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6F9BB8B9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IFS.271.</w:t>
      </w:r>
      <w:r w:rsidR="00B55758">
        <w:rPr>
          <w:rFonts w:ascii="Arial" w:hAnsi="Arial" w:cs="Arial"/>
          <w:sz w:val="20"/>
          <w:szCs w:val="20"/>
        </w:rPr>
        <w:t>4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38791391" w14:textId="77777777" w:rsidR="0048218D" w:rsidRPr="008868B6" w:rsidRDefault="00F2365F" w:rsidP="0048218D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48218D" w:rsidRPr="008868B6">
        <w:rPr>
          <w:rFonts w:ascii="Arial" w:hAnsi="Arial" w:cs="Arial"/>
          <w:b/>
        </w:rPr>
        <w:t>„</w:t>
      </w:r>
      <w:r w:rsidR="0048218D" w:rsidRPr="0041290B">
        <w:rPr>
          <w:rFonts w:ascii="Arial" w:hAnsi="Arial" w:cs="Arial"/>
          <w:b/>
        </w:rPr>
        <w:t>Budowa budynku Ochotniczej Straży Pożarnej w Proszówkach”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18D"/>
    <w:rsid w:val="004825F1"/>
    <w:rsid w:val="00485A04"/>
    <w:rsid w:val="0048626F"/>
    <w:rsid w:val="00487FF0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575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2612-791F-414E-ACCA-739B70DD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2</cp:revision>
  <cp:lastPrinted>2022-11-22T09:58:00Z</cp:lastPrinted>
  <dcterms:created xsi:type="dcterms:W3CDTF">2023-03-13T11:01:00Z</dcterms:created>
  <dcterms:modified xsi:type="dcterms:W3CDTF">2023-03-13T11:01:00Z</dcterms:modified>
</cp:coreProperties>
</file>