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024D43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99367591"/>
      <w:r w:rsidRPr="00024D4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024D43">
        <w:rPr>
          <w:rFonts w:asciiTheme="minorHAnsi" w:hAnsiTheme="minorHAnsi"/>
          <w:i w:val="0"/>
          <w:sz w:val="22"/>
          <w:szCs w:val="22"/>
        </w:rPr>
        <w:t>2</w:t>
      </w:r>
      <w:r w:rsidR="00AF3AFE" w:rsidRPr="00024D4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024D43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024D43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024D43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024D43">
        <w:rPr>
          <w:rFonts w:asciiTheme="minorHAnsi" w:eastAsia="Batang" w:hAnsiTheme="minorHAnsi"/>
          <w:b/>
        </w:rPr>
        <w:t>FORMULARZ OFERTOWY</w:t>
      </w:r>
    </w:p>
    <w:p w14:paraId="559FE006" w14:textId="55A5DACC" w:rsidR="00622E33" w:rsidRPr="00024D43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024D43">
        <w:rPr>
          <w:rFonts w:asciiTheme="minorHAnsi" w:eastAsia="Batang" w:hAnsiTheme="minorHAnsi"/>
          <w:b/>
        </w:rPr>
        <w:t>w postę</w:t>
      </w:r>
      <w:r w:rsidR="00A0765B" w:rsidRPr="00024D43">
        <w:rPr>
          <w:rFonts w:asciiTheme="minorHAnsi" w:eastAsia="Batang" w:hAnsiTheme="minorHAnsi"/>
          <w:b/>
        </w:rPr>
        <w:t>powaniu o udzielenie zamówienia publicznego pn.</w:t>
      </w:r>
      <w:r w:rsidR="00A0765B" w:rsidRPr="00024D43">
        <w:rPr>
          <w:rFonts w:asciiTheme="minorHAnsi" w:hAnsiTheme="minorHAnsi"/>
          <w:b/>
        </w:rPr>
        <w:t xml:space="preserve">: </w:t>
      </w:r>
      <w:r w:rsidR="005F1714" w:rsidRPr="00024D43">
        <w:rPr>
          <w:rFonts w:asciiTheme="minorHAnsi" w:hAnsiTheme="minorHAnsi"/>
          <w:b/>
        </w:rPr>
        <w:t>„</w:t>
      </w:r>
      <w:r w:rsidR="002D38CE" w:rsidRPr="00024D43">
        <w:rPr>
          <w:rFonts w:asciiTheme="minorHAnsi" w:hAnsiTheme="minorHAnsi"/>
          <w:b/>
        </w:rPr>
        <w:t>Dostawa na potrzeby LPGK Sp. z o. o. samochodów ciężarowych z zabudową śmieciarki na podstawie umów sprzedaży i umów dzierżawy z podziałem na części</w:t>
      </w:r>
      <w:r w:rsidR="005F1714" w:rsidRPr="00024D43">
        <w:rPr>
          <w:rFonts w:asciiTheme="minorHAnsi" w:hAnsiTheme="minorHAnsi"/>
          <w:b/>
        </w:rPr>
        <w:t xml:space="preserve">” – </w:t>
      </w:r>
      <w:r w:rsidR="004A5301" w:rsidRPr="00024D43">
        <w:rPr>
          <w:rFonts w:asciiTheme="minorHAnsi" w:hAnsiTheme="minorHAnsi"/>
          <w:b/>
        </w:rPr>
        <w:t>NZP/TO/4/2022</w:t>
      </w:r>
    </w:p>
    <w:p w14:paraId="496307D3" w14:textId="77777777" w:rsidR="00075C79" w:rsidRPr="00024D43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024D43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ZAMAWIAJĄCY:</w:t>
      </w:r>
    </w:p>
    <w:p w14:paraId="73ED1B39" w14:textId="77777777" w:rsidR="00A0765B" w:rsidRPr="00024D43" w:rsidRDefault="00A0765B" w:rsidP="00120B5D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024D43" w:rsidRDefault="00A0765B" w:rsidP="00120B5D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ul. Nowodworska 60, 59-220 Legnica</w:t>
      </w:r>
    </w:p>
    <w:p w14:paraId="5C670814" w14:textId="7432E66A" w:rsidR="00A0765B" w:rsidRPr="00024D43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024D43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WYKONAWCA</w:t>
      </w:r>
      <w:r w:rsidR="00782B75" w:rsidRPr="00024D43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024D43">
        <w:rPr>
          <w:rFonts w:asciiTheme="minorHAnsi" w:hAnsiTheme="minorHAnsi"/>
          <w:b/>
        </w:rPr>
        <w:t>:</w:t>
      </w:r>
    </w:p>
    <w:p w14:paraId="4D3E6FBB" w14:textId="2F2D3AB1" w:rsidR="008F68FC" w:rsidRPr="00024D43" w:rsidRDefault="008F68FC" w:rsidP="00120B5D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024D43">
        <w:rPr>
          <w:rFonts w:asciiTheme="minorHAnsi" w:hAnsiTheme="minorHAnsi"/>
        </w:rPr>
        <w:t>……………………………………</w:t>
      </w:r>
      <w:r w:rsidRPr="00024D43">
        <w:rPr>
          <w:rFonts w:asciiTheme="minorHAnsi" w:hAnsiTheme="minorHAnsi"/>
        </w:rPr>
        <w:t>………………………</w:t>
      </w:r>
    </w:p>
    <w:p w14:paraId="31FF1088" w14:textId="18AFAE0B" w:rsidR="00266C78" w:rsidRPr="00024D43" w:rsidRDefault="00A0765B" w:rsidP="00120B5D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</w:t>
      </w:r>
      <w:r w:rsidR="004B62B5" w:rsidRPr="00024D43">
        <w:rPr>
          <w:rFonts w:asciiTheme="minorHAnsi" w:hAnsiTheme="minorHAnsi"/>
        </w:rPr>
        <w:t>……………………………………………………………</w:t>
      </w:r>
      <w:r w:rsidR="006414B0" w:rsidRPr="00024D43">
        <w:rPr>
          <w:rFonts w:asciiTheme="minorHAnsi" w:hAnsiTheme="minorHAnsi"/>
        </w:rPr>
        <w:t>…………………………………………</w:t>
      </w:r>
      <w:r w:rsidR="004B62B5" w:rsidRPr="00024D43">
        <w:rPr>
          <w:rFonts w:asciiTheme="minorHAnsi" w:hAnsiTheme="minorHAnsi"/>
        </w:rPr>
        <w:t>……………………...</w:t>
      </w:r>
      <w:r w:rsidRPr="00024D43">
        <w:rPr>
          <w:rFonts w:asciiTheme="minorHAnsi" w:hAnsiTheme="minorHAnsi"/>
        </w:rPr>
        <w:t>…</w:t>
      </w:r>
      <w:r w:rsidR="004B62B5" w:rsidRPr="00024D43">
        <w:rPr>
          <w:rFonts w:asciiTheme="minorHAnsi" w:hAnsiTheme="minorHAnsi"/>
        </w:rPr>
        <w:t xml:space="preserve">, </w:t>
      </w:r>
      <w:r w:rsidR="00266C78" w:rsidRPr="00024D43">
        <w:rPr>
          <w:rFonts w:asciiTheme="minorHAnsi" w:hAnsiTheme="minorHAnsi"/>
        </w:rPr>
        <w:t>adres, województwo…………………………………………………</w:t>
      </w:r>
      <w:r w:rsidR="006414B0" w:rsidRPr="00024D43">
        <w:rPr>
          <w:rFonts w:asciiTheme="minorHAnsi" w:hAnsiTheme="minorHAnsi"/>
        </w:rPr>
        <w:t>………………………………</w:t>
      </w:r>
      <w:r w:rsidR="00266C78" w:rsidRPr="00024D43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024D43" w:rsidRDefault="008F68FC" w:rsidP="00120B5D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NIP/PESEL……………………</w:t>
      </w:r>
      <w:r w:rsidR="006414B0" w:rsidRPr="00024D43">
        <w:rPr>
          <w:rFonts w:asciiTheme="minorHAnsi" w:hAnsiTheme="minorHAnsi"/>
        </w:rPr>
        <w:t>………...</w:t>
      </w:r>
      <w:r w:rsidRPr="00024D43">
        <w:rPr>
          <w:rFonts w:asciiTheme="minorHAnsi" w:hAnsiTheme="minorHAnsi"/>
        </w:rPr>
        <w:t>….,KRS/</w:t>
      </w:r>
      <w:proofErr w:type="spellStart"/>
      <w:r w:rsidRPr="00024D43">
        <w:rPr>
          <w:rFonts w:asciiTheme="minorHAnsi" w:hAnsiTheme="minorHAnsi"/>
        </w:rPr>
        <w:t>CEiDG</w:t>
      </w:r>
      <w:proofErr w:type="spellEnd"/>
      <w:r w:rsidRPr="00024D43">
        <w:rPr>
          <w:rFonts w:asciiTheme="minorHAnsi" w:hAnsiTheme="minorHAnsi"/>
        </w:rPr>
        <w:t>…………</w:t>
      </w:r>
      <w:r w:rsidR="006414B0" w:rsidRPr="00024D43">
        <w:rPr>
          <w:rFonts w:asciiTheme="minorHAnsi" w:hAnsiTheme="minorHAnsi"/>
        </w:rPr>
        <w:t>……….</w:t>
      </w:r>
      <w:r w:rsidRPr="00024D43">
        <w:rPr>
          <w:rFonts w:asciiTheme="minorHAnsi" w:hAnsiTheme="minorHAnsi"/>
        </w:rPr>
        <w:t>…………</w:t>
      </w:r>
      <w:r w:rsidR="006414B0" w:rsidRPr="00024D43">
        <w:rPr>
          <w:rFonts w:asciiTheme="minorHAnsi" w:hAnsiTheme="minorHAnsi"/>
        </w:rPr>
        <w:t>..</w:t>
      </w:r>
      <w:r w:rsidRPr="00024D43">
        <w:rPr>
          <w:rFonts w:asciiTheme="minorHAnsi" w:hAnsiTheme="minorHAnsi"/>
        </w:rPr>
        <w:t>……..</w:t>
      </w:r>
      <w:r w:rsidR="001030CF" w:rsidRPr="00024D43">
        <w:rPr>
          <w:rFonts w:asciiTheme="minorHAnsi" w:hAnsiTheme="minorHAnsi"/>
        </w:rPr>
        <w:t>, REGON………</w:t>
      </w:r>
      <w:r w:rsidR="006414B0" w:rsidRPr="00024D43">
        <w:rPr>
          <w:rFonts w:asciiTheme="minorHAnsi" w:hAnsiTheme="minorHAnsi"/>
        </w:rPr>
        <w:t>………….</w:t>
      </w:r>
      <w:r w:rsidR="001030CF" w:rsidRPr="00024D43">
        <w:rPr>
          <w:rFonts w:asciiTheme="minorHAnsi" w:hAnsiTheme="minorHAnsi"/>
        </w:rPr>
        <w:t>………………</w:t>
      </w:r>
    </w:p>
    <w:p w14:paraId="37C6A612" w14:textId="26ED4039" w:rsidR="001030CF" w:rsidRPr="00024D43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024D43">
        <w:rPr>
          <w:rFonts w:asciiTheme="minorHAnsi" w:hAnsiTheme="minorHAnsi"/>
        </w:rPr>
        <w:t>tel</w:t>
      </w:r>
      <w:proofErr w:type="spellEnd"/>
      <w:r w:rsidRPr="00024D43">
        <w:rPr>
          <w:rFonts w:asciiTheme="minorHAnsi" w:hAnsiTheme="minorHAnsi"/>
        </w:rPr>
        <w:t>………………</w:t>
      </w:r>
      <w:r w:rsidR="006414B0" w:rsidRPr="00024D43">
        <w:rPr>
          <w:rFonts w:asciiTheme="minorHAnsi" w:hAnsiTheme="minorHAnsi"/>
        </w:rPr>
        <w:t>…..</w:t>
      </w:r>
      <w:r w:rsidRPr="00024D43">
        <w:rPr>
          <w:rFonts w:asciiTheme="minorHAnsi" w:hAnsiTheme="minorHAnsi"/>
        </w:rPr>
        <w:t>……</w:t>
      </w:r>
      <w:r w:rsidR="006414B0" w:rsidRPr="00024D43">
        <w:rPr>
          <w:rFonts w:asciiTheme="minorHAnsi" w:hAnsiTheme="minorHAnsi"/>
        </w:rPr>
        <w:t>……</w:t>
      </w:r>
      <w:r w:rsidRPr="00024D43">
        <w:rPr>
          <w:rFonts w:asciiTheme="minorHAnsi" w:hAnsiTheme="minorHAnsi"/>
        </w:rPr>
        <w:t>……, fax…………</w:t>
      </w:r>
      <w:r w:rsidR="006414B0" w:rsidRPr="00024D43">
        <w:rPr>
          <w:rFonts w:asciiTheme="minorHAnsi" w:hAnsiTheme="minorHAnsi"/>
        </w:rPr>
        <w:t>……..</w:t>
      </w:r>
      <w:r w:rsidRPr="00024D43">
        <w:rPr>
          <w:rFonts w:asciiTheme="minorHAnsi" w:hAnsiTheme="minorHAnsi"/>
        </w:rPr>
        <w:t>………………., e-mail……………</w:t>
      </w:r>
      <w:r w:rsidR="006414B0" w:rsidRPr="00024D43">
        <w:rPr>
          <w:rFonts w:asciiTheme="minorHAnsi" w:hAnsiTheme="minorHAnsi"/>
        </w:rPr>
        <w:t>………………….</w:t>
      </w:r>
      <w:r w:rsidRPr="00024D43">
        <w:rPr>
          <w:rFonts w:asciiTheme="minorHAnsi" w:hAnsiTheme="minorHAnsi"/>
        </w:rPr>
        <w:t>………………………………</w:t>
      </w:r>
    </w:p>
    <w:p w14:paraId="4DEEFB28" w14:textId="65860509" w:rsidR="00DA23D1" w:rsidRPr="00024D43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  <w:b/>
        </w:rPr>
        <w:t>Rodzaj Wykonawcy</w:t>
      </w:r>
      <w:r w:rsidR="00DA23D1" w:rsidRPr="00024D43">
        <w:rPr>
          <w:rFonts w:asciiTheme="minorHAnsi" w:hAnsiTheme="minorHAnsi"/>
          <w:b/>
        </w:rPr>
        <w:t>:</w:t>
      </w:r>
      <w:r w:rsidRPr="00024D43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024D43">
        <w:rPr>
          <w:rFonts w:asciiTheme="minorHAnsi" w:hAnsiTheme="minorHAnsi"/>
          <w:i/>
        </w:rPr>
        <w:t xml:space="preserve"> </w:t>
      </w:r>
    </w:p>
    <w:p w14:paraId="7AD55FE3" w14:textId="64261ADA" w:rsidR="00ED04F2" w:rsidRPr="00024D43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  <w:i/>
        </w:rPr>
        <w:t>[zaznaczyć właściwe znakiem „</w:t>
      </w:r>
      <w:r w:rsidRPr="00024D43">
        <w:sym w:font="Wingdings" w:char="F078"/>
      </w:r>
      <w:r w:rsidRPr="00024D43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024D4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024D43">
        <w:rPr>
          <w:rFonts w:asciiTheme="minorHAnsi" w:hAnsiTheme="minorHAnsi"/>
        </w:rPr>
        <w:sym w:font="Wingdings" w:char="F0A8"/>
      </w:r>
      <w:r w:rsidRPr="00024D43">
        <w:rPr>
          <w:rFonts w:asciiTheme="minorHAnsi" w:hAnsiTheme="minorHAnsi"/>
          <w:sz w:val="20"/>
          <w:szCs w:val="20"/>
        </w:rPr>
        <w:t xml:space="preserve"> </w:t>
      </w:r>
      <w:r w:rsidRPr="00024D43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024D4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</w:rPr>
        <w:sym w:font="Wingdings" w:char="F0A8"/>
      </w:r>
      <w:r w:rsidRPr="00024D43">
        <w:rPr>
          <w:rFonts w:asciiTheme="minorHAnsi" w:hAnsiTheme="minorHAnsi"/>
          <w:sz w:val="20"/>
          <w:szCs w:val="20"/>
        </w:rPr>
        <w:t xml:space="preserve"> </w:t>
      </w:r>
      <w:r w:rsidRPr="00024D43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024D4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</w:rPr>
        <w:sym w:font="Wingdings" w:char="F0A8"/>
      </w:r>
      <w:r w:rsidRPr="00024D43">
        <w:rPr>
          <w:rFonts w:asciiTheme="minorHAnsi" w:hAnsiTheme="minorHAnsi"/>
          <w:sz w:val="20"/>
          <w:szCs w:val="20"/>
        </w:rPr>
        <w:t xml:space="preserve"> </w:t>
      </w:r>
      <w:r w:rsidRPr="00024D43">
        <w:rPr>
          <w:rFonts w:asciiTheme="minorHAnsi" w:hAnsiTheme="minorHAnsi"/>
          <w:b/>
        </w:rPr>
        <w:t>mikroprzedsiębiorstwo</w:t>
      </w:r>
      <w:r w:rsidR="004D54B7" w:rsidRPr="00024D43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024D43">
        <w:rPr>
          <w:rFonts w:asciiTheme="minorHAnsi" w:hAnsiTheme="minorHAnsi"/>
          <w:b/>
        </w:rPr>
        <w:t xml:space="preserve">, </w:t>
      </w:r>
    </w:p>
    <w:p w14:paraId="380FE318" w14:textId="01DE4D10" w:rsidR="00ED04F2" w:rsidRPr="00024D4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</w:rPr>
        <w:sym w:font="Wingdings" w:char="F0A8"/>
      </w:r>
      <w:r w:rsidRPr="00024D43">
        <w:rPr>
          <w:rFonts w:asciiTheme="minorHAnsi" w:hAnsiTheme="minorHAnsi"/>
          <w:sz w:val="20"/>
          <w:szCs w:val="20"/>
        </w:rPr>
        <w:t xml:space="preserve"> </w:t>
      </w:r>
      <w:r w:rsidRPr="00024D43">
        <w:rPr>
          <w:rFonts w:asciiTheme="minorHAnsi" w:hAnsiTheme="minorHAnsi"/>
          <w:b/>
        </w:rPr>
        <w:t>małe przedsiębiorstwo</w:t>
      </w:r>
      <w:r w:rsidR="004D54B7" w:rsidRPr="00024D43">
        <w:rPr>
          <w:rFonts w:asciiTheme="minorHAnsi" w:hAnsiTheme="minorHAnsi"/>
          <w:b/>
          <w:vertAlign w:val="superscript"/>
        </w:rPr>
        <w:t>*</w:t>
      </w:r>
      <w:r w:rsidRPr="00024D43">
        <w:rPr>
          <w:rFonts w:asciiTheme="minorHAnsi" w:hAnsiTheme="minorHAnsi"/>
          <w:b/>
        </w:rPr>
        <w:t xml:space="preserve">, </w:t>
      </w:r>
    </w:p>
    <w:p w14:paraId="5487DCAB" w14:textId="483F1031" w:rsidR="00ED04F2" w:rsidRPr="00024D4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</w:rPr>
        <w:sym w:font="Wingdings" w:char="F0A8"/>
      </w:r>
      <w:r w:rsidRPr="00024D43">
        <w:rPr>
          <w:rFonts w:asciiTheme="minorHAnsi" w:hAnsiTheme="minorHAnsi"/>
          <w:sz w:val="20"/>
          <w:szCs w:val="20"/>
        </w:rPr>
        <w:t xml:space="preserve"> </w:t>
      </w:r>
      <w:r w:rsidRPr="00024D43">
        <w:rPr>
          <w:rFonts w:asciiTheme="minorHAnsi" w:hAnsiTheme="minorHAnsi"/>
          <w:b/>
        </w:rPr>
        <w:t>średnie przedsiębiorstwo</w:t>
      </w:r>
      <w:r w:rsidR="004D54B7" w:rsidRPr="00024D43">
        <w:rPr>
          <w:rFonts w:asciiTheme="minorHAnsi" w:hAnsiTheme="minorHAnsi"/>
          <w:b/>
          <w:vertAlign w:val="superscript"/>
        </w:rPr>
        <w:t>*</w:t>
      </w:r>
      <w:r w:rsidRPr="00024D43">
        <w:rPr>
          <w:rFonts w:asciiTheme="minorHAnsi" w:hAnsiTheme="minorHAnsi"/>
          <w:b/>
        </w:rPr>
        <w:t xml:space="preserve">, </w:t>
      </w:r>
    </w:p>
    <w:p w14:paraId="7B297ADD" w14:textId="2EE9DEEC" w:rsidR="00ED04F2" w:rsidRPr="00024D4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</w:rPr>
        <w:sym w:font="Wingdings" w:char="F0A8"/>
      </w:r>
      <w:r w:rsidRPr="00024D43">
        <w:rPr>
          <w:rFonts w:asciiTheme="minorHAnsi" w:hAnsiTheme="minorHAnsi"/>
          <w:sz w:val="20"/>
          <w:szCs w:val="20"/>
        </w:rPr>
        <w:t xml:space="preserve"> </w:t>
      </w:r>
      <w:r w:rsidR="00DA23D1" w:rsidRPr="00024D43">
        <w:rPr>
          <w:rFonts w:asciiTheme="minorHAnsi" w:hAnsiTheme="minorHAnsi"/>
          <w:b/>
        </w:rPr>
        <w:t>inny rodzaj Wykonawcy.</w:t>
      </w:r>
      <w:r w:rsidRPr="00024D43">
        <w:rPr>
          <w:rFonts w:asciiTheme="minorHAnsi" w:hAnsiTheme="minorHAnsi"/>
          <w:b/>
        </w:rPr>
        <w:t xml:space="preserve"> </w:t>
      </w:r>
    </w:p>
    <w:p w14:paraId="72C22756" w14:textId="2E06B5FD" w:rsidR="00A0765B" w:rsidRPr="00024D43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024D43">
        <w:rPr>
          <w:rFonts w:asciiTheme="minorHAnsi" w:hAnsiTheme="minorHAnsi"/>
          <w:u w:val="single"/>
        </w:rPr>
        <w:t>reprezentowany</w:t>
      </w:r>
      <w:r w:rsidR="00E32D04" w:rsidRPr="00024D43">
        <w:rPr>
          <w:rFonts w:asciiTheme="minorHAnsi" w:hAnsiTheme="minorHAnsi"/>
          <w:u w:val="single"/>
        </w:rPr>
        <w:t>/reprezentowani</w:t>
      </w:r>
      <w:r w:rsidRPr="00024D43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024D43" w:rsidRDefault="00A0765B" w:rsidP="00120B5D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</w:t>
      </w:r>
      <w:r w:rsidR="006414B0" w:rsidRPr="00024D43">
        <w:rPr>
          <w:rFonts w:asciiTheme="minorHAnsi" w:hAnsiTheme="minorHAnsi"/>
        </w:rPr>
        <w:t>………………………………………….</w:t>
      </w:r>
      <w:r w:rsidRPr="00024D43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024D43" w:rsidRDefault="00622E33" w:rsidP="00120B5D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……………………………………………………………………………</w:t>
      </w:r>
      <w:r w:rsidR="006414B0" w:rsidRPr="00024D43">
        <w:rPr>
          <w:rFonts w:asciiTheme="minorHAnsi" w:hAnsiTheme="minorHAnsi"/>
        </w:rPr>
        <w:t>………………………………………….</w:t>
      </w:r>
      <w:r w:rsidRPr="00024D43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024D43" w:rsidRDefault="00C81806" w:rsidP="00120B5D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 xml:space="preserve">(imię i </w:t>
      </w:r>
      <w:r w:rsidR="00A0765B" w:rsidRPr="00024D43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024D43" w:rsidRDefault="00DC6582" w:rsidP="00DC1187">
      <w:pPr>
        <w:pStyle w:val="Tekstpodstawowy"/>
        <w:numPr>
          <w:ilvl w:val="3"/>
          <w:numId w:val="4"/>
        </w:numPr>
        <w:suppressAutoHyphens/>
        <w:spacing w:before="7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024D4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024D43">
        <w:rPr>
          <w:rFonts w:asciiTheme="minorHAnsi" w:hAnsiTheme="minorHAnsi"/>
        </w:rPr>
        <w:t>Imię i nazwisko:</w:t>
      </w:r>
      <w:r w:rsidR="00F325DF" w:rsidRPr="00024D43">
        <w:rPr>
          <w:rFonts w:asciiTheme="minorHAnsi" w:hAnsiTheme="minorHAnsi"/>
        </w:rPr>
        <w:t xml:space="preserve"> </w:t>
      </w:r>
      <w:r w:rsidRPr="00024D43">
        <w:rPr>
          <w:rFonts w:asciiTheme="minorHAnsi" w:hAnsiTheme="minorHAnsi"/>
        </w:rPr>
        <w:t>……………………………</w:t>
      </w:r>
      <w:r w:rsidR="000E060D" w:rsidRPr="00024D43">
        <w:rPr>
          <w:rFonts w:asciiTheme="minorHAnsi" w:hAnsiTheme="minorHAnsi"/>
        </w:rPr>
        <w:t>………………………………….</w:t>
      </w:r>
      <w:r w:rsidRPr="00024D43">
        <w:rPr>
          <w:rFonts w:asciiTheme="minorHAnsi" w:hAnsiTheme="minorHAnsi"/>
        </w:rPr>
        <w:t>…………………………………………………</w:t>
      </w:r>
      <w:r w:rsidR="00BC164F" w:rsidRPr="00024D43">
        <w:rPr>
          <w:rFonts w:asciiTheme="minorHAnsi" w:hAnsiTheme="minorHAnsi"/>
        </w:rPr>
        <w:t>……</w:t>
      </w:r>
      <w:r w:rsidRPr="00024D43">
        <w:rPr>
          <w:rFonts w:asciiTheme="minorHAnsi" w:hAnsiTheme="minorHAnsi"/>
        </w:rPr>
        <w:t>…</w:t>
      </w:r>
      <w:r w:rsidR="007861BA" w:rsidRPr="00024D43">
        <w:rPr>
          <w:rFonts w:asciiTheme="minorHAnsi" w:hAnsiTheme="minorHAnsi"/>
        </w:rPr>
        <w:t>……..</w:t>
      </w:r>
    </w:p>
    <w:p w14:paraId="2288D9DA" w14:textId="1B428181" w:rsidR="00393212" w:rsidRPr="00024D43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024D43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024D43">
        <w:rPr>
          <w:rFonts w:asciiTheme="minorHAnsi" w:hAnsiTheme="minorHAnsi"/>
          <w:b/>
        </w:rPr>
        <w:br/>
      </w:r>
      <w:r w:rsidR="007861BA" w:rsidRPr="00024D43">
        <w:rPr>
          <w:rFonts w:asciiTheme="minorHAnsi" w:hAnsiTheme="minorHAnsi"/>
          <w:i/>
        </w:rPr>
        <w:t>(proszę podać nie więcej niż 2 adresy e-mail)</w:t>
      </w:r>
      <w:r w:rsidRPr="00024D43">
        <w:rPr>
          <w:rFonts w:asciiTheme="minorHAnsi" w:hAnsiTheme="minorHAnsi"/>
          <w:b/>
        </w:rPr>
        <w:t>:</w:t>
      </w:r>
      <w:r w:rsidR="000E060D" w:rsidRPr="00024D43">
        <w:rPr>
          <w:rFonts w:asciiTheme="minorHAnsi" w:hAnsiTheme="minorHAnsi"/>
        </w:rPr>
        <w:t xml:space="preserve"> ……</w:t>
      </w:r>
      <w:r w:rsidR="00DF10D8" w:rsidRPr="00024D43">
        <w:rPr>
          <w:rFonts w:asciiTheme="minorHAnsi" w:hAnsiTheme="minorHAnsi"/>
        </w:rPr>
        <w:t>…………………………………………………………………………….</w:t>
      </w:r>
      <w:r w:rsidR="000E060D" w:rsidRPr="00024D43">
        <w:rPr>
          <w:rFonts w:asciiTheme="minorHAnsi" w:hAnsiTheme="minorHAnsi"/>
        </w:rPr>
        <w:t>…</w:t>
      </w:r>
    </w:p>
    <w:p w14:paraId="66179D03" w14:textId="00CC1424" w:rsidR="000E060D" w:rsidRPr="00024D43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024D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024D4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024D43">
        <w:rPr>
          <w:rFonts w:asciiTheme="minorHAnsi" w:hAnsiTheme="minorHAnsi"/>
          <w:lang w:val="de-DE"/>
        </w:rPr>
        <w:t>Numer</w:t>
      </w:r>
      <w:proofErr w:type="spellEnd"/>
      <w:r w:rsidRPr="00024D43">
        <w:rPr>
          <w:rFonts w:asciiTheme="minorHAnsi" w:hAnsiTheme="minorHAnsi"/>
          <w:lang w:val="de-DE"/>
        </w:rPr>
        <w:t xml:space="preserve"> </w:t>
      </w:r>
      <w:r w:rsidRPr="00024D43">
        <w:rPr>
          <w:rFonts w:asciiTheme="minorHAnsi" w:hAnsiTheme="minorHAnsi"/>
        </w:rPr>
        <w:t>telefonu:</w:t>
      </w:r>
      <w:r w:rsidR="00F325DF" w:rsidRPr="00024D43">
        <w:rPr>
          <w:rFonts w:asciiTheme="minorHAnsi" w:hAnsiTheme="minorHAnsi"/>
        </w:rPr>
        <w:t xml:space="preserve"> </w:t>
      </w:r>
      <w:r w:rsidRPr="00024D43">
        <w:rPr>
          <w:rFonts w:asciiTheme="minorHAnsi" w:hAnsiTheme="minorHAnsi"/>
        </w:rPr>
        <w:t>………………………………………………………………………………</w:t>
      </w:r>
      <w:r w:rsidR="00F325DF" w:rsidRPr="00024D43">
        <w:rPr>
          <w:rFonts w:asciiTheme="minorHAnsi" w:hAnsiTheme="minorHAnsi"/>
        </w:rPr>
        <w:t>…</w:t>
      </w:r>
      <w:r w:rsidR="000E060D" w:rsidRPr="00024D43">
        <w:rPr>
          <w:rFonts w:asciiTheme="minorHAnsi" w:hAnsiTheme="minorHAnsi"/>
        </w:rPr>
        <w:t>………………………………..</w:t>
      </w:r>
      <w:r w:rsidR="00F325DF" w:rsidRPr="00024D43">
        <w:rPr>
          <w:rFonts w:asciiTheme="minorHAnsi" w:hAnsiTheme="minorHAnsi"/>
        </w:rPr>
        <w:t>…</w:t>
      </w:r>
      <w:r w:rsidR="00BC164F" w:rsidRPr="00024D43">
        <w:rPr>
          <w:rFonts w:asciiTheme="minorHAnsi" w:hAnsiTheme="minorHAnsi"/>
        </w:rPr>
        <w:t>……</w:t>
      </w:r>
      <w:r w:rsidR="00F325DF" w:rsidRPr="00024D43">
        <w:rPr>
          <w:rFonts w:asciiTheme="minorHAnsi" w:hAnsiTheme="minorHAnsi"/>
        </w:rPr>
        <w:t>……</w:t>
      </w:r>
    </w:p>
    <w:p w14:paraId="5FCBF99B" w14:textId="58E6EE67" w:rsidR="00DC6582" w:rsidRPr="00024D43" w:rsidRDefault="0049341B" w:rsidP="00BF0FB1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024D43">
        <w:rPr>
          <w:rFonts w:asciiTheme="minorHAnsi" w:hAnsiTheme="minorHAnsi"/>
          <w:b/>
        </w:rPr>
        <w:t>JA (MY) NIŻEJ PODPISANY(</w:t>
      </w:r>
      <w:r w:rsidR="003948CA" w:rsidRPr="00024D43">
        <w:rPr>
          <w:rFonts w:asciiTheme="minorHAnsi" w:hAnsiTheme="minorHAnsi"/>
          <w:b/>
        </w:rPr>
        <w:t>-</w:t>
      </w:r>
      <w:r w:rsidRPr="00024D43">
        <w:rPr>
          <w:rFonts w:asciiTheme="minorHAnsi" w:hAnsiTheme="minorHAnsi"/>
          <w:b/>
        </w:rPr>
        <w:t>I) OŚWIADCZAM(</w:t>
      </w:r>
      <w:r w:rsidR="003948CA" w:rsidRPr="00024D43">
        <w:rPr>
          <w:rFonts w:asciiTheme="minorHAnsi" w:hAnsiTheme="minorHAnsi"/>
          <w:b/>
        </w:rPr>
        <w:t>-</w:t>
      </w:r>
      <w:r w:rsidRPr="00024D43">
        <w:rPr>
          <w:rFonts w:asciiTheme="minorHAnsi" w:hAnsiTheme="minorHAnsi"/>
          <w:b/>
        </w:rPr>
        <w:t>Y), ŻE:</w:t>
      </w:r>
    </w:p>
    <w:p w14:paraId="7225E8DC" w14:textId="5A66076C" w:rsidR="00B1638D" w:rsidRPr="00024D43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>zapoznałem</w:t>
      </w:r>
      <w:r w:rsidR="00B1638D" w:rsidRPr="00024D43">
        <w:rPr>
          <w:rFonts w:asciiTheme="minorHAnsi" w:hAnsiTheme="minorHAnsi"/>
          <w:szCs w:val="22"/>
          <w:lang w:val="pl-PL"/>
        </w:rPr>
        <w:t>(-liśmy)</w:t>
      </w:r>
      <w:r w:rsidRPr="00024D43">
        <w:rPr>
          <w:rFonts w:asciiTheme="minorHAnsi" w:hAnsiTheme="minorHAnsi"/>
          <w:szCs w:val="22"/>
        </w:rPr>
        <w:t xml:space="preserve"> się z treścią </w:t>
      </w:r>
      <w:r w:rsidR="00002D6C" w:rsidRPr="00024D43">
        <w:rPr>
          <w:rFonts w:asciiTheme="minorHAnsi" w:hAnsiTheme="minorHAnsi"/>
          <w:szCs w:val="22"/>
        </w:rPr>
        <w:t>SWZ</w:t>
      </w:r>
      <w:r w:rsidRPr="00024D43">
        <w:rPr>
          <w:rFonts w:asciiTheme="minorHAnsi" w:hAnsiTheme="minorHAnsi"/>
          <w:szCs w:val="22"/>
        </w:rPr>
        <w:t xml:space="preserve"> dla niniejszego zamówienia</w:t>
      </w:r>
      <w:r w:rsidR="00B1638D" w:rsidRPr="00024D43">
        <w:rPr>
          <w:rFonts w:asciiTheme="minorHAnsi" w:hAnsiTheme="minorHAnsi"/>
          <w:szCs w:val="22"/>
          <w:lang w:val="pl-PL"/>
        </w:rPr>
        <w:t xml:space="preserve"> i</w:t>
      </w:r>
      <w:r w:rsidR="00B1638D" w:rsidRPr="00024D43">
        <w:rPr>
          <w:rFonts w:asciiTheme="minorHAnsi" w:hAnsiTheme="minorHAnsi"/>
          <w:szCs w:val="22"/>
        </w:rPr>
        <w:t xml:space="preserve"> </w:t>
      </w:r>
      <w:r w:rsidR="00B1638D" w:rsidRPr="00024D43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024D43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024D43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024D43">
        <w:rPr>
          <w:rFonts w:asciiTheme="minorHAnsi" w:hAnsiTheme="minorHAnsi"/>
          <w:szCs w:val="22"/>
          <w:lang w:val="pl-PL"/>
        </w:rPr>
        <w:t>Załączniku nr 1</w:t>
      </w:r>
      <w:r w:rsidR="00F32335" w:rsidRPr="00024D43">
        <w:rPr>
          <w:rFonts w:asciiTheme="minorHAnsi" w:hAnsiTheme="minorHAnsi"/>
          <w:szCs w:val="22"/>
          <w:lang w:val="pl-PL"/>
        </w:rPr>
        <w:t>a</w:t>
      </w:r>
      <w:r w:rsidR="00B1638D" w:rsidRPr="00024D43">
        <w:rPr>
          <w:rFonts w:asciiTheme="minorHAnsi" w:hAnsiTheme="minorHAnsi"/>
          <w:szCs w:val="22"/>
          <w:lang w:val="pl-PL"/>
        </w:rPr>
        <w:t xml:space="preserve"> do </w:t>
      </w:r>
      <w:r w:rsidR="00002D6C" w:rsidRPr="00024D43">
        <w:rPr>
          <w:rFonts w:asciiTheme="minorHAnsi" w:hAnsiTheme="minorHAnsi"/>
          <w:szCs w:val="22"/>
          <w:lang w:val="pl-PL"/>
        </w:rPr>
        <w:t>SWZ</w:t>
      </w:r>
      <w:r w:rsidR="00F32335" w:rsidRPr="00024D43">
        <w:rPr>
          <w:rFonts w:asciiTheme="minorHAnsi" w:hAnsiTheme="minorHAnsi"/>
          <w:szCs w:val="22"/>
          <w:lang w:val="pl-PL"/>
        </w:rPr>
        <w:t xml:space="preserve"> (dotyczy części nr 1 i nr 2 zamówienia) </w:t>
      </w:r>
      <w:r w:rsidR="00F32335" w:rsidRPr="00024D43">
        <w:rPr>
          <w:rFonts w:asciiTheme="minorHAnsi" w:hAnsiTheme="minorHAnsi"/>
          <w:szCs w:val="22"/>
          <w:lang w:val="pl-PL"/>
        </w:rPr>
        <w:br/>
        <w:t>i Załączniku nr 1b do SWZ (dotyczy części nr 3 i nr 4 zamówienia)</w:t>
      </w:r>
      <w:r w:rsidR="00672F6E" w:rsidRPr="00024D43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024D43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>gwarantuję</w:t>
      </w:r>
      <w:r w:rsidR="004B014B" w:rsidRPr="00024D43">
        <w:rPr>
          <w:rFonts w:asciiTheme="minorHAnsi" w:hAnsiTheme="minorHAnsi"/>
          <w:szCs w:val="22"/>
          <w:lang w:val="pl-PL"/>
        </w:rPr>
        <w:t>(-my)</w:t>
      </w:r>
      <w:r w:rsidRPr="00024D43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024D43">
        <w:rPr>
          <w:rFonts w:asciiTheme="minorHAnsi" w:hAnsiTheme="minorHAnsi"/>
          <w:szCs w:val="22"/>
        </w:rPr>
        <w:t>SWZ</w:t>
      </w:r>
      <w:r w:rsidRPr="00024D43">
        <w:rPr>
          <w:rFonts w:asciiTheme="minorHAnsi" w:hAnsiTheme="minorHAnsi"/>
          <w:szCs w:val="22"/>
        </w:rPr>
        <w:t xml:space="preserve">, wyjaśnień </w:t>
      </w:r>
      <w:r w:rsidR="00156B28" w:rsidRPr="00024D43">
        <w:rPr>
          <w:rFonts w:asciiTheme="minorHAnsi" w:hAnsiTheme="minorHAnsi"/>
          <w:szCs w:val="22"/>
        </w:rPr>
        <w:br/>
      </w:r>
      <w:r w:rsidRPr="00024D43">
        <w:rPr>
          <w:rFonts w:asciiTheme="minorHAnsi" w:hAnsiTheme="minorHAnsi"/>
          <w:szCs w:val="22"/>
        </w:rPr>
        <w:t xml:space="preserve">do </w:t>
      </w:r>
      <w:r w:rsidR="00002D6C" w:rsidRPr="00024D43">
        <w:rPr>
          <w:rFonts w:asciiTheme="minorHAnsi" w:hAnsiTheme="minorHAnsi"/>
          <w:szCs w:val="22"/>
        </w:rPr>
        <w:t>SWZ</w:t>
      </w:r>
      <w:r w:rsidRPr="00024D43">
        <w:rPr>
          <w:rFonts w:asciiTheme="minorHAnsi" w:hAnsiTheme="minorHAnsi"/>
          <w:szCs w:val="22"/>
        </w:rPr>
        <w:t xml:space="preserve"> oraz jej modyfikacjami</w:t>
      </w:r>
      <w:r w:rsidR="00A0765B" w:rsidRPr="00024D43">
        <w:rPr>
          <w:rFonts w:asciiTheme="minorHAnsi" w:hAnsiTheme="minorHAnsi"/>
          <w:szCs w:val="22"/>
        </w:rPr>
        <w:t xml:space="preserve"> (w przypadku </w:t>
      </w:r>
      <w:r w:rsidR="003948CA" w:rsidRPr="00024D43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024D43">
        <w:rPr>
          <w:rFonts w:asciiTheme="minorHAnsi" w:hAnsiTheme="minorHAnsi"/>
          <w:szCs w:val="22"/>
        </w:rPr>
        <w:t xml:space="preserve"> przez Zamawiającego)</w:t>
      </w:r>
      <w:r w:rsidR="00C75A2A" w:rsidRPr="00024D43">
        <w:rPr>
          <w:rFonts w:asciiTheme="minorHAnsi" w:hAnsiTheme="minorHAnsi"/>
          <w:szCs w:val="22"/>
        </w:rPr>
        <w:t xml:space="preserve">, </w:t>
      </w:r>
    </w:p>
    <w:p w14:paraId="4CEAA66D" w14:textId="77777777" w:rsidR="006D5850" w:rsidRPr="00024D43" w:rsidRDefault="00DC6582" w:rsidP="00BF0FB1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>wartość moj</w:t>
      </w:r>
      <w:r w:rsidR="00994EA5" w:rsidRPr="00024D43">
        <w:rPr>
          <w:rFonts w:asciiTheme="minorHAnsi" w:hAnsiTheme="minorHAnsi"/>
          <w:szCs w:val="22"/>
        </w:rPr>
        <w:t xml:space="preserve">ej (naszej) oferty </w:t>
      </w:r>
      <w:r w:rsidR="006D5850" w:rsidRPr="00024D43">
        <w:rPr>
          <w:rFonts w:asciiTheme="minorHAnsi" w:hAnsiTheme="minorHAnsi"/>
          <w:szCs w:val="22"/>
        </w:rPr>
        <w:t>za realizację:</w:t>
      </w:r>
    </w:p>
    <w:p w14:paraId="27932D04" w14:textId="77777777" w:rsidR="006D5850" w:rsidRPr="00024D43" w:rsidRDefault="006D5850" w:rsidP="006D5850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5432BC8E" w14:textId="1B39260A" w:rsidR="006D5850" w:rsidRPr="00024D43" w:rsidRDefault="006D5850" w:rsidP="006D5850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>części nr 2 zamówienia wskazuję(-my) w pkt 4.3b) Formularza ofertowego,</w:t>
      </w:r>
    </w:p>
    <w:p w14:paraId="1B9D95A4" w14:textId="5B65D607" w:rsidR="006D5850" w:rsidRPr="00024D43" w:rsidRDefault="006D5850" w:rsidP="006D5850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  <w:lang w:val="pl-PL"/>
        </w:rPr>
        <w:t>części nr 3 zamówienia wskazuję(-my) w pkt 4.3c) Formularza ofertowego,</w:t>
      </w:r>
    </w:p>
    <w:p w14:paraId="779B4B1D" w14:textId="212CC514" w:rsidR="006D5850" w:rsidRPr="00024D43" w:rsidRDefault="006D5850" w:rsidP="006D5850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  <w:lang w:val="pl-PL"/>
        </w:rPr>
        <w:t>części nr 4 zamówienia wskazuję(-my) w pkt 4</w:t>
      </w:r>
      <w:r w:rsidR="00C26CA0" w:rsidRPr="00024D43">
        <w:rPr>
          <w:rFonts w:asciiTheme="minorHAnsi" w:hAnsiTheme="minorHAnsi"/>
          <w:szCs w:val="22"/>
          <w:lang w:val="pl-PL"/>
        </w:rPr>
        <w:t>.3d</w:t>
      </w:r>
      <w:r w:rsidRPr="00024D43">
        <w:rPr>
          <w:rFonts w:asciiTheme="minorHAnsi" w:hAnsiTheme="minorHAnsi"/>
          <w:szCs w:val="22"/>
          <w:lang w:val="pl-PL"/>
        </w:rPr>
        <w:t>) Formularza ofertowego.</w:t>
      </w:r>
    </w:p>
    <w:p w14:paraId="39788614" w14:textId="77777777" w:rsidR="006D5850" w:rsidRPr="00024D43" w:rsidRDefault="006D5850" w:rsidP="006D5850">
      <w:pPr>
        <w:pStyle w:val="Tekstpodstawowyzwciciem21"/>
        <w:spacing w:before="120" w:after="0"/>
        <w:ind w:left="425" w:firstLine="0"/>
        <w:jc w:val="both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  <w:lang w:val="pl-PL"/>
        </w:rPr>
        <w:t>Podatek</w:t>
      </w:r>
      <w:r w:rsidRPr="00024D43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21439400" w14:textId="1A6E3148" w:rsidR="002A5117" w:rsidRPr="00024D43" w:rsidRDefault="002A5117" w:rsidP="00195E93">
      <w:pPr>
        <w:pStyle w:val="Tekstpodstawowyzwciciem21"/>
        <w:numPr>
          <w:ilvl w:val="1"/>
          <w:numId w:val="133"/>
        </w:numPr>
        <w:spacing w:before="36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024D43">
        <w:rPr>
          <w:rFonts w:asciiTheme="minorHAnsi" w:hAnsiTheme="minorHAnsi"/>
          <w:b/>
          <w:szCs w:val="22"/>
          <w:lang w:val="pl-PL"/>
        </w:rPr>
        <w:t>CZEŚĆI NR 1 ZAMÓWIENIA - „</w:t>
      </w:r>
      <w:r w:rsidRPr="00024D43">
        <w:rPr>
          <w:rFonts w:ascii="Calibri" w:hAnsi="Calibri"/>
          <w:b/>
          <w:i/>
          <w:szCs w:val="22"/>
        </w:rPr>
        <w:t>Dostawa samochodu ciężarowego z zabudową śmieciarki na podstawie umowy sprzedaży w ramach części nr 1 zamówienia</w:t>
      </w:r>
      <w:r w:rsidRPr="00024D43">
        <w:rPr>
          <w:rFonts w:asciiTheme="minorHAnsi" w:hAnsiTheme="minorHAnsi"/>
          <w:b/>
          <w:szCs w:val="22"/>
          <w:lang w:val="pl-PL"/>
        </w:rPr>
        <w:t xml:space="preserve">” </w:t>
      </w:r>
      <w:r w:rsidRPr="00024D43">
        <w:rPr>
          <w:rFonts w:asciiTheme="minorHAnsi" w:hAnsiTheme="minorHAnsi"/>
          <w:szCs w:val="22"/>
          <w:lang w:val="pl-PL"/>
        </w:rPr>
        <w:t xml:space="preserve">wynosi: </w:t>
      </w:r>
    </w:p>
    <w:p w14:paraId="38918DE1" w14:textId="77777777" w:rsidR="002A5117" w:rsidRPr="00024D43" w:rsidRDefault="002A5117" w:rsidP="002A5117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 xml:space="preserve">wartość </w:t>
      </w:r>
      <w:r w:rsidRPr="00024D43">
        <w:rPr>
          <w:rFonts w:asciiTheme="minorHAnsi" w:hAnsiTheme="minorHAnsi"/>
          <w:szCs w:val="22"/>
        </w:rPr>
        <w:t>bez podatku od towarów i usług (netto)</w:t>
      </w:r>
      <w:r w:rsidRPr="00024D43">
        <w:rPr>
          <w:rFonts w:asciiTheme="minorHAnsi" w:hAnsiTheme="minorHAnsi"/>
          <w:szCs w:val="22"/>
          <w:lang w:val="pl-PL"/>
        </w:rPr>
        <w:t xml:space="preserve">: </w:t>
      </w:r>
      <w:r w:rsidRPr="00024D43">
        <w:rPr>
          <w:rFonts w:asciiTheme="minorHAnsi" w:hAnsiTheme="minorHAnsi"/>
          <w:szCs w:val="22"/>
        </w:rPr>
        <w:t>....................</w:t>
      </w:r>
      <w:r w:rsidRPr="00024D43">
        <w:rPr>
          <w:rFonts w:asciiTheme="minorHAnsi" w:hAnsiTheme="minorHAnsi"/>
          <w:szCs w:val="22"/>
          <w:lang w:val="pl-PL"/>
        </w:rPr>
        <w:t>..............................................</w:t>
      </w:r>
      <w:r w:rsidRPr="00024D43">
        <w:rPr>
          <w:rFonts w:asciiTheme="minorHAnsi" w:hAnsiTheme="minorHAnsi"/>
          <w:szCs w:val="22"/>
        </w:rPr>
        <w:t>.</w:t>
      </w:r>
      <w:r w:rsidRPr="00024D43">
        <w:rPr>
          <w:rFonts w:asciiTheme="minorHAnsi" w:hAnsiTheme="minorHAnsi"/>
          <w:szCs w:val="22"/>
          <w:lang w:val="pl-PL"/>
        </w:rPr>
        <w:t>[PLN]</w:t>
      </w:r>
    </w:p>
    <w:p w14:paraId="42FCCE53" w14:textId="77777777" w:rsidR="002A5117" w:rsidRPr="00024D43" w:rsidRDefault="002A5117" w:rsidP="002A5117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024D43">
        <w:rPr>
          <w:rFonts w:asciiTheme="minorHAnsi" w:hAnsiTheme="minorHAnsi"/>
          <w:szCs w:val="22"/>
          <w:lang w:val="pl-PL"/>
        </w:rPr>
        <w:t>..</w:t>
      </w:r>
      <w:r w:rsidRPr="00024D43">
        <w:rPr>
          <w:rFonts w:asciiTheme="minorHAnsi" w:hAnsiTheme="minorHAnsi"/>
          <w:szCs w:val="22"/>
        </w:rPr>
        <w:t>.......</w:t>
      </w:r>
      <w:r w:rsidRPr="00024D43">
        <w:rPr>
          <w:rFonts w:asciiTheme="minorHAnsi" w:hAnsiTheme="minorHAnsi"/>
          <w:szCs w:val="22"/>
          <w:lang w:val="pl-PL"/>
        </w:rPr>
        <w:t>.</w:t>
      </w:r>
      <w:r w:rsidRPr="00024D43">
        <w:rPr>
          <w:rFonts w:asciiTheme="minorHAnsi" w:hAnsiTheme="minorHAnsi"/>
          <w:szCs w:val="22"/>
        </w:rPr>
        <w:t>.....)</w:t>
      </w:r>
    </w:p>
    <w:p w14:paraId="77841AF8" w14:textId="77777777" w:rsidR="002A5117" w:rsidRPr="00024D43" w:rsidRDefault="002A5117" w:rsidP="002A5117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 xml:space="preserve">należny podatek od towarów i usług w stawce </w:t>
      </w:r>
      <w:r w:rsidRPr="00024D43">
        <w:rPr>
          <w:rFonts w:asciiTheme="minorHAnsi" w:hAnsiTheme="minorHAnsi"/>
          <w:szCs w:val="22"/>
          <w:lang w:val="pl-PL"/>
        </w:rPr>
        <w:t>……..</w:t>
      </w:r>
      <w:r w:rsidRPr="00024D43">
        <w:rPr>
          <w:rFonts w:asciiTheme="minorHAnsi" w:hAnsiTheme="minorHAnsi"/>
          <w:szCs w:val="22"/>
        </w:rPr>
        <w:t>%: ............................................................[PLN]</w:t>
      </w:r>
    </w:p>
    <w:p w14:paraId="220B8D9D" w14:textId="77777777" w:rsidR="002A5117" w:rsidRPr="00024D43" w:rsidRDefault="002A5117" w:rsidP="002A5117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024D43">
        <w:rPr>
          <w:rFonts w:asciiTheme="minorHAnsi" w:hAnsiTheme="minorHAnsi"/>
          <w:szCs w:val="22"/>
          <w:lang w:val="pl-PL"/>
        </w:rPr>
        <w:t>.....</w:t>
      </w:r>
      <w:r w:rsidRPr="00024D43">
        <w:rPr>
          <w:rFonts w:asciiTheme="minorHAnsi" w:hAnsiTheme="minorHAnsi"/>
          <w:szCs w:val="22"/>
        </w:rPr>
        <w:t>..............</w:t>
      </w:r>
      <w:r w:rsidRPr="00024D43">
        <w:rPr>
          <w:rFonts w:asciiTheme="minorHAnsi" w:hAnsiTheme="minorHAnsi"/>
          <w:szCs w:val="22"/>
          <w:lang w:val="pl-PL"/>
        </w:rPr>
        <w:t>.</w:t>
      </w:r>
      <w:r w:rsidRPr="00024D43">
        <w:rPr>
          <w:rFonts w:asciiTheme="minorHAnsi" w:hAnsiTheme="minorHAnsi"/>
          <w:szCs w:val="22"/>
        </w:rPr>
        <w:t>.......</w:t>
      </w:r>
      <w:r w:rsidRPr="00024D43">
        <w:rPr>
          <w:rFonts w:asciiTheme="minorHAnsi" w:hAnsiTheme="minorHAnsi"/>
          <w:szCs w:val="22"/>
          <w:lang w:val="pl-PL"/>
        </w:rPr>
        <w:t>..........</w:t>
      </w:r>
      <w:r w:rsidRPr="00024D43">
        <w:rPr>
          <w:rFonts w:asciiTheme="minorHAnsi" w:hAnsiTheme="minorHAnsi"/>
          <w:szCs w:val="22"/>
        </w:rPr>
        <w:t>..........)</w:t>
      </w:r>
    </w:p>
    <w:p w14:paraId="30447AB5" w14:textId="36097068" w:rsidR="002A5117" w:rsidRPr="00024D43" w:rsidRDefault="002A5117" w:rsidP="002A5117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  <w:lang w:val="pl-PL"/>
        </w:rPr>
        <w:t xml:space="preserve">wartość </w:t>
      </w:r>
      <w:r w:rsidRPr="00024D43">
        <w:rPr>
          <w:rFonts w:asciiTheme="minorHAnsi" w:hAnsiTheme="minorHAnsi"/>
          <w:szCs w:val="22"/>
        </w:rPr>
        <w:t>brutto: .........................................................................................</w:t>
      </w:r>
      <w:r w:rsidR="00B7151E" w:rsidRPr="00024D43">
        <w:rPr>
          <w:rFonts w:asciiTheme="minorHAnsi" w:hAnsiTheme="minorHAnsi"/>
          <w:szCs w:val="22"/>
        </w:rPr>
        <w:t>.................................</w:t>
      </w:r>
      <w:r w:rsidRPr="00024D43">
        <w:rPr>
          <w:rFonts w:asciiTheme="minorHAnsi" w:hAnsiTheme="minorHAnsi"/>
          <w:szCs w:val="22"/>
        </w:rPr>
        <w:t>[PLN]</w:t>
      </w:r>
    </w:p>
    <w:p w14:paraId="4E242DD9" w14:textId="77777777" w:rsidR="002A5117" w:rsidRPr="00024D43" w:rsidRDefault="002A5117" w:rsidP="002A5117">
      <w:pPr>
        <w:pStyle w:val="Tekstpodstawowyzwciciem21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024D43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00ADDBEE" w14:textId="72F41705" w:rsidR="0005137F" w:rsidRPr="00024D43" w:rsidRDefault="0005137F" w:rsidP="00195E93">
      <w:pPr>
        <w:pStyle w:val="Tekstpodstawowyzwciciem21"/>
        <w:numPr>
          <w:ilvl w:val="6"/>
          <w:numId w:val="134"/>
        </w:numPr>
        <w:spacing w:before="30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 xml:space="preserve">Oferuję(-my) </w:t>
      </w:r>
      <w:r w:rsidRPr="00024D43">
        <w:rPr>
          <w:rFonts w:asciiTheme="minorHAnsi" w:hAnsiTheme="minorHAnsi"/>
          <w:szCs w:val="22"/>
        </w:rPr>
        <w:t>okres gwarancji</w:t>
      </w:r>
      <w:r w:rsidRPr="00024D43">
        <w:rPr>
          <w:rFonts w:asciiTheme="minorHAnsi" w:hAnsiTheme="minorHAnsi"/>
          <w:szCs w:val="22"/>
          <w:lang w:val="pl-PL"/>
        </w:rPr>
        <w:t xml:space="preserve"> i rękojmi za wady dla pojazdu dostarczonego w ramach CZĘŚCI NR 1 ZAMÓWIENIA</w:t>
      </w:r>
      <w:r w:rsidRPr="00024D43">
        <w:rPr>
          <w:rFonts w:asciiTheme="minorHAnsi" w:hAnsiTheme="minorHAnsi"/>
          <w:szCs w:val="22"/>
        </w:rPr>
        <w:t xml:space="preserve">- </w:t>
      </w:r>
      <w:r w:rsidRPr="00024D43">
        <w:rPr>
          <w:rFonts w:asciiTheme="minorHAnsi" w:hAnsiTheme="minorHAnsi"/>
          <w:b/>
          <w:szCs w:val="22"/>
          <w:u w:val="single"/>
        </w:rPr>
        <w:t xml:space="preserve">….... </w:t>
      </w:r>
      <w:r w:rsidRPr="00024D43">
        <w:rPr>
          <w:rFonts w:asciiTheme="minorHAnsi" w:hAnsiTheme="minorHAnsi"/>
          <w:b/>
          <w:szCs w:val="22"/>
          <w:u w:val="single"/>
          <w:lang w:val="pl-PL"/>
        </w:rPr>
        <w:t>miesięcy</w:t>
      </w:r>
      <w:r w:rsidRPr="00024D43">
        <w:rPr>
          <w:rFonts w:asciiTheme="minorHAnsi" w:hAnsiTheme="minorHAnsi"/>
          <w:szCs w:val="22"/>
        </w:rPr>
        <w:t xml:space="preserve">, </w:t>
      </w:r>
      <w:r w:rsidRPr="00024D43">
        <w:rPr>
          <w:rFonts w:asciiTheme="minorHAnsi" w:hAnsiTheme="minorHAnsi"/>
        </w:rPr>
        <w:t>licząc od dnia przekazania pojazdu Zamawiającemu i podpisania protokołu zdawczo-odbiorczego</w:t>
      </w:r>
      <w:r w:rsidRPr="00024D43">
        <w:rPr>
          <w:rFonts w:asciiTheme="minorHAnsi" w:hAnsiTheme="minorHAnsi"/>
          <w:szCs w:val="22"/>
        </w:rPr>
        <w:t xml:space="preserve"> </w:t>
      </w:r>
      <w:r w:rsidRPr="00024D43">
        <w:rPr>
          <w:rFonts w:asciiTheme="minorHAnsi" w:hAnsiTheme="minorHAnsi"/>
          <w:i/>
          <w:szCs w:val="22"/>
        </w:rPr>
        <w:t xml:space="preserve">(Zamawiający zastrzega, że zaoferowany przez Wykonawcę okres gwarancji </w:t>
      </w:r>
      <w:r w:rsidRPr="00024D43">
        <w:rPr>
          <w:rFonts w:asciiTheme="minorHAnsi" w:hAnsiTheme="minorHAnsi"/>
          <w:i/>
        </w:rPr>
        <w:t xml:space="preserve">i rękojmi za wady nie może być krótszy niż 1 miesiąc i nie powinien być dłuższy </w:t>
      </w:r>
      <w:r w:rsidRPr="00024D43">
        <w:rPr>
          <w:rFonts w:asciiTheme="minorHAnsi" w:hAnsiTheme="minorHAnsi"/>
          <w:i/>
        </w:rPr>
        <w:br/>
        <w:t>niż 6 miesięcy)</w:t>
      </w:r>
      <w:r w:rsidRPr="00024D43">
        <w:rPr>
          <w:rFonts w:asciiTheme="minorHAnsi" w:hAnsiTheme="minorHAnsi"/>
          <w:lang w:val="pl-PL"/>
        </w:rPr>
        <w:t>.</w:t>
      </w:r>
      <w:r w:rsidRPr="00024D43">
        <w:rPr>
          <w:rFonts w:asciiTheme="minorHAnsi" w:hAnsiTheme="minorHAnsi"/>
        </w:rPr>
        <w:t xml:space="preserve"> </w:t>
      </w:r>
    </w:p>
    <w:p w14:paraId="7583288A" w14:textId="77777777" w:rsidR="002A5117" w:rsidRPr="00024D43" w:rsidRDefault="002A5117" w:rsidP="00195E93">
      <w:pPr>
        <w:pStyle w:val="Tekstpodstawowyzwciciem21"/>
        <w:numPr>
          <w:ilvl w:val="6"/>
          <w:numId w:val="134"/>
        </w:numPr>
        <w:spacing w:before="36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 xml:space="preserve">Oferuję(-my) pojazd o parametrach technicznych, użytkowych i jakościowych wskazanych </w:t>
      </w:r>
      <w:r w:rsidRPr="00024D43">
        <w:rPr>
          <w:rFonts w:asciiTheme="minorHAnsi" w:hAnsiTheme="minorHAnsi"/>
          <w:szCs w:val="22"/>
          <w:lang w:val="pl-PL"/>
        </w:rPr>
        <w:br/>
        <w:t>w poniższej tabeli, która stanowi przedmiotowy środek dowodowy, o którym mowa w pkt XI.1 SWZ: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77"/>
        <w:gridCol w:w="5419"/>
        <w:gridCol w:w="3680"/>
      </w:tblGrid>
      <w:tr w:rsidR="00024D43" w:rsidRPr="00024D43" w14:paraId="544E4F0E" w14:textId="77777777" w:rsidTr="00691180">
        <w:trPr>
          <w:trHeight w:val="1113"/>
          <w:tblHeader/>
          <w:jc w:val="center"/>
        </w:trPr>
        <w:tc>
          <w:tcPr>
            <w:tcW w:w="6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1D46FF2" w14:textId="77777777" w:rsidR="002A5117" w:rsidRPr="00024D43" w:rsidRDefault="002A5117" w:rsidP="00A72B10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DD77939" w14:textId="77777777" w:rsidR="002A5117" w:rsidRPr="00024D43" w:rsidRDefault="002A5117" w:rsidP="00A72B10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024D4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523F2C" w14:textId="77777777" w:rsidR="002A5117" w:rsidRPr="00024D43" w:rsidRDefault="002A5117" w:rsidP="00A72B10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024D43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024D4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024D43" w:rsidRPr="00024D43" w14:paraId="48C72881" w14:textId="77777777" w:rsidTr="00F92033">
        <w:trPr>
          <w:trHeight w:val="427"/>
          <w:tblHeader/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3D7CC58" w14:textId="12C9E8DB" w:rsidR="00C06985" w:rsidRPr="00024D43" w:rsidRDefault="00C06985" w:rsidP="00A72B10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DOTYCZY CZĘŚCI NR 1 ZAMÓWIENIA</w:t>
            </w:r>
          </w:p>
        </w:tc>
      </w:tr>
      <w:tr w:rsidR="00024D43" w:rsidRPr="00024D43" w14:paraId="193413F7" w14:textId="77777777" w:rsidTr="00754439">
        <w:trPr>
          <w:trHeight w:val="427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5B3B9E48" w14:textId="77777777" w:rsidR="002A5117" w:rsidRPr="00024D43" w:rsidRDefault="002A5117" w:rsidP="00A72B10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024D43" w:rsidRPr="00024D43" w14:paraId="3CCBB4B3" w14:textId="77777777" w:rsidTr="00691180">
        <w:trPr>
          <w:trHeight w:val="416"/>
          <w:jc w:val="center"/>
        </w:trPr>
        <w:tc>
          <w:tcPr>
            <w:tcW w:w="677" w:type="dxa"/>
            <w:vAlign w:val="center"/>
          </w:tcPr>
          <w:p w14:paraId="7DEE9C1B" w14:textId="77777777" w:rsidR="002A5117" w:rsidRPr="00024D43" w:rsidRDefault="002A5117" w:rsidP="00A72B10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419" w:type="dxa"/>
            <w:vAlign w:val="center"/>
          </w:tcPr>
          <w:p w14:paraId="45E7AC8C" w14:textId="641F165A" w:rsidR="002A5117" w:rsidRPr="00024D43" w:rsidRDefault="009227B7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5117" w:rsidRPr="00024D43">
              <w:rPr>
                <w:rFonts w:asciiTheme="minorHAnsi" w:hAnsiTheme="minorHAnsi"/>
                <w:sz w:val="20"/>
                <w:szCs w:val="20"/>
              </w:rPr>
              <w:t xml:space="preserve">podwozie 3-osiowe o DMC min. 26.000 kg, </w:t>
            </w:r>
          </w:p>
        </w:tc>
        <w:tc>
          <w:tcPr>
            <w:tcW w:w="3680" w:type="dxa"/>
            <w:vAlign w:val="center"/>
          </w:tcPr>
          <w:p w14:paraId="63D350B2" w14:textId="15EFD6DD" w:rsidR="002A5117" w:rsidRPr="00024D43" w:rsidRDefault="008F5AC4" w:rsidP="00A72B10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DMC: </w:t>
            </w:r>
            <w:r w:rsidR="002A5117" w:rsidRPr="00024D43">
              <w:rPr>
                <w:rFonts w:asciiTheme="minorHAnsi" w:hAnsiTheme="minorHAnsi"/>
                <w:sz w:val="20"/>
                <w:szCs w:val="20"/>
              </w:rPr>
              <w:t>…………….….. kg</w:t>
            </w:r>
          </w:p>
        </w:tc>
      </w:tr>
      <w:tr w:rsidR="00024D43" w:rsidRPr="00024D43" w14:paraId="43EB1EB8" w14:textId="77777777" w:rsidTr="00F32335">
        <w:trPr>
          <w:trHeight w:val="495"/>
          <w:jc w:val="center"/>
        </w:trPr>
        <w:tc>
          <w:tcPr>
            <w:tcW w:w="677" w:type="dxa"/>
            <w:vAlign w:val="center"/>
          </w:tcPr>
          <w:p w14:paraId="6DE0106A" w14:textId="77777777" w:rsidR="002A5117" w:rsidRPr="00024D43" w:rsidRDefault="002A5117" w:rsidP="00A72B10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419" w:type="dxa"/>
            <w:vAlign w:val="center"/>
          </w:tcPr>
          <w:p w14:paraId="47E2A719" w14:textId="206D1660" w:rsidR="002A5117" w:rsidRPr="00024D43" w:rsidRDefault="008F5AC4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rok produkcji min. 2016 z przebiegiem do 80.000 km,</w:t>
            </w:r>
          </w:p>
        </w:tc>
        <w:tc>
          <w:tcPr>
            <w:tcW w:w="3680" w:type="dxa"/>
            <w:vAlign w:val="center"/>
          </w:tcPr>
          <w:p w14:paraId="14001A0C" w14:textId="7D2746F2" w:rsidR="002A5117" w:rsidRPr="00024D43" w:rsidRDefault="008F5AC4" w:rsidP="00A72B10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……………..… rok</w:t>
            </w:r>
            <w:r w:rsidR="003A77E1" w:rsidRPr="00024D4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5D3135D5" w14:textId="7D9D4869" w:rsidR="008F5AC4" w:rsidRPr="00024D43" w:rsidRDefault="008F5AC4" w:rsidP="008F5AC4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przebieg: ……………..… km</w:t>
            </w:r>
          </w:p>
        </w:tc>
      </w:tr>
      <w:tr w:rsidR="00024D43" w:rsidRPr="00024D43" w14:paraId="3D280414" w14:textId="77777777" w:rsidTr="00F32335">
        <w:trPr>
          <w:trHeight w:val="787"/>
          <w:jc w:val="center"/>
        </w:trPr>
        <w:tc>
          <w:tcPr>
            <w:tcW w:w="677" w:type="dxa"/>
            <w:vAlign w:val="center"/>
          </w:tcPr>
          <w:p w14:paraId="2E0659BA" w14:textId="77777777" w:rsidR="002A5117" w:rsidRPr="00024D43" w:rsidRDefault="002A5117" w:rsidP="00A72B10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419" w:type="dxa"/>
            <w:vAlign w:val="center"/>
          </w:tcPr>
          <w:p w14:paraId="44AD0917" w14:textId="4F1CC039" w:rsidR="002A5117" w:rsidRPr="00024D43" w:rsidRDefault="003A77E1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silnik wysokoprężny 6 cylindrowy o mocy minimum </w:t>
            </w:r>
            <w:r w:rsidR="009227B7"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300 KM i spełniający normę emisji spalin </w:t>
            </w:r>
            <w:r w:rsidR="009227B7" w:rsidRPr="00024D43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EURO 6, </w:t>
            </w:r>
          </w:p>
        </w:tc>
        <w:tc>
          <w:tcPr>
            <w:tcW w:w="3680" w:type="dxa"/>
            <w:vAlign w:val="center"/>
          </w:tcPr>
          <w:p w14:paraId="6F74344C" w14:textId="77777777" w:rsidR="003A77E1" w:rsidRPr="00024D43" w:rsidRDefault="003A77E1" w:rsidP="00A72B10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liczba cylindrów: ………………,</w:t>
            </w:r>
          </w:p>
          <w:p w14:paraId="7B5322AC" w14:textId="77777777" w:rsidR="003A77E1" w:rsidRPr="00024D43" w:rsidRDefault="003A77E1" w:rsidP="00A72B10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moc silnika ……………… KM,</w:t>
            </w:r>
          </w:p>
          <w:p w14:paraId="3D428D00" w14:textId="44FB2408" w:rsidR="003A77E1" w:rsidRPr="00024D43" w:rsidRDefault="003A77E1" w:rsidP="003A77E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024D43" w:rsidRPr="00024D43" w14:paraId="269DCA10" w14:textId="77777777" w:rsidTr="00691180">
        <w:trPr>
          <w:trHeight w:val="418"/>
          <w:jc w:val="center"/>
        </w:trPr>
        <w:tc>
          <w:tcPr>
            <w:tcW w:w="677" w:type="dxa"/>
            <w:vAlign w:val="center"/>
          </w:tcPr>
          <w:p w14:paraId="537A1731" w14:textId="3F660B55" w:rsidR="002A5117" w:rsidRPr="00024D43" w:rsidRDefault="002A5117" w:rsidP="00A72B10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419" w:type="dxa"/>
            <w:vAlign w:val="center"/>
          </w:tcPr>
          <w:p w14:paraId="0DD8A7C4" w14:textId="17A9603A" w:rsidR="002A5117" w:rsidRPr="00024D43" w:rsidRDefault="009227B7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A5117" w:rsidRPr="00024D43">
              <w:rPr>
                <w:rFonts w:asciiTheme="minorHAnsi" w:hAnsiTheme="minorHAnsi"/>
                <w:sz w:val="20"/>
                <w:szCs w:val="20"/>
              </w:rPr>
              <w:t>silnik o pojemności 7-11 litrów,</w:t>
            </w:r>
          </w:p>
        </w:tc>
        <w:tc>
          <w:tcPr>
            <w:tcW w:w="3680" w:type="dxa"/>
            <w:vAlign w:val="center"/>
          </w:tcPr>
          <w:p w14:paraId="4BA8D26F" w14:textId="470EE2EB" w:rsidR="002A5117" w:rsidRPr="00024D43" w:rsidRDefault="003A77E1" w:rsidP="00A72B10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pojemność silnika: </w:t>
            </w:r>
            <w:r w:rsidR="002A5117" w:rsidRPr="00024D43">
              <w:rPr>
                <w:rFonts w:asciiTheme="minorHAnsi" w:hAnsiTheme="minorHAnsi"/>
                <w:sz w:val="20"/>
                <w:szCs w:val="20"/>
              </w:rPr>
              <w:t>……………….……... litrów</w:t>
            </w:r>
          </w:p>
        </w:tc>
      </w:tr>
      <w:tr w:rsidR="00024D43" w:rsidRPr="00024D43" w14:paraId="44C9BC2D" w14:textId="77777777" w:rsidTr="00691180">
        <w:trPr>
          <w:trHeight w:val="1260"/>
          <w:jc w:val="center"/>
        </w:trPr>
        <w:tc>
          <w:tcPr>
            <w:tcW w:w="677" w:type="dxa"/>
            <w:vAlign w:val="center"/>
          </w:tcPr>
          <w:p w14:paraId="0E5D8435" w14:textId="77777777" w:rsidR="002A5117" w:rsidRPr="00024D43" w:rsidRDefault="002A5117" w:rsidP="00A72B10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419" w:type="dxa"/>
            <w:vAlign w:val="center"/>
          </w:tcPr>
          <w:p w14:paraId="26FBF2B8" w14:textId="048ADEA3" w:rsidR="00F11D7D" w:rsidRPr="00024D43" w:rsidRDefault="00F11D7D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skrzynia biegów w pełni automatyczna </w:t>
            </w:r>
            <w:r w:rsidR="00F47472"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sz w:val="20"/>
                <w:szCs w:val="20"/>
              </w:rPr>
              <w:t>lub półautomatyczna,</w:t>
            </w:r>
          </w:p>
          <w:p w14:paraId="34A5A82A" w14:textId="1CBD5894" w:rsidR="002A5117" w:rsidRPr="00024D43" w:rsidRDefault="002A5117" w:rsidP="00F11D7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523134F7" w14:textId="36E142DA" w:rsidR="002A5117" w:rsidRPr="00024D43" w:rsidRDefault="002A5117" w:rsidP="00F11D7D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……………….………..…………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</w:t>
            </w:r>
            <w:r w:rsidR="00F11D7D"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w pełni automatyczna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czy </w:t>
            </w:r>
            <w:r w:rsidR="00F11D7D" w:rsidRPr="00024D43">
              <w:rPr>
                <w:rFonts w:asciiTheme="minorHAnsi" w:hAnsiTheme="minorHAnsi"/>
                <w:i/>
                <w:sz w:val="20"/>
                <w:szCs w:val="20"/>
              </w:rPr>
              <w:t>półautomatyczna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  <w:tr w:rsidR="00024D43" w:rsidRPr="00024D43" w14:paraId="1C006892" w14:textId="77777777" w:rsidTr="00754439">
        <w:trPr>
          <w:trHeight w:val="5222"/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16A7F6A1" w14:textId="3EE56DAE" w:rsidR="00A72B10" w:rsidRPr="00024D43" w:rsidRDefault="00F433E3" w:rsidP="00A72B10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14:paraId="3CA2DC06" w14:textId="17720774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tachograf cyfrowy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EDFB4C9" w14:textId="40049AFD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osłony </w:t>
            </w:r>
            <w:proofErr w:type="spellStart"/>
            <w:r w:rsidRPr="00024D43">
              <w:rPr>
                <w:rFonts w:asciiTheme="minorHAnsi" w:hAnsiTheme="minorHAnsi"/>
                <w:sz w:val="20"/>
                <w:szCs w:val="20"/>
              </w:rPr>
              <w:t>antyrowerowe</w:t>
            </w:r>
            <w:proofErr w:type="spellEnd"/>
            <w:r w:rsidRPr="00024D43">
              <w:rPr>
                <w:rFonts w:asciiTheme="minorHAnsi" w:hAnsiTheme="minorHAnsi"/>
                <w:sz w:val="20"/>
                <w:szCs w:val="20"/>
              </w:rPr>
              <w:t xml:space="preserve"> boczne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7275E5B" w14:textId="14F53743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fabryczna przystawka odbioru mocy od silnika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C5BB302" w14:textId="59BF9A2C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blokada mechanizmu różnicowego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4EF2793" w14:textId="2AC791EA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tylne zawieszenie pneumatyczne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5CDEFB3" w14:textId="31E46A77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oś skrętna za osią napędową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8714978" w14:textId="04E273F6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opony o rozmiarze 315/80/R22.5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D1C5736" w14:textId="1D071A35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kabina 3 miejscowa: fotel kierowcy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pneumatyczny </w:t>
            </w:r>
            <w:r w:rsidR="009227B7"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sz w:val="20"/>
                <w:szCs w:val="20"/>
              </w:rPr>
              <w:t>z wbudowanym pasem bezpieczeństwa + 2 osobne fotele dla obsługi wyposażone w pasy bezpieczeństwa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34A8B90" w14:textId="662D43B4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gniazdo 12V + 24 V na desce rozdzielczej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DD8B7BA" w14:textId="001C7A16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lusterka wsteczne sterowane elektrycznie i podgrzewane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E0D3F0D" w14:textId="713F0563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wydech skierowany do góry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D38B675" w14:textId="3FD588C0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światła  do jazdy dziennej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3BC6D16" w14:textId="636797F7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brzęczyk biegu wstecznego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EB1C2E1" w14:textId="6A6611B3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oświetlenie ostrzegawcze zamontowane na kabinie </w:t>
            </w:r>
            <w:r w:rsidR="00E07C89"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sz w:val="20"/>
                <w:szCs w:val="20"/>
              </w:rPr>
              <w:t>(belka LED)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48DFC10" w14:textId="632CB477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szyby sterowane elektrycznie</w:t>
            </w:r>
            <w:r w:rsidR="00F11D7D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4AD43F2" w14:textId="34853261" w:rsidR="00A72B10" w:rsidRPr="00024D43" w:rsidRDefault="00A72B10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klimatyzacja fabryczna</w:t>
            </w:r>
            <w:r w:rsidR="009227B7" w:rsidRPr="00024D43">
              <w:rPr>
                <w:rFonts w:asciiTheme="minorHAnsi" w:hAnsiTheme="minorHAnsi"/>
                <w:sz w:val="20"/>
                <w:szCs w:val="20"/>
              </w:rPr>
              <w:t>.</w:t>
            </w:r>
            <w:r w:rsidR="00F11D7D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4614835D" w14:textId="731CD98F" w:rsidR="00A72B10" w:rsidRPr="00024D43" w:rsidRDefault="00A72B10" w:rsidP="009A284C">
            <w:pPr>
              <w:ind w:right="74"/>
              <w:rPr>
                <w:rFonts w:asciiTheme="minorHAnsi" w:hAnsiTheme="minorHAnsi"/>
              </w:rPr>
            </w:pPr>
          </w:p>
        </w:tc>
      </w:tr>
      <w:tr w:rsidR="00024D43" w:rsidRPr="00024D43" w14:paraId="7715912C" w14:textId="77777777" w:rsidTr="00754439">
        <w:trPr>
          <w:trHeight w:val="386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4EED0CEC" w14:textId="77777777" w:rsidR="002A5117" w:rsidRPr="00024D43" w:rsidRDefault="002A5117" w:rsidP="00A72B10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024D43" w:rsidRPr="00024D43" w14:paraId="02AF1DE4" w14:textId="77777777" w:rsidTr="00691180">
        <w:trPr>
          <w:jc w:val="center"/>
        </w:trPr>
        <w:tc>
          <w:tcPr>
            <w:tcW w:w="677" w:type="dxa"/>
            <w:vAlign w:val="center"/>
          </w:tcPr>
          <w:p w14:paraId="245186D7" w14:textId="541F47DD" w:rsidR="002A5117" w:rsidRPr="00024D43" w:rsidRDefault="00F433E3" w:rsidP="00A72B10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7</w:t>
            </w:r>
            <w:r w:rsidR="002A5117" w:rsidRPr="00024D4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419" w:type="dxa"/>
            <w:vAlign w:val="center"/>
          </w:tcPr>
          <w:p w14:paraId="66AEA93D" w14:textId="77777777" w:rsidR="002A5117" w:rsidRPr="00024D43" w:rsidRDefault="002A5117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zabudowa wykonana zgodnie z normą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PN-EN 1501-1 lub równoważną,</w:t>
            </w:r>
          </w:p>
        </w:tc>
        <w:tc>
          <w:tcPr>
            <w:tcW w:w="3680" w:type="dxa"/>
            <w:vAlign w:val="center"/>
          </w:tcPr>
          <w:p w14:paraId="559F7FC5" w14:textId="77777777" w:rsidR="002A5117" w:rsidRPr="00024D43" w:rsidRDefault="002A5117" w:rsidP="00A72B10">
            <w:pPr>
              <w:spacing w:line="271" w:lineRule="auto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Zabudowa zgodna z normą: ………………………………………………………….….. </w:t>
            </w:r>
          </w:p>
          <w:p w14:paraId="2E04B30E" w14:textId="77777777" w:rsidR="00691180" w:rsidRPr="00024D43" w:rsidRDefault="002A5117" w:rsidP="00A72B10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</w:t>
            </w:r>
          </w:p>
          <w:p w14:paraId="4EBDC6A1" w14:textId="77777777" w:rsidR="00691180" w:rsidRPr="00024D43" w:rsidRDefault="002A5117" w:rsidP="00A72B10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rozwiązania równoważnego </w:t>
            </w:r>
          </w:p>
          <w:p w14:paraId="62F59702" w14:textId="6179FD75" w:rsidR="002A5117" w:rsidRPr="00024D43" w:rsidRDefault="002A5117" w:rsidP="00A72B10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i/>
                <w:sz w:val="20"/>
                <w:szCs w:val="20"/>
              </w:rPr>
              <w:t>Wykonawca zobowiązany jest do wykazania w ofercie równoważności zgodnie z zapisami pkt XI.1. SWZ)</w:t>
            </w:r>
          </w:p>
        </w:tc>
      </w:tr>
      <w:tr w:rsidR="00024D43" w:rsidRPr="00024D43" w14:paraId="11FDA337" w14:textId="77777777" w:rsidTr="00754439">
        <w:trPr>
          <w:trHeight w:val="6380"/>
          <w:jc w:val="center"/>
        </w:trPr>
        <w:tc>
          <w:tcPr>
            <w:tcW w:w="677" w:type="dxa"/>
            <w:vAlign w:val="center"/>
          </w:tcPr>
          <w:p w14:paraId="12771D6C" w14:textId="4F14BC3C" w:rsidR="00A72B10" w:rsidRPr="00024D43" w:rsidRDefault="00F433E3" w:rsidP="00A72B10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5419" w:type="dxa"/>
            <w:vAlign w:val="center"/>
          </w:tcPr>
          <w:p w14:paraId="091F2F22" w14:textId="74EA85E2" w:rsidR="00A72B10" w:rsidRPr="00024D43" w:rsidRDefault="00A72B10" w:rsidP="00195E93">
            <w:pPr>
              <w:pStyle w:val="Akapitzlist"/>
              <w:numPr>
                <w:ilvl w:val="0"/>
                <w:numId w:val="137"/>
              </w:numPr>
              <w:ind w:left="284" w:right="74" w:hanging="28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zabudowa przystosowana do odbioru odpadów </w:t>
            </w:r>
            <w:r w:rsidR="009227B7"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sz w:val="20"/>
                <w:szCs w:val="20"/>
              </w:rPr>
              <w:t>z pojemn</w:t>
            </w:r>
            <w:r w:rsidR="008F5AC4" w:rsidRPr="00024D43">
              <w:rPr>
                <w:rFonts w:asciiTheme="minorHAnsi" w:hAnsiTheme="minorHAnsi"/>
                <w:sz w:val="20"/>
                <w:szCs w:val="20"/>
              </w:rPr>
              <w:t>ików 60, 120, 240 i 1100 litrów,</w:t>
            </w:r>
            <w:r w:rsidR="008F5AC4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C5FE174" w14:textId="1E0C597B" w:rsidR="00A72B10" w:rsidRPr="00024D43" w:rsidRDefault="00A72B10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24D43">
              <w:rPr>
                <w:rFonts w:asciiTheme="minorHAnsi" w:hAnsiTheme="minorHAnsi"/>
                <w:sz w:val="20"/>
                <w:szCs w:val="20"/>
              </w:rPr>
              <w:t>wrzutnik</w:t>
            </w:r>
            <w:proofErr w:type="spellEnd"/>
            <w:r w:rsidRPr="00024D43">
              <w:rPr>
                <w:rFonts w:asciiTheme="minorHAnsi" w:hAnsiTheme="minorHAnsi"/>
                <w:sz w:val="20"/>
                <w:szCs w:val="20"/>
              </w:rPr>
              <w:t xml:space="preserve"> pojemników jednolity (zależny, nie dzielony)</w:t>
            </w:r>
            <w:r w:rsidR="008F5AC4" w:rsidRPr="00024D43">
              <w:rPr>
                <w:rFonts w:asciiTheme="minorHAnsi" w:hAnsiTheme="minorHAnsi"/>
                <w:sz w:val="20"/>
                <w:szCs w:val="20"/>
              </w:rPr>
              <w:t xml:space="preserve"> ,</w:t>
            </w:r>
            <w:r w:rsidR="008F5AC4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558D829" w14:textId="342DCB07" w:rsidR="00A72B10" w:rsidRPr="00024D43" w:rsidRDefault="00A72B10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króciec odpływowy w wannie załadowczej z zaworem kulowym</w:t>
            </w:r>
            <w:r w:rsidR="008F5AC4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8F5AC4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C697F80" w14:textId="3AFCF3D3" w:rsidR="00A72B10" w:rsidRPr="00024D43" w:rsidRDefault="00A72B10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możliwość sterowania mechanizmem załadowczym w cyklu automatycznym oraz pojedynczym</w:t>
            </w:r>
            <w:r w:rsidR="008F5AC4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8F5AC4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64D2CD7" w14:textId="27DDB1B9" w:rsidR="00A72B10" w:rsidRPr="00024D43" w:rsidRDefault="00A72B10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="009227B7"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sz w:val="20"/>
                <w:szCs w:val="20"/>
              </w:rPr>
              <w:t>i wsuwanie) ze stanowiska na zewnątrz pojazdu z boku odwłoka lub z kabiny kierowcy</w:t>
            </w:r>
            <w:r w:rsidR="008F5AC4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8F5AC4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9BDF7B1" w14:textId="76A3E5ED" w:rsidR="00A72B10" w:rsidRPr="00024D43" w:rsidRDefault="00A72B10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układ uwalniania zakleszczonych przedmiotów</w:t>
            </w:r>
            <w:r w:rsidR="008F5AC4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8F5AC4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7D414FE" w14:textId="2FCB4B69" w:rsidR="00A72B10" w:rsidRPr="00024D43" w:rsidRDefault="00A72B10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dwa wyłączniki bezpieczeństwa (stop awaryjny) umieszczone po obu stronach zabudowy</w:t>
            </w:r>
            <w:r w:rsidR="008F5AC4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8F5AC4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E36505B" w14:textId="7EF7C3B8" w:rsidR="00A72B10" w:rsidRPr="00024D43" w:rsidRDefault="00A72B10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automatyczne sterowanie obrotami silnika w zależności </w:t>
            </w:r>
            <w:r w:rsidR="009227B7"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sz w:val="20"/>
                <w:szCs w:val="20"/>
              </w:rPr>
              <w:t>od obciążenia układu hydraulicznego</w:t>
            </w:r>
            <w:r w:rsidR="008F5AC4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8F5AC4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4B5851C" w14:textId="74F47F99" w:rsidR="00A72B10" w:rsidRPr="00024D43" w:rsidRDefault="00A72B10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dwa stopnie dla ładowaczy</w:t>
            </w:r>
            <w:r w:rsidR="008F5AC4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8F5AC4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2C032AE" w14:textId="60C7FBDE" w:rsidR="00A72B10" w:rsidRPr="00024D43" w:rsidRDefault="00A72B10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</w:t>
            </w:r>
            <w:r w:rsidR="008F5AC4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8F5AC4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264F6D4" w14:textId="3E44F0EE" w:rsidR="00A72B10" w:rsidRPr="00024D43" w:rsidRDefault="00A72B10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reflektor roboczy z tyłu zabudowy</w:t>
            </w:r>
            <w:r w:rsidR="008F5AC4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8F5AC4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65E1702" w14:textId="07B50A41" w:rsidR="00A72B10" w:rsidRPr="00024D43" w:rsidRDefault="00A72B10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możliwość ręcznego sterowania cyklem zgniatania</w:t>
            </w:r>
            <w:r w:rsidR="008F5AC4"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="008F5AC4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EB0766C" w14:textId="3ABEFE0A" w:rsidR="00A72B10" w:rsidRPr="00024D43" w:rsidRDefault="00A72B10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kamera umieszczona z tyłu zabudowy oraz monitor umieszczony w kabinie pojazdu kompatybilny z panelem sterowania zabudowy</w:t>
            </w:r>
            <w:r w:rsidR="008F5AC4" w:rsidRPr="00024D43">
              <w:rPr>
                <w:rFonts w:asciiTheme="minorHAnsi" w:hAnsiTheme="minorHAnsi"/>
                <w:sz w:val="20"/>
                <w:szCs w:val="20"/>
              </w:rPr>
              <w:t>.</w:t>
            </w:r>
            <w:r w:rsidR="008F5AC4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vAlign w:val="center"/>
          </w:tcPr>
          <w:p w14:paraId="52BC044B" w14:textId="36AB147B" w:rsidR="00A72B10" w:rsidRPr="00024D43" w:rsidRDefault="00A72B10" w:rsidP="00A72B1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9ABC59" w14:textId="77777777" w:rsidR="00BA0B3A" w:rsidRPr="00024D43" w:rsidRDefault="00BA0B3A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  <w:r w:rsidRPr="00024D43">
        <w:rPr>
          <w:rFonts w:asciiTheme="minorHAnsi" w:hAnsiTheme="minorHAnsi"/>
          <w:b/>
          <w:vertAlign w:val="superscript"/>
        </w:rPr>
        <w:t>*</w:t>
      </w:r>
      <w:r w:rsidRPr="00024D43">
        <w:rPr>
          <w:rFonts w:asciiTheme="minorHAnsi" w:hAnsiTheme="minorHAnsi"/>
          <w:b/>
          <w:sz w:val="18"/>
          <w:szCs w:val="18"/>
        </w:rPr>
        <w:t xml:space="preserve">W przypadku parametrów technicznych, użytkowych i jakościowych oznaczonych symbolem „*” proszę wpisać „TAK” </w:t>
      </w:r>
      <w:r w:rsidRPr="00024D43">
        <w:rPr>
          <w:rFonts w:asciiTheme="minorHAnsi" w:hAnsiTheme="minorHAnsi"/>
          <w:b/>
          <w:sz w:val="18"/>
          <w:szCs w:val="18"/>
        </w:rPr>
        <w:br/>
        <w:t>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08ED9FC3" w14:textId="77777777" w:rsidR="00C06985" w:rsidRPr="00024D43" w:rsidRDefault="00C06985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</w:pPr>
    </w:p>
    <w:p w14:paraId="1F16C173" w14:textId="77777777" w:rsidR="00C06985" w:rsidRPr="00024D43" w:rsidRDefault="00C06985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</w:pPr>
    </w:p>
    <w:p w14:paraId="400CBE8C" w14:textId="77777777" w:rsidR="00877AD0" w:rsidRPr="00024D43" w:rsidRDefault="00877AD0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</w:pPr>
    </w:p>
    <w:p w14:paraId="2DA4F2C6" w14:textId="0FD5BE51" w:rsidR="0005137F" w:rsidRPr="00024D43" w:rsidRDefault="0005137F" w:rsidP="00195E93">
      <w:pPr>
        <w:pStyle w:val="Tekstpodstawowyzwciciem21"/>
        <w:numPr>
          <w:ilvl w:val="1"/>
          <w:numId w:val="133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024D43">
        <w:rPr>
          <w:rFonts w:asciiTheme="minorHAnsi" w:hAnsiTheme="minorHAnsi"/>
          <w:b/>
          <w:szCs w:val="22"/>
          <w:lang w:val="pl-PL"/>
        </w:rPr>
        <w:t>CZEŚĆI NR 2 ZAMÓWIENIA - „</w:t>
      </w:r>
      <w:r w:rsidRPr="00024D43">
        <w:rPr>
          <w:rFonts w:ascii="Calibri" w:hAnsi="Calibri"/>
          <w:b/>
          <w:i/>
          <w:szCs w:val="22"/>
        </w:rPr>
        <w:t>Dostawa samochodu ciężarowego z zabudową śmieciarki na podstawie umowy sprzedaży w ramach części nr 2 zamówienia</w:t>
      </w:r>
      <w:r w:rsidRPr="00024D43">
        <w:rPr>
          <w:rFonts w:asciiTheme="minorHAnsi" w:hAnsiTheme="minorHAnsi"/>
          <w:b/>
          <w:szCs w:val="22"/>
          <w:lang w:val="pl-PL"/>
        </w:rPr>
        <w:t xml:space="preserve">” </w:t>
      </w:r>
      <w:r w:rsidRPr="00024D43">
        <w:rPr>
          <w:rFonts w:asciiTheme="minorHAnsi" w:hAnsiTheme="minorHAnsi"/>
          <w:szCs w:val="22"/>
          <w:lang w:val="pl-PL"/>
        </w:rPr>
        <w:t xml:space="preserve">wynosi: </w:t>
      </w:r>
    </w:p>
    <w:p w14:paraId="2C024F1A" w14:textId="77777777" w:rsidR="0005137F" w:rsidRPr="00024D43" w:rsidRDefault="0005137F" w:rsidP="0005137F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 xml:space="preserve">wartość </w:t>
      </w:r>
      <w:r w:rsidRPr="00024D43">
        <w:rPr>
          <w:rFonts w:asciiTheme="minorHAnsi" w:hAnsiTheme="minorHAnsi"/>
          <w:szCs w:val="22"/>
        </w:rPr>
        <w:t>bez podatku od towarów i usług (netto)</w:t>
      </w:r>
      <w:r w:rsidRPr="00024D43">
        <w:rPr>
          <w:rFonts w:asciiTheme="minorHAnsi" w:hAnsiTheme="minorHAnsi"/>
          <w:szCs w:val="22"/>
          <w:lang w:val="pl-PL"/>
        </w:rPr>
        <w:t xml:space="preserve">: </w:t>
      </w:r>
      <w:r w:rsidRPr="00024D43">
        <w:rPr>
          <w:rFonts w:asciiTheme="minorHAnsi" w:hAnsiTheme="minorHAnsi"/>
          <w:szCs w:val="22"/>
        </w:rPr>
        <w:t>....................</w:t>
      </w:r>
      <w:r w:rsidRPr="00024D43">
        <w:rPr>
          <w:rFonts w:asciiTheme="minorHAnsi" w:hAnsiTheme="minorHAnsi"/>
          <w:szCs w:val="22"/>
          <w:lang w:val="pl-PL"/>
        </w:rPr>
        <w:t>..............................................</w:t>
      </w:r>
      <w:r w:rsidRPr="00024D43">
        <w:rPr>
          <w:rFonts w:asciiTheme="minorHAnsi" w:hAnsiTheme="minorHAnsi"/>
          <w:szCs w:val="22"/>
        </w:rPr>
        <w:t>.</w:t>
      </w:r>
      <w:r w:rsidRPr="00024D43">
        <w:rPr>
          <w:rFonts w:asciiTheme="minorHAnsi" w:hAnsiTheme="minorHAnsi"/>
          <w:szCs w:val="22"/>
          <w:lang w:val="pl-PL"/>
        </w:rPr>
        <w:t>[PLN]</w:t>
      </w:r>
    </w:p>
    <w:p w14:paraId="6FA1629F" w14:textId="77777777" w:rsidR="0005137F" w:rsidRPr="00024D43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024D43">
        <w:rPr>
          <w:rFonts w:asciiTheme="minorHAnsi" w:hAnsiTheme="minorHAnsi"/>
          <w:szCs w:val="22"/>
          <w:lang w:val="pl-PL"/>
        </w:rPr>
        <w:t>..</w:t>
      </w:r>
      <w:r w:rsidRPr="00024D43">
        <w:rPr>
          <w:rFonts w:asciiTheme="minorHAnsi" w:hAnsiTheme="minorHAnsi"/>
          <w:szCs w:val="22"/>
        </w:rPr>
        <w:t>.......</w:t>
      </w:r>
      <w:r w:rsidRPr="00024D43">
        <w:rPr>
          <w:rFonts w:asciiTheme="minorHAnsi" w:hAnsiTheme="minorHAnsi"/>
          <w:szCs w:val="22"/>
          <w:lang w:val="pl-PL"/>
        </w:rPr>
        <w:t>.</w:t>
      </w:r>
      <w:r w:rsidRPr="00024D43">
        <w:rPr>
          <w:rFonts w:asciiTheme="minorHAnsi" w:hAnsiTheme="minorHAnsi"/>
          <w:szCs w:val="22"/>
        </w:rPr>
        <w:t>.....)</w:t>
      </w:r>
    </w:p>
    <w:p w14:paraId="1D516739" w14:textId="77777777" w:rsidR="0005137F" w:rsidRPr="00024D43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 xml:space="preserve">należny podatek od towarów i usług w stawce </w:t>
      </w:r>
      <w:r w:rsidRPr="00024D43">
        <w:rPr>
          <w:rFonts w:asciiTheme="minorHAnsi" w:hAnsiTheme="minorHAnsi"/>
          <w:szCs w:val="22"/>
          <w:lang w:val="pl-PL"/>
        </w:rPr>
        <w:t>……..</w:t>
      </w:r>
      <w:r w:rsidRPr="00024D43">
        <w:rPr>
          <w:rFonts w:asciiTheme="minorHAnsi" w:hAnsiTheme="minorHAnsi"/>
          <w:szCs w:val="22"/>
        </w:rPr>
        <w:t>%: ............................................................[PLN]</w:t>
      </w:r>
    </w:p>
    <w:p w14:paraId="56F1BA1E" w14:textId="77777777" w:rsidR="0005137F" w:rsidRPr="00024D43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024D43">
        <w:rPr>
          <w:rFonts w:asciiTheme="minorHAnsi" w:hAnsiTheme="minorHAnsi"/>
          <w:szCs w:val="22"/>
          <w:lang w:val="pl-PL"/>
        </w:rPr>
        <w:t>.....</w:t>
      </w:r>
      <w:r w:rsidRPr="00024D43">
        <w:rPr>
          <w:rFonts w:asciiTheme="minorHAnsi" w:hAnsiTheme="minorHAnsi"/>
          <w:szCs w:val="22"/>
        </w:rPr>
        <w:t>..............</w:t>
      </w:r>
      <w:r w:rsidRPr="00024D43">
        <w:rPr>
          <w:rFonts w:asciiTheme="minorHAnsi" w:hAnsiTheme="minorHAnsi"/>
          <w:szCs w:val="22"/>
          <w:lang w:val="pl-PL"/>
        </w:rPr>
        <w:t>.</w:t>
      </w:r>
      <w:r w:rsidRPr="00024D43">
        <w:rPr>
          <w:rFonts w:asciiTheme="minorHAnsi" w:hAnsiTheme="minorHAnsi"/>
          <w:szCs w:val="22"/>
        </w:rPr>
        <w:t>.......</w:t>
      </w:r>
      <w:r w:rsidRPr="00024D43">
        <w:rPr>
          <w:rFonts w:asciiTheme="minorHAnsi" w:hAnsiTheme="minorHAnsi"/>
          <w:szCs w:val="22"/>
          <w:lang w:val="pl-PL"/>
        </w:rPr>
        <w:t>..........</w:t>
      </w:r>
      <w:r w:rsidRPr="00024D43">
        <w:rPr>
          <w:rFonts w:asciiTheme="minorHAnsi" w:hAnsiTheme="minorHAnsi"/>
          <w:szCs w:val="22"/>
        </w:rPr>
        <w:t>..........)</w:t>
      </w:r>
    </w:p>
    <w:p w14:paraId="127DE486" w14:textId="77777777" w:rsidR="0005137F" w:rsidRPr="00024D43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  <w:lang w:val="pl-PL"/>
        </w:rPr>
        <w:t xml:space="preserve">wartość </w:t>
      </w:r>
      <w:r w:rsidRPr="00024D43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..........................................................................................................................[PLN]</w:t>
      </w:r>
    </w:p>
    <w:p w14:paraId="02B49112" w14:textId="77777777" w:rsidR="0005137F" w:rsidRPr="00024D43" w:rsidRDefault="0005137F" w:rsidP="0005137F">
      <w:pPr>
        <w:pStyle w:val="Tekstpodstawowyzwciciem21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024D43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642E0F57" w14:textId="2A3AD35B" w:rsidR="0005137F" w:rsidRPr="00024D43" w:rsidRDefault="0005137F" w:rsidP="00195E93">
      <w:pPr>
        <w:pStyle w:val="Tekstpodstawowyzwciciem21"/>
        <w:numPr>
          <w:ilvl w:val="6"/>
          <w:numId w:val="134"/>
        </w:numPr>
        <w:spacing w:before="30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 xml:space="preserve">Oferuję(-my) </w:t>
      </w:r>
      <w:r w:rsidRPr="00024D43">
        <w:rPr>
          <w:rFonts w:asciiTheme="minorHAnsi" w:hAnsiTheme="minorHAnsi"/>
          <w:szCs w:val="22"/>
        </w:rPr>
        <w:t>okres gwarancji</w:t>
      </w:r>
      <w:r w:rsidRPr="00024D43">
        <w:rPr>
          <w:rFonts w:asciiTheme="minorHAnsi" w:hAnsiTheme="minorHAnsi"/>
          <w:szCs w:val="22"/>
          <w:lang w:val="pl-PL"/>
        </w:rPr>
        <w:t xml:space="preserve"> i rękojmi za wady dla pojazdu dostarczonego w ramach CZĘŚCI NR 2 ZAMÓWIENIA</w:t>
      </w:r>
      <w:r w:rsidRPr="00024D43">
        <w:rPr>
          <w:rFonts w:asciiTheme="minorHAnsi" w:hAnsiTheme="minorHAnsi"/>
          <w:szCs w:val="22"/>
        </w:rPr>
        <w:t xml:space="preserve">- </w:t>
      </w:r>
      <w:r w:rsidRPr="00024D43">
        <w:rPr>
          <w:rFonts w:asciiTheme="minorHAnsi" w:hAnsiTheme="minorHAnsi"/>
          <w:b/>
          <w:szCs w:val="22"/>
          <w:u w:val="single"/>
        </w:rPr>
        <w:t xml:space="preserve">….... </w:t>
      </w:r>
      <w:r w:rsidRPr="00024D43">
        <w:rPr>
          <w:rFonts w:asciiTheme="minorHAnsi" w:hAnsiTheme="minorHAnsi"/>
          <w:b/>
          <w:szCs w:val="22"/>
          <w:u w:val="single"/>
          <w:lang w:val="pl-PL"/>
        </w:rPr>
        <w:t>miesięcy</w:t>
      </w:r>
      <w:r w:rsidRPr="00024D43">
        <w:rPr>
          <w:rFonts w:asciiTheme="minorHAnsi" w:hAnsiTheme="minorHAnsi"/>
          <w:szCs w:val="22"/>
        </w:rPr>
        <w:t xml:space="preserve">, </w:t>
      </w:r>
      <w:r w:rsidRPr="00024D43">
        <w:rPr>
          <w:rFonts w:asciiTheme="minorHAnsi" w:hAnsiTheme="minorHAnsi"/>
        </w:rPr>
        <w:t>licząc od dnia przekazania pojazdu Zamawiającemu i podpisania protokołu zdawczo-odbiorczego</w:t>
      </w:r>
      <w:r w:rsidRPr="00024D43">
        <w:rPr>
          <w:rFonts w:asciiTheme="minorHAnsi" w:hAnsiTheme="minorHAnsi"/>
          <w:szCs w:val="22"/>
        </w:rPr>
        <w:t xml:space="preserve"> </w:t>
      </w:r>
      <w:r w:rsidRPr="00024D43">
        <w:rPr>
          <w:rFonts w:asciiTheme="minorHAnsi" w:hAnsiTheme="minorHAnsi"/>
          <w:i/>
          <w:szCs w:val="22"/>
        </w:rPr>
        <w:t xml:space="preserve">(Zamawiający zastrzega, że zaoferowany przez Wykonawcę okres gwarancji </w:t>
      </w:r>
      <w:r w:rsidRPr="00024D43">
        <w:rPr>
          <w:rFonts w:asciiTheme="minorHAnsi" w:hAnsiTheme="minorHAnsi"/>
          <w:i/>
        </w:rPr>
        <w:t xml:space="preserve">i rękojmi za wady nie może być krótszy niż 1 miesiąc i nie powinien być dłuższy </w:t>
      </w:r>
      <w:r w:rsidRPr="00024D43">
        <w:rPr>
          <w:rFonts w:asciiTheme="minorHAnsi" w:hAnsiTheme="minorHAnsi"/>
          <w:i/>
        </w:rPr>
        <w:br/>
        <w:t>niż 6 miesięcy)</w:t>
      </w:r>
      <w:r w:rsidRPr="00024D43">
        <w:rPr>
          <w:rFonts w:asciiTheme="minorHAnsi" w:hAnsiTheme="minorHAnsi"/>
          <w:lang w:val="pl-PL"/>
        </w:rPr>
        <w:t>.</w:t>
      </w:r>
      <w:r w:rsidRPr="00024D43">
        <w:rPr>
          <w:rFonts w:asciiTheme="minorHAnsi" w:hAnsiTheme="minorHAnsi"/>
        </w:rPr>
        <w:t xml:space="preserve"> </w:t>
      </w:r>
    </w:p>
    <w:p w14:paraId="560F7877" w14:textId="77777777" w:rsidR="0005137F" w:rsidRPr="00024D43" w:rsidRDefault="0005137F" w:rsidP="00195E93">
      <w:pPr>
        <w:pStyle w:val="Tekstpodstawowyzwciciem21"/>
        <w:numPr>
          <w:ilvl w:val="6"/>
          <w:numId w:val="134"/>
        </w:numPr>
        <w:spacing w:before="36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 xml:space="preserve">Oferuję(-my) pojazd o parametrach technicznych, użytkowych i jakościowych wskazanych </w:t>
      </w:r>
      <w:r w:rsidRPr="00024D43">
        <w:rPr>
          <w:rFonts w:asciiTheme="minorHAnsi" w:hAnsiTheme="minorHAnsi"/>
          <w:szCs w:val="22"/>
          <w:lang w:val="pl-PL"/>
        </w:rPr>
        <w:br/>
        <w:t>w poniższej tabeli, która stanowi przedmiotowy środek dowodowy, o którym mowa w pkt XI.1 SWZ: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77"/>
        <w:gridCol w:w="5419"/>
        <w:gridCol w:w="3680"/>
      </w:tblGrid>
      <w:tr w:rsidR="00024D43" w:rsidRPr="00024D43" w14:paraId="0CF80ED7" w14:textId="77777777" w:rsidTr="00F92033">
        <w:trPr>
          <w:trHeight w:val="1113"/>
          <w:tblHeader/>
          <w:jc w:val="center"/>
        </w:trPr>
        <w:tc>
          <w:tcPr>
            <w:tcW w:w="6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6126049" w14:textId="77777777" w:rsidR="007A75DA" w:rsidRPr="00024D43" w:rsidRDefault="007A75DA" w:rsidP="00F92033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A04BAFE" w14:textId="77777777" w:rsidR="007A75DA" w:rsidRPr="00024D43" w:rsidRDefault="007A75DA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024D4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868062" w14:textId="77777777" w:rsidR="007A75DA" w:rsidRPr="00024D43" w:rsidRDefault="007A75DA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024D43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024D4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024D43" w:rsidRPr="00024D43" w14:paraId="61BED3CE" w14:textId="77777777" w:rsidTr="00F92033">
        <w:trPr>
          <w:trHeight w:val="395"/>
          <w:tblHeader/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7F6126" w14:textId="6E81C57B" w:rsidR="00C06985" w:rsidRPr="00024D43" w:rsidRDefault="00C06985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DOTYCZY CZĘŚCI NR 2 ZAMÓWIENIA</w:t>
            </w:r>
          </w:p>
        </w:tc>
      </w:tr>
      <w:tr w:rsidR="00024D43" w:rsidRPr="00024D43" w14:paraId="67A92BB9" w14:textId="77777777" w:rsidTr="00C06985">
        <w:trPr>
          <w:trHeight w:val="402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235DFC6A" w14:textId="77777777" w:rsidR="007A75DA" w:rsidRPr="00024D43" w:rsidRDefault="007A75DA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024D43" w:rsidRPr="00024D43" w14:paraId="0942CF68" w14:textId="77777777" w:rsidTr="00F92033">
        <w:trPr>
          <w:trHeight w:val="416"/>
          <w:jc w:val="center"/>
        </w:trPr>
        <w:tc>
          <w:tcPr>
            <w:tcW w:w="677" w:type="dxa"/>
            <w:vAlign w:val="center"/>
          </w:tcPr>
          <w:p w14:paraId="5FFF4168" w14:textId="77777777" w:rsidR="007A75DA" w:rsidRPr="00024D43" w:rsidRDefault="007A75DA" w:rsidP="00F9203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419" w:type="dxa"/>
            <w:vAlign w:val="center"/>
          </w:tcPr>
          <w:p w14:paraId="5E7D0D85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podwozie 3-osiowe o DMC min. 26.000 kg, </w:t>
            </w:r>
          </w:p>
        </w:tc>
        <w:tc>
          <w:tcPr>
            <w:tcW w:w="3680" w:type="dxa"/>
            <w:vAlign w:val="center"/>
          </w:tcPr>
          <w:p w14:paraId="7E7C7FE1" w14:textId="77777777" w:rsidR="007A75DA" w:rsidRPr="00024D43" w:rsidRDefault="007A75DA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024D43" w:rsidRPr="00024D43" w14:paraId="02F43A0D" w14:textId="77777777" w:rsidTr="00F92033">
        <w:trPr>
          <w:trHeight w:val="705"/>
          <w:jc w:val="center"/>
        </w:trPr>
        <w:tc>
          <w:tcPr>
            <w:tcW w:w="677" w:type="dxa"/>
            <w:vAlign w:val="center"/>
          </w:tcPr>
          <w:p w14:paraId="631B7536" w14:textId="77777777" w:rsidR="007A75DA" w:rsidRPr="00024D43" w:rsidRDefault="007A75DA" w:rsidP="00F9203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419" w:type="dxa"/>
            <w:vAlign w:val="center"/>
          </w:tcPr>
          <w:p w14:paraId="2F6C8DCE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rok produkcji min. 2016 z przebiegiem do 80.000 km,</w:t>
            </w:r>
          </w:p>
        </w:tc>
        <w:tc>
          <w:tcPr>
            <w:tcW w:w="3680" w:type="dxa"/>
            <w:vAlign w:val="center"/>
          </w:tcPr>
          <w:p w14:paraId="7288F4F8" w14:textId="6B3220F5" w:rsidR="007A75DA" w:rsidRPr="00024D43" w:rsidRDefault="007A75DA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……………..… rok,</w:t>
            </w:r>
          </w:p>
          <w:p w14:paraId="0B2AC5D5" w14:textId="77777777" w:rsidR="007A75DA" w:rsidRPr="00024D43" w:rsidRDefault="007A75DA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przebieg: ……………..… km</w:t>
            </w:r>
          </w:p>
        </w:tc>
      </w:tr>
      <w:tr w:rsidR="00024D43" w:rsidRPr="00024D43" w14:paraId="032551C8" w14:textId="77777777" w:rsidTr="00F92033">
        <w:trPr>
          <w:trHeight w:val="985"/>
          <w:jc w:val="center"/>
        </w:trPr>
        <w:tc>
          <w:tcPr>
            <w:tcW w:w="677" w:type="dxa"/>
            <w:vAlign w:val="center"/>
          </w:tcPr>
          <w:p w14:paraId="6E63A4A4" w14:textId="77777777" w:rsidR="007A75DA" w:rsidRPr="00024D43" w:rsidRDefault="007A75DA" w:rsidP="00F9203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419" w:type="dxa"/>
            <w:vAlign w:val="center"/>
          </w:tcPr>
          <w:p w14:paraId="7FB00FF4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silnik wysokoprężny 6 cylindrowy o mocy minimum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 xml:space="preserve">300 KM i spełniający normę emisji spalin min. EURO 6, </w:t>
            </w:r>
          </w:p>
        </w:tc>
        <w:tc>
          <w:tcPr>
            <w:tcW w:w="3680" w:type="dxa"/>
            <w:vAlign w:val="center"/>
          </w:tcPr>
          <w:p w14:paraId="2060F575" w14:textId="77777777" w:rsidR="007A75DA" w:rsidRPr="00024D43" w:rsidRDefault="007A75DA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liczba cylindrów: ………………,</w:t>
            </w:r>
          </w:p>
          <w:p w14:paraId="42B5600C" w14:textId="77777777" w:rsidR="007A75DA" w:rsidRPr="00024D43" w:rsidRDefault="007A75DA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moc silnika ……………… KM,</w:t>
            </w:r>
          </w:p>
          <w:p w14:paraId="43327E55" w14:textId="66D99A23" w:rsidR="007A75DA" w:rsidRPr="00024D43" w:rsidRDefault="007A75DA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024D43" w:rsidRPr="00024D43" w14:paraId="28DAAD58" w14:textId="77777777" w:rsidTr="00F92033">
        <w:trPr>
          <w:trHeight w:val="418"/>
          <w:jc w:val="center"/>
        </w:trPr>
        <w:tc>
          <w:tcPr>
            <w:tcW w:w="677" w:type="dxa"/>
            <w:vAlign w:val="center"/>
          </w:tcPr>
          <w:p w14:paraId="49BF2366" w14:textId="77777777" w:rsidR="007A75DA" w:rsidRPr="00024D43" w:rsidRDefault="007A75DA" w:rsidP="00F9203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419" w:type="dxa"/>
            <w:vAlign w:val="center"/>
          </w:tcPr>
          <w:p w14:paraId="44BDCD4F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 silnik o pojemności 7-11 litrów,</w:t>
            </w:r>
          </w:p>
        </w:tc>
        <w:tc>
          <w:tcPr>
            <w:tcW w:w="3680" w:type="dxa"/>
            <w:vAlign w:val="center"/>
          </w:tcPr>
          <w:p w14:paraId="407A2498" w14:textId="77777777" w:rsidR="007A75DA" w:rsidRPr="00024D43" w:rsidRDefault="007A75DA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pojemność silnika: ……………….……... litrów</w:t>
            </w:r>
          </w:p>
        </w:tc>
      </w:tr>
      <w:tr w:rsidR="00024D43" w:rsidRPr="00024D43" w14:paraId="0AD9AC88" w14:textId="77777777" w:rsidTr="00F92033">
        <w:trPr>
          <w:trHeight w:val="1260"/>
          <w:jc w:val="center"/>
        </w:trPr>
        <w:tc>
          <w:tcPr>
            <w:tcW w:w="677" w:type="dxa"/>
            <w:vAlign w:val="center"/>
          </w:tcPr>
          <w:p w14:paraId="6838BF71" w14:textId="77777777" w:rsidR="007A75DA" w:rsidRPr="00024D43" w:rsidRDefault="007A75DA" w:rsidP="00F9203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419" w:type="dxa"/>
            <w:vAlign w:val="center"/>
          </w:tcPr>
          <w:p w14:paraId="64152DE9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skrzynia biegów w pełni automatyczna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lub półautomatyczna,</w:t>
            </w:r>
          </w:p>
          <w:p w14:paraId="1B8F3803" w14:textId="77777777" w:rsidR="007A75DA" w:rsidRPr="00024D43" w:rsidRDefault="007A75DA" w:rsidP="00F9203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606481F0" w14:textId="77777777" w:rsidR="007A75DA" w:rsidRPr="00024D43" w:rsidRDefault="007A75DA" w:rsidP="00F92033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……………….………..…………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>w oferowanym pojeździe jest w pełni automatyczna czy półautomatyczna)</w:t>
            </w:r>
          </w:p>
        </w:tc>
      </w:tr>
      <w:tr w:rsidR="00024D43" w:rsidRPr="00024D43" w14:paraId="43D18334" w14:textId="77777777" w:rsidTr="00C06985">
        <w:trPr>
          <w:trHeight w:val="5461"/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5BBC96CD" w14:textId="77777777" w:rsidR="007A75DA" w:rsidRPr="00024D43" w:rsidRDefault="007A75DA" w:rsidP="00F9203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14:paraId="6CF2158E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tachograf cyfrowy,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E31D5AF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osłony </w:t>
            </w:r>
            <w:proofErr w:type="spellStart"/>
            <w:r w:rsidRPr="00024D43">
              <w:rPr>
                <w:rFonts w:asciiTheme="minorHAnsi" w:hAnsiTheme="minorHAnsi"/>
                <w:sz w:val="20"/>
                <w:szCs w:val="20"/>
              </w:rPr>
              <w:t>antyrowerowe</w:t>
            </w:r>
            <w:proofErr w:type="spellEnd"/>
            <w:r w:rsidRPr="00024D43">
              <w:rPr>
                <w:rFonts w:asciiTheme="minorHAnsi" w:hAnsiTheme="minorHAnsi"/>
                <w:sz w:val="20"/>
                <w:szCs w:val="20"/>
              </w:rPr>
              <w:t xml:space="preserve"> boczne,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8DF6008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fabryczna przystawka odbioru mocy od silnika,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C73FB5C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blokada mechanizmu różnicowego,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87EB3FD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tylne zawieszenie pneumatyczne,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FCBDA43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oś skrętna za osią napędową,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A80FECD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opony o rozmiarze 315/80/R22.5,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1BBDCBD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kabina 3 miejscowa: fotel kierowcy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pneumatyczny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z wbudowanym pasem bezpieczeństwa + 2 osobne fotele dla obsługi wyposażone w pasy bezpieczeństwa,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F0FDF1B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EEEDB3D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lusterka wsteczne sterowane elektrycznie i podgrzewane,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C5D8820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wydech skierowany do góry,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B3C3314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światła  do jazdy dziennej,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F805F0F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ACB7F4A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oświetlenie ostrzegawcze zamontowane na kabinie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(belka LED),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BDF269B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szyby sterowane elektrycznie,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AD8D15D" w14:textId="77777777" w:rsidR="007A75DA" w:rsidRPr="00024D43" w:rsidRDefault="007A75DA" w:rsidP="00195E93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klimatyzacja fabryczna.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4AE4BA72" w14:textId="77777777" w:rsidR="007A75DA" w:rsidRPr="00024D43" w:rsidRDefault="007A75DA" w:rsidP="00F92033">
            <w:pPr>
              <w:ind w:right="74"/>
              <w:rPr>
                <w:rFonts w:asciiTheme="minorHAnsi" w:hAnsiTheme="minorHAnsi"/>
              </w:rPr>
            </w:pPr>
          </w:p>
        </w:tc>
      </w:tr>
      <w:tr w:rsidR="00024D43" w:rsidRPr="00024D43" w14:paraId="2965C711" w14:textId="77777777" w:rsidTr="00C06985">
        <w:trPr>
          <w:trHeight w:val="304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57A328EC" w14:textId="77777777" w:rsidR="007A75DA" w:rsidRPr="00024D43" w:rsidRDefault="007A75DA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024D43" w:rsidRPr="00024D43" w14:paraId="4C0C8D84" w14:textId="77777777" w:rsidTr="003514EC">
        <w:trPr>
          <w:trHeight w:val="2264"/>
          <w:jc w:val="center"/>
        </w:trPr>
        <w:tc>
          <w:tcPr>
            <w:tcW w:w="677" w:type="dxa"/>
            <w:vAlign w:val="center"/>
          </w:tcPr>
          <w:p w14:paraId="4092AF24" w14:textId="77777777" w:rsidR="007A75DA" w:rsidRPr="00024D43" w:rsidRDefault="007A75DA" w:rsidP="00F9203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5419" w:type="dxa"/>
            <w:vAlign w:val="center"/>
          </w:tcPr>
          <w:p w14:paraId="5655DB5B" w14:textId="77777777" w:rsidR="007A75DA" w:rsidRPr="00024D43" w:rsidRDefault="007A75DA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zabudowa wykonana zgodnie z normą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PN-EN 1501-1 lub równoważną,</w:t>
            </w:r>
          </w:p>
        </w:tc>
        <w:tc>
          <w:tcPr>
            <w:tcW w:w="3680" w:type="dxa"/>
            <w:vAlign w:val="center"/>
          </w:tcPr>
          <w:p w14:paraId="36CD25C0" w14:textId="77777777" w:rsidR="007A75DA" w:rsidRPr="00024D43" w:rsidRDefault="007A75DA" w:rsidP="00F92033">
            <w:pPr>
              <w:spacing w:line="271" w:lineRule="auto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Zabudowa zgodna z normą: ………………………………………………………….….. </w:t>
            </w:r>
          </w:p>
          <w:p w14:paraId="772DFB9B" w14:textId="77777777" w:rsidR="007A75DA" w:rsidRPr="00024D43" w:rsidRDefault="007A75DA" w:rsidP="00F92033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</w:t>
            </w:r>
          </w:p>
          <w:p w14:paraId="3A1A66BD" w14:textId="77777777" w:rsidR="007A75DA" w:rsidRPr="00024D43" w:rsidRDefault="007A75DA" w:rsidP="00F92033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rozwiązania równoważnego </w:t>
            </w:r>
          </w:p>
          <w:p w14:paraId="21E43D33" w14:textId="77777777" w:rsidR="007A75DA" w:rsidRPr="00024D43" w:rsidRDefault="007A75DA" w:rsidP="00F92033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i/>
                <w:sz w:val="20"/>
                <w:szCs w:val="20"/>
              </w:rPr>
              <w:t>Wykonawca zobowiązany jest do wykazania w ofercie równoważności zgodnie z zapisami pkt XI.1. SWZ)</w:t>
            </w:r>
          </w:p>
        </w:tc>
      </w:tr>
      <w:tr w:rsidR="00024D43" w:rsidRPr="00024D43" w14:paraId="320A8058" w14:textId="77777777" w:rsidTr="003514EC">
        <w:trPr>
          <w:trHeight w:val="6634"/>
          <w:jc w:val="center"/>
        </w:trPr>
        <w:tc>
          <w:tcPr>
            <w:tcW w:w="677" w:type="dxa"/>
            <w:vAlign w:val="center"/>
          </w:tcPr>
          <w:p w14:paraId="189DDF71" w14:textId="77777777" w:rsidR="007A75DA" w:rsidRPr="00024D43" w:rsidRDefault="007A75DA" w:rsidP="00F9203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5419" w:type="dxa"/>
            <w:vAlign w:val="center"/>
          </w:tcPr>
          <w:p w14:paraId="7B91A765" w14:textId="77777777" w:rsidR="007A75DA" w:rsidRPr="00024D43" w:rsidRDefault="007A75DA" w:rsidP="00195E93">
            <w:pPr>
              <w:pStyle w:val="Akapitzlist"/>
              <w:numPr>
                <w:ilvl w:val="0"/>
                <w:numId w:val="137"/>
              </w:numPr>
              <w:ind w:left="284" w:right="74" w:hanging="284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zabudowa przystosowana do odbioru odpadów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z pojemników 60, 120, 240 i 1100 litrów,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DCFDA7C" w14:textId="77777777" w:rsidR="007A75DA" w:rsidRPr="00024D43" w:rsidRDefault="007A75DA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24D43">
              <w:rPr>
                <w:rFonts w:asciiTheme="minorHAnsi" w:hAnsiTheme="minorHAnsi"/>
                <w:sz w:val="20"/>
                <w:szCs w:val="20"/>
              </w:rPr>
              <w:t>wrzutnik</w:t>
            </w:r>
            <w:proofErr w:type="spellEnd"/>
            <w:r w:rsidRPr="00024D43">
              <w:rPr>
                <w:rFonts w:asciiTheme="minorHAnsi" w:hAnsiTheme="minorHAnsi"/>
                <w:sz w:val="20"/>
                <w:szCs w:val="20"/>
              </w:rPr>
              <w:t xml:space="preserve"> pojemników jednolity (zależny, nie dzielony) 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9FD8636" w14:textId="77777777" w:rsidR="007A75DA" w:rsidRPr="00024D43" w:rsidRDefault="007A75DA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E12A42E" w14:textId="77777777" w:rsidR="007A75DA" w:rsidRPr="00024D43" w:rsidRDefault="007A75DA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możliwość sterowania mechanizmem załadowczym w cyklu automatycznym oraz pojedynczym,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C313507" w14:textId="77777777" w:rsidR="007A75DA" w:rsidRPr="00024D43" w:rsidRDefault="007A75DA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6CC2FDA" w14:textId="77777777" w:rsidR="007A75DA" w:rsidRPr="00024D43" w:rsidRDefault="007A75DA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2547DA9" w14:textId="77777777" w:rsidR="007A75DA" w:rsidRPr="00024D43" w:rsidRDefault="007A75DA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dwa wyłączniki bezpieczeństwa (stop awaryjny) umieszczone po obu stronach zabudowy,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E659076" w14:textId="77777777" w:rsidR="007A75DA" w:rsidRPr="00024D43" w:rsidRDefault="007A75DA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automatyczne sterowanie obrotami silnika w zależności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od obciążenia układu hydraulicznego,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963F76D" w14:textId="77777777" w:rsidR="007A75DA" w:rsidRPr="00024D43" w:rsidRDefault="007A75DA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B17F47B" w14:textId="77777777" w:rsidR="007A75DA" w:rsidRPr="00024D43" w:rsidRDefault="007A75DA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10ACB09" w14:textId="77777777" w:rsidR="007A75DA" w:rsidRPr="00024D43" w:rsidRDefault="007A75DA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61BBC2A" w14:textId="77777777" w:rsidR="007A75DA" w:rsidRPr="00024D43" w:rsidRDefault="007A75DA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10E4AF6" w14:textId="77777777" w:rsidR="007A75DA" w:rsidRPr="00024D43" w:rsidRDefault="007A75DA" w:rsidP="00195E93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kamera umieszczona z tyłu zabudowy oraz monitor umieszczony w kabinie pojazdu kompatybilny z panelem sterowania zabudowy.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vAlign w:val="center"/>
          </w:tcPr>
          <w:p w14:paraId="5C5E8B15" w14:textId="77777777" w:rsidR="007A75DA" w:rsidRPr="00024D43" w:rsidRDefault="007A75DA" w:rsidP="00F9203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A060280" w14:textId="77777777" w:rsidR="00BA0B3A" w:rsidRPr="00024D43" w:rsidRDefault="00BA0B3A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  <w:r w:rsidRPr="00024D43">
        <w:rPr>
          <w:rFonts w:asciiTheme="minorHAnsi" w:hAnsiTheme="minorHAnsi"/>
          <w:b/>
          <w:vertAlign w:val="superscript"/>
        </w:rPr>
        <w:t>*</w:t>
      </w:r>
      <w:r w:rsidRPr="00024D43">
        <w:rPr>
          <w:rFonts w:asciiTheme="minorHAnsi" w:hAnsiTheme="minorHAnsi"/>
          <w:b/>
          <w:sz w:val="18"/>
          <w:szCs w:val="18"/>
        </w:rPr>
        <w:t xml:space="preserve">W przypadku parametrów technicznych, użytkowych i jakościowych oznaczonych symbolem „*” proszę wpisać „TAK” </w:t>
      </w:r>
      <w:r w:rsidRPr="00024D43">
        <w:rPr>
          <w:rFonts w:asciiTheme="minorHAnsi" w:hAnsiTheme="minorHAnsi"/>
          <w:b/>
          <w:sz w:val="18"/>
          <w:szCs w:val="18"/>
        </w:rPr>
        <w:br/>
        <w:t>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0382CFF0" w14:textId="77777777" w:rsidR="003514EC" w:rsidRPr="00024D43" w:rsidRDefault="003514EC" w:rsidP="00B16A85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</w:p>
    <w:p w14:paraId="209E91CE" w14:textId="77777777" w:rsidR="002113DB" w:rsidRPr="00024D43" w:rsidRDefault="002113DB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  <w:sectPr w:rsidR="002113DB" w:rsidRPr="00024D43" w:rsidSect="00F27309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0FB9EE" w14:textId="4A61A325" w:rsidR="003514EC" w:rsidRPr="00024D43" w:rsidRDefault="003514EC" w:rsidP="00195E93">
      <w:pPr>
        <w:pStyle w:val="Tekstpodstawowyzwciciem21"/>
        <w:numPr>
          <w:ilvl w:val="1"/>
          <w:numId w:val="133"/>
        </w:numPr>
        <w:spacing w:before="36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024D43">
        <w:rPr>
          <w:rFonts w:asciiTheme="minorHAnsi" w:hAnsiTheme="minorHAnsi"/>
          <w:b/>
          <w:szCs w:val="22"/>
          <w:lang w:val="pl-PL"/>
        </w:rPr>
        <w:t>CZEŚĆI NR 3 ZAMÓWIENIA - „</w:t>
      </w:r>
      <w:r w:rsidRPr="00024D43">
        <w:rPr>
          <w:rFonts w:ascii="Calibri" w:hAnsi="Calibri"/>
          <w:b/>
          <w:i/>
          <w:szCs w:val="22"/>
        </w:rPr>
        <w:t>Dzierżawa trzech samochodów ciężarowych z zabudową śmieciarki w ramach części nr 3 zamówienia</w:t>
      </w:r>
      <w:r w:rsidRPr="00024D43">
        <w:rPr>
          <w:rFonts w:asciiTheme="minorHAnsi" w:hAnsiTheme="minorHAnsi"/>
          <w:b/>
          <w:szCs w:val="22"/>
          <w:lang w:val="pl-PL"/>
        </w:rPr>
        <w:t>”</w:t>
      </w:r>
      <w:r w:rsidRPr="00024D43">
        <w:rPr>
          <w:rFonts w:asciiTheme="minorHAnsi" w:hAnsiTheme="minorHAnsi"/>
          <w:szCs w:val="22"/>
          <w:lang w:val="pl-PL"/>
        </w:rPr>
        <w:t xml:space="preserve"> zgodnie z poniższą tabelą wynosi: </w:t>
      </w:r>
    </w:p>
    <w:p w14:paraId="1A5CCCB6" w14:textId="1EBCB250" w:rsidR="003514EC" w:rsidRPr="00024D43" w:rsidRDefault="003514EC" w:rsidP="003514EC">
      <w:pPr>
        <w:pStyle w:val="Tekstpodstawowyzwciciem21"/>
        <w:spacing w:before="120" w:after="0" w:line="360" w:lineRule="auto"/>
        <w:ind w:left="360" w:firstLine="0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 xml:space="preserve">wartość </w:t>
      </w:r>
      <w:r w:rsidRPr="00024D43">
        <w:rPr>
          <w:rFonts w:asciiTheme="minorHAnsi" w:hAnsiTheme="minorHAnsi"/>
          <w:szCs w:val="22"/>
        </w:rPr>
        <w:t>bez podatku od towarów i usług (netto)</w:t>
      </w:r>
      <w:r w:rsidRPr="00024D43">
        <w:rPr>
          <w:rFonts w:asciiTheme="minorHAnsi" w:hAnsiTheme="minorHAnsi"/>
          <w:szCs w:val="22"/>
          <w:lang w:val="pl-PL"/>
        </w:rPr>
        <w:t xml:space="preserve">: </w:t>
      </w:r>
      <w:r w:rsidRPr="00024D43">
        <w:rPr>
          <w:rFonts w:asciiTheme="minorHAnsi" w:hAnsiTheme="minorHAnsi"/>
          <w:szCs w:val="22"/>
        </w:rPr>
        <w:t>......</w:t>
      </w:r>
      <w:r w:rsidRPr="00024D43">
        <w:rPr>
          <w:rFonts w:asciiTheme="minorHAnsi" w:hAnsiTheme="minorHAnsi"/>
          <w:szCs w:val="22"/>
          <w:lang w:val="pl-PL"/>
        </w:rPr>
        <w:t>..........................................................................................</w:t>
      </w:r>
      <w:r w:rsidRPr="00024D43">
        <w:rPr>
          <w:rFonts w:asciiTheme="minorHAnsi" w:hAnsiTheme="minorHAnsi"/>
          <w:szCs w:val="22"/>
        </w:rPr>
        <w:t>..............</w:t>
      </w:r>
      <w:r w:rsidRPr="00024D43">
        <w:rPr>
          <w:rFonts w:asciiTheme="minorHAnsi" w:hAnsiTheme="minorHAnsi"/>
          <w:szCs w:val="22"/>
          <w:lang w:val="pl-PL"/>
        </w:rPr>
        <w:t>..............................................</w:t>
      </w:r>
      <w:r w:rsidRPr="00024D43">
        <w:rPr>
          <w:rFonts w:asciiTheme="minorHAnsi" w:hAnsiTheme="minorHAnsi"/>
          <w:szCs w:val="22"/>
        </w:rPr>
        <w:t>.</w:t>
      </w:r>
      <w:r w:rsidRPr="00024D43">
        <w:rPr>
          <w:rFonts w:asciiTheme="minorHAnsi" w:hAnsiTheme="minorHAnsi"/>
          <w:szCs w:val="22"/>
          <w:lang w:val="pl-PL"/>
        </w:rPr>
        <w:t>[PLN]</w:t>
      </w:r>
    </w:p>
    <w:p w14:paraId="75260F4C" w14:textId="481161CE" w:rsidR="003514EC" w:rsidRPr="00024D43" w:rsidRDefault="003514EC" w:rsidP="003514EC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024D43">
        <w:rPr>
          <w:rFonts w:asciiTheme="minorHAnsi" w:hAnsiTheme="minorHAnsi"/>
          <w:szCs w:val="22"/>
          <w:lang w:val="pl-PL"/>
        </w:rPr>
        <w:t>...........................................................................................</w:t>
      </w:r>
      <w:r w:rsidRPr="00024D43">
        <w:rPr>
          <w:rFonts w:asciiTheme="minorHAnsi" w:hAnsiTheme="minorHAnsi"/>
          <w:szCs w:val="22"/>
        </w:rPr>
        <w:t>.......</w:t>
      </w:r>
      <w:r w:rsidRPr="00024D43">
        <w:rPr>
          <w:rFonts w:asciiTheme="minorHAnsi" w:hAnsiTheme="minorHAnsi"/>
          <w:szCs w:val="22"/>
          <w:lang w:val="pl-PL"/>
        </w:rPr>
        <w:t>.</w:t>
      </w:r>
      <w:r w:rsidRPr="00024D43">
        <w:rPr>
          <w:rFonts w:asciiTheme="minorHAnsi" w:hAnsiTheme="minorHAnsi"/>
          <w:szCs w:val="22"/>
        </w:rPr>
        <w:t>.....)</w:t>
      </w:r>
    </w:p>
    <w:p w14:paraId="2BB4042D" w14:textId="67EA4629" w:rsidR="00B16A85" w:rsidRPr="00024D43" w:rsidRDefault="00B16A85" w:rsidP="00B16A85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 xml:space="preserve">należny podatek od towarów i usług w stawce </w:t>
      </w:r>
      <w:r w:rsidRPr="00024D43">
        <w:rPr>
          <w:rFonts w:asciiTheme="minorHAnsi" w:hAnsiTheme="minorHAnsi"/>
          <w:szCs w:val="22"/>
          <w:lang w:val="pl-PL"/>
        </w:rPr>
        <w:t>……..</w:t>
      </w:r>
      <w:r w:rsidRPr="00024D43">
        <w:rPr>
          <w:rFonts w:asciiTheme="minorHAnsi" w:hAnsiTheme="minorHAnsi"/>
          <w:szCs w:val="22"/>
        </w:rPr>
        <w:t>%: ................</w:t>
      </w:r>
      <w:r w:rsidRPr="00024D43">
        <w:rPr>
          <w:rFonts w:asciiTheme="minorHAnsi" w:hAnsiTheme="minorHAnsi"/>
          <w:szCs w:val="22"/>
          <w:lang w:val="pl-PL"/>
        </w:rPr>
        <w:t>.............................</w:t>
      </w:r>
      <w:r w:rsidRPr="00024D43">
        <w:rPr>
          <w:rFonts w:asciiTheme="minorHAnsi" w:hAnsiTheme="minorHAnsi"/>
          <w:szCs w:val="22"/>
        </w:rPr>
        <w:t>..........</w:t>
      </w:r>
      <w:r w:rsidRPr="00024D43">
        <w:rPr>
          <w:rFonts w:asciiTheme="minorHAnsi" w:hAnsiTheme="minorHAnsi"/>
          <w:szCs w:val="22"/>
          <w:lang w:val="pl-PL"/>
        </w:rPr>
        <w:t>..................</w:t>
      </w:r>
      <w:r w:rsidRPr="00024D43">
        <w:rPr>
          <w:rFonts w:asciiTheme="minorHAnsi" w:hAnsiTheme="minorHAnsi"/>
          <w:szCs w:val="22"/>
        </w:rPr>
        <w:t>....</w:t>
      </w:r>
      <w:r w:rsidRPr="00024D43">
        <w:rPr>
          <w:rFonts w:asciiTheme="minorHAnsi" w:hAnsiTheme="minorHAnsi"/>
          <w:szCs w:val="22"/>
          <w:lang w:val="pl-PL"/>
        </w:rPr>
        <w:t>...........................................................</w:t>
      </w:r>
      <w:r w:rsidRPr="00024D43">
        <w:rPr>
          <w:rFonts w:asciiTheme="minorHAnsi" w:hAnsiTheme="minorHAnsi"/>
          <w:szCs w:val="22"/>
        </w:rPr>
        <w:t>.............[PLN]</w:t>
      </w:r>
    </w:p>
    <w:p w14:paraId="1FD9CC3C" w14:textId="219284E6" w:rsidR="00B16A85" w:rsidRPr="00024D43" w:rsidRDefault="00B16A85" w:rsidP="00B16A85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>(słownie: .........</w:t>
      </w:r>
      <w:r w:rsidRPr="00024D43">
        <w:rPr>
          <w:rFonts w:asciiTheme="minorHAnsi" w:hAnsiTheme="minorHAnsi"/>
          <w:szCs w:val="22"/>
          <w:lang w:val="pl-PL"/>
        </w:rPr>
        <w:t>.........................................................................</w:t>
      </w:r>
      <w:r w:rsidRPr="00024D43">
        <w:rPr>
          <w:rFonts w:asciiTheme="minorHAnsi" w:hAnsiTheme="minorHAnsi"/>
          <w:szCs w:val="22"/>
        </w:rPr>
        <w:t>...........</w:t>
      </w:r>
      <w:r w:rsidRPr="00024D43">
        <w:rPr>
          <w:rFonts w:asciiTheme="minorHAnsi" w:hAnsiTheme="minorHAnsi"/>
          <w:szCs w:val="22"/>
          <w:lang w:val="pl-PL"/>
        </w:rPr>
        <w:t>.....</w:t>
      </w:r>
      <w:r w:rsidRPr="00024D43">
        <w:rPr>
          <w:rFonts w:asciiTheme="minorHAnsi" w:hAnsiTheme="minorHAnsi"/>
          <w:szCs w:val="22"/>
        </w:rPr>
        <w:t>.........</w:t>
      </w:r>
      <w:r w:rsidRPr="00024D43">
        <w:rPr>
          <w:rFonts w:asciiTheme="minorHAnsi" w:hAnsiTheme="minorHAnsi"/>
          <w:szCs w:val="22"/>
          <w:lang w:val="pl-PL"/>
        </w:rPr>
        <w:t>........................................................................................</w:t>
      </w:r>
      <w:r w:rsidRPr="00024D43">
        <w:rPr>
          <w:rFonts w:asciiTheme="minorHAnsi" w:hAnsiTheme="minorHAnsi"/>
          <w:szCs w:val="22"/>
        </w:rPr>
        <w:t>.....</w:t>
      </w:r>
      <w:r w:rsidRPr="00024D43">
        <w:rPr>
          <w:rFonts w:asciiTheme="minorHAnsi" w:hAnsiTheme="minorHAnsi"/>
          <w:szCs w:val="22"/>
          <w:lang w:val="pl-PL"/>
        </w:rPr>
        <w:t>.</w:t>
      </w:r>
      <w:r w:rsidRPr="00024D43">
        <w:rPr>
          <w:rFonts w:asciiTheme="minorHAnsi" w:hAnsiTheme="minorHAnsi"/>
          <w:szCs w:val="22"/>
        </w:rPr>
        <w:t>.......</w:t>
      </w:r>
      <w:r w:rsidRPr="00024D43">
        <w:rPr>
          <w:rFonts w:asciiTheme="minorHAnsi" w:hAnsiTheme="minorHAnsi"/>
          <w:szCs w:val="22"/>
          <w:lang w:val="pl-PL"/>
        </w:rPr>
        <w:t>..........</w:t>
      </w:r>
      <w:r w:rsidRPr="00024D43">
        <w:rPr>
          <w:rFonts w:asciiTheme="minorHAnsi" w:hAnsiTheme="minorHAnsi"/>
          <w:szCs w:val="22"/>
        </w:rPr>
        <w:t>..........)</w:t>
      </w:r>
    </w:p>
    <w:p w14:paraId="3D685E6F" w14:textId="017CE926" w:rsidR="00655F3F" w:rsidRPr="00024D43" w:rsidRDefault="00655F3F" w:rsidP="00B16A85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  <w:lang w:val="pl-PL"/>
        </w:rPr>
        <w:t xml:space="preserve">wartość </w:t>
      </w:r>
      <w:r w:rsidRPr="00024D43">
        <w:rPr>
          <w:rFonts w:asciiTheme="minorHAnsi" w:hAnsiTheme="minorHAnsi"/>
          <w:szCs w:val="22"/>
        </w:rPr>
        <w:t>brutto: ......................................................................</w:t>
      </w:r>
      <w:r w:rsidRPr="00024D43">
        <w:rPr>
          <w:rFonts w:asciiTheme="minorHAnsi" w:hAnsiTheme="minorHAnsi"/>
          <w:szCs w:val="22"/>
          <w:lang w:val="pl-PL"/>
        </w:rPr>
        <w:t>........................................................................................</w:t>
      </w:r>
      <w:r w:rsidRPr="00024D43">
        <w:rPr>
          <w:rFonts w:asciiTheme="minorHAnsi" w:hAnsiTheme="minorHAnsi"/>
          <w:szCs w:val="22"/>
        </w:rPr>
        <w:t>....................................................[PLN]</w:t>
      </w:r>
    </w:p>
    <w:p w14:paraId="67FBA1F0" w14:textId="77777777" w:rsidR="00655F3F" w:rsidRPr="00024D43" w:rsidRDefault="00655F3F" w:rsidP="00840067">
      <w:pPr>
        <w:pStyle w:val="Tekstpodstawowyzwciciem21"/>
        <w:spacing w:after="360"/>
        <w:ind w:left="357" w:firstLine="0"/>
        <w:jc w:val="both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>(słownie: .............................................................................</w:t>
      </w:r>
      <w:r w:rsidRPr="00024D43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024D43">
        <w:rPr>
          <w:rFonts w:asciiTheme="minorHAnsi" w:hAnsiTheme="minorHAnsi"/>
          <w:szCs w:val="22"/>
        </w:rPr>
        <w:t>..............................................................)</w:t>
      </w: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410"/>
        <w:gridCol w:w="2835"/>
        <w:gridCol w:w="3402"/>
      </w:tblGrid>
      <w:tr w:rsidR="00024D43" w:rsidRPr="00024D43" w14:paraId="134101E8" w14:textId="77777777" w:rsidTr="00AF74FC">
        <w:trPr>
          <w:cantSplit/>
          <w:jc w:val="center"/>
        </w:trPr>
        <w:tc>
          <w:tcPr>
            <w:tcW w:w="562" w:type="dxa"/>
            <w:vAlign w:val="center"/>
          </w:tcPr>
          <w:p w14:paraId="4A29281E" w14:textId="77777777" w:rsidR="00B16A85" w:rsidRPr="00024D43" w:rsidRDefault="00B16A85" w:rsidP="00AF74FC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eastAsia="Calibr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  <w:vAlign w:val="center"/>
          </w:tcPr>
          <w:p w14:paraId="27F4F39F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eastAsia="Calibri" w:hAnsiTheme="minorHAnsi"/>
                <w:b/>
                <w:sz w:val="20"/>
                <w:szCs w:val="20"/>
              </w:rPr>
              <w:t>Pojazd stanowiący przedmiot dzierżawy</w:t>
            </w:r>
          </w:p>
        </w:tc>
        <w:tc>
          <w:tcPr>
            <w:tcW w:w="2410" w:type="dxa"/>
            <w:vAlign w:val="center"/>
          </w:tcPr>
          <w:p w14:paraId="7B32E3BD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eastAsia="Calibri" w:hAnsiTheme="minorHAnsi"/>
                <w:b/>
                <w:sz w:val="20"/>
                <w:szCs w:val="20"/>
              </w:rPr>
              <w:t>Okres dzierżawy</w:t>
            </w:r>
          </w:p>
        </w:tc>
        <w:tc>
          <w:tcPr>
            <w:tcW w:w="2835" w:type="dxa"/>
            <w:vAlign w:val="center"/>
          </w:tcPr>
          <w:p w14:paraId="6A57C6B7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024D43">
              <w:rPr>
                <w:rFonts w:asciiTheme="minorHAnsi" w:eastAsia="Calibri" w:hAnsiTheme="minorHAnsi"/>
                <w:b/>
                <w:sz w:val="20"/>
                <w:szCs w:val="20"/>
              </w:rPr>
              <w:t>Miesięczny czynsz dzierżawny netto dla poszczególnych pojazdów</w:t>
            </w:r>
            <w:r w:rsidRPr="00024D43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446F3A77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  <w:tc>
          <w:tcPr>
            <w:tcW w:w="3402" w:type="dxa"/>
            <w:vAlign w:val="center"/>
          </w:tcPr>
          <w:p w14:paraId="7A22B4DA" w14:textId="7B61837A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  <w:r w:rsidRPr="00024D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 tj.</w:t>
            </w:r>
            <w:r w:rsidRPr="00024D43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czynsz dzierżawny netto w całym okresie dzierżawy </w:t>
            </w:r>
            <w:r w:rsidR="00702017" w:rsidRPr="00024D43">
              <w:rPr>
                <w:rFonts w:asciiTheme="minorHAnsi" w:eastAsia="Calibri" w:hAnsiTheme="minorHAnsi"/>
                <w:b/>
                <w:sz w:val="20"/>
                <w:szCs w:val="20"/>
              </w:rPr>
              <w:br/>
            </w:r>
            <w:r w:rsidRPr="00024D43">
              <w:rPr>
                <w:rFonts w:asciiTheme="minorHAnsi" w:eastAsia="Calibri" w:hAnsiTheme="minorHAnsi"/>
                <w:b/>
                <w:sz w:val="20"/>
                <w:szCs w:val="20"/>
              </w:rPr>
              <w:t>dla poszczególnych pojazdów</w:t>
            </w:r>
            <w:r w:rsidRPr="00024D43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2081164B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024D43" w:rsidRPr="00024D43" w14:paraId="051BC5E7" w14:textId="77777777" w:rsidTr="00AF74FC">
        <w:trPr>
          <w:cantSplit/>
          <w:jc w:val="center"/>
        </w:trPr>
        <w:tc>
          <w:tcPr>
            <w:tcW w:w="562" w:type="dxa"/>
            <w:vAlign w:val="center"/>
          </w:tcPr>
          <w:p w14:paraId="3FF2DFC6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24D43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14:paraId="637F7523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24D43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410" w:type="dxa"/>
            <w:vAlign w:val="center"/>
          </w:tcPr>
          <w:p w14:paraId="2BBDA120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24D43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835" w:type="dxa"/>
            <w:vAlign w:val="center"/>
          </w:tcPr>
          <w:p w14:paraId="24DB0133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24D43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00C9BA54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024D43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5</w:t>
            </w:r>
          </w:p>
          <w:p w14:paraId="55FDCFDA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024D43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024D43" w:rsidRPr="00024D43" w14:paraId="0D68DE0A" w14:textId="77777777" w:rsidTr="003514EC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1583D67C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14:paraId="7DC802EC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2410" w:type="dxa"/>
            <w:vAlign w:val="center"/>
          </w:tcPr>
          <w:p w14:paraId="7D251A8E" w14:textId="322C6A6E" w:rsidR="00B16A85" w:rsidRPr="00024D43" w:rsidRDefault="00702017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12</w:t>
            </w:r>
            <w:r w:rsidR="00B16A85" w:rsidRPr="00024D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miesięcy</w:t>
            </w:r>
          </w:p>
        </w:tc>
        <w:tc>
          <w:tcPr>
            <w:tcW w:w="2835" w:type="dxa"/>
            <w:vAlign w:val="center"/>
          </w:tcPr>
          <w:p w14:paraId="1378BF7C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56C24E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D43" w:rsidRPr="00024D43" w14:paraId="1D97F219" w14:textId="77777777" w:rsidTr="003514EC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0B1AE5DA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5245" w:type="dxa"/>
            <w:vAlign w:val="center"/>
          </w:tcPr>
          <w:p w14:paraId="21F082DC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2410" w:type="dxa"/>
            <w:vAlign w:val="center"/>
          </w:tcPr>
          <w:p w14:paraId="22D90146" w14:textId="74DE4E79" w:rsidR="00B16A85" w:rsidRPr="00024D43" w:rsidRDefault="00702017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7A129B9D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6E8D74A" w14:textId="77777777" w:rsidR="00B16A85" w:rsidRPr="00024D43" w:rsidRDefault="00B16A85" w:rsidP="00AF74FC">
            <w:pPr>
              <w:pStyle w:val="Tekstpodstawowyzwciciem21"/>
              <w:spacing w:after="0"/>
              <w:ind w:left="0" w:righ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D43" w:rsidRPr="00024D43" w14:paraId="23039B6D" w14:textId="77777777" w:rsidTr="003514EC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5B398DA8" w14:textId="5C6E5CB8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14:paraId="49FC5214" w14:textId="6AAE0416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Pojazd nr 3</w:t>
            </w:r>
          </w:p>
        </w:tc>
        <w:tc>
          <w:tcPr>
            <w:tcW w:w="2410" w:type="dxa"/>
            <w:vAlign w:val="center"/>
          </w:tcPr>
          <w:p w14:paraId="6FE5A041" w14:textId="1CE4F44D" w:rsidR="00B16A85" w:rsidRPr="00024D43" w:rsidRDefault="00702017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5741D965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43DD43B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D43" w:rsidRPr="00024D43" w14:paraId="20D5D8DF" w14:textId="77777777" w:rsidTr="003514EC">
        <w:trPr>
          <w:cantSplit/>
          <w:trHeight w:hRule="exact" w:val="567"/>
          <w:jc w:val="center"/>
        </w:trPr>
        <w:tc>
          <w:tcPr>
            <w:tcW w:w="11052" w:type="dxa"/>
            <w:gridSpan w:val="4"/>
            <w:vAlign w:val="center"/>
          </w:tcPr>
          <w:p w14:paraId="692F761B" w14:textId="310B10BE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024D43">
              <w:rPr>
                <w:rFonts w:asciiTheme="minorHAnsi" w:eastAsia="Calibri" w:hAnsiTheme="minorHAnsi"/>
                <w:b/>
                <w:sz w:val="19"/>
                <w:szCs w:val="19"/>
              </w:rPr>
              <w:t>RAZEM (czynsz dzierżawny netto w całym okresie dzierżawy dla wszystkich pojazdów sta</w:t>
            </w:r>
            <w:r w:rsidR="00702017" w:rsidRPr="00024D43">
              <w:rPr>
                <w:rFonts w:asciiTheme="minorHAnsi" w:eastAsia="Calibri" w:hAnsiTheme="minorHAnsi"/>
                <w:b/>
                <w:sz w:val="19"/>
                <w:szCs w:val="19"/>
              </w:rPr>
              <w:t>nowiących przedmiot dzierżawy- 3</w:t>
            </w:r>
            <w:r w:rsidRPr="00024D43">
              <w:rPr>
                <w:rFonts w:asciiTheme="minorHAnsi" w:eastAsia="Calibri" w:hAnsiTheme="minorHAnsi"/>
                <w:b/>
                <w:sz w:val="19"/>
                <w:szCs w:val="19"/>
              </w:rPr>
              <w:t xml:space="preserve"> szt.):</w:t>
            </w:r>
          </w:p>
        </w:tc>
        <w:tc>
          <w:tcPr>
            <w:tcW w:w="3402" w:type="dxa"/>
            <w:vAlign w:val="center"/>
          </w:tcPr>
          <w:p w14:paraId="5CD2DF85" w14:textId="77777777" w:rsidR="00B16A85" w:rsidRPr="00024D43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3DB4946" w14:textId="77777777" w:rsidR="00B16A85" w:rsidRPr="00024D43" w:rsidRDefault="00B16A85" w:rsidP="003514EC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024D43">
        <w:rPr>
          <w:rFonts w:asciiTheme="minorHAnsi" w:hAnsiTheme="minorHAnsi"/>
          <w:sz w:val="20"/>
          <w:szCs w:val="20"/>
          <w:lang w:val="pl-PL"/>
        </w:rPr>
        <w:t>*Miesięczny czynsz dzierżawny netto (kolumna nr 4) oraz obliczona wartość netto (kolumna nr 5) powinny być wpisane w powyższej tabeli w zaokrągleniu do dwóch miejsc po przecinku.</w:t>
      </w:r>
    </w:p>
    <w:p w14:paraId="7EF13B6A" w14:textId="77777777" w:rsidR="003514EC" w:rsidRPr="00024D43" w:rsidRDefault="003514EC" w:rsidP="003514EC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4B3C677B" w14:textId="77777777" w:rsidR="003514EC" w:rsidRPr="00024D43" w:rsidRDefault="003514EC" w:rsidP="003514EC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2648AA54" w14:textId="3B805751" w:rsidR="00CF1CD2" w:rsidRPr="00024D43" w:rsidRDefault="00655F3F" w:rsidP="00195E93">
      <w:pPr>
        <w:pStyle w:val="Tekstpodstawowyzwciciem21"/>
        <w:numPr>
          <w:ilvl w:val="0"/>
          <w:numId w:val="139"/>
        </w:numPr>
        <w:spacing w:before="480" w:after="0" w:line="271" w:lineRule="auto"/>
        <w:ind w:left="284" w:hanging="283"/>
        <w:jc w:val="both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>Oferuję(-my) pojazd o parametrach technicznych, użytkowych i jakościowych wskazanych w poniższej tabeli, która stanowi przedmiotowy środek dowodowy, o którym mowa w pkt XI.1 SWZ: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600"/>
        <w:gridCol w:w="3369"/>
        <w:gridCol w:w="3544"/>
        <w:gridCol w:w="3544"/>
        <w:gridCol w:w="3544"/>
      </w:tblGrid>
      <w:tr w:rsidR="00024D43" w:rsidRPr="00024D43" w14:paraId="53F8A4FA" w14:textId="77777777" w:rsidTr="00655F3F">
        <w:trPr>
          <w:tblHeader/>
        </w:trPr>
        <w:tc>
          <w:tcPr>
            <w:tcW w:w="600" w:type="dxa"/>
            <w:vMerge w:val="restart"/>
            <w:shd w:val="pct10" w:color="auto" w:fill="auto"/>
            <w:vAlign w:val="center"/>
          </w:tcPr>
          <w:p w14:paraId="2399FCE0" w14:textId="77777777" w:rsidR="00655F3F" w:rsidRPr="00024D43" w:rsidRDefault="00655F3F" w:rsidP="00F92033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369" w:type="dxa"/>
            <w:vMerge w:val="restart"/>
            <w:shd w:val="pct10" w:color="auto" w:fill="auto"/>
            <w:vAlign w:val="center"/>
          </w:tcPr>
          <w:p w14:paraId="6586F3D7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024D43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024D4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10632" w:type="dxa"/>
            <w:gridSpan w:val="3"/>
            <w:shd w:val="pct10" w:color="auto" w:fill="auto"/>
            <w:vAlign w:val="center"/>
          </w:tcPr>
          <w:p w14:paraId="0545707A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024D43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024D4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024D43" w:rsidRPr="00024D43" w14:paraId="7B4D411C" w14:textId="77777777" w:rsidTr="00655F3F">
        <w:trPr>
          <w:tblHeader/>
        </w:trPr>
        <w:tc>
          <w:tcPr>
            <w:tcW w:w="60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4DDEE8E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11567FF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D437422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Pojazd nr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CB15AA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Pojazd nr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D0B0862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Pojazd nr 3</w:t>
            </w:r>
          </w:p>
        </w:tc>
      </w:tr>
      <w:tr w:rsidR="00024D43" w:rsidRPr="00024D43" w14:paraId="53494031" w14:textId="77777777" w:rsidTr="00655F3F">
        <w:trPr>
          <w:tblHeader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C7C123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DOTYCZY CZĘŚCI NR 3 ZAMÓWIENIA</w:t>
            </w:r>
          </w:p>
        </w:tc>
      </w:tr>
      <w:tr w:rsidR="00024D43" w:rsidRPr="00024D43" w14:paraId="2CDA2BD7" w14:textId="77777777" w:rsidTr="00655F3F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C3087E5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024D43" w:rsidRPr="00024D43" w14:paraId="4A2F3698" w14:textId="77777777" w:rsidTr="003514EC">
        <w:trPr>
          <w:trHeight w:val="669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0B42B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3EE2E" w14:textId="09D5D2E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podwozie 3-osiowe o DMC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 xml:space="preserve">min. 26.000 kg,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5390D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A4F22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ABA05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024D43" w:rsidRPr="00024D43" w14:paraId="7E046233" w14:textId="77777777" w:rsidTr="003514EC">
        <w:trPr>
          <w:trHeight w:val="126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E4AD3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93FD2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rok produkcji min. 2006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 xml:space="preserve">(dotyczy pojazdu nr 1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i pojazdu nr 2) oraz min. 2007 (dotyczy pojazdu nr 3),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2137C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25EB9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8E7E0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</w:tr>
      <w:tr w:rsidR="00024D43" w:rsidRPr="00024D43" w14:paraId="1918EB12" w14:textId="77777777" w:rsidTr="003514EC">
        <w:trPr>
          <w:trHeight w:val="697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838F7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E07B7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silnik wysokoprężny spełniający normę min. EURO 5,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AC2DB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2416C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49B5D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024D43" w:rsidRPr="00024D43" w14:paraId="006C622B" w14:textId="77777777" w:rsidTr="003514EC">
        <w:trPr>
          <w:trHeight w:val="552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ED26D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B84FA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silnik o pojemności 6-12 litrów,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93B84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D28D8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4C3E7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</w:tr>
      <w:tr w:rsidR="00024D43" w:rsidRPr="00024D43" w14:paraId="37C8B038" w14:textId="77777777" w:rsidTr="00655F3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EB8A7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EBEE1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skrzynia biegów automatyczna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 xml:space="preserve">lub manualna,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lub zautomatyzowana,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514A3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4DED855F" w14:textId="77777777" w:rsidR="003514EC" w:rsidRPr="00024D43" w:rsidRDefault="003514EC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DFCB9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2C2259DD" w14:textId="77777777" w:rsidR="003514EC" w:rsidRPr="00024D43" w:rsidRDefault="003514EC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B4049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3CDE50A5" w14:textId="77777777" w:rsidR="003514EC" w:rsidRPr="00024D43" w:rsidRDefault="003514EC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24D43" w:rsidRPr="00024D43" w14:paraId="76802B3C" w14:textId="77777777" w:rsidTr="003514EC">
        <w:trPr>
          <w:trHeight w:val="4413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D2BDD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876C1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tylne zawieszenie pneumatyczne,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E60B02B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sterowanie dwukanałowe,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E53243B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kabina posiadająca min. 3 miejsca,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6A1D7A1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9DA206A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kierownica regulowana,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01A760B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zdalne sterowanie </w:t>
            </w:r>
            <w:r w:rsidRPr="00024D43">
              <w:rPr>
                <w:rFonts w:asciiTheme="minorHAnsi" w:hAnsiTheme="minorHAnsi"/>
                <w:iCs/>
                <w:sz w:val="20"/>
                <w:szCs w:val="20"/>
              </w:rPr>
              <w:t>z wyłącznikiem masy akumulatorów z kluczyka, bądź mechaniczny wyłącznik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22F87A5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moduł elektroniczny dla Producentów nadwozi  z funkcjami dodatkowymi przez szynę CAN,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473A453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373E6C2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gniazdo dmuchawy na konsoli środkowej.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87BD1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2C482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9A948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24D43" w:rsidRPr="00024D43" w14:paraId="73F3E832" w14:textId="77777777" w:rsidTr="00655F3F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079535" w14:textId="1C66DBB6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024D43" w:rsidRPr="00024D43" w14:paraId="77FD6DAC" w14:textId="77777777" w:rsidTr="003514EC">
        <w:trPr>
          <w:trHeight w:val="2592"/>
        </w:trPr>
        <w:tc>
          <w:tcPr>
            <w:tcW w:w="600" w:type="dxa"/>
            <w:shd w:val="clear" w:color="auto" w:fill="auto"/>
            <w:vAlign w:val="center"/>
          </w:tcPr>
          <w:p w14:paraId="6F1FAD1D" w14:textId="0F279DC1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D41218E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zabudowa skrzyniowa (jednokomorowa lub wielokomorowa) z urządzeniem załadowczym tylnym, przeznaczona do zbierania stałych odpadów gromadzonych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w pojemnikach komunalnych, surowców wtórnych i odpadów wielkogabarytowych,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B10D58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4159AAC2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F89A63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07478D81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0C308E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71AF953E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</w:tr>
      <w:tr w:rsidR="00024D43" w:rsidRPr="00024D43" w14:paraId="49E12BA5" w14:textId="77777777" w:rsidTr="003514EC">
        <w:trPr>
          <w:trHeight w:val="586"/>
        </w:trPr>
        <w:tc>
          <w:tcPr>
            <w:tcW w:w="600" w:type="dxa"/>
            <w:shd w:val="clear" w:color="auto" w:fill="auto"/>
            <w:vAlign w:val="center"/>
          </w:tcPr>
          <w:p w14:paraId="50654CF4" w14:textId="7DDBBFE3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9461504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pojemność skrzyni ładunkowej min. 14m3,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A11543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B9B13C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D13B6A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024D43" w:rsidRPr="00024D43" w14:paraId="5ECBD13C" w14:textId="77777777" w:rsidTr="003514EC">
        <w:trPr>
          <w:trHeight w:val="2111"/>
        </w:trPr>
        <w:tc>
          <w:tcPr>
            <w:tcW w:w="600" w:type="dxa"/>
            <w:shd w:val="clear" w:color="auto" w:fill="auto"/>
            <w:vAlign w:val="center"/>
          </w:tcPr>
          <w:p w14:paraId="5E54467C" w14:textId="725D724E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220F250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zabudowa wykonana zgodnie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 xml:space="preserve">z normą PN-EN 1501-1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lub równoważną,</w:t>
            </w:r>
          </w:p>
          <w:p w14:paraId="24FCDD27" w14:textId="77777777" w:rsidR="00655F3F" w:rsidRPr="00024D43" w:rsidRDefault="00655F3F" w:rsidP="00F92033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BCDED6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4FBD7E06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 w:rsidRPr="00024D43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98948E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7F87E665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9EB697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32CF891C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</w:tr>
      <w:tr w:rsidR="00024D43" w:rsidRPr="00024D43" w14:paraId="2C5EB768" w14:textId="77777777" w:rsidTr="00655F3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6D160" w14:textId="05F70A82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B1CE8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ED09944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możliwość sterowania mechanizmem załadowczym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w cyklu automatycznym oraz pojedynczym,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394AD42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9C77180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35A2200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dwa wyłączniki bezpieczeństwa (stop awaryjny) umieszczone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po obu stronach zabudowy,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3D7466B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automatyczne sterowanie obrotami silnika w zależności od obciążenia układu hydraulicznego,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4B570C7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urządzenie załadowcze jednolite, uniwersalne, tj. dostosowane do współpracy z pojemnikami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o pojemności od 60 do 1100 litrów i wyposażone w uchylne ramiona do pojemników o pojemności 1100 litrów,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FB47070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84A52FA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65E15F1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27C7F37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82F39E9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kamera umieszczona z tyłu zabudowy oraz monitor umieszczony w kabinie pojazdu kompatybilny z panelem sterowania zabudowy.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6CD62DA" w14:textId="77777777" w:rsidR="003514EC" w:rsidRPr="00024D43" w:rsidRDefault="003514EC" w:rsidP="003514EC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  <w:p w14:paraId="0D293175" w14:textId="77777777" w:rsidR="003514EC" w:rsidRPr="00024D43" w:rsidRDefault="003514EC" w:rsidP="003514EC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B0C21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D116D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2485C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A7987D4" w14:textId="60FB9F44" w:rsidR="00F433E3" w:rsidRPr="00024D43" w:rsidRDefault="00F433E3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  <w:r w:rsidRPr="00024D43">
        <w:rPr>
          <w:rFonts w:asciiTheme="minorHAnsi" w:hAnsiTheme="minorHAnsi"/>
          <w:b/>
          <w:vertAlign w:val="superscript"/>
        </w:rPr>
        <w:t>*</w:t>
      </w:r>
      <w:r w:rsidRPr="00024D43">
        <w:rPr>
          <w:rFonts w:asciiTheme="minorHAnsi" w:hAnsiTheme="minorHAnsi"/>
          <w:b/>
          <w:sz w:val="18"/>
          <w:szCs w:val="18"/>
        </w:rPr>
        <w:t>W przypadku parametrów technicznych, użytkowych i jakościowych oznaczonych symbolem „*” proszę wpisać „TAK” 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705642C6" w14:textId="77777777" w:rsidR="003514EC" w:rsidRPr="00024D43" w:rsidRDefault="003514EC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</w:p>
    <w:p w14:paraId="384C9041" w14:textId="77777777" w:rsidR="003514EC" w:rsidRPr="00024D43" w:rsidRDefault="003514EC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</w:p>
    <w:p w14:paraId="6E96A933" w14:textId="77777777" w:rsidR="00B21C5D" w:rsidRPr="00024D43" w:rsidRDefault="00B21C5D" w:rsidP="00777501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23F77862" w14:textId="77777777" w:rsidR="00B766DB" w:rsidRPr="00024D43" w:rsidRDefault="00B766DB" w:rsidP="00777501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67D20EEE" w14:textId="77777777" w:rsidR="00B766DB" w:rsidRPr="00024D43" w:rsidRDefault="00B766DB" w:rsidP="00777501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0093BDAC" w14:textId="77777777" w:rsidR="00B766DB" w:rsidRPr="00024D43" w:rsidRDefault="00B766DB" w:rsidP="00777501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1E9D26E5" w14:textId="6977E226" w:rsidR="0005137F" w:rsidRPr="00024D43" w:rsidRDefault="0005137F" w:rsidP="00195E93">
      <w:pPr>
        <w:pStyle w:val="Tekstpodstawowyzwciciem21"/>
        <w:numPr>
          <w:ilvl w:val="1"/>
          <w:numId w:val="133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024D43">
        <w:rPr>
          <w:rFonts w:asciiTheme="minorHAnsi" w:hAnsiTheme="minorHAnsi"/>
          <w:b/>
          <w:szCs w:val="22"/>
          <w:lang w:val="pl-PL"/>
        </w:rPr>
        <w:t>CZEŚĆI NR 4 ZAMÓWIENIA - „</w:t>
      </w:r>
      <w:r w:rsidRPr="00024D43">
        <w:rPr>
          <w:rFonts w:ascii="Calibri" w:hAnsi="Calibri"/>
          <w:b/>
          <w:i/>
          <w:szCs w:val="22"/>
        </w:rPr>
        <w:t>Dzierżawa trzech samochodów ciężarowych z zabudową śmieciarki w ramach części nr 4 zamówienia</w:t>
      </w:r>
      <w:r w:rsidRPr="00024D43">
        <w:rPr>
          <w:rFonts w:asciiTheme="minorHAnsi" w:hAnsiTheme="minorHAnsi"/>
          <w:b/>
          <w:szCs w:val="22"/>
          <w:lang w:val="pl-PL"/>
        </w:rPr>
        <w:t xml:space="preserve">” </w:t>
      </w:r>
      <w:r w:rsidR="001051AF" w:rsidRPr="00024D43">
        <w:rPr>
          <w:rFonts w:asciiTheme="minorHAnsi" w:hAnsiTheme="minorHAnsi"/>
          <w:szCs w:val="22"/>
          <w:lang w:val="pl-PL"/>
        </w:rPr>
        <w:t xml:space="preserve">zgodnie z poniższa tabelą </w:t>
      </w:r>
      <w:r w:rsidRPr="00024D43">
        <w:rPr>
          <w:rFonts w:asciiTheme="minorHAnsi" w:hAnsiTheme="minorHAnsi"/>
          <w:szCs w:val="22"/>
          <w:lang w:val="pl-PL"/>
        </w:rPr>
        <w:t xml:space="preserve">wynosi: </w:t>
      </w:r>
    </w:p>
    <w:p w14:paraId="0DE9D0A6" w14:textId="728CF446" w:rsidR="0005137F" w:rsidRPr="00024D43" w:rsidRDefault="0005137F" w:rsidP="0005137F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 xml:space="preserve">wartość </w:t>
      </w:r>
      <w:r w:rsidRPr="00024D43">
        <w:rPr>
          <w:rFonts w:asciiTheme="minorHAnsi" w:hAnsiTheme="minorHAnsi"/>
          <w:szCs w:val="22"/>
        </w:rPr>
        <w:t>bez podatku od towarów i usług (netto)</w:t>
      </w:r>
      <w:r w:rsidRPr="00024D43">
        <w:rPr>
          <w:rFonts w:asciiTheme="minorHAnsi" w:hAnsiTheme="minorHAnsi"/>
          <w:szCs w:val="22"/>
          <w:lang w:val="pl-PL"/>
        </w:rPr>
        <w:t xml:space="preserve">: </w:t>
      </w:r>
      <w:r w:rsidRPr="00024D43">
        <w:rPr>
          <w:rFonts w:asciiTheme="minorHAnsi" w:hAnsiTheme="minorHAnsi"/>
          <w:szCs w:val="22"/>
        </w:rPr>
        <w:t>....................</w:t>
      </w:r>
      <w:r w:rsidRPr="00024D43">
        <w:rPr>
          <w:rFonts w:asciiTheme="minorHAnsi" w:hAnsiTheme="minorHAnsi"/>
          <w:szCs w:val="22"/>
          <w:lang w:val="pl-PL"/>
        </w:rPr>
        <w:t>..</w:t>
      </w:r>
      <w:r w:rsidR="005A2BFE" w:rsidRPr="00024D43">
        <w:rPr>
          <w:rFonts w:asciiTheme="minorHAnsi" w:hAnsiTheme="minorHAnsi"/>
          <w:szCs w:val="22"/>
          <w:lang w:val="pl-PL"/>
        </w:rPr>
        <w:t>..........................................................................................</w:t>
      </w:r>
      <w:r w:rsidRPr="00024D43">
        <w:rPr>
          <w:rFonts w:asciiTheme="minorHAnsi" w:hAnsiTheme="minorHAnsi"/>
          <w:szCs w:val="22"/>
          <w:lang w:val="pl-PL"/>
        </w:rPr>
        <w:t>............................................</w:t>
      </w:r>
      <w:r w:rsidRPr="00024D43">
        <w:rPr>
          <w:rFonts w:asciiTheme="minorHAnsi" w:hAnsiTheme="minorHAnsi"/>
          <w:szCs w:val="22"/>
        </w:rPr>
        <w:t>.</w:t>
      </w:r>
      <w:r w:rsidRPr="00024D43">
        <w:rPr>
          <w:rFonts w:asciiTheme="minorHAnsi" w:hAnsiTheme="minorHAnsi"/>
          <w:szCs w:val="22"/>
          <w:lang w:val="pl-PL"/>
        </w:rPr>
        <w:t>[PLN]</w:t>
      </w:r>
    </w:p>
    <w:p w14:paraId="5DF61F49" w14:textId="24842887" w:rsidR="0005137F" w:rsidRPr="00024D43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>(słownie: ........................................................................</w:t>
      </w:r>
      <w:r w:rsidR="005A2BFE" w:rsidRPr="00024D43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024D43">
        <w:rPr>
          <w:rFonts w:asciiTheme="minorHAnsi" w:hAnsiTheme="minorHAnsi"/>
          <w:szCs w:val="22"/>
        </w:rPr>
        <w:t>....................................................</w:t>
      </w:r>
      <w:r w:rsidRPr="00024D43">
        <w:rPr>
          <w:rFonts w:asciiTheme="minorHAnsi" w:hAnsiTheme="minorHAnsi"/>
          <w:szCs w:val="22"/>
          <w:lang w:val="pl-PL"/>
        </w:rPr>
        <w:t>..</w:t>
      </w:r>
      <w:r w:rsidRPr="00024D43">
        <w:rPr>
          <w:rFonts w:asciiTheme="minorHAnsi" w:hAnsiTheme="minorHAnsi"/>
          <w:szCs w:val="22"/>
        </w:rPr>
        <w:t>.......</w:t>
      </w:r>
      <w:r w:rsidRPr="00024D43">
        <w:rPr>
          <w:rFonts w:asciiTheme="minorHAnsi" w:hAnsiTheme="minorHAnsi"/>
          <w:szCs w:val="22"/>
          <w:lang w:val="pl-PL"/>
        </w:rPr>
        <w:t>.</w:t>
      </w:r>
      <w:r w:rsidRPr="00024D43">
        <w:rPr>
          <w:rFonts w:asciiTheme="minorHAnsi" w:hAnsiTheme="minorHAnsi"/>
          <w:szCs w:val="22"/>
        </w:rPr>
        <w:t>.....)</w:t>
      </w:r>
    </w:p>
    <w:p w14:paraId="461B0916" w14:textId="7D1389B2" w:rsidR="0005137F" w:rsidRPr="00024D43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 xml:space="preserve">należny podatek od towarów i usług w stawce </w:t>
      </w:r>
      <w:r w:rsidRPr="00024D43">
        <w:rPr>
          <w:rFonts w:asciiTheme="minorHAnsi" w:hAnsiTheme="minorHAnsi"/>
          <w:szCs w:val="22"/>
          <w:lang w:val="pl-PL"/>
        </w:rPr>
        <w:t>……..</w:t>
      </w:r>
      <w:r w:rsidRPr="00024D43">
        <w:rPr>
          <w:rFonts w:asciiTheme="minorHAnsi" w:hAnsiTheme="minorHAnsi"/>
          <w:szCs w:val="22"/>
        </w:rPr>
        <w:t>%: ..........................</w:t>
      </w:r>
      <w:r w:rsidR="005A2BFE" w:rsidRPr="00024D43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024D43">
        <w:rPr>
          <w:rFonts w:asciiTheme="minorHAnsi" w:hAnsiTheme="minorHAnsi"/>
          <w:szCs w:val="22"/>
        </w:rPr>
        <w:t>..................................[PLN]</w:t>
      </w:r>
    </w:p>
    <w:p w14:paraId="16387B78" w14:textId="71967CE1" w:rsidR="0005137F" w:rsidRPr="00024D43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</w:rPr>
        <w:t>(słownie: .................................................................................</w:t>
      </w:r>
      <w:r w:rsidR="005A2BFE" w:rsidRPr="00024D43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024D43">
        <w:rPr>
          <w:rFonts w:asciiTheme="minorHAnsi" w:hAnsiTheme="minorHAnsi"/>
          <w:szCs w:val="22"/>
        </w:rPr>
        <w:t>...........</w:t>
      </w:r>
      <w:r w:rsidRPr="00024D43">
        <w:rPr>
          <w:rFonts w:asciiTheme="minorHAnsi" w:hAnsiTheme="minorHAnsi"/>
          <w:szCs w:val="22"/>
          <w:lang w:val="pl-PL"/>
        </w:rPr>
        <w:t>.....</w:t>
      </w:r>
      <w:r w:rsidRPr="00024D43">
        <w:rPr>
          <w:rFonts w:asciiTheme="minorHAnsi" w:hAnsiTheme="minorHAnsi"/>
          <w:szCs w:val="22"/>
        </w:rPr>
        <w:t>..............</w:t>
      </w:r>
      <w:r w:rsidRPr="00024D43">
        <w:rPr>
          <w:rFonts w:asciiTheme="minorHAnsi" w:hAnsiTheme="minorHAnsi"/>
          <w:szCs w:val="22"/>
          <w:lang w:val="pl-PL"/>
        </w:rPr>
        <w:t>.</w:t>
      </w:r>
      <w:r w:rsidRPr="00024D43">
        <w:rPr>
          <w:rFonts w:asciiTheme="minorHAnsi" w:hAnsiTheme="minorHAnsi"/>
          <w:szCs w:val="22"/>
        </w:rPr>
        <w:t>.......</w:t>
      </w:r>
      <w:r w:rsidRPr="00024D43">
        <w:rPr>
          <w:rFonts w:asciiTheme="minorHAnsi" w:hAnsiTheme="minorHAnsi"/>
          <w:szCs w:val="22"/>
          <w:lang w:val="pl-PL"/>
        </w:rPr>
        <w:t>..........</w:t>
      </w:r>
      <w:r w:rsidRPr="00024D43">
        <w:rPr>
          <w:rFonts w:asciiTheme="minorHAnsi" w:hAnsiTheme="minorHAnsi"/>
          <w:szCs w:val="22"/>
        </w:rPr>
        <w:t>..........)</w:t>
      </w:r>
    </w:p>
    <w:p w14:paraId="0FE56258" w14:textId="3541B076" w:rsidR="0005137F" w:rsidRPr="00024D43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  <w:lang w:val="pl-PL"/>
        </w:rPr>
        <w:t xml:space="preserve">wartość </w:t>
      </w:r>
      <w:r w:rsidRPr="00024D43">
        <w:rPr>
          <w:rFonts w:asciiTheme="minorHAnsi" w:hAnsiTheme="minorHAnsi"/>
          <w:szCs w:val="22"/>
        </w:rPr>
        <w:t>brutto: ......................................................................</w:t>
      </w:r>
      <w:r w:rsidR="005A2BFE" w:rsidRPr="00024D43">
        <w:rPr>
          <w:rFonts w:asciiTheme="minorHAnsi" w:hAnsiTheme="minorHAnsi"/>
          <w:szCs w:val="22"/>
          <w:lang w:val="pl-PL"/>
        </w:rPr>
        <w:t>........................................................................................</w:t>
      </w:r>
      <w:r w:rsidRPr="00024D43">
        <w:rPr>
          <w:rFonts w:asciiTheme="minorHAnsi" w:hAnsiTheme="minorHAnsi"/>
          <w:szCs w:val="22"/>
        </w:rPr>
        <w:t>....................................................[PLN]</w:t>
      </w:r>
    </w:p>
    <w:p w14:paraId="6DFA82D6" w14:textId="341B67EC" w:rsidR="0005137F" w:rsidRPr="00024D43" w:rsidRDefault="0005137F" w:rsidP="00840067">
      <w:pPr>
        <w:pStyle w:val="Tekstpodstawowyzwciciem21"/>
        <w:spacing w:after="36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024D43">
        <w:rPr>
          <w:rFonts w:asciiTheme="minorHAnsi" w:hAnsiTheme="minorHAnsi"/>
          <w:szCs w:val="22"/>
        </w:rPr>
        <w:t>(słownie: .............................................................................</w:t>
      </w:r>
      <w:r w:rsidR="005A2BFE" w:rsidRPr="00024D43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024D43">
        <w:rPr>
          <w:rFonts w:asciiTheme="minorHAnsi" w:hAnsiTheme="minorHAnsi"/>
          <w:szCs w:val="22"/>
        </w:rPr>
        <w:t>..............................................................)</w:t>
      </w: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410"/>
        <w:gridCol w:w="2835"/>
        <w:gridCol w:w="3402"/>
      </w:tblGrid>
      <w:tr w:rsidR="00024D43" w:rsidRPr="00024D43" w14:paraId="268AF33E" w14:textId="77777777" w:rsidTr="00F92033">
        <w:trPr>
          <w:cantSplit/>
          <w:jc w:val="center"/>
        </w:trPr>
        <w:tc>
          <w:tcPr>
            <w:tcW w:w="562" w:type="dxa"/>
            <w:vAlign w:val="center"/>
          </w:tcPr>
          <w:p w14:paraId="2749C526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eastAsia="Calibr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  <w:vAlign w:val="center"/>
          </w:tcPr>
          <w:p w14:paraId="541D021E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eastAsia="Calibri" w:hAnsiTheme="minorHAnsi"/>
                <w:b/>
                <w:sz w:val="20"/>
                <w:szCs w:val="20"/>
              </w:rPr>
              <w:t>Pojazd stanowiący przedmiot dzierżawy</w:t>
            </w:r>
          </w:p>
        </w:tc>
        <w:tc>
          <w:tcPr>
            <w:tcW w:w="2410" w:type="dxa"/>
            <w:vAlign w:val="center"/>
          </w:tcPr>
          <w:p w14:paraId="77E72564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eastAsia="Calibri" w:hAnsiTheme="minorHAnsi"/>
                <w:b/>
                <w:sz w:val="20"/>
                <w:szCs w:val="20"/>
              </w:rPr>
              <w:t>Okres dzierżawy</w:t>
            </w:r>
          </w:p>
        </w:tc>
        <w:tc>
          <w:tcPr>
            <w:tcW w:w="2835" w:type="dxa"/>
            <w:vAlign w:val="center"/>
          </w:tcPr>
          <w:p w14:paraId="79926E20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024D43">
              <w:rPr>
                <w:rFonts w:asciiTheme="minorHAnsi" w:eastAsia="Calibri" w:hAnsiTheme="minorHAnsi"/>
                <w:b/>
                <w:sz w:val="20"/>
                <w:szCs w:val="20"/>
              </w:rPr>
              <w:t>Miesięczny czynsz dzierżawny netto dla poszczególnych pojazdów</w:t>
            </w:r>
            <w:r w:rsidRPr="00024D43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0197CB1F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  <w:tc>
          <w:tcPr>
            <w:tcW w:w="3402" w:type="dxa"/>
            <w:vAlign w:val="center"/>
          </w:tcPr>
          <w:p w14:paraId="375823BA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  <w:r w:rsidRPr="00024D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 tj.</w:t>
            </w:r>
            <w:r w:rsidRPr="00024D43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czynsz dzierżawny netto w całym okresie dzierżawy </w:t>
            </w:r>
            <w:r w:rsidRPr="00024D43">
              <w:rPr>
                <w:rFonts w:asciiTheme="minorHAnsi" w:eastAsia="Calibri" w:hAnsiTheme="minorHAnsi"/>
                <w:b/>
                <w:sz w:val="20"/>
                <w:szCs w:val="20"/>
              </w:rPr>
              <w:br/>
              <w:t>dla poszczególnych pojazdów</w:t>
            </w:r>
            <w:r w:rsidRPr="00024D43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4B5F6AA4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024D43" w:rsidRPr="00024D43" w14:paraId="2FDA2922" w14:textId="77777777" w:rsidTr="00F92033">
        <w:trPr>
          <w:cantSplit/>
          <w:jc w:val="center"/>
        </w:trPr>
        <w:tc>
          <w:tcPr>
            <w:tcW w:w="562" w:type="dxa"/>
            <w:vAlign w:val="center"/>
          </w:tcPr>
          <w:p w14:paraId="3BA246F3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24D43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14:paraId="5B889F4F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24D43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410" w:type="dxa"/>
            <w:vAlign w:val="center"/>
          </w:tcPr>
          <w:p w14:paraId="23547B08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24D43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835" w:type="dxa"/>
            <w:vAlign w:val="center"/>
          </w:tcPr>
          <w:p w14:paraId="7B00B9DE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024D43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65E7834A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024D43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5</w:t>
            </w:r>
          </w:p>
          <w:p w14:paraId="7DA4A1A5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024D43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024D43" w:rsidRPr="00024D43" w14:paraId="5F011DF9" w14:textId="77777777" w:rsidTr="00F92033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5F68D04C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14:paraId="530BD05F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2410" w:type="dxa"/>
            <w:vAlign w:val="center"/>
          </w:tcPr>
          <w:p w14:paraId="0745A169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154DE4E8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8534EC1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D43" w:rsidRPr="00024D43" w14:paraId="38DFB123" w14:textId="77777777" w:rsidTr="00F92033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48E7CDD2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5245" w:type="dxa"/>
            <w:vAlign w:val="center"/>
          </w:tcPr>
          <w:p w14:paraId="7FCFCE7F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2410" w:type="dxa"/>
            <w:vAlign w:val="center"/>
          </w:tcPr>
          <w:p w14:paraId="6231DCD7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2DF203F1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88DF43E" w14:textId="77777777" w:rsidR="003514EC" w:rsidRPr="00024D43" w:rsidRDefault="003514EC" w:rsidP="00F92033">
            <w:pPr>
              <w:pStyle w:val="Tekstpodstawowyzwciciem21"/>
              <w:spacing w:after="0"/>
              <w:ind w:left="0" w:righ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D43" w:rsidRPr="00024D43" w14:paraId="273C338B" w14:textId="77777777" w:rsidTr="00F92033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789B518B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14:paraId="79944CC9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Pojazd nr 3</w:t>
            </w:r>
          </w:p>
        </w:tc>
        <w:tc>
          <w:tcPr>
            <w:tcW w:w="2410" w:type="dxa"/>
            <w:vAlign w:val="center"/>
          </w:tcPr>
          <w:p w14:paraId="4952AEA2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24D43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0402612F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A5703DD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D43" w:rsidRPr="00024D43" w14:paraId="406AC9C5" w14:textId="77777777" w:rsidTr="00F92033">
        <w:trPr>
          <w:cantSplit/>
          <w:trHeight w:hRule="exact" w:val="567"/>
          <w:jc w:val="center"/>
        </w:trPr>
        <w:tc>
          <w:tcPr>
            <w:tcW w:w="11052" w:type="dxa"/>
            <w:gridSpan w:val="4"/>
            <w:vAlign w:val="center"/>
          </w:tcPr>
          <w:p w14:paraId="4B921172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024D43">
              <w:rPr>
                <w:rFonts w:asciiTheme="minorHAnsi" w:eastAsia="Calibri" w:hAnsiTheme="minorHAnsi"/>
                <w:b/>
                <w:sz w:val="19"/>
                <w:szCs w:val="19"/>
              </w:rPr>
              <w:t>RAZEM (czynsz dzierżawny netto w całym okresie dzierżawy dla wszystkich pojazdów stanowiących przedmiot dzierżawy- 3 szt.):</w:t>
            </w:r>
          </w:p>
        </w:tc>
        <w:tc>
          <w:tcPr>
            <w:tcW w:w="3402" w:type="dxa"/>
            <w:vAlign w:val="center"/>
          </w:tcPr>
          <w:p w14:paraId="3DB413DD" w14:textId="77777777" w:rsidR="003514EC" w:rsidRPr="00024D43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2CD829" w14:textId="77777777" w:rsidR="001051AF" w:rsidRPr="00024D43" w:rsidRDefault="001051AF" w:rsidP="003514EC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024D43">
        <w:rPr>
          <w:rFonts w:asciiTheme="minorHAnsi" w:hAnsiTheme="minorHAnsi"/>
          <w:sz w:val="20"/>
          <w:szCs w:val="20"/>
          <w:lang w:val="pl-PL"/>
        </w:rPr>
        <w:t>*Miesięczny czynsz dzierżawny netto (kolumna nr 4) oraz obliczona wartość netto (kolumna nr 5) powinny być wpisane w powyższej tabeli w zaokrągleniu do dwóch miejsc po przecinku.</w:t>
      </w:r>
    </w:p>
    <w:p w14:paraId="595986F5" w14:textId="77777777" w:rsidR="001051AF" w:rsidRPr="00024D43" w:rsidRDefault="001051AF" w:rsidP="001051AF">
      <w:pPr>
        <w:pStyle w:val="Tekstpodstawowyzwciciem21"/>
        <w:spacing w:before="360" w:after="0" w:line="271" w:lineRule="auto"/>
        <w:ind w:left="284" w:firstLine="0"/>
        <w:jc w:val="both"/>
        <w:rPr>
          <w:rFonts w:asciiTheme="minorHAnsi" w:hAnsiTheme="minorHAnsi"/>
          <w:szCs w:val="22"/>
          <w:lang w:val="pl-PL"/>
        </w:rPr>
      </w:pPr>
    </w:p>
    <w:p w14:paraId="3E7A46C6" w14:textId="1A6EA666" w:rsidR="0005137F" w:rsidRPr="00024D43" w:rsidRDefault="0005137F" w:rsidP="00195E93">
      <w:pPr>
        <w:pStyle w:val="Tekstpodstawowyzwciciem21"/>
        <w:numPr>
          <w:ilvl w:val="6"/>
          <w:numId w:val="134"/>
        </w:numPr>
        <w:spacing w:before="36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024D43">
        <w:rPr>
          <w:rFonts w:asciiTheme="minorHAnsi" w:hAnsiTheme="minorHAnsi"/>
          <w:szCs w:val="22"/>
          <w:lang w:val="pl-PL"/>
        </w:rPr>
        <w:t>Oferuję(-my) pojazd o parametrach technicznych, użytkowych i jakościowych wskazanych w poniższej tabeli, która stanowi przedmiotowy środek dowodowy, o którym mowa w pkt XI.1 SWZ: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600"/>
        <w:gridCol w:w="3369"/>
        <w:gridCol w:w="3544"/>
        <w:gridCol w:w="3544"/>
        <w:gridCol w:w="3544"/>
      </w:tblGrid>
      <w:tr w:rsidR="00024D43" w:rsidRPr="00024D43" w14:paraId="3822AAE6" w14:textId="77777777" w:rsidTr="00F92033">
        <w:trPr>
          <w:tblHeader/>
        </w:trPr>
        <w:tc>
          <w:tcPr>
            <w:tcW w:w="600" w:type="dxa"/>
            <w:vMerge w:val="restart"/>
            <w:shd w:val="pct10" w:color="auto" w:fill="auto"/>
            <w:vAlign w:val="center"/>
          </w:tcPr>
          <w:p w14:paraId="0AC83DEC" w14:textId="77777777" w:rsidR="00655F3F" w:rsidRPr="00024D43" w:rsidRDefault="00655F3F" w:rsidP="00F92033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369" w:type="dxa"/>
            <w:vMerge w:val="restart"/>
            <w:shd w:val="pct10" w:color="auto" w:fill="auto"/>
            <w:vAlign w:val="center"/>
          </w:tcPr>
          <w:p w14:paraId="3EFC3D35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024D43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024D4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10632" w:type="dxa"/>
            <w:gridSpan w:val="3"/>
            <w:shd w:val="pct10" w:color="auto" w:fill="auto"/>
            <w:vAlign w:val="center"/>
          </w:tcPr>
          <w:p w14:paraId="6DC4F61D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024D43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024D4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024D43" w:rsidRPr="00024D43" w14:paraId="3CEE735F" w14:textId="77777777" w:rsidTr="00F92033">
        <w:trPr>
          <w:tblHeader/>
        </w:trPr>
        <w:tc>
          <w:tcPr>
            <w:tcW w:w="60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0316D8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90156B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C925F25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Pojazd nr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658EDE7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Pojazd nr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CAB9135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Pojazd nr 3</w:t>
            </w:r>
          </w:p>
        </w:tc>
      </w:tr>
      <w:tr w:rsidR="00024D43" w:rsidRPr="00024D43" w14:paraId="2A4E809C" w14:textId="77777777" w:rsidTr="00F92033">
        <w:trPr>
          <w:tblHeader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CCEA8A" w14:textId="2E21F837" w:rsidR="00655F3F" w:rsidRPr="00024D43" w:rsidRDefault="002B338A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DOTYCZY CZĘŚCI NR 4</w:t>
            </w:r>
            <w:r w:rsidR="00655F3F" w:rsidRPr="00024D43">
              <w:rPr>
                <w:rFonts w:asciiTheme="minorHAnsi" w:hAnsiTheme="minorHAnsi"/>
                <w:b/>
                <w:sz w:val="20"/>
                <w:szCs w:val="20"/>
              </w:rPr>
              <w:t xml:space="preserve"> ZAMÓWIENIA</w:t>
            </w:r>
          </w:p>
        </w:tc>
      </w:tr>
      <w:tr w:rsidR="00024D43" w:rsidRPr="00024D43" w14:paraId="7EC1020B" w14:textId="77777777" w:rsidTr="00F92033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0A8974C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024D43" w:rsidRPr="00024D43" w14:paraId="0DAF44AA" w14:textId="77777777" w:rsidTr="00F92033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84C1E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CF8F0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podwozie 3-osiowe o DMC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 xml:space="preserve">min. 26.000 kg,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6C117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A6826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A36A5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024D43" w:rsidRPr="00024D43" w14:paraId="3FB68BB3" w14:textId="77777777" w:rsidTr="00F92033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9F6BE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B875B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rok produkcji min. 2006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 xml:space="preserve">(dotyczy pojazdu nr 1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i pojazdu nr 2) oraz min. 2007 (dotyczy pojazdu nr 3),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4679B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76BF8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5C796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</w:tr>
      <w:tr w:rsidR="00024D43" w:rsidRPr="00024D43" w14:paraId="5209FF14" w14:textId="77777777" w:rsidTr="00F92033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A336F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40842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silnik wysokoprężny spełniający normę min. EURO 5,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DAB23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B2B6A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D6935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024D43" w:rsidRPr="00024D43" w14:paraId="468D197B" w14:textId="77777777" w:rsidTr="00F92033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B8086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E81D9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silnik o pojemności 6-12 litrów,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8549F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33C18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52082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</w:tr>
      <w:tr w:rsidR="00024D43" w:rsidRPr="00024D43" w14:paraId="6654D4E0" w14:textId="77777777" w:rsidTr="00F92033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76012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D6AF4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skrzynia biegów automatyczna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 xml:space="preserve">lub manualna,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lub zautomatyzowana,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CF95E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7661C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52DA5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</w:tc>
      </w:tr>
      <w:tr w:rsidR="00024D43" w:rsidRPr="00024D43" w14:paraId="3C3388D7" w14:textId="77777777" w:rsidTr="00F92033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78F95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2ACA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tylne zawieszenie pneumatyczne,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B922AD4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sterowanie dwukanałowe,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181B745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kabina posiadająca min. 3 miejsca,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860AB01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F8D3682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kierownica regulowana,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770D77E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zdalne sterowanie </w:t>
            </w:r>
            <w:r w:rsidRPr="00024D43">
              <w:rPr>
                <w:rFonts w:asciiTheme="minorHAnsi" w:hAnsiTheme="minorHAnsi"/>
                <w:iCs/>
                <w:sz w:val="20"/>
                <w:szCs w:val="20"/>
              </w:rPr>
              <w:t>z wyłącznikiem masy akumulatorów z kluczyka, bądź mechaniczny wyłącznik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>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F07D471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moduł elektroniczny dla Producentów nadwozi  z funkcjami dodatkowymi przez szynę CAN,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A6DBA76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E96F851" w14:textId="77777777" w:rsidR="00655F3F" w:rsidRPr="00024D43" w:rsidRDefault="00655F3F" w:rsidP="00195E93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gniazdo dmuchawy na konsoli środkowej.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0FEC9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B4A2C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95C37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24D43" w:rsidRPr="00024D43" w14:paraId="72B4CD6E" w14:textId="77777777" w:rsidTr="00F92033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015784C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024D43" w:rsidRPr="00024D43" w14:paraId="3A890BE2" w14:textId="77777777" w:rsidTr="00F92033">
        <w:tc>
          <w:tcPr>
            <w:tcW w:w="600" w:type="dxa"/>
            <w:shd w:val="clear" w:color="auto" w:fill="auto"/>
            <w:vAlign w:val="center"/>
          </w:tcPr>
          <w:p w14:paraId="1D39DC4A" w14:textId="715ACD8D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FC4C8F1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zabudowa skrzyniowa (jednokomorowa lub wielokomorowa) z urządzeniem załadowczym tylnym, przeznaczona do zbierania stałych odpadów gromadzonych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w pojemnikach komunalnych, surowców wtórnych i odpadów wielkogabarytowych,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5D9905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60C43BFE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3E5DAE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6A9CD751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FD28FA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</w: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1419BD8A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</w:tr>
      <w:tr w:rsidR="00024D43" w:rsidRPr="00024D43" w14:paraId="3B40941B" w14:textId="77777777" w:rsidTr="00F92033">
        <w:tc>
          <w:tcPr>
            <w:tcW w:w="600" w:type="dxa"/>
            <w:shd w:val="clear" w:color="auto" w:fill="auto"/>
            <w:vAlign w:val="center"/>
          </w:tcPr>
          <w:p w14:paraId="3699B225" w14:textId="438CA07F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1541580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pojemność skrzyni ładunkowej min. 14m3,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C9A418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A90955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D7C8D6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024D43" w:rsidRPr="00024D43" w14:paraId="2C15B0FF" w14:textId="77777777" w:rsidTr="00F92033">
        <w:tc>
          <w:tcPr>
            <w:tcW w:w="600" w:type="dxa"/>
            <w:shd w:val="clear" w:color="auto" w:fill="auto"/>
            <w:vAlign w:val="center"/>
          </w:tcPr>
          <w:p w14:paraId="377EABE5" w14:textId="04F5EECC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1195531A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zabudowa wykonana zgodnie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 xml:space="preserve">z normą PN-EN 1501-1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lub równoważną,</w:t>
            </w:r>
          </w:p>
          <w:p w14:paraId="28A1B6EE" w14:textId="77777777" w:rsidR="00655F3F" w:rsidRPr="00024D43" w:rsidRDefault="00655F3F" w:rsidP="00F92033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F3A1EC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4397D64B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 w:rsidRPr="00024D43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04C2E1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58B4FE17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8495B8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237073C2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4D43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</w:tr>
      <w:tr w:rsidR="00024D43" w:rsidRPr="00024D43" w14:paraId="10D0C3E0" w14:textId="77777777" w:rsidTr="00F92033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3E01B" w14:textId="69D6C699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951DC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8364DE5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możliwość sterowania mechanizmem załadowczym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w cyklu automatycznym oraz pojedynczym,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6573677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AD138C3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77B8042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dwa wyłączniki bezpieczeństwa (stop awaryjny) umieszczone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po obu stronach zabudowy,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7F441A3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automatyczne sterowanie obrotami silnika w zależności od obciążenia układu hydraulicznego,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086E601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urządzenie załadowcze jednolite, uniwersalne, tj. dostosowane do współpracy z pojemnikami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o pojemności od 60 do 1100 litrów i wyposażone w uchylne ramiona do pojemników o pojemności 1100 litrów,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2327B65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5B4B306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044C526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94BFFBA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39E2988" w14:textId="77777777" w:rsidR="00655F3F" w:rsidRPr="00024D43" w:rsidRDefault="00655F3F" w:rsidP="00195E93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kamera umieszczona z tyłu zabudowy oraz monitor umieszczony w kabinie pojazdu kompatybilny z panelem sterowania zabudowy.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C31A1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8C48E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957F9" w14:textId="77777777" w:rsidR="00655F3F" w:rsidRPr="00024D43" w:rsidRDefault="00655F3F" w:rsidP="00F9203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FD719CF" w14:textId="5232209F" w:rsidR="00BA0B3A" w:rsidRPr="00024D43" w:rsidRDefault="00BA0B3A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  <w:r w:rsidRPr="00024D43">
        <w:rPr>
          <w:rFonts w:asciiTheme="minorHAnsi" w:hAnsiTheme="minorHAnsi"/>
          <w:b/>
          <w:vertAlign w:val="superscript"/>
        </w:rPr>
        <w:t>*</w:t>
      </w:r>
      <w:r w:rsidRPr="00024D43">
        <w:rPr>
          <w:rFonts w:asciiTheme="minorHAnsi" w:hAnsiTheme="minorHAnsi"/>
          <w:b/>
          <w:sz w:val="18"/>
          <w:szCs w:val="18"/>
        </w:rPr>
        <w:t>W przypadku parametrów technicznych, użytkowych i jakościowych oznaczonych symbolem „*” proszę wpisać „TAK” 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47B3173F" w14:textId="77777777" w:rsidR="00BF0FB1" w:rsidRPr="00024D43" w:rsidRDefault="00BF0FB1" w:rsidP="00777501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315DBC88" w14:textId="4DF33BF5" w:rsidR="00680C2D" w:rsidRPr="00024D43" w:rsidRDefault="00680C2D" w:rsidP="00DC1187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  <w:lang w:val="pl-PL"/>
        </w:rPr>
        <w:t xml:space="preserve">oświadczam(my), że </w:t>
      </w:r>
      <w:r w:rsidRPr="00024D43">
        <w:rPr>
          <w:rFonts w:asciiTheme="minorHAnsi" w:hAnsiTheme="minorHAnsi"/>
          <w:i/>
        </w:rPr>
        <w:t>[</w:t>
      </w:r>
      <w:r w:rsidRPr="00024D43">
        <w:rPr>
          <w:rFonts w:asciiTheme="minorHAnsi" w:hAnsiTheme="minorHAnsi"/>
          <w:b/>
          <w:i/>
        </w:rPr>
        <w:t>zaznaczyć właściwe znakiem „</w:t>
      </w:r>
      <w:r w:rsidR="006619E2" w:rsidRPr="00024D43">
        <w:rPr>
          <w:rFonts w:asciiTheme="minorHAnsi" w:hAnsiTheme="minorHAnsi"/>
          <w:szCs w:val="22"/>
        </w:rPr>
        <w:sym w:font="Wingdings" w:char="F078"/>
      </w:r>
      <w:r w:rsidRPr="00024D43">
        <w:rPr>
          <w:rFonts w:asciiTheme="minorHAnsi" w:hAnsiTheme="minorHAnsi"/>
          <w:b/>
          <w:i/>
        </w:rPr>
        <w:t>” albo niepotrzebne skreślić</w:t>
      </w:r>
      <w:r w:rsidRPr="00024D43">
        <w:rPr>
          <w:rFonts w:asciiTheme="minorHAnsi" w:hAnsiTheme="minorHAnsi"/>
          <w:i/>
        </w:rPr>
        <w:t>]</w:t>
      </w:r>
      <w:r w:rsidRPr="00024D43">
        <w:rPr>
          <w:rFonts w:asciiTheme="minorHAnsi" w:hAnsiTheme="minorHAnsi"/>
          <w:i/>
          <w:lang w:val="pl-PL"/>
        </w:rPr>
        <w:t>:</w:t>
      </w:r>
      <w:r w:rsidR="00136C59" w:rsidRPr="00024D43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024D43" w:rsidRDefault="00680C2D" w:rsidP="00680C2D">
      <w:pPr>
        <w:pStyle w:val="Tekstpodstawowyzwciciem21"/>
        <w:spacing w:before="120" w:after="0" w:line="271" w:lineRule="auto"/>
        <w:ind w:left="505" w:hanging="363"/>
        <w:jc w:val="both"/>
        <w:rPr>
          <w:rFonts w:asciiTheme="minorHAnsi" w:hAnsiTheme="minorHAnsi"/>
        </w:rPr>
      </w:pPr>
      <w:r w:rsidRPr="00024D43">
        <w:rPr>
          <w:rFonts w:asciiTheme="minorHAnsi" w:hAnsiTheme="minorHAnsi"/>
        </w:rPr>
        <w:sym w:font="Wingdings" w:char="F0A8"/>
      </w:r>
      <w:r w:rsidR="003F5D3C" w:rsidRPr="00024D43">
        <w:rPr>
          <w:rFonts w:asciiTheme="minorHAnsi" w:hAnsiTheme="minorHAnsi"/>
          <w:szCs w:val="22"/>
          <w:lang w:val="pl-PL"/>
        </w:rPr>
        <w:t xml:space="preserve"> </w:t>
      </w:r>
      <w:r w:rsidR="00C6076E" w:rsidRPr="00024D4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024D43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024D43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024D43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024D43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024D43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024D4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024D43">
        <w:rPr>
          <w:rFonts w:asciiTheme="minorHAnsi" w:hAnsiTheme="minorHAnsi"/>
          <w:b/>
          <w:szCs w:val="22"/>
          <w:lang w:val="pl-PL"/>
        </w:rPr>
        <w:t>z przepisam</w:t>
      </w:r>
      <w:r w:rsidR="009650C7" w:rsidRPr="00024D43">
        <w:rPr>
          <w:rFonts w:asciiTheme="minorHAnsi" w:hAnsiTheme="minorHAnsi"/>
          <w:b/>
          <w:szCs w:val="22"/>
          <w:lang w:val="pl-PL"/>
        </w:rPr>
        <w:t xml:space="preserve">i </w:t>
      </w:r>
      <w:r w:rsidRPr="00024D43">
        <w:rPr>
          <w:rFonts w:asciiTheme="minorHAnsi" w:hAnsiTheme="minorHAnsi"/>
          <w:b/>
        </w:rPr>
        <w:t>ustawy z dnia 11.03.2004</w:t>
      </w:r>
      <w:r w:rsidRPr="00024D43">
        <w:rPr>
          <w:rFonts w:asciiTheme="minorHAnsi" w:hAnsiTheme="minorHAnsi"/>
          <w:b/>
          <w:szCs w:val="22"/>
        </w:rPr>
        <w:t>r. o podatku od towarów i usług (Dz.</w:t>
      </w:r>
      <w:r w:rsidRPr="00024D43">
        <w:rPr>
          <w:rFonts w:asciiTheme="minorHAnsi" w:hAnsiTheme="minorHAnsi"/>
          <w:b/>
        </w:rPr>
        <w:t xml:space="preserve"> U. z 2020r., poz. 106 </w:t>
      </w:r>
      <w:r w:rsidRPr="00024D43">
        <w:rPr>
          <w:rFonts w:asciiTheme="minorHAnsi" w:hAnsiTheme="minorHAnsi"/>
          <w:b/>
          <w:szCs w:val="22"/>
        </w:rPr>
        <w:t xml:space="preserve">z </w:t>
      </w:r>
      <w:proofErr w:type="spellStart"/>
      <w:r w:rsidRPr="00024D43">
        <w:rPr>
          <w:rFonts w:asciiTheme="minorHAnsi" w:hAnsiTheme="minorHAnsi"/>
          <w:b/>
          <w:szCs w:val="22"/>
        </w:rPr>
        <w:t>późn</w:t>
      </w:r>
      <w:proofErr w:type="spellEnd"/>
      <w:r w:rsidRPr="00024D43">
        <w:rPr>
          <w:rFonts w:asciiTheme="minorHAnsi" w:hAnsiTheme="minorHAnsi"/>
          <w:b/>
          <w:szCs w:val="22"/>
        </w:rPr>
        <w:t>. zm.</w:t>
      </w:r>
      <w:r w:rsidRPr="00024D43">
        <w:rPr>
          <w:rFonts w:asciiTheme="minorHAnsi" w:hAnsiTheme="minorHAnsi"/>
          <w:b/>
        </w:rPr>
        <w:t>)</w:t>
      </w:r>
      <w:r w:rsidR="00E3106A" w:rsidRPr="00024D43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024D43" w:rsidRDefault="00680C2D" w:rsidP="008F21A4">
      <w:pPr>
        <w:pStyle w:val="Tekstpodstawowyzwciciem21"/>
        <w:spacing w:before="12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024D43">
        <w:rPr>
          <w:rFonts w:asciiTheme="minorHAnsi" w:hAnsiTheme="minorHAnsi"/>
        </w:rPr>
        <w:sym w:font="Wingdings" w:char="F0A8"/>
      </w:r>
      <w:r w:rsidR="003F5D3C" w:rsidRPr="00024D43">
        <w:rPr>
          <w:rFonts w:asciiTheme="minorHAnsi" w:hAnsiTheme="minorHAnsi"/>
          <w:szCs w:val="22"/>
          <w:lang w:val="pl-PL"/>
        </w:rPr>
        <w:t xml:space="preserve"> </w:t>
      </w:r>
      <w:r w:rsidR="00C6076E" w:rsidRPr="00024D4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024D43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024D4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024D43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024D43">
        <w:rPr>
          <w:rFonts w:asciiTheme="minorHAnsi" w:hAnsiTheme="minorHAnsi"/>
          <w:b/>
        </w:rPr>
        <w:t>ustawy z dnia 11.03.2004</w:t>
      </w:r>
      <w:r w:rsidRPr="00024D43">
        <w:rPr>
          <w:rFonts w:asciiTheme="minorHAnsi" w:hAnsiTheme="minorHAnsi"/>
          <w:b/>
          <w:szCs w:val="22"/>
        </w:rPr>
        <w:t>r. o podatku od towarów i usług (Dz.</w:t>
      </w:r>
      <w:r w:rsidRPr="00024D43">
        <w:rPr>
          <w:rFonts w:asciiTheme="minorHAnsi" w:hAnsiTheme="minorHAnsi"/>
          <w:b/>
        </w:rPr>
        <w:t xml:space="preserve"> U. z 2020r., poz. 106 </w:t>
      </w:r>
      <w:r w:rsidRPr="00024D43">
        <w:rPr>
          <w:rFonts w:asciiTheme="minorHAnsi" w:hAnsiTheme="minorHAnsi"/>
          <w:b/>
          <w:szCs w:val="22"/>
        </w:rPr>
        <w:t xml:space="preserve">z </w:t>
      </w:r>
      <w:proofErr w:type="spellStart"/>
      <w:r w:rsidRPr="00024D43">
        <w:rPr>
          <w:rFonts w:asciiTheme="minorHAnsi" w:hAnsiTheme="minorHAnsi"/>
          <w:b/>
          <w:szCs w:val="22"/>
        </w:rPr>
        <w:t>późn</w:t>
      </w:r>
      <w:proofErr w:type="spellEnd"/>
      <w:r w:rsidRPr="00024D43">
        <w:rPr>
          <w:rFonts w:asciiTheme="minorHAnsi" w:hAnsiTheme="minorHAnsi"/>
          <w:b/>
          <w:szCs w:val="22"/>
        </w:rPr>
        <w:t>. zm.</w:t>
      </w:r>
      <w:r w:rsidRPr="00024D43">
        <w:rPr>
          <w:rFonts w:asciiTheme="minorHAnsi" w:hAnsiTheme="minorHAnsi"/>
          <w:b/>
        </w:rPr>
        <w:t>)</w:t>
      </w:r>
      <w:r w:rsidRPr="00024D43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024D43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14460" w:type="dxa"/>
        <w:tblInd w:w="-431" w:type="dxa"/>
        <w:tblLook w:val="04A0" w:firstRow="1" w:lastRow="0" w:firstColumn="1" w:lastColumn="0" w:noHBand="0" w:noVBand="1"/>
      </w:tblPr>
      <w:tblGrid>
        <w:gridCol w:w="6947"/>
        <w:gridCol w:w="3685"/>
        <w:gridCol w:w="3828"/>
      </w:tblGrid>
      <w:tr w:rsidR="00024D43" w:rsidRPr="00024D43" w14:paraId="5334F315" w14:textId="77777777" w:rsidTr="00503AF3">
        <w:tc>
          <w:tcPr>
            <w:tcW w:w="6947" w:type="dxa"/>
            <w:vAlign w:val="center"/>
          </w:tcPr>
          <w:p w14:paraId="25DD61D6" w14:textId="0C0234DF" w:rsidR="00680C2D" w:rsidRPr="00024D4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24D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024D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024D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024D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3685" w:type="dxa"/>
            <w:vAlign w:val="center"/>
          </w:tcPr>
          <w:p w14:paraId="38FF1121" w14:textId="5E8308FB" w:rsidR="00680C2D" w:rsidRPr="00024D4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24D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024D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024D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024D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3828" w:type="dxa"/>
            <w:vAlign w:val="center"/>
          </w:tcPr>
          <w:p w14:paraId="2C40F648" w14:textId="180A4EF0" w:rsidR="00680C2D" w:rsidRPr="00024D4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24D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024D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od towarów </w:t>
            </w:r>
            <w:r w:rsidRPr="00024D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024D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i usług, która zgodnie z wiedzą Wykonawcy będzie miała zastosowanie</w:t>
            </w:r>
          </w:p>
        </w:tc>
      </w:tr>
      <w:tr w:rsidR="00024D43" w:rsidRPr="00024D43" w14:paraId="6EE919B0" w14:textId="77777777" w:rsidTr="00503AF3">
        <w:trPr>
          <w:trHeight w:val="789"/>
        </w:trPr>
        <w:tc>
          <w:tcPr>
            <w:tcW w:w="6947" w:type="dxa"/>
            <w:vAlign w:val="center"/>
          </w:tcPr>
          <w:p w14:paraId="17EA9831" w14:textId="77777777" w:rsidR="004F2887" w:rsidRPr="00024D4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685" w:type="dxa"/>
            <w:vAlign w:val="center"/>
          </w:tcPr>
          <w:p w14:paraId="1DDD545D" w14:textId="77777777" w:rsidR="004F2887" w:rsidRPr="00024D4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4EFA2EFA" w14:textId="77777777" w:rsidR="004F2887" w:rsidRPr="00024D4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66050FD6" w14:textId="6A72F940" w:rsidR="005F0A38" w:rsidRPr="00024D43" w:rsidRDefault="003F5D3C" w:rsidP="00503AF3">
      <w:pPr>
        <w:pStyle w:val="Tekstpodstawowyzwciciem21"/>
        <w:spacing w:after="0"/>
        <w:ind w:left="-284" w:hanging="142"/>
        <w:jc w:val="both"/>
        <w:rPr>
          <w:rFonts w:asciiTheme="minorHAnsi" w:hAnsiTheme="minorHAnsi"/>
          <w:b/>
          <w:i/>
          <w:sz w:val="20"/>
          <w:szCs w:val="20"/>
          <w:lang w:val="pl-PL"/>
        </w:rPr>
        <w:sectPr w:rsidR="005F0A38" w:rsidRPr="00024D43" w:rsidSect="00CF1CD2">
          <w:footnotePr>
            <w:numStart w:val="2"/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024D43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024D43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024D43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024D43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5F0A38" w:rsidRPr="00024D43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024D43">
        <w:rPr>
          <w:rFonts w:asciiTheme="minorHAnsi" w:hAnsiTheme="minorHAnsi"/>
          <w:i/>
          <w:sz w:val="20"/>
          <w:szCs w:val="20"/>
          <w:lang w:val="pl-PL"/>
        </w:rPr>
        <w:t>art. 225 ust. 1 i 2</w:t>
      </w:r>
      <w:r w:rsidRPr="00024D43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024D4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lub usługi, których dostawa lub świadczenie </w:t>
      </w:r>
      <w:r w:rsidR="00F00379" w:rsidRPr="00024D43">
        <w:rPr>
          <w:rFonts w:asciiTheme="minorHAnsi" w:hAnsiTheme="minorHAnsi"/>
          <w:i/>
          <w:sz w:val="20"/>
          <w:szCs w:val="20"/>
          <w:u w:val="single"/>
        </w:rPr>
        <w:t>będą prowadziły do p</w:t>
      </w:r>
      <w:r w:rsidR="005F0A38" w:rsidRPr="00024D43">
        <w:rPr>
          <w:rFonts w:asciiTheme="minorHAnsi" w:hAnsiTheme="minorHAnsi"/>
          <w:i/>
          <w:sz w:val="20"/>
          <w:szCs w:val="20"/>
          <w:u w:val="single"/>
        </w:rPr>
        <w:t xml:space="preserve">owstania obowiązku podatkowego </w:t>
      </w:r>
      <w:r w:rsidR="00F00379" w:rsidRPr="00024D43">
        <w:rPr>
          <w:rFonts w:asciiTheme="minorHAnsi" w:hAnsiTheme="minorHAnsi"/>
          <w:i/>
          <w:sz w:val="20"/>
          <w:szCs w:val="20"/>
          <w:u w:val="single"/>
        </w:rPr>
        <w:t>u Zamawiającego</w:t>
      </w:r>
      <w:r w:rsidRPr="00024D43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024D43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024D4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5F0A38" w:rsidRPr="00024D43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024D43">
        <w:rPr>
          <w:rFonts w:asciiTheme="minorHAnsi" w:hAnsiTheme="minorHAnsi"/>
          <w:i/>
          <w:sz w:val="20"/>
          <w:szCs w:val="20"/>
          <w:u w:val="single"/>
        </w:rPr>
        <w:t xml:space="preserve">od towarów i usług, </w:t>
      </w:r>
      <w:r w:rsidR="00503AF3" w:rsidRPr="00024D43">
        <w:rPr>
          <w:rFonts w:asciiTheme="minorHAnsi" w:hAnsiTheme="minorHAnsi"/>
          <w:i/>
          <w:sz w:val="20"/>
          <w:szCs w:val="20"/>
          <w:u w:val="single"/>
        </w:rPr>
        <w:br/>
      </w:r>
      <w:r w:rsidR="00F00379" w:rsidRPr="00024D43">
        <w:rPr>
          <w:rFonts w:asciiTheme="minorHAnsi" w:hAnsiTheme="minorHAnsi"/>
          <w:i/>
          <w:sz w:val="20"/>
          <w:szCs w:val="20"/>
          <w:u w:val="single"/>
        </w:rPr>
        <w:t xml:space="preserve">która zgodnie z wiedzą Wykonawcy będzie miała zastosowanie. </w:t>
      </w:r>
      <w:r w:rsidRPr="00024D43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024D43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024D43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024D43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024D43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024D43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024D43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087855" w:rsidRPr="00024D43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024D43">
        <w:rPr>
          <w:rFonts w:asciiTheme="minorHAnsi" w:hAnsiTheme="minorHAnsi"/>
          <w:b/>
          <w:i/>
          <w:sz w:val="20"/>
          <w:szCs w:val="20"/>
        </w:rPr>
        <w:t>z dnia 11.03.2004r. o podatku od towarów i u</w:t>
      </w:r>
      <w:r w:rsidR="00503AF3" w:rsidRPr="00024D43">
        <w:rPr>
          <w:rFonts w:asciiTheme="minorHAnsi" w:hAnsiTheme="minorHAnsi"/>
          <w:b/>
          <w:i/>
          <w:sz w:val="20"/>
          <w:szCs w:val="20"/>
        </w:rPr>
        <w:t xml:space="preserve">sług (Dz. U. z 2020r., poz. 106 </w:t>
      </w:r>
      <w:r w:rsidR="00F00379" w:rsidRPr="00024D43">
        <w:rPr>
          <w:rFonts w:asciiTheme="minorHAnsi" w:hAnsiTheme="minorHAnsi"/>
          <w:b/>
          <w:i/>
          <w:sz w:val="20"/>
          <w:szCs w:val="20"/>
        </w:rPr>
        <w:t xml:space="preserve">z </w:t>
      </w:r>
      <w:proofErr w:type="spellStart"/>
      <w:r w:rsidR="00F00379" w:rsidRPr="00024D43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024D43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024D43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024D43" w:rsidRDefault="00DC6582" w:rsidP="00947E68">
      <w:pPr>
        <w:pStyle w:val="Tekstpodstawowyzwciciem21"/>
        <w:numPr>
          <w:ilvl w:val="1"/>
          <w:numId w:val="19"/>
        </w:numPr>
        <w:spacing w:before="60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024D43">
        <w:rPr>
          <w:rFonts w:asciiTheme="minorHAnsi" w:hAnsiTheme="minorHAnsi"/>
          <w:szCs w:val="22"/>
        </w:rPr>
        <w:t>SWZ</w:t>
      </w:r>
      <w:r w:rsidRPr="00024D43">
        <w:rPr>
          <w:rFonts w:asciiTheme="minorHAnsi" w:hAnsiTheme="minorHAnsi"/>
          <w:szCs w:val="22"/>
        </w:rPr>
        <w:t>,</w:t>
      </w:r>
    </w:p>
    <w:p w14:paraId="1ED70B18" w14:textId="1EE0CECE" w:rsidR="009D3064" w:rsidRPr="00024D43" w:rsidRDefault="00DC6582" w:rsidP="00947E68">
      <w:pPr>
        <w:pStyle w:val="Tekstpodstawowyzwciciem21"/>
        <w:numPr>
          <w:ilvl w:val="1"/>
          <w:numId w:val="19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024D43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024D43">
        <w:rPr>
          <w:rFonts w:asciiTheme="minorHAnsi" w:hAnsiTheme="minorHAnsi"/>
          <w:szCs w:val="22"/>
          <w:lang w:val="pl-PL"/>
        </w:rPr>
        <w:t>-</w:t>
      </w:r>
      <w:proofErr w:type="spellStart"/>
      <w:r w:rsidRPr="00024D43">
        <w:rPr>
          <w:rFonts w:asciiTheme="minorHAnsi" w:hAnsiTheme="minorHAnsi"/>
          <w:szCs w:val="22"/>
        </w:rPr>
        <w:t>emy</w:t>
      </w:r>
      <w:proofErr w:type="spellEnd"/>
      <w:r w:rsidRPr="00024D43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024D43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024D43">
        <w:rPr>
          <w:rFonts w:asciiTheme="minorHAnsi" w:hAnsiTheme="minorHAnsi"/>
          <w:szCs w:val="22"/>
          <w:lang w:val="pl-PL"/>
        </w:rPr>
        <w:br/>
      </w:r>
      <w:r w:rsidR="006D7C18" w:rsidRPr="00024D43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024D43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024D43">
        <w:rPr>
          <w:rFonts w:asciiTheme="minorHAnsi" w:hAnsiTheme="minorHAnsi"/>
          <w:szCs w:val="22"/>
          <w:lang w:val="pl-PL"/>
        </w:rPr>
        <w:t>do zawarcia umowy</w:t>
      </w:r>
      <w:r w:rsidR="006D7C18" w:rsidRPr="00024D43">
        <w:rPr>
          <w:rFonts w:asciiTheme="minorHAnsi" w:hAnsiTheme="minorHAnsi"/>
          <w:szCs w:val="22"/>
          <w:lang w:val="pl-PL"/>
        </w:rPr>
        <w:t>, o których mowa w pkt</w:t>
      </w:r>
      <w:r w:rsidR="009B201A" w:rsidRPr="00024D43">
        <w:rPr>
          <w:rFonts w:asciiTheme="minorHAnsi" w:hAnsiTheme="minorHAnsi"/>
          <w:szCs w:val="22"/>
          <w:lang w:val="pl-PL"/>
        </w:rPr>
        <w:t xml:space="preserve"> XXIX.6 SWZ</w:t>
      </w:r>
      <w:r w:rsidRPr="00024D43">
        <w:rPr>
          <w:rFonts w:asciiTheme="minorHAnsi" w:hAnsiTheme="minorHAnsi"/>
          <w:szCs w:val="22"/>
        </w:rPr>
        <w:t>,</w:t>
      </w:r>
    </w:p>
    <w:p w14:paraId="031C51E5" w14:textId="281FC66C" w:rsidR="008C5488" w:rsidRPr="00024D43" w:rsidRDefault="001E221F" w:rsidP="00947E68">
      <w:pPr>
        <w:pStyle w:val="Lista41"/>
        <w:numPr>
          <w:ilvl w:val="0"/>
          <w:numId w:val="99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024D43">
        <w:rPr>
          <w:rFonts w:asciiTheme="minorHAnsi" w:hAnsiTheme="minorHAnsi"/>
        </w:rPr>
        <w:t xml:space="preserve">wadium </w:t>
      </w:r>
      <w:r w:rsidRPr="00024D43">
        <w:rPr>
          <w:rFonts w:asciiTheme="minorHAnsi" w:hAnsiTheme="minorHAnsi"/>
          <w:b/>
        </w:rPr>
        <w:t>w kwocie</w:t>
      </w:r>
      <w:r w:rsidR="008E723C" w:rsidRPr="00024D43">
        <w:rPr>
          <w:rFonts w:asciiTheme="minorHAnsi" w:hAnsiTheme="minorHAnsi"/>
          <w:b/>
        </w:rPr>
        <w:t xml:space="preserve"> </w:t>
      </w:r>
      <w:r w:rsidRPr="00024D43">
        <w:rPr>
          <w:rFonts w:asciiTheme="minorHAnsi" w:hAnsiTheme="minorHAnsi"/>
          <w:b/>
        </w:rPr>
        <w:t>……………………..zł</w:t>
      </w:r>
      <w:r w:rsidRPr="00024D43">
        <w:rPr>
          <w:rFonts w:asciiTheme="minorHAnsi" w:hAnsiTheme="minorHAnsi"/>
        </w:rPr>
        <w:t xml:space="preserve"> zostało wniesione </w:t>
      </w:r>
      <w:r w:rsidRPr="00024D43">
        <w:rPr>
          <w:rFonts w:asciiTheme="minorHAnsi" w:hAnsiTheme="minorHAnsi"/>
          <w:b/>
        </w:rPr>
        <w:t>w dniu</w:t>
      </w:r>
      <w:r w:rsidR="008E723C" w:rsidRPr="00024D43">
        <w:rPr>
          <w:rFonts w:asciiTheme="minorHAnsi" w:hAnsiTheme="minorHAnsi"/>
          <w:b/>
        </w:rPr>
        <w:t xml:space="preserve"> </w:t>
      </w:r>
      <w:r w:rsidRPr="00024D43">
        <w:rPr>
          <w:rFonts w:asciiTheme="minorHAnsi" w:hAnsiTheme="minorHAnsi"/>
          <w:b/>
        </w:rPr>
        <w:t>……</w:t>
      </w:r>
      <w:r w:rsidR="008236CD" w:rsidRPr="00024D43">
        <w:rPr>
          <w:rFonts w:asciiTheme="minorHAnsi" w:hAnsiTheme="minorHAnsi"/>
          <w:b/>
        </w:rPr>
        <w:t>.</w:t>
      </w:r>
      <w:r w:rsidRPr="00024D43">
        <w:rPr>
          <w:rFonts w:asciiTheme="minorHAnsi" w:hAnsiTheme="minorHAnsi"/>
          <w:b/>
        </w:rPr>
        <w:t>……………………</w:t>
      </w:r>
      <w:r w:rsidR="008236CD" w:rsidRPr="00024D43">
        <w:rPr>
          <w:rFonts w:asciiTheme="minorHAnsi" w:hAnsiTheme="minorHAnsi"/>
          <w:b/>
        </w:rPr>
        <w:t xml:space="preserve"> </w:t>
      </w:r>
      <w:r w:rsidR="008236CD" w:rsidRPr="00024D43">
        <w:rPr>
          <w:rFonts w:asciiTheme="minorHAnsi" w:hAnsiTheme="minorHAnsi"/>
        </w:rPr>
        <w:t>(</w:t>
      </w:r>
      <w:r w:rsidR="008236CD" w:rsidRPr="00024D43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024D43">
        <w:rPr>
          <w:rFonts w:asciiTheme="minorHAnsi" w:hAnsiTheme="minorHAnsi"/>
          <w:i/>
        </w:rPr>
        <w:t xml:space="preserve"> albo datę</w:t>
      </w:r>
      <w:r w:rsidR="005474EC" w:rsidRPr="00024D43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</w:t>
      </w:r>
      <w:r w:rsidR="00947E68" w:rsidRPr="00024D43">
        <w:rPr>
          <w:rFonts w:asciiTheme="minorHAnsi" w:hAnsiTheme="minorHAnsi"/>
          <w:i/>
        </w:rPr>
        <w:br/>
      </w:r>
      <w:r w:rsidR="005474EC" w:rsidRPr="00024D43">
        <w:rPr>
          <w:rFonts w:asciiTheme="minorHAnsi" w:hAnsiTheme="minorHAnsi"/>
          <w:i/>
        </w:rPr>
        <w:t>o utworzeniu Polskiej Agencji Rozwoju Przedsiębiorczości (</w:t>
      </w:r>
      <w:proofErr w:type="spellStart"/>
      <w:r w:rsidR="005474EC" w:rsidRPr="00024D43">
        <w:rPr>
          <w:rFonts w:asciiTheme="minorHAnsi" w:hAnsiTheme="minorHAnsi"/>
          <w:i/>
        </w:rPr>
        <w:t>t.j</w:t>
      </w:r>
      <w:proofErr w:type="spellEnd"/>
      <w:r w:rsidR="005474EC" w:rsidRPr="00024D43">
        <w:rPr>
          <w:rFonts w:asciiTheme="minorHAnsi" w:hAnsiTheme="minorHAnsi"/>
          <w:i/>
        </w:rPr>
        <w:t>. Dz. U. z 2020r., poz. 299)</w:t>
      </w:r>
      <w:r w:rsidR="00591CF2" w:rsidRPr="00024D43">
        <w:rPr>
          <w:rFonts w:asciiTheme="minorHAnsi" w:hAnsiTheme="minorHAnsi"/>
          <w:i/>
        </w:rPr>
        <w:t>,</w:t>
      </w:r>
      <w:r w:rsidR="00E14684" w:rsidRPr="00024D43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024D43">
        <w:rPr>
          <w:rFonts w:asciiTheme="minorHAnsi" w:hAnsiTheme="minorHAnsi"/>
          <w:i/>
        </w:rPr>
        <w:t>niż</w:t>
      </w:r>
      <w:r w:rsidR="00E14684" w:rsidRPr="00024D43">
        <w:rPr>
          <w:rFonts w:asciiTheme="minorHAnsi" w:hAnsiTheme="minorHAnsi"/>
          <w:i/>
        </w:rPr>
        <w:t xml:space="preserve"> ofert</w:t>
      </w:r>
      <w:r w:rsidR="00591CF2" w:rsidRPr="00024D43">
        <w:rPr>
          <w:rFonts w:asciiTheme="minorHAnsi" w:hAnsiTheme="minorHAnsi"/>
          <w:i/>
        </w:rPr>
        <w:t>a</w:t>
      </w:r>
      <w:r w:rsidR="008236CD" w:rsidRPr="00024D43">
        <w:rPr>
          <w:rFonts w:asciiTheme="minorHAnsi" w:hAnsiTheme="minorHAnsi"/>
        </w:rPr>
        <w:t>)</w:t>
      </w:r>
      <w:r w:rsidR="004D2BBF" w:rsidRPr="00024D43">
        <w:rPr>
          <w:rFonts w:asciiTheme="minorHAnsi" w:hAnsiTheme="minorHAnsi"/>
        </w:rPr>
        <w:t xml:space="preserve"> </w:t>
      </w:r>
      <w:r w:rsidRPr="00024D43">
        <w:rPr>
          <w:rFonts w:asciiTheme="minorHAnsi" w:hAnsiTheme="minorHAnsi"/>
          <w:b/>
        </w:rPr>
        <w:t>w formie:</w:t>
      </w:r>
      <w:r w:rsidR="004D2BBF" w:rsidRPr="00024D43">
        <w:rPr>
          <w:rFonts w:asciiTheme="minorHAnsi" w:hAnsiTheme="minorHAnsi"/>
          <w:b/>
        </w:rPr>
        <w:t xml:space="preserve"> ………………</w:t>
      </w:r>
      <w:r w:rsidR="00591CF2" w:rsidRPr="00024D43">
        <w:rPr>
          <w:rFonts w:asciiTheme="minorHAnsi" w:hAnsiTheme="minorHAnsi"/>
          <w:b/>
        </w:rPr>
        <w:t>……………………………………….</w:t>
      </w:r>
      <w:r w:rsidR="004D2BBF" w:rsidRPr="00024D43">
        <w:rPr>
          <w:rFonts w:asciiTheme="minorHAnsi" w:hAnsiTheme="minorHAnsi"/>
          <w:b/>
        </w:rPr>
        <w:t>……………………………………</w:t>
      </w:r>
      <w:r w:rsidRPr="00024D43">
        <w:rPr>
          <w:rFonts w:asciiTheme="minorHAnsi" w:hAnsiTheme="minorHAnsi"/>
          <w:b/>
        </w:rPr>
        <w:t xml:space="preserve"> </w:t>
      </w:r>
      <w:r w:rsidR="008C5488" w:rsidRPr="00024D43">
        <w:rPr>
          <w:rFonts w:asciiTheme="minorHAnsi" w:hAnsiTheme="minorHAnsi"/>
        </w:rPr>
        <w:t>(</w:t>
      </w:r>
      <w:r w:rsidR="008C5488" w:rsidRPr="00024D43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024D43">
        <w:rPr>
          <w:rFonts w:asciiTheme="minorHAnsi" w:hAnsiTheme="minorHAnsi"/>
          <w:i/>
        </w:rPr>
        <w:br/>
      </w:r>
      <w:r w:rsidR="008C5488" w:rsidRPr="00024D43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024D43">
        <w:rPr>
          <w:rFonts w:asciiTheme="minorHAnsi" w:hAnsiTheme="minorHAnsi"/>
          <w:i/>
        </w:rPr>
        <w:t>t.j</w:t>
      </w:r>
      <w:proofErr w:type="spellEnd"/>
      <w:r w:rsidR="008C5488" w:rsidRPr="00024D43">
        <w:rPr>
          <w:rFonts w:asciiTheme="minorHAnsi" w:hAnsiTheme="minorHAnsi"/>
          <w:i/>
        </w:rPr>
        <w:t>. Dz. U. z 2020r., poz. 299)</w:t>
      </w:r>
      <w:r w:rsidR="008C5488" w:rsidRPr="00024D43">
        <w:rPr>
          <w:rFonts w:asciiTheme="minorHAnsi" w:hAnsiTheme="minorHAnsi"/>
        </w:rPr>
        <w:t xml:space="preserve">).  </w:t>
      </w:r>
    </w:p>
    <w:p w14:paraId="1F94238A" w14:textId="772152D7" w:rsidR="008C5488" w:rsidRPr="00024D43" w:rsidRDefault="00761524" w:rsidP="00947E68">
      <w:pPr>
        <w:pStyle w:val="Lista41"/>
        <w:numPr>
          <w:ilvl w:val="0"/>
          <w:numId w:val="99"/>
        </w:numPr>
        <w:spacing w:before="480" w:after="240" w:line="271" w:lineRule="auto"/>
        <w:ind w:left="425" w:hanging="425"/>
        <w:jc w:val="both"/>
        <w:rPr>
          <w:rFonts w:asciiTheme="minorHAnsi" w:hAnsiTheme="minorHAnsi"/>
        </w:rPr>
      </w:pPr>
      <w:r w:rsidRPr="00024D43">
        <w:rPr>
          <w:rFonts w:asciiTheme="minorHAnsi" w:hAnsiTheme="minorHAnsi"/>
        </w:rPr>
        <w:t xml:space="preserve">zastrzegam(-y) </w:t>
      </w:r>
      <w:r w:rsidR="008C5488" w:rsidRPr="00024D43">
        <w:rPr>
          <w:rFonts w:asciiTheme="minorHAnsi" w:hAnsiTheme="minorHAnsi"/>
        </w:rPr>
        <w:t xml:space="preserve">na podstawie art. </w:t>
      </w:r>
      <w:r w:rsidRPr="00024D43">
        <w:rPr>
          <w:rFonts w:asciiTheme="minorHAnsi" w:hAnsiTheme="minorHAnsi"/>
        </w:rPr>
        <w:t>1</w:t>
      </w:r>
      <w:r w:rsidR="008C5488" w:rsidRPr="00024D43">
        <w:rPr>
          <w:rFonts w:asciiTheme="minorHAnsi" w:hAnsiTheme="minorHAnsi"/>
        </w:rPr>
        <w:t xml:space="preserve">8 ust. 3 ustawy </w:t>
      </w:r>
      <w:r w:rsidRPr="00024D43">
        <w:rPr>
          <w:rFonts w:asciiTheme="minorHAnsi" w:hAnsiTheme="minorHAnsi"/>
        </w:rPr>
        <w:t>Pzp, iż</w:t>
      </w:r>
      <w:r w:rsidR="008C5488" w:rsidRPr="00024D43">
        <w:rPr>
          <w:rFonts w:asciiTheme="minorHAnsi" w:hAnsiTheme="minorHAnsi"/>
        </w:rPr>
        <w:t xml:space="preserve"> wskazane </w:t>
      </w:r>
      <w:r w:rsidRPr="00024D43">
        <w:rPr>
          <w:rFonts w:asciiTheme="minorHAnsi" w:hAnsiTheme="minorHAnsi"/>
        </w:rPr>
        <w:t xml:space="preserve">w poniższej tabeli </w:t>
      </w:r>
      <w:r w:rsidR="00342F35" w:rsidRPr="00024D43">
        <w:rPr>
          <w:rFonts w:asciiTheme="minorHAnsi" w:hAnsiTheme="minorHAnsi"/>
        </w:rPr>
        <w:t xml:space="preserve">informacje, które zostały przekazane Zamawiającemu wraz z ofertą, </w:t>
      </w:r>
      <w:r w:rsidR="008C5488" w:rsidRPr="00024D43">
        <w:rPr>
          <w:rFonts w:asciiTheme="minorHAnsi" w:hAnsiTheme="minorHAnsi"/>
        </w:rPr>
        <w:t xml:space="preserve">stanowią tajemnicę przedsiębiorstwa </w:t>
      </w:r>
      <w:r w:rsidR="00342F35" w:rsidRPr="00024D43">
        <w:rPr>
          <w:rFonts w:asciiTheme="minorHAnsi" w:hAnsiTheme="minorHAnsi"/>
        </w:rPr>
        <w:br/>
      </w:r>
      <w:r w:rsidR="008C5488" w:rsidRPr="00024D43">
        <w:rPr>
          <w:rFonts w:asciiTheme="minorHAnsi" w:hAnsiTheme="minorHAnsi"/>
        </w:rPr>
        <w:t xml:space="preserve">w rozumieniu przepisów </w:t>
      </w:r>
      <w:r w:rsidR="0041261D" w:rsidRPr="00024D43">
        <w:rPr>
          <w:rFonts w:asciiTheme="minorHAnsi" w:hAnsiTheme="minorHAnsi"/>
          <w:i/>
        </w:rPr>
        <w:t xml:space="preserve">ustawy z dnia 16.04.1993r. </w:t>
      </w:r>
      <w:r w:rsidR="008C5488" w:rsidRPr="00024D43">
        <w:rPr>
          <w:rFonts w:asciiTheme="minorHAnsi" w:hAnsiTheme="minorHAnsi"/>
          <w:i/>
        </w:rPr>
        <w:t>o zwalczaniu nieuczciwej konkurencji</w:t>
      </w:r>
      <w:r w:rsidR="0041261D" w:rsidRPr="00024D43">
        <w:rPr>
          <w:rFonts w:asciiTheme="minorHAnsi" w:hAnsiTheme="minorHAnsi"/>
          <w:i/>
        </w:rPr>
        <w:t xml:space="preserve"> </w:t>
      </w:r>
      <w:r w:rsidR="004474CF" w:rsidRPr="00024D43">
        <w:rPr>
          <w:rFonts w:asciiTheme="minorHAnsi" w:hAnsiTheme="minorHAnsi"/>
          <w:i/>
        </w:rPr>
        <w:br/>
      </w:r>
      <w:r w:rsidR="0041261D" w:rsidRPr="00024D43">
        <w:rPr>
          <w:rFonts w:asciiTheme="minorHAnsi" w:hAnsiTheme="minorHAnsi"/>
          <w:i/>
        </w:rPr>
        <w:t>(</w:t>
      </w:r>
      <w:proofErr w:type="spellStart"/>
      <w:r w:rsidR="004474CF" w:rsidRPr="00024D43">
        <w:rPr>
          <w:rFonts w:asciiTheme="minorHAnsi" w:hAnsiTheme="minorHAnsi"/>
          <w:i/>
        </w:rPr>
        <w:t>t.j</w:t>
      </w:r>
      <w:proofErr w:type="spellEnd"/>
      <w:r w:rsidR="004474CF" w:rsidRPr="00024D43">
        <w:rPr>
          <w:rFonts w:asciiTheme="minorHAnsi" w:hAnsiTheme="minorHAnsi"/>
          <w:i/>
        </w:rPr>
        <w:t>. Dz. U. z 2020r., poz. 1913</w:t>
      </w:r>
      <w:r w:rsidR="0041261D" w:rsidRPr="00024D43">
        <w:rPr>
          <w:rFonts w:asciiTheme="minorHAnsi" w:hAnsiTheme="minorHAnsi"/>
          <w:i/>
        </w:rPr>
        <w:t>)</w:t>
      </w:r>
      <w:r w:rsidR="008C5488" w:rsidRPr="00024D43">
        <w:rPr>
          <w:rFonts w:asciiTheme="minorHAnsi" w:hAnsiTheme="minorHAnsi"/>
        </w:rPr>
        <w:t xml:space="preserve"> i w związku z </w:t>
      </w:r>
      <w:r w:rsidR="00F84F95" w:rsidRPr="00024D43">
        <w:rPr>
          <w:rFonts w:asciiTheme="minorHAnsi" w:hAnsiTheme="minorHAnsi"/>
        </w:rPr>
        <w:t>powyższym</w:t>
      </w:r>
      <w:r w:rsidR="00342F35" w:rsidRPr="00024D43">
        <w:rPr>
          <w:rFonts w:asciiTheme="minorHAnsi" w:hAnsiTheme="minorHAnsi"/>
        </w:rPr>
        <w:t xml:space="preserve"> nie mogą być one udostępniane</w:t>
      </w:r>
      <w:r w:rsidR="006965A0" w:rsidRPr="00024D43">
        <w:rPr>
          <w:rFonts w:asciiTheme="minorHAnsi" w:hAnsiTheme="minorHAnsi"/>
        </w:rPr>
        <w:t>.</w:t>
      </w:r>
      <w:r w:rsidR="00342F35" w:rsidRPr="00024D43">
        <w:rPr>
          <w:rFonts w:asciiTheme="minorHAnsi" w:hAnsiTheme="minorHAnsi"/>
        </w:rPr>
        <w:t xml:space="preserve"> </w:t>
      </w:r>
      <w:r w:rsidR="004474CF" w:rsidRPr="00024D43">
        <w:rPr>
          <w:rFonts w:asciiTheme="minorHAnsi" w:hAnsiTheme="minorHAnsi"/>
        </w:rPr>
        <w:br/>
      </w:r>
      <w:r w:rsidR="008C5488" w:rsidRPr="00024D43">
        <w:rPr>
          <w:rFonts w:asciiTheme="minorHAnsi" w:hAnsiTheme="minorHAnsi"/>
          <w:u w:val="single"/>
        </w:rPr>
        <w:t xml:space="preserve">W przypadku </w:t>
      </w:r>
      <w:r w:rsidR="004474CF" w:rsidRPr="00024D43">
        <w:rPr>
          <w:rFonts w:asciiTheme="minorHAnsi" w:hAnsiTheme="minorHAnsi"/>
          <w:u w:val="single"/>
        </w:rPr>
        <w:t xml:space="preserve">przekazania Zamawiającemu </w:t>
      </w:r>
      <w:r w:rsidR="008C5488" w:rsidRPr="00024D43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024D43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024D43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024D43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024D43" w:rsidRPr="00024D43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024D4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024D43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024D4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24D43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024D43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024D43" w:rsidRPr="00024D43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024D4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024D4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024D43" w:rsidRPr="00024D43" w14:paraId="1743A6FF" w14:textId="77777777" w:rsidTr="00947E68">
        <w:trPr>
          <w:cantSplit/>
          <w:trHeight w:val="1730"/>
        </w:trPr>
        <w:tc>
          <w:tcPr>
            <w:tcW w:w="567" w:type="dxa"/>
            <w:shd w:val="clear" w:color="auto" w:fill="auto"/>
          </w:tcPr>
          <w:p w14:paraId="65EC9A24" w14:textId="77777777" w:rsidR="00B3634E" w:rsidRPr="00024D43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024D4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024D43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024D43">
        <w:rPr>
          <w:rFonts w:asciiTheme="minorHAnsi" w:hAnsiTheme="minorHAnsi"/>
          <w:i/>
          <w:vertAlign w:val="superscript"/>
        </w:rPr>
        <w:t>*</w:t>
      </w:r>
      <w:r w:rsidRPr="00024D43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024D43">
        <w:rPr>
          <w:rFonts w:asciiTheme="minorHAnsi" w:hAnsiTheme="minorHAnsi"/>
          <w:b/>
          <w:bCs/>
          <w:i/>
        </w:rPr>
        <w:t xml:space="preserve"> „NIE DOTYCZY”.</w:t>
      </w:r>
    </w:p>
    <w:p w14:paraId="05A42D63" w14:textId="77777777" w:rsidR="003149DB" w:rsidRPr="00024D43" w:rsidRDefault="003149DB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2BFC8C09" w14:textId="77777777" w:rsidR="00947E68" w:rsidRPr="00024D43" w:rsidRDefault="00947E68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25E3F447" w14:textId="77777777" w:rsidR="00947E68" w:rsidRPr="00024D43" w:rsidRDefault="00947E68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34082F5C" w14:textId="77777777" w:rsidR="00947E68" w:rsidRPr="00024D43" w:rsidRDefault="00947E68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40BE0175" w:rsidR="00241BFC" w:rsidRPr="00024D43" w:rsidRDefault="003E02D6" w:rsidP="00DA0CB4">
      <w:pPr>
        <w:pStyle w:val="Lista41"/>
        <w:numPr>
          <w:ilvl w:val="0"/>
          <w:numId w:val="99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024D43">
        <w:rPr>
          <w:rFonts w:asciiTheme="minorHAnsi" w:hAnsiTheme="minorHAnsi"/>
        </w:rPr>
        <w:t>wykonam(-</w:t>
      </w:r>
      <w:r w:rsidR="00241BFC" w:rsidRPr="00024D43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024D43" w:rsidRPr="00024D43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024D4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06422AE1" w:rsidR="00316975" w:rsidRPr="00024D4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5B929C3E" w:rsidR="00316975" w:rsidRPr="00024D4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024D43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="007C1360"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24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024D4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D43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024D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24D43" w:rsidRPr="00024D43" w14:paraId="2B458D25" w14:textId="0AD66803" w:rsidTr="00947E68">
        <w:trPr>
          <w:cantSplit/>
          <w:trHeight w:val="329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024D4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024D4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024D4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024D43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024D43" w:rsidRDefault="00241BFC" w:rsidP="001E51D7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024D43">
        <w:rPr>
          <w:rFonts w:asciiTheme="minorHAnsi" w:hAnsiTheme="minorHAnsi"/>
          <w:i/>
          <w:vertAlign w:val="superscript"/>
        </w:rPr>
        <w:t>*</w:t>
      </w:r>
      <w:r w:rsidRPr="00024D43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024D43">
        <w:rPr>
          <w:rFonts w:asciiTheme="minorHAnsi" w:hAnsiTheme="minorHAnsi"/>
          <w:i/>
        </w:rPr>
        <w:br/>
      </w:r>
      <w:r w:rsidRPr="00024D43">
        <w:rPr>
          <w:rFonts w:asciiTheme="minorHAnsi" w:hAnsiTheme="minorHAnsi"/>
          <w:i/>
        </w:rPr>
        <w:t>w tabeli powyżej należy wpisać</w:t>
      </w:r>
      <w:r w:rsidRPr="00024D43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024D43" w:rsidRDefault="004706CE" w:rsidP="00DA0CB4">
      <w:pPr>
        <w:pStyle w:val="Tekstpodstawowy32"/>
        <w:numPr>
          <w:ilvl w:val="0"/>
          <w:numId w:val="99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024D43">
        <w:rPr>
          <w:rFonts w:asciiTheme="minorHAnsi" w:hAnsiTheme="minorHAnsi" w:cs="Times New Roman"/>
          <w:sz w:val="22"/>
          <w:szCs w:val="22"/>
        </w:rPr>
        <w:t>o</w:t>
      </w:r>
      <w:r w:rsidR="00241486" w:rsidRPr="00024D43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024D4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024D43">
        <w:rPr>
          <w:rFonts w:asciiTheme="minorHAnsi" w:hAnsiTheme="minorHAnsi" w:cs="Times New Roman"/>
          <w:sz w:val="22"/>
          <w:szCs w:val="22"/>
        </w:rPr>
        <w:t>d</w:t>
      </w:r>
      <w:r w:rsidR="00A61C35" w:rsidRPr="00024D43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024D43">
        <w:rPr>
          <w:rFonts w:asciiTheme="minorHAnsi" w:hAnsiTheme="minorHAnsi" w:cs="Times New Roman"/>
          <w:sz w:val="22"/>
          <w:szCs w:val="22"/>
        </w:rPr>
        <w:t>y</w:t>
      </w:r>
      <w:r w:rsidR="00A61C35" w:rsidRPr="00024D43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024D43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024D43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024D43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024D43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024D43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024D43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024D43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024D43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024D43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024D43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024D43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024D43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024D43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024D43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24D43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024D43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024D43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024D43">
        <w:rPr>
          <w:rFonts w:asciiTheme="minorHAnsi" w:hAnsiTheme="minorHAnsi" w:cs="Times New Roman"/>
          <w:i/>
        </w:rPr>
        <w:t>[</w:t>
      </w:r>
      <w:r w:rsidRPr="00024D43">
        <w:rPr>
          <w:rFonts w:asciiTheme="minorHAnsi" w:hAnsiTheme="minorHAnsi" w:cs="Times New Roman"/>
          <w:b/>
          <w:i/>
        </w:rPr>
        <w:t>W przypadku Wykonawców</w:t>
      </w:r>
      <w:r w:rsidR="00F855ED" w:rsidRPr="00024D43">
        <w:rPr>
          <w:rFonts w:asciiTheme="minorHAnsi" w:hAnsiTheme="minorHAnsi" w:cs="Times New Roman"/>
          <w:b/>
          <w:i/>
        </w:rPr>
        <w:t>/Podmiotów udostepniających zasoby</w:t>
      </w:r>
      <w:r w:rsidRPr="00024D43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024D43">
        <w:rPr>
          <w:rFonts w:asciiTheme="minorHAnsi" w:hAnsiTheme="minorHAnsi" w:cs="Times New Roman"/>
          <w:i/>
        </w:rPr>
        <w:t xml:space="preserve">, </w:t>
      </w:r>
      <w:r w:rsidR="00F855ED" w:rsidRPr="00024D43">
        <w:rPr>
          <w:rFonts w:asciiTheme="minorHAnsi" w:hAnsiTheme="minorHAnsi" w:cs="Times New Roman"/>
          <w:i/>
        </w:rPr>
        <w:br/>
      </w:r>
      <w:r w:rsidRPr="00024D43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024D43">
        <w:rPr>
          <w:rFonts w:asciiTheme="minorHAnsi" w:hAnsiTheme="minorHAnsi" w:cs="Times New Roman"/>
          <w:i/>
        </w:rPr>
        <w:t xml:space="preserve"> danych takich jak nr KRS albo nr NIP </w:t>
      </w:r>
      <w:r w:rsidRPr="00024D43">
        <w:rPr>
          <w:rFonts w:asciiTheme="minorHAnsi" w:hAnsiTheme="minorHAnsi" w:cs="Times New Roman"/>
          <w:i/>
        </w:rPr>
        <w:t xml:space="preserve">wskazanych w ofercie lub </w:t>
      </w:r>
      <w:r w:rsidR="003C1888" w:rsidRPr="00024D43">
        <w:rPr>
          <w:rFonts w:asciiTheme="minorHAnsi" w:hAnsiTheme="minorHAnsi" w:cs="Times New Roman"/>
          <w:i/>
        </w:rPr>
        <w:t xml:space="preserve">w </w:t>
      </w:r>
      <w:r w:rsidRPr="00024D43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024D43">
        <w:rPr>
          <w:rFonts w:asciiTheme="minorHAnsi" w:hAnsiTheme="minorHAnsi" w:cs="Times New Roman"/>
          <w:b/>
          <w:i/>
        </w:rPr>
        <w:t>Natomiast w przypadku Wykonawców</w:t>
      </w:r>
      <w:r w:rsidR="00F855ED" w:rsidRPr="00024D43">
        <w:rPr>
          <w:rFonts w:asciiTheme="minorHAnsi" w:hAnsiTheme="minorHAnsi" w:cs="Times New Roman"/>
          <w:b/>
          <w:i/>
        </w:rPr>
        <w:t>/Podmiotów udostepniających zasoby</w:t>
      </w:r>
      <w:r w:rsidRPr="00024D43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024D43">
        <w:rPr>
          <w:rFonts w:asciiTheme="minorHAnsi" w:hAnsiTheme="minorHAnsi" w:cs="Times New Roman"/>
          <w:i/>
        </w:rPr>
        <w:t xml:space="preserve">. </w:t>
      </w:r>
      <w:r w:rsidRPr="00024D43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024D43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024D43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024D43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024D43">
        <w:rPr>
          <w:rFonts w:asciiTheme="minorHAnsi" w:hAnsiTheme="minorHAnsi" w:cs="Times New Roman"/>
          <w:b/>
          <w:i/>
          <w:u w:val="single"/>
        </w:rPr>
        <w:t>.</w:t>
      </w:r>
      <w:r w:rsidR="003C1888" w:rsidRPr="00024D43">
        <w:rPr>
          <w:rFonts w:asciiTheme="minorHAnsi" w:hAnsiTheme="minorHAnsi" w:cs="Times New Roman"/>
          <w:i/>
        </w:rPr>
        <w:t>]</w:t>
      </w:r>
    </w:p>
    <w:p w14:paraId="7EC3B72D" w14:textId="02565630" w:rsidR="000C4C8D" w:rsidRPr="00024D43" w:rsidRDefault="00740DA9" w:rsidP="00DA0CB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36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024D43">
        <w:rPr>
          <w:rFonts w:asciiTheme="minorHAnsi" w:hAnsiTheme="minorHAnsi"/>
        </w:rPr>
        <w:t xml:space="preserve">oświadczam(-y), iż Zamawiający </w:t>
      </w:r>
      <w:r w:rsidR="000C4C8D" w:rsidRPr="00024D43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="000C4C8D" w:rsidRPr="00024D43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="000C4C8D" w:rsidRPr="00024D43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="000C4C8D" w:rsidRPr="00024D43">
        <w:rPr>
          <w:rFonts w:asciiTheme="minorHAnsi" w:hAnsiTheme="minorHAnsi" w:cstheme="minorHAnsi"/>
          <w:bCs/>
        </w:rPr>
        <w:t xml:space="preserve">w rozumieniu ustawy </w:t>
      </w:r>
      <w:r w:rsidR="00475F39" w:rsidRPr="00024D43">
        <w:rPr>
          <w:rFonts w:asciiTheme="minorHAnsi" w:hAnsiTheme="minorHAnsi" w:cstheme="minorHAnsi"/>
          <w:bCs/>
        </w:rPr>
        <w:br/>
      </w:r>
      <w:r w:rsidR="000C4C8D" w:rsidRPr="00024D43">
        <w:rPr>
          <w:rFonts w:asciiTheme="minorHAnsi" w:hAnsiTheme="minorHAnsi" w:cstheme="minorHAnsi"/>
          <w:bCs/>
        </w:rPr>
        <w:t xml:space="preserve">z dnia 17.02.2005r. o informatyzacji działalności podmiotów realizujących zadania publiczne </w:t>
      </w:r>
      <w:r w:rsidR="00475F39" w:rsidRPr="00024D43">
        <w:rPr>
          <w:rFonts w:asciiTheme="minorHAnsi" w:hAnsiTheme="minorHAnsi" w:cstheme="minorHAnsi"/>
          <w:bCs/>
        </w:rPr>
        <w:br/>
      </w:r>
      <w:r w:rsidR="000C4C8D" w:rsidRPr="00024D43">
        <w:rPr>
          <w:rFonts w:asciiTheme="minorHAnsi" w:hAnsiTheme="minorHAnsi" w:cstheme="minorHAnsi"/>
          <w:bCs/>
        </w:rPr>
        <w:t xml:space="preserve">(Dz. U. z 2020r., poz. 346 z </w:t>
      </w:r>
      <w:proofErr w:type="spellStart"/>
      <w:r w:rsidR="000C4C8D" w:rsidRPr="00024D43">
        <w:rPr>
          <w:rFonts w:asciiTheme="minorHAnsi" w:hAnsiTheme="minorHAnsi" w:cstheme="minorHAnsi"/>
          <w:bCs/>
        </w:rPr>
        <w:t>późn</w:t>
      </w:r>
      <w:proofErr w:type="spellEnd"/>
      <w:r w:rsidR="000C4C8D" w:rsidRPr="00024D43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024D43" w:rsidRPr="00024D43" w14:paraId="1C3425A7" w14:textId="77777777" w:rsidTr="00FF2004">
        <w:tc>
          <w:tcPr>
            <w:tcW w:w="3685" w:type="dxa"/>
          </w:tcPr>
          <w:p w14:paraId="35574132" w14:textId="339F9776" w:rsidR="000C4C8D" w:rsidRPr="00024D43" w:rsidRDefault="000C4C8D" w:rsidP="00475F3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D4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6F6CDAC7" w14:textId="35070655" w:rsidR="000C4C8D" w:rsidRPr="00024D43" w:rsidRDefault="000C4C8D" w:rsidP="00475F39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024D43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="007D0652" w:rsidRPr="00024D43">
              <w:rPr>
                <w:rFonts w:asciiTheme="minorHAnsi" w:hAnsiTheme="minorHAnsi" w:cstheme="minorHAnsi"/>
              </w:rPr>
              <w:br/>
              <w:t xml:space="preserve">z postępowania </w:t>
            </w:r>
            <w:r w:rsidRPr="00024D43">
              <w:rPr>
                <w:rFonts w:asciiTheme="minorHAnsi" w:hAnsiTheme="minorHAnsi" w:cstheme="minorHAnsi"/>
              </w:rPr>
              <w:t>lub potwierdzeniu spełniania w</w:t>
            </w:r>
            <w:r w:rsidR="00475F39" w:rsidRPr="00024D43">
              <w:rPr>
                <w:rFonts w:asciiTheme="minorHAnsi" w:hAnsiTheme="minorHAnsi" w:cstheme="minorHAnsi"/>
              </w:rPr>
              <w:t xml:space="preserve">arunków udziału </w:t>
            </w:r>
            <w:r w:rsidR="007D0652" w:rsidRPr="00024D43">
              <w:rPr>
                <w:rFonts w:asciiTheme="minorHAnsi" w:hAnsiTheme="minorHAnsi" w:cstheme="minorHAnsi"/>
              </w:rPr>
              <w:br/>
            </w:r>
            <w:r w:rsidR="00475F39" w:rsidRPr="00024D43">
              <w:rPr>
                <w:rFonts w:asciiTheme="minorHAnsi" w:hAnsiTheme="minorHAnsi" w:cstheme="minorHAnsi"/>
              </w:rPr>
              <w:t>w postępowaniu</w:t>
            </w:r>
            <w:r w:rsidRPr="00024D4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56" w:type="dxa"/>
          </w:tcPr>
          <w:p w14:paraId="3E11E64D" w14:textId="0085B073" w:rsidR="000C4C8D" w:rsidRPr="00024D43" w:rsidRDefault="000C4C8D" w:rsidP="00475F3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D4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="00475F39" w:rsidRPr="00024D4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024D4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 podmiotowego środka dowodowego</w:t>
            </w:r>
          </w:p>
          <w:p w14:paraId="4FBCE1ED" w14:textId="3880A118" w:rsidR="000C4C8D" w:rsidRPr="00024D43" w:rsidRDefault="000C4C8D" w:rsidP="00475F39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024D43">
              <w:rPr>
                <w:rFonts w:asciiTheme="minorHAnsi" w:hAnsiTheme="minorHAnsi" w:cstheme="minorHAnsi"/>
              </w:rPr>
              <w:t>(adres internetowy bezpłatnej i ogólnodostępnej bazy danych, w szczególności rej</w:t>
            </w:r>
            <w:r w:rsidR="00475F39" w:rsidRPr="00024D43">
              <w:rPr>
                <w:rFonts w:asciiTheme="minorHAnsi" w:hAnsiTheme="minorHAnsi" w:cstheme="minorHAnsi"/>
              </w:rPr>
              <w:t xml:space="preserve">estru publicznego </w:t>
            </w:r>
            <w:r w:rsidRPr="00024D43">
              <w:rPr>
                <w:rFonts w:asciiTheme="minorHAnsi" w:hAnsiTheme="minorHAnsi" w:cstheme="minorHAnsi"/>
              </w:rPr>
              <w:t xml:space="preserve">albo dane referencyjne dokumentacji Zamawiającego, tj. numer i nazwa postępowania </w:t>
            </w:r>
            <w:r w:rsidR="00475F39" w:rsidRPr="00024D43">
              <w:rPr>
                <w:rFonts w:asciiTheme="minorHAnsi" w:hAnsiTheme="minorHAnsi" w:cstheme="minorHAnsi"/>
              </w:rPr>
              <w:br/>
            </w:r>
            <w:r w:rsidRPr="00024D43">
              <w:rPr>
                <w:rFonts w:asciiTheme="minorHAnsi" w:hAnsiTheme="minorHAnsi" w:cstheme="minorHAnsi"/>
              </w:rPr>
              <w:t xml:space="preserve">o udzielenie zamówienia publicznego, w którym Wykonawca złożył prawidłowy i </w:t>
            </w:r>
            <w:r w:rsidRPr="00024D43">
              <w:rPr>
                <w:rFonts w:asciiTheme="minorHAnsi" w:hAnsiTheme="minorHAnsi" w:cstheme="minorHAnsi"/>
                <w:u w:val="single"/>
              </w:rPr>
              <w:t>nadal aktualny</w:t>
            </w:r>
            <w:r w:rsidRPr="00024D43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024D43" w:rsidRPr="00024D43" w14:paraId="63AE0F48" w14:textId="77777777" w:rsidTr="00BF0FB1">
        <w:trPr>
          <w:trHeight w:val="2117"/>
        </w:trPr>
        <w:tc>
          <w:tcPr>
            <w:tcW w:w="3685" w:type="dxa"/>
          </w:tcPr>
          <w:p w14:paraId="1795485E" w14:textId="77777777" w:rsidR="000C4C8D" w:rsidRPr="00024D43" w:rsidRDefault="000C4C8D" w:rsidP="00475F39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550609AD" w14:textId="77777777" w:rsidR="000C4C8D" w:rsidRPr="00024D43" w:rsidRDefault="000C4C8D" w:rsidP="00475F39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78D2A67" w14:textId="2FBB32B6" w:rsidR="000C4C8D" w:rsidRPr="00024D43" w:rsidRDefault="000C4C8D" w:rsidP="00FF2004">
      <w:pPr>
        <w:pStyle w:val="Lista41"/>
        <w:ind w:left="426" w:firstLine="0"/>
        <w:jc w:val="both"/>
        <w:rPr>
          <w:rFonts w:eastAsia="Batang"/>
          <w:i/>
        </w:rPr>
      </w:pPr>
      <w:r w:rsidRPr="00024D43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="009964A0" w:rsidRPr="00024D43">
        <w:rPr>
          <w:i/>
          <w:iCs/>
        </w:rPr>
        <w:br/>
      </w:r>
      <w:r w:rsidRPr="00024D43">
        <w:rPr>
          <w:i/>
          <w:iCs/>
        </w:rPr>
        <w:t xml:space="preserve">na podstawie danych wskazanych w </w:t>
      </w:r>
      <w:r w:rsidR="00475F39" w:rsidRPr="00024D43">
        <w:rPr>
          <w:i/>
          <w:iCs/>
        </w:rPr>
        <w:t xml:space="preserve">oświadczeniu składanym na formularzu JEDZ (Załącznik-JEDZ do SWZ) albo w </w:t>
      </w:r>
      <w:r w:rsidRPr="00024D43">
        <w:rPr>
          <w:i/>
          <w:iCs/>
        </w:rPr>
        <w:t>powyższej tabeli Zamawiający samodzielnie uzyska prawidłowe i aktualne podmiotowe środki dowodowe.]</w:t>
      </w:r>
    </w:p>
    <w:p w14:paraId="6131A8B8" w14:textId="3E2F145D" w:rsidR="00FC3626" w:rsidRPr="00024D43" w:rsidRDefault="00FC3626" w:rsidP="00DA0CB4">
      <w:pPr>
        <w:numPr>
          <w:ilvl w:val="0"/>
          <w:numId w:val="99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024D43">
        <w:rPr>
          <w:rFonts w:asciiTheme="minorHAnsi" w:hAnsiTheme="minorHAnsi"/>
        </w:rPr>
        <w:t>oświadczam, że zapoznałem/zapoznaliśmy się z Klauzulą informacyjną o przetwarzaniu danych osobowych (RODO*)</w:t>
      </w:r>
      <w:r w:rsidR="009D3064" w:rsidRPr="00024D43">
        <w:rPr>
          <w:rFonts w:asciiTheme="minorHAnsi" w:hAnsiTheme="minorHAnsi"/>
        </w:rPr>
        <w:t xml:space="preserve">, o której mowa w </w:t>
      </w:r>
      <w:r w:rsidR="00195B58" w:rsidRPr="00024D43">
        <w:rPr>
          <w:rFonts w:asciiTheme="minorHAnsi" w:hAnsiTheme="minorHAnsi"/>
        </w:rPr>
        <w:t>pkt XXXII</w:t>
      </w:r>
      <w:r w:rsidR="009D3064" w:rsidRPr="00024D43">
        <w:rPr>
          <w:rFonts w:asciiTheme="minorHAnsi" w:hAnsiTheme="minorHAnsi"/>
        </w:rPr>
        <w:t xml:space="preserve">.2 </w:t>
      </w:r>
      <w:r w:rsidR="00002D6C" w:rsidRPr="00024D43">
        <w:rPr>
          <w:rFonts w:asciiTheme="minorHAnsi" w:hAnsiTheme="minorHAnsi"/>
        </w:rPr>
        <w:t>SWZ</w:t>
      </w:r>
      <w:r w:rsidRPr="00024D43">
        <w:rPr>
          <w:rFonts w:asciiTheme="minorHAnsi" w:hAnsiTheme="minorHAnsi"/>
        </w:rPr>
        <w:t>,</w:t>
      </w:r>
    </w:p>
    <w:p w14:paraId="492273DC" w14:textId="5069F2BF" w:rsidR="00FC3626" w:rsidRPr="00024D43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024D43">
        <w:rPr>
          <w:rFonts w:asciiTheme="minorHAnsi" w:hAnsiTheme="minorHAnsi"/>
          <w:i/>
        </w:rPr>
        <w:br/>
      </w:r>
      <w:r w:rsidRPr="00024D43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99C5B01" w14:textId="77777777" w:rsidR="00D1706B" w:rsidRPr="00024D43" w:rsidRDefault="00FC3626" w:rsidP="00DA0CB4">
      <w:pPr>
        <w:numPr>
          <w:ilvl w:val="0"/>
          <w:numId w:val="99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024D43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024D43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024D43">
        <w:rPr>
          <w:rFonts w:asciiTheme="minorHAnsi" w:hAnsiTheme="minorHAnsi"/>
        </w:rPr>
        <w:br/>
      </w:r>
      <w:r w:rsidRPr="00024D43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024D43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024D43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024D43">
        <w:rPr>
          <w:rFonts w:asciiTheme="minorHAnsi" w:eastAsia="Batang" w:hAnsiTheme="minorHAnsi"/>
          <w:b/>
        </w:rPr>
        <w:t>5.</w:t>
      </w:r>
      <w:r w:rsidR="00A32E45" w:rsidRPr="00024D43">
        <w:rPr>
          <w:rFonts w:asciiTheme="minorHAnsi" w:eastAsia="Batang" w:hAnsiTheme="minorHAnsi"/>
        </w:rPr>
        <w:t xml:space="preserve">  </w:t>
      </w:r>
      <w:r w:rsidR="00A32E45" w:rsidRPr="00024D43">
        <w:rPr>
          <w:rFonts w:asciiTheme="minorHAnsi" w:eastAsia="Batang" w:hAnsiTheme="minorHAnsi"/>
          <w:b/>
        </w:rPr>
        <w:t>JAKO ZAŁĄCZNIKI BĘD</w:t>
      </w:r>
      <w:r w:rsidR="007A7070" w:rsidRPr="00024D43">
        <w:rPr>
          <w:rFonts w:asciiTheme="minorHAnsi" w:eastAsia="Batang" w:hAnsiTheme="minorHAnsi"/>
          <w:b/>
        </w:rPr>
        <w:t xml:space="preserve">ĄCE CZĘŚCIĄ NINIEJSZEJ OFERTY, </w:t>
      </w:r>
      <w:r w:rsidR="00A32E45" w:rsidRPr="00024D43">
        <w:rPr>
          <w:rFonts w:asciiTheme="minorHAnsi" w:eastAsia="Batang" w:hAnsiTheme="minorHAnsi"/>
          <w:b/>
        </w:rPr>
        <w:t>ZGODNIE Z PKT</w:t>
      </w:r>
      <w:r w:rsidR="00EC73BC" w:rsidRPr="00024D43">
        <w:rPr>
          <w:rFonts w:asciiTheme="minorHAnsi" w:eastAsia="Batang" w:hAnsiTheme="minorHAnsi"/>
          <w:b/>
        </w:rPr>
        <w:t xml:space="preserve"> XI</w:t>
      </w:r>
      <w:r w:rsidR="005F0A1F" w:rsidRPr="00024D43">
        <w:rPr>
          <w:rFonts w:asciiTheme="minorHAnsi" w:eastAsia="Batang" w:hAnsiTheme="minorHAnsi"/>
          <w:b/>
        </w:rPr>
        <w:t>V.1.3)</w:t>
      </w:r>
      <w:r w:rsidR="00EC73BC" w:rsidRPr="00024D43">
        <w:rPr>
          <w:rFonts w:asciiTheme="minorHAnsi" w:eastAsia="Batang" w:hAnsiTheme="minorHAnsi"/>
          <w:b/>
        </w:rPr>
        <w:t xml:space="preserve"> </w:t>
      </w:r>
      <w:r w:rsidR="00002D6C" w:rsidRPr="00024D43">
        <w:rPr>
          <w:rFonts w:asciiTheme="minorHAnsi" w:eastAsia="Batang" w:hAnsiTheme="minorHAnsi"/>
          <w:b/>
        </w:rPr>
        <w:t>SWZ</w:t>
      </w:r>
      <w:r w:rsidR="00EC73BC" w:rsidRPr="00024D43">
        <w:rPr>
          <w:rFonts w:asciiTheme="minorHAnsi" w:eastAsia="Batang" w:hAnsiTheme="minorHAnsi"/>
          <w:b/>
        </w:rPr>
        <w:t xml:space="preserve"> </w:t>
      </w:r>
      <w:r w:rsidR="007A7070" w:rsidRPr="00024D43">
        <w:rPr>
          <w:rFonts w:asciiTheme="minorHAnsi" w:eastAsia="Batang" w:hAnsiTheme="minorHAnsi"/>
          <w:b/>
        </w:rPr>
        <w:t>DO</w:t>
      </w:r>
      <w:r w:rsidR="00A32E45" w:rsidRPr="00024D43">
        <w:rPr>
          <w:rFonts w:asciiTheme="minorHAnsi" w:eastAsia="Batang" w:hAnsiTheme="minorHAnsi"/>
          <w:b/>
        </w:rPr>
        <w:t>ŁĄCZAM</w:t>
      </w:r>
      <w:r w:rsidR="00CB13D8" w:rsidRPr="00024D43">
        <w:rPr>
          <w:rFonts w:asciiTheme="minorHAnsi" w:eastAsia="Batang" w:hAnsiTheme="minorHAnsi"/>
          <w:b/>
        </w:rPr>
        <w:t>(</w:t>
      </w:r>
      <w:r w:rsidR="00A32E45" w:rsidRPr="00024D43">
        <w:rPr>
          <w:rFonts w:asciiTheme="minorHAnsi" w:eastAsia="Batang" w:hAnsiTheme="minorHAnsi"/>
          <w:b/>
        </w:rPr>
        <w:t>Y</w:t>
      </w:r>
      <w:r w:rsidR="00CB13D8" w:rsidRPr="00024D43">
        <w:rPr>
          <w:rFonts w:asciiTheme="minorHAnsi" w:eastAsia="Batang" w:hAnsiTheme="minorHAnsi"/>
          <w:b/>
        </w:rPr>
        <w:t>)</w:t>
      </w:r>
      <w:r w:rsidR="00A32E45" w:rsidRPr="00024D43">
        <w:rPr>
          <w:rFonts w:asciiTheme="minorHAnsi" w:eastAsia="Batang" w:hAnsiTheme="minorHAnsi"/>
          <w:b/>
        </w:rPr>
        <w:t>:</w:t>
      </w:r>
    </w:p>
    <w:p w14:paraId="05D7C156" w14:textId="77777777" w:rsidR="00DC6582" w:rsidRPr="00024D43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024D43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024D43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024D43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024D43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024D43">
        <w:rPr>
          <w:rFonts w:asciiTheme="minorHAnsi" w:eastAsia="Batang" w:hAnsiTheme="minorHAnsi"/>
        </w:rPr>
        <w:t>3)……………………………</w:t>
      </w:r>
    </w:p>
    <w:p w14:paraId="6A512AA6" w14:textId="242FB5C5" w:rsidR="000F2E5C" w:rsidRPr="00024D43" w:rsidRDefault="00940B82" w:rsidP="00947E68">
      <w:pPr>
        <w:spacing w:line="271" w:lineRule="auto"/>
        <w:jc w:val="both"/>
        <w:rPr>
          <w:rFonts w:asciiTheme="minorHAnsi" w:eastAsia="Batang" w:hAnsiTheme="minorHAnsi"/>
        </w:rPr>
        <w:sectPr w:rsidR="000F2E5C" w:rsidRPr="00024D43" w:rsidSect="005F0A38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024D43">
        <w:rPr>
          <w:rFonts w:asciiTheme="minorHAnsi" w:eastAsia="Batang" w:hAnsiTheme="minorHAnsi"/>
        </w:rPr>
        <w:t>…………………………</w:t>
      </w:r>
      <w:r w:rsidR="009261C0" w:rsidRPr="00024D43">
        <w:rPr>
          <w:rFonts w:asciiTheme="minorHAnsi" w:eastAsia="Batang" w:hAnsiTheme="minorHAnsi"/>
        </w:rPr>
        <w:t>…</w:t>
      </w:r>
      <w:r w:rsidRPr="00024D43">
        <w:rPr>
          <w:rFonts w:asciiTheme="minorHAnsi" w:eastAsia="Batang" w:hAnsiTheme="minorHAnsi"/>
        </w:rPr>
        <w:t>...</w:t>
      </w:r>
    </w:p>
    <w:p w14:paraId="61EA49E4" w14:textId="3D6D6DDC" w:rsidR="00782978" w:rsidRPr="00024D43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99367592"/>
      <w:r w:rsidRPr="00024D4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024D43">
        <w:rPr>
          <w:rFonts w:asciiTheme="minorHAnsi" w:hAnsiTheme="minorHAnsi"/>
          <w:i w:val="0"/>
          <w:sz w:val="22"/>
          <w:szCs w:val="22"/>
        </w:rPr>
        <w:t>3</w:t>
      </w:r>
      <w:r w:rsidR="00DC6582" w:rsidRPr="00024D4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024D43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44014B36" w14:textId="77777777" w:rsidR="00C83E9F" w:rsidRPr="00024D43" w:rsidRDefault="00C83E9F" w:rsidP="00C83E9F">
      <w:pPr>
        <w:spacing w:before="240"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Zamawiający:</w:t>
      </w:r>
    </w:p>
    <w:p w14:paraId="00AF3B8D" w14:textId="77777777" w:rsidR="00C83E9F" w:rsidRPr="00024D43" w:rsidRDefault="00C83E9F" w:rsidP="00C83E9F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Legnickie Przedsiębiorstwo Gospodarki Komunalnej Sp. z o. o.</w:t>
      </w:r>
      <w:r w:rsidRPr="00024D43">
        <w:rPr>
          <w:rFonts w:asciiTheme="minorHAnsi" w:hAnsiTheme="minorHAnsi"/>
        </w:rPr>
        <w:tab/>
      </w:r>
    </w:p>
    <w:p w14:paraId="5D8C3709" w14:textId="77777777" w:rsidR="00C83E9F" w:rsidRPr="00024D43" w:rsidRDefault="00C83E9F" w:rsidP="00C83E9F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ul. Nowodworska 60, 59-220 Legnica</w:t>
      </w:r>
    </w:p>
    <w:p w14:paraId="6728318E" w14:textId="77777777" w:rsidR="00C83E9F" w:rsidRPr="00024D43" w:rsidRDefault="00C83E9F" w:rsidP="00C83E9F">
      <w:pPr>
        <w:spacing w:before="360" w:line="271" w:lineRule="auto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  <w:i/>
        </w:rPr>
        <w:t>Podmiot udostępniający zasoby</w:t>
      </w:r>
      <w:r w:rsidRPr="00024D43">
        <w:rPr>
          <w:rFonts w:asciiTheme="minorHAnsi" w:hAnsiTheme="minorHAnsi"/>
          <w:b/>
        </w:rPr>
        <w:t>:</w:t>
      </w:r>
    </w:p>
    <w:p w14:paraId="0C01FF5D" w14:textId="77777777" w:rsidR="00C83E9F" w:rsidRPr="00024D43" w:rsidRDefault="00C83E9F" w:rsidP="00C83E9F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43AE400B" w14:textId="77777777" w:rsidR="00C83E9F" w:rsidRPr="00024D43" w:rsidRDefault="00C83E9F" w:rsidP="00C83E9F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(pełna nazwa/firma, adres, w zależności od podmiotu: NIP/PESEL, KRS/</w:t>
      </w:r>
      <w:proofErr w:type="spellStart"/>
      <w:r w:rsidRPr="00024D43">
        <w:rPr>
          <w:rFonts w:asciiTheme="minorHAnsi" w:hAnsiTheme="minorHAnsi"/>
        </w:rPr>
        <w:t>CEiDG</w:t>
      </w:r>
      <w:proofErr w:type="spellEnd"/>
      <w:r w:rsidRPr="00024D43">
        <w:rPr>
          <w:rFonts w:asciiTheme="minorHAnsi" w:hAnsiTheme="minorHAnsi"/>
        </w:rPr>
        <w:t>)</w:t>
      </w:r>
    </w:p>
    <w:p w14:paraId="0EDBB4C0" w14:textId="77777777" w:rsidR="00C83E9F" w:rsidRPr="00024D43" w:rsidRDefault="00C83E9F" w:rsidP="00C83E9F">
      <w:pPr>
        <w:spacing w:before="180" w:line="271" w:lineRule="auto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reprezentowany przez:</w:t>
      </w:r>
    </w:p>
    <w:p w14:paraId="1DB1D98F" w14:textId="77777777" w:rsidR="00C83E9F" w:rsidRPr="00024D43" w:rsidRDefault="00C83E9F" w:rsidP="00C83E9F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4AF3F214" w14:textId="77777777" w:rsidR="00C83E9F" w:rsidRPr="00024D43" w:rsidRDefault="00C83E9F" w:rsidP="00C83E9F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 xml:space="preserve">ZOBOWIĄZANIE PODMIOTU UDOSTĘPNIAJĄCEGO ZASOBY DO ODDANIA WYKONAWCY </w:t>
      </w:r>
      <w:r w:rsidRPr="00024D43">
        <w:rPr>
          <w:rFonts w:asciiTheme="minorHAnsi" w:hAnsiTheme="minorHAnsi"/>
          <w:b/>
        </w:rPr>
        <w:br/>
        <w:t>DO DYSPOZYCJI NIEZBĘDNYCH ZASOBÓW NA POTRZEBY REALIZACJI ZAMÓWIENIA</w:t>
      </w:r>
    </w:p>
    <w:p w14:paraId="0B9ACCC6" w14:textId="77777777" w:rsidR="00C83E9F" w:rsidRPr="00024D43" w:rsidRDefault="00C83E9F" w:rsidP="00C83E9F">
      <w:pPr>
        <w:pStyle w:val="Akapitzlist1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024D43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024D43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CAE83CC" w14:textId="212DDE13" w:rsidR="00C83E9F" w:rsidRPr="00024D43" w:rsidRDefault="00C83E9F" w:rsidP="00C83E9F">
      <w:pPr>
        <w:spacing w:before="240" w:line="271" w:lineRule="auto"/>
        <w:jc w:val="both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4B051F" w:rsidRPr="00024D43">
        <w:rPr>
          <w:b/>
          <w:i/>
        </w:rPr>
        <w:t>„</w:t>
      </w:r>
      <w:r w:rsidR="00B019DD" w:rsidRPr="00024D43">
        <w:rPr>
          <w:rFonts w:asciiTheme="minorHAnsi" w:hAnsiTheme="minorHAnsi"/>
          <w:b/>
          <w:i/>
        </w:rPr>
        <w:t xml:space="preserve">Dostawa na potrzeby LPGK Sp. z o. o. samochodów ciężarowych z zabudową śmieciarki </w:t>
      </w:r>
      <w:r w:rsidR="00B019DD" w:rsidRPr="00024D43">
        <w:rPr>
          <w:rFonts w:asciiTheme="minorHAnsi" w:hAnsiTheme="minorHAnsi"/>
          <w:b/>
          <w:i/>
        </w:rPr>
        <w:br/>
        <w:t>na podstawie umów sprzedaży i umów dzierżawy z podziałem na części</w:t>
      </w:r>
      <w:r w:rsidR="004B051F" w:rsidRPr="00024D43">
        <w:rPr>
          <w:b/>
          <w:i/>
        </w:rPr>
        <w:t xml:space="preserve">” - </w:t>
      </w:r>
      <w:r w:rsidR="004A5301" w:rsidRPr="00024D43">
        <w:rPr>
          <w:b/>
          <w:i/>
        </w:rPr>
        <w:t>NZP/TO/4/2022</w:t>
      </w:r>
    </w:p>
    <w:p w14:paraId="5E0307F8" w14:textId="77777777" w:rsidR="00C83E9F" w:rsidRPr="00024D43" w:rsidRDefault="00C83E9F" w:rsidP="00C83E9F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na rzecz Wykonawcy/ Wykonawców wspólnie ubiegających się o udzielenie zamówienia:</w:t>
      </w:r>
    </w:p>
    <w:p w14:paraId="35558D49" w14:textId="77777777" w:rsidR="00C83E9F" w:rsidRPr="00024D43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2E19FB58" w14:textId="77777777" w:rsidR="00C83E9F" w:rsidRPr="00024D43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5CC1FEF" w14:textId="77777777" w:rsidR="00C83E9F" w:rsidRPr="00024D43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72F1D9CE" w14:textId="77777777" w:rsidR="00C83E9F" w:rsidRPr="00024D43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433DA6B3" w14:textId="77777777" w:rsidR="00C83E9F" w:rsidRPr="00024D43" w:rsidRDefault="00C83E9F" w:rsidP="00C83E9F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024D43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2F310C67" w14:textId="77777777" w:rsidR="00C83E9F" w:rsidRPr="00024D43" w:rsidRDefault="00C83E9F" w:rsidP="00DA0CB4">
      <w:pPr>
        <w:pStyle w:val="Akapitzlist1"/>
        <w:numPr>
          <w:ilvl w:val="1"/>
          <w:numId w:val="86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024D43">
        <w:rPr>
          <w:rFonts w:asciiTheme="minorHAnsi" w:hAnsiTheme="minorHAnsi"/>
          <w:b/>
        </w:rPr>
        <w:t xml:space="preserve">Zakres dostępnych </w:t>
      </w:r>
      <w:r w:rsidRPr="00024D43">
        <w:rPr>
          <w:rFonts w:asciiTheme="minorHAnsi" w:hAnsiTheme="minorHAnsi"/>
          <w:b/>
          <w:i/>
        </w:rPr>
        <w:t>Wykonawcy</w:t>
      </w:r>
      <w:r w:rsidRPr="00024D43">
        <w:rPr>
          <w:rFonts w:asciiTheme="minorHAnsi" w:hAnsiTheme="minorHAnsi"/>
          <w:b/>
        </w:rPr>
        <w:t>/</w:t>
      </w:r>
      <w:r w:rsidRPr="00024D43">
        <w:rPr>
          <w:rFonts w:asciiTheme="minorHAnsi" w:hAnsiTheme="minorHAnsi"/>
          <w:b/>
          <w:i/>
        </w:rPr>
        <w:t>Wykonawcom wspólnie ubiegającym się o udzielenie zamówienia</w:t>
      </w:r>
      <w:r w:rsidRPr="00024D43">
        <w:rPr>
          <w:rFonts w:asciiTheme="minorHAnsi" w:hAnsiTheme="minorHAnsi"/>
          <w:b/>
        </w:rPr>
        <w:t xml:space="preserve"> zasobów </w:t>
      </w:r>
      <w:r w:rsidRPr="00024D43">
        <w:rPr>
          <w:rFonts w:asciiTheme="minorHAnsi" w:hAnsiTheme="minorHAnsi"/>
          <w:b/>
          <w:i/>
        </w:rPr>
        <w:t xml:space="preserve">Podmiotu udostępniającego zasoby: </w:t>
      </w:r>
    </w:p>
    <w:p w14:paraId="07B58A10" w14:textId="77777777" w:rsidR="00C83E9F" w:rsidRPr="00024D43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5A7E3598" w14:textId="77777777" w:rsidR="00C83E9F" w:rsidRPr="00024D43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6DAE162" w14:textId="77777777" w:rsidR="00C83E9F" w:rsidRPr="00024D43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6054C4A" w14:textId="77777777" w:rsidR="00C83E9F" w:rsidRPr="00024D43" w:rsidRDefault="00C83E9F" w:rsidP="00DA0CB4">
      <w:pPr>
        <w:pStyle w:val="Akapitzlist1"/>
        <w:numPr>
          <w:ilvl w:val="1"/>
          <w:numId w:val="86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024D43">
        <w:rPr>
          <w:rFonts w:asciiTheme="minorHAnsi" w:hAnsiTheme="minorHAnsi"/>
          <w:b/>
        </w:rPr>
        <w:t xml:space="preserve">Sposób i okres udostępnienia </w:t>
      </w:r>
      <w:r w:rsidRPr="00024D43">
        <w:rPr>
          <w:rFonts w:asciiTheme="minorHAnsi" w:hAnsiTheme="minorHAnsi"/>
          <w:b/>
          <w:i/>
        </w:rPr>
        <w:t>Wykonawcy</w:t>
      </w:r>
      <w:r w:rsidRPr="00024D43">
        <w:rPr>
          <w:rFonts w:asciiTheme="minorHAnsi" w:hAnsiTheme="minorHAnsi"/>
          <w:b/>
        </w:rPr>
        <w:t>/</w:t>
      </w:r>
      <w:r w:rsidRPr="00024D43">
        <w:rPr>
          <w:rFonts w:asciiTheme="minorHAnsi" w:hAnsiTheme="minorHAnsi"/>
          <w:b/>
          <w:i/>
        </w:rPr>
        <w:t xml:space="preserve">Wykonawcom wspólnie ubiegającym </w:t>
      </w:r>
      <w:r w:rsidRPr="00024D43">
        <w:rPr>
          <w:rFonts w:asciiTheme="minorHAnsi" w:hAnsiTheme="minorHAnsi"/>
          <w:b/>
          <w:i/>
        </w:rPr>
        <w:br/>
        <w:t>się o udzielenie zamówienia</w:t>
      </w:r>
      <w:r w:rsidRPr="00024D43">
        <w:rPr>
          <w:rFonts w:asciiTheme="minorHAnsi" w:hAnsiTheme="minorHAnsi"/>
          <w:b/>
        </w:rPr>
        <w:t xml:space="preserve"> i wykorzystania przez niego/nich zasobów </w:t>
      </w:r>
      <w:r w:rsidRPr="00024D43">
        <w:rPr>
          <w:rFonts w:asciiTheme="minorHAnsi" w:hAnsiTheme="minorHAnsi"/>
          <w:b/>
          <w:i/>
        </w:rPr>
        <w:t>Podmiotu udostępniającego zasoby</w:t>
      </w:r>
      <w:r w:rsidRPr="00024D43">
        <w:rPr>
          <w:rFonts w:asciiTheme="minorHAnsi" w:hAnsiTheme="minorHAnsi"/>
          <w:b/>
        </w:rPr>
        <w:t xml:space="preserve"> przy wykonywaniu zamówienia: </w:t>
      </w:r>
    </w:p>
    <w:p w14:paraId="144C64A3" w14:textId="77777777" w:rsidR="00C83E9F" w:rsidRPr="00024D43" w:rsidRDefault="00C83E9F" w:rsidP="00C83E9F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51BD8C11" w14:textId="77777777" w:rsidR="00C83E9F" w:rsidRPr="00024D43" w:rsidRDefault="00C83E9F" w:rsidP="00C83E9F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5323FE8" w14:textId="2FF50ACF" w:rsidR="002D1067" w:rsidRPr="00024D43" w:rsidRDefault="00C83E9F" w:rsidP="0019418A">
      <w:pPr>
        <w:pStyle w:val="Akapitzlist1"/>
        <w:spacing w:line="271" w:lineRule="auto"/>
        <w:ind w:left="426"/>
        <w:rPr>
          <w:rFonts w:asciiTheme="minorHAnsi" w:hAnsiTheme="minorHAnsi"/>
          <w:b/>
        </w:rPr>
        <w:sectPr w:rsidR="002D1067" w:rsidRPr="00024D43" w:rsidSect="00F27309">
          <w:footerReference w:type="default" r:id="rId12"/>
          <w:footerReference w:type="first" r:id="rId13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024D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7477568E" w14:textId="542F9D48" w:rsidR="00C90C71" w:rsidRPr="00024D43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99367593"/>
      <w:r w:rsidRPr="00024D4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024D43">
        <w:rPr>
          <w:rFonts w:asciiTheme="minorHAnsi" w:hAnsiTheme="minorHAnsi"/>
          <w:i w:val="0"/>
          <w:sz w:val="22"/>
          <w:szCs w:val="22"/>
        </w:rPr>
        <w:t>4</w:t>
      </w:r>
      <w:r w:rsidR="00C36FD8" w:rsidRPr="00024D4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024D43">
        <w:rPr>
          <w:rFonts w:asciiTheme="minorHAnsi" w:hAnsiTheme="minorHAnsi"/>
          <w:i w:val="0"/>
          <w:sz w:val="22"/>
          <w:szCs w:val="22"/>
        </w:rPr>
        <w:t>SWZ</w:t>
      </w:r>
      <w:bookmarkEnd w:id="2"/>
    </w:p>
    <w:p w14:paraId="78B2C322" w14:textId="19DD4D33" w:rsidR="00477C82" w:rsidRPr="00024D43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024D43" w:rsidRDefault="00477C82" w:rsidP="00477C82">
      <w:pPr>
        <w:spacing w:line="360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024D43" w:rsidRDefault="00477C82" w:rsidP="00477C82">
      <w:pPr>
        <w:spacing w:line="360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024D43" w:rsidRDefault="00477C82" w:rsidP="00477C82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024D43">
        <w:rPr>
          <w:rFonts w:asciiTheme="minorHAnsi" w:hAnsiTheme="minorHAnsi"/>
        </w:rPr>
        <w:t>CEiDG</w:t>
      </w:r>
      <w:proofErr w:type="spellEnd"/>
      <w:r w:rsidRPr="00024D43">
        <w:rPr>
          <w:rFonts w:asciiTheme="minorHAnsi" w:hAnsiTheme="minorHAnsi"/>
        </w:rPr>
        <w:t>)</w:t>
      </w:r>
    </w:p>
    <w:p w14:paraId="5BA37A50" w14:textId="77777777" w:rsidR="00477C82" w:rsidRPr="00024D43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reprezentowany przez:</w:t>
      </w:r>
    </w:p>
    <w:p w14:paraId="29984587" w14:textId="77777777" w:rsidR="00477C82" w:rsidRPr="00024D43" w:rsidRDefault="00477C82" w:rsidP="00477C82">
      <w:pPr>
        <w:spacing w:line="360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024D43" w:rsidRDefault="00477C82" w:rsidP="00477C82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024D43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 xml:space="preserve">OŚWIADCZENIE </w:t>
      </w:r>
      <w:r w:rsidR="00E36C20" w:rsidRPr="00024D43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024D43">
        <w:rPr>
          <w:rFonts w:asciiTheme="minorHAnsi" w:hAnsiTheme="minorHAnsi"/>
          <w:b/>
        </w:rPr>
        <w:br/>
        <w:t>DO TEJ SAMEJ GRUPY KAPITAŁOWEJ</w:t>
      </w:r>
      <w:r w:rsidR="00D91A30" w:rsidRPr="00024D43">
        <w:rPr>
          <w:rFonts w:asciiTheme="minorHAnsi" w:hAnsiTheme="minorHAnsi"/>
          <w:b/>
        </w:rPr>
        <w:t xml:space="preserve"> </w:t>
      </w:r>
      <w:r w:rsidR="00E36C20" w:rsidRPr="00024D43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024D43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24D43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024D43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Pzp odpowiednio przez Wykonawcę lub Wykonawcę wspólnie ubiegającego się o udzielenie zamówienia </w:t>
      </w:r>
    </w:p>
    <w:p w14:paraId="5B98E9CA" w14:textId="77777777" w:rsidR="00B04190" w:rsidRPr="00024D43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17232BDE" w:rsidR="00477C82" w:rsidRPr="00024D43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024D43">
        <w:rPr>
          <w:rFonts w:asciiTheme="minorHAnsi" w:hAnsiTheme="minorHAnsi"/>
        </w:rPr>
        <w:t>Na potrzeby postępowania o udzielenie zamówienia publicznego pn</w:t>
      </w:r>
      <w:r w:rsidRPr="00024D43">
        <w:rPr>
          <w:rFonts w:asciiTheme="minorHAnsi" w:hAnsiTheme="minorHAnsi"/>
          <w:i/>
        </w:rPr>
        <w:t>.</w:t>
      </w:r>
      <w:r w:rsidR="006E7D14" w:rsidRPr="00024D43">
        <w:rPr>
          <w:i/>
          <w:sz w:val="16"/>
        </w:rPr>
        <w:t xml:space="preserve"> </w:t>
      </w:r>
      <w:r w:rsidR="006E7D14" w:rsidRPr="00024D43">
        <w:rPr>
          <w:b/>
          <w:i/>
        </w:rPr>
        <w:t>„</w:t>
      </w:r>
      <w:r w:rsidR="00B019DD" w:rsidRPr="00024D43">
        <w:rPr>
          <w:rFonts w:asciiTheme="minorHAnsi" w:hAnsiTheme="minorHAnsi"/>
          <w:b/>
          <w:i/>
        </w:rPr>
        <w:t xml:space="preserve">Dostawa na potrzeby </w:t>
      </w:r>
      <w:r w:rsidR="00B019DD" w:rsidRPr="00024D43">
        <w:rPr>
          <w:rFonts w:asciiTheme="minorHAnsi" w:hAnsiTheme="minorHAnsi"/>
          <w:b/>
          <w:i/>
        </w:rPr>
        <w:br/>
        <w:t xml:space="preserve">LPGK Sp. z o. o. samochodów ciężarowych z zabudową śmieciarki na podstawie umów sprzedaży </w:t>
      </w:r>
      <w:r w:rsidR="00B019DD" w:rsidRPr="00024D43">
        <w:rPr>
          <w:rFonts w:asciiTheme="minorHAnsi" w:hAnsiTheme="minorHAnsi"/>
          <w:b/>
          <w:i/>
        </w:rPr>
        <w:br/>
        <w:t>i umów dzierżawy z podziałem na części</w:t>
      </w:r>
      <w:r w:rsidR="006E7D14" w:rsidRPr="00024D43">
        <w:rPr>
          <w:b/>
          <w:i/>
        </w:rPr>
        <w:t>”</w:t>
      </w:r>
      <w:r w:rsidR="006E7D14" w:rsidRPr="00024D43">
        <w:rPr>
          <w:i/>
        </w:rPr>
        <w:t xml:space="preserve"> - </w:t>
      </w:r>
      <w:r w:rsidR="004A5301" w:rsidRPr="00024D43">
        <w:rPr>
          <w:b/>
          <w:i/>
        </w:rPr>
        <w:t>NZP/TO/4/2022</w:t>
      </w:r>
      <w:r w:rsidR="006E7D14" w:rsidRPr="00024D43">
        <w:rPr>
          <w:i/>
        </w:rPr>
        <w:t xml:space="preserve"> </w:t>
      </w:r>
      <w:r w:rsidRPr="00024D43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D91A30" w:rsidRPr="00024D43">
        <w:rPr>
          <w:rFonts w:asciiTheme="minorHAnsi" w:hAnsiTheme="minorHAnsi"/>
          <w:b/>
        </w:rPr>
        <w:t>składam poniższe oświadczenie w zakresie art.</w:t>
      </w:r>
      <w:r w:rsidR="000E04F4" w:rsidRPr="00024D43">
        <w:rPr>
          <w:rFonts w:asciiTheme="minorHAnsi" w:hAnsiTheme="minorHAnsi"/>
          <w:b/>
        </w:rPr>
        <w:t xml:space="preserve"> 108 ust. 1 pkt 5 ustawy Pzp.</w:t>
      </w:r>
    </w:p>
    <w:p w14:paraId="6A08B2E1" w14:textId="1FDF6CA9" w:rsidR="00477C82" w:rsidRPr="00024D43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  <w:i/>
        </w:rPr>
        <w:t xml:space="preserve"> </w:t>
      </w:r>
      <w:r w:rsidR="00477C82" w:rsidRPr="00024D43">
        <w:rPr>
          <w:rFonts w:asciiTheme="minorHAnsi" w:hAnsiTheme="minorHAnsi"/>
          <w:i/>
        </w:rPr>
        <w:t>[zaznaczyć właściwe znakiem „</w:t>
      </w:r>
      <w:r w:rsidR="00477C82" w:rsidRPr="00024D43">
        <w:sym w:font="Wingdings" w:char="F078"/>
      </w:r>
      <w:r w:rsidR="00477C82" w:rsidRPr="00024D43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024D43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024D43">
        <w:rPr>
          <w:rFonts w:asciiTheme="minorHAnsi" w:hAnsiTheme="minorHAnsi"/>
        </w:rPr>
        <w:sym w:font="Wingdings" w:char="F0A8"/>
      </w:r>
      <w:r w:rsidRPr="00024D43">
        <w:rPr>
          <w:rFonts w:asciiTheme="minorHAnsi" w:hAnsiTheme="minorHAnsi"/>
          <w:sz w:val="20"/>
          <w:szCs w:val="20"/>
        </w:rPr>
        <w:t xml:space="preserve"> </w:t>
      </w:r>
      <w:r w:rsidR="001E185B" w:rsidRPr="00024D43">
        <w:rPr>
          <w:rFonts w:asciiTheme="minorHAnsi" w:hAnsiTheme="minorHAnsi"/>
          <w:sz w:val="20"/>
          <w:szCs w:val="20"/>
        </w:rPr>
        <w:t xml:space="preserve">  </w:t>
      </w:r>
      <w:r w:rsidR="000E04F4" w:rsidRPr="00024D43">
        <w:rPr>
          <w:rFonts w:asciiTheme="minorHAnsi" w:hAnsiTheme="minorHAnsi"/>
          <w:b/>
        </w:rPr>
        <w:t>O</w:t>
      </w:r>
      <w:r w:rsidR="00D91A30" w:rsidRPr="00024D43">
        <w:rPr>
          <w:rFonts w:asciiTheme="minorHAnsi" w:hAnsiTheme="minorHAnsi"/>
          <w:b/>
        </w:rPr>
        <w:t xml:space="preserve">świadczam, że </w:t>
      </w:r>
      <w:r w:rsidR="00D91A30" w:rsidRPr="00024D43">
        <w:rPr>
          <w:rFonts w:asciiTheme="minorHAnsi" w:hAnsiTheme="minorHAnsi"/>
          <w:b/>
          <w:u w:val="single"/>
        </w:rPr>
        <w:t>nie należę</w:t>
      </w:r>
      <w:r w:rsidR="00D91A30" w:rsidRPr="00024D43">
        <w:rPr>
          <w:rFonts w:asciiTheme="minorHAnsi" w:hAnsiTheme="minorHAnsi"/>
          <w:b/>
        </w:rPr>
        <w:t xml:space="preserve"> </w:t>
      </w:r>
      <w:r w:rsidR="00D91A30" w:rsidRPr="00024D43">
        <w:rPr>
          <w:b/>
        </w:rPr>
        <w:t>do tej samej grupy kapitałowej</w:t>
      </w:r>
      <w:r w:rsidR="00D91A30" w:rsidRPr="00024D43">
        <w:rPr>
          <w:rStyle w:val="Odwoanieprzypisudolnego"/>
          <w:b/>
        </w:rPr>
        <w:footnoteReference w:customMarkFollows="1" w:id="4"/>
        <w:t>*</w:t>
      </w:r>
      <w:r w:rsidR="00D91A30" w:rsidRPr="00024D43">
        <w:rPr>
          <w:b/>
        </w:rPr>
        <w:t xml:space="preserve"> z innym</w:t>
      </w:r>
      <w:r w:rsidR="001E185B" w:rsidRPr="00024D43">
        <w:rPr>
          <w:b/>
        </w:rPr>
        <w:t>i</w:t>
      </w:r>
      <w:r w:rsidR="00D91A30" w:rsidRPr="00024D43">
        <w:rPr>
          <w:b/>
        </w:rPr>
        <w:t xml:space="preserve"> Wy</w:t>
      </w:r>
      <w:r w:rsidR="001E185B" w:rsidRPr="00024D43">
        <w:rPr>
          <w:b/>
        </w:rPr>
        <w:t>konawcami</w:t>
      </w:r>
      <w:r w:rsidR="00D91A30" w:rsidRPr="00024D43">
        <w:rPr>
          <w:b/>
        </w:rPr>
        <w:t xml:space="preserve">, </w:t>
      </w:r>
      <w:r w:rsidR="001E185B" w:rsidRPr="00024D43">
        <w:rPr>
          <w:b/>
        </w:rPr>
        <w:t xml:space="preserve">którzy </w:t>
      </w:r>
      <w:r w:rsidR="001E185B" w:rsidRPr="00024D43">
        <w:rPr>
          <w:b/>
        </w:rPr>
        <w:br/>
        <w:t>w niniejszym postępowaniu o udzielenie zamówienia</w:t>
      </w:r>
      <w:r w:rsidR="00D91A30" w:rsidRPr="00024D43">
        <w:rPr>
          <w:b/>
        </w:rPr>
        <w:t xml:space="preserve"> złoży</w:t>
      </w:r>
      <w:r w:rsidR="001E185B" w:rsidRPr="00024D43">
        <w:rPr>
          <w:b/>
        </w:rPr>
        <w:t>li</w:t>
      </w:r>
      <w:r w:rsidR="00D91A30" w:rsidRPr="00024D43">
        <w:rPr>
          <w:b/>
        </w:rPr>
        <w:t xml:space="preserve"> odrębn</w:t>
      </w:r>
      <w:r w:rsidR="001E185B" w:rsidRPr="00024D43">
        <w:rPr>
          <w:b/>
        </w:rPr>
        <w:t>e</w:t>
      </w:r>
      <w:r w:rsidR="00D91A30" w:rsidRPr="00024D43">
        <w:rPr>
          <w:b/>
        </w:rPr>
        <w:t xml:space="preserve"> ofert</w:t>
      </w:r>
      <w:r w:rsidR="001E185B" w:rsidRPr="00024D43">
        <w:rPr>
          <w:b/>
        </w:rPr>
        <w:t>y</w:t>
      </w:r>
      <w:r w:rsidR="00D91A30" w:rsidRPr="00024D43">
        <w:rPr>
          <w:b/>
        </w:rPr>
        <w:t xml:space="preserve"> lub ofert</w:t>
      </w:r>
      <w:r w:rsidR="001E185B" w:rsidRPr="00024D43">
        <w:rPr>
          <w:b/>
        </w:rPr>
        <w:t>y częściowe</w:t>
      </w:r>
      <w:r w:rsidR="000E04F4" w:rsidRPr="00024D43">
        <w:rPr>
          <w:b/>
        </w:rPr>
        <w:t>.</w:t>
      </w:r>
      <w:r w:rsidR="001E185B" w:rsidRPr="00024D43">
        <w:rPr>
          <w:b/>
        </w:rPr>
        <w:t xml:space="preserve"> </w:t>
      </w:r>
    </w:p>
    <w:p w14:paraId="6F66EE10" w14:textId="734C4F81" w:rsidR="00477C82" w:rsidRPr="00024D43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024D43">
        <w:rPr>
          <w:rFonts w:asciiTheme="minorHAnsi" w:hAnsiTheme="minorHAnsi"/>
        </w:rPr>
        <w:sym w:font="Wingdings" w:char="F0A8"/>
      </w:r>
      <w:r w:rsidR="002A7C09" w:rsidRPr="00024D43">
        <w:rPr>
          <w:rFonts w:asciiTheme="minorHAnsi" w:hAnsiTheme="minorHAnsi"/>
        </w:rPr>
        <w:t xml:space="preserve"> </w:t>
      </w:r>
      <w:r w:rsidRPr="00024D43">
        <w:rPr>
          <w:rFonts w:asciiTheme="minorHAnsi" w:hAnsiTheme="minorHAnsi"/>
          <w:sz w:val="20"/>
          <w:szCs w:val="20"/>
        </w:rPr>
        <w:t xml:space="preserve"> </w:t>
      </w:r>
      <w:r w:rsidR="000E04F4" w:rsidRPr="00024D43">
        <w:rPr>
          <w:rFonts w:asciiTheme="minorHAnsi" w:hAnsiTheme="minorHAnsi"/>
          <w:sz w:val="20"/>
          <w:szCs w:val="20"/>
        </w:rPr>
        <w:t xml:space="preserve"> </w:t>
      </w:r>
      <w:r w:rsidR="000E04F4" w:rsidRPr="00024D43">
        <w:rPr>
          <w:rFonts w:asciiTheme="minorHAnsi" w:hAnsiTheme="minorHAnsi"/>
          <w:b/>
        </w:rPr>
        <w:t>O</w:t>
      </w:r>
      <w:r w:rsidR="001E185B" w:rsidRPr="00024D43">
        <w:rPr>
          <w:rFonts w:asciiTheme="minorHAnsi" w:hAnsiTheme="minorHAnsi"/>
          <w:b/>
        </w:rPr>
        <w:t xml:space="preserve">świadczam, że </w:t>
      </w:r>
      <w:r w:rsidR="001E185B" w:rsidRPr="00024D43">
        <w:rPr>
          <w:rFonts w:asciiTheme="minorHAnsi" w:hAnsiTheme="minorHAnsi"/>
          <w:b/>
          <w:u w:val="single"/>
        </w:rPr>
        <w:t>należę</w:t>
      </w:r>
      <w:r w:rsidR="001E185B" w:rsidRPr="00024D43">
        <w:rPr>
          <w:b/>
        </w:rPr>
        <w:t xml:space="preserve"> do tej samej grupy kapitałowej</w:t>
      </w:r>
      <w:r w:rsidR="001E185B" w:rsidRPr="00024D43">
        <w:rPr>
          <w:b/>
          <w:vertAlign w:val="superscript"/>
        </w:rPr>
        <w:t xml:space="preserve">* </w:t>
      </w:r>
      <w:r w:rsidR="001E185B" w:rsidRPr="00024D43">
        <w:rPr>
          <w:b/>
        </w:rPr>
        <w:t xml:space="preserve">z niżej  </w:t>
      </w:r>
      <w:r w:rsidR="000E04F4" w:rsidRPr="00024D43">
        <w:rPr>
          <w:b/>
        </w:rPr>
        <w:t xml:space="preserve">wymienionym </w:t>
      </w:r>
      <w:r w:rsidR="001E185B" w:rsidRPr="00024D43">
        <w:rPr>
          <w:b/>
        </w:rPr>
        <w:t>Wy</w:t>
      </w:r>
      <w:r w:rsidR="000E04F4" w:rsidRPr="00024D43">
        <w:rPr>
          <w:b/>
        </w:rPr>
        <w:t>konawcami</w:t>
      </w:r>
      <w:r w:rsidR="001E185B" w:rsidRPr="00024D43">
        <w:rPr>
          <w:b/>
        </w:rPr>
        <w:t>, któr</w:t>
      </w:r>
      <w:r w:rsidR="000E04F4" w:rsidRPr="00024D43">
        <w:rPr>
          <w:b/>
        </w:rPr>
        <w:t xml:space="preserve">zy </w:t>
      </w:r>
      <w:r w:rsidR="001E185B" w:rsidRPr="00024D43">
        <w:rPr>
          <w:b/>
        </w:rPr>
        <w:t>w niniejszym postępowaniu o udzielenie zamówienia</w:t>
      </w:r>
      <w:r w:rsidR="000E04F4" w:rsidRPr="00024D43">
        <w:rPr>
          <w:b/>
        </w:rPr>
        <w:t xml:space="preserve"> złożyli</w:t>
      </w:r>
      <w:r w:rsidR="001E185B" w:rsidRPr="00024D43">
        <w:rPr>
          <w:b/>
        </w:rPr>
        <w:t xml:space="preserve"> odrębn</w:t>
      </w:r>
      <w:r w:rsidR="000E04F4" w:rsidRPr="00024D43">
        <w:rPr>
          <w:b/>
        </w:rPr>
        <w:t>e</w:t>
      </w:r>
      <w:r w:rsidR="001E185B" w:rsidRPr="00024D43">
        <w:rPr>
          <w:b/>
        </w:rPr>
        <w:t xml:space="preserve"> ofert</w:t>
      </w:r>
      <w:r w:rsidR="000E04F4" w:rsidRPr="00024D43">
        <w:rPr>
          <w:b/>
        </w:rPr>
        <w:t>y</w:t>
      </w:r>
      <w:r w:rsidR="001E185B" w:rsidRPr="00024D43">
        <w:rPr>
          <w:b/>
        </w:rPr>
        <w:t xml:space="preserve"> lub ofert</w:t>
      </w:r>
      <w:r w:rsidR="000E04F4" w:rsidRPr="00024D43">
        <w:rPr>
          <w:b/>
        </w:rPr>
        <w:t>y</w:t>
      </w:r>
      <w:r w:rsidR="001E185B" w:rsidRPr="00024D43">
        <w:rPr>
          <w:b/>
        </w:rPr>
        <w:t xml:space="preserve"> częściow</w:t>
      </w:r>
      <w:r w:rsidR="000E04F4" w:rsidRPr="00024D43">
        <w:rPr>
          <w:b/>
        </w:rPr>
        <w:t>e:</w:t>
      </w:r>
      <w:r w:rsidRPr="00024D43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024D43">
        <w:rPr>
          <w:rFonts w:asciiTheme="minorHAnsi" w:hAnsiTheme="minorHAnsi"/>
          <w:b/>
        </w:rPr>
        <w:t>……….</w:t>
      </w:r>
      <w:r w:rsidRPr="00024D43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024D43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  <w:i/>
        </w:rPr>
        <w:t xml:space="preserve">[Należy wskazać </w:t>
      </w:r>
      <w:r w:rsidR="00B86FF4" w:rsidRPr="00024D43">
        <w:rPr>
          <w:rFonts w:asciiTheme="minorHAnsi" w:hAnsiTheme="minorHAnsi"/>
          <w:i/>
        </w:rPr>
        <w:t xml:space="preserve">innych </w:t>
      </w:r>
      <w:r w:rsidR="007C0933" w:rsidRPr="00024D43">
        <w:rPr>
          <w:rFonts w:asciiTheme="minorHAnsi" w:hAnsiTheme="minorHAnsi"/>
          <w:i/>
        </w:rPr>
        <w:t>Wykonawców należących do tej samej grupy kapitałowej</w:t>
      </w:r>
      <w:r w:rsidR="007C0933" w:rsidRPr="00024D43">
        <w:rPr>
          <w:rFonts w:asciiTheme="minorHAnsi" w:hAnsiTheme="minorHAnsi"/>
          <w:i/>
          <w:vertAlign w:val="superscript"/>
        </w:rPr>
        <w:t>*</w:t>
      </w:r>
      <w:r w:rsidR="007C0933" w:rsidRPr="00024D43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024D43">
        <w:rPr>
          <w:rFonts w:asciiTheme="minorHAnsi" w:hAnsiTheme="minorHAnsi"/>
          <w:i/>
        </w:rPr>
        <w:t>]</w:t>
      </w:r>
    </w:p>
    <w:p w14:paraId="296E82C9" w14:textId="37109A6F" w:rsidR="005C785C" w:rsidRPr="00024D43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024D43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024D43">
        <w:rPr>
          <w:rFonts w:asciiTheme="minorHAnsi" w:hAnsiTheme="minorHAnsi" w:cstheme="minorHAnsi"/>
          <w:b/>
          <w:kern w:val="2"/>
        </w:rPr>
        <w:t>potwierdzenia</w:t>
      </w:r>
      <w:r w:rsidRPr="00024D43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024D43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024D43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024D43">
        <w:rPr>
          <w:rFonts w:asciiTheme="minorHAnsi" w:hAnsiTheme="minorHAnsi" w:cstheme="minorHAnsi"/>
          <w:b/>
          <w:kern w:val="2"/>
        </w:rPr>
        <w:t xml:space="preserve"> </w:t>
      </w:r>
      <w:r w:rsidRPr="00024D43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024D43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024D43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024D43">
        <w:rPr>
          <w:rFonts w:asciiTheme="minorHAnsi" w:hAnsiTheme="minorHAnsi" w:cstheme="minorHAnsi"/>
          <w:b/>
          <w:kern w:val="2"/>
        </w:rPr>
        <w:t xml:space="preserve"> </w:t>
      </w:r>
      <w:r w:rsidRPr="00024D43">
        <w:rPr>
          <w:rFonts w:asciiTheme="minorHAnsi" w:hAnsiTheme="minorHAnsi" w:cstheme="minorHAnsi"/>
          <w:kern w:val="2"/>
        </w:rPr>
        <w:t>………………………</w:t>
      </w:r>
      <w:r w:rsidR="00AC1881" w:rsidRPr="00024D43">
        <w:rPr>
          <w:rFonts w:asciiTheme="minorHAnsi" w:hAnsiTheme="minorHAnsi" w:cstheme="minorHAnsi"/>
          <w:kern w:val="2"/>
        </w:rPr>
        <w:t>…………………</w:t>
      </w:r>
      <w:r w:rsidRPr="00024D43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024D43">
        <w:rPr>
          <w:rFonts w:asciiTheme="minorHAnsi" w:hAnsiTheme="minorHAnsi" w:cstheme="minorHAnsi"/>
          <w:kern w:val="2"/>
        </w:rPr>
        <w:t>……………</w:t>
      </w:r>
      <w:r w:rsidRPr="00024D43">
        <w:rPr>
          <w:rFonts w:asciiTheme="minorHAnsi" w:hAnsiTheme="minorHAnsi" w:cstheme="minorHAnsi"/>
          <w:kern w:val="2"/>
        </w:rPr>
        <w:t>…………………………</w:t>
      </w:r>
      <w:r w:rsidR="00AC1881" w:rsidRPr="00024D43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024D43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024D43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024D43" w:rsidSect="00F27309">
          <w:footerReference w:type="default" r:id="rId14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71721233" w:rsidR="003D525A" w:rsidRPr="00024D43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99367594"/>
      <w:r w:rsidRPr="00024D43">
        <w:rPr>
          <w:rFonts w:asciiTheme="minorHAnsi" w:hAnsiTheme="minorHAnsi"/>
          <w:i w:val="0"/>
          <w:sz w:val="22"/>
          <w:szCs w:val="22"/>
        </w:rPr>
        <w:t>Załącznik nr 5</w:t>
      </w:r>
      <w:r w:rsidR="003D525A" w:rsidRPr="00024D43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3"/>
    </w:p>
    <w:p w14:paraId="2A01D407" w14:textId="22BF223B" w:rsidR="005254A9" w:rsidRPr="00024D43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Wykonawca/</w:t>
      </w:r>
      <w:r w:rsidR="00DA4F40" w:rsidRPr="00024D43">
        <w:rPr>
          <w:rFonts w:asciiTheme="minorHAnsi" w:hAnsiTheme="minorHAnsi"/>
          <w:b/>
        </w:rPr>
        <w:t xml:space="preserve"> </w:t>
      </w:r>
      <w:r w:rsidR="005254A9" w:rsidRPr="00024D43">
        <w:rPr>
          <w:rFonts w:asciiTheme="minorHAnsi" w:hAnsiTheme="minorHAnsi"/>
          <w:b/>
        </w:rPr>
        <w:t>Wykonawca wspólnie ubiegający się o udzielenie zamówienia</w:t>
      </w:r>
      <w:r w:rsidR="00FE61E1" w:rsidRPr="00024D43">
        <w:rPr>
          <w:rFonts w:asciiTheme="minorHAnsi" w:hAnsiTheme="minorHAnsi"/>
          <w:b/>
        </w:rPr>
        <w:t>/ Podmiot udostępniający zasoby</w:t>
      </w:r>
      <w:r w:rsidR="005254A9" w:rsidRPr="00024D43">
        <w:rPr>
          <w:rFonts w:asciiTheme="minorHAnsi" w:hAnsiTheme="minorHAnsi"/>
          <w:b/>
        </w:rPr>
        <w:t>:</w:t>
      </w:r>
    </w:p>
    <w:p w14:paraId="232FCAD7" w14:textId="77777777" w:rsidR="005254A9" w:rsidRPr="00024D43" w:rsidRDefault="005254A9" w:rsidP="005254A9">
      <w:pPr>
        <w:spacing w:line="360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024D43" w:rsidRDefault="005254A9" w:rsidP="005254A9">
      <w:pPr>
        <w:spacing w:line="360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024D43" w:rsidRDefault="005254A9" w:rsidP="005254A9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024D43">
        <w:rPr>
          <w:rFonts w:asciiTheme="minorHAnsi" w:hAnsiTheme="minorHAnsi"/>
        </w:rPr>
        <w:t>CEiDG</w:t>
      </w:r>
      <w:proofErr w:type="spellEnd"/>
      <w:r w:rsidRPr="00024D43">
        <w:rPr>
          <w:rFonts w:asciiTheme="minorHAnsi" w:hAnsiTheme="minorHAnsi"/>
        </w:rPr>
        <w:t>)</w:t>
      </w:r>
    </w:p>
    <w:p w14:paraId="4F7F7A26" w14:textId="77777777" w:rsidR="005254A9" w:rsidRPr="00024D43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reprezentowany przez:</w:t>
      </w:r>
    </w:p>
    <w:p w14:paraId="687DE85B" w14:textId="77777777" w:rsidR="005254A9" w:rsidRPr="00024D43" w:rsidRDefault="005254A9" w:rsidP="005254A9">
      <w:pPr>
        <w:spacing w:line="360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024D43" w:rsidRDefault="005254A9" w:rsidP="005254A9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024D43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 xml:space="preserve">OŚWIADCZENIE </w:t>
      </w:r>
      <w:r w:rsidR="005254A9" w:rsidRPr="00024D43">
        <w:rPr>
          <w:rFonts w:asciiTheme="minorHAnsi" w:hAnsiTheme="minorHAnsi"/>
          <w:b/>
        </w:rPr>
        <w:t xml:space="preserve">O AKTUALNOŚCI </w:t>
      </w:r>
      <w:r w:rsidR="005C785C" w:rsidRPr="00024D43">
        <w:rPr>
          <w:rFonts w:asciiTheme="minorHAnsi" w:hAnsiTheme="minorHAnsi"/>
          <w:b/>
        </w:rPr>
        <w:t xml:space="preserve">INFORMACJI ZAWARTYCH W OŚWIADCZENIU, </w:t>
      </w:r>
      <w:r w:rsidRPr="00024D43">
        <w:rPr>
          <w:rFonts w:asciiTheme="minorHAnsi" w:hAnsiTheme="minorHAnsi"/>
          <w:b/>
        </w:rPr>
        <w:br/>
      </w:r>
      <w:r w:rsidR="005C785C" w:rsidRPr="00024D43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024D43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024D43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024D43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024D43">
        <w:rPr>
          <w:rFonts w:asciiTheme="minorHAnsi" w:hAnsiTheme="minorHAnsi"/>
          <w:i/>
          <w:sz w:val="20"/>
          <w:szCs w:val="20"/>
        </w:rPr>
        <w:t>126</w:t>
      </w:r>
      <w:r w:rsidRPr="00024D43">
        <w:rPr>
          <w:rFonts w:asciiTheme="minorHAnsi" w:hAnsiTheme="minorHAnsi"/>
          <w:i/>
          <w:sz w:val="20"/>
          <w:szCs w:val="20"/>
        </w:rPr>
        <w:t xml:space="preserve"> ust. 1 lub ust. 2 albo ust. 3 ustawy Pzp</w:t>
      </w:r>
      <w:r w:rsidR="00FE61E1" w:rsidRPr="00024D43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024D43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024D43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45D41CDC" w:rsidR="005254A9" w:rsidRPr="00024D43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024D43">
        <w:rPr>
          <w:rFonts w:asciiTheme="minorHAnsi" w:hAnsiTheme="minorHAnsi"/>
        </w:rPr>
        <w:t>Na potrzeby postępowania o udzielenie zamówienia publicznego pn</w:t>
      </w:r>
      <w:r w:rsidRPr="00024D43">
        <w:rPr>
          <w:rFonts w:asciiTheme="minorHAnsi" w:hAnsiTheme="minorHAnsi"/>
          <w:i/>
        </w:rPr>
        <w:t xml:space="preserve">. </w:t>
      </w:r>
      <w:r w:rsidR="006E7D14" w:rsidRPr="00024D43">
        <w:rPr>
          <w:b/>
          <w:i/>
        </w:rPr>
        <w:t>„</w:t>
      </w:r>
      <w:r w:rsidR="00DF5573" w:rsidRPr="00024D43">
        <w:rPr>
          <w:rFonts w:asciiTheme="minorHAnsi" w:hAnsiTheme="minorHAnsi"/>
          <w:b/>
          <w:i/>
        </w:rPr>
        <w:t xml:space="preserve">Dostawa na potrzeby </w:t>
      </w:r>
      <w:r w:rsidR="00DF5573" w:rsidRPr="00024D43">
        <w:rPr>
          <w:rFonts w:asciiTheme="minorHAnsi" w:hAnsiTheme="minorHAnsi"/>
          <w:b/>
          <w:i/>
        </w:rPr>
        <w:br/>
        <w:t xml:space="preserve">LPGK Sp. z o. o. samochodów ciężarowych z zabudową śmieciarki na podstawie umów sprzedaży </w:t>
      </w:r>
      <w:r w:rsidR="00DF5573" w:rsidRPr="00024D43">
        <w:rPr>
          <w:rFonts w:asciiTheme="minorHAnsi" w:hAnsiTheme="minorHAnsi"/>
          <w:b/>
          <w:i/>
        </w:rPr>
        <w:br/>
        <w:t>i umów dzierżawy z podziałem na części</w:t>
      </w:r>
      <w:r w:rsidR="006E7D14" w:rsidRPr="00024D43">
        <w:rPr>
          <w:b/>
          <w:i/>
        </w:rPr>
        <w:t xml:space="preserve">” - </w:t>
      </w:r>
      <w:r w:rsidR="004A5301" w:rsidRPr="00024D43">
        <w:rPr>
          <w:b/>
          <w:i/>
        </w:rPr>
        <w:t>NZP/TO/4/2022</w:t>
      </w:r>
      <w:r w:rsidR="006E7D14" w:rsidRPr="00024D43">
        <w:rPr>
          <w:i/>
        </w:rPr>
        <w:t xml:space="preserve"> </w:t>
      </w:r>
      <w:r w:rsidRPr="00024D43">
        <w:rPr>
          <w:rFonts w:asciiTheme="minorHAnsi" w:hAnsiTheme="minorHAnsi"/>
        </w:rPr>
        <w:t>prowadzonego przez Legnickie Przedsiębiorstwo Gospodarki Komunalnej Sp. z o. o. z siedzibą w Legnicy przy ul. Now</w:t>
      </w:r>
      <w:r w:rsidR="00676674" w:rsidRPr="00024D43">
        <w:rPr>
          <w:rFonts w:asciiTheme="minorHAnsi" w:hAnsiTheme="minorHAnsi"/>
        </w:rPr>
        <w:t xml:space="preserve">odworskiej 60, </w:t>
      </w:r>
      <w:r w:rsidR="00676674" w:rsidRPr="00024D43">
        <w:rPr>
          <w:rFonts w:asciiTheme="minorHAnsi" w:hAnsiTheme="minorHAnsi"/>
          <w:b/>
        </w:rPr>
        <w:t>oświadczam</w:t>
      </w:r>
      <w:r w:rsidR="0017119E" w:rsidRPr="00024D43">
        <w:rPr>
          <w:rFonts w:asciiTheme="minorHAnsi" w:hAnsiTheme="minorHAnsi"/>
          <w:b/>
        </w:rPr>
        <w:t xml:space="preserve">, że informacje zawarte w złożonym oświadczeniu na formularzu JEDZ, o którym mowa w art. 125 ust. </w:t>
      </w:r>
      <w:r w:rsidR="00E65BB0" w:rsidRPr="00024D43">
        <w:rPr>
          <w:rFonts w:asciiTheme="minorHAnsi" w:hAnsiTheme="minorHAnsi"/>
          <w:b/>
        </w:rPr>
        <w:t>1 ustawy Pzp</w:t>
      </w:r>
      <w:r w:rsidR="00B8693D" w:rsidRPr="00024D43">
        <w:rPr>
          <w:rFonts w:asciiTheme="minorHAnsi" w:hAnsiTheme="minorHAnsi"/>
          <w:b/>
        </w:rPr>
        <w:t>:</w:t>
      </w:r>
      <w:r w:rsidR="0017119E" w:rsidRPr="00024D43">
        <w:rPr>
          <w:rFonts w:asciiTheme="minorHAnsi" w:hAnsiTheme="minorHAnsi"/>
          <w:b/>
        </w:rPr>
        <w:t xml:space="preserve"> </w:t>
      </w:r>
    </w:p>
    <w:p w14:paraId="30F99544" w14:textId="77777777" w:rsidR="00E65BB0" w:rsidRPr="00024D43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024D43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  <w:i/>
        </w:rPr>
        <w:t>[zaznaczyć właściwe znakiem „</w:t>
      </w:r>
      <w:r w:rsidRPr="00024D43">
        <w:sym w:font="Wingdings" w:char="F078"/>
      </w:r>
      <w:r w:rsidRPr="00024D43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024D43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024D43">
        <w:rPr>
          <w:rFonts w:asciiTheme="minorHAnsi" w:hAnsiTheme="minorHAnsi"/>
        </w:rPr>
        <w:sym w:font="Wingdings" w:char="F0A8"/>
      </w:r>
      <w:r w:rsidRPr="00024D43">
        <w:rPr>
          <w:rFonts w:asciiTheme="minorHAnsi" w:hAnsiTheme="minorHAnsi"/>
          <w:sz w:val="20"/>
          <w:szCs w:val="20"/>
        </w:rPr>
        <w:t xml:space="preserve"> </w:t>
      </w:r>
      <w:r w:rsidRPr="00024D43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024D43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024D43">
        <w:rPr>
          <w:rFonts w:asciiTheme="minorHAnsi" w:hAnsiTheme="minorHAnsi"/>
        </w:rPr>
        <w:t>(dotyczy orzeczenia zakazu ubiegania się o zamówienie publiczne tytułem środka zapobiegawczego)</w:t>
      </w:r>
      <w:r w:rsidRPr="00024D43">
        <w:rPr>
          <w:rFonts w:asciiTheme="minorHAnsi" w:hAnsiTheme="minorHAnsi"/>
          <w:b/>
        </w:rPr>
        <w:t xml:space="preserve">, art. 108 ust. 1 pkt 5 ustawy Pzp </w:t>
      </w:r>
      <w:r w:rsidRPr="00024D43">
        <w:rPr>
          <w:rFonts w:asciiTheme="minorHAnsi" w:hAnsiTheme="minorHAnsi"/>
        </w:rPr>
        <w:t>(dotyczy zawarcia z innymi Wykonawcami porozumienia mającego na celu zakłócenie konkurencji)</w:t>
      </w:r>
      <w:r w:rsidRPr="00024D43">
        <w:rPr>
          <w:rFonts w:asciiTheme="minorHAnsi" w:hAnsiTheme="minorHAnsi"/>
          <w:b/>
        </w:rPr>
        <w:t xml:space="preserve"> i art. 108 ust. 1 pkt 6 ustawy Pzp,</w:t>
      </w:r>
      <w:r w:rsidRPr="00024D43">
        <w:rPr>
          <w:rFonts w:asciiTheme="minorHAnsi" w:hAnsiTheme="minorHAnsi"/>
        </w:rPr>
        <w:t xml:space="preserve"> </w:t>
      </w:r>
    </w:p>
    <w:p w14:paraId="1218ED8A" w14:textId="48462AC9" w:rsidR="00E65BB0" w:rsidRPr="00024D43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024D43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024D43">
        <w:rPr>
          <w:rFonts w:asciiTheme="minorHAnsi" w:hAnsiTheme="minorHAnsi"/>
        </w:rPr>
        <w:sym w:font="Wingdings" w:char="F0A8"/>
      </w:r>
      <w:r w:rsidRPr="00024D43">
        <w:rPr>
          <w:rFonts w:asciiTheme="minorHAnsi" w:hAnsiTheme="minorHAnsi"/>
          <w:sz w:val="20"/>
          <w:szCs w:val="20"/>
        </w:rPr>
        <w:t xml:space="preserve"> </w:t>
      </w:r>
      <w:r w:rsidRPr="00024D43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024D43">
        <w:rPr>
          <w:rFonts w:asciiTheme="minorHAnsi" w:hAnsiTheme="minorHAnsi"/>
          <w:b/>
        </w:rPr>
        <w:br/>
      </w:r>
      <w:r w:rsidRPr="00024D43">
        <w:rPr>
          <w:rFonts w:asciiTheme="minorHAnsi" w:hAnsiTheme="minorHAnsi"/>
          <w:b/>
        </w:rPr>
        <w:t>w art. ………</w:t>
      </w:r>
      <w:r w:rsidR="00A16BC2" w:rsidRPr="00024D43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024D43">
        <w:rPr>
          <w:rFonts w:asciiTheme="minorHAnsi" w:hAnsiTheme="minorHAnsi"/>
          <w:b/>
        </w:rPr>
        <w:t>.. ustawy Pzp</w:t>
      </w:r>
    </w:p>
    <w:p w14:paraId="1C2B5DC4" w14:textId="4DA1B646" w:rsidR="0096196A" w:rsidRPr="00024D43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  <w:i/>
        </w:rPr>
        <w:t xml:space="preserve">[Należy wskazać </w:t>
      </w:r>
      <w:r w:rsidR="003A6B07" w:rsidRPr="00024D43">
        <w:rPr>
          <w:rFonts w:asciiTheme="minorHAnsi" w:hAnsiTheme="minorHAnsi"/>
          <w:i/>
        </w:rPr>
        <w:t xml:space="preserve">mającą zastosowanie </w:t>
      </w:r>
      <w:r w:rsidRPr="00024D43">
        <w:rPr>
          <w:rFonts w:asciiTheme="minorHAnsi" w:hAnsiTheme="minorHAnsi"/>
          <w:i/>
        </w:rPr>
        <w:t>podstawę wykluczenia</w:t>
      </w:r>
      <w:r w:rsidR="003A6B07" w:rsidRPr="00024D43">
        <w:rPr>
          <w:rFonts w:asciiTheme="minorHAnsi" w:hAnsiTheme="minorHAnsi"/>
          <w:i/>
        </w:rPr>
        <w:t xml:space="preserve"> spośród podstaw wykluczenia, </w:t>
      </w:r>
      <w:r w:rsidR="003A6B07" w:rsidRPr="00024D43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3D4FC38F" w14:textId="77777777" w:rsidR="00E65BB0" w:rsidRPr="00024D43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024D43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024D43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024D43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024D43" w:rsidSect="00F27309"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3AF7FA08" w:rsidR="00D37820" w:rsidRPr="00024D43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99367595"/>
      <w:r w:rsidRPr="00024D43">
        <w:rPr>
          <w:rFonts w:asciiTheme="minorHAnsi" w:hAnsiTheme="minorHAnsi"/>
          <w:i w:val="0"/>
          <w:sz w:val="22"/>
          <w:szCs w:val="22"/>
        </w:rPr>
        <w:t>Załącznik nr 6</w:t>
      </w:r>
      <w:r w:rsidR="00E62FAC" w:rsidRPr="00024D43">
        <w:rPr>
          <w:rFonts w:asciiTheme="minorHAnsi" w:hAnsiTheme="minorHAnsi"/>
          <w:i w:val="0"/>
          <w:sz w:val="22"/>
          <w:szCs w:val="22"/>
        </w:rPr>
        <w:t>a</w:t>
      </w:r>
      <w:r w:rsidRPr="00024D43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4"/>
    </w:p>
    <w:p w14:paraId="40223808" w14:textId="77777777" w:rsidR="00461DA4" w:rsidRPr="00024D43" w:rsidRDefault="00461DA4" w:rsidP="000B34BC">
      <w:pPr>
        <w:spacing w:before="240" w:line="271" w:lineRule="auto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Wykonawca/ Wykonawcy wspólnie ubiegający się o udzielenie zamówienia:</w:t>
      </w:r>
    </w:p>
    <w:p w14:paraId="0E819FC7" w14:textId="77777777" w:rsidR="00D37820" w:rsidRPr="00024D43" w:rsidRDefault="00D37820" w:rsidP="00D37820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DDB5A01" w14:textId="77777777" w:rsidR="00D37820" w:rsidRPr="00024D43" w:rsidRDefault="00D37820" w:rsidP="00D37820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(pełna nazwa/firma, adres, w zależności od podmiotu: NIP/PESEL, KRS/</w:t>
      </w:r>
      <w:proofErr w:type="spellStart"/>
      <w:r w:rsidRPr="00024D43">
        <w:rPr>
          <w:rFonts w:asciiTheme="minorHAnsi" w:hAnsiTheme="minorHAnsi"/>
        </w:rPr>
        <w:t>CEiDG</w:t>
      </w:r>
      <w:proofErr w:type="spellEnd"/>
      <w:r w:rsidRPr="00024D43">
        <w:rPr>
          <w:rFonts w:asciiTheme="minorHAnsi" w:hAnsiTheme="minorHAnsi"/>
        </w:rPr>
        <w:t>)</w:t>
      </w:r>
    </w:p>
    <w:p w14:paraId="0318A17F" w14:textId="77777777" w:rsidR="00D37820" w:rsidRPr="00024D43" w:rsidRDefault="00D37820" w:rsidP="00D37820">
      <w:pPr>
        <w:spacing w:before="120" w:line="271" w:lineRule="auto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reprezentowany przez:</w:t>
      </w:r>
    </w:p>
    <w:p w14:paraId="62F84366" w14:textId="77777777" w:rsidR="00D37820" w:rsidRPr="00024D43" w:rsidRDefault="00D37820" w:rsidP="00D37820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E9E16" w14:textId="77777777" w:rsidR="00D37820" w:rsidRPr="00024D43" w:rsidRDefault="00D37820" w:rsidP="00D37820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(imię, nazwisko, stanowisko/podstawa do  reprezentacji)</w:t>
      </w:r>
    </w:p>
    <w:p w14:paraId="22439067" w14:textId="77777777" w:rsidR="00D37820" w:rsidRPr="00024D43" w:rsidRDefault="00D37820" w:rsidP="00D37820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093FD85F" w14:textId="77777777" w:rsidR="00140B0B" w:rsidRPr="00024D43" w:rsidRDefault="00140B0B" w:rsidP="00140B0B">
      <w:pPr>
        <w:jc w:val="center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WYKAZ DOSTAW</w:t>
      </w:r>
    </w:p>
    <w:p w14:paraId="5ECBD371" w14:textId="27977396" w:rsidR="00D37820" w:rsidRPr="00024D43" w:rsidRDefault="00D37820" w:rsidP="00D3782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024D43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="00FE61E1" w:rsidRPr="00024D43">
        <w:rPr>
          <w:rFonts w:asciiTheme="minorHAnsi" w:hAnsiTheme="minorHAnsi"/>
          <w:i/>
          <w:sz w:val="20"/>
          <w:szCs w:val="20"/>
        </w:rPr>
        <w:t xml:space="preserve"> na podstawie art. 126</w:t>
      </w:r>
      <w:r w:rsidRPr="00024D43">
        <w:rPr>
          <w:rFonts w:asciiTheme="minorHAnsi" w:hAnsiTheme="minorHAnsi"/>
          <w:i/>
          <w:sz w:val="20"/>
          <w:szCs w:val="20"/>
        </w:rPr>
        <w:t xml:space="preserve"> ust. 1 lub ust. 2 albo ust. 3 ustawy Pzp</w:t>
      </w:r>
    </w:p>
    <w:p w14:paraId="10C08B51" w14:textId="111EAE9D" w:rsidR="00643418" w:rsidRPr="00024D43" w:rsidRDefault="00643418" w:rsidP="00643418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024D43">
        <w:rPr>
          <w:rFonts w:asciiTheme="minorHAnsi" w:hAnsiTheme="minorHAnsi"/>
          <w:b/>
        </w:rPr>
        <w:t xml:space="preserve">(DOTYCZY CZĘŚCI NR 1 i </w:t>
      </w:r>
      <w:r w:rsidR="005A1EAE" w:rsidRPr="00024D43">
        <w:rPr>
          <w:rFonts w:asciiTheme="minorHAnsi" w:hAnsiTheme="minorHAnsi"/>
          <w:b/>
        </w:rPr>
        <w:t xml:space="preserve">NR </w:t>
      </w:r>
      <w:r w:rsidRPr="00024D43">
        <w:rPr>
          <w:rFonts w:asciiTheme="minorHAnsi" w:hAnsiTheme="minorHAnsi"/>
          <w:b/>
        </w:rPr>
        <w:t>2 ZAMÓWIENIA)</w:t>
      </w:r>
    </w:p>
    <w:p w14:paraId="382F7C1A" w14:textId="77777777" w:rsidR="00D37820" w:rsidRPr="00024D43" w:rsidRDefault="00D37820" w:rsidP="00D37820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469D03C8" w14:textId="03B8F43F" w:rsidR="00643418" w:rsidRPr="00024D43" w:rsidRDefault="00D37820" w:rsidP="00735675">
      <w:pPr>
        <w:jc w:val="both"/>
        <w:rPr>
          <w:rFonts w:asciiTheme="minorHAnsi" w:hAnsiTheme="minorHAnsi"/>
          <w:b/>
          <w:i/>
          <w:iCs/>
        </w:rPr>
      </w:pPr>
      <w:r w:rsidRPr="00024D43">
        <w:rPr>
          <w:rFonts w:asciiTheme="minorHAnsi" w:hAnsiTheme="minorHAnsi"/>
        </w:rPr>
        <w:t>Na potrzeby postępowania o udzielenie zamówienia publicznego pn.</w:t>
      </w:r>
      <w:r w:rsidRPr="00024D43">
        <w:rPr>
          <w:rFonts w:asciiTheme="minorHAnsi" w:hAnsiTheme="minorHAnsi"/>
          <w:b/>
        </w:rPr>
        <w:t xml:space="preserve"> </w:t>
      </w:r>
      <w:r w:rsidR="00524EEF" w:rsidRPr="00024D43">
        <w:rPr>
          <w:rFonts w:asciiTheme="minorHAnsi" w:hAnsiTheme="minorHAnsi"/>
          <w:b/>
        </w:rPr>
        <w:t>„</w:t>
      </w:r>
      <w:r w:rsidR="00643418" w:rsidRPr="00024D43">
        <w:rPr>
          <w:rFonts w:asciiTheme="minorHAnsi" w:hAnsiTheme="minorHAnsi"/>
          <w:b/>
          <w:i/>
        </w:rPr>
        <w:t xml:space="preserve">Dostawa na potrzeby </w:t>
      </w:r>
      <w:r w:rsidR="00643418" w:rsidRPr="00024D43">
        <w:rPr>
          <w:rFonts w:asciiTheme="minorHAnsi" w:hAnsiTheme="minorHAnsi"/>
          <w:b/>
          <w:i/>
        </w:rPr>
        <w:br/>
        <w:t xml:space="preserve">LPGK Sp. z o. o. samochodów ciężarowych z zabudową śmieciarki na podstawie umów sprzedaży </w:t>
      </w:r>
      <w:r w:rsidR="00643418" w:rsidRPr="00024D43">
        <w:rPr>
          <w:rFonts w:asciiTheme="minorHAnsi" w:hAnsiTheme="minorHAnsi"/>
          <w:b/>
          <w:i/>
        </w:rPr>
        <w:br/>
        <w:t>i umów dzierżawy z podziałem na części</w:t>
      </w:r>
      <w:r w:rsidR="00B926E4" w:rsidRPr="00024D43">
        <w:rPr>
          <w:b/>
          <w:i/>
        </w:rPr>
        <w:t xml:space="preserve">” - </w:t>
      </w:r>
      <w:r w:rsidR="004A5301" w:rsidRPr="00024D43">
        <w:rPr>
          <w:b/>
          <w:i/>
        </w:rPr>
        <w:t>NZP/TO/4/2022</w:t>
      </w:r>
      <w:r w:rsidRPr="00024D43">
        <w:rPr>
          <w:rFonts w:asciiTheme="minorHAnsi" w:hAnsiTheme="minorHAnsi"/>
          <w:b/>
        </w:rPr>
        <w:t>,</w:t>
      </w:r>
      <w:r w:rsidRPr="00024D43">
        <w:rPr>
          <w:rFonts w:asciiTheme="minorHAnsi" w:hAnsiTheme="minorHAnsi"/>
        </w:rPr>
        <w:t xml:space="preserve"> prowadzonego przez Legnickie Przedsiębiorstwo Gospodarki Komunalnej Sp. z o. o. z siedzibą w Leg</w:t>
      </w:r>
      <w:r w:rsidR="006922C6" w:rsidRPr="00024D43">
        <w:rPr>
          <w:rFonts w:asciiTheme="minorHAnsi" w:hAnsiTheme="minorHAnsi"/>
        </w:rPr>
        <w:t xml:space="preserve">nicy przy ul. Nowodworskiej 60 </w:t>
      </w:r>
      <w:r w:rsidR="00735675" w:rsidRPr="00024D43">
        <w:rPr>
          <w:rFonts w:asciiTheme="minorHAnsi" w:hAnsiTheme="minorHAnsi"/>
        </w:rPr>
        <w:br/>
      </w:r>
      <w:r w:rsidRPr="00024D43">
        <w:rPr>
          <w:rFonts w:asciiTheme="minorHAnsi" w:hAnsiTheme="minorHAnsi"/>
        </w:rPr>
        <w:t xml:space="preserve">w celu potwierdzenia spełniania warunku dotyczącego </w:t>
      </w:r>
      <w:r w:rsidRPr="00024D43">
        <w:rPr>
          <w:rFonts w:asciiTheme="minorHAnsi" w:hAnsiTheme="minorHAnsi"/>
          <w:iCs/>
        </w:rPr>
        <w:t xml:space="preserve">zdolności </w:t>
      </w:r>
      <w:r w:rsidR="007B6573" w:rsidRPr="00024D43">
        <w:rPr>
          <w:rFonts w:asciiTheme="minorHAnsi" w:hAnsiTheme="minorHAnsi"/>
          <w:iCs/>
        </w:rPr>
        <w:t xml:space="preserve">zawodowej </w:t>
      </w:r>
      <w:r w:rsidR="006922C6" w:rsidRPr="00024D43">
        <w:rPr>
          <w:rFonts w:asciiTheme="minorHAnsi" w:hAnsiTheme="minorHAnsi"/>
          <w:b/>
        </w:rPr>
        <w:t xml:space="preserve">oświadczam(-y), </w:t>
      </w:r>
      <w:r w:rsidR="00BC16BC" w:rsidRPr="00024D43">
        <w:rPr>
          <w:rFonts w:asciiTheme="minorHAnsi" w:hAnsiTheme="minorHAnsi"/>
          <w:b/>
        </w:rPr>
        <w:br/>
      </w:r>
      <w:r w:rsidR="007B6573" w:rsidRPr="00024D43">
        <w:rPr>
          <w:rFonts w:asciiTheme="minorHAnsi" w:hAnsiTheme="minorHAnsi"/>
          <w:b/>
        </w:rPr>
        <w:t>że</w:t>
      </w:r>
      <w:r w:rsidR="007B6573" w:rsidRPr="00024D43">
        <w:rPr>
          <w:rFonts w:ascii="Times New Roman" w:hAnsi="Times New Roman"/>
          <w:b/>
        </w:rPr>
        <w:t xml:space="preserve"> </w:t>
      </w:r>
      <w:r w:rsidR="007B6573" w:rsidRPr="00024D43">
        <w:rPr>
          <w:rFonts w:asciiTheme="minorHAnsi" w:eastAsia="Times New Roman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="00643418" w:rsidRPr="00024D43">
        <w:rPr>
          <w:rFonts w:asciiTheme="minorHAnsi" w:hAnsiTheme="minorHAnsi"/>
          <w:b/>
          <w:i/>
          <w:iCs/>
        </w:rPr>
        <w:t xml:space="preserve">co najmniej dwie dostawy fabrycznie nowego lub używanego samochodu ciężarowego z zabudową śmieciarki zrealizowane </w:t>
      </w:r>
      <w:r w:rsidR="00BC16BC" w:rsidRPr="00024D43">
        <w:rPr>
          <w:rFonts w:asciiTheme="minorHAnsi" w:hAnsiTheme="minorHAnsi"/>
          <w:b/>
          <w:i/>
          <w:iCs/>
        </w:rPr>
        <w:br/>
      </w:r>
      <w:r w:rsidR="00643418" w:rsidRPr="00024D43">
        <w:rPr>
          <w:rFonts w:asciiTheme="minorHAnsi" w:hAnsiTheme="minorHAnsi"/>
          <w:b/>
          <w:i/>
          <w:iCs/>
        </w:rPr>
        <w:t>na podstawie umowy sprzedaży</w:t>
      </w:r>
      <w:r w:rsidR="00643418" w:rsidRPr="00024D43">
        <w:rPr>
          <w:rFonts w:asciiTheme="minorHAnsi" w:hAnsiTheme="minorHAnsi"/>
          <w:b/>
          <w:iCs/>
        </w:rPr>
        <w:t>.</w:t>
      </w:r>
    </w:p>
    <w:p w14:paraId="10A6E8C0" w14:textId="77777777" w:rsidR="00643418" w:rsidRPr="00024D43" w:rsidRDefault="00643418" w:rsidP="00735675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024D43">
        <w:rPr>
          <w:rFonts w:asciiTheme="minorHAnsi" w:hAnsiTheme="minorHAnsi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  <w:r w:rsidRPr="00024D43">
        <w:rPr>
          <w:rFonts w:asciiTheme="minorHAnsi" w:eastAsia="Times New Roman" w:hAnsiTheme="minorHAnsi"/>
          <w:iCs/>
          <w:spacing w:val="-2"/>
        </w:rPr>
        <w:t>Zamawiający nie dopuszcza „sumowania” doświadczenia zawodowego kilku Wykonawców wspólnie ubiegających się o udzielenie zamówienia w celu wykazania spełniania w/w warunku udziału w postępowaniu.</w:t>
      </w:r>
    </w:p>
    <w:p w14:paraId="6E3BC019" w14:textId="77777777" w:rsidR="00643418" w:rsidRPr="00024D43" w:rsidRDefault="00643418" w:rsidP="00643418">
      <w:pPr>
        <w:pStyle w:val="divparagraph"/>
        <w:spacing w:line="24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F69B827" w14:textId="77777777" w:rsidR="00FB6A2C" w:rsidRPr="00024D43" w:rsidRDefault="00FB6A2C" w:rsidP="00FB6A2C">
      <w:pPr>
        <w:jc w:val="both"/>
        <w:rPr>
          <w:b/>
        </w:rPr>
      </w:pPr>
    </w:p>
    <w:p w14:paraId="4CA32353" w14:textId="30A3B33F" w:rsidR="0021701E" w:rsidRPr="00024D43" w:rsidRDefault="00D37820" w:rsidP="0021701E">
      <w:pPr>
        <w:jc w:val="both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</w:t>
      </w:r>
      <w:r w:rsidR="007B6573" w:rsidRPr="00024D43">
        <w:rPr>
          <w:rFonts w:asciiTheme="minorHAnsi" w:hAnsiTheme="minorHAnsi"/>
          <w:b/>
          <w:iCs/>
          <w:spacing w:val="-2"/>
        </w:rPr>
        <w:t>zawodowej</w:t>
      </w:r>
      <w:r w:rsidRPr="00024D43">
        <w:rPr>
          <w:rFonts w:asciiTheme="minorHAnsi" w:hAnsiTheme="minorHAnsi"/>
          <w:b/>
          <w:iCs/>
          <w:spacing w:val="-2"/>
        </w:rPr>
        <w:t xml:space="preserve">, o którym mowa powyżej oraz w </w:t>
      </w:r>
      <w:r w:rsidR="00D36B3D" w:rsidRPr="00024D43">
        <w:rPr>
          <w:rFonts w:asciiTheme="minorHAnsi" w:hAnsiTheme="minorHAnsi"/>
          <w:b/>
          <w:iCs/>
          <w:spacing w:val="-2"/>
        </w:rPr>
        <w:t>pkt IX.4</w:t>
      </w:r>
      <w:r w:rsidR="0021701E" w:rsidRPr="00024D43">
        <w:rPr>
          <w:rFonts w:asciiTheme="minorHAnsi" w:hAnsiTheme="minorHAnsi"/>
          <w:b/>
          <w:iCs/>
          <w:spacing w:val="-2"/>
        </w:rPr>
        <w:t>a</w:t>
      </w:r>
      <w:r w:rsidRPr="00024D43">
        <w:rPr>
          <w:rFonts w:asciiTheme="minorHAnsi" w:hAnsiTheme="minorHAnsi"/>
          <w:b/>
          <w:iCs/>
          <w:spacing w:val="-2"/>
        </w:rPr>
        <w:t xml:space="preserve">) SWZ dla niniejszego postępowania o udzielenie zamówienia publicznego przedstawiam(y) poniżej </w:t>
      </w:r>
      <w:r w:rsidR="0021701E" w:rsidRPr="00024D43">
        <w:rPr>
          <w:rFonts w:asciiTheme="minorHAnsi" w:hAnsiTheme="minorHAnsi"/>
          <w:b/>
        </w:rPr>
        <w:t xml:space="preserve">wykaz </w:t>
      </w:r>
      <w:r w:rsidR="00BC16BC" w:rsidRPr="00024D43">
        <w:rPr>
          <w:rFonts w:asciiTheme="minorHAnsi" w:hAnsiTheme="minorHAnsi"/>
          <w:b/>
        </w:rPr>
        <w:t>dostaw</w:t>
      </w:r>
      <w:r w:rsidR="0021701E" w:rsidRPr="00024D43">
        <w:rPr>
          <w:rFonts w:asciiTheme="minorHAnsi" w:hAnsiTheme="minorHAnsi"/>
          <w:b/>
        </w:rPr>
        <w:t xml:space="preserve"> wraz z podaniem ich wartości, przedmiotu, daty wykonania oraz podmiotów, na rzecz których </w:t>
      </w:r>
      <w:r w:rsidR="00BC16BC" w:rsidRPr="00024D43">
        <w:rPr>
          <w:rFonts w:asciiTheme="minorHAnsi" w:hAnsiTheme="minorHAnsi"/>
          <w:b/>
        </w:rPr>
        <w:t>dostawy</w:t>
      </w:r>
      <w:r w:rsidR="0021701E" w:rsidRPr="00024D43">
        <w:rPr>
          <w:rFonts w:asciiTheme="minorHAnsi" w:hAnsiTheme="minorHAnsi"/>
          <w:b/>
        </w:rPr>
        <w:t xml:space="preserve"> te zostały wykonane </w:t>
      </w:r>
      <w:r w:rsidR="0021701E" w:rsidRPr="00024D43">
        <w:rPr>
          <w:rFonts w:asciiTheme="minorHAnsi" w:eastAsia="Times New Roman" w:hAnsiTheme="minorHAnsi"/>
          <w:b/>
          <w:iCs/>
        </w:rPr>
        <w:t>wraz z załączonymi dowodami</w:t>
      </w:r>
      <w:r w:rsidR="0021701E" w:rsidRPr="00024D43">
        <w:rPr>
          <w:rFonts w:asciiTheme="minorHAnsi" w:hAnsiTheme="minorHAnsi"/>
          <w:b/>
          <w:iCs/>
        </w:rPr>
        <w:t xml:space="preserve"> </w:t>
      </w:r>
      <w:r w:rsidR="0021701E" w:rsidRPr="00024D43">
        <w:rPr>
          <w:rFonts w:asciiTheme="minorHAnsi" w:eastAsia="Times New Roman" w:hAnsiTheme="minorHAnsi"/>
          <w:b/>
          <w:iCs/>
        </w:rPr>
        <w:t xml:space="preserve">określającymi czy </w:t>
      </w:r>
      <w:r w:rsidR="00BC16BC" w:rsidRPr="00024D43">
        <w:rPr>
          <w:rFonts w:asciiTheme="minorHAnsi" w:eastAsia="Times New Roman" w:hAnsiTheme="minorHAnsi"/>
          <w:b/>
          <w:iCs/>
        </w:rPr>
        <w:t>dostawy</w:t>
      </w:r>
      <w:r w:rsidR="0021701E" w:rsidRPr="00024D43">
        <w:rPr>
          <w:rFonts w:asciiTheme="minorHAnsi" w:eastAsia="Times New Roman" w:hAnsiTheme="minorHAnsi"/>
          <w:b/>
          <w:iCs/>
        </w:rPr>
        <w:t xml:space="preserve"> </w:t>
      </w:r>
      <w:r w:rsidR="0021701E" w:rsidRPr="00024D43">
        <w:rPr>
          <w:rFonts w:asciiTheme="minorHAnsi" w:hAnsiTheme="minorHAnsi"/>
          <w:b/>
        </w:rPr>
        <w:t xml:space="preserve">zostały wykonane lub są wykonywane </w:t>
      </w:r>
      <w:r w:rsidR="0021701E" w:rsidRPr="00024D43">
        <w:rPr>
          <w:rFonts w:asciiTheme="minorHAnsi" w:hAnsiTheme="minorHAnsi"/>
          <w:b/>
          <w:shd w:val="clear" w:color="auto" w:fill="FFFFFF"/>
        </w:rPr>
        <w:t>należycie</w:t>
      </w:r>
      <w:r w:rsidR="0021701E" w:rsidRPr="00024D43">
        <w:rPr>
          <w:rFonts w:asciiTheme="minorHAnsi" w:eastAsia="Times New Roman" w:hAnsiTheme="minorHAnsi"/>
          <w:b/>
          <w:iCs/>
        </w:rPr>
        <w:t>, tj.:</w:t>
      </w:r>
    </w:p>
    <w:p w14:paraId="298F02CB" w14:textId="55D00D93" w:rsidR="0021701E" w:rsidRPr="00024D43" w:rsidRDefault="0021701E" w:rsidP="00195E93">
      <w:pPr>
        <w:numPr>
          <w:ilvl w:val="0"/>
          <w:numId w:val="123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024D43">
        <w:rPr>
          <w:rFonts w:asciiTheme="minorHAnsi" w:hAnsiTheme="minorHAnsi"/>
          <w:b/>
          <w:i/>
          <w:shd w:val="clear" w:color="auto" w:fill="FFFFFF"/>
        </w:rPr>
        <w:t>referencjami bądź innymi dokumentami</w:t>
      </w:r>
      <w:r w:rsidRPr="00024D43">
        <w:rPr>
          <w:rFonts w:asciiTheme="minorHAnsi" w:hAnsiTheme="minorHAnsi"/>
          <w:shd w:val="clear" w:color="auto" w:fill="FFFFFF"/>
        </w:rPr>
        <w:t xml:space="preserve"> wystawionymi przez podmiot, na rzecz którego </w:t>
      </w:r>
      <w:r w:rsidR="00BC16BC" w:rsidRPr="00024D43">
        <w:rPr>
          <w:rFonts w:asciiTheme="minorHAnsi" w:hAnsiTheme="minorHAnsi"/>
          <w:shd w:val="clear" w:color="auto" w:fill="FFFFFF"/>
        </w:rPr>
        <w:t>dostawy</w:t>
      </w:r>
      <w:r w:rsidRPr="00024D43">
        <w:rPr>
          <w:rFonts w:asciiTheme="minorHAnsi" w:hAnsiTheme="minorHAnsi"/>
          <w:shd w:val="clear" w:color="auto" w:fill="FFFFFF"/>
        </w:rPr>
        <w:t xml:space="preserve"> wykazane w wykazie były wykonywane, a w przypadku świadczeń okresowych lub ciągłych </w:t>
      </w:r>
      <w:r w:rsidRPr="00024D43">
        <w:rPr>
          <w:rFonts w:asciiTheme="minorHAnsi" w:hAnsiTheme="minorHAnsi"/>
          <w:shd w:val="clear" w:color="auto" w:fill="FFFFFF"/>
        </w:rPr>
        <w:br/>
        <w:t>są wykonywane,</w:t>
      </w:r>
    </w:p>
    <w:p w14:paraId="6E6ADED7" w14:textId="77777777" w:rsidR="0021701E" w:rsidRPr="00024D43" w:rsidRDefault="0021701E" w:rsidP="00195E93">
      <w:pPr>
        <w:numPr>
          <w:ilvl w:val="0"/>
          <w:numId w:val="123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024D43">
        <w:rPr>
          <w:rFonts w:asciiTheme="minorHAnsi" w:eastAsia="Times New Roman" w:hAnsiTheme="minorHAnsi"/>
          <w:b/>
          <w:i/>
          <w:iCs/>
        </w:rPr>
        <w:t>oświadczeniami Wykonawcy</w:t>
      </w:r>
      <w:r w:rsidRPr="00024D43">
        <w:rPr>
          <w:rFonts w:asciiTheme="minorHAnsi" w:eastAsia="Times New Roman" w:hAnsiTheme="minorHAnsi"/>
          <w:iCs/>
        </w:rPr>
        <w:t>, jeżeli z uzasadnionej przyczyny o obiektywnym charakterze Wykonawca nie jest w stanie uzyskać dokumentów, o których mowa w pkt a).</w:t>
      </w:r>
    </w:p>
    <w:p w14:paraId="14F3C7AF" w14:textId="552C9066" w:rsidR="0021701E" w:rsidRPr="00024D43" w:rsidRDefault="0021701E" w:rsidP="00BC16BC">
      <w:pPr>
        <w:autoSpaceDE w:val="0"/>
        <w:spacing w:before="240"/>
        <w:jc w:val="both"/>
        <w:rPr>
          <w:rFonts w:asciiTheme="minorHAnsi" w:eastAsia="Times New Roman" w:hAnsiTheme="minorHAnsi"/>
          <w:i/>
          <w:iCs/>
        </w:rPr>
      </w:pPr>
      <w:r w:rsidRPr="00024D43">
        <w:rPr>
          <w:rFonts w:asciiTheme="minorHAnsi" w:eastAsia="Times New Roman" w:hAnsiTheme="minorHAnsi"/>
          <w:i/>
          <w:iCs/>
        </w:rPr>
        <w:t xml:space="preserve">W przypadku  świadczeń okresowych lub ciągłych nadal wykonywanych referencje bądź inne dokumenty potwierdzające należyte wykonywanie </w:t>
      </w:r>
      <w:r w:rsidR="00BC16BC" w:rsidRPr="00024D43">
        <w:rPr>
          <w:rFonts w:asciiTheme="minorHAnsi" w:eastAsia="Times New Roman" w:hAnsiTheme="minorHAnsi"/>
          <w:i/>
          <w:iCs/>
        </w:rPr>
        <w:t>dostaw</w:t>
      </w:r>
      <w:r w:rsidRPr="00024D43">
        <w:rPr>
          <w:rFonts w:asciiTheme="minorHAnsi" w:eastAsia="Times New Roman" w:hAnsiTheme="minorHAnsi"/>
          <w:i/>
          <w:iCs/>
        </w:rPr>
        <w:t xml:space="preserve"> powinny być wydane nie wcześniej </w:t>
      </w:r>
      <w:r w:rsidR="00BC16BC" w:rsidRPr="00024D43">
        <w:rPr>
          <w:rFonts w:asciiTheme="minorHAnsi" w:eastAsia="Times New Roman" w:hAnsiTheme="minorHAnsi"/>
          <w:i/>
          <w:iCs/>
        </w:rPr>
        <w:br/>
      </w:r>
      <w:r w:rsidRPr="00024D43">
        <w:rPr>
          <w:rFonts w:asciiTheme="minorHAnsi" w:eastAsia="Times New Roman" w:hAnsiTheme="minorHAnsi"/>
          <w:i/>
          <w:iCs/>
        </w:rPr>
        <w:t>niż 3 miesiące przed upływem terminu składania ofert.</w:t>
      </w:r>
    </w:p>
    <w:p w14:paraId="51B956FB" w14:textId="77777777" w:rsidR="00735675" w:rsidRPr="00024D43" w:rsidRDefault="00735675" w:rsidP="0021701E">
      <w:pPr>
        <w:autoSpaceDE w:val="0"/>
        <w:spacing w:before="120"/>
        <w:jc w:val="both"/>
        <w:rPr>
          <w:rFonts w:asciiTheme="minorHAnsi" w:eastAsia="Times New Roman" w:hAnsiTheme="minorHAnsi"/>
          <w:i/>
          <w:iCs/>
        </w:rPr>
      </w:pPr>
      <w:bookmarkStart w:id="5" w:name="_GoBack"/>
      <w:bookmarkEnd w:id="5"/>
    </w:p>
    <w:p w14:paraId="264873BD" w14:textId="60BB7118" w:rsidR="00735675" w:rsidRPr="00024D43" w:rsidRDefault="00735675" w:rsidP="00735675">
      <w:pPr>
        <w:pStyle w:val="Lista32"/>
        <w:spacing w:before="480" w:line="271" w:lineRule="auto"/>
        <w:ind w:left="0" w:firstLine="0"/>
        <w:jc w:val="both"/>
        <w:rPr>
          <w:rFonts w:asciiTheme="minorHAnsi" w:hAnsiTheme="minorHAnsi"/>
        </w:rPr>
      </w:pPr>
      <w:r w:rsidRPr="00024D43">
        <w:rPr>
          <w:rFonts w:asciiTheme="minorHAnsi" w:hAnsiTheme="minorHAnsi"/>
          <w:b/>
          <w:iCs/>
        </w:rPr>
        <w:t xml:space="preserve">W przypadku gdy Wykonawca powołuje się na doświadczenie zawodowe nabyte podczas realizacji </w:t>
      </w:r>
      <w:r w:rsidR="0038702E" w:rsidRPr="00024D43">
        <w:rPr>
          <w:rFonts w:asciiTheme="minorHAnsi" w:hAnsiTheme="minorHAnsi"/>
          <w:b/>
          <w:iCs/>
        </w:rPr>
        <w:t>dostaw</w:t>
      </w:r>
      <w:r w:rsidRPr="00024D43">
        <w:rPr>
          <w:rFonts w:asciiTheme="minorHAnsi" w:hAnsiTheme="minorHAnsi"/>
          <w:b/>
          <w:iCs/>
        </w:rPr>
        <w:t xml:space="preserve"> wspólnie z innymi Wykonawcami (np. konsorcjum, spółka cywilna), to poniższy Wykaz </w:t>
      </w:r>
      <w:r w:rsidR="0038702E" w:rsidRPr="00024D43">
        <w:rPr>
          <w:rFonts w:asciiTheme="minorHAnsi" w:hAnsiTheme="minorHAnsi"/>
          <w:b/>
          <w:iCs/>
        </w:rPr>
        <w:t>dostaw</w:t>
      </w:r>
      <w:r w:rsidRPr="00024D43">
        <w:rPr>
          <w:rFonts w:asciiTheme="minorHAnsi" w:hAnsiTheme="minorHAnsi"/>
          <w:b/>
          <w:iCs/>
        </w:rPr>
        <w:t xml:space="preserve"> winien dotyczyć jedynie tych </w:t>
      </w:r>
      <w:r w:rsidR="0038702E" w:rsidRPr="00024D43">
        <w:rPr>
          <w:rFonts w:asciiTheme="minorHAnsi" w:hAnsiTheme="minorHAnsi"/>
          <w:b/>
          <w:iCs/>
        </w:rPr>
        <w:t>dostaw</w:t>
      </w:r>
      <w:r w:rsidRPr="00024D43">
        <w:rPr>
          <w:rFonts w:asciiTheme="minorHAnsi" w:hAnsiTheme="minorHAnsi"/>
          <w:b/>
          <w:iCs/>
        </w:rPr>
        <w:t>, w których wykonaniu Wykonawca bezpośrednio uczestniczył, a w przypadku świadczeń powtarzających się lub ciągłych nadal wykonywanych- bezpośrednio uczestniczy.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024D43" w:rsidRPr="00024D43" w14:paraId="44385830" w14:textId="77777777" w:rsidTr="0038702E">
        <w:trPr>
          <w:trHeight w:val="475"/>
          <w:tblHeader/>
          <w:jc w:val="center"/>
        </w:trPr>
        <w:tc>
          <w:tcPr>
            <w:tcW w:w="3081" w:type="dxa"/>
            <w:vMerge w:val="restart"/>
            <w:shd w:val="clear" w:color="auto" w:fill="BFBFBF" w:themeFill="background1" w:themeFillShade="BF"/>
            <w:vAlign w:val="center"/>
          </w:tcPr>
          <w:p w14:paraId="3B8C7A65" w14:textId="77777777" w:rsidR="0021701E" w:rsidRPr="00024D43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4D43">
              <w:rPr>
                <w:b/>
                <w:bCs/>
              </w:rPr>
              <w:t>Przedmiot zamówienia</w:t>
            </w:r>
          </w:p>
          <w:p w14:paraId="17404145" w14:textId="2FC76993" w:rsidR="0021701E" w:rsidRPr="00024D43" w:rsidRDefault="00462005" w:rsidP="004620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4D43">
              <w:rPr>
                <w:rFonts w:asciiTheme="minorHAnsi" w:hAnsiTheme="minorHAnsi"/>
                <w:b/>
                <w:bCs/>
              </w:rPr>
              <w:t xml:space="preserve">(należy dodatkowo wskazać </w:t>
            </w:r>
            <w:r w:rsidRPr="00024D43">
              <w:rPr>
                <w:rFonts w:asciiTheme="minorHAnsi" w:hAnsiTheme="minorHAnsi"/>
                <w:b/>
                <w:bCs/>
              </w:rPr>
              <w:br/>
              <w:t>czy dostarczony samochód ciężarowy posiadał zabudowę śmieciarki)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1714BFF9" w14:textId="0777CD6A" w:rsidR="0021701E" w:rsidRPr="00024D43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4D43">
              <w:rPr>
                <w:b/>
                <w:bCs/>
              </w:rPr>
              <w:t xml:space="preserve">Podmiot, na rzecz którego </w:t>
            </w:r>
            <w:r w:rsidR="0038702E" w:rsidRPr="00024D43">
              <w:rPr>
                <w:b/>
                <w:bCs/>
              </w:rPr>
              <w:t xml:space="preserve">dostawy </w:t>
            </w:r>
            <w:r w:rsidRPr="00024D43">
              <w:rPr>
                <w:b/>
                <w:bCs/>
              </w:rPr>
              <w:t>zostały wykonane lub są wykonywane</w:t>
            </w:r>
          </w:p>
          <w:p w14:paraId="12156703" w14:textId="77777777" w:rsidR="0021701E" w:rsidRPr="00024D43" w:rsidRDefault="0021701E" w:rsidP="0021701E">
            <w:pPr>
              <w:jc w:val="center"/>
              <w:rPr>
                <w:i/>
              </w:rPr>
            </w:pPr>
            <w:r w:rsidRPr="00024D43">
              <w:rPr>
                <w:bCs/>
              </w:rPr>
              <w:t>(nazwa, adres)</w:t>
            </w:r>
          </w:p>
        </w:tc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14:paraId="5A1D905E" w14:textId="77777777" w:rsidR="0021701E" w:rsidRPr="00024D43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4D43">
              <w:rPr>
                <w:b/>
                <w:bCs/>
              </w:rPr>
              <w:t>Wartość zamówienia</w:t>
            </w:r>
          </w:p>
          <w:p w14:paraId="3B383B6B" w14:textId="77777777" w:rsidR="0021701E" w:rsidRPr="00024D43" w:rsidRDefault="0021701E" w:rsidP="0021701E">
            <w:pPr>
              <w:jc w:val="center"/>
              <w:rPr>
                <w:i/>
              </w:rPr>
            </w:pPr>
            <w:r w:rsidRPr="00024D43">
              <w:rPr>
                <w:b/>
                <w:bCs/>
              </w:rPr>
              <w:t>brutto</w:t>
            </w:r>
          </w:p>
        </w:tc>
        <w:tc>
          <w:tcPr>
            <w:tcW w:w="2515" w:type="dxa"/>
            <w:gridSpan w:val="2"/>
            <w:shd w:val="clear" w:color="auto" w:fill="BFBFBF" w:themeFill="background1" w:themeFillShade="BF"/>
            <w:vAlign w:val="center"/>
          </w:tcPr>
          <w:p w14:paraId="774C4678" w14:textId="773DD2A5" w:rsidR="0021701E" w:rsidRPr="00024D43" w:rsidRDefault="0021701E" w:rsidP="0021701E">
            <w:pPr>
              <w:jc w:val="center"/>
              <w:rPr>
                <w:i/>
              </w:rPr>
            </w:pPr>
            <w:r w:rsidRPr="00024D43">
              <w:rPr>
                <w:b/>
                <w:bCs/>
              </w:rPr>
              <w:t xml:space="preserve">Data wykonania </w:t>
            </w:r>
            <w:r w:rsidR="0038702E" w:rsidRPr="00024D43">
              <w:rPr>
                <w:b/>
                <w:bCs/>
              </w:rPr>
              <w:t>dostawy</w:t>
            </w:r>
            <w:r w:rsidRPr="00024D43">
              <w:rPr>
                <w:b/>
                <w:bCs/>
              </w:rPr>
              <w:t xml:space="preserve"> </w:t>
            </w:r>
            <w:r w:rsidRPr="00024D43">
              <w:rPr>
                <w:bCs/>
              </w:rPr>
              <w:t xml:space="preserve">(rozpoczęcia </w:t>
            </w:r>
            <w:r w:rsidRPr="00024D43">
              <w:rPr>
                <w:bCs/>
              </w:rPr>
              <w:br/>
              <w:t>i zakończenia)</w:t>
            </w:r>
          </w:p>
        </w:tc>
      </w:tr>
      <w:tr w:rsidR="00024D43" w:rsidRPr="00024D43" w14:paraId="363AB8DF" w14:textId="77777777" w:rsidTr="0038702E">
        <w:trPr>
          <w:trHeight w:val="220"/>
          <w:tblHeader/>
          <w:jc w:val="center"/>
        </w:trPr>
        <w:tc>
          <w:tcPr>
            <w:tcW w:w="3081" w:type="dxa"/>
            <w:vMerge/>
            <w:shd w:val="clear" w:color="auto" w:fill="BFBFBF" w:themeFill="background1" w:themeFillShade="BF"/>
            <w:vAlign w:val="center"/>
          </w:tcPr>
          <w:p w14:paraId="409C072C" w14:textId="77777777" w:rsidR="0021701E" w:rsidRPr="00024D43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3CCC05BE" w14:textId="77777777" w:rsidR="0021701E" w:rsidRPr="00024D43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14:paraId="7A050CEE" w14:textId="77777777" w:rsidR="0021701E" w:rsidRPr="00024D43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2ECE0E88" w14:textId="77777777" w:rsidR="0021701E" w:rsidRPr="00024D43" w:rsidRDefault="0021701E" w:rsidP="0021701E">
            <w:pPr>
              <w:jc w:val="center"/>
              <w:rPr>
                <w:i/>
              </w:rPr>
            </w:pPr>
            <w:r w:rsidRPr="00024D43">
              <w:rPr>
                <w:b/>
                <w:bCs/>
                <w:sz w:val="18"/>
                <w:szCs w:val="18"/>
              </w:rPr>
              <w:t>Rozpoczęcie</w:t>
            </w:r>
            <w:r w:rsidRPr="00024D43">
              <w:rPr>
                <w:b/>
                <w:bCs/>
                <w:sz w:val="18"/>
                <w:szCs w:val="18"/>
              </w:rPr>
              <w:br/>
            </w:r>
            <w:r w:rsidRPr="00024D43">
              <w:rPr>
                <w:bCs/>
                <w:sz w:val="18"/>
                <w:szCs w:val="18"/>
              </w:rPr>
              <w:t>(</w:t>
            </w:r>
            <w:proofErr w:type="spellStart"/>
            <w:r w:rsidRPr="00024D43">
              <w:rPr>
                <w:bCs/>
                <w:sz w:val="18"/>
                <w:szCs w:val="18"/>
              </w:rPr>
              <w:t>dd</w:t>
            </w:r>
            <w:proofErr w:type="spellEnd"/>
            <w:r w:rsidRPr="00024D43">
              <w:rPr>
                <w:bCs/>
                <w:sz w:val="18"/>
                <w:szCs w:val="18"/>
              </w:rPr>
              <w:t>-mm-</w:t>
            </w:r>
            <w:proofErr w:type="spellStart"/>
            <w:r w:rsidRPr="00024D43">
              <w:rPr>
                <w:bCs/>
                <w:sz w:val="18"/>
                <w:szCs w:val="18"/>
              </w:rPr>
              <w:t>rr</w:t>
            </w:r>
            <w:proofErr w:type="spellEnd"/>
            <w:r w:rsidRPr="00024D4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2104BDA" w14:textId="77777777" w:rsidR="0021701E" w:rsidRPr="00024D43" w:rsidRDefault="0021701E" w:rsidP="0021701E">
            <w:pPr>
              <w:jc w:val="center"/>
              <w:rPr>
                <w:i/>
              </w:rPr>
            </w:pPr>
            <w:r w:rsidRPr="00024D43">
              <w:rPr>
                <w:b/>
                <w:bCs/>
                <w:sz w:val="18"/>
                <w:szCs w:val="18"/>
              </w:rPr>
              <w:t>Zakończenie</w:t>
            </w:r>
            <w:r w:rsidRPr="00024D43">
              <w:rPr>
                <w:b/>
                <w:bCs/>
                <w:sz w:val="18"/>
                <w:szCs w:val="18"/>
              </w:rPr>
              <w:br/>
            </w:r>
            <w:r w:rsidRPr="00024D43">
              <w:rPr>
                <w:bCs/>
                <w:sz w:val="18"/>
                <w:szCs w:val="18"/>
              </w:rPr>
              <w:t>(</w:t>
            </w:r>
            <w:proofErr w:type="spellStart"/>
            <w:r w:rsidRPr="00024D43">
              <w:rPr>
                <w:bCs/>
                <w:sz w:val="18"/>
                <w:szCs w:val="18"/>
              </w:rPr>
              <w:t>dd</w:t>
            </w:r>
            <w:proofErr w:type="spellEnd"/>
            <w:r w:rsidRPr="00024D43">
              <w:rPr>
                <w:bCs/>
                <w:sz w:val="18"/>
                <w:szCs w:val="18"/>
              </w:rPr>
              <w:t>-mm-</w:t>
            </w:r>
            <w:proofErr w:type="spellStart"/>
            <w:r w:rsidRPr="00024D43">
              <w:rPr>
                <w:bCs/>
                <w:sz w:val="18"/>
                <w:szCs w:val="18"/>
              </w:rPr>
              <w:t>rr</w:t>
            </w:r>
            <w:proofErr w:type="spellEnd"/>
            <w:r w:rsidRPr="00024D43">
              <w:rPr>
                <w:bCs/>
                <w:sz w:val="18"/>
                <w:szCs w:val="18"/>
              </w:rPr>
              <w:t>)</w:t>
            </w:r>
          </w:p>
        </w:tc>
      </w:tr>
      <w:tr w:rsidR="00024D43" w:rsidRPr="00024D43" w14:paraId="1870A61D" w14:textId="77777777" w:rsidTr="00462005">
        <w:trPr>
          <w:trHeight w:val="1856"/>
          <w:jc w:val="center"/>
        </w:trPr>
        <w:tc>
          <w:tcPr>
            <w:tcW w:w="3081" w:type="dxa"/>
            <w:vAlign w:val="center"/>
          </w:tcPr>
          <w:p w14:paraId="05D31237" w14:textId="77777777" w:rsidR="0021701E" w:rsidRPr="00024D43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0D6E7B3C" w14:textId="77777777" w:rsidR="0021701E" w:rsidRPr="00024D43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627A6990" w14:textId="77777777" w:rsidR="0021701E" w:rsidRPr="00024D43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0D309F12" w14:textId="77777777" w:rsidR="0021701E" w:rsidRPr="00024D43" w:rsidRDefault="0021701E" w:rsidP="0021701E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1D531C48" w14:textId="77777777" w:rsidR="0021701E" w:rsidRPr="00024D43" w:rsidRDefault="0021701E" w:rsidP="0021701E">
            <w:pPr>
              <w:jc w:val="both"/>
              <w:rPr>
                <w:i/>
              </w:rPr>
            </w:pPr>
          </w:p>
        </w:tc>
      </w:tr>
      <w:tr w:rsidR="00462005" w:rsidRPr="00024D43" w14:paraId="53F06EBC" w14:textId="77777777" w:rsidTr="00462005">
        <w:trPr>
          <w:trHeight w:val="1856"/>
          <w:jc w:val="center"/>
        </w:trPr>
        <w:tc>
          <w:tcPr>
            <w:tcW w:w="3081" w:type="dxa"/>
            <w:vAlign w:val="center"/>
          </w:tcPr>
          <w:p w14:paraId="422F866A" w14:textId="77777777" w:rsidR="00462005" w:rsidRPr="00024D43" w:rsidRDefault="00462005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34447224" w14:textId="77777777" w:rsidR="00462005" w:rsidRPr="00024D43" w:rsidRDefault="00462005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40DB9C8E" w14:textId="77777777" w:rsidR="00462005" w:rsidRPr="00024D43" w:rsidRDefault="00462005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411C662" w14:textId="77777777" w:rsidR="00462005" w:rsidRPr="00024D43" w:rsidRDefault="00462005" w:rsidP="0021701E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78F46C6C" w14:textId="77777777" w:rsidR="00462005" w:rsidRPr="00024D43" w:rsidRDefault="00462005" w:rsidP="0021701E">
            <w:pPr>
              <w:jc w:val="both"/>
              <w:rPr>
                <w:i/>
              </w:rPr>
            </w:pPr>
          </w:p>
        </w:tc>
      </w:tr>
    </w:tbl>
    <w:p w14:paraId="6DE8D115" w14:textId="77777777" w:rsidR="00440177" w:rsidRPr="00024D43" w:rsidRDefault="00440177" w:rsidP="005B093C">
      <w:pPr>
        <w:spacing w:line="271" w:lineRule="auto"/>
        <w:jc w:val="both"/>
        <w:rPr>
          <w:rFonts w:asciiTheme="minorHAnsi" w:hAnsiTheme="minorHAnsi"/>
          <w:strike/>
        </w:rPr>
      </w:pPr>
    </w:p>
    <w:p w14:paraId="01DFBD8C" w14:textId="16F2A870" w:rsidR="00EE4EAB" w:rsidRPr="00024D43" w:rsidRDefault="00D37820" w:rsidP="00D3782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024D43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024D43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024D43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="002D7191" w:rsidRPr="00024D43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3</w:t>
      </w:r>
      <w:r w:rsidRPr="00024D43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 xml:space="preserve"> do SWZ</w:t>
      </w:r>
      <w:r w:rsidRPr="00024D43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24B021E2" w14:textId="6C37BFA7" w:rsidR="00D7649E" w:rsidRPr="00024D43" w:rsidRDefault="006A268E" w:rsidP="0098621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024D43">
        <w:rPr>
          <w:rFonts w:asciiTheme="minorHAnsi" w:hAnsiTheme="minorHAnsi" w:cs="Times New Roman"/>
          <w:i/>
          <w:color w:val="auto"/>
          <w:sz w:val="22"/>
          <w:szCs w:val="22"/>
        </w:rPr>
        <w:br w:type="page"/>
      </w:r>
    </w:p>
    <w:p w14:paraId="0D6E06B4" w14:textId="4A623FB4" w:rsidR="00E62FAC" w:rsidRPr="00024D43" w:rsidRDefault="00E62FAC" w:rsidP="00E62FAC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6" w:name="_Toc99367596"/>
      <w:r w:rsidRPr="00024D43">
        <w:rPr>
          <w:rFonts w:asciiTheme="minorHAnsi" w:hAnsiTheme="minorHAnsi"/>
          <w:i w:val="0"/>
          <w:sz w:val="22"/>
          <w:szCs w:val="22"/>
        </w:rPr>
        <w:t>Załącznik nr 6b do SWZ</w:t>
      </w:r>
      <w:bookmarkEnd w:id="6"/>
    </w:p>
    <w:p w14:paraId="5103E7AE" w14:textId="77777777" w:rsidR="00E62FAC" w:rsidRPr="00024D43" w:rsidRDefault="00E62FAC" w:rsidP="00E62FAC">
      <w:pPr>
        <w:spacing w:before="240" w:line="271" w:lineRule="auto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Wykonawca/ Wykonawcy wspólnie ubiegający się o udzielenie zamówienia:</w:t>
      </w:r>
    </w:p>
    <w:p w14:paraId="1DDBD235" w14:textId="77777777" w:rsidR="00E62FAC" w:rsidRPr="00024D43" w:rsidRDefault="00E62FAC" w:rsidP="00E62FAC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51C067C" w14:textId="77777777" w:rsidR="00E62FAC" w:rsidRPr="00024D43" w:rsidRDefault="00E62FAC" w:rsidP="00E62FAC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(pełna nazwa/firma, adres, w zależności od podmiotu: NIP/PESEL, KRS/</w:t>
      </w:r>
      <w:proofErr w:type="spellStart"/>
      <w:r w:rsidRPr="00024D43">
        <w:rPr>
          <w:rFonts w:asciiTheme="minorHAnsi" w:hAnsiTheme="minorHAnsi"/>
        </w:rPr>
        <w:t>CEiDG</w:t>
      </w:r>
      <w:proofErr w:type="spellEnd"/>
      <w:r w:rsidRPr="00024D43">
        <w:rPr>
          <w:rFonts w:asciiTheme="minorHAnsi" w:hAnsiTheme="minorHAnsi"/>
        </w:rPr>
        <w:t>)</w:t>
      </w:r>
    </w:p>
    <w:p w14:paraId="6F31849B" w14:textId="77777777" w:rsidR="00E62FAC" w:rsidRPr="00024D43" w:rsidRDefault="00E62FAC" w:rsidP="00E62FAC">
      <w:pPr>
        <w:spacing w:before="120" w:line="271" w:lineRule="auto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reprezentowany przez:</w:t>
      </w:r>
    </w:p>
    <w:p w14:paraId="59B92C09" w14:textId="77777777" w:rsidR="00E62FAC" w:rsidRPr="00024D43" w:rsidRDefault="00E62FAC" w:rsidP="00E62FAC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B4DAE" w14:textId="77777777" w:rsidR="00E62FAC" w:rsidRPr="00024D43" w:rsidRDefault="00E62FAC" w:rsidP="00E62FAC">
      <w:pPr>
        <w:spacing w:line="271" w:lineRule="auto"/>
        <w:rPr>
          <w:rFonts w:asciiTheme="minorHAnsi" w:hAnsiTheme="minorHAnsi"/>
        </w:rPr>
      </w:pPr>
      <w:r w:rsidRPr="00024D43">
        <w:rPr>
          <w:rFonts w:asciiTheme="minorHAnsi" w:hAnsiTheme="minorHAnsi"/>
        </w:rPr>
        <w:t>(imię, nazwisko, stanowisko/podstawa do  reprezentacji)</w:t>
      </w:r>
    </w:p>
    <w:p w14:paraId="0B3FE215" w14:textId="77777777" w:rsidR="00E62FAC" w:rsidRPr="00024D43" w:rsidRDefault="00E62FAC" w:rsidP="00E62FAC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3646534F" w14:textId="77777777" w:rsidR="00735675" w:rsidRPr="00024D43" w:rsidRDefault="00735675" w:rsidP="00735675">
      <w:pPr>
        <w:jc w:val="center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</w:rPr>
        <w:t>WYKAZ DOSTAW</w:t>
      </w:r>
    </w:p>
    <w:p w14:paraId="42F6D9F0" w14:textId="77777777" w:rsidR="00735675" w:rsidRPr="00024D43" w:rsidRDefault="00735675" w:rsidP="00735675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024D43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024D43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Pzp</w:t>
      </w:r>
    </w:p>
    <w:p w14:paraId="131396AB" w14:textId="2F4F34A5" w:rsidR="00735675" w:rsidRPr="00024D43" w:rsidRDefault="00735675" w:rsidP="00735675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024D43">
        <w:rPr>
          <w:rFonts w:asciiTheme="minorHAnsi" w:hAnsiTheme="minorHAnsi"/>
          <w:b/>
        </w:rPr>
        <w:t xml:space="preserve">(DOTYCZY CZĘŚCI NR 3 i </w:t>
      </w:r>
      <w:r w:rsidR="007B632E" w:rsidRPr="00024D43">
        <w:rPr>
          <w:rFonts w:asciiTheme="minorHAnsi" w:hAnsiTheme="minorHAnsi"/>
          <w:b/>
        </w:rPr>
        <w:t xml:space="preserve">NR </w:t>
      </w:r>
      <w:r w:rsidRPr="00024D43">
        <w:rPr>
          <w:rFonts w:asciiTheme="minorHAnsi" w:hAnsiTheme="minorHAnsi"/>
          <w:b/>
        </w:rPr>
        <w:t>4 ZAMÓWIENIA)</w:t>
      </w:r>
    </w:p>
    <w:p w14:paraId="7187E6B9" w14:textId="77777777" w:rsidR="00735675" w:rsidRPr="00024D43" w:rsidRDefault="00735675" w:rsidP="00735675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45A90F44" w14:textId="2C098963" w:rsidR="00735675" w:rsidRPr="00024D43" w:rsidRDefault="00735675" w:rsidP="009677DB">
      <w:pPr>
        <w:jc w:val="both"/>
        <w:rPr>
          <w:rFonts w:asciiTheme="minorHAnsi" w:hAnsiTheme="minorHAnsi"/>
          <w:b/>
          <w:i/>
          <w:iCs/>
        </w:rPr>
      </w:pPr>
      <w:r w:rsidRPr="00024D43">
        <w:rPr>
          <w:rFonts w:asciiTheme="minorHAnsi" w:hAnsiTheme="minorHAnsi"/>
        </w:rPr>
        <w:t>Na potrzeby postępowania o udzielenie zamówienia publicznego pn.</w:t>
      </w:r>
      <w:r w:rsidRPr="00024D43">
        <w:rPr>
          <w:rFonts w:asciiTheme="minorHAnsi" w:hAnsiTheme="minorHAnsi"/>
          <w:b/>
        </w:rPr>
        <w:t xml:space="preserve"> „</w:t>
      </w:r>
      <w:r w:rsidRPr="00024D43">
        <w:rPr>
          <w:rFonts w:asciiTheme="minorHAnsi" w:hAnsiTheme="minorHAnsi"/>
          <w:b/>
          <w:i/>
        </w:rPr>
        <w:t xml:space="preserve">Dostawa na potrzeby </w:t>
      </w:r>
      <w:r w:rsidRPr="00024D43">
        <w:rPr>
          <w:rFonts w:asciiTheme="minorHAnsi" w:hAnsiTheme="minorHAnsi"/>
          <w:b/>
          <w:i/>
        </w:rPr>
        <w:br/>
        <w:t xml:space="preserve">LPGK Sp. z o. o. samochodów ciężarowych z zabudową śmieciarki na podstawie umów sprzedaży </w:t>
      </w:r>
      <w:r w:rsidRPr="00024D43">
        <w:rPr>
          <w:rFonts w:asciiTheme="minorHAnsi" w:hAnsiTheme="minorHAnsi"/>
          <w:b/>
          <w:i/>
        </w:rPr>
        <w:br/>
        <w:t>i umów dzierżawy z podziałem na części</w:t>
      </w:r>
      <w:r w:rsidRPr="00024D43">
        <w:rPr>
          <w:b/>
          <w:i/>
        </w:rPr>
        <w:t>” - NZP/TO/4/2022</w:t>
      </w:r>
      <w:r w:rsidRPr="00024D43">
        <w:rPr>
          <w:rFonts w:asciiTheme="minorHAnsi" w:hAnsiTheme="minorHAnsi"/>
          <w:b/>
        </w:rPr>
        <w:t>,</w:t>
      </w:r>
      <w:r w:rsidRPr="00024D43">
        <w:rPr>
          <w:rFonts w:asciiTheme="minorHAnsi" w:hAnsiTheme="minorHAnsi"/>
        </w:rPr>
        <w:t xml:space="preserve"> prowadzonego przez Legnickie Przedsiębiorstwo Gospodarki Komunalnej Sp. z o. o. z siedzibą w Legnicy przy ul. Nowodworskiej 60 </w:t>
      </w:r>
      <w:r w:rsidRPr="00024D43">
        <w:rPr>
          <w:rFonts w:asciiTheme="minorHAnsi" w:hAnsiTheme="minorHAnsi"/>
        </w:rPr>
        <w:br/>
        <w:t xml:space="preserve">w celu potwierdzenia spełniania warunku dotyczącego </w:t>
      </w:r>
      <w:r w:rsidRPr="00024D43">
        <w:rPr>
          <w:rFonts w:asciiTheme="minorHAnsi" w:hAnsiTheme="minorHAnsi"/>
          <w:iCs/>
        </w:rPr>
        <w:t xml:space="preserve">zdolności zawodowej </w:t>
      </w:r>
      <w:r w:rsidRPr="00024D43">
        <w:rPr>
          <w:rFonts w:asciiTheme="minorHAnsi" w:hAnsiTheme="minorHAnsi"/>
          <w:b/>
        </w:rPr>
        <w:t xml:space="preserve">oświadczam(-y), </w:t>
      </w:r>
      <w:r w:rsidR="009677DB" w:rsidRPr="00024D43">
        <w:rPr>
          <w:rFonts w:asciiTheme="minorHAnsi" w:hAnsiTheme="minorHAnsi"/>
          <w:b/>
        </w:rPr>
        <w:br/>
      </w:r>
      <w:r w:rsidRPr="00024D43">
        <w:rPr>
          <w:rFonts w:asciiTheme="minorHAnsi" w:hAnsiTheme="minorHAnsi"/>
          <w:b/>
        </w:rPr>
        <w:t>że</w:t>
      </w:r>
      <w:r w:rsidRPr="00024D43">
        <w:rPr>
          <w:rFonts w:ascii="Times New Roman" w:hAnsi="Times New Roman"/>
          <w:b/>
        </w:rPr>
        <w:t xml:space="preserve"> </w:t>
      </w:r>
      <w:r w:rsidRPr="00024D43">
        <w:rPr>
          <w:rFonts w:asciiTheme="minorHAnsi" w:eastAsia="Times New Roman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Pr="00024D43">
        <w:rPr>
          <w:rFonts w:asciiTheme="minorHAnsi" w:hAnsiTheme="minorHAnsi"/>
          <w:b/>
          <w:i/>
          <w:iCs/>
        </w:rPr>
        <w:t>co najmniej dwie dostawy</w:t>
      </w:r>
      <w:r w:rsidRPr="00024D43">
        <w:rPr>
          <w:rFonts w:asciiTheme="minorHAnsi" w:hAnsiTheme="minorHAnsi"/>
          <w:b/>
          <w:i/>
          <w:iCs/>
          <w:vertAlign w:val="superscript"/>
        </w:rPr>
        <w:t>*</w:t>
      </w:r>
      <w:r w:rsidRPr="00024D43">
        <w:rPr>
          <w:rFonts w:asciiTheme="minorHAnsi" w:hAnsiTheme="minorHAnsi"/>
          <w:b/>
          <w:i/>
          <w:iCs/>
        </w:rPr>
        <w:t xml:space="preserve"> samochodu ciężarowego zrealizowane na po</w:t>
      </w:r>
      <w:r w:rsidR="009677DB" w:rsidRPr="00024D43">
        <w:rPr>
          <w:rFonts w:asciiTheme="minorHAnsi" w:hAnsiTheme="minorHAnsi"/>
          <w:b/>
          <w:i/>
          <w:iCs/>
        </w:rPr>
        <w:t xml:space="preserve">dstawie umowy najmu, dzierżawy </w:t>
      </w:r>
      <w:r w:rsidRPr="00024D43">
        <w:rPr>
          <w:rFonts w:asciiTheme="minorHAnsi" w:hAnsiTheme="minorHAnsi"/>
          <w:b/>
          <w:i/>
          <w:iCs/>
        </w:rPr>
        <w:t xml:space="preserve">lub leasingu, </w:t>
      </w:r>
      <w:r w:rsidR="009677DB" w:rsidRPr="00024D43">
        <w:rPr>
          <w:rFonts w:asciiTheme="minorHAnsi" w:hAnsiTheme="minorHAnsi"/>
          <w:b/>
          <w:i/>
          <w:iCs/>
        </w:rPr>
        <w:br/>
      </w:r>
      <w:r w:rsidRPr="00024D43">
        <w:rPr>
          <w:rFonts w:asciiTheme="minorHAnsi" w:hAnsiTheme="minorHAnsi"/>
          <w:b/>
          <w:i/>
          <w:iCs/>
        </w:rPr>
        <w:t>przy czym okres najmu, dzierżawy lub leasingu nie może być krótszy niż 6 miesięcy</w:t>
      </w:r>
      <w:r w:rsidRPr="00024D43">
        <w:rPr>
          <w:rFonts w:asciiTheme="minorHAnsi" w:hAnsiTheme="minorHAnsi"/>
          <w:b/>
          <w:iCs/>
        </w:rPr>
        <w:t>.</w:t>
      </w:r>
    </w:p>
    <w:p w14:paraId="63E8CA47" w14:textId="77777777" w:rsidR="009677DB" w:rsidRPr="00024D43" w:rsidRDefault="009677DB" w:rsidP="009677DB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024D43">
        <w:rPr>
          <w:rFonts w:asciiTheme="minorHAnsi" w:eastAsia="Times New Roman" w:hAnsiTheme="minorHAnsi"/>
          <w:bCs/>
          <w:iCs/>
        </w:rPr>
        <w:t>W</w:t>
      </w:r>
      <w:r w:rsidRPr="00024D43">
        <w:rPr>
          <w:rFonts w:asciiTheme="minorHAnsi" w:eastAsia="Times New Roman" w:hAnsiTheme="minorHAnsi"/>
          <w:iCs/>
          <w:spacing w:val="-2"/>
          <w:lang w:val="x-none"/>
        </w:rPr>
        <w:t xml:space="preserve"> przypadku wspólnego ubiegania </w:t>
      </w:r>
      <w:r w:rsidRPr="00024D43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w/w </w:t>
      </w:r>
      <w:r w:rsidRPr="00024D43">
        <w:rPr>
          <w:rFonts w:asciiTheme="minorHAnsi" w:eastAsia="Times New Roman" w:hAnsiTheme="minorHAnsi"/>
          <w:iCs/>
          <w:spacing w:val="-3"/>
        </w:rPr>
        <w:t xml:space="preserve">warunek winien spełnić w całości </w:t>
      </w:r>
      <w:r w:rsidRPr="00024D43">
        <w:rPr>
          <w:rFonts w:asciiTheme="minorHAnsi" w:eastAsia="Times New Roman" w:hAnsiTheme="minorHAnsi"/>
          <w:iCs/>
          <w:spacing w:val="-2"/>
        </w:rPr>
        <w:t>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01BB7BBF" w14:textId="77777777" w:rsidR="00735675" w:rsidRPr="00024D43" w:rsidRDefault="00735675" w:rsidP="009677DB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hAnsiTheme="minorHAnsi"/>
          <w:i/>
        </w:rPr>
      </w:pPr>
      <w:r w:rsidRPr="00024D43">
        <w:rPr>
          <w:rFonts w:asciiTheme="minorHAnsi" w:hAnsiTheme="minorHAnsi"/>
          <w:i/>
          <w:iCs/>
          <w:vertAlign w:val="superscript"/>
        </w:rPr>
        <w:t>*</w:t>
      </w:r>
      <w:r w:rsidRPr="00024D43">
        <w:rPr>
          <w:rFonts w:asciiTheme="minorHAnsi" w:hAnsiTheme="minorHAnsi"/>
          <w:i/>
        </w:rPr>
        <w:t xml:space="preserve"> Zgodnie z zapisami art. 7 pkt 4) ustawy </w:t>
      </w:r>
      <w:r w:rsidRPr="00024D43">
        <w:rPr>
          <w:rFonts w:asciiTheme="minorHAnsi" w:hAnsiTheme="minorHAnsi"/>
          <w:bCs/>
          <w:i/>
        </w:rPr>
        <w:t xml:space="preserve">z dnia 11.09.2019r.- Prawo zamówień publicznych </w:t>
      </w:r>
      <w:r w:rsidRPr="00024D43">
        <w:rPr>
          <w:rFonts w:asciiTheme="minorHAnsi" w:hAnsiTheme="minorHAnsi"/>
          <w:bCs/>
          <w:i/>
        </w:rPr>
        <w:br/>
        <w:t>(Dz. U. z 2021r., poz. 1129</w:t>
      </w:r>
      <w:r w:rsidRPr="00024D43">
        <w:rPr>
          <w:rFonts w:asciiTheme="minorHAnsi" w:hAnsiTheme="minorHAnsi"/>
          <w:i/>
        </w:rPr>
        <w:t xml:space="preserve"> z </w:t>
      </w:r>
      <w:proofErr w:type="spellStart"/>
      <w:r w:rsidRPr="00024D43">
        <w:rPr>
          <w:rFonts w:asciiTheme="minorHAnsi" w:hAnsiTheme="minorHAnsi"/>
          <w:i/>
        </w:rPr>
        <w:t>późn</w:t>
      </w:r>
      <w:proofErr w:type="spellEnd"/>
      <w:r w:rsidRPr="00024D43">
        <w:rPr>
          <w:rFonts w:asciiTheme="minorHAnsi" w:hAnsiTheme="minorHAnsi"/>
          <w:i/>
        </w:rPr>
        <w:t>. zm.</w:t>
      </w:r>
      <w:r w:rsidRPr="00024D43">
        <w:rPr>
          <w:rFonts w:asciiTheme="minorHAnsi" w:hAnsiTheme="minorHAnsi"/>
          <w:bCs/>
          <w:i/>
        </w:rPr>
        <w:t>) przez</w:t>
      </w:r>
      <w:r w:rsidRPr="00024D43">
        <w:rPr>
          <w:rFonts w:asciiTheme="minorHAnsi" w:hAnsiTheme="minorHAnsi"/>
          <w:i/>
        </w:rPr>
        <w:t xml:space="preserve"> dostawę należy rozumieć nabywanie produktów, którymi są rzeczy ruchome, energia, woda oraz prawa majątkowe, jeżeli mogą być przedmiotem obrotu, w szczególności na podstawie umowy sprzedaży, dostawy, </w:t>
      </w:r>
      <w:r w:rsidRPr="00024D43">
        <w:rPr>
          <w:rFonts w:asciiTheme="minorHAnsi" w:hAnsiTheme="minorHAnsi"/>
          <w:i/>
          <w:u w:val="single"/>
        </w:rPr>
        <w:t>najmu, dzierżawy oraz leasingu</w:t>
      </w:r>
      <w:r w:rsidRPr="00024D43">
        <w:rPr>
          <w:rFonts w:asciiTheme="minorHAnsi" w:hAnsiTheme="minorHAnsi"/>
          <w:i/>
        </w:rPr>
        <w:t xml:space="preserve"> </w:t>
      </w:r>
      <w:r w:rsidRPr="00024D43">
        <w:rPr>
          <w:rFonts w:asciiTheme="minorHAnsi" w:hAnsiTheme="minorHAnsi"/>
          <w:i/>
        </w:rPr>
        <w:br/>
        <w:t>z opcją lub bez opcji zakupu, które może obejmować dodatkowo rozmieszczenie lub instalację.</w:t>
      </w:r>
    </w:p>
    <w:p w14:paraId="19739D04" w14:textId="77777777" w:rsidR="00E62FAC" w:rsidRPr="00024D43" w:rsidRDefault="00E62FAC" w:rsidP="00E62FAC">
      <w:pPr>
        <w:jc w:val="both"/>
        <w:rPr>
          <w:b/>
        </w:rPr>
      </w:pPr>
    </w:p>
    <w:p w14:paraId="75ACF777" w14:textId="77777777" w:rsidR="009677DB" w:rsidRPr="00024D43" w:rsidRDefault="009677DB" w:rsidP="00F92033">
      <w:pPr>
        <w:jc w:val="both"/>
        <w:rPr>
          <w:rFonts w:asciiTheme="minorHAnsi" w:hAnsiTheme="minorHAnsi"/>
          <w:b/>
          <w:iCs/>
          <w:spacing w:val="-2"/>
        </w:rPr>
      </w:pPr>
    </w:p>
    <w:p w14:paraId="7B2EBA76" w14:textId="77777777" w:rsidR="007B632E" w:rsidRPr="00024D43" w:rsidRDefault="007B632E" w:rsidP="00F92033">
      <w:pPr>
        <w:jc w:val="both"/>
        <w:rPr>
          <w:rFonts w:asciiTheme="minorHAnsi" w:hAnsiTheme="minorHAnsi"/>
          <w:b/>
        </w:rPr>
      </w:pPr>
      <w:r w:rsidRPr="00024D43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024D43">
        <w:rPr>
          <w:rFonts w:asciiTheme="minorHAnsi" w:hAnsiTheme="minorHAnsi"/>
          <w:b/>
        </w:rPr>
        <w:t xml:space="preserve">wykaz dostaw wraz z podaniem ich wartości, przedmiotu, daty wykonania oraz podmiotów, na rzecz których dostawy te zostały wykonane </w:t>
      </w:r>
      <w:r w:rsidRPr="00024D43">
        <w:rPr>
          <w:rFonts w:asciiTheme="minorHAnsi" w:eastAsia="Times New Roman" w:hAnsiTheme="minorHAnsi"/>
          <w:b/>
          <w:iCs/>
        </w:rPr>
        <w:t>wraz z załączonymi dowodami</w:t>
      </w:r>
      <w:r w:rsidRPr="00024D43">
        <w:rPr>
          <w:rFonts w:asciiTheme="minorHAnsi" w:hAnsiTheme="minorHAnsi"/>
          <w:b/>
          <w:iCs/>
        </w:rPr>
        <w:t xml:space="preserve"> </w:t>
      </w:r>
      <w:r w:rsidRPr="00024D43">
        <w:rPr>
          <w:rFonts w:asciiTheme="minorHAnsi" w:eastAsia="Times New Roman" w:hAnsiTheme="minorHAnsi"/>
          <w:b/>
          <w:iCs/>
        </w:rPr>
        <w:t xml:space="preserve">określającymi czy dostawy </w:t>
      </w:r>
      <w:r w:rsidRPr="00024D43">
        <w:rPr>
          <w:rFonts w:asciiTheme="minorHAnsi" w:hAnsiTheme="minorHAnsi"/>
          <w:b/>
        </w:rPr>
        <w:t xml:space="preserve">zostały wykonane lub są wykonywane </w:t>
      </w:r>
      <w:r w:rsidRPr="00024D43">
        <w:rPr>
          <w:rFonts w:asciiTheme="minorHAnsi" w:hAnsiTheme="minorHAnsi"/>
          <w:b/>
          <w:shd w:val="clear" w:color="auto" w:fill="FFFFFF"/>
        </w:rPr>
        <w:t>należycie</w:t>
      </w:r>
      <w:r w:rsidRPr="00024D43">
        <w:rPr>
          <w:rFonts w:asciiTheme="minorHAnsi" w:eastAsia="Times New Roman" w:hAnsiTheme="minorHAnsi"/>
          <w:b/>
          <w:iCs/>
        </w:rPr>
        <w:t>, tj.:</w:t>
      </w:r>
    </w:p>
    <w:p w14:paraId="4AB445F1" w14:textId="77777777" w:rsidR="007B632E" w:rsidRPr="00024D43" w:rsidRDefault="007B632E" w:rsidP="00195E93">
      <w:pPr>
        <w:numPr>
          <w:ilvl w:val="0"/>
          <w:numId w:val="140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024D43">
        <w:rPr>
          <w:rFonts w:asciiTheme="minorHAnsi" w:hAnsiTheme="minorHAnsi"/>
          <w:b/>
          <w:i/>
          <w:shd w:val="clear" w:color="auto" w:fill="FFFFFF"/>
        </w:rPr>
        <w:t>referencjami bądź innymi dokumentami</w:t>
      </w:r>
      <w:r w:rsidRPr="00024D43">
        <w:rPr>
          <w:rFonts w:asciiTheme="minorHAnsi" w:hAnsiTheme="minorHAnsi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Pr="00024D43">
        <w:rPr>
          <w:rFonts w:asciiTheme="minorHAnsi" w:hAnsiTheme="minorHAnsi"/>
          <w:shd w:val="clear" w:color="auto" w:fill="FFFFFF"/>
        </w:rPr>
        <w:br/>
        <w:t>są wykonywane,</w:t>
      </w:r>
    </w:p>
    <w:p w14:paraId="00EBF8CF" w14:textId="77777777" w:rsidR="007B632E" w:rsidRPr="00024D43" w:rsidRDefault="007B632E" w:rsidP="00195E93">
      <w:pPr>
        <w:numPr>
          <w:ilvl w:val="0"/>
          <w:numId w:val="140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024D43">
        <w:rPr>
          <w:rFonts w:asciiTheme="minorHAnsi" w:eastAsia="Times New Roman" w:hAnsiTheme="minorHAnsi"/>
          <w:b/>
          <w:i/>
          <w:iCs/>
        </w:rPr>
        <w:t>oświadczeniami Wykonawcy</w:t>
      </w:r>
      <w:r w:rsidRPr="00024D43">
        <w:rPr>
          <w:rFonts w:asciiTheme="minorHAnsi" w:eastAsia="Times New Roman" w:hAnsiTheme="minorHAnsi"/>
          <w:iCs/>
        </w:rPr>
        <w:t>, jeżeli z uzasadnionej przyczyny o obiektywnym charakterze Wykonawca nie jest w stanie uzyskać dokumentów, o których mowa w pkt a).</w:t>
      </w:r>
    </w:p>
    <w:p w14:paraId="77B4D0E6" w14:textId="77777777" w:rsidR="007B632E" w:rsidRPr="00024D43" w:rsidRDefault="007B632E" w:rsidP="00F92033">
      <w:pPr>
        <w:autoSpaceDE w:val="0"/>
        <w:spacing w:before="240"/>
        <w:jc w:val="both"/>
        <w:rPr>
          <w:rFonts w:asciiTheme="minorHAnsi" w:eastAsia="Times New Roman" w:hAnsiTheme="minorHAnsi"/>
          <w:i/>
          <w:iCs/>
        </w:rPr>
      </w:pPr>
      <w:r w:rsidRPr="00024D43">
        <w:rPr>
          <w:rFonts w:asciiTheme="minorHAnsi" w:eastAsia="Times New Roman" w:hAnsiTheme="minorHAnsi"/>
          <w:i/>
          <w:iCs/>
        </w:rPr>
        <w:t xml:space="preserve">W przypadku  świadczeń okresowych lub ciągłych nadal wykonywanych referencje bądź inne dokumenty potwierdzające należyte wykonywanie dostaw powinny być wydane nie wcześniej </w:t>
      </w:r>
      <w:r w:rsidRPr="00024D43">
        <w:rPr>
          <w:rFonts w:asciiTheme="minorHAnsi" w:eastAsia="Times New Roman" w:hAnsiTheme="minorHAnsi"/>
          <w:i/>
          <w:iCs/>
        </w:rPr>
        <w:br/>
        <w:t>niż 3 miesiące przed upływem terminu składania ofert.</w:t>
      </w:r>
    </w:p>
    <w:p w14:paraId="2DC266FE" w14:textId="77777777" w:rsidR="007B632E" w:rsidRPr="00024D43" w:rsidRDefault="007B632E" w:rsidP="007B632E">
      <w:pPr>
        <w:pStyle w:val="Lista32"/>
        <w:spacing w:before="480" w:line="271" w:lineRule="auto"/>
        <w:ind w:left="0" w:firstLine="0"/>
        <w:jc w:val="both"/>
        <w:rPr>
          <w:rFonts w:asciiTheme="minorHAnsi" w:hAnsiTheme="minorHAnsi"/>
        </w:rPr>
      </w:pPr>
      <w:r w:rsidRPr="00024D43">
        <w:rPr>
          <w:rFonts w:asciiTheme="minorHAnsi" w:hAnsiTheme="minorHAnsi"/>
          <w:b/>
          <w:iCs/>
        </w:rPr>
        <w:t>W przypadku gdy Wykonawca powołuje się na doświadczenie zawodowe nabyte podczas realizacji dostaw wspólnie z innymi Wykonawcami (np. konsorcjum, spółka cywilna), to poniższy Wykaz dostaw winien dotyczyć jedynie tych dostaw, w których wykonaniu Wykonawca bezpośrednio uczestniczył, a w przypadku świadczeń powtarzających się lub ciągłych nadal wykonywanych- bezpośrednio uczestniczy.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024D43" w:rsidRPr="00024D43" w14:paraId="09A3781D" w14:textId="77777777" w:rsidTr="00F92033">
        <w:trPr>
          <w:trHeight w:val="475"/>
          <w:tblHeader/>
          <w:jc w:val="center"/>
        </w:trPr>
        <w:tc>
          <w:tcPr>
            <w:tcW w:w="3081" w:type="dxa"/>
            <w:vMerge w:val="restart"/>
            <w:shd w:val="clear" w:color="auto" w:fill="BFBFBF" w:themeFill="background1" w:themeFillShade="BF"/>
            <w:vAlign w:val="center"/>
          </w:tcPr>
          <w:p w14:paraId="73BEA1C7" w14:textId="77777777" w:rsidR="007B632E" w:rsidRPr="00024D43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4D43">
              <w:rPr>
                <w:b/>
                <w:bCs/>
              </w:rPr>
              <w:t>Przedmiot zamówienia</w:t>
            </w:r>
          </w:p>
          <w:p w14:paraId="735140F5" w14:textId="5FAFB53D" w:rsidR="007B632E" w:rsidRPr="00024D43" w:rsidRDefault="00A12D46" w:rsidP="00A12D4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4D43">
              <w:rPr>
                <w:rFonts w:asciiTheme="minorHAnsi" w:hAnsiTheme="minorHAnsi"/>
                <w:b/>
                <w:bCs/>
              </w:rPr>
              <w:t xml:space="preserve">(należy dodatkowo wskazać </w:t>
            </w:r>
            <w:r w:rsidRPr="00024D43">
              <w:rPr>
                <w:rFonts w:asciiTheme="minorHAnsi" w:hAnsiTheme="minorHAnsi"/>
                <w:b/>
                <w:bCs/>
              </w:rPr>
              <w:br/>
              <w:t>na podstawie jakiej umowy został dostarczony samochód ciężarowy, tj. umowy najmu lub umowy dzierżawy, albo umowy leasingu)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0F35E5FA" w14:textId="77777777" w:rsidR="007B632E" w:rsidRPr="00024D43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4D43">
              <w:rPr>
                <w:b/>
                <w:bCs/>
              </w:rPr>
              <w:t>Podmiot, na rzecz którego dostawy zostały wykonane lub są wykonywane</w:t>
            </w:r>
          </w:p>
          <w:p w14:paraId="21C45BBF" w14:textId="77777777" w:rsidR="007B632E" w:rsidRPr="00024D43" w:rsidRDefault="007B632E" w:rsidP="00F92033">
            <w:pPr>
              <w:jc w:val="center"/>
              <w:rPr>
                <w:i/>
              </w:rPr>
            </w:pPr>
            <w:r w:rsidRPr="00024D43">
              <w:rPr>
                <w:bCs/>
              </w:rPr>
              <w:t>(nazwa, adres)</w:t>
            </w:r>
          </w:p>
        </w:tc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14:paraId="05008382" w14:textId="77777777" w:rsidR="007B632E" w:rsidRPr="00024D43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4D43">
              <w:rPr>
                <w:b/>
                <w:bCs/>
              </w:rPr>
              <w:t>Wartość zamówienia</w:t>
            </w:r>
          </w:p>
          <w:p w14:paraId="7FC1D2E3" w14:textId="77777777" w:rsidR="007B632E" w:rsidRPr="00024D43" w:rsidRDefault="007B632E" w:rsidP="00F92033">
            <w:pPr>
              <w:jc w:val="center"/>
              <w:rPr>
                <w:i/>
              </w:rPr>
            </w:pPr>
            <w:r w:rsidRPr="00024D43">
              <w:rPr>
                <w:b/>
                <w:bCs/>
              </w:rPr>
              <w:t>brutto</w:t>
            </w:r>
          </w:p>
        </w:tc>
        <w:tc>
          <w:tcPr>
            <w:tcW w:w="2515" w:type="dxa"/>
            <w:gridSpan w:val="2"/>
            <w:shd w:val="clear" w:color="auto" w:fill="BFBFBF" w:themeFill="background1" w:themeFillShade="BF"/>
            <w:vAlign w:val="center"/>
          </w:tcPr>
          <w:p w14:paraId="49C4454D" w14:textId="00200CE6" w:rsidR="007B632E" w:rsidRPr="00024D43" w:rsidRDefault="007B632E" w:rsidP="00F92033">
            <w:pPr>
              <w:jc w:val="center"/>
              <w:rPr>
                <w:i/>
              </w:rPr>
            </w:pPr>
            <w:r w:rsidRPr="00024D43">
              <w:rPr>
                <w:b/>
                <w:bCs/>
              </w:rPr>
              <w:t xml:space="preserve">Data wykonania dostawy </w:t>
            </w:r>
            <w:r w:rsidR="00A12D46" w:rsidRPr="00024D43">
              <w:rPr>
                <w:rFonts w:asciiTheme="minorHAnsi" w:hAnsiTheme="minorHAnsi"/>
                <w:bCs/>
              </w:rPr>
              <w:t xml:space="preserve">(rozpoczęcie </w:t>
            </w:r>
            <w:r w:rsidR="00A12D46" w:rsidRPr="00024D43">
              <w:rPr>
                <w:rFonts w:asciiTheme="minorHAnsi" w:hAnsiTheme="minorHAnsi"/>
                <w:bCs/>
              </w:rPr>
              <w:br/>
              <w:t xml:space="preserve">i zakończenie okresu dzierżawy, najmu </w:t>
            </w:r>
            <w:r w:rsidR="00A12D46" w:rsidRPr="00024D43">
              <w:rPr>
                <w:rFonts w:asciiTheme="minorHAnsi" w:hAnsiTheme="minorHAnsi"/>
                <w:bCs/>
              </w:rPr>
              <w:br/>
              <w:t>lub leasingu)</w:t>
            </w:r>
          </w:p>
        </w:tc>
      </w:tr>
      <w:tr w:rsidR="00024D43" w:rsidRPr="00024D43" w14:paraId="0353775C" w14:textId="77777777" w:rsidTr="00F92033">
        <w:trPr>
          <w:trHeight w:val="220"/>
          <w:tblHeader/>
          <w:jc w:val="center"/>
        </w:trPr>
        <w:tc>
          <w:tcPr>
            <w:tcW w:w="3081" w:type="dxa"/>
            <w:vMerge/>
            <w:shd w:val="clear" w:color="auto" w:fill="BFBFBF" w:themeFill="background1" w:themeFillShade="BF"/>
            <w:vAlign w:val="center"/>
          </w:tcPr>
          <w:p w14:paraId="5F439B8B" w14:textId="77777777" w:rsidR="007B632E" w:rsidRPr="00024D43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3FB30760" w14:textId="77777777" w:rsidR="007B632E" w:rsidRPr="00024D43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14:paraId="522ECC95" w14:textId="77777777" w:rsidR="007B632E" w:rsidRPr="00024D43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686B60BE" w14:textId="77777777" w:rsidR="007B632E" w:rsidRPr="00024D43" w:rsidRDefault="007B632E" w:rsidP="00F92033">
            <w:pPr>
              <w:jc w:val="center"/>
              <w:rPr>
                <w:i/>
              </w:rPr>
            </w:pPr>
            <w:r w:rsidRPr="00024D43">
              <w:rPr>
                <w:b/>
                <w:bCs/>
                <w:sz w:val="18"/>
                <w:szCs w:val="18"/>
              </w:rPr>
              <w:t>Rozpoczęcie</w:t>
            </w:r>
            <w:r w:rsidRPr="00024D43">
              <w:rPr>
                <w:b/>
                <w:bCs/>
                <w:sz w:val="18"/>
                <w:szCs w:val="18"/>
              </w:rPr>
              <w:br/>
            </w:r>
            <w:r w:rsidRPr="00024D43">
              <w:rPr>
                <w:bCs/>
                <w:sz w:val="18"/>
                <w:szCs w:val="18"/>
              </w:rPr>
              <w:t>(</w:t>
            </w:r>
            <w:proofErr w:type="spellStart"/>
            <w:r w:rsidRPr="00024D43">
              <w:rPr>
                <w:bCs/>
                <w:sz w:val="18"/>
                <w:szCs w:val="18"/>
              </w:rPr>
              <w:t>dd</w:t>
            </w:r>
            <w:proofErr w:type="spellEnd"/>
            <w:r w:rsidRPr="00024D43">
              <w:rPr>
                <w:bCs/>
                <w:sz w:val="18"/>
                <w:szCs w:val="18"/>
              </w:rPr>
              <w:t>-mm-</w:t>
            </w:r>
            <w:proofErr w:type="spellStart"/>
            <w:r w:rsidRPr="00024D43">
              <w:rPr>
                <w:bCs/>
                <w:sz w:val="18"/>
                <w:szCs w:val="18"/>
              </w:rPr>
              <w:t>rr</w:t>
            </w:r>
            <w:proofErr w:type="spellEnd"/>
            <w:r w:rsidRPr="00024D4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A6B5973" w14:textId="77777777" w:rsidR="007B632E" w:rsidRPr="00024D43" w:rsidRDefault="007B632E" w:rsidP="00F92033">
            <w:pPr>
              <w:jc w:val="center"/>
              <w:rPr>
                <w:i/>
              </w:rPr>
            </w:pPr>
            <w:r w:rsidRPr="00024D43">
              <w:rPr>
                <w:b/>
                <w:bCs/>
                <w:sz w:val="18"/>
                <w:szCs w:val="18"/>
              </w:rPr>
              <w:t>Zakończenie</w:t>
            </w:r>
            <w:r w:rsidRPr="00024D43">
              <w:rPr>
                <w:b/>
                <w:bCs/>
                <w:sz w:val="18"/>
                <w:szCs w:val="18"/>
              </w:rPr>
              <w:br/>
            </w:r>
            <w:r w:rsidRPr="00024D43">
              <w:rPr>
                <w:bCs/>
                <w:sz w:val="18"/>
                <w:szCs w:val="18"/>
              </w:rPr>
              <w:t>(</w:t>
            </w:r>
            <w:proofErr w:type="spellStart"/>
            <w:r w:rsidRPr="00024D43">
              <w:rPr>
                <w:bCs/>
                <w:sz w:val="18"/>
                <w:szCs w:val="18"/>
              </w:rPr>
              <w:t>dd</w:t>
            </w:r>
            <w:proofErr w:type="spellEnd"/>
            <w:r w:rsidRPr="00024D43">
              <w:rPr>
                <w:bCs/>
                <w:sz w:val="18"/>
                <w:szCs w:val="18"/>
              </w:rPr>
              <w:t>-mm-</w:t>
            </w:r>
            <w:proofErr w:type="spellStart"/>
            <w:r w:rsidRPr="00024D43">
              <w:rPr>
                <w:bCs/>
                <w:sz w:val="18"/>
                <w:szCs w:val="18"/>
              </w:rPr>
              <w:t>rr</w:t>
            </w:r>
            <w:proofErr w:type="spellEnd"/>
            <w:r w:rsidRPr="00024D43">
              <w:rPr>
                <w:bCs/>
                <w:sz w:val="18"/>
                <w:szCs w:val="18"/>
              </w:rPr>
              <w:t>)</w:t>
            </w:r>
          </w:p>
        </w:tc>
      </w:tr>
      <w:tr w:rsidR="00024D43" w:rsidRPr="00024D43" w14:paraId="0A63BCF7" w14:textId="77777777" w:rsidTr="00A12D46">
        <w:trPr>
          <w:trHeight w:val="2555"/>
          <w:jc w:val="center"/>
        </w:trPr>
        <w:tc>
          <w:tcPr>
            <w:tcW w:w="3081" w:type="dxa"/>
            <w:vAlign w:val="center"/>
          </w:tcPr>
          <w:p w14:paraId="3416AB29" w14:textId="77777777" w:rsidR="007B632E" w:rsidRPr="00024D43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64B11A36" w14:textId="77777777" w:rsidR="007B632E" w:rsidRPr="00024D43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7947840C" w14:textId="77777777" w:rsidR="007B632E" w:rsidRPr="00024D43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7A1B8EB" w14:textId="77777777" w:rsidR="007B632E" w:rsidRPr="00024D43" w:rsidRDefault="007B632E" w:rsidP="00F92033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223FF341" w14:textId="77777777" w:rsidR="007B632E" w:rsidRPr="00024D43" w:rsidRDefault="007B632E" w:rsidP="00F92033">
            <w:pPr>
              <w:jc w:val="both"/>
              <w:rPr>
                <w:i/>
              </w:rPr>
            </w:pPr>
          </w:p>
        </w:tc>
      </w:tr>
      <w:tr w:rsidR="00A12D46" w:rsidRPr="00024D43" w14:paraId="6BCC3D33" w14:textId="77777777" w:rsidTr="00A12D46">
        <w:trPr>
          <w:trHeight w:val="2555"/>
          <w:jc w:val="center"/>
        </w:trPr>
        <w:tc>
          <w:tcPr>
            <w:tcW w:w="3081" w:type="dxa"/>
            <w:vAlign w:val="center"/>
          </w:tcPr>
          <w:p w14:paraId="3E788ECA" w14:textId="77777777" w:rsidR="00A12D46" w:rsidRPr="00024D43" w:rsidRDefault="00A12D46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320AB0F4" w14:textId="77777777" w:rsidR="00A12D46" w:rsidRPr="00024D43" w:rsidRDefault="00A12D46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5F3344C0" w14:textId="77777777" w:rsidR="00A12D46" w:rsidRPr="00024D43" w:rsidRDefault="00A12D46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CE157DC" w14:textId="77777777" w:rsidR="00A12D46" w:rsidRPr="00024D43" w:rsidRDefault="00A12D46" w:rsidP="00F92033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7BF47227" w14:textId="77777777" w:rsidR="00A12D46" w:rsidRPr="00024D43" w:rsidRDefault="00A12D46" w:rsidP="00F92033">
            <w:pPr>
              <w:jc w:val="both"/>
              <w:rPr>
                <w:i/>
              </w:rPr>
            </w:pPr>
          </w:p>
        </w:tc>
      </w:tr>
    </w:tbl>
    <w:p w14:paraId="0CA3674D" w14:textId="77777777" w:rsidR="007B632E" w:rsidRPr="00024D43" w:rsidRDefault="007B632E" w:rsidP="00E62FAC">
      <w:pPr>
        <w:spacing w:line="271" w:lineRule="auto"/>
        <w:jc w:val="both"/>
        <w:rPr>
          <w:rFonts w:asciiTheme="minorHAnsi" w:hAnsiTheme="minorHAnsi"/>
          <w:strike/>
        </w:rPr>
      </w:pPr>
    </w:p>
    <w:p w14:paraId="1DA55B48" w14:textId="77777777" w:rsidR="00E62FAC" w:rsidRDefault="00E62FAC" w:rsidP="00E62FAC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024D43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024D43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024D43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024D43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3 do SWZ</w:t>
      </w:r>
      <w:r w:rsidRPr="00024D43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4F632834" w14:textId="3F7B2A7C" w:rsidR="00D37820" w:rsidRPr="00024D43" w:rsidRDefault="00D37820" w:rsidP="00AC0C62">
      <w:pPr>
        <w:pStyle w:val="divparagraph"/>
        <w:spacing w:line="271" w:lineRule="auto"/>
        <w:jc w:val="both"/>
        <w:rPr>
          <w:rFonts w:asciiTheme="minorHAnsi" w:hAnsiTheme="minorHAnsi"/>
          <w:b/>
          <w:i/>
          <w:strike/>
          <w:color w:val="auto"/>
        </w:rPr>
      </w:pPr>
    </w:p>
    <w:sectPr w:rsidR="00D37820" w:rsidRPr="00024D43" w:rsidSect="00F27309"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F92033" w:rsidRDefault="00F92033" w:rsidP="002258AB">
      <w:r>
        <w:separator/>
      </w:r>
    </w:p>
  </w:endnote>
  <w:endnote w:type="continuationSeparator" w:id="0">
    <w:p w14:paraId="189595C2" w14:textId="77777777" w:rsidR="00F92033" w:rsidRDefault="00F92033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F92033" w:rsidRDefault="00F92033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F92033" w:rsidRDefault="00F92033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030A665B" w:rsidR="00F92033" w:rsidRDefault="00F92033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F92033" w:rsidRDefault="00F92033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F92033" w:rsidRDefault="00F92033"/>
  <w:p w14:paraId="41AB8AE0" w14:textId="77777777" w:rsidR="00F92033" w:rsidRDefault="00F9203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F92033" w:rsidRDefault="00F92033" w:rsidP="00B7552D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65FBE9C2" w:rsidR="00F92033" w:rsidRDefault="00F92033" w:rsidP="002C6BD8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A5E8" w14:textId="7371CDD9" w:rsidR="00F92033" w:rsidRDefault="00F92033">
    <w:pPr>
      <w:pStyle w:val="Stopka"/>
      <w:jc w:val="right"/>
    </w:pPr>
  </w:p>
  <w:p w14:paraId="0C356EC1" w14:textId="77777777" w:rsidR="00F92033" w:rsidRDefault="00F92033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727DCD9B" w:rsidR="00F92033" w:rsidRDefault="00F92033">
    <w:pPr>
      <w:pStyle w:val="Stopka"/>
      <w:jc w:val="right"/>
    </w:pPr>
  </w:p>
  <w:p w14:paraId="7745D21B" w14:textId="77777777" w:rsidR="00F92033" w:rsidRDefault="00F92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F92033" w:rsidRDefault="00F92033" w:rsidP="002258AB">
      <w:r>
        <w:separator/>
      </w:r>
    </w:p>
  </w:footnote>
  <w:footnote w:type="continuationSeparator" w:id="0">
    <w:p w14:paraId="73A9045B" w14:textId="77777777" w:rsidR="00F92033" w:rsidRDefault="00F92033" w:rsidP="002258AB">
      <w:r>
        <w:continuationSeparator/>
      </w:r>
    </w:p>
  </w:footnote>
  <w:footnote w:id="1">
    <w:p w14:paraId="37D5E32F" w14:textId="6B3E25E6" w:rsidR="00F92033" w:rsidRPr="004D54B7" w:rsidRDefault="00F92033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F92033" w:rsidRPr="004D54B7" w:rsidRDefault="00F92033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F92033" w:rsidRPr="004D54B7" w:rsidRDefault="00F92033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F92033" w:rsidRPr="004D54B7" w:rsidRDefault="00F92033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F92033" w:rsidRDefault="00F92033">
      <w:pPr>
        <w:pStyle w:val="Tekstprzypisudolnego"/>
      </w:pPr>
    </w:p>
  </w:footnote>
  <w:footnote w:id="3">
    <w:p w14:paraId="338ECC82" w14:textId="1D870FF8" w:rsidR="00F92033" w:rsidRPr="00365C2D" w:rsidRDefault="00F92033" w:rsidP="009D3064">
      <w:pPr>
        <w:pStyle w:val="Tekstprzypisudolnego"/>
        <w:jc w:val="both"/>
        <w:rPr>
          <w:sz w:val="16"/>
          <w:szCs w:val="16"/>
        </w:rPr>
      </w:pPr>
      <w:r w:rsidRPr="00024D43">
        <w:rPr>
          <w:rStyle w:val="Odwoanieprzypisudolnego"/>
          <w:sz w:val="16"/>
          <w:szCs w:val="16"/>
        </w:rPr>
        <w:t>**</w:t>
      </w:r>
      <w:r w:rsidRPr="00024D4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024D43">
        <w:rPr>
          <w:sz w:val="16"/>
          <w:szCs w:val="16"/>
        </w:rPr>
        <w:br/>
        <w:t xml:space="preserve">o którym mowa w pkt 4.13). </w:t>
      </w:r>
      <w:r w:rsidRPr="00024D43">
        <w:rPr>
          <w:sz w:val="16"/>
          <w:szCs w:val="16"/>
          <w:u w:val="single"/>
        </w:rPr>
        <w:t>W takim przypadku Wykonawca winien skreślić treść oświadczenia w pkt 4.13) Formularza ofertowego (Załącznika nr 2 do SWZ).</w:t>
      </w:r>
    </w:p>
  </w:footnote>
  <w:footnote w:id="4">
    <w:p w14:paraId="53811A5E" w14:textId="71AA04B1" w:rsidR="00F92033" w:rsidRDefault="00F92033" w:rsidP="00D91A30">
      <w:pPr>
        <w:pStyle w:val="Tekstprzypisudolnego"/>
        <w:jc w:val="both"/>
      </w:pPr>
      <w:r w:rsidRPr="00024D43">
        <w:rPr>
          <w:rStyle w:val="Odwoanieprzypisudolnego"/>
        </w:rPr>
        <w:t>*</w:t>
      </w:r>
      <w:r w:rsidRPr="00024D43">
        <w:t xml:space="preserve"> Zgodnie z </w:t>
      </w:r>
      <w:r w:rsidRPr="00024D43">
        <w:rPr>
          <w:i/>
        </w:rPr>
        <w:t>ustawą z dnia 16.07.2007r. o ochronie konkurencji i konsumentów (</w:t>
      </w:r>
      <w:proofErr w:type="spellStart"/>
      <w:r w:rsidRPr="00024D43">
        <w:rPr>
          <w:i/>
        </w:rPr>
        <w:t>t.j</w:t>
      </w:r>
      <w:proofErr w:type="spellEnd"/>
      <w:r w:rsidRPr="00024D43">
        <w:rPr>
          <w:i/>
        </w:rPr>
        <w:t>. Dz. U. z 2021r., poz. 275)</w:t>
      </w:r>
      <w:r w:rsidRPr="00024D43">
        <w:rPr>
          <w:rFonts w:asciiTheme="minorHAnsi" w:hAnsiTheme="minorHAnsi"/>
        </w:rPr>
        <w:t xml:space="preserve"> przez grupę kapitałową należy rozumieć </w:t>
      </w:r>
      <w:r w:rsidRPr="00024D43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28560763" w:rsidR="00F92033" w:rsidRPr="00024D43" w:rsidRDefault="00F92033" w:rsidP="004A5301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024D43">
      <w:rPr>
        <w:rFonts w:asciiTheme="minorHAnsi" w:hAnsiTheme="minorHAnsi"/>
        <w:i/>
        <w:sz w:val="16"/>
        <w:szCs w:val="16"/>
      </w:rPr>
      <w:t>Przetarg nieograniczony: „Dostawa na potrzeby LPGK Sp. z o. o. samochodów ciężarowych z zabudową śmieciarki na podstawie umów sprzedaży i umów dzierżawy z podziałem na części” – NZP/TO/4/2022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1E73" w14:textId="77777777" w:rsidR="00F92033" w:rsidRPr="00DC6121" w:rsidRDefault="00F92033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F92033" w:rsidRPr="00DC6121" w:rsidRDefault="00F92033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225297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2B249F"/>
    <w:multiLevelType w:val="hybridMultilevel"/>
    <w:tmpl w:val="7E808A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F556D2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1181F4E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D03D10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1" w15:restartNumberingAfterBreak="0">
    <w:nsid w:val="04992103"/>
    <w:multiLevelType w:val="hybridMultilevel"/>
    <w:tmpl w:val="723A9B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6" w15:restartNumberingAfterBreak="0">
    <w:nsid w:val="078C3DB2"/>
    <w:multiLevelType w:val="hybridMultilevel"/>
    <w:tmpl w:val="9B440D2A"/>
    <w:lvl w:ilvl="0" w:tplc="12744FB8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87176C0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09054804"/>
    <w:multiLevelType w:val="hybridMultilevel"/>
    <w:tmpl w:val="4DB4475C"/>
    <w:lvl w:ilvl="0" w:tplc="FD0EB0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45442D"/>
    <w:multiLevelType w:val="hybridMultilevel"/>
    <w:tmpl w:val="7480BFA4"/>
    <w:lvl w:ilvl="0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09AB0EC5"/>
    <w:multiLevelType w:val="hybridMultilevel"/>
    <w:tmpl w:val="B220FA10"/>
    <w:lvl w:ilvl="0" w:tplc="FB404CC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09CD1B8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0DC27CEC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0E212C37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F834ED8"/>
    <w:multiLevelType w:val="hybridMultilevel"/>
    <w:tmpl w:val="2EA4D7C0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F990728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827EA4"/>
    <w:multiLevelType w:val="hybridMultilevel"/>
    <w:tmpl w:val="DBC6BCD8"/>
    <w:lvl w:ilvl="0" w:tplc="054ED51A">
      <w:start w:val="1"/>
      <w:numFmt w:val="decimal"/>
      <w:lvlText w:val="%1)"/>
      <w:lvlJc w:val="left"/>
      <w:pPr>
        <w:ind w:left="105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7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1160493D"/>
    <w:multiLevelType w:val="multilevel"/>
    <w:tmpl w:val="CA1416E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3875B6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F5178F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5" w15:restartNumberingAfterBreak="0">
    <w:nsid w:val="17513D0B"/>
    <w:multiLevelType w:val="hybridMultilevel"/>
    <w:tmpl w:val="79C4B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7AC55AA"/>
    <w:multiLevelType w:val="hybridMultilevel"/>
    <w:tmpl w:val="63C01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9B604D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3" w15:restartNumberingAfterBreak="0">
    <w:nsid w:val="1A5032B0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1A90361D"/>
    <w:multiLevelType w:val="hybridMultilevel"/>
    <w:tmpl w:val="79C4B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B13429"/>
    <w:multiLevelType w:val="hybridMultilevel"/>
    <w:tmpl w:val="EDA69B2E"/>
    <w:lvl w:ilvl="0" w:tplc="B87278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37482C"/>
    <w:multiLevelType w:val="hybridMultilevel"/>
    <w:tmpl w:val="C98A4004"/>
    <w:lvl w:ilvl="0" w:tplc="351E45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5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3A659A7"/>
    <w:multiLevelType w:val="multilevel"/>
    <w:tmpl w:val="7A8E02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1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2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3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5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6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8" w15:restartNumberingAfterBreak="0">
    <w:nsid w:val="25CE0D48"/>
    <w:multiLevelType w:val="hybridMultilevel"/>
    <w:tmpl w:val="6478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10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69D7D4D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7645863"/>
    <w:multiLevelType w:val="hybridMultilevel"/>
    <w:tmpl w:val="8B36FDF0"/>
    <w:lvl w:ilvl="0" w:tplc="AB06915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27827216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5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6" w15:restartNumberingAfterBreak="0">
    <w:nsid w:val="289751ED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9607CC2"/>
    <w:multiLevelType w:val="multilevel"/>
    <w:tmpl w:val="F98AE424"/>
    <w:lvl w:ilvl="0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472C4" w:themeColor="accent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472C4" w:themeColor="accent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472C4" w:themeColor="accent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472C4" w:themeColor="accent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5"/>
      </w:rPr>
    </w:lvl>
  </w:abstractNum>
  <w:abstractNum w:abstractNumId="118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A22080D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D5C6029"/>
    <w:multiLevelType w:val="hybridMultilevel"/>
    <w:tmpl w:val="B4E40F02"/>
    <w:lvl w:ilvl="0" w:tplc="3356D750">
      <w:start w:val="1"/>
      <w:numFmt w:val="decimal"/>
      <w:lvlText w:val="%1)"/>
      <w:lvlJc w:val="left"/>
      <w:pPr>
        <w:ind w:left="1004" w:hanging="360"/>
      </w:pPr>
      <w:rPr>
        <w:rFonts w:asciiTheme="minorHAnsi" w:eastAsia="Batang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2DE15A99"/>
    <w:multiLevelType w:val="hybridMultilevel"/>
    <w:tmpl w:val="DBF841B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FD23DCA"/>
    <w:multiLevelType w:val="hybridMultilevel"/>
    <w:tmpl w:val="FDA0A4C6"/>
    <w:lvl w:ilvl="0" w:tplc="CA20E970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18F09CA"/>
    <w:multiLevelType w:val="hybridMultilevel"/>
    <w:tmpl w:val="D8A4AB32"/>
    <w:lvl w:ilvl="0" w:tplc="1FE4D7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31EE2B5A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32327763"/>
    <w:multiLevelType w:val="hybridMultilevel"/>
    <w:tmpl w:val="FDA0A4C6"/>
    <w:lvl w:ilvl="0" w:tplc="CA20E970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34" w15:restartNumberingAfterBreak="0">
    <w:nsid w:val="336C03C8"/>
    <w:multiLevelType w:val="hybridMultilevel"/>
    <w:tmpl w:val="7E808A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342230B1"/>
    <w:multiLevelType w:val="hybridMultilevel"/>
    <w:tmpl w:val="6478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7FE55F0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8722570"/>
    <w:multiLevelType w:val="hybridMultilevel"/>
    <w:tmpl w:val="453A1A06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7" w15:restartNumberingAfterBreak="0">
    <w:nsid w:val="3B3F2640"/>
    <w:multiLevelType w:val="hybridMultilevel"/>
    <w:tmpl w:val="2AAECAFE"/>
    <w:lvl w:ilvl="0" w:tplc="55EE225C">
      <w:start w:val="5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535B73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E1439A5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55" w15:restartNumberingAfterBreak="0">
    <w:nsid w:val="41F10B1A"/>
    <w:multiLevelType w:val="hybridMultilevel"/>
    <w:tmpl w:val="79C4B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7" w15:restartNumberingAfterBreak="0">
    <w:nsid w:val="42FF01E8"/>
    <w:multiLevelType w:val="multilevel"/>
    <w:tmpl w:val="76006C2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4472C4" w:themeColor="accent5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8" w15:restartNumberingAfterBreak="0">
    <w:nsid w:val="432B79C0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2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5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6D06E4E"/>
    <w:multiLevelType w:val="hybridMultilevel"/>
    <w:tmpl w:val="D1A2E5C4"/>
    <w:lvl w:ilvl="0" w:tplc="CC66FEC6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69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0" w15:restartNumberingAfterBreak="0">
    <w:nsid w:val="479F58FE"/>
    <w:multiLevelType w:val="hybridMultilevel"/>
    <w:tmpl w:val="03042E58"/>
    <w:lvl w:ilvl="0" w:tplc="5C9C285E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1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8800EA2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A6C5057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AAD024D"/>
    <w:multiLevelType w:val="hybridMultilevel"/>
    <w:tmpl w:val="79C4B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AF905A4"/>
    <w:multiLevelType w:val="hybridMultilevel"/>
    <w:tmpl w:val="4DF400D0"/>
    <w:lvl w:ilvl="0" w:tplc="9FC836D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4AFD0B26"/>
    <w:multiLevelType w:val="hybridMultilevel"/>
    <w:tmpl w:val="A33A5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D050ED2"/>
    <w:multiLevelType w:val="hybridMultilevel"/>
    <w:tmpl w:val="A4F007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5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8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1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95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26A6A0E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2A30ABF"/>
    <w:multiLevelType w:val="hybridMultilevel"/>
    <w:tmpl w:val="C830641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0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01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4" w15:restartNumberingAfterBreak="0">
    <w:nsid w:val="55584AD4"/>
    <w:multiLevelType w:val="hybridMultilevel"/>
    <w:tmpl w:val="CFD813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5" w15:restartNumberingAfterBreak="0">
    <w:nsid w:val="565543F2"/>
    <w:multiLevelType w:val="hybridMultilevel"/>
    <w:tmpl w:val="751040A0"/>
    <w:lvl w:ilvl="0" w:tplc="9FAE6434">
      <w:start w:val="1"/>
      <w:numFmt w:val="decimal"/>
      <w:suff w:val="space"/>
      <w:lvlText w:val="%1)"/>
      <w:lvlJc w:val="left"/>
      <w:pPr>
        <w:ind w:left="1004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56D27047"/>
    <w:multiLevelType w:val="hybridMultilevel"/>
    <w:tmpl w:val="5C685E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7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8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9E3250F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3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AD7397C"/>
    <w:multiLevelType w:val="hybridMultilevel"/>
    <w:tmpl w:val="B220FA10"/>
    <w:lvl w:ilvl="0" w:tplc="FB404CC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B5E70D0"/>
    <w:multiLevelType w:val="hybridMultilevel"/>
    <w:tmpl w:val="C764C8EA"/>
    <w:lvl w:ilvl="0" w:tplc="38C8C49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9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1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3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EE54E38"/>
    <w:multiLevelType w:val="hybridMultilevel"/>
    <w:tmpl w:val="93DE42DC"/>
    <w:lvl w:ilvl="0" w:tplc="3364E3C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7" w15:restartNumberingAfterBreak="0">
    <w:nsid w:val="61D91989"/>
    <w:multiLevelType w:val="hybridMultilevel"/>
    <w:tmpl w:val="A6E08CD4"/>
    <w:lvl w:ilvl="0" w:tplc="54E68954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8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1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2FA5495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4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6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7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42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922193F"/>
    <w:multiLevelType w:val="hybridMultilevel"/>
    <w:tmpl w:val="53509F12"/>
    <w:lvl w:ilvl="0" w:tplc="11DA3754">
      <w:start w:val="1"/>
      <w:numFmt w:val="decimal"/>
      <w:lvlText w:val="%1."/>
      <w:lvlJc w:val="left"/>
      <w:pPr>
        <w:ind w:left="720" w:hanging="360"/>
      </w:pPr>
      <w:rPr>
        <w:rFonts w:asciiTheme="minorHAnsi" w:eastAsia="Batang" w:hAnsiTheme="minorHAns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97B6824"/>
    <w:multiLevelType w:val="hybridMultilevel"/>
    <w:tmpl w:val="4DF400D0"/>
    <w:lvl w:ilvl="0" w:tplc="9FC836D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6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0" w15:restartNumberingAfterBreak="0">
    <w:nsid w:val="6B8C1A07"/>
    <w:multiLevelType w:val="hybridMultilevel"/>
    <w:tmpl w:val="03042E58"/>
    <w:lvl w:ilvl="0" w:tplc="5C9C285E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1" w15:restartNumberingAfterBreak="0">
    <w:nsid w:val="6C000332"/>
    <w:multiLevelType w:val="hybridMultilevel"/>
    <w:tmpl w:val="7B0A97E2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2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D2330CC"/>
    <w:multiLevelType w:val="hybridMultilevel"/>
    <w:tmpl w:val="08588060"/>
    <w:lvl w:ilvl="0" w:tplc="4216DC4E">
      <w:start w:val="1"/>
      <w:numFmt w:val="decimal"/>
      <w:suff w:val="space"/>
      <w:lvlText w:val="%1)"/>
      <w:lvlJc w:val="left"/>
      <w:pPr>
        <w:ind w:left="1004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6D2C06B1"/>
    <w:multiLevelType w:val="multilevel"/>
    <w:tmpl w:val="D954048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6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E715DD"/>
    <w:multiLevelType w:val="singleLevel"/>
    <w:tmpl w:val="9A8C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58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1207"/>
    <w:multiLevelType w:val="multilevel"/>
    <w:tmpl w:val="3BF21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0" w15:restartNumberingAfterBreak="0">
    <w:nsid w:val="6ECC5943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6FAC7A29"/>
    <w:multiLevelType w:val="multilevel"/>
    <w:tmpl w:val="0D140E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5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6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3530160"/>
    <w:multiLevelType w:val="hybridMultilevel"/>
    <w:tmpl w:val="C764C8EA"/>
    <w:lvl w:ilvl="0" w:tplc="38C8C49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73C51E6D"/>
    <w:multiLevelType w:val="hybridMultilevel"/>
    <w:tmpl w:val="E28A490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74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6" w15:restartNumberingAfterBreak="0">
    <w:nsid w:val="78E94A15"/>
    <w:multiLevelType w:val="hybridMultilevel"/>
    <w:tmpl w:val="1260566C"/>
    <w:lvl w:ilvl="0" w:tplc="057A7D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8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9" w15:restartNumberingAfterBreak="0">
    <w:nsid w:val="79BC7B19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81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2" w15:restartNumberingAfterBreak="0">
    <w:nsid w:val="7C3B2C16"/>
    <w:multiLevelType w:val="hybridMultilevel"/>
    <w:tmpl w:val="8FDA0C3E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3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5" w15:restartNumberingAfterBreak="0">
    <w:nsid w:val="7E623C35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6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7" w15:restartNumberingAfterBreak="0">
    <w:nsid w:val="7EA43F08"/>
    <w:multiLevelType w:val="hybridMultilevel"/>
    <w:tmpl w:val="53509F12"/>
    <w:lvl w:ilvl="0" w:tplc="11DA3754">
      <w:start w:val="1"/>
      <w:numFmt w:val="decimal"/>
      <w:lvlText w:val="%1."/>
      <w:lvlJc w:val="left"/>
      <w:pPr>
        <w:ind w:left="720" w:hanging="360"/>
      </w:pPr>
      <w:rPr>
        <w:rFonts w:asciiTheme="minorHAnsi" w:eastAsia="Batang" w:hAnsiTheme="minorHAns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ECC2F95"/>
    <w:multiLevelType w:val="hybridMultilevel"/>
    <w:tmpl w:val="77A43618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0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3"/>
  </w:num>
  <w:num w:numId="2">
    <w:abstractNumId w:val="273"/>
  </w:num>
  <w:num w:numId="3">
    <w:abstractNumId w:val="226"/>
  </w:num>
  <w:num w:numId="4">
    <w:abstractNumId w:val="84"/>
  </w:num>
  <w:num w:numId="5">
    <w:abstractNumId w:val="280"/>
  </w:num>
  <w:num w:numId="6">
    <w:abstractNumId w:val="220"/>
    <w:lvlOverride w:ilvl="0">
      <w:startOverride w:val="1"/>
    </w:lvlOverride>
  </w:num>
  <w:num w:numId="7">
    <w:abstractNumId w:val="156"/>
    <w:lvlOverride w:ilvl="0">
      <w:startOverride w:val="1"/>
    </w:lvlOverride>
  </w:num>
  <w:num w:numId="8">
    <w:abstractNumId w:val="97"/>
  </w:num>
  <w:num w:numId="9">
    <w:abstractNumId w:val="90"/>
  </w:num>
  <w:num w:numId="10">
    <w:abstractNumId w:val="233"/>
  </w:num>
  <w:num w:numId="11">
    <w:abstractNumId w:val="241"/>
  </w:num>
  <w:num w:numId="12">
    <w:abstractNumId w:val="209"/>
  </w:num>
  <w:num w:numId="13">
    <w:abstractNumId w:val="163"/>
  </w:num>
  <w:num w:numId="14">
    <w:abstractNumId w:val="159"/>
  </w:num>
  <w:num w:numId="15">
    <w:abstractNumId w:val="103"/>
  </w:num>
  <w:num w:numId="16">
    <w:abstractNumId w:val="67"/>
  </w:num>
  <w:num w:numId="17">
    <w:abstractNumId w:val="59"/>
  </w:num>
  <w:num w:numId="18">
    <w:abstractNumId w:val="197"/>
  </w:num>
  <w:num w:numId="19">
    <w:abstractNumId w:val="157"/>
  </w:num>
  <w:num w:numId="20">
    <w:abstractNumId w:val="87"/>
  </w:num>
  <w:num w:numId="21">
    <w:abstractNumId w:val="142"/>
  </w:num>
  <w:num w:numId="22">
    <w:abstractNumId w:val="98"/>
  </w:num>
  <w:num w:numId="23">
    <w:abstractNumId w:val="171"/>
  </w:num>
  <w:num w:numId="24">
    <w:abstractNumId w:val="74"/>
  </w:num>
  <w:num w:numId="25">
    <w:abstractNumId w:val="33"/>
  </w:num>
  <w:num w:numId="26">
    <w:abstractNumId w:val="268"/>
  </w:num>
  <w:num w:numId="27">
    <w:abstractNumId w:val="40"/>
  </w:num>
  <w:num w:numId="28">
    <w:abstractNumId w:val="14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166"/>
  </w:num>
  <w:num w:numId="33">
    <w:abstractNumId w:val="80"/>
  </w:num>
  <w:num w:numId="34">
    <w:abstractNumId w:val="195"/>
  </w:num>
  <w:num w:numId="35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1"/>
  </w:num>
  <w:num w:numId="37">
    <w:abstractNumId w:val="230"/>
  </w:num>
  <w:num w:numId="38">
    <w:abstractNumId w:val="57"/>
  </w:num>
  <w:num w:numId="39">
    <w:abstractNumId w:val="256"/>
  </w:num>
  <w:num w:numId="40">
    <w:abstractNumId w:val="110"/>
  </w:num>
  <w:num w:numId="41">
    <w:abstractNumId w:val="263"/>
  </w:num>
  <w:num w:numId="42">
    <w:abstractNumId w:val="78"/>
  </w:num>
  <w:num w:numId="43">
    <w:abstractNumId w:val="274"/>
  </w:num>
  <w:num w:numId="44">
    <w:abstractNumId w:val="105"/>
  </w:num>
  <w:num w:numId="45">
    <w:abstractNumId w:val="53"/>
  </w:num>
  <w:num w:numId="46">
    <w:abstractNumId w:val="202"/>
  </w:num>
  <w:num w:numId="47">
    <w:abstractNumId w:val="152"/>
  </w:num>
  <w:num w:numId="48">
    <w:abstractNumId w:val="262"/>
  </w:num>
  <w:num w:numId="49">
    <w:abstractNumId w:val="173"/>
  </w:num>
  <w:num w:numId="50">
    <w:abstractNumId w:val="174"/>
  </w:num>
  <w:num w:numId="51">
    <w:abstractNumId w:val="265"/>
  </w:num>
  <w:num w:numId="52">
    <w:abstractNumId w:val="248"/>
  </w:num>
  <w:num w:numId="53">
    <w:abstractNumId w:val="277"/>
  </w:num>
  <w:num w:numId="54">
    <w:abstractNumId w:val="169"/>
  </w:num>
  <w:num w:numId="55">
    <w:abstractNumId w:val="38"/>
  </w:num>
  <w:num w:numId="56">
    <w:abstractNumId w:val="77"/>
  </w:num>
  <w:num w:numId="57">
    <w:abstractNumId w:val="247"/>
  </w:num>
  <w:num w:numId="58">
    <w:abstractNumId w:val="238"/>
  </w:num>
  <w:num w:numId="59">
    <w:abstractNumId w:val="28"/>
  </w:num>
  <w:num w:numId="60">
    <w:abstractNumId w:val="165"/>
  </w:num>
  <w:num w:numId="61">
    <w:abstractNumId w:val="189"/>
  </w:num>
  <w:num w:numId="62">
    <w:abstractNumId w:val="281"/>
  </w:num>
  <w:num w:numId="63">
    <w:abstractNumId w:val="160"/>
  </w:num>
  <w:num w:numId="64">
    <w:abstractNumId w:val="95"/>
  </w:num>
  <w:num w:numId="65">
    <w:abstractNumId w:val="164"/>
  </w:num>
  <w:num w:numId="66">
    <w:abstractNumId w:val="45"/>
  </w:num>
  <w:num w:numId="67">
    <w:abstractNumId w:val="239"/>
  </w:num>
  <w:num w:numId="68">
    <w:abstractNumId w:val="234"/>
  </w:num>
  <w:num w:numId="69">
    <w:abstractNumId w:val="138"/>
  </w:num>
  <w:num w:numId="70">
    <w:abstractNumId w:val="162"/>
  </w:num>
  <w:num w:numId="71">
    <w:abstractNumId w:val="136"/>
  </w:num>
  <w:num w:numId="72">
    <w:abstractNumId w:val="192"/>
  </w:num>
  <w:num w:numId="73">
    <w:abstractNumId w:val="242"/>
  </w:num>
  <w:num w:numId="74">
    <w:abstractNumId w:val="208"/>
  </w:num>
  <w:num w:numId="75">
    <w:abstractNumId w:val="184"/>
  </w:num>
  <w:num w:numId="76">
    <w:abstractNumId w:val="35"/>
  </w:num>
  <w:num w:numId="77">
    <w:abstractNumId w:val="275"/>
  </w:num>
  <w:num w:numId="78">
    <w:abstractNumId w:val="215"/>
  </w:num>
  <w:num w:numId="79">
    <w:abstractNumId w:val="288"/>
  </w:num>
  <w:num w:numId="80">
    <w:abstractNumId w:val="252"/>
  </w:num>
  <w:num w:numId="81">
    <w:abstractNumId w:val="62"/>
  </w:num>
  <w:num w:numId="82">
    <w:abstractNumId w:val="249"/>
  </w:num>
  <w:num w:numId="83">
    <w:abstractNumId w:val="267"/>
  </w:num>
  <w:num w:numId="84">
    <w:abstractNumId w:val="86"/>
  </w:num>
  <w:num w:numId="85">
    <w:abstractNumId w:val="106"/>
  </w:num>
  <w:num w:numId="86">
    <w:abstractNumId w:val="88"/>
  </w:num>
  <w:num w:numId="87">
    <w:abstractNumId w:val="126"/>
  </w:num>
  <w:num w:numId="88">
    <w:abstractNumId w:val="210"/>
  </w:num>
  <w:num w:numId="89">
    <w:abstractNumId w:val="186"/>
  </w:num>
  <w:num w:numId="90">
    <w:abstractNumId w:val="283"/>
  </w:num>
  <w:num w:numId="91">
    <w:abstractNumId w:val="218"/>
  </w:num>
  <w:num w:numId="92">
    <w:abstractNumId w:val="69"/>
  </w:num>
  <w:num w:numId="93">
    <w:abstractNumId w:val="119"/>
  </w:num>
  <w:num w:numId="94">
    <w:abstractNumId w:val="89"/>
  </w:num>
  <w:num w:numId="95">
    <w:abstractNumId w:val="48"/>
  </w:num>
  <w:num w:numId="96">
    <w:abstractNumId w:val="117"/>
  </w:num>
  <w:num w:numId="97">
    <w:abstractNumId w:val="185"/>
  </w:num>
  <w:num w:numId="98">
    <w:abstractNumId w:val="228"/>
  </w:num>
  <w:num w:numId="99">
    <w:abstractNumId w:val="99"/>
  </w:num>
  <w:num w:numId="100">
    <w:abstractNumId w:val="236"/>
  </w:num>
  <w:num w:numId="101">
    <w:abstractNumId w:val="46"/>
  </w:num>
  <w:num w:numId="102">
    <w:abstractNumId w:val="193"/>
  </w:num>
  <w:num w:numId="103">
    <w:abstractNumId w:val="72"/>
  </w:num>
  <w:num w:numId="104">
    <w:abstractNumId w:val="278"/>
  </w:num>
  <w:num w:numId="105">
    <w:abstractNumId w:val="187"/>
  </w:num>
  <w:num w:numId="106">
    <w:abstractNumId w:val="284"/>
  </w:num>
  <w:num w:numId="107">
    <w:abstractNumId w:val="64"/>
  </w:num>
  <w:num w:numId="108">
    <w:abstractNumId w:val="261"/>
  </w:num>
  <w:num w:numId="109">
    <w:abstractNumId w:val="133"/>
  </w:num>
  <w:num w:numId="110">
    <w:abstractNumId w:val="200"/>
  </w:num>
  <w:num w:numId="111">
    <w:abstractNumId w:val="82"/>
  </w:num>
  <w:num w:numId="112">
    <w:abstractNumId w:val="34"/>
  </w:num>
  <w:num w:numId="113">
    <w:abstractNumId w:val="122"/>
  </w:num>
  <w:num w:numId="114">
    <w:abstractNumId w:val="52"/>
  </w:num>
  <w:num w:numId="115">
    <w:abstractNumId w:val="243"/>
  </w:num>
  <w:num w:numId="116">
    <w:abstractNumId w:val="123"/>
  </w:num>
  <w:num w:numId="117">
    <w:abstractNumId w:val="219"/>
  </w:num>
  <w:num w:numId="118">
    <w:abstractNumId w:val="137"/>
  </w:num>
  <w:num w:numId="119">
    <w:abstractNumId w:val="167"/>
  </w:num>
  <w:num w:numId="120">
    <w:abstractNumId w:val="231"/>
  </w:num>
  <w:num w:numId="121">
    <w:abstractNumId w:val="269"/>
  </w:num>
  <w:num w:numId="122">
    <w:abstractNumId w:val="259"/>
  </w:num>
  <w:num w:numId="123">
    <w:abstractNumId w:val="141"/>
  </w:num>
  <w:num w:numId="124">
    <w:abstractNumId w:val="188"/>
  </w:num>
  <w:num w:numId="125">
    <w:abstractNumId w:val="237"/>
  </w:num>
  <w:num w:numId="126">
    <w:abstractNumId w:val="147"/>
  </w:num>
  <w:num w:numId="127">
    <w:abstractNumId w:val="244"/>
  </w:num>
  <w:num w:numId="128">
    <w:abstractNumId w:val="36"/>
  </w:num>
  <w:num w:numId="129">
    <w:abstractNumId w:val="31"/>
  </w:num>
  <w:num w:numId="130">
    <w:abstractNumId w:val="179"/>
  </w:num>
  <w:num w:numId="131">
    <w:abstractNumId w:val="291"/>
  </w:num>
  <w:num w:numId="132">
    <w:abstractNumId w:val="289"/>
  </w:num>
  <w:num w:numId="133">
    <w:abstractNumId w:val="135"/>
  </w:num>
  <w:num w:numId="134">
    <w:abstractNumId w:val="0"/>
  </w:num>
  <w:num w:numId="135">
    <w:abstractNumId w:val="54"/>
  </w:num>
  <w:num w:numId="136">
    <w:abstractNumId w:val="251"/>
  </w:num>
  <w:num w:numId="137">
    <w:abstractNumId w:val="271"/>
  </w:num>
  <w:num w:numId="138">
    <w:abstractNumId w:val="199"/>
  </w:num>
  <w:num w:numId="139">
    <w:abstractNumId w:val="168"/>
  </w:num>
  <w:num w:numId="140">
    <w:abstractNumId w:val="73"/>
  </w:num>
  <w:num w:numId="141">
    <w:abstractNumId w:val="176"/>
  </w:num>
  <w:num w:numId="142">
    <w:abstractNumId w:val="108"/>
  </w:num>
  <w:num w:numId="1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3"/>
  </w:num>
  <w:num w:numId="147">
    <w:abstractNumId w:val="12"/>
  </w:num>
  <w:num w:numId="148">
    <w:abstractNumId w:val="227"/>
  </w:num>
  <w:num w:numId="149">
    <w:abstractNumId w:val="125"/>
  </w:num>
  <w:num w:numId="150">
    <w:abstractNumId w:val="30"/>
  </w:num>
  <w:num w:numId="151">
    <w:abstractNumId w:val="129"/>
  </w:num>
  <w:num w:numId="152">
    <w:abstractNumId w:val="79"/>
  </w:num>
  <w:num w:numId="153">
    <w:abstractNumId w:val="221"/>
  </w:num>
  <w:num w:numId="154">
    <w:abstractNumId w:val="107"/>
  </w:num>
  <w:num w:numId="155">
    <w:abstractNumId w:val="21"/>
  </w:num>
  <w:num w:numId="156">
    <w:abstractNumId w:val="39"/>
  </w:num>
  <w:num w:numId="157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6"/>
  </w:num>
  <w:num w:numId="159">
    <w:abstractNumId w:val="161"/>
  </w:num>
  <w:num w:numId="160">
    <w:abstractNumId w:val="144"/>
  </w:num>
  <w:num w:numId="161">
    <w:abstractNumId w:val="206"/>
  </w:num>
  <w:num w:numId="162">
    <w:abstractNumId w:val="213"/>
  </w:num>
  <w:num w:numId="163">
    <w:abstractNumId w:val="201"/>
  </w:num>
  <w:num w:numId="164">
    <w:abstractNumId w:val="204"/>
  </w:num>
  <w:num w:numId="165">
    <w:abstractNumId w:val="258"/>
  </w:num>
  <w:num w:numId="166">
    <w:abstractNumId w:val="182"/>
  </w:num>
  <w:num w:numId="167">
    <w:abstractNumId w:val="76"/>
  </w:num>
  <w:num w:numId="168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00"/>
  </w:num>
  <w:num w:numId="191">
    <w:abstractNumId w:val="276"/>
  </w:num>
  <w:num w:numId="192">
    <w:abstractNumId w:val="56"/>
  </w:num>
  <w:num w:numId="193">
    <w:abstractNumId w:val="92"/>
  </w:num>
  <w:num w:numId="194">
    <w:abstractNumId w:val="222"/>
  </w:num>
  <w:num w:numId="195">
    <w:abstractNumId w:val="91"/>
  </w:num>
  <w:num w:numId="196">
    <w:abstractNumId w:val="255"/>
  </w:num>
  <w:num w:numId="197">
    <w:abstractNumId w:val="257"/>
  </w:num>
  <w:num w:numId="198">
    <w:abstractNumId w:val="282"/>
  </w:num>
  <w:num w:numId="199">
    <w:abstractNumId w:val="254"/>
  </w:num>
  <w:num w:numId="200">
    <w:abstractNumId w:val="205"/>
  </w:num>
  <w:num w:numId="201">
    <w:abstractNumId w:val="145"/>
  </w:num>
  <w:num w:numId="202">
    <w:abstractNumId w:val="60"/>
  </w:num>
  <w:num w:numId="203">
    <w:abstractNumId w:val="224"/>
  </w:num>
  <w:num w:numId="204">
    <w:abstractNumId w:val="150"/>
  </w:num>
  <w:num w:numId="205">
    <w:abstractNumId w:val="114"/>
  </w:num>
  <w:num w:numId="206">
    <w:abstractNumId w:val="49"/>
  </w:num>
  <w:num w:numId="207">
    <w:abstractNumId w:val="109"/>
  </w:num>
  <w:num w:numId="208">
    <w:abstractNumId w:val="26"/>
  </w:num>
  <w:num w:numId="209">
    <w:abstractNumId w:val="290"/>
  </w:num>
  <w:num w:numId="210">
    <w:abstractNumId w:val="130"/>
  </w:num>
  <w:num w:numId="211">
    <w:abstractNumId w:val="235"/>
  </w:num>
  <w:num w:numId="212">
    <w:abstractNumId w:val="116"/>
  </w:num>
  <w:num w:numId="213">
    <w:abstractNumId w:val="22"/>
  </w:num>
  <w:num w:numId="214">
    <w:abstractNumId w:val="23"/>
  </w:num>
  <w:num w:numId="215">
    <w:abstractNumId w:val="42"/>
  </w:num>
  <w:num w:numId="216">
    <w:abstractNumId w:val="128"/>
  </w:num>
  <w:num w:numId="217">
    <w:abstractNumId w:val="250"/>
  </w:num>
  <w:num w:numId="218">
    <w:abstractNumId w:val="245"/>
  </w:num>
  <w:num w:numId="219">
    <w:abstractNumId w:val="217"/>
  </w:num>
  <w:num w:numId="220">
    <w:abstractNumId w:val="177"/>
  </w:num>
  <w:num w:numId="221">
    <w:abstractNumId w:val="43"/>
  </w:num>
  <w:num w:numId="222">
    <w:abstractNumId w:val="111"/>
  </w:num>
  <w:num w:numId="223">
    <w:abstractNumId w:val="65"/>
  </w:num>
  <w:num w:numId="224">
    <w:abstractNumId w:val="55"/>
  </w:num>
  <w:num w:numId="225">
    <w:abstractNumId w:val="212"/>
  </w:num>
  <w:num w:numId="226">
    <w:abstractNumId w:val="50"/>
  </w:num>
  <w:num w:numId="227">
    <w:abstractNumId w:val="155"/>
  </w:num>
  <w:num w:numId="228">
    <w:abstractNumId w:val="81"/>
  </w:num>
  <w:num w:numId="229">
    <w:abstractNumId w:val="198"/>
  </w:num>
  <w:num w:numId="230">
    <w:abstractNumId w:val="25"/>
  </w:num>
  <w:num w:numId="231">
    <w:abstractNumId w:val="172"/>
  </w:num>
  <w:num w:numId="232">
    <w:abstractNumId w:val="175"/>
  </w:num>
  <w:num w:numId="233">
    <w:abstractNumId w:val="151"/>
  </w:num>
  <w:num w:numId="234">
    <w:abstractNumId w:val="29"/>
  </w:num>
  <w:num w:numId="235">
    <w:abstractNumId w:val="287"/>
  </w:num>
  <w:num w:numId="236">
    <w:abstractNumId w:val="124"/>
  </w:num>
  <w:num w:numId="237">
    <w:abstractNumId w:val="112"/>
  </w:num>
  <w:numIdMacAtCleanup w:val="2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38913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39"/>
    <w:rsid w:val="00003B3E"/>
    <w:rsid w:val="00003DAF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4D43"/>
    <w:rsid w:val="0002513E"/>
    <w:rsid w:val="00025BF7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B53"/>
    <w:rsid w:val="00042206"/>
    <w:rsid w:val="00042579"/>
    <w:rsid w:val="000429B1"/>
    <w:rsid w:val="00042A8F"/>
    <w:rsid w:val="00042B47"/>
    <w:rsid w:val="00042D98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D8C"/>
    <w:rsid w:val="00085EB9"/>
    <w:rsid w:val="0008600A"/>
    <w:rsid w:val="0008615B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2F22"/>
    <w:rsid w:val="001331D3"/>
    <w:rsid w:val="0013320F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A0E"/>
    <w:rsid w:val="00196E04"/>
    <w:rsid w:val="0019705E"/>
    <w:rsid w:val="0019717A"/>
    <w:rsid w:val="001971A5"/>
    <w:rsid w:val="001971C2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72F"/>
    <w:rsid w:val="001A779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B7F60"/>
    <w:rsid w:val="001B7F75"/>
    <w:rsid w:val="001C0500"/>
    <w:rsid w:val="001C094F"/>
    <w:rsid w:val="001C096A"/>
    <w:rsid w:val="001C0A80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7E0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5E21"/>
    <w:rsid w:val="00256305"/>
    <w:rsid w:val="0025633D"/>
    <w:rsid w:val="0025668C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BD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E15"/>
    <w:rsid w:val="002D3E60"/>
    <w:rsid w:val="002D468B"/>
    <w:rsid w:val="002D475B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D96"/>
    <w:rsid w:val="002D7DC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E64"/>
    <w:rsid w:val="002E45EE"/>
    <w:rsid w:val="002E481C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E31"/>
    <w:rsid w:val="003414C9"/>
    <w:rsid w:val="0034172D"/>
    <w:rsid w:val="00341A44"/>
    <w:rsid w:val="00341D25"/>
    <w:rsid w:val="00341F3F"/>
    <w:rsid w:val="0034222B"/>
    <w:rsid w:val="00342282"/>
    <w:rsid w:val="0034267E"/>
    <w:rsid w:val="00342A00"/>
    <w:rsid w:val="00342DA9"/>
    <w:rsid w:val="00342F35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98E"/>
    <w:rsid w:val="00347AD0"/>
    <w:rsid w:val="00347C45"/>
    <w:rsid w:val="00347DDC"/>
    <w:rsid w:val="00350415"/>
    <w:rsid w:val="00350653"/>
    <w:rsid w:val="00350BF8"/>
    <w:rsid w:val="003514EC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422"/>
    <w:rsid w:val="003916D5"/>
    <w:rsid w:val="003917DC"/>
    <w:rsid w:val="003921B3"/>
    <w:rsid w:val="003924E1"/>
    <w:rsid w:val="00392575"/>
    <w:rsid w:val="0039271E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757"/>
    <w:rsid w:val="003F40A4"/>
    <w:rsid w:val="003F40BC"/>
    <w:rsid w:val="003F4859"/>
    <w:rsid w:val="003F49DA"/>
    <w:rsid w:val="003F4DCC"/>
    <w:rsid w:val="003F4E04"/>
    <w:rsid w:val="003F4E57"/>
    <w:rsid w:val="003F58F0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E39"/>
    <w:rsid w:val="00463E93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EF6"/>
    <w:rsid w:val="005540A0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FA"/>
    <w:rsid w:val="005738BB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D0"/>
    <w:rsid w:val="00597619"/>
    <w:rsid w:val="0059790D"/>
    <w:rsid w:val="00597F63"/>
    <w:rsid w:val="005A0072"/>
    <w:rsid w:val="005A0FD6"/>
    <w:rsid w:val="005A1108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D6"/>
    <w:rsid w:val="005C1492"/>
    <w:rsid w:val="005C1688"/>
    <w:rsid w:val="005C18D3"/>
    <w:rsid w:val="005C1952"/>
    <w:rsid w:val="005C2301"/>
    <w:rsid w:val="005C2360"/>
    <w:rsid w:val="005C26AC"/>
    <w:rsid w:val="005C2843"/>
    <w:rsid w:val="005C2AA0"/>
    <w:rsid w:val="005C2C31"/>
    <w:rsid w:val="005C2CB1"/>
    <w:rsid w:val="005C3097"/>
    <w:rsid w:val="005C34FC"/>
    <w:rsid w:val="005C3525"/>
    <w:rsid w:val="005C3967"/>
    <w:rsid w:val="005C39F4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8AB"/>
    <w:rsid w:val="005D19C8"/>
    <w:rsid w:val="005D1A27"/>
    <w:rsid w:val="005D20C2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2D6"/>
    <w:rsid w:val="005F76C4"/>
    <w:rsid w:val="005F78FB"/>
    <w:rsid w:val="005F79E2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07D48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700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0F88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D46"/>
    <w:rsid w:val="00660060"/>
    <w:rsid w:val="00660373"/>
    <w:rsid w:val="006606F0"/>
    <w:rsid w:val="00661800"/>
    <w:rsid w:val="00661976"/>
    <w:rsid w:val="006619E2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6E"/>
    <w:rsid w:val="0067334C"/>
    <w:rsid w:val="00673453"/>
    <w:rsid w:val="0067359E"/>
    <w:rsid w:val="006737D0"/>
    <w:rsid w:val="00673FEB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462C"/>
    <w:rsid w:val="006A4C34"/>
    <w:rsid w:val="006A4DEB"/>
    <w:rsid w:val="006A4F2D"/>
    <w:rsid w:val="006A528D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94E"/>
    <w:rsid w:val="006B3B35"/>
    <w:rsid w:val="006B3DA6"/>
    <w:rsid w:val="006B3E30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759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11A0"/>
    <w:rsid w:val="006E11D9"/>
    <w:rsid w:val="006E161F"/>
    <w:rsid w:val="006E1A79"/>
    <w:rsid w:val="006E1AE6"/>
    <w:rsid w:val="006E1BFF"/>
    <w:rsid w:val="006E1CE4"/>
    <w:rsid w:val="006E1EAE"/>
    <w:rsid w:val="006E26A8"/>
    <w:rsid w:val="006E2A58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2DE"/>
    <w:rsid w:val="006F3BD5"/>
    <w:rsid w:val="006F3E5F"/>
    <w:rsid w:val="006F3F80"/>
    <w:rsid w:val="006F451A"/>
    <w:rsid w:val="006F45F9"/>
    <w:rsid w:val="006F46AC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39AA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DD3"/>
    <w:rsid w:val="00755519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B86"/>
    <w:rsid w:val="007A0E39"/>
    <w:rsid w:val="007A0F39"/>
    <w:rsid w:val="007A112E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A6C"/>
    <w:rsid w:val="007E5F78"/>
    <w:rsid w:val="007E61EC"/>
    <w:rsid w:val="007E67A1"/>
    <w:rsid w:val="007E6853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6DB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C9A"/>
    <w:rsid w:val="008B7CE0"/>
    <w:rsid w:val="008C0224"/>
    <w:rsid w:val="008C0300"/>
    <w:rsid w:val="008C0748"/>
    <w:rsid w:val="008C0832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4C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571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3D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E31"/>
    <w:rsid w:val="009D6F20"/>
    <w:rsid w:val="009D75D3"/>
    <w:rsid w:val="009D7756"/>
    <w:rsid w:val="009D7DAD"/>
    <w:rsid w:val="009E01DB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B4F"/>
    <w:rsid w:val="00A63229"/>
    <w:rsid w:val="00A6353E"/>
    <w:rsid w:val="00A6356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BF4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BC0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CAD"/>
    <w:rsid w:val="00AC7E7E"/>
    <w:rsid w:val="00AD00C0"/>
    <w:rsid w:val="00AD03A5"/>
    <w:rsid w:val="00AD0519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23C"/>
    <w:rsid w:val="00AF7247"/>
    <w:rsid w:val="00AF74FC"/>
    <w:rsid w:val="00AF7593"/>
    <w:rsid w:val="00AF78FC"/>
    <w:rsid w:val="00AF7C3F"/>
    <w:rsid w:val="00B00069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C23"/>
    <w:rsid w:val="00B22C2F"/>
    <w:rsid w:val="00B22D1D"/>
    <w:rsid w:val="00B2319F"/>
    <w:rsid w:val="00B241D9"/>
    <w:rsid w:val="00B24486"/>
    <w:rsid w:val="00B248EC"/>
    <w:rsid w:val="00B24974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20F"/>
    <w:rsid w:val="00B3429E"/>
    <w:rsid w:val="00B34792"/>
    <w:rsid w:val="00B3499F"/>
    <w:rsid w:val="00B34B8D"/>
    <w:rsid w:val="00B34B99"/>
    <w:rsid w:val="00B34DCD"/>
    <w:rsid w:val="00B351ED"/>
    <w:rsid w:val="00B35A5B"/>
    <w:rsid w:val="00B35AC7"/>
    <w:rsid w:val="00B3634E"/>
    <w:rsid w:val="00B36361"/>
    <w:rsid w:val="00B3636C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F46"/>
    <w:rsid w:val="00B402DC"/>
    <w:rsid w:val="00B40930"/>
    <w:rsid w:val="00B40A96"/>
    <w:rsid w:val="00B40DA0"/>
    <w:rsid w:val="00B40FD9"/>
    <w:rsid w:val="00B410E5"/>
    <w:rsid w:val="00B412B3"/>
    <w:rsid w:val="00B41A63"/>
    <w:rsid w:val="00B41A6F"/>
    <w:rsid w:val="00B4222C"/>
    <w:rsid w:val="00B43358"/>
    <w:rsid w:val="00B43C40"/>
    <w:rsid w:val="00B43E09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458"/>
    <w:rsid w:val="00B53C87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1FC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239"/>
    <w:rsid w:val="00C025AE"/>
    <w:rsid w:val="00C02658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8D3"/>
    <w:rsid w:val="00C134EA"/>
    <w:rsid w:val="00C13907"/>
    <w:rsid w:val="00C13BA6"/>
    <w:rsid w:val="00C13C5E"/>
    <w:rsid w:val="00C14517"/>
    <w:rsid w:val="00C149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2C17"/>
    <w:rsid w:val="00C82D1C"/>
    <w:rsid w:val="00C831E4"/>
    <w:rsid w:val="00C83589"/>
    <w:rsid w:val="00C83944"/>
    <w:rsid w:val="00C83B92"/>
    <w:rsid w:val="00C83E54"/>
    <w:rsid w:val="00C83E9F"/>
    <w:rsid w:val="00C83EF1"/>
    <w:rsid w:val="00C840F4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453"/>
    <w:rsid w:val="00CD1479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12B5"/>
    <w:rsid w:val="00D014B9"/>
    <w:rsid w:val="00D01544"/>
    <w:rsid w:val="00D01926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6E7"/>
    <w:rsid w:val="00D12C0D"/>
    <w:rsid w:val="00D12C48"/>
    <w:rsid w:val="00D12C5F"/>
    <w:rsid w:val="00D133C1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AF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67C03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83F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1093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57"/>
    <w:rsid w:val="00D856B6"/>
    <w:rsid w:val="00D857D1"/>
    <w:rsid w:val="00D857D3"/>
    <w:rsid w:val="00D85B2D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7DF"/>
    <w:rsid w:val="00D97944"/>
    <w:rsid w:val="00D97F56"/>
    <w:rsid w:val="00D97F6D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46D"/>
    <w:rsid w:val="00DB45D6"/>
    <w:rsid w:val="00DB4702"/>
    <w:rsid w:val="00DB4B8D"/>
    <w:rsid w:val="00DB4DEF"/>
    <w:rsid w:val="00DB5364"/>
    <w:rsid w:val="00DB58E8"/>
    <w:rsid w:val="00DB5A2A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A1E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228"/>
    <w:rsid w:val="00E5648C"/>
    <w:rsid w:val="00E569B3"/>
    <w:rsid w:val="00E56CE1"/>
    <w:rsid w:val="00E56ED3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608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051"/>
    <w:rsid w:val="00E71B38"/>
    <w:rsid w:val="00E71B3F"/>
    <w:rsid w:val="00E71BF8"/>
    <w:rsid w:val="00E71C52"/>
    <w:rsid w:val="00E725AA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C75"/>
    <w:rsid w:val="00E73E71"/>
    <w:rsid w:val="00E74157"/>
    <w:rsid w:val="00E74267"/>
    <w:rsid w:val="00E74670"/>
    <w:rsid w:val="00E74A7B"/>
    <w:rsid w:val="00E74DC9"/>
    <w:rsid w:val="00E753A7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77958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EAB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A9"/>
    <w:rsid w:val="00F35BEA"/>
    <w:rsid w:val="00F35EB7"/>
    <w:rsid w:val="00F364FC"/>
    <w:rsid w:val="00F36EEB"/>
    <w:rsid w:val="00F37317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472"/>
    <w:rsid w:val="00F474F1"/>
    <w:rsid w:val="00F478FB"/>
    <w:rsid w:val="00F47ED2"/>
    <w:rsid w:val="00F47F4A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4B1"/>
    <w:rsid w:val="00F94A8E"/>
    <w:rsid w:val="00F94B50"/>
    <w:rsid w:val="00F950A2"/>
    <w:rsid w:val="00F950E8"/>
    <w:rsid w:val="00F95244"/>
    <w:rsid w:val="00F9535A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4C3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BFF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B3A"/>
    <w:rsid w:val="00FD4D3C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F08B-205A-49A6-B066-52E1354C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41364</TotalTime>
  <Pages>26</Pages>
  <Words>5949</Words>
  <Characters>44781</Characters>
  <Application>Microsoft Office Word</Application>
  <DocSecurity>0</DocSecurity>
  <Lines>373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50629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8876</cp:revision>
  <cp:lastPrinted>2022-04-11T07:20:00Z</cp:lastPrinted>
  <dcterms:created xsi:type="dcterms:W3CDTF">2015-06-17T04:59:00Z</dcterms:created>
  <dcterms:modified xsi:type="dcterms:W3CDTF">2022-04-11T07:24:00Z</dcterms:modified>
</cp:coreProperties>
</file>