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9" w:rsidRPr="00AC145E" w:rsidRDefault="000C7A79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:rsidR="00AC145E" w:rsidRPr="00D13FA6" w:rsidRDefault="00AC145E" w:rsidP="00AC145E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AC145E" w:rsidRPr="00D13FA6" w:rsidRDefault="00AC145E" w:rsidP="00AC14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AC145E" w:rsidRPr="00D13FA6" w:rsidRDefault="00AC145E" w:rsidP="00AC14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nr 14/24/WŻ</w:t>
      </w:r>
    </w:p>
    <w:p w:rsidR="00AC145E" w:rsidRPr="00D13FA6" w:rsidRDefault="00AC145E" w:rsidP="00AC145E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AC145E" w:rsidRPr="00750C77" w:rsidRDefault="00AC145E" w:rsidP="00AC145E">
      <w:pPr>
        <w:keepNext/>
        <w:widowControl/>
        <w:tabs>
          <w:tab w:val="left" w:pos="0"/>
        </w:tabs>
        <w:autoSpaceDN/>
        <w:spacing w:before="240" w:after="8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750C77">
        <w:rPr>
          <w:rFonts w:eastAsia="Calibri" w:cs="Times New Roman"/>
          <w:b/>
          <w:bCs/>
          <w:kern w:val="0"/>
          <w:lang w:eastAsia="en-US" w:bidi="ar-SA"/>
        </w:rPr>
        <w:t xml:space="preserve">OŚWIADCZENIE WYKONAWCY O BRAKU PODSTAW DO WYKLUCZENIA </w:t>
      </w:r>
      <w:r w:rsidRPr="00750C77">
        <w:rPr>
          <w:rFonts w:eastAsia="Calibri" w:cs="Times New Roman"/>
          <w:b/>
          <w:bCs/>
          <w:kern w:val="0"/>
          <w:lang w:eastAsia="en-US" w:bidi="ar-SA"/>
        </w:rPr>
        <w:br/>
        <w:t xml:space="preserve">I SPEŁNIENIA WARUNKÓW UDZIAŁU W POSTĘPOWANIU </w:t>
      </w:r>
    </w:p>
    <w:p w:rsidR="00AC145E" w:rsidRPr="00535C49" w:rsidRDefault="00AC145E" w:rsidP="00AC145E">
      <w:pPr>
        <w:widowControl/>
        <w:suppressAutoHyphens w:val="0"/>
        <w:autoSpaceDN/>
        <w:spacing w:after="80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br/>
      </w:r>
      <w:r w:rsidRPr="00D13FA6">
        <w:rPr>
          <w:rFonts w:eastAsia="Calibri" w:cs="Times New Roman"/>
          <w:b/>
          <w:bCs/>
          <w:i/>
          <w:kern w:val="0"/>
          <w:sz w:val="20"/>
          <w:szCs w:val="20"/>
          <w:lang w:eastAsia="en-US" w:bidi="ar-SA"/>
        </w:rPr>
        <w:t xml:space="preserve">– Prawo zamówień publicznych </w:t>
      </w:r>
      <w:r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(Dz. U.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z </w:t>
      </w:r>
      <w:r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>2023 r., poz. 1605, 1720)</w:t>
      </w:r>
      <w:r w:rsidRPr="00D13FA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</w:r>
      <w:r w:rsidRPr="00535C49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AC145E" w:rsidRPr="00D13FA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393"/>
        <w:gridCol w:w="6110"/>
      </w:tblGrid>
      <w:tr w:rsidR="00AC145E" w:rsidRPr="00D13FA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21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AC145E" w:rsidRPr="00D13FA6" w:rsidTr="00CF5F30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21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Centrum Szkolenia Policji w Legionowie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AC145E" w:rsidRPr="00D13FA6" w:rsidTr="00CF5F30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215" w:type="pct"/>
          </w:tcPr>
          <w:p w:rsidR="00AC145E" w:rsidRP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AC145E" w:rsidRP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Dostawa warzyw świeżych, kwaszonych, okopowych wczesnych, owoców i ziemniaków do Centrum Szkolenia Policji w Legionowie </w:t>
            </w:r>
          </w:p>
          <w:p w:rsid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i do Wydziału </w:t>
            </w:r>
            <w:proofErr w:type="spellStart"/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Administracyjno</w:t>
            </w:r>
            <w:proofErr w:type="spellEnd"/>
            <w:r w:rsidRPr="00AC145E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–Gospodarczego CSP w Sułkowicach</w:t>
            </w:r>
          </w:p>
          <w:p w:rsidR="00AC145E" w:rsidRPr="00AC145E" w:rsidRDefault="00AC145E" w:rsidP="00AC145E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4"/>
                <w:szCs w:val="4"/>
                <w:lang w:eastAsia="en-GB" w:bidi="ar-SA"/>
              </w:rPr>
            </w:pPr>
          </w:p>
        </w:tc>
      </w:tr>
      <w:tr w:rsidR="00AC145E" w:rsidRPr="00D13FA6" w:rsidTr="00CF5F30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215" w:type="pc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14/24/WŻ</w:t>
            </w:r>
          </w:p>
        </w:tc>
      </w:tr>
    </w:tbl>
    <w:p w:rsidR="00AC145E" w:rsidRPr="00D13FA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3984"/>
      </w:tblGrid>
      <w:tr w:rsidR="00AC145E" w:rsidRPr="00D13FA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8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AC145E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Osoby upoważnione do reprezentowania,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 ile istnieją: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AC145E" w:rsidRPr="00D13FA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</w:tcPr>
          <w:p w:rsidR="00AC145E" w:rsidRPr="00D13FA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kroprzedsiębiorstwem, małym lub 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średnim przedsiębiorstwem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"/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3984" w:type="dxa"/>
          </w:tcPr>
          <w:p w:rsidR="00AC145E" w:rsidRPr="00D13FA6" w:rsidRDefault="00AC145E" w:rsidP="00CF5F30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AC145E" w:rsidRPr="00D13FA6" w:rsidRDefault="00AC145E" w:rsidP="00CF5F30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AC145E" w:rsidRPr="004C5359" w:rsidRDefault="00AC145E" w:rsidP="00CF5F30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AC145E" w:rsidRPr="00D13FA6" w:rsidRDefault="00AC145E" w:rsidP="00CF5F30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AC145E" w:rsidRPr="00E41C46" w:rsidTr="00CF5F30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Czy Wykonawca bierze udział w postępowaniu o udzielenie zamówienia wspólnie z innymi Wykonawcami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2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AC145E" w:rsidRPr="00E41C46" w:rsidTr="00CF5F30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lastRenderedPageBreak/>
              <w:t>Jeżeli tak, proszę dopilnować, aby pozostali uczestnicy przedstawili odrębne oświadczenia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AC145E" w:rsidRPr="00E41C46" w:rsidTr="00CF5F30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AC145E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a) Proszę wskazać rolę Wykonawcy w grupie </w:t>
            </w:r>
          </w:p>
          <w:p w:rsidR="00AC145E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 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(lider, odpowiedzialny za określone zadania itd.):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8"/>
                <w:szCs w:val="8"/>
                <w:lang w:eastAsia="en-GB" w:bidi="ar-SA"/>
              </w:rPr>
            </w:pPr>
          </w:p>
          <w:p w:rsidR="00AC145E" w:rsidRDefault="00AC145E" w:rsidP="00CF5F30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b) Proszę wskazać pozostałych Wykonawców biorących</w:t>
            </w:r>
          </w:p>
          <w:p w:rsidR="00AC145E" w:rsidRDefault="00AC145E" w:rsidP="00CF5F30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 xml:space="preserve">a):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AC145E" w:rsidRPr="00E41C46" w:rsidTr="00CF5F30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AC145E" w:rsidRPr="00E41C46" w:rsidTr="00CF5F30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AC145E" w:rsidRPr="00E41C4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3261"/>
      </w:tblGrid>
      <w:tr w:rsidR="00AC145E" w:rsidRPr="00E41C4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26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podlegam wykluczeniu z postępowania na podstawie:</w:t>
            </w:r>
          </w:p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108 ust. 1 ustawy,</w:t>
            </w:r>
          </w:p>
          <w:p w:rsidR="00AC145E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109 ust. 1 pkt 1 – 10 ustawy.</w:t>
            </w:r>
          </w:p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8"/>
                <w:szCs w:val="8"/>
                <w:lang w:eastAsia="ar-SA" w:bidi="ar-SA"/>
              </w:rPr>
            </w:pPr>
          </w:p>
          <w:p w:rsidR="00AC145E" w:rsidRPr="00E41C46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ia z postępowania na podstawie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art. 7 ust. 1 ustawy z dnia 13 kwietnia 2022 r. o szczególnych rozwiązaniach w zakresie przeciwdziałania wspieraniu agresji na Ukrainę oraz służące ochronie bezpieczeństwa narodowego 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br/>
              <w:t>(</w:t>
            </w:r>
            <w:r w:rsidRPr="00917B0E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Dz. U. z 2024 r., poz. 507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)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i spełniam warunki udziału w postępowaniu.</w:t>
            </w:r>
          </w:p>
          <w:p w:rsidR="00AC145E" w:rsidRPr="004C5359" w:rsidRDefault="00AC145E" w:rsidP="00CF5F30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AC145E" w:rsidRPr="00E41C46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C145E" w:rsidRPr="00E41C46" w:rsidRDefault="00AC145E" w:rsidP="00CF5F3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AC145E" w:rsidRPr="00E41C46" w:rsidRDefault="00AC145E" w:rsidP="00CF5F3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AC145E" w:rsidRPr="00E41C46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br/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z po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stępowania na podstawie art.  …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…... ustawy </w:t>
            </w:r>
            <w:r w:rsidRPr="00750C77">
              <w:rPr>
                <w:rFonts w:eastAsia="Times New Roman" w:cs="Times New Roman"/>
                <w:b w:val="0"/>
                <w:bCs w:val="0"/>
                <w:i/>
                <w:kern w:val="0"/>
                <w:sz w:val="16"/>
                <w:szCs w:val="16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Jednocześnie oświadczam, że w związku z ww. okolicznością, na podstawie a</w:t>
            </w:r>
            <w:r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rt. 110 ust. 2 ustawy podjąłem 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następujące środki naprawcze: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AC145E" w:rsidRDefault="00AC145E" w:rsidP="00CF5F30">
            <w:pPr>
              <w:widowControl/>
              <w:suppressAutoHyphens w:val="0"/>
              <w:autoSpaceDN/>
              <w:spacing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proszę opisać przedsięwzięte środki naprawcze na podstawie art. 110 ust. 2</w:t>
            </w:r>
          </w:p>
          <w:p w:rsidR="00AC145E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…………….……………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</w:t>
            </w:r>
          </w:p>
          <w:p w:rsidR="00AC145E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..…..…………………………....…</w:t>
            </w:r>
          </w:p>
          <w:p w:rsidR="00AC145E" w:rsidRPr="00E41C46" w:rsidRDefault="00AC145E" w:rsidP="00CF5F30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</w:t>
            </w:r>
          </w:p>
        </w:tc>
      </w:tr>
    </w:tbl>
    <w:p w:rsidR="00AC145E" w:rsidRPr="00E41C46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1276"/>
      </w:tblGrid>
      <w:tr w:rsidR="00AC145E" w:rsidRPr="00E41C46" w:rsidTr="00CF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AC145E" w:rsidRPr="00E41C46" w:rsidRDefault="00AC145E" w:rsidP="00CF5F3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Pr="00E41C46">
              <w:rPr>
                <w:rFonts w:eastAsia="Calibri" w:cs="Times New Roman"/>
                <w:b w:val="0"/>
                <w:bCs w:val="0"/>
                <w:i/>
                <w:kern w:val="0"/>
                <w:sz w:val="20"/>
                <w:szCs w:val="20"/>
                <w:lang w:eastAsia="en-GB" w:bidi="ar-SA"/>
              </w:rPr>
              <w:t>SWZ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45E" w:rsidRPr="00E41C46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AC145E" w:rsidRPr="00E41C46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AC145E" w:rsidRDefault="00AC145E" w:rsidP="00CF5F30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1. Posiadam aktualny wpis do rejestru zakładów podlegających urzędowej kontroli organów Państwowej Inspekcji Sanitarnej  – zgodnie z art. 61 i 62 ustawy z dnia 25 sierpnia 2006 r. </w:t>
            </w:r>
            <w:r w:rsidRP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o bezpieczeństwie żywności i żywienia </w:t>
            </w:r>
            <w:r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(</w:t>
            </w:r>
            <w:r w:rsidRPr="00505751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Dz. U. z 2023 r., poz. 1448</w:t>
            </w:r>
            <w:r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  <w:p w:rsidR="00AC145E" w:rsidRPr="00F20F79" w:rsidRDefault="00AC145E" w:rsidP="00CF5F30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4"/>
                <w:szCs w:val="4"/>
                <w:lang w:eastAsia="en-US" w:bidi="ar-SA"/>
              </w:rPr>
            </w:pPr>
          </w:p>
          <w:p w:rsidR="00AC145E" w:rsidRPr="00E41C46" w:rsidRDefault="00AC145E" w:rsidP="00CF5F30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nr rejestru ………………………………………..…, prowadzonego przez ………………………………………</w:t>
            </w:r>
          </w:p>
          <w:p w:rsidR="00AC145E" w:rsidRDefault="00AC145E" w:rsidP="00AC145E">
            <w:pPr>
              <w:widowControl/>
              <w:suppressAutoHyphens w:val="0"/>
              <w:autoSpaceDE w:val="0"/>
              <w:autoSpaceDN/>
              <w:ind w:left="164" w:hanging="14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r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………….……………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………………………….…………………………….………………………</w:t>
            </w:r>
            <w:r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</w:t>
            </w:r>
          </w:p>
          <w:p w:rsidR="00AC145E" w:rsidRPr="00AC145E" w:rsidRDefault="00AC145E" w:rsidP="00AC145E">
            <w:pPr>
              <w:widowControl/>
              <w:suppressAutoHyphens w:val="0"/>
              <w:autoSpaceDE w:val="0"/>
              <w:autoSpaceDN/>
              <w:ind w:left="164" w:hanging="14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</w:tc>
      </w:tr>
      <w:tr w:rsidR="00AC145E" w:rsidRPr="00D54B35" w:rsidTr="00CF5F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  <w:vAlign w:val="center"/>
          </w:tcPr>
          <w:p w:rsidR="00AC145E" w:rsidRPr="00D54B35" w:rsidRDefault="00AC145E" w:rsidP="00CF5F30">
            <w:pPr>
              <w:widowControl/>
              <w:suppressAutoHyphens w:val="0"/>
              <w:autoSpaceDN/>
              <w:spacing w:after="160" w:line="259" w:lineRule="auto"/>
              <w:ind w:left="306" w:hanging="306"/>
              <w:contextualSpacing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2.   Dysponuję co najmniej jednym środkiem transportu przystosowanym do przewozu przedmiotu zamówienia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C145E" w:rsidRPr="00D54B35" w:rsidRDefault="00AC145E" w:rsidP="00CF5F30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AC145E" w:rsidRPr="00D54B35" w:rsidRDefault="00AC145E" w:rsidP="00AC145E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AC145E" w:rsidRPr="00750C77" w:rsidRDefault="00AC145E" w:rsidP="00AC145E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4"/>
          <w:szCs w:val="4"/>
          <w:lang w:eastAsia="pl-PL" w:bidi="ar-SA"/>
        </w:rPr>
      </w:pPr>
    </w:p>
    <w:p w:rsidR="00AC145E" w:rsidRPr="00750C77" w:rsidRDefault="00AC145E" w:rsidP="00AC145E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Oświadczam, że wszystkie informacje podane w powyższych oświadczeniach są aktualne </w:t>
      </w:r>
      <w:r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br/>
      </w: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AC145E" w:rsidRPr="00D54B35" w:rsidRDefault="00AC145E" w:rsidP="00AC145E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AC145E" w:rsidRPr="00D54B35" w:rsidRDefault="00AC145E" w:rsidP="00AC145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kern w:val="0"/>
          <w:sz w:val="20"/>
          <w:szCs w:val="20"/>
          <w:lang w:eastAsia="pl-PL" w:bidi="ar-SA"/>
        </w:rPr>
        <w:t>…...……………….………….. dn. …………………….……</w:t>
      </w:r>
    </w:p>
    <w:p w:rsidR="00AC145E" w:rsidRDefault="00AC145E" w:rsidP="00AC145E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pl-PL" w:bidi="ar-SA"/>
        </w:rPr>
      </w:pP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    </w:t>
      </w:r>
      <w:r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</w:t>
      </w: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(miejscowość</w:t>
      </w:r>
      <w:r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) </w:t>
      </w:r>
      <w:r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                                                 </w:t>
      </w:r>
      <w:r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(data)</w:t>
      </w:r>
    </w:p>
    <w:p w:rsidR="00AC145E" w:rsidRPr="008B7884" w:rsidRDefault="00AC145E" w:rsidP="00AC145E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</w:p>
    <w:p w:rsidR="00AC145E" w:rsidRDefault="00AC145E" w:rsidP="00AC145E">
      <w:pPr>
        <w:ind w:right="45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8B7884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AC145E" w:rsidRPr="008B7884" w:rsidRDefault="00AC145E" w:rsidP="00AC145E">
      <w:pPr>
        <w:ind w:right="45"/>
        <w:jc w:val="both"/>
        <w:rPr>
          <w:rFonts w:eastAsia="Arial" w:cs="Times New Roman"/>
          <w:b/>
          <w:i/>
          <w:kern w:val="1"/>
          <w:sz w:val="21"/>
          <w:szCs w:val="21"/>
        </w:rPr>
      </w:pPr>
    </w:p>
    <w:p w:rsidR="000C7A79" w:rsidRPr="00757685" w:rsidRDefault="000C7A79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  <w:bookmarkStart w:id="0" w:name="_GoBack"/>
      <w:bookmarkEnd w:id="0"/>
    </w:p>
    <w:sectPr w:rsidR="000C7A79" w:rsidRPr="0075768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77" w:rsidRDefault="00CB4777" w:rsidP="000F1D63">
      <w:r>
        <w:separator/>
      </w:r>
    </w:p>
  </w:endnote>
  <w:endnote w:type="continuationSeparator" w:id="0">
    <w:p w:rsidR="00CB4777" w:rsidRDefault="00CB477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77" w:rsidRDefault="00CB4777" w:rsidP="000F1D63">
      <w:r>
        <w:separator/>
      </w:r>
    </w:p>
  </w:footnote>
  <w:footnote w:type="continuationSeparator" w:id="0">
    <w:p w:rsidR="00CB4777" w:rsidRDefault="00CB4777" w:rsidP="000F1D63">
      <w:r>
        <w:continuationSeparator/>
      </w:r>
    </w:p>
  </w:footnote>
  <w:footnote w:id="1">
    <w:p w:rsidR="00CF5F30" w:rsidRPr="00E41C46" w:rsidRDefault="00CF5F30" w:rsidP="00AC145E">
      <w:pPr>
        <w:pStyle w:val="Tekstprzypisudolnego"/>
        <w:ind w:left="-142" w:hanging="284"/>
        <w:jc w:val="both"/>
        <w:rPr>
          <w:rStyle w:val="DeltaViewInsertion"/>
          <w:b w:val="0"/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</w:r>
      <w:r w:rsidRPr="00E41C46">
        <w:rPr>
          <w:i/>
          <w:sz w:val="15"/>
          <w:szCs w:val="15"/>
        </w:rPr>
        <w:t xml:space="preserve">Por. </w:t>
      </w:r>
      <w:r w:rsidRPr="00E41C46">
        <w:rPr>
          <w:rStyle w:val="DeltaViewInsertion"/>
          <w:b w:val="0"/>
          <w:i w:val="0"/>
          <w:sz w:val="15"/>
          <w:szCs w:val="15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5"/>
          <w:szCs w:val="15"/>
        </w:rPr>
        <w:t xml:space="preserve">.U. L 124 </w:t>
      </w:r>
      <w:r w:rsidRPr="00E41C46">
        <w:rPr>
          <w:rStyle w:val="DeltaViewInsertion"/>
          <w:b w:val="0"/>
          <w:i w:val="0"/>
          <w:sz w:val="15"/>
          <w:szCs w:val="15"/>
        </w:rPr>
        <w:t xml:space="preserve">z 20.5.2003, s. 36). Te informacje są wymagane wyłącznie do celów statystycznych. Mikroprzedsiębiorstwo: przedsiębiorstwo, które zatrudnia mniej niż 10 osób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 xml:space="preserve">i którego roczny obrót lub roczna suma bilansowa nie przekracza 2 milionów EUR. Małe przedsiębiorstwo: przedsiębiorstwo, które zatrudnia mniej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>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F5F30" w:rsidRPr="00E41C46" w:rsidRDefault="00CF5F30" w:rsidP="00AC145E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sz w:val="15"/>
          <w:szCs w:val="15"/>
          <w:vertAlign w:val="superscript"/>
        </w:rPr>
        <w:footnoteRef/>
      </w:r>
      <w:r w:rsidRPr="00E41C46">
        <w:rPr>
          <w:sz w:val="15"/>
          <w:szCs w:val="15"/>
        </w:rPr>
        <w:tab/>
        <w:t>Zwłaszcza w ramach grupy, konsorcjum, spółki joint venture lub podobnego podmiotu.</w:t>
      </w:r>
    </w:p>
  </w:footnote>
  <w:footnote w:id="3">
    <w:p w:rsidR="00CF5F30" w:rsidRPr="004C5359" w:rsidRDefault="00CF5F30" w:rsidP="00AC145E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  <w:t xml:space="preserve">W przypadku wspólnego ubiegania się o zamówienie przez Wykonawców, niniejsze oświadczenie, składa każdy z Wykonawców. Oświadczenia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 xml:space="preserve">te potwierdzają brak podstaw wykluczenia oraz spełnianie warunków udziału w postępowaniu lub kryteriów selekcji w zakresie, w jakim każdy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>z Wykonawców wykazuje spełnianie warunków udziału w postępowaniu lub kryteriów selekcji.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6CF4486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70C22"/>
    <w:multiLevelType w:val="hybridMultilevel"/>
    <w:tmpl w:val="2E829350"/>
    <w:lvl w:ilvl="0" w:tplc="43FA221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102488"/>
    <w:multiLevelType w:val="multilevel"/>
    <w:tmpl w:val="7CF8CCB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1CC91131"/>
    <w:multiLevelType w:val="multilevel"/>
    <w:tmpl w:val="025E25BE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0BF4F23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924125E"/>
    <w:multiLevelType w:val="hybridMultilevel"/>
    <w:tmpl w:val="9A3C63A6"/>
    <w:lvl w:ilvl="0" w:tplc="9CC6E14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90249"/>
    <w:multiLevelType w:val="multilevel"/>
    <w:tmpl w:val="B1F462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2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89D230A"/>
    <w:multiLevelType w:val="hybridMultilevel"/>
    <w:tmpl w:val="E9BA3320"/>
    <w:lvl w:ilvl="0" w:tplc="A96C3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5614E81"/>
    <w:multiLevelType w:val="multilevel"/>
    <w:tmpl w:val="6D76B5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67C42C9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593602A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20"/>
  </w:num>
  <w:num w:numId="9">
    <w:abstractNumId w:val="40"/>
  </w:num>
  <w:num w:numId="10">
    <w:abstractNumId w:val="48"/>
  </w:num>
  <w:num w:numId="11">
    <w:abstractNumId w:val="13"/>
  </w:num>
  <w:num w:numId="12">
    <w:abstractNumId w:val="35"/>
  </w:num>
  <w:num w:numId="13">
    <w:abstractNumId w:val="45"/>
  </w:num>
  <w:num w:numId="14">
    <w:abstractNumId w:val="46"/>
  </w:num>
  <w:num w:numId="15">
    <w:abstractNumId w:val="18"/>
  </w:num>
  <w:num w:numId="16">
    <w:abstractNumId w:val="50"/>
  </w:num>
  <w:num w:numId="17">
    <w:abstractNumId w:val="24"/>
  </w:num>
  <w:num w:numId="18">
    <w:abstractNumId w:val="36"/>
  </w:num>
  <w:num w:numId="1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8"/>
  </w:num>
  <w:num w:numId="21">
    <w:abstractNumId w:val="22"/>
  </w:num>
  <w:num w:numId="22">
    <w:abstractNumId w:val="31"/>
  </w:num>
  <w:num w:numId="23">
    <w:abstractNumId w:val="37"/>
  </w:num>
  <w:num w:numId="24">
    <w:abstractNumId w:val="42"/>
  </w:num>
  <w:num w:numId="25">
    <w:abstractNumId w:val="49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7"/>
  </w:num>
  <w:num w:numId="30">
    <w:abstractNumId w:val="3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35">
    <w:abstractNumId w:val="19"/>
  </w:num>
  <w:num w:numId="36">
    <w:abstractNumId w:val="25"/>
  </w:num>
  <w:num w:numId="3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8">
    <w:abstractNumId w:val="41"/>
  </w:num>
  <w:num w:numId="39">
    <w:abstractNumId w:val="15"/>
  </w:num>
  <w:num w:numId="40">
    <w:abstractNumId w:val="51"/>
  </w:num>
  <w:num w:numId="41">
    <w:abstractNumId w:val="39"/>
  </w:num>
  <w:num w:numId="42">
    <w:abstractNumId w:val="47"/>
  </w:num>
  <w:num w:numId="43">
    <w:abstractNumId w:val="28"/>
  </w:num>
  <w:num w:numId="44">
    <w:abstractNumId w:val="34"/>
  </w:num>
  <w:num w:numId="45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2AD"/>
    <w:rsid w:val="00035F26"/>
    <w:rsid w:val="00040369"/>
    <w:rsid w:val="00041D02"/>
    <w:rsid w:val="00042B74"/>
    <w:rsid w:val="000436CA"/>
    <w:rsid w:val="00053150"/>
    <w:rsid w:val="00054A55"/>
    <w:rsid w:val="00054F4F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FE4"/>
    <w:rsid w:val="00087174"/>
    <w:rsid w:val="0009618A"/>
    <w:rsid w:val="000A03C0"/>
    <w:rsid w:val="000A2D9B"/>
    <w:rsid w:val="000A4553"/>
    <w:rsid w:val="000A64BD"/>
    <w:rsid w:val="000B11E5"/>
    <w:rsid w:val="000B15AE"/>
    <w:rsid w:val="000B26FD"/>
    <w:rsid w:val="000B4C51"/>
    <w:rsid w:val="000B6DCC"/>
    <w:rsid w:val="000B7660"/>
    <w:rsid w:val="000C17A0"/>
    <w:rsid w:val="000C2851"/>
    <w:rsid w:val="000C391E"/>
    <w:rsid w:val="000C4BEF"/>
    <w:rsid w:val="000C4DC6"/>
    <w:rsid w:val="000C62B8"/>
    <w:rsid w:val="000C7A79"/>
    <w:rsid w:val="000D02FA"/>
    <w:rsid w:val="000D29A8"/>
    <w:rsid w:val="000D3E16"/>
    <w:rsid w:val="000D42DF"/>
    <w:rsid w:val="000D70F3"/>
    <w:rsid w:val="000E0FCC"/>
    <w:rsid w:val="000E29A0"/>
    <w:rsid w:val="000E3ED9"/>
    <w:rsid w:val="000E52C3"/>
    <w:rsid w:val="000E6D70"/>
    <w:rsid w:val="000E765F"/>
    <w:rsid w:val="000F1D63"/>
    <w:rsid w:val="000F5371"/>
    <w:rsid w:val="000F7267"/>
    <w:rsid w:val="00103DF8"/>
    <w:rsid w:val="001072E2"/>
    <w:rsid w:val="001118C6"/>
    <w:rsid w:val="00111F6A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5168"/>
    <w:rsid w:val="00147B2A"/>
    <w:rsid w:val="00150240"/>
    <w:rsid w:val="00153B1D"/>
    <w:rsid w:val="001553E0"/>
    <w:rsid w:val="001576BA"/>
    <w:rsid w:val="00160F24"/>
    <w:rsid w:val="00165A05"/>
    <w:rsid w:val="00165D9F"/>
    <w:rsid w:val="00166DEB"/>
    <w:rsid w:val="0017736F"/>
    <w:rsid w:val="00181449"/>
    <w:rsid w:val="00181870"/>
    <w:rsid w:val="00183F93"/>
    <w:rsid w:val="0018513D"/>
    <w:rsid w:val="001853B7"/>
    <w:rsid w:val="001867F0"/>
    <w:rsid w:val="0018797C"/>
    <w:rsid w:val="00187A0A"/>
    <w:rsid w:val="00190778"/>
    <w:rsid w:val="00190C07"/>
    <w:rsid w:val="00192CEF"/>
    <w:rsid w:val="001B152E"/>
    <w:rsid w:val="001B56AB"/>
    <w:rsid w:val="001B57F9"/>
    <w:rsid w:val="001C0B43"/>
    <w:rsid w:val="001C35FD"/>
    <w:rsid w:val="001C5F64"/>
    <w:rsid w:val="001D2900"/>
    <w:rsid w:val="001D4B6A"/>
    <w:rsid w:val="001F1504"/>
    <w:rsid w:val="001F1B7F"/>
    <w:rsid w:val="001F31F9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E47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4B4F"/>
    <w:rsid w:val="00225057"/>
    <w:rsid w:val="00226900"/>
    <w:rsid w:val="00227BF7"/>
    <w:rsid w:val="00231EC8"/>
    <w:rsid w:val="00232945"/>
    <w:rsid w:val="002334AD"/>
    <w:rsid w:val="00233A6D"/>
    <w:rsid w:val="0023688A"/>
    <w:rsid w:val="00237922"/>
    <w:rsid w:val="00241D51"/>
    <w:rsid w:val="00243DB1"/>
    <w:rsid w:val="002460BE"/>
    <w:rsid w:val="00247328"/>
    <w:rsid w:val="00247A2A"/>
    <w:rsid w:val="00250BCA"/>
    <w:rsid w:val="002511F9"/>
    <w:rsid w:val="00251EDB"/>
    <w:rsid w:val="00255BF7"/>
    <w:rsid w:val="00256192"/>
    <w:rsid w:val="00261D61"/>
    <w:rsid w:val="00261EEE"/>
    <w:rsid w:val="00264162"/>
    <w:rsid w:val="00265BF0"/>
    <w:rsid w:val="00265F1C"/>
    <w:rsid w:val="00267555"/>
    <w:rsid w:val="00270E72"/>
    <w:rsid w:val="00271775"/>
    <w:rsid w:val="00272911"/>
    <w:rsid w:val="00272A8D"/>
    <w:rsid w:val="002754E0"/>
    <w:rsid w:val="0027697D"/>
    <w:rsid w:val="00277480"/>
    <w:rsid w:val="002779CE"/>
    <w:rsid w:val="00281C86"/>
    <w:rsid w:val="00291078"/>
    <w:rsid w:val="00291841"/>
    <w:rsid w:val="002931A5"/>
    <w:rsid w:val="0029571E"/>
    <w:rsid w:val="002A24F7"/>
    <w:rsid w:val="002A7087"/>
    <w:rsid w:val="002B3128"/>
    <w:rsid w:val="002B3313"/>
    <w:rsid w:val="002B597B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E07EF"/>
    <w:rsid w:val="002E4290"/>
    <w:rsid w:val="002F07BD"/>
    <w:rsid w:val="002F2550"/>
    <w:rsid w:val="002F3611"/>
    <w:rsid w:val="00303E8E"/>
    <w:rsid w:val="00303F8B"/>
    <w:rsid w:val="00304E9B"/>
    <w:rsid w:val="00306460"/>
    <w:rsid w:val="0030723C"/>
    <w:rsid w:val="003076B2"/>
    <w:rsid w:val="0031100C"/>
    <w:rsid w:val="003110D0"/>
    <w:rsid w:val="003115E2"/>
    <w:rsid w:val="003118E1"/>
    <w:rsid w:val="0031321A"/>
    <w:rsid w:val="003153E5"/>
    <w:rsid w:val="00315DFB"/>
    <w:rsid w:val="00317828"/>
    <w:rsid w:val="00323D31"/>
    <w:rsid w:val="003253A8"/>
    <w:rsid w:val="0033294B"/>
    <w:rsid w:val="00335A73"/>
    <w:rsid w:val="003375A2"/>
    <w:rsid w:val="00341CD0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2C07"/>
    <w:rsid w:val="003551BC"/>
    <w:rsid w:val="003561D2"/>
    <w:rsid w:val="00357164"/>
    <w:rsid w:val="00360B88"/>
    <w:rsid w:val="00360E31"/>
    <w:rsid w:val="003631F2"/>
    <w:rsid w:val="003656A1"/>
    <w:rsid w:val="00366FAA"/>
    <w:rsid w:val="0037379E"/>
    <w:rsid w:val="00374BD4"/>
    <w:rsid w:val="00374C13"/>
    <w:rsid w:val="00375A1B"/>
    <w:rsid w:val="0038060E"/>
    <w:rsid w:val="0038268A"/>
    <w:rsid w:val="0038584E"/>
    <w:rsid w:val="003868DC"/>
    <w:rsid w:val="00386EB5"/>
    <w:rsid w:val="003879B3"/>
    <w:rsid w:val="003905C0"/>
    <w:rsid w:val="0039147D"/>
    <w:rsid w:val="00397055"/>
    <w:rsid w:val="003A2C98"/>
    <w:rsid w:val="003A4152"/>
    <w:rsid w:val="003A651D"/>
    <w:rsid w:val="003A7329"/>
    <w:rsid w:val="003B0FFE"/>
    <w:rsid w:val="003B270B"/>
    <w:rsid w:val="003B27D0"/>
    <w:rsid w:val="003B3CBD"/>
    <w:rsid w:val="003B5EAF"/>
    <w:rsid w:val="003C19DC"/>
    <w:rsid w:val="003D02F0"/>
    <w:rsid w:val="003D0616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375B"/>
    <w:rsid w:val="00404CD3"/>
    <w:rsid w:val="004063F1"/>
    <w:rsid w:val="00412AAB"/>
    <w:rsid w:val="004146D9"/>
    <w:rsid w:val="00414BD8"/>
    <w:rsid w:val="004170A4"/>
    <w:rsid w:val="004208AA"/>
    <w:rsid w:val="00421787"/>
    <w:rsid w:val="00424524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2A23"/>
    <w:rsid w:val="00456FBD"/>
    <w:rsid w:val="004602ED"/>
    <w:rsid w:val="00461B4E"/>
    <w:rsid w:val="004625EC"/>
    <w:rsid w:val="00462941"/>
    <w:rsid w:val="00463471"/>
    <w:rsid w:val="00463C36"/>
    <w:rsid w:val="00463EDB"/>
    <w:rsid w:val="004720ED"/>
    <w:rsid w:val="004721C4"/>
    <w:rsid w:val="00473D32"/>
    <w:rsid w:val="0047604A"/>
    <w:rsid w:val="00476B14"/>
    <w:rsid w:val="00476EE5"/>
    <w:rsid w:val="00482BC0"/>
    <w:rsid w:val="00483FC0"/>
    <w:rsid w:val="004861E1"/>
    <w:rsid w:val="00486628"/>
    <w:rsid w:val="00486CAF"/>
    <w:rsid w:val="00487A8B"/>
    <w:rsid w:val="004940AA"/>
    <w:rsid w:val="004944C4"/>
    <w:rsid w:val="004A04FB"/>
    <w:rsid w:val="004A1903"/>
    <w:rsid w:val="004A561A"/>
    <w:rsid w:val="004B0206"/>
    <w:rsid w:val="004B2D44"/>
    <w:rsid w:val="004B409E"/>
    <w:rsid w:val="004C021D"/>
    <w:rsid w:val="004C2C76"/>
    <w:rsid w:val="004C5205"/>
    <w:rsid w:val="004C5221"/>
    <w:rsid w:val="004C5E4A"/>
    <w:rsid w:val="004D1A41"/>
    <w:rsid w:val="004D4B17"/>
    <w:rsid w:val="004D799A"/>
    <w:rsid w:val="004E1D14"/>
    <w:rsid w:val="004E1E5D"/>
    <w:rsid w:val="004E3BA7"/>
    <w:rsid w:val="004E730E"/>
    <w:rsid w:val="004F1EF0"/>
    <w:rsid w:val="004F6ABB"/>
    <w:rsid w:val="004F7449"/>
    <w:rsid w:val="0050029B"/>
    <w:rsid w:val="005022D4"/>
    <w:rsid w:val="00502319"/>
    <w:rsid w:val="0050496E"/>
    <w:rsid w:val="00505B5C"/>
    <w:rsid w:val="00505DB0"/>
    <w:rsid w:val="00511873"/>
    <w:rsid w:val="005232DA"/>
    <w:rsid w:val="00527C11"/>
    <w:rsid w:val="005355C7"/>
    <w:rsid w:val="00535B60"/>
    <w:rsid w:val="00535D4A"/>
    <w:rsid w:val="00543F9F"/>
    <w:rsid w:val="005446A2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0E3B"/>
    <w:rsid w:val="005610FE"/>
    <w:rsid w:val="00561C13"/>
    <w:rsid w:val="00574461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3A5A"/>
    <w:rsid w:val="005942E7"/>
    <w:rsid w:val="00597772"/>
    <w:rsid w:val="005A1BFA"/>
    <w:rsid w:val="005A5955"/>
    <w:rsid w:val="005A600F"/>
    <w:rsid w:val="005A7D61"/>
    <w:rsid w:val="005B0A3A"/>
    <w:rsid w:val="005B2054"/>
    <w:rsid w:val="005B2416"/>
    <w:rsid w:val="005B69C4"/>
    <w:rsid w:val="005C098B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2CAF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1EBF"/>
    <w:rsid w:val="00623B91"/>
    <w:rsid w:val="00627959"/>
    <w:rsid w:val="00630113"/>
    <w:rsid w:val="00632305"/>
    <w:rsid w:val="0063371F"/>
    <w:rsid w:val="00633B95"/>
    <w:rsid w:val="0063513A"/>
    <w:rsid w:val="00644E01"/>
    <w:rsid w:val="00655F0F"/>
    <w:rsid w:val="00660599"/>
    <w:rsid w:val="00663364"/>
    <w:rsid w:val="006639BF"/>
    <w:rsid w:val="0066654C"/>
    <w:rsid w:val="00671405"/>
    <w:rsid w:val="00671857"/>
    <w:rsid w:val="00675885"/>
    <w:rsid w:val="00677E28"/>
    <w:rsid w:val="00680B9A"/>
    <w:rsid w:val="00681D9C"/>
    <w:rsid w:val="00682B74"/>
    <w:rsid w:val="00685A51"/>
    <w:rsid w:val="00685ED2"/>
    <w:rsid w:val="006875E8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2E47"/>
    <w:rsid w:val="006B349D"/>
    <w:rsid w:val="006B39C4"/>
    <w:rsid w:val="006B5D45"/>
    <w:rsid w:val="006B60B2"/>
    <w:rsid w:val="006B6614"/>
    <w:rsid w:val="006C03C4"/>
    <w:rsid w:val="006C0AF0"/>
    <w:rsid w:val="006C2A10"/>
    <w:rsid w:val="006C7D9C"/>
    <w:rsid w:val="006D3AF5"/>
    <w:rsid w:val="006D45E6"/>
    <w:rsid w:val="006D6409"/>
    <w:rsid w:val="006D69B8"/>
    <w:rsid w:val="006E0F50"/>
    <w:rsid w:val="006E310C"/>
    <w:rsid w:val="006E6519"/>
    <w:rsid w:val="006F0DE0"/>
    <w:rsid w:val="006F1B7C"/>
    <w:rsid w:val="007005D5"/>
    <w:rsid w:val="00700A57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7925"/>
    <w:rsid w:val="0072171A"/>
    <w:rsid w:val="0072435E"/>
    <w:rsid w:val="007243F3"/>
    <w:rsid w:val="0072590F"/>
    <w:rsid w:val="0073001E"/>
    <w:rsid w:val="00732069"/>
    <w:rsid w:val="007355FF"/>
    <w:rsid w:val="00735A29"/>
    <w:rsid w:val="00735A84"/>
    <w:rsid w:val="00736F69"/>
    <w:rsid w:val="007420C5"/>
    <w:rsid w:val="00742735"/>
    <w:rsid w:val="00745D49"/>
    <w:rsid w:val="00746390"/>
    <w:rsid w:val="0074789E"/>
    <w:rsid w:val="00750C42"/>
    <w:rsid w:val="00757485"/>
    <w:rsid w:val="00757685"/>
    <w:rsid w:val="007603DF"/>
    <w:rsid w:val="00766F7D"/>
    <w:rsid w:val="00786BC1"/>
    <w:rsid w:val="007873A0"/>
    <w:rsid w:val="00792AF0"/>
    <w:rsid w:val="00793B37"/>
    <w:rsid w:val="00794E8A"/>
    <w:rsid w:val="007955DB"/>
    <w:rsid w:val="00797745"/>
    <w:rsid w:val="007A205B"/>
    <w:rsid w:val="007A2BD9"/>
    <w:rsid w:val="007A3656"/>
    <w:rsid w:val="007A74A0"/>
    <w:rsid w:val="007B0D02"/>
    <w:rsid w:val="007B1B8F"/>
    <w:rsid w:val="007B316F"/>
    <w:rsid w:val="007B32A1"/>
    <w:rsid w:val="007C00F0"/>
    <w:rsid w:val="007C10B6"/>
    <w:rsid w:val="007C1736"/>
    <w:rsid w:val="007C1D51"/>
    <w:rsid w:val="007C26C3"/>
    <w:rsid w:val="007C4D68"/>
    <w:rsid w:val="007C50E7"/>
    <w:rsid w:val="007C5595"/>
    <w:rsid w:val="007C6D09"/>
    <w:rsid w:val="007D0FA4"/>
    <w:rsid w:val="007D1FC6"/>
    <w:rsid w:val="007D2956"/>
    <w:rsid w:val="007D3556"/>
    <w:rsid w:val="007D3C53"/>
    <w:rsid w:val="007D526E"/>
    <w:rsid w:val="007E06EC"/>
    <w:rsid w:val="007E2084"/>
    <w:rsid w:val="007E2C93"/>
    <w:rsid w:val="007E3290"/>
    <w:rsid w:val="007E413A"/>
    <w:rsid w:val="007F040A"/>
    <w:rsid w:val="007F0614"/>
    <w:rsid w:val="007F2C71"/>
    <w:rsid w:val="007F54AD"/>
    <w:rsid w:val="007F7107"/>
    <w:rsid w:val="007F7912"/>
    <w:rsid w:val="00801AF6"/>
    <w:rsid w:val="00805C97"/>
    <w:rsid w:val="0080616C"/>
    <w:rsid w:val="008072BA"/>
    <w:rsid w:val="00807455"/>
    <w:rsid w:val="00807617"/>
    <w:rsid w:val="008107C8"/>
    <w:rsid w:val="0081082E"/>
    <w:rsid w:val="00810C8E"/>
    <w:rsid w:val="00813D81"/>
    <w:rsid w:val="00815435"/>
    <w:rsid w:val="0082053C"/>
    <w:rsid w:val="00820D85"/>
    <w:rsid w:val="008249E6"/>
    <w:rsid w:val="00824B58"/>
    <w:rsid w:val="0082731F"/>
    <w:rsid w:val="00833BA8"/>
    <w:rsid w:val="008348E3"/>
    <w:rsid w:val="008359E6"/>
    <w:rsid w:val="00836133"/>
    <w:rsid w:val="00836414"/>
    <w:rsid w:val="008410E2"/>
    <w:rsid w:val="00844E4F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1E1C"/>
    <w:rsid w:val="008A310C"/>
    <w:rsid w:val="008A36D2"/>
    <w:rsid w:val="008A4DC5"/>
    <w:rsid w:val="008A5275"/>
    <w:rsid w:val="008A7A78"/>
    <w:rsid w:val="008B0768"/>
    <w:rsid w:val="008B186A"/>
    <w:rsid w:val="008B3D15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1CD6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7A39"/>
    <w:rsid w:val="00901ED2"/>
    <w:rsid w:val="00910191"/>
    <w:rsid w:val="009119A4"/>
    <w:rsid w:val="00913C9D"/>
    <w:rsid w:val="00913F8C"/>
    <w:rsid w:val="00922BB2"/>
    <w:rsid w:val="00923497"/>
    <w:rsid w:val="00930E01"/>
    <w:rsid w:val="0093323C"/>
    <w:rsid w:val="009346C4"/>
    <w:rsid w:val="009404BD"/>
    <w:rsid w:val="00941C52"/>
    <w:rsid w:val="00941DFA"/>
    <w:rsid w:val="009422A1"/>
    <w:rsid w:val="00943488"/>
    <w:rsid w:val="00944E68"/>
    <w:rsid w:val="0094521E"/>
    <w:rsid w:val="00945326"/>
    <w:rsid w:val="00954BDB"/>
    <w:rsid w:val="00956AFC"/>
    <w:rsid w:val="009615F3"/>
    <w:rsid w:val="009668D6"/>
    <w:rsid w:val="00966C4C"/>
    <w:rsid w:val="009708A9"/>
    <w:rsid w:val="00970C4F"/>
    <w:rsid w:val="0097394D"/>
    <w:rsid w:val="00974EB6"/>
    <w:rsid w:val="00982342"/>
    <w:rsid w:val="00983255"/>
    <w:rsid w:val="00983568"/>
    <w:rsid w:val="00991D58"/>
    <w:rsid w:val="00992153"/>
    <w:rsid w:val="0099291B"/>
    <w:rsid w:val="00992D3A"/>
    <w:rsid w:val="00993F93"/>
    <w:rsid w:val="00996E2B"/>
    <w:rsid w:val="00997AF5"/>
    <w:rsid w:val="009A07E6"/>
    <w:rsid w:val="009A62AB"/>
    <w:rsid w:val="009A76FB"/>
    <w:rsid w:val="009B0436"/>
    <w:rsid w:val="009B4315"/>
    <w:rsid w:val="009C052A"/>
    <w:rsid w:val="009C5A72"/>
    <w:rsid w:val="009C7677"/>
    <w:rsid w:val="009D0100"/>
    <w:rsid w:val="009D0E04"/>
    <w:rsid w:val="009D2FAC"/>
    <w:rsid w:val="009D4A38"/>
    <w:rsid w:val="009D5C30"/>
    <w:rsid w:val="009E447B"/>
    <w:rsid w:val="009E4654"/>
    <w:rsid w:val="009E537D"/>
    <w:rsid w:val="009E5E78"/>
    <w:rsid w:val="009E77D1"/>
    <w:rsid w:val="009E79BC"/>
    <w:rsid w:val="009E7E8C"/>
    <w:rsid w:val="009F19D8"/>
    <w:rsid w:val="009F225A"/>
    <w:rsid w:val="009F3FB8"/>
    <w:rsid w:val="00A00CE1"/>
    <w:rsid w:val="00A013A9"/>
    <w:rsid w:val="00A02C5B"/>
    <w:rsid w:val="00A03466"/>
    <w:rsid w:val="00A0485F"/>
    <w:rsid w:val="00A06D67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365B4"/>
    <w:rsid w:val="00A41198"/>
    <w:rsid w:val="00A428A6"/>
    <w:rsid w:val="00A44BBC"/>
    <w:rsid w:val="00A47FE6"/>
    <w:rsid w:val="00A54EB7"/>
    <w:rsid w:val="00A551DB"/>
    <w:rsid w:val="00A55E06"/>
    <w:rsid w:val="00A62F36"/>
    <w:rsid w:val="00A63261"/>
    <w:rsid w:val="00A638FB"/>
    <w:rsid w:val="00A70778"/>
    <w:rsid w:val="00A714D7"/>
    <w:rsid w:val="00A7263F"/>
    <w:rsid w:val="00A750EB"/>
    <w:rsid w:val="00A77434"/>
    <w:rsid w:val="00A81536"/>
    <w:rsid w:val="00A825ED"/>
    <w:rsid w:val="00A83F54"/>
    <w:rsid w:val="00A85A1A"/>
    <w:rsid w:val="00A86480"/>
    <w:rsid w:val="00A922F5"/>
    <w:rsid w:val="00A95310"/>
    <w:rsid w:val="00A96562"/>
    <w:rsid w:val="00AA1758"/>
    <w:rsid w:val="00AA4F92"/>
    <w:rsid w:val="00AA5B3F"/>
    <w:rsid w:val="00AB2F04"/>
    <w:rsid w:val="00AC145E"/>
    <w:rsid w:val="00AC1A8C"/>
    <w:rsid w:val="00AC2666"/>
    <w:rsid w:val="00AC3AEC"/>
    <w:rsid w:val="00AD03A6"/>
    <w:rsid w:val="00AD1AD4"/>
    <w:rsid w:val="00AD34DA"/>
    <w:rsid w:val="00AD3C69"/>
    <w:rsid w:val="00AD419E"/>
    <w:rsid w:val="00AD4377"/>
    <w:rsid w:val="00AD454F"/>
    <w:rsid w:val="00AD5CE3"/>
    <w:rsid w:val="00AE476A"/>
    <w:rsid w:val="00AE4799"/>
    <w:rsid w:val="00AE7E4E"/>
    <w:rsid w:val="00AF199C"/>
    <w:rsid w:val="00AF3BCE"/>
    <w:rsid w:val="00B01925"/>
    <w:rsid w:val="00B05A43"/>
    <w:rsid w:val="00B0644B"/>
    <w:rsid w:val="00B0662C"/>
    <w:rsid w:val="00B073B0"/>
    <w:rsid w:val="00B07B27"/>
    <w:rsid w:val="00B10834"/>
    <w:rsid w:val="00B15E1A"/>
    <w:rsid w:val="00B15E5B"/>
    <w:rsid w:val="00B23480"/>
    <w:rsid w:val="00B253DF"/>
    <w:rsid w:val="00B26491"/>
    <w:rsid w:val="00B27230"/>
    <w:rsid w:val="00B2751D"/>
    <w:rsid w:val="00B278AD"/>
    <w:rsid w:val="00B31911"/>
    <w:rsid w:val="00B33C35"/>
    <w:rsid w:val="00B359BD"/>
    <w:rsid w:val="00B36D68"/>
    <w:rsid w:val="00B373D4"/>
    <w:rsid w:val="00B37933"/>
    <w:rsid w:val="00B421D6"/>
    <w:rsid w:val="00B437B4"/>
    <w:rsid w:val="00B43C3B"/>
    <w:rsid w:val="00B4482E"/>
    <w:rsid w:val="00B50682"/>
    <w:rsid w:val="00B506E5"/>
    <w:rsid w:val="00B514B7"/>
    <w:rsid w:val="00B54B02"/>
    <w:rsid w:val="00B604E2"/>
    <w:rsid w:val="00B6157B"/>
    <w:rsid w:val="00B6426E"/>
    <w:rsid w:val="00B7209C"/>
    <w:rsid w:val="00B752AB"/>
    <w:rsid w:val="00B8014A"/>
    <w:rsid w:val="00B8356C"/>
    <w:rsid w:val="00B92BBA"/>
    <w:rsid w:val="00B94371"/>
    <w:rsid w:val="00B96B30"/>
    <w:rsid w:val="00BA08F0"/>
    <w:rsid w:val="00BA2DD2"/>
    <w:rsid w:val="00BA4AEA"/>
    <w:rsid w:val="00BA739C"/>
    <w:rsid w:val="00BB0F2C"/>
    <w:rsid w:val="00BB2E7B"/>
    <w:rsid w:val="00BB46E7"/>
    <w:rsid w:val="00BC2D3A"/>
    <w:rsid w:val="00BC377C"/>
    <w:rsid w:val="00BD0BF5"/>
    <w:rsid w:val="00BD3CF9"/>
    <w:rsid w:val="00BD4BC5"/>
    <w:rsid w:val="00BE0A82"/>
    <w:rsid w:val="00BE1227"/>
    <w:rsid w:val="00BE4592"/>
    <w:rsid w:val="00BF3AE1"/>
    <w:rsid w:val="00BF4071"/>
    <w:rsid w:val="00BF4248"/>
    <w:rsid w:val="00BF4C82"/>
    <w:rsid w:val="00BF4ED7"/>
    <w:rsid w:val="00BF6236"/>
    <w:rsid w:val="00BF7A99"/>
    <w:rsid w:val="00C02E66"/>
    <w:rsid w:val="00C03C37"/>
    <w:rsid w:val="00C04762"/>
    <w:rsid w:val="00C06080"/>
    <w:rsid w:val="00C0677D"/>
    <w:rsid w:val="00C0730D"/>
    <w:rsid w:val="00C0740F"/>
    <w:rsid w:val="00C11DE8"/>
    <w:rsid w:val="00C144DF"/>
    <w:rsid w:val="00C150A2"/>
    <w:rsid w:val="00C20777"/>
    <w:rsid w:val="00C22D9A"/>
    <w:rsid w:val="00C22E75"/>
    <w:rsid w:val="00C24092"/>
    <w:rsid w:val="00C257C2"/>
    <w:rsid w:val="00C26F3A"/>
    <w:rsid w:val="00C3341F"/>
    <w:rsid w:val="00C34FFC"/>
    <w:rsid w:val="00C366EE"/>
    <w:rsid w:val="00C40F22"/>
    <w:rsid w:val="00C41C10"/>
    <w:rsid w:val="00C4219C"/>
    <w:rsid w:val="00C42C85"/>
    <w:rsid w:val="00C43A00"/>
    <w:rsid w:val="00C46313"/>
    <w:rsid w:val="00C4769F"/>
    <w:rsid w:val="00C479BD"/>
    <w:rsid w:val="00C500FB"/>
    <w:rsid w:val="00C50F43"/>
    <w:rsid w:val="00C52ECB"/>
    <w:rsid w:val="00C54DBF"/>
    <w:rsid w:val="00C55733"/>
    <w:rsid w:val="00C55887"/>
    <w:rsid w:val="00C561D8"/>
    <w:rsid w:val="00C60775"/>
    <w:rsid w:val="00C61CCE"/>
    <w:rsid w:val="00C62757"/>
    <w:rsid w:val="00C640D7"/>
    <w:rsid w:val="00C642EF"/>
    <w:rsid w:val="00C65751"/>
    <w:rsid w:val="00C72C71"/>
    <w:rsid w:val="00C7394E"/>
    <w:rsid w:val="00C73C5D"/>
    <w:rsid w:val="00C74AE6"/>
    <w:rsid w:val="00C753C8"/>
    <w:rsid w:val="00C83F83"/>
    <w:rsid w:val="00C84550"/>
    <w:rsid w:val="00C86CD6"/>
    <w:rsid w:val="00C90F06"/>
    <w:rsid w:val="00C91D10"/>
    <w:rsid w:val="00C93180"/>
    <w:rsid w:val="00C94780"/>
    <w:rsid w:val="00C94E6F"/>
    <w:rsid w:val="00CA3C96"/>
    <w:rsid w:val="00CA4126"/>
    <w:rsid w:val="00CA5A60"/>
    <w:rsid w:val="00CA5A96"/>
    <w:rsid w:val="00CA5DC9"/>
    <w:rsid w:val="00CB2152"/>
    <w:rsid w:val="00CB4777"/>
    <w:rsid w:val="00CB487E"/>
    <w:rsid w:val="00CB54AB"/>
    <w:rsid w:val="00CB6874"/>
    <w:rsid w:val="00CC042D"/>
    <w:rsid w:val="00CC1019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5C0C"/>
    <w:rsid w:val="00CD79CA"/>
    <w:rsid w:val="00CF090C"/>
    <w:rsid w:val="00CF0EE2"/>
    <w:rsid w:val="00CF1241"/>
    <w:rsid w:val="00CF3477"/>
    <w:rsid w:val="00CF4A3E"/>
    <w:rsid w:val="00CF5F30"/>
    <w:rsid w:val="00CF65E9"/>
    <w:rsid w:val="00D0028B"/>
    <w:rsid w:val="00D00BEC"/>
    <w:rsid w:val="00D00D26"/>
    <w:rsid w:val="00D011D9"/>
    <w:rsid w:val="00D0132D"/>
    <w:rsid w:val="00D03FCA"/>
    <w:rsid w:val="00D05356"/>
    <w:rsid w:val="00D07D71"/>
    <w:rsid w:val="00D12AB0"/>
    <w:rsid w:val="00D12C63"/>
    <w:rsid w:val="00D1304E"/>
    <w:rsid w:val="00D146EF"/>
    <w:rsid w:val="00D177AE"/>
    <w:rsid w:val="00D1791B"/>
    <w:rsid w:val="00D20379"/>
    <w:rsid w:val="00D22288"/>
    <w:rsid w:val="00D236C0"/>
    <w:rsid w:val="00D25654"/>
    <w:rsid w:val="00D322F6"/>
    <w:rsid w:val="00D33E8E"/>
    <w:rsid w:val="00D35058"/>
    <w:rsid w:val="00D36F78"/>
    <w:rsid w:val="00D37079"/>
    <w:rsid w:val="00D374A0"/>
    <w:rsid w:val="00D46633"/>
    <w:rsid w:val="00D53255"/>
    <w:rsid w:val="00D53850"/>
    <w:rsid w:val="00D55139"/>
    <w:rsid w:val="00D640B5"/>
    <w:rsid w:val="00D6432F"/>
    <w:rsid w:val="00D706D4"/>
    <w:rsid w:val="00D7135D"/>
    <w:rsid w:val="00D726AB"/>
    <w:rsid w:val="00D74E8B"/>
    <w:rsid w:val="00D764DB"/>
    <w:rsid w:val="00D7720A"/>
    <w:rsid w:val="00D774C8"/>
    <w:rsid w:val="00D7753F"/>
    <w:rsid w:val="00D77EEB"/>
    <w:rsid w:val="00D824D8"/>
    <w:rsid w:val="00D84977"/>
    <w:rsid w:val="00D8525F"/>
    <w:rsid w:val="00D9094A"/>
    <w:rsid w:val="00D9147D"/>
    <w:rsid w:val="00D91928"/>
    <w:rsid w:val="00D92BE2"/>
    <w:rsid w:val="00D93022"/>
    <w:rsid w:val="00D93C76"/>
    <w:rsid w:val="00D945FA"/>
    <w:rsid w:val="00D94D70"/>
    <w:rsid w:val="00DA0EC3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44DE"/>
    <w:rsid w:val="00DB5E30"/>
    <w:rsid w:val="00DB6111"/>
    <w:rsid w:val="00DB68CE"/>
    <w:rsid w:val="00DC02D5"/>
    <w:rsid w:val="00DC1FA4"/>
    <w:rsid w:val="00DC3120"/>
    <w:rsid w:val="00DC3ADE"/>
    <w:rsid w:val="00DC7785"/>
    <w:rsid w:val="00DD0F26"/>
    <w:rsid w:val="00DD16B3"/>
    <w:rsid w:val="00DD4D2A"/>
    <w:rsid w:val="00DD4D58"/>
    <w:rsid w:val="00DD5949"/>
    <w:rsid w:val="00DE0B55"/>
    <w:rsid w:val="00DE4D0F"/>
    <w:rsid w:val="00DE5894"/>
    <w:rsid w:val="00DF080D"/>
    <w:rsid w:val="00DF4819"/>
    <w:rsid w:val="00DF49C7"/>
    <w:rsid w:val="00DF6C3B"/>
    <w:rsid w:val="00DF78DA"/>
    <w:rsid w:val="00DF7B9D"/>
    <w:rsid w:val="00E03D1D"/>
    <w:rsid w:val="00E054D4"/>
    <w:rsid w:val="00E05A0D"/>
    <w:rsid w:val="00E120D2"/>
    <w:rsid w:val="00E12934"/>
    <w:rsid w:val="00E13261"/>
    <w:rsid w:val="00E15D4A"/>
    <w:rsid w:val="00E204F1"/>
    <w:rsid w:val="00E26409"/>
    <w:rsid w:val="00E26C68"/>
    <w:rsid w:val="00E27426"/>
    <w:rsid w:val="00E31764"/>
    <w:rsid w:val="00E34CDB"/>
    <w:rsid w:val="00E36321"/>
    <w:rsid w:val="00E36846"/>
    <w:rsid w:val="00E3691E"/>
    <w:rsid w:val="00E36D3C"/>
    <w:rsid w:val="00E413C5"/>
    <w:rsid w:val="00E437F8"/>
    <w:rsid w:val="00E43FDF"/>
    <w:rsid w:val="00E44410"/>
    <w:rsid w:val="00E458C3"/>
    <w:rsid w:val="00E46519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0F3B"/>
    <w:rsid w:val="00E7217D"/>
    <w:rsid w:val="00E7376A"/>
    <w:rsid w:val="00E75A86"/>
    <w:rsid w:val="00E761C3"/>
    <w:rsid w:val="00E85895"/>
    <w:rsid w:val="00E86DF1"/>
    <w:rsid w:val="00E91068"/>
    <w:rsid w:val="00E91148"/>
    <w:rsid w:val="00E93E83"/>
    <w:rsid w:val="00E94941"/>
    <w:rsid w:val="00E94E5D"/>
    <w:rsid w:val="00EA124C"/>
    <w:rsid w:val="00EA2267"/>
    <w:rsid w:val="00EA2294"/>
    <w:rsid w:val="00EA29F6"/>
    <w:rsid w:val="00EA65C7"/>
    <w:rsid w:val="00EA6F1C"/>
    <w:rsid w:val="00EB1567"/>
    <w:rsid w:val="00EB2CEC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795F"/>
    <w:rsid w:val="00ED7DEE"/>
    <w:rsid w:val="00EE186A"/>
    <w:rsid w:val="00EE31AA"/>
    <w:rsid w:val="00EF0C87"/>
    <w:rsid w:val="00EF3274"/>
    <w:rsid w:val="00EF705E"/>
    <w:rsid w:val="00F01B89"/>
    <w:rsid w:val="00F0524E"/>
    <w:rsid w:val="00F06D85"/>
    <w:rsid w:val="00F06E82"/>
    <w:rsid w:val="00F14240"/>
    <w:rsid w:val="00F147D3"/>
    <w:rsid w:val="00F14935"/>
    <w:rsid w:val="00F155FA"/>
    <w:rsid w:val="00F21929"/>
    <w:rsid w:val="00F219EB"/>
    <w:rsid w:val="00F22155"/>
    <w:rsid w:val="00F22B49"/>
    <w:rsid w:val="00F23F2F"/>
    <w:rsid w:val="00F323D9"/>
    <w:rsid w:val="00F33AAB"/>
    <w:rsid w:val="00F36D8C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5183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A15B3"/>
    <w:rsid w:val="00FA2E08"/>
    <w:rsid w:val="00FA2FF0"/>
    <w:rsid w:val="00FA314A"/>
    <w:rsid w:val="00FA3A27"/>
    <w:rsid w:val="00FA3CFF"/>
    <w:rsid w:val="00FA543E"/>
    <w:rsid w:val="00FA7051"/>
    <w:rsid w:val="00FA77FE"/>
    <w:rsid w:val="00FB02D5"/>
    <w:rsid w:val="00FB4438"/>
    <w:rsid w:val="00FB6546"/>
    <w:rsid w:val="00FB6B93"/>
    <w:rsid w:val="00FC05D5"/>
    <w:rsid w:val="00FC0C08"/>
    <w:rsid w:val="00FC1945"/>
    <w:rsid w:val="00FC1A56"/>
    <w:rsid w:val="00FC5838"/>
    <w:rsid w:val="00FC5AC3"/>
    <w:rsid w:val="00FC5F1E"/>
    <w:rsid w:val="00FD31E4"/>
    <w:rsid w:val="00FD5A4B"/>
    <w:rsid w:val="00FE0A31"/>
    <w:rsid w:val="00FE0E46"/>
    <w:rsid w:val="00FE4AAA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74EE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3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0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8BDE-A138-40A4-8E07-F1F1131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1043</cp:revision>
  <cp:lastPrinted>2024-05-23T12:38:00Z</cp:lastPrinted>
  <dcterms:created xsi:type="dcterms:W3CDTF">2021-03-05T07:18:00Z</dcterms:created>
  <dcterms:modified xsi:type="dcterms:W3CDTF">2024-05-27T10:08:00Z</dcterms:modified>
</cp:coreProperties>
</file>