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1C" w:rsidRDefault="00A62373" w:rsidP="001E68B8">
      <w:pPr>
        <w:pStyle w:val="Tekstpodstawowywcity"/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83616F3" wp14:editId="7E1B5359">
            <wp:extent cx="6300470" cy="1344295"/>
            <wp:effectExtent l="0" t="0" r="0" b="0"/>
            <wp:docPr id="3" name="Obraz 7" descr="naglowek4_nowy_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naglowek4_nowy_herb_wojewodztw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E2" w:rsidRPr="007D401C" w:rsidRDefault="007D401C" w:rsidP="001E68B8">
      <w:pPr>
        <w:pStyle w:val="Tekstpodstawowywcity"/>
        <w:jc w:val="center"/>
        <w:rPr>
          <w:sz w:val="22"/>
          <w:szCs w:val="22"/>
        </w:rPr>
      </w:pPr>
      <w:r w:rsidRPr="007D401C">
        <w:rPr>
          <w:sz w:val="22"/>
          <w:szCs w:val="22"/>
        </w:rPr>
        <w:t>DZP.KK.282.5</w:t>
      </w:r>
      <w:r w:rsidR="00DB7E02" w:rsidRPr="007D401C">
        <w:rPr>
          <w:sz w:val="22"/>
          <w:szCs w:val="22"/>
        </w:rPr>
        <w:t>.2021</w:t>
      </w:r>
      <w:r w:rsidR="00A5786A" w:rsidRPr="007D401C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8C758A">
        <w:rPr>
          <w:sz w:val="22"/>
          <w:szCs w:val="22"/>
        </w:rPr>
        <w:t>Sopot, dnia 28.</w:t>
      </w:r>
      <w:r w:rsidR="001E68B8" w:rsidRPr="007D401C">
        <w:rPr>
          <w:sz w:val="22"/>
          <w:szCs w:val="22"/>
        </w:rPr>
        <w:t>0</w:t>
      </w:r>
      <w:r w:rsidRPr="007D401C">
        <w:rPr>
          <w:sz w:val="22"/>
          <w:szCs w:val="22"/>
        </w:rPr>
        <w:t>5</w:t>
      </w:r>
      <w:r w:rsidR="006D7122" w:rsidRPr="007D401C">
        <w:rPr>
          <w:sz w:val="22"/>
          <w:szCs w:val="22"/>
        </w:rPr>
        <w:t>.20</w:t>
      </w:r>
      <w:r w:rsidR="001E68B8" w:rsidRPr="007D401C">
        <w:rPr>
          <w:sz w:val="22"/>
          <w:szCs w:val="22"/>
        </w:rPr>
        <w:t>21</w:t>
      </w:r>
      <w:r w:rsidR="006D7122" w:rsidRPr="007D401C">
        <w:rPr>
          <w:sz w:val="22"/>
          <w:szCs w:val="22"/>
        </w:rPr>
        <w:t xml:space="preserve"> roku</w:t>
      </w:r>
    </w:p>
    <w:p w:rsidR="00114A47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6E5A6F">
        <w:rPr>
          <w:b/>
        </w:rPr>
        <w:t>WYJAŚNIENIA TREŚCI</w:t>
      </w:r>
      <w:r w:rsidRPr="00ED1E43">
        <w:rPr>
          <w:b/>
        </w:rPr>
        <w:t xml:space="preserve"> </w:t>
      </w:r>
    </w:p>
    <w:p w:rsidR="006D7122" w:rsidRPr="00ED1E43" w:rsidRDefault="00ED1E43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 xml:space="preserve">SPECYFIKACJI WARUNKÓW  </w:t>
      </w:r>
      <w:r w:rsidR="006D7122" w:rsidRPr="00ED1E43">
        <w:rPr>
          <w:b/>
        </w:rPr>
        <w:t xml:space="preserve">ZAMÓWIENIA </w:t>
      </w:r>
    </w:p>
    <w:p w:rsidR="006D7122" w:rsidRPr="00ED1E43" w:rsidRDefault="006D7122" w:rsidP="00A5786A">
      <w:pPr>
        <w:pStyle w:val="Tekstpodstawowywcity"/>
        <w:spacing w:after="0" w:line="240" w:lineRule="auto"/>
        <w:ind w:left="284"/>
        <w:jc w:val="center"/>
        <w:rPr>
          <w:b/>
        </w:rPr>
      </w:pPr>
      <w:r w:rsidRPr="00ED1E43">
        <w:rPr>
          <w:b/>
        </w:rPr>
        <w:t xml:space="preserve">PRZETARG NIEOGRANICZONY – ZNAK: </w:t>
      </w:r>
      <w:r w:rsidR="007D401C">
        <w:rPr>
          <w:b/>
        </w:rPr>
        <w:t>5</w:t>
      </w:r>
      <w:r w:rsidR="00DB7E02">
        <w:rPr>
          <w:b/>
        </w:rPr>
        <w:t>/PN</w:t>
      </w:r>
      <w:r w:rsidRPr="00ED1E43">
        <w:rPr>
          <w:b/>
        </w:rPr>
        <w:t>/</w:t>
      </w:r>
      <w:r w:rsidR="00DB7E02">
        <w:rPr>
          <w:b/>
        </w:rPr>
        <w:t>21</w:t>
      </w:r>
    </w:p>
    <w:p w:rsidR="006D7122" w:rsidRPr="00ED1E43" w:rsidRDefault="006D7122" w:rsidP="00ED1E43">
      <w:pPr>
        <w:pStyle w:val="Tekstpodstawowy"/>
        <w:spacing w:after="0" w:line="240" w:lineRule="auto"/>
        <w:rPr>
          <w:b/>
          <w:sz w:val="20"/>
          <w:szCs w:val="20"/>
          <w:u w:val="single"/>
        </w:rPr>
      </w:pPr>
    </w:p>
    <w:p w:rsidR="00A5786A" w:rsidRPr="007D401C" w:rsidRDefault="006D7122" w:rsidP="007D40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u w:val="single"/>
          <w:lang w:eastAsia="pl-PL"/>
        </w:rPr>
      </w:pPr>
      <w:r w:rsidRPr="007D401C">
        <w:rPr>
          <w:rFonts w:ascii="Times New Roman" w:hAnsi="Times New Roman" w:cs="Times New Roman"/>
          <w:u w:val="single"/>
        </w:rPr>
        <w:t xml:space="preserve">dot.: postępowania o udzielenie zamówienia publicznego prowadzonego w trybie przetargu nieograniczonego </w:t>
      </w:r>
      <w:r w:rsidR="00A5786A" w:rsidRPr="007D401C">
        <w:rPr>
          <w:rFonts w:ascii="Times New Roman" w:hAnsi="Times New Roman" w:cs="Times New Roman"/>
          <w:kern w:val="0"/>
          <w:u w:val="single"/>
          <w:lang w:eastAsia="pl-PL"/>
        </w:rPr>
        <w:t xml:space="preserve">na </w:t>
      </w:r>
      <w:r w:rsidR="00EF14FA" w:rsidRPr="007D401C">
        <w:rPr>
          <w:rFonts w:ascii="Times New Roman" w:eastAsia="Calibri" w:hAnsi="Times New Roman" w:cs="Times New Roman"/>
          <w:kern w:val="0"/>
          <w:u w:val="single"/>
          <w:lang w:eastAsia="en-US"/>
        </w:rPr>
        <w:t>dostawę</w:t>
      </w:r>
      <w:r w:rsidR="00DB7E02" w:rsidRPr="007D401C">
        <w:rPr>
          <w:rFonts w:ascii="Times New Roman" w:eastAsia="Calibri" w:hAnsi="Times New Roman" w:cs="Times New Roman"/>
          <w:kern w:val="0"/>
          <w:u w:val="single"/>
          <w:lang w:eastAsia="en-US"/>
        </w:rPr>
        <w:t xml:space="preserve"> </w:t>
      </w:r>
      <w:r w:rsidR="007D401C" w:rsidRPr="007D401C">
        <w:rPr>
          <w:rFonts w:ascii="Times New Roman" w:eastAsia="Calibri" w:hAnsi="Times New Roman" w:cs="Times New Roman"/>
          <w:kern w:val="0"/>
          <w:u w:val="single"/>
          <w:lang w:eastAsia="en-US"/>
        </w:rPr>
        <w:t xml:space="preserve">i montaż komory do krioterapii ogólnoustrojowej na potrzeby Pomorskiego Centrum Reumatologicznego im. dr Jadwigi Titz – Kosko w Sopocie Sp. z o.o. wraz z demontażem i utylizacją istniejącej komory </w:t>
      </w:r>
      <w:r w:rsidR="001E68B8" w:rsidRPr="007D401C">
        <w:rPr>
          <w:rFonts w:ascii="Times New Roman" w:hAnsi="Times New Roman" w:cs="Times New Roman"/>
          <w:kern w:val="0"/>
          <w:u w:val="single"/>
          <w:lang w:eastAsia="pl-PL"/>
        </w:rPr>
        <w:t xml:space="preserve">– Znak: </w:t>
      </w:r>
      <w:r w:rsidR="007D401C" w:rsidRPr="007D401C">
        <w:rPr>
          <w:rFonts w:ascii="Times New Roman" w:hAnsi="Times New Roman" w:cs="Times New Roman"/>
          <w:kern w:val="0"/>
          <w:u w:val="single"/>
          <w:lang w:eastAsia="pl-PL"/>
        </w:rPr>
        <w:t>5</w:t>
      </w:r>
      <w:r w:rsidR="00DB7E02" w:rsidRPr="007D401C">
        <w:rPr>
          <w:rFonts w:ascii="Times New Roman" w:hAnsi="Times New Roman" w:cs="Times New Roman"/>
          <w:kern w:val="0"/>
          <w:u w:val="single"/>
          <w:lang w:eastAsia="pl-PL"/>
        </w:rPr>
        <w:t>/PN/21</w:t>
      </w:r>
    </w:p>
    <w:p w:rsidR="00ED1E43" w:rsidRPr="007D401C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ED1E43" w:rsidRPr="007D401C" w:rsidRDefault="00ED1E43" w:rsidP="001E68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401C">
        <w:rPr>
          <w:rFonts w:ascii="Times New Roman" w:hAnsi="Times New Roman" w:cs="Times New Roman"/>
        </w:rPr>
        <w:t>1.</w:t>
      </w:r>
      <w:r w:rsidR="006D7122" w:rsidRPr="007D401C">
        <w:rPr>
          <w:rFonts w:ascii="Times New Roman" w:hAnsi="Times New Roman" w:cs="Times New Roman"/>
        </w:rPr>
        <w:t xml:space="preserve"> Działając </w:t>
      </w:r>
      <w:r w:rsidR="001E68B8" w:rsidRPr="007D401C">
        <w:rPr>
          <w:rFonts w:ascii="Times New Roman" w:hAnsi="Times New Roman" w:cs="Times New Roman"/>
        </w:rPr>
        <w:t>n</w:t>
      </w:r>
      <w:r w:rsidR="001E68B8" w:rsidRPr="007D401C">
        <w:rPr>
          <w:rFonts w:ascii="Times New Roman" w:eastAsia="Times New Roman" w:hAnsi="Times New Roman" w:cs="Times New Roman"/>
          <w:kern w:val="0"/>
          <w:lang w:eastAsia="pl-PL"/>
        </w:rPr>
        <w:t xml:space="preserve">a podstawie </w:t>
      </w:r>
      <w:r w:rsidR="006D7122" w:rsidRPr="007D401C">
        <w:rPr>
          <w:rFonts w:ascii="Times New Roman" w:hAnsi="Times New Roman" w:cs="Times New Roman"/>
        </w:rPr>
        <w:t xml:space="preserve">art. </w:t>
      </w:r>
      <w:r w:rsidR="00DB7E02" w:rsidRPr="007D401C">
        <w:rPr>
          <w:rFonts w:ascii="Times New Roman" w:hAnsi="Times New Roman" w:cs="Times New Roman"/>
        </w:rPr>
        <w:t>1</w:t>
      </w:r>
      <w:r w:rsidR="006D7122" w:rsidRPr="007D401C">
        <w:rPr>
          <w:rFonts w:ascii="Times New Roman" w:hAnsi="Times New Roman" w:cs="Times New Roman"/>
        </w:rPr>
        <w:t>3</w:t>
      </w:r>
      <w:r w:rsidR="00DB7E02" w:rsidRPr="007D401C">
        <w:rPr>
          <w:rFonts w:ascii="Times New Roman" w:hAnsi="Times New Roman" w:cs="Times New Roman"/>
        </w:rPr>
        <w:t>5</w:t>
      </w:r>
      <w:r w:rsidR="006D7122" w:rsidRPr="007D401C">
        <w:rPr>
          <w:rFonts w:ascii="Times New Roman" w:hAnsi="Times New Roman" w:cs="Times New Roman"/>
        </w:rPr>
        <w:t xml:space="preserve"> ust. 1 ustawy z dnia </w:t>
      </w:r>
      <w:r w:rsidR="00DB7E02" w:rsidRPr="007D401C">
        <w:rPr>
          <w:rFonts w:ascii="Times New Roman" w:hAnsi="Times New Roman" w:cs="Times New Roman"/>
        </w:rPr>
        <w:t>11 września 2019</w:t>
      </w:r>
      <w:r w:rsidR="006D7122" w:rsidRPr="007D401C">
        <w:rPr>
          <w:rFonts w:ascii="Times New Roman" w:hAnsi="Times New Roman" w:cs="Times New Roman"/>
        </w:rPr>
        <w:t xml:space="preserve"> roku Prawo zamówień publicznych (j.t. Dz. U.</w:t>
      </w:r>
      <w:r w:rsidRPr="007D401C">
        <w:rPr>
          <w:rFonts w:ascii="Times New Roman" w:hAnsi="Times New Roman" w:cs="Times New Roman"/>
        </w:rPr>
        <w:t>2019</w:t>
      </w:r>
      <w:r w:rsidR="006D7122" w:rsidRPr="007D401C">
        <w:rPr>
          <w:rFonts w:ascii="Times New Roman" w:hAnsi="Times New Roman" w:cs="Times New Roman"/>
        </w:rPr>
        <w:t>.</w:t>
      </w:r>
      <w:r w:rsidR="00DB7E02" w:rsidRPr="007D401C">
        <w:rPr>
          <w:rFonts w:ascii="Times New Roman" w:hAnsi="Times New Roman" w:cs="Times New Roman"/>
        </w:rPr>
        <w:t>2019</w:t>
      </w:r>
      <w:r w:rsidR="00A5786A" w:rsidRPr="007D401C">
        <w:rPr>
          <w:rFonts w:ascii="Times New Roman" w:hAnsi="Times New Roman" w:cs="Times New Roman"/>
        </w:rPr>
        <w:t xml:space="preserve"> ze zm</w:t>
      </w:r>
      <w:r w:rsidR="008C5AA5" w:rsidRPr="007D401C">
        <w:rPr>
          <w:rFonts w:ascii="Times New Roman" w:hAnsi="Times New Roman" w:cs="Times New Roman"/>
        </w:rPr>
        <w:t>.</w:t>
      </w:r>
      <w:r w:rsidR="006D7122" w:rsidRPr="007D401C">
        <w:rPr>
          <w:rFonts w:ascii="Times New Roman" w:hAnsi="Times New Roman" w:cs="Times New Roman"/>
        </w:rPr>
        <w:t>) – Zamawiający – w odpowiedzi na pytania zgłoszone w toku przedmiotowego postępowania przez Wykonawc</w:t>
      </w:r>
      <w:r w:rsidRPr="007D401C">
        <w:rPr>
          <w:rFonts w:ascii="Times New Roman" w:hAnsi="Times New Roman" w:cs="Times New Roman"/>
        </w:rPr>
        <w:t>ów</w:t>
      </w:r>
      <w:r w:rsidR="006D7122" w:rsidRPr="007D401C">
        <w:rPr>
          <w:rFonts w:ascii="Times New Roman" w:hAnsi="Times New Roman" w:cs="Times New Roman"/>
        </w:rPr>
        <w:t xml:space="preserve"> – udziela następujących wyjaśnień 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841"/>
        <w:gridCol w:w="4678"/>
      </w:tblGrid>
      <w:tr w:rsidR="007D401C" w:rsidRPr="007D401C" w:rsidTr="007753AA">
        <w:trPr>
          <w:trHeight w:val="3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22" w:rsidRPr="007D401C" w:rsidRDefault="006D7122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01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122" w:rsidRPr="007D401C" w:rsidRDefault="006D7122" w:rsidP="0093409A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401C">
              <w:rPr>
                <w:rFonts w:ascii="Times New Roman" w:hAnsi="Times New Roman" w:cs="Times New Roman"/>
                <w:sz w:val="22"/>
                <w:szCs w:val="22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22" w:rsidRPr="007D401C" w:rsidRDefault="006D7122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01C">
              <w:rPr>
                <w:rFonts w:ascii="Times New Roman" w:hAnsi="Times New Roman" w:cs="Times New Roman"/>
                <w:b/>
              </w:rPr>
              <w:t>Treść wyjaśnienia udzielonego przez Zamawiającego</w:t>
            </w:r>
          </w:p>
        </w:tc>
      </w:tr>
      <w:tr w:rsidR="007D401C" w:rsidRPr="007D401C" w:rsidTr="007753AA">
        <w:trPr>
          <w:trHeight w:val="718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1E43" w:rsidRPr="007D401C" w:rsidRDefault="00ED1E43" w:rsidP="00C27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0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B8F" w:rsidRPr="007D401C" w:rsidRDefault="007D401C" w:rsidP="007D40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D401C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Gdzie w komorze zabiegowej znajdować się ma czujnik temperatury?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A6F" w:rsidRPr="007D401C" w:rsidRDefault="005159E4" w:rsidP="005159E4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Czujnik temperatury powinien znajdować się w</w:t>
            </w:r>
            <w:r w:rsidR="00CA726D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suficie</w:t>
            </w:r>
            <w:r w:rsidR="002F37C8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lub innym zaproponowanym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przez Wykonawcę</w:t>
            </w:r>
            <w:r w:rsidR="002F37C8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i zaakceptowanym przez Zamawiającego miejscu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.</w:t>
            </w:r>
          </w:p>
        </w:tc>
      </w:tr>
      <w:tr w:rsidR="007D401C" w:rsidRPr="007D401C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37D" w:rsidRPr="007D401C" w:rsidRDefault="00F5237D" w:rsidP="00F52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0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B8F" w:rsidRPr="007D401C" w:rsidRDefault="007D401C" w:rsidP="007D40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D401C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Czy wymagana temperatura -120°C jest temperaturą wewnątrz komory zabiegowej, czy też temperaturą odparowania czynnika?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721" w:rsidRPr="007D401C" w:rsidRDefault="005159E4" w:rsidP="005159E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Temperatura </w:t>
            </w:r>
            <w:r w:rsidRPr="007D401C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-120°C 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jest wymagana </w:t>
            </w:r>
            <w:r w:rsidR="00CA726D">
              <w:rPr>
                <w:rFonts w:ascii="Times New Roman" w:eastAsia="Calibri" w:hAnsi="Times New Roman" w:cs="Times New Roman"/>
                <w:kern w:val="0"/>
                <w:lang w:eastAsia="en-US"/>
              </w:rPr>
              <w:t>wewnątrz komory</w:t>
            </w: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zabiegowej.</w:t>
            </w:r>
          </w:p>
        </w:tc>
      </w:tr>
      <w:tr w:rsidR="007D401C" w:rsidRPr="007D401C" w:rsidTr="007753AA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37D" w:rsidRPr="007D401C" w:rsidRDefault="00F5237D" w:rsidP="00F52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0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B8F" w:rsidRPr="007D401C" w:rsidRDefault="007D401C" w:rsidP="007D40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D401C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Jaka jest dopuszczalna różnica temperatur od wejścia pacjentów do komory zabiegowej do momentu zakończenia zabiegu?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7D" w:rsidRPr="007D401C" w:rsidRDefault="005159E4" w:rsidP="004B23A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Dopuszczalna różnica temperatur powinna wynosić </w:t>
            </w:r>
            <w:r w:rsidR="000E4E10">
              <w:rPr>
                <w:rFonts w:ascii="Times New Roman" w:eastAsia="Calibri" w:hAnsi="Times New Roman" w:cs="Times New Roman"/>
                <w:kern w:val="0"/>
                <w:lang w:eastAsia="en-US"/>
              </w:rPr>
              <w:t>3 - 5</w:t>
            </w:r>
            <w:r w:rsidR="00CA726D">
              <w:rPr>
                <w:rFonts w:ascii="Times New Roman" w:eastAsia="Calibri" w:hAnsi="Times New Roman" w:cs="Times New Roman"/>
                <w:kern w:val="0"/>
                <w:lang w:eastAsia="en-US"/>
              </w:rPr>
              <w:t>º C</w:t>
            </w:r>
          </w:p>
        </w:tc>
      </w:tr>
      <w:tr w:rsidR="007D401C" w:rsidRPr="007D401C" w:rsidTr="007D401C">
        <w:trPr>
          <w:trHeight w:val="314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37D" w:rsidRPr="007D401C" w:rsidRDefault="00F5237D" w:rsidP="00F52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0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B8F" w:rsidRPr="007D401C" w:rsidRDefault="007D401C" w:rsidP="007D40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D401C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Jaki czas jest niezbędny do przywrócenia temperatury zabiegowej po wyjściu pacjentów w cyklu zabiegowym?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7D" w:rsidRPr="007D401C" w:rsidRDefault="005159E4" w:rsidP="005159E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Czas przywrócenia temperatury zabiegowej po wyjściu pacjentów winien wynosić d</w:t>
            </w:r>
            <w:r w:rsidR="00CA726D">
              <w:rPr>
                <w:rFonts w:ascii="Times New Roman" w:eastAsia="Calibri" w:hAnsi="Times New Roman" w:cs="Times New Roman"/>
                <w:kern w:val="0"/>
                <w:lang w:eastAsia="en-US"/>
              </w:rPr>
              <w:t>o 15 min</w:t>
            </w:r>
          </w:p>
        </w:tc>
      </w:tr>
      <w:tr w:rsidR="007D401C" w:rsidRPr="007D401C" w:rsidTr="007753AA">
        <w:trPr>
          <w:trHeight w:val="718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37D" w:rsidRPr="007D401C" w:rsidRDefault="00F5237D" w:rsidP="00F52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4B8F" w:rsidRPr="007D401C" w:rsidRDefault="007D401C" w:rsidP="007D401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7D401C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Jaka jest przewidywana ilość zabiegów w ciągu 60 minut?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0AE" w:rsidRPr="007D401C" w:rsidRDefault="005159E4" w:rsidP="001B30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przewiduje maksymalnie </w:t>
            </w:r>
            <w:r w:rsidR="00CA726D">
              <w:rPr>
                <w:rFonts w:ascii="Times New Roman" w:hAnsi="Times New Roman" w:cs="Times New Roman"/>
              </w:rPr>
              <w:t>3-4 zabiegi</w:t>
            </w:r>
            <w:r>
              <w:rPr>
                <w:rFonts w:ascii="Times New Roman" w:hAnsi="Times New Roman" w:cs="Times New Roman"/>
              </w:rPr>
              <w:t xml:space="preserve"> w ciągu 60 minut.</w:t>
            </w:r>
          </w:p>
        </w:tc>
      </w:tr>
    </w:tbl>
    <w:p w:rsidR="008B147F" w:rsidRPr="005159E4" w:rsidRDefault="008B147F" w:rsidP="005159E4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:rsidR="008B147F" w:rsidRDefault="005159E4">
      <w:pPr>
        <w:pStyle w:val="Tekstpodstawowywcity"/>
        <w:ind w:left="0"/>
        <w:jc w:val="both"/>
        <w:rPr>
          <w:b/>
          <w:sz w:val="22"/>
          <w:szCs w:val="22"/>
        </w:rPr>
      </w:pPr>
      <w:r w:rsidRPr="005159E4">
        <w:rPr>
          <w:sz w:val="22"/>
          <w:szCs w:val="22"/>
        </w:rPr>
        <w:t>T</w:t>
      </w:r>
      <w:r w:rsidR="008B147F" w:rsidRPr="005159E4">
        <w:rPr>
          <w:sz w:val="22"/>
          <w:szCs w:val="22"/>
        </w:rPr>
        <w:t xml:space="preserve">reść Specyfikacji Warunków Zamówienia </w:t>
      </w:r>
      <w:r w:rsidRPr="005159E4">
        <w:rPr>
          <w:kern w:val="0"/>
          <w:sz w:val="22"/>
          <w:szCs w:val="22"/>
          <w:lang w:eastAsia="pl-PL"/>
        </w:rPr>
        <w:t xml:space="preserve">na </w:t>
      </w:r>
      <w:r w:rsidRPr="005159E4">
        <w:rPr>
          <w:rFonts w:eastAsia="Calibri"/>
          <w:kern w:val="0"/>
          <w:sz w:val="22"/>
          <w:szCs w:val="22"/>
          <w:lang w:eastAsia="en-US"/>
        </w:rPr>
        <w:t xml:space="preserve">dostawę i montaż komory do krioterapii ogólnoustrojowej na potrzeby Pomorskiego Centrum Reumatologicznego im. dr Jadwigi Titz – Kosko w Sopocie Sp. z o.o. wraz z demontażem i utylizacją istniejącej komory </w:t>
      </w:r>
      <w:r w:rsidRPr="005159E4">
        <w:rPr>
          <w:kern w:val="0"/>
          <w:sz w:val="22"/>
          <w:szCs w:val="22"/>
          <w:lang w:eastAsia="pl-PL"/>
        </w:rPr>
        <w:t>– Znak: 5/PN/2</w:t>
      </w:r>
      <w:bookmarkStart w:id="0" w:name="_GoBack"/>
      <w:bookmarkEnd w:id="0"/>
      <w:r w:rsidRPr="005159E4">
        <w:rPr>
          <w:kern w:val="0"/>
          <w:sz w:val="22"/>
          <w:szCs w:val="22"/>
          <w:lang w:eastAsia="pl-PL"/>
        </w:rPr>
        <w:t>1</w:t>
      </w:r>
      <w:r w:rsidR="008B147F" w:rsidRPr="005159E4">
        <w:rPr>
          <w:kern w:val="0"/>
          <w:sz w:val="22"/>
          <w:szCs w:val="22"/>
          <w:lang w:eastAsia="pl-PL"/>
        </w:rPr>
        <w:t xml:space="preserve"> - </w:t>
      </w:r>
      <w:r w:rsidR="008B147F" w:rsidRPr="005159E4">
        <w:rPr>
          <w:b/>
          <w:sz w:val="22"/>
          <w:szCs w:val="22"/>
        </w:rPr>
        <w:t xml:space="preserve">nie zmienia  się. </w:t>
      </w:r>
    </w:p>
    <w:p w:rsidR="005159E4" w:rsidRDefault="005159E4">
      <w:pPr>
        <w:pStyle w:val="Tekstpodstawowywcity"/>
        <w:ind w:left="0"/>
        <w:jc w:val="both"/>
        <w:rPr>
          <w:b/>
          <w:sz w:val="22"/>
          <w:szCs w:val="22"/>
        </w:rPr>
      </w:pPr>
    </w:p>
    <w:p w:rsidR="005159E4" w:rsidRPr="005159E4" w:rsidRDefault="005159E4" w:rsidP="005159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</w:rPr>
      </w:pPr>
      <w:r w:rsidRPr="005159E4">
        <w:rPr>
          <w:rFonts w:ascii="Times New Roman" w:eastAsia="Times New Roman" w:hAnsi="Times New Roman" w:cs="Times New Roman"/>
          <w:b/>
          <w:kern w:val="2"/>
          <w:sz w:val="18"/>
          <w:szCs w:val="18"/>
        </w:rPr>
        <w:t>DYREKTOR</w:t>
      </w:r>
    </w:p>
    <w:p w:rsidR="005159E4" w:rsidRPr="005159E4" w:rsidRDefault="005159E4" w:rsidP="005159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</w:rPr>
      </w:pPr>
      <w:r w:rsidRPr="005159E4">
        <w:rPr>
          <w:rFonts w:ascii="Times New Roman" w:eastAsia="Times New Roman" w:hAnsi="Times New Roman" w:cs="Times New Roman"/>
          <w:b/>
          <w:kern w:val="2"/>
          <w:sz w:val="18"/>
          <w:szCs w:val="18"/>
        </w:rPr>
        <w:t>ADMINISTRACYJNO-TECHNICZNY</w:t>
      </w:r>
    </w:p>
    <w:p w:rsidR="005159E4" w:rsidRPr="005159E4" w:rsidRDefault="005159E4" w:rsidP="005159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5159E4" w:rsidRPr="005159E4" w:rsidRDefault="005159E4" w:rsidP="005159E4">
      <w:pPr>
        <w:spacing w:after="0" w:line="240" w:lineRule="auto"/>
        <w:ind w:left="4820"/>
        <w:jc w:val="center"/>
        <w:rPr>
          <w:b/>
        </w:rPr>
      </w:pPr>
      <w:r w:rsidRPr="005159E4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>Danuta Szkutnik</w:t>
      </w:r>
      <w:r w:rsidRPr="005159E4">
        <w:rPr>
          <w:rFonts w:ascii="Times New Roman" w:eastAsia="Times New Roman" w:hAnsi="Times New Roman" w:cs="Times New Roman"/>
          <w:kern w:val="0"/>
        </w:rPr>
        <w:tab/>
      </w:r>
    </w:p>
    <w:sectPr w:rsidR="005159E4" w:rsidRPr="005159E4" w:rsidSect="004D3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C5" w:rsidRDefault="007A64C5">
      <w:pPr>
        <w:spacing w:after="0" w:line="240" w:lineRule="auto"/>
      </w:pPr>
      <w:r>
        <w:separator/>
      </w:r>
    </w:p>
  </w:endnote>
  <w:endnote w:type="continuationSeparator" w:id="0">
    <w:p w:rsidR="007A64C5" w:rsidRDefault="007A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modern"/>
    <w:pitch w:val="default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73" w:rsidRDefault="00A62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73" w:rsidRPr="00A62373" w:rsidRDefault="00A62373" w:rsidP="00A62373">
    <w:pPr>
      <w:suppressLineNumbers/>
      <w:tabs>
        <w:tab w:val="center" w:pos="4536"/>
        <w:tab w:val="right" w:pos="9072"/>
      </w:tabs>
      <w:spacing w:after="0" w:line="100" w:lineRule="atLeast"/>
      <w:rPr>
        <w:kern w:val="2"/>
      </w:rPr>
    </w:pPr>
  </w:p>
  <w:p w:rsidR="00A62373" w:rsidRPr="00A62373" w:rsidRDefault="00A62373" w:rsidP="00A62373">
    <w:pPr>
      <w:rPr>
        <w:kern w:val="2"/>
      </w:rPr>
    </w:pPr>
  </w:p>
  <w:p w:rsidR="00A62373" w:rsidRPr="00A62373" w:rsidRDefault="00A62373" w:rsidP="00A62373">
    <w:pPr>
      <w:suppressLineNumbers/>
      <w:tabs>
        <w:tab w:val="center" w:pos="4536"/>
        <w:tab w:val="right" w:pos="9072"/>
      </w:tabs>
      <w:spacing w:after="0" w:line="100" w:lineRule="atLeast"/>
      <w:rPr>
        <w:kern w:val="2"/>
      </w:rPr>
    </w:pPr>
  </w:p>
  <w:p w:rsidR="00A62373" w:rsidRPr="00A62373" w:rsidRDefault="00A62373" w:rsidP="00A62373">
    <w:pPr>
      <w:rPr>
        <w:kern w:val="2"/>
      </w:rPr>
    </w:pPr>
  </w:p>
  <w:p w:rsidR="00A62373" w:rsidRPr="00A62373" w:rsidRDefault="000E4E10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175260</wp:posOffset>
              </wp:positionH>
              <wp:positionV relativeFrom="paragraph">
                <wp:posOffset>60960</wp:posOffset>
              </wp:positionV>
              <wp:extent cx="5889625" cy="506095"/>
              <wp:effectExtent l="0" t="0" r="0" b="825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9625" cy="506095"/>
                        <a:chOff x="0" y="0"/>
                        <a:chExt cx="5889625" cy="506095"/>
                      </a:xfrm>
                    </wpg:grpSpPr>
                    <pic:pic xmlns:pic="http://schemas.openxmlformats.org/drawingml/2006/picture">
                      <pic:nvPicPr>
                        <pic:cNvPr id="6" name="Obraz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15520" cy="505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504760" y="14040"/>
                          <a:ext cx="384120" cy="487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3548D" id="Group 1" o:spid="_x0000_s1026" style="position:absolute;margin-left:13.8pt;margin-top:4.8pt;width:463.75pt;height:39.85pt;z-index:-251656192;mso-wrap-distance-left:0;mso-wrap-distance-right:0" coordsize="58896,50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width:5155;height: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" strokeweight="0">
                <v:imagedata r:id="rId3" o:title=""/>
              </v:shape>
              <v:shape id="Obraz1" o:spid="_x0000_s1028" type="#_x0000_t75" style="position:absolute;left:55047;top:140;width:3841;height: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" strokeweight="0">
                <v:imagedata r:id="rId4" o:title=""/>
              </v:shape>
            </v:group>
          </w:pict>
        </mc:Fallback>
      </mc:AlternateContent>
    </w:r>
    <w:r w:rsidR="00A62373" w:rsidRPr="00A62373">
      <w:rPr>
        <w:kern w:val="2"/>
        <w:sz w:val="14"/>
        <w:szCs w:val="14"/>
      </w:rPr>
      <w:t>Pomorskie Centrum Reumatologiczne im. dr Jadwigi Titz-Kosko w Sopocie Spółka z o.o.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 w:rsidRPr="00A62373">
      <w:rPr>
        <w:kern w:val="2"/>
        <w:sz w:val="14"/>
        <w:szCs w:val="14"/>
      </w:rPr>
      <w:t xml:space="preserve">ul. Grunwaldzka 1-3,81-759 Sopot, 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 w:rsidRPr="00A62373">
      <w:rPr>
        <w:kern w:val="2"/>
        <w:sz w:val="14"/>
        <w:szCs w:val="14"/>
      </w:rPr>
      <w:t>Sąd Rejonowy Gdańsk-Północ w Gdańsku VIII Wydział Gospodarczy KRS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 w:rsidRPr="00A62373">
      <w:rPr>
        <w:kern w:val="2"/>
        <w:sz w:val="14"/>
        <w:szCs w:val="14"/>
      </w:rPr>
      <w:t xml:space="preserve">KRS Nr </w:t>
    </w:r>
    <w:r w:rsidRPr="00A62373">
      <w:rPr>
        <w:bCs/>
        <w:kern w:val="2"/>
        <w:sz w:val="14"/>
        <w:szCs w:val="14"/>
      </w:rPr>
      <w:t>0000684944,</w:t>
    </w:r>
    <w:r w:rsidRPr="00A62373">
      <w:rPr>
        <w:kern w:val="2"/>
        <w:sz w:val="14"/>
        <w:szCs w:val="14"/>
      </w:rPr>
      <w:t>NIP: 5851479028, REGON: 192587795,Kapitał zakładowy: 69.900.000,00 zł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kern w:val="2"/>
        <w:sz w:val="14"/>
        <w:szCs w:val="14"/>
      </w:rPr>
    </w:pPr>
    <w:r w:rsidRPr="00A62373">
      <w:rPr>
        <w:kern w:val="2"/>
        <w:sz w:val="14"/>
        <w:szCs w:val="14"/>
      </w:rPr>
      <w:t>tel. +48 58 555-75-20, tel./fax. +48 58 551-14-26</w:t>
    </w:r>
  </w:p>
  <w:p w:rsidR="00A62373" w:rsidRPr="00A62373" w:rsidRDefault="00A62373" w:rsidP="00A62373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kern w:val="2"/>
        <w:sz w:val="16"/>
        <w:szCs w:val="16"/>
      </w:rPr>
    </w:pPr>
    <w:r w:rsidRPr="00A62373">
      <w:rPr>
        <w:kern w:val="2"/>
        <w:sz w:val="16"/>
        <w:szCs w:val="16"/>
      </w:rPr>
      <w:t xml:space="preserve">Strona </w:t>
    </w:r>
    <w:r w:rsidRPr="00A62373">
      <w:rPr>
        <w:kern w:val="2"/>
        <w:sz w:val="16"/>
        <w:szCs w:val="16"/>
      </w:rPr>
      <w:fldChar w:fldCharType="begin"/>
    </w:r>
    <w:r w:rsidRPr="00A62373">
      <w:rPr>
        <w:kern w:val="2"/>
        <w:sz w:val="16"/>
        <w:szCs w:val="16"/>
      </w:rPr>
      <w:instrText>PAGE</w:instrText>
    </w:r>
    <w:r w:rsidRPr="00A62373">
      <w:rPr>
        <w:kern w:val="2"/>
        <w:sz w:val="16"/>
        <w:szCs w:val="16"/>
      </w:rPr>
      <w:fldChar w:fldCharType="separate"/>
    </w:r>
    <w:r w:rsidR="00A203FD">
      <w:rPr>
        <w:noProof/>
        <w:kern w:val="2"/>
        <w:sz w:val="16"/>
        <w:szCs w:val="16"/>
      </w:rPr>
      <w:t>1</w:t>
    </w:r>
    <w:r w:rsidRPr="00A62373">
      <w:rPr>
        <w:kern w:val="2"/>
        <w:sz w:val="16"/>
        <w:szCs w:val="16"/>
      </w:rPr>
      <w:fldChar w:fldCharType="end"/>
    </w:r>
    <w:r w:rsidRPr="00A62373">
      <w:rPr>
        <w:kern w:val="2"/>
        <w:sz w:val="16"/>
        <w:szCs w:val="16"/>
      </w:rPr>
      <w:t xml:space="preserve"> z </w:t>
    </w:r>
    <w:r w:rsidRPr="00A62373">
      <w:rPr>
        <w:kern w:val="2"/>
        <w:sz w:val="16"/>
        <w:szCs w:val="16"/>
      </w:rPr>
      <w:fldChar w:fldCharType="begin"/>
    </w:r>
    <w:r w:rsidRPr="00A62373">
      <w:rPr>
        <w:kern w:val="2"/>
        <w:sz w:val="16"/>
        <w:szCs w:val="16"/>
      </w:rPr>
      <w:instrText>NUMPAGES</w:instrText>
    </w:r>
    <w:r w:rsidRPr="00A62373">
      <w:rPr>
        <w:kern w:val="2"/>
        <w:sz w:val="16"/>
        <w:szCs w:val="16"/>
      </w:rPr>
      <w:fldChar w:fldCharType="separate"/>
    </w:r>
    <w:r w:rsidR="00A203FD">
      <w:rPr>
        <w:noProof/>
        <w:kern w:val="2"/>
        <w:sz w:val="16"/>
        <w:szCs w:val="16"/>
      </w:rPr>
      <w:t>1</w:t>
    </w:r>
    <w:r w:rsidRPr="00A62373">
      <w:rPr>
        <w:kern w:val="2"/>
        <w:sz w:val="16"/>
        <w:szCs w:val="16"/>
      </w:rPr>
      <w:fldChar w:fldCharType="end"/>
    </w:r>
  </w:p>
  <w:p w:rsidR="00A62373" w:rsidRDefault="00A623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Pr="007134A3" w:rsidRDefault="000E4E10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-72390</wp:posOffset>
              </wp:positionV>
              <wp:extent cx="5887085" cy="503555"/>
              <wp:effectExtent l="0" t="3810" r="508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2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C94A9" id="Group 4" o:spid="_x0000_s1026" style="position:absolute;margin-left:13.8pt;margin-top:-5.7pt;width:463.55pt;height:39.65pt;z-index:-251658240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5jwlQ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1343E8" w:rsidRPr="007134A3">
      <w:rPr>
        <w:sz w:val="14"/>
        <w:szCs w:val="14"/>
      </w:rPr>
      <w:t>Pomorskie Centrum Reumatologiczne im. dr Jadwigi Titz-Kosko w Sopocie Sp</w:t>
    </w:r>
    <w:r w:rsidR="001343E8">
      <w:rPr>
        <w:sz w:val="14"/>
        <w:szCs w:val="14"/>
      </w:rPr>
      <w:t>ółka z o.o.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C5" w:rsidRDefault="007A64C5">
      <w:pPr>
        <w:spacing w:after="0" w:line="240" w:lineRule="auto"/>
      </w:pPr>
      <w:r>
        <w:separator/>
      </w:r>
    </w:p>
  </w:footnote>
  <w:footnote w:type="continuationSeparator" w:id="0">
    <w:p w:rsidR="007A64C5" w:rsidRDefault="007A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73" w:rsidRDefault="00A623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73" w:rsidRDefault="00A62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3"/>
  </w:num>
  <w:num w:numId="5">
    <w:abstractNumId w:val="17"/>
  </w:num>
  <w:num w:numId="6">
    <w:abstractNumId w:val="15"/>
  </w:num>
  <w:num w:numId="7">
    <w:abstractNumId w:val="21"/>
  </w:num>
  <w:num w:numId="8">
    <w:abstractNumId w:val="14"/>
  </w:num>
  <w:num w:numId="9">
    <w:abstractNumId w:val="10"/>
  </w:num>
  <w:num w:numId="10">
    <w:abstractNumId w:val="12"/>
  </w:num>
  <w:num w:numId="11">
    <w:abstractNumId w:val="20"/>
  </w:num>
  <w:num w:numId="12">
    <w:abstractNumId w:val="8"/>
  </w:num>
  <w:num w:numId="13">
    <w:abstractNumId w:val="9"/>
  </w:num>
  <w:num w:numId="14">
    <w:abstractNumId w:val="19"/>
  </w:num>
  <w:num w:numId="15">
    <w:abstractNumId w:val="11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C"/>
    <w:rsid w:val="00001953"/>
    <w:rsid w:val="0000546A"/>
    <w:rsid w:val="00007FA3"/>
    <w:rsid w:val="00030664"/>
    <w:rsid w:val="00031779"/>
    <w:rsid w:val="000348A4"/>
    <w:rsid w:val="00035B82"/>
    <w:rsid w:val="0004235E"/>
    <w:rsid w:val="00044BA3"/>
    <w:rsid w:val="000456CB"/>
    <w:rsid w:val="0004596B"/>
    <w:rsid w:val="000464C4"/>
    <w:rsid w:val="000557FA"/>
    <w:rsid w:val="00061D05"/>
    <w:rsid w:val="0006208B"/>
    <w:rsid w:val="00083412"/>
    <w:rsid w:val="00086258"/>
    <w:rsid w:val="00087500"/>
    <w:rsid w:val="000876ED"/>
    <w:rsid w:val="00093E88"/>
    <w:rsid w:val="000A2201"/>
    <w:rsid w:val="000B2F3C"/>
    <w:rsid w:val="000B5C8E"/>
    <w:rsid w:val="000B654B"/>
    <w:rsid w:val="000B6645"/>
    <w:rsid w:val="000C3FC5"/>
    <w:rsid w:val="000C4301"/>
    <w:rsid w:val="000D361D"/>
    <w:rsid w:val="000D41BD"/>
    <w:rsid w:val="000E2D75"/>
    <w:rsid w:val="000E4E10"/>
    <w:rsid w:val="000E680C"/>
    <w:rsid w:val="000E6BF7"/>
    <w:rsid w:val="000E7CCC"/>
    <w:rsid w:val="000F3B95"/>
    <w:rsid w:val="000F6107"/>
    <w:rsid w:val="000F6F51"/>
    <w:rsid w:val="00100167"/>
    <w:rsid w:val="001005B9"/>
    <w:rsid w:val="00100AD5"/>
    <w:rsid w:val="00104F28"/>
    <w:rsid w:val="00105731"/>
    <w:rsid w:val="00106D63"/>
    <w:rsid w:val="001073DE"/>
    <w:rsid w:val="00112184"/>
    <w:rsid w:val="00114A47"/>
    <w:rsid w:val="00116527"/>
    <w:rsid w:val="001171E0"/>
    <w:rsid w:val="00121DC5"/>
    <w:rsid w:val="00123CAE"/>
    <w:rsid w:val="00125D19"/>
    <w:rsid w:val="001269A6"/>
    <w:rsid w:val="00133727"/>
    <w:rsid w:val="001343E8"/>
    <w:rsid w:val="00135335"/>
    <w:rsid w:val="001359EB"/>
    <w:rsid w:val="00144ABC"/>
    <w:rsid w:val="00145FD2"/>
    <w:rsid w:val="00146FCA"/>
    <w:rsid w:val="0015472D"/>
    <w:rsid w:val="001658FA"/>
    <w:rsid w:val="001668C5"/>
    <w:rsid w:val="00173342"/>
    <w:rsid w:val="0017351E"/>
    <w:rsid w:val="00177551"/>
    <w:rsid w:val="00177667"/>
    <w:rsid w:val="00182DCF"/>
    <w:rsid w:val="00187223"/>
    <w:rsid w:val="00193E0F"/>
    <w:rsid w:val="001952B9"/>
    <w:rsid w:val="001B1BA1"/>
    <w:rsid w:val="001B3049"/>
    <w:rsid w:val="001C0E64"/>
    <w:rsid w:val="001C2300"/>
    <w:rsid w:val="001C311D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F2677"/>
    <w:rsid w:val="001F3AF6"/>
    <w:rsid w:val="001F477B"/>
    <w:rsid w:val="001F4A33"/>
    <w:rsid w:val="001F7023"/>
    <w:rsid w:val="001F7E5F"/>
    <w:rsid w:val="0020269C"/>
    <w:rsid w:val="00202CB1"/>
    <w:rsid w:val="002156DB"/>
    <w:rsid w:val="002178FD"/>
    <w:rsid w:val="00221F33"/>
    <w:rsid w:val="00226D77"/>
    <w:rsid w:val="002311E9"/>
    <w:rsid w:val="00232BCE"/>
    <w:rsid w:val="00235BC4"/>
    <w:rsid w:val="00241A2F"/>
    <w:rsid w:val="002432DF"/>
    <w:rsid w:val="002433D7"/>
    <w:rsid w:val="002477D9"/>
    <w:rsid w:val="00250062"/>
    <w:rsid w:val="0025155F"/>
    <w:rsid w:val="0025321A"/>
    <w:rsid w:val="0025711D"/>
    <w:rsid w:val="00261AB4"/>
    <w:rsid w:val="00264D22"/>
    <w:rsid w:val="00266BD6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71DF"/>
    <w:rsid w:val="002B72B4"/>
    <w:rsid w:val="002C13E7"/>
    <w:rsid w:val="002C3F7B"/>
    <w:rsid w:val="002C3FD5"/>
    <w:rsid w:val="002C702A"/>
    <w:rsid w:val="002D295E"/>
    <w:rsid w:val="002D5993"/>
    <w:rsid w:val="002D61F8"/>
    <w:rsid w:val="002D6920"/>
    <w:rsid w:val="002E33B1"/>
    <w:rsid w:val="002E6EB4"/>
    <w:rsid w:val="002F37C8"/>
    <w:rsid w:val="002F5693"/>
    <w:rsid w:val="002F612D"/>
    <w:rsid w:val="002F7B73"/>
    <w:rsid w:val="00301DC9"/>
    <w:rsid w:val="00307D91"/>
    <w:rsid w:val="00311DCB"/>
    <w:rsid w:val="003146E2"/>
    <w:rsid w:val="00314DD8"/>
    <w:rsid w:val="003229AE"/>
    <w:rsid w:val="00324A53"/>
    <w:rsid w:val="00326451"/>
    <w:rsid w:val="0033109B"/>
    <w:rsid w:val="00333397"/>
    <w:rsid w:val="00345BD3"/>
    <w:rsid w:val="00351DC7"/>
    <w:rsid w:val="00360E4E"/>
    <w:rsid w:val="003623DB"/>
    <w:rsid w:val="0036349B"/>
    <w:rsid w:val="00363751"/>
    <w:rsid w:val="0036798C"/>
    <w:rsid w:val="00370803"/>
    <w:rsid w:val="00375BC6"/>
    <w:rsid w:val="00377AE2"/>
    <w:rsid w:val="00382487"/>
    <w:rsid w:val="00384396"/>
    <w:rsid w:val="003875B6"/>
    <w:rsid w:val="00392FD1"/>
    <w:rsid w:val="0039479C"/>
    <w:rsid w:val="00394918"/>
    <w:rsid w:val="003960F5"/>
    <w:rsid w:val="003975EB"/>
    <w:rsid w:val="00397ADB"/>
    <w:rsid w:val="003A0B62"/>
    <w:rsid w:val="003B0A77"/>
    <w:rsid w:val="003B3B22"/>
    <w:rsid w:val="003C3D7D"/>
    <w:rsid w:val="003C4FD7"/>
    <w:rsid w:val="003C513A"/>
    <w:rsid w:val="003C537C"/>
    <w:rsid w:val="003C5602"/>
    <w:rsid w:val="003C684C"/>
    <w:rsid w:val="003C7005"/>
    <w:rsid w:val="003D404A"/>
    <w:rsid w:val="003D6374"/>
    <w:rsid w:val="003D7393"/>
    <w:rsid w:val="003F0691"/>
    <w:rsid w:val="003F137E"/>
    <w:rsid w:val="003F213C"/>
    <w:rsid w:val="003F29D0"/>
    <w:rsid w:val="003F4751"/>
    <w:rsid w:val="003F6165"/>
    <w:rsid w:val="00403AED"/>
    <w:rsid w:val="00404A66"/>
    <w:rsid w:val="0040537F"/>
    <w:rsid w:val="004106C7"/>
    <w:rsid w:val="00411124"/>
    <w:rsid w:val="00413691"/>
    <w:rsid w:val="004149A6"/>
    <w:rsid w:val="00416A39"/>
    <w:rsid w:val="00421AB3"/>
    <w:rsid w:val="0042326B"/>
    <w:rsid w:val="00424716"/>
    <w:rsid w:val="00427A26"/>
    <w:rsid w:val="00431CE4"/>
    <w:rsid w:val="00440CA8"/>
    <w:rsid w:val="004424E5"/>
    <w:rsid w:val="00442DB4"/>
    <w:rsid w:val="00443C21"/>
    <w:rsid w:val="004470EF"/>
    <w:rsid w:val="00450570"/>
    <w:rsid w:val="00450D69"/>
    <w:rsid w:val="004543F3"/>
    <w:rsid w:val="004651E5"/>
    <w:rsid w:val="004725C0"/>
    <w:rsid w:val="00473B08"/>
    <w:rsid w:val="00474654"/>
    <w:rsid w:val="00474AC2"/>
    <w:rsid w:val="00475A0E"/>
    <w:rsid w:val="00477BD9"/>
    <w:rsid w:val="00481433"/>
    <w:rsid w:val="0049169B"/>
    <w:rsid w:val="00493EB9"/>
    <w:rsid w:val="0049529C"/>
    <w:rsid w:val="004A5D06"/>
    <w:rsid w:val="004A6642"/>
    <w:rsid w:val="004B23AB"/>
    <w:rsid w:val="004B3B0D"/>
    <w:rsid w:val="004B42D2"/>
    <w:rsid w:val="004C165B"/>
    <w:rsid w:val="004D1320"/>
    <w:rsid w:val="004D3CA9"/>
    <w:rsid w:val="004D4E87"/>
    <w:rsid w:val="004E0A61"/>
    <w:rsid w:val="004E2228"/>
    <w:rsid w:val="004F275C"/>
    <w:rsid w:val="004F5DF9"/>
    <w:rsid w:val="004F7F06"/>
    <w:rsid w:val="004F7FA1"/>
    <w:rsid w:val="00511CF1"/>
    <w:rsid w:val="005159E4"/>
    <w:rsid w:val="00516E6B"/>
    <w:rsid w:val="00517B0D"/>
    <w:rsid w:val="00523DF1"/>
    <w:rsid w:val="00525AD6"/>
    <w:rsid w:val="005302DE"/>
    <w:rsid w:val="00532A25"/>
    <w:rsid w:val="0053371A"/>
    <w:rsid w:val="00533A57"/>
    <w:rsid w:val="00541417"/>
    <w:rsid w:val="005425EB"/>
    <w:rsid w:val="00543128"/>
    <w:rsid w:val="005615E9"/>
    <w:rsid w:val="00563DCD"/>
    <w:rsid w:val="00564B8F"/>
    <w:rsid w:val="00570FC0"/>
    <w:rsid w:val="00571DD1"/>
    <w:rsid w:val="00572AAB"/>
    <w:rsid w:val="0057421B"/>
    <w:rsid w:val="005775AD"/>
    <w:rsid w:val="00584985"/>
    <w:rsid w:val="00587074"/>
    <w:rsid w:val="00587F47"/>
    <w:rsid w:val="005901C1"/>
    <w:rsid w:val="00590F5D"/>
    <w:rsid w:val="00591CC2"/>
    <w:rsid w:val="00594084"/>
    <w:rsid w:val="005A714F"/>
    <w:rsid w:val="005A7865"/>
    <w:rsid w:val="005B0E91"/>
    <w:rsid w:val="005B3404"/>
    <w:rsid w:val="005B345D"/>
    <w:rsid w:val="005B5C50"/>
    <w:rsid w:val="005C2F14"/>
    <w:rsid w:val="005C427F"/>
    <w:rsid w:val="005D16D1"/>
    <w:rsid w:val="005D4F46"/>
    <w:rsid w:val="005D7981"/>
    <w:rsid w:val="005E0C75"/>
    <w:rsid w:val="005E10AE"/>
    <w:rsid w:val="005F6979"/>
    <w:rsid w:val="005F7370"/>
    <w:rsid w:val="005F7F15"/>
    <w:rsid w:val="00600051"/>
    <w:rsid w:val="00605BB7"/>
    <w:rsid w:val="00605C44"/>
    <w:rsid w:val="006115F9"/>
    <w:rsid w:val="00616993"/>
    <w:rsid w:val="00616F04"/>
    <w:rsid w:val="006237CA"/>
    <w:rsid w:val="00632DB2"/>
    <w:rsid w:val="00633134"/>
    <w:rsid w:val="0063451B"/>
    <w:rsid w:val="00637744"/>
    <w:rsid w:val="00637D7E"/>
    <w:rsid w:val="00641B29"/>
    <w:rsid w:val="0064274F"/>
    <w:rsid w:val="00647844"/>
    <w:rsid w:val="006508CD"/>
    <w:rsid w:val="00651955"/>
    <w:rsid w:val="0065228B"/>
    <w:rsid w:val="0065434C"/>
    <w:rsid w:val="006565F6"/>
    <w:rsid w:val="00657465"/>
    <w:rsid w:val="00657CFD"/>
    <w:rsid w:val="00664A77"/>
    <w:rsid w:val="00681580"/>
    <w:rsid w:val="00681D0B"/>
    <w:rsid w:val="00686B82"/>
    <w:rsid w:val="00686C54"/>
    <w:rsid w:val="00687B69"/>
    <w:rsid w:val="00690CED"/>
    <w:rsid w:val="00694037"/>
    <w:rsid w:val="00694738"/>
    <w:rsid w:val="00695A16"/>
    <w:rsid w:val="006A4BAF"/>
    <w:rsid w:val="006A60C6"/>
    <w:rsid w:val="006A6C70"/>
    <w:rsid w:val="006B0318"/>
    <w:rsid w:val="006B40BF"/>
    <w:rsid w:val="006B530C"/>
    <w:rsid w:val="006B7691"/>
    <w:rsid w:val="006C655B"/>
    <w:rsid w:val="006D09D3"/>
    <w:rsid w:val="006D3273"/>
    <w:rsid w:val="006D7122"/>
    <w:rsid w:val="006E2C72"/>
    <w:rsid w:val="006E3128"/>
    <w:rsid w:val="006E58CE"/>
    <w:rsid w:val="006E5A6F"/>
    <w:rsid w:val="006F3B2C"/>
    <w:rsid w:val="006F5524"/>
    <w:rsid w:val="00702422"/>
    <w:rsid w:val="00703583"/>
    <w:rsid w:val="00707ADC"/>
    <w:rsid w:val="00712D1D"/>
    <w:rsid w:val="0072541A"/>
    <w:rsid w:val="00726334"/>
    <w:rsid w:val="0072676E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5745"/>
    <w:rsid w:val="00755F0F"/>
    <w:rsid w:val="007568B8"/>
    <w:rsid w:val="00756D9A"/>
    <w:rsid w:val="00760140"/>
    <w:rsid w:val="00760CCF"/>
    <w:rsid w:val="00760FA7"/>
    <w:rsid w:val="00762C86"/>
    <w:rsid w:val="00763718"/>
    <w:rsid w:val="00765F54"/>
    <w:rsid w:val="00766F91"/>
    <w:rsid w:val="00770281"/>
    <w:rsid w:val="007719E7"/>
    <w:rsid w:val="007753AA"/>
    <w:rsid w:val="0077581A"/>
    <w:rsid w:val="0077605C"/>
    <w:rsid w:val="00777AF8"/>
    <w:rsid w:val="007809B4"/>
    <w:rsid w:val="007816A7"/>
    <w:rsid w:val="00786E1B"/>
    <w:rsid w:val="00791280"/>
    <w:rsid w:val="0079301E"/>
    <w:rsid w:val="00793E8B"/>
    <w:rsid w:val="007A47B7"/>
    <w:rsid w:val="007A64C5"/>
    <w:rsid w:val="007B5B4F"/>
    <w:rsid w:val="007C18B5"/>
    <w:rsid w:val="007C2200"/>
    <w:rsid w:val="007C3347"/>
    <w:rsid w:val="007D401C"/>
    <w:rsid w:val="007D45B2"/>
    <w:rsid w:val="007D4E8C"/>
    <w:rsid w:val="007D69E2"/>
    <w:rsid w:val="007E3848"/>
    <w:rsid w:val="007E5282"/>
    <w:rsid w:val="007F20BD"/>
    <w:rsid w:val="007F6DA7"/>
    <w:rsid w:val="00804949"/>
    <w:rsid w:val="00815FFB"/>
    <w:rsid w:val="00820712"/>
    <w:rsid w:val="008222D4"/>
    <w:rsid w:val="008256AD"/>
    <w:rsid w:val="00834A7E"/>
    <w:rsid w:val="0084457B"/>
    <w:rsid w:val="008546F0"/>
    <w:rsid w:val="008636D8"/>
    <w:rsid w:val="00865020"/>
    <w:rsid w:val="00872CE2"/>
    <w:rsid w:val="00873878"/>
    <w:rsid w:val="0087497D"/>
    <w:rsid w:val="0088634A"/>
    <w:rsid w:val="00887414"/>
    <w:rsid w:val="00887A23"/>
    <w:rsid w:val="0089098A"/>
    <w:rsid w:val="00891229"/>
    <w:rsid w:val="0089375A"/>
    <w:rsid w:val="008A26D7"/>
    <w:rsid w:val="008A4561"/>
    <w:rsid w:val="008A60F7"/>
    <w:rsid w:val="008B0E0E"/>
    <w:rsid w:val="008B147F"/>
    <w:rsid w:val="008B2781"/>
    <w:rsid w:val="008B29AC"/>
    <w:rsid w:val="008B423B"/>
    <w:rsid w:val="008B5749"/>
    <w:rsid w:val="008B6B56"/>
    <w:rsid w:val="008B7B1B"/>
    <w:rsid w:val="008C4ECE"/>
    <w:rsid w:val="008C5AA5"/>
    <w:rsid w:val="008C6EC2"/>
    <w:rsid w:val="008C758A"/>
    <w:rsid w:val="008D06DB"/>
    <w:rsid w:val="008D0871"/>
    <w:rsid w:val="008D1937"/>
    <w:rsid w:val="008D33FA"/>
    <w:rsid w:val="008D4453"/>
    <w:rsid w:val="008E0862"/>
    <w:rsid w:val="008E55F3"/>
    <w:rsid w:val="008E6BFA"/>
    <w:rsid w:val="008E7F60"/>
    <w:rsid w:val="008F7B27"/>
    <w:rsid w:val="00901BF5"/>
    <w:rsid w:val="00902D79"/>
    <w:rsid w:val="00911316"/>
    <w:rsid w:val="009135A2"/>
    <w:rsid w:val="00916A10"/>
    <w:rsid w:val="00916E63"/>
    <w:rsid w:val="00920572"/>
    <w:rsid w:val="009225A0"/>
    <w:rsid w:val="0092663A"/>
    <w:rsid w:val="009272E5"/>
    <w:rsid w:val="0093409A"/>
    <w:rsid w:val="009360F1"/>
    <w:rsid w:val="00936716"/>
    <w:rsid w:val="00947EAA"/>
    <w:rsid w:val="009512BF"/>
    <w:rsid w:val="00951EAD"/>
    <w:rsid w:val="009548B4"/>
    <w:rsid w:val="00955591"/>
    <w:rsid w:val="00955AC6"/>
    <w:rsid w:val="00956861"/>
    <w:rsid w:val="00961B2F"/>
    <w:rsid w:val="00963E54"/>
    <w:rsid w:val="00976D9D"/>
    <w:rsid w:val="00983A7C"/>
    <w:rsid w:val="00987561"/>
    <w:rsid w:val="009907CB"/>
    <w:rsid w:val="00991EA5"/>
    <w:rsid w:val="009930B9"/>
    <w:rsid w:val="00994BD3"/>
    <w:rsid w:val="009A26BB"/>
    <w:rsid w:val="009A7964"/>
    <w:rsid w:val="009B0078"/>
    <w:rsid w:val="009B0BF4"/>
    <w:rsid w:val="009B0FE5"/>
    <w:rsid w:val="009B465D"/>
    <w:rsid w:val="009B7F73"/>
    <w:rsid w:val="009C2C9C"/>
    <w:rsid w:val="009C543F"/>
    <w:rsid w:val="009C5C15"/>
    <w:rsid w:val="009C7EFC"/>
    <w:rsid w:val="009D0F37"/>
    <w:rsid w:val="009D6181"/>
    <w:rsid w:val="009D67A1"/>
    <w:rsid w:val="009E0FCD"/>
    <w:rsid w:val="009E4AD1"/>
    <w:rsid w:val="009E4F36"/>
    <w:rsid w:val="009E4FC0"/>
    <w:rsid w:val="009E71B0"/>
    <w:rsid w:val="009F62EB"/>
    <w:rsid w:val="00A01669"/>
    <w:rsid w:val="00A020C2"/>
    <w:rsid w:val="00A02786"/>
    <w:rsid w:val="00A031E5"/>
    <w:rsid w:val="00A05283"/>
    <w:rsid w:val="00A112DF"/>
    <w:rsid w:val="00A173E4"/>
    <w:rsid w:val="00A17C61"/>
    <w:rsid w:val="00A203FD"/>
    <w:rsid w:val="00A2310B"/>
    <w:rsid w:val="00A254F6"/>
    <w:rsid w:val="00A27C76"/>
    <w:rsid w:val="00A27F65"/>
    <w:rsid w:val="00A34EA5"/>
    <w:rsid w:val="00A36201"/>
    <w:rsid w:val="00A45F26"/>
    <w:rsid w:val="00A51456"/>
    <w:rsid w:val="00A52D7D"/>
    <w:rsid w:val="00A5381B"/>
    <w:rsid w:val="00A54B1C"/>
    <w:rsid w:val="00A5786A"/>
    <w:rsid w:val="00A62373"/>
    <w:rsid w:val="00A7219C"/>
    <w:rsid w:val="00A81B2A"/>
    <w:rsid w:val="00A856E1"/>
    <w:rsid w:val="00A8720B"/>
    <w:rsid w:val="00A87AFF"/>
    <w:rsid w:val="00A9217D"/>
    <w:rsid w:val="00A92905"/>
    <w:rsid w:val="00A97444"/>
    <w:rsid w:val="00AA6542"/>
    <w:rsid w:val="00AA6B85"/>
    <w:rsid w:val="00AA7832"/>
    <w:rsid w:val="00AA7B4D"/>
    <w:rsid w:val="00AB13B8"/>
    <w:rsid w:val="00AB2720"/>
    <w:rsid w:val="00AC28B4"/>
    <w:rsid w:val="00AC39FE"/>
    <w:rsid w:val="00AD1F57"/>
    <w:rsid w:val="00AD60B1"/>
    <w:rsid w:val="00AE1298"/>
    <w:rsid w:val="00AE393D"/>
    <w:rsid w:val="00AF0422"/>
    <w:rsid w:val="00AF0DC5"/>
    <w:rsid w:val="00AF27E9"/>
    <w:rsid w:val="00AF5DD3"/>
    <w:rsid w:val="00B00654"/>
    <w:rsid w:val="00B01481"/>
    <w:rsid w:val="00B01506"/>
    <w:rsid w:val="00B02519"/>
    <w:rsid w:val="00B05A00"/>
    <w:rsid w:val="00B11DEC"/>
    <w:rsid w:val="00B22828"/>
    <w:rsid w:val="00B25A31"/>
    <w:rsid w:val="00B3219A"/>
    <w:rsid w:val="00B32C81"/>
    <w:rsid w:val="00B32CF3"/>
    <w:rsid w:val="00B40297"/>
    <w:rsid w:val="00B44083"/>
    <w:rsid w:val="00B46BCB"/>
    <w:rsid w:val="00B515BE"/>
    <w:rsid w:val="00B55BF6"/>
    <w:rsid w:val="00B573AC"/>
    <w:rsid w:val="00B6394E"/>
    <w:rsid w:val="00B65E52"/>
    <w:rsid w:val="00B70D1A"/>
    <w:rsid w:val="00B7438A"/>
    <w:rsid w:val="00B7742B"/>
    <w:rsid w:val="00B82A89"/>
    <w:rsid w:val="00B83B38"/>
    <w:rsid w:val="00B84653"/>
    <w:rsid w:val="00B85853"/>
    <w:rsid w:val="00B87030"/>
    <w:rsid w:val="00B96068"/>
    <w:rsid w:val="00B96E3C"/>
    <w:rsid w:val="00BA396D"/>
    <w:rsid w:val="00BA6EA5"/>
    <w:rsid w:val="00BA78CE"/>
    <w:rsid w:val="00BB3EB1"/>
    <w:rsid w:val="00BB7A18"/>
    <w:rsid w:val="00BC4AE8"/>
    <w:rsid w:val="00BC6721"/>
    <w:rsid w:val="00BD1D30"/>
    <w:rsid w:val="00BD79F1"/>
    <w:rsid w:val="00BF0EA6"/>
    <w:rsid w:val="00BF3202"/>
    <w:rsid w:val="00BF6BFA"/>
    <w:rsid w:val="00C02558"/>
    <w:rsid w:val="00C040BD"/>
    <w:rsid w:val="00C05DE0"/>
    <w:rsid w:val="00C069A8"/>
    <w:rsid w:val="00C101AA"/>
    <w:rsid w:val="00C129CA"/>
    <w:rsid w:val="00C2144E"/>
    <w:rsid w:val="00C272FA"/>
    <w:rsid w:val="00C31DC5"/>
    <w:rsid w:val="00C36972"/>
    <w:rsid w:val="00C36F47"/>
    <w:rsid w:val="00C425CB"/>
    <w:rsid w:val="00C4509E"/>
    <w:rsid w:val="00C4724B"/>
    <w:rsid w:val="00C50766"/>
    <w:rsid w:val="00C5100E"/>
    <w:rsid w:val="00C51EFA"/>
    <w:rsid w:val="00C527AC"/>
    <w:rsid w:val="00C53A79"/>
    <w:rsid w:val="00C606EE"/>
    <w:rsid w:val="00C6492B"/>
    <w:rsid w:val="00C66D8D"/>
    <w:rsid w:val="00C6700F"/>
    <w:rsid w:val="00C674B1"/>
    <w:rsid w:val="00C835B2"/>
    <w:rsid w:val="00C859B0"/>
    <w:rsid w:val="00C92CE9"/>
    <w:rsid w:val="00C947A0"/>
    <w:rsid w:val="00C96FFB"/>
    <w:rsid w:val="00CA1A0C"/>
    <w:rsid w:val="00CA2181"/>
    <w:rsid w:val="00CA31CF"/>
    <w:rsid w:val="00CA5A8B"/>
    <w:rsid w:val="00CA5EBD"/>
    <w:rsid w:val="00CA726D"/>
    <w:rsid w:val="00CB0674"/>
    <w:rsid w:val="00CB3399"/>
    <w:rsid w:val="00CB4CA4"/>
    <w:rsid w:val="00CB51AD"/>
    <w:rsid w:val="00CB6F5F"/>
    <w:rsid w:val="00CC5286"/>
    <w:rsid w:val="00CC7447"/>
    <w:rsid w:val="00CD1896"/>
    <w:rsid w:val="00CD23BC"/>
    <w:rsid w:val="00CD28BC"/>
    <w:rsid w:val="00CD4433"/>
    <w:rsid w:val="00CD5787"/>
    <w:rsid w:val="00CE64C1"/>
    <w:rsid w:val="00CF5D18"/>
    <w:rsid w:val="00D0133A"/>
    <w:rsid w:val="00D020BB"/>
    <w:rsid w:val="00D10760"/>
    <w:rsid w:val="00D12479"/>
    <w:rsid w:val="00D144CA"/>
    <w:rsid w:val="00D206F6"/>
    <w:rsid w:val="00D25ABB"/>
    <w:rsid w:val="00D268DA"/>
    <w:rsid w:val="00D26E78"/>
    <w:rsid w:val="00D2725F"/>
    <w:rsid w:val="00D27FCF"/>
    <w:rsid w:val="00D408EF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613A5"/>
    <w:rsid w:val="00D714FF"/>
    <w:rsid w:val="00D7748A"/>
    <w:rsid w:val="00D90054"/>
    <w:rsid w:val="00D92A9B"/>
    <w:rsid w:val="00D949E0"/>
    <w:rsid w:val="00D96AE7"/>
    <w:rsid w:val="00DA11B1"/>
    <w:rsid w:val="00DA5833"/>
    <w:rsid w:val="00DA5DDE"/>
    <w:rsid w:val="00DB2F31"/>
    <w:rsid w:val="00DB6B60"/>
    <w:rsid w:val="00DB7E02"/>
    <w:rsid w:val="00DC171C"/>
    <w:rsid w:val="00DC2C7D"/>
    <w:rsid w:val="00DC39C3"/>
    <w:rsid w:val="00DC6098"/>
    <w:rsid w:val="00DC6D69"/>
    <w:rsid w:val="00DC7C34"/>
    <w:rsid w:val="00DD1818"/>
    <w:rsid w:val="00DD3065"/>
    <w:rsid w:val="00DE1820"/>
    <w:rsid w:val="00DE2811"/>
    <w:rsid w:val="00DE6B91"/>
    <w:rsid w:val="00DE7072"/>
    <w:rsid w:val="00DF1147"/>
    <w:rsid w:val="00DF5B21"/>
    <w:rsid w:val="00DF733C"/>
    <w:rsid w:val="00DF7DE2"/>
    <w:rsid w:val="00E04A83"/>
    <w:rsid w:val="00E05242"/>
    <w:rsid w:val="00E12829"/>
    <w:rsid w:val="00E229E5"/>
    <w:rsid w:val="00E22C80"/>
    <w:rsid w:val="00E24453"/>
    <w:rsid w:val="00E309D1"/>
    <w:rsid w:val="00E30FD9"/>
    <w:rsid w:val="00E33F39"/>
    <w:rsid w:val="00E458A4"/>
    <w:rsid w:val="00E51FC9"/>
    <w:rsid w:val="00E611E7"/>
    <w:rsid w:val="00E62842"/>
    <w:rsid w:val="00E635E0"/>
    <w:rsid w:val="00E64BDC"/>
    <w:rsid w:val="00E65CCE"/>
    <w:rsid w:val="00E718EC"/>
    <w:rsid w:val="00E72599"/>
    <w:rsid w:val="00E73FAC"/>
    <w:rsid w:val="00E7615D"/>
    <w:rsid w:val="00E77E54"/>
    <w:rsid w:val="00E841FC"/>
    <w:rsid w:val="00E90D8F"/>
    <w:rsid w:val="00E92A3D"/>
    <w:rsid w:val="00E93A4D"/>
    <w:rsid w:val="00E978F9"/>
    <w:rsid w:val="00EA0278"/>
    <w:rsid w:val="00EA16BD"/>
    <w:rsid w:val="00EB7804"/>
    <w:rsid w:val="00EC01F6"/>
    <w:rsid w:val="00EC0A47"/>
    <w:rsid w:val="00EC175F"/>
    <w:rsid w:val="00EC20AF"/>
    <w:rsid w:val="00EC2392"/>
    <w:rsid w:val="00EC3217"/>
    <w:rsid w:val="00EC4D9C"/>
    <w:rsid w:val="00ED0A97"/>
    <w:rsid w:val="00ED1E43"/>
    <w:rsid w:val="00ED2570"/>
    <w:rsid w:val="00ED4D69"/>
    <w:rsid w:val="00ED7B54"/>
    <w:rsid w:val="00EE5B39"/>
    <w:rsid w:val="00EF0608"/>
    <w:rsid w:val="00EF14FA"/>
    <w:rsid w:val="00EF7967"/>
    <w:rsid w:val="00F02F95"/>
    <w:rsid w:val="00F10271"/>
    <w:rsid w:val="00F1576D"/>
    <w:rsid w:val="00F2275D"/>
    <w:rsid w:val="00F366E2"/>
    <w:rsid w:val="00F44889"/>
    <w:rsid w:val="00F46FD7"/>
    <w:rsid w:val="00F5237D"/>
    <w:rsid w:val="00F568D0"/>
    <w:rsid w:val="00F66722"/>
    <w:rsid w:val="00F72FD7"/>
    <w:rsid w:val="00F7527D"/>
    <w:rsid w:val="00F800D9"/>
    <w:rsid w:val="00F81043"/>
    <w:rsid w:val="00F83063"/>
    <w:rsid w:val="00F84729"/>
    <w:rsid w:val="00F85B1F"/>
    <w:rsid w:val="00F85C81"/>
    <w:rsid w:val="00F90718"/>
    <w:rsid w:val="00F90785"/>
    <w:rsid w:val="00F90ECC"/>
    <w:rsid w:val="00F92777"/>
    <w:rsid w:val="00F947CB"/>
    <w:rsid w:val="00F954F5"/>
    <w:rsid w:val="00F957F0"/>
    <w:rsid w:val="00F9626D"/>
    <w:rsid w:val="00F979D1"/>
    <w:rsid w:val="00FA2FA6"/>
    <w:rsid w:val="00FA7925"/>
    <w:rsid w:val="00FB0322"/>
    <w:rsid w:val="00FB05A9"/>
    <w:rsid w:val="00FB2CD4"/>
    <w:rsid w:val="00FB3C60"/>
    <w:rsid w:val="00FB7394"/>
    <w:rsid w:val="00FC4343"/>
    <w:rsid w:val="00FC6825"/>
    <w:rsid w:val="00FD1921"/>
    <w:rsid w:val="00FD1AD3"/>
    <w:rsid w:val="00FD3619"/>
    <w:rsid w:val="00FD372E"/>
    <w:rsid w:val="00FD3E79"/>
    <w:rsid w:val="00FD6259"/>
    <w:rsid w:val="00FE2447"/>
    <w:rsid w:val="00FE64A4"/>
    <w:rsid w:val="00FE66E8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080CA2"/>
  <w15:docId w15:val="{40516AE4-FAE3-4C12-84EB-C8852F28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3B4-C30A-45BB-ADE5-722ED360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4</cp:revision>
  <cp:lastPrinted>2021-03-15T12:47:00Z</cp:lastPrinted>
  <dcterms:created xsi:type="dcterms:W3CDTF">2021-05-28T06:07:00Z</dcterms:created>
  <dcterms:modified xsi:type="dcterms:W3CDTF">2021-05-28T08:03:00Z</dcterms:modified>
</cp:coreProperties>
</file>