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2844" w14:textId="77777777" w:rsidR="00124620" w:rsidRDefault="00124620" w:rsidP="0095040E">
      <w:pPr>
        <w:pStyle w:val="Nagwek"/>
        <w:jc w:val="right"/>
        <w:rPr>
          <w:sz w:val="20"/>
        </w:rPr>
      </w:pPr>
    </w:p>
    <w:p w14:paraId="498689DA" w14:textId="6337DA6D" w:rsidR="0095040E" w:rsidRPr="00846460" w:rsidRDefault="0095040E" w:rsidP="0095040E">
      <w:pPr>
        <w:pStyle w:val="Nagwek"/>
        <w:jc w:val="right"/>
        <w:rPr>
          <w:sz w:val="20"/>
        </w:rPr>
      </w:pPr>
      <w:r w:rsidRPr="00846460">
        <w:rPr>
          <w:sz w:val="20"/>
        </w:rPr>
        <w:t xml:space="preserve">Załącznik nr </w:t>
      </w:r>
      <w:r w:rsidR="00F3564A">
        <w:rPr>
          <w:sz w:val="20"/>
        </w:rPr>
        <w:t>8</w:t>
      </w:r>
      <w:r w:rsidR="00190D57">
        <w:rPr>
          <w:sz w:val="20"/>
        </w:rPr>
        <w:t xml:space="preserve"> </w:t>
      </w:r>
      <w:r w:rsidR="00C83B44" w:rsidRPr="00846460">
        <w:rPr>
          <w:sz w:val="20"/>
        </w:rPr>
        <w:t>S</w:t>
      </w:r>
      <w:r w:rsidRPr="00846460">
        <w:rPr>
          <w:sz w:val="20"/>
        </w:rPr>
        <w:t>WZ</w:t>
      </w:r>
    </w:p>
    <w:p w14:paraId="49633F2B" w14:textId="53E59343" w:rsidR="00563130" w:rsidRPr="00725DCC" w:rsidRDefault="004D6487" w:rsidP="00563130">
      <w:pPr>
        <w:pStyle w:val="Nagwek"/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563130">
        <w:rPr>
          <w:sz w:val="22"/>
          <w:szCs w:val="22"/>
        </w:rPr>
        <w:t xml:space="preserve">: </w:t>
      </w:r>
      <w:r w:rsidR="00F3564A">
        <w:rPr>
          <w:b/>
          <w:sz w:val="22"/>
          <w:szCs w:val="22"/>
        </w:rPr>
        <w:t>33</w:t>
      </w:r>
      <w:r w:rsidR="004842B5">
        <w:rPr>
          <w:b/>
          <w:sz w:val="22"/>
          <w:szCs w:val="22"/>
        </w:rPr>
        <w:t>/</w:t>
      </w:r>
      <w:r w:rsidR="00F3564A">
        <w:rPr>
          <w:b/>
          <w:sz w:val="22"/>
          <w:szCs w:val="22"/>
        </w:rPr>
        <w:t>T</w:t>
      </w:r>
      <w:r w:rsidR="00846460">
        <w:rPr>
          <w:b/>
          <w:sz w:val="22"/>
          <w:szCs w:val="22"/>
        </w:rPr>
        <w:t>P/202</w:t>
      </w:r>
      <w:r w:rsidR="00D76DB7">
        <w:rPr>
          <w:b/>
          <w:sz w:val="22"/>
          <w:szCs w:val="22"/>
        </w:rPr>
        <w:t>2</w:t>
      </w:r>
    </w:p>
    <w:p w14:paraId="364758CC" w14:textId="77777777" w:rsidR="00563130" w:rsidRDefault="00563130" w:rsidP="00D76DB7">
      <w:pPr>
        <w:rPr>
          <w:b/>
          <w:spacing w:val="4"/>
        </w:rPr>
      </w:pPr>
    </w:p>
    <w:p w14:paraId="6A26485F" w14:textId="77777777" w:rsidR="00AC0567" w:rsidRPr="00D76DB7" w:rsidRDefault="00AC0567" w:rsidP="00AC0567">
      <w:pPr>
        <w:ind w:left="709" w:hanging="709"/>
        <w:jc w:val="center"/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DB7"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ZOBOWIĄZANIE </w:t>
      </w:r>
    </w:p>
    <w:p w14:paraId="59B3628A" w14:textId="77777777" w:rsidR="001F332A" w:rsidRDefault="00AC0567" w:rsidP="00AC0567">
      <w:pPr>
        <w:jc w:val="center"/>
        <w:rPr>
          <w:b/>
          <w:spacing w:val="4"/>
          <w:sz w:val="22"/>
          <w:szCs w:val="22"/>
          <w:lang w:eastAsia="pl-PL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do oddania do dyspozycji Wykonawcy niezbędnych zasobów na okres </w:t>
      </w:r>
    </w:p>
    <w:p w14:paraId="51D835E7" w14:textId="77777777" w:rsidR="00AC0567" w:rsidRPr="00A34C03" w:rsidRDefault="00AC0567" w:rsidP="00AC0567">
      <w:pPr>
        <w:jc w:val="center"/>
        <w:rPr>
          <w:i/>
          <w:spacing w:val="4"/>
          <w:sz w:val="22"/>
          <w:szCs w:val="22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korzystania z nich przy wykonywaniu zamówienia </w:t>
      </w:r>
    </w:p>
    <w:p w14:paraId="6E98BCBA" w14:textId="77777777" w:rsidR="00AC0567" w:rsidRPr="001F332A" w:rsidRDefault="00AC0567" w:rsidP="00AC0567">
      <w:pPr>
        <w:ind w:left="709" w:hanging="709"/>
        <w:jc w:val="center"/>
        <w:rPr>
          <w:spacing w:val="4"/>
          <w:sz w:val="16"/>
          <w:szCs w:val="16"/>
          <w:lang w:eastAsia="pl-PL"/>
        </w:rPr>
      </w:pPr>
      <w:r w:rsidRPr="001F332A">
        <w:rPr>
          <w:spacing w:val="4"/>
          <w:sz w:val="16"/>
          <w:szCs w:val="16"/>
          <w:lang w:eastAsia="pl-PL"/>
        </w:rPr>
        <w:t>(wzór)</w:t>
      </w:r>
    </w:p>
    <w:p w14:paraId="748D154B" w14:textId="77777777" w:rsidR="00563130" w:rsidRDefault="00563130" w:rsidP="00AC0567">
      <w:pPr>
        <w:ind w:left="709" w:hanging="709"/>
        <w:jc w:val="center"/>
        <w:rPr>
          <w:spacing w:val="4"/>
          <w:sz w:val="20"/>
        </w:rPr>
      </w:pPr>
    </w:p>
    <w:p w14:paraId="6376C379" w14:textId="77777777" w:rsidR="0075640E" w:rsidRPr="005F7AFB" w:rsidRDefault="0075640E" w:rsidP="00AC0567">
      <w:pPr>
        <w:ind w:left="709" w:hanging="709"/>
        <w:jc w:val="center"/>
        <w:rPr>
          <w:spacing w:val="4"/>
          <w:sz w:val="20"/>
        </w:rPr>
      </w:pPr>
    </w:p>
    <w:p w14:paraId="5E35E214" w14:textId="77777777" w:rsidR="00AC0567" w:rsidRDefault="00AC0567" w:rsidP="00AC05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42F1366" w14:textId="77777777" w:rsidR="00AC0567" w:rsidRPr="00A34C03" w:rsidRDefault="00AC0567" w:rsidP="00AC056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A34C03">
        <w:rPr>
          <w:b/>
          <w:sz w:val="22"/>
          <w:szCs w:val="22"/>
        </w:rPr>
        <w:t xml:space="preserve">Ja/My niżej podpisani, </w:t>
      </w:r>
      <w:r w:rsidRPr="00A34C03">
        <w:rPr>
          <w:bCs/>
          <w:sz w:val="22"/>
          <w:szCs w:val="22"/>
          <w:lang w:eastAsia="pl-PL"/>
        </w:rPr>
        <w:t>…………………………….….……………..……………</w:t>
      </w:r>
      <w:r>
        <w:rPr>
          <w:bCs/>
          <w:sz w:val="22"/>
          <w:szCs w:val="22"/>
          <w:lang w:eastAsia="pl-PL"/>
        </w:rPr>
        <w:t>...............</w:t>
      </w:r>
      <w:r w:rsidRPr="00A34C03">
        <w:rPr>
          <w:bCs/>
          <w:sz w:val="22"/>
          <w:szCs w:val="22"/>
          <w:lang w:eastAsia="pl-PL"/>
        </w:rPr>
        <w:t>…………</w:t>
      </w:r>
      <w:r w:rsidR="00563130">
        <w:rPr>
          <w:bCs/>
          <w:sz w:val="22"/>
          <w:szCs w:val="22"/>
          <w:lang w:eastAsia="pl-PL"/>
        </w:rPr>
        <w:t>…</w:t>
      </w:r>
    </w:p>
    <w:p w14:paraId="2D080CBE" w14:textId="77777777" w:rsidR="00AC0567" w:rsidRPr="00AC0567" w:rsidRDefault="00563130" w:rsidP="00AC0567">
      <w:pPr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AC0567">
        <w:rPr>
          <w:i/>
          <w:sz w:val="16"/>
          <w:szCs w:val="16"/>
        </w:rPr>
        <w:t xml:space="preserve">     </w:t>
      </w:r>
      <w:r w:rsidR="00AC0567" w:rsidRPr="00C40750">
        <w:rPr>
          <w:i/>
          <w:sz w:val="16"/>
          <w:szCs w:val="16"/>
        </w:rPr>
        <w:t>(imię i nazwisko składającego zobowiązanie)</w:t>
      </w:r>
    </w:p>
    <w:p w14:paraId="28DDA2F3" w14:textId="77777777" w:rsidR="00AC0567" w:rsidRPr="00C40750" w:rsidRDefault="00AC0567" w:rsidP="00AC0567">
      <w:pPr>
        <w:ind w:left="5245" w:hanging="5245"/>
        <w:jc w:val="both"/>
        <w:rPr>
          <w:b/>
        </w:rPr>
      </w:pPr>
    </w:p>
    <w:p w14:paraId="59C11A85" w14:textId="77777777" w:rsidR="00AC0567" w:rsidRPr="00A34C03" w:rsidRDefault="00AC0567" w:rsidP="00AC0567">
      <w:pPr>
        <w:ind w:left="5245" w:hanging="5245"/>
        <w:jc w:val="both"/>
        <w:rPr>
          <w:b/>
          <w:sz w:val="22"/>
          <w:szCs w:val="22"/>
        </w:rPr>
      </w:pPr>
      <w:r w:rsidRPr="00A34C03">
        <w:rPr>
          <w:b/>
          <w:sz w:val="22"/>
          <w:szCs w:val="22"/>
        </w:rPr>
        <w:t xml:space="preserve">działający w imieniu </w:t>
      </w:r>
      <w:r w:rsidRPr="00A34C03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A34C03">
        <w:rPr>
          <w:sz w:val="22"/>
          <w:szCs w:val="22"/>
        </w:rPr>
        <w:t>......</w:t>
      </w:r>
    </w:p>
    <w:p w14:paraId="60233CC7" w14:textId="77777777" w:rsidR="00AC0567" w:rsidRDefault="00563130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AC0567" w:rsidRPr="00C40750">
        <w:rPr>
          <w:i/>
          <w:sz w:val="16"/>
          <w:szCs w:val="16"/>
        </w:rPr>
        <w:t xml:space="preserve">(wpisać nazwę i adres podmiotu) </w:t>
      </w:r>
    </w:p>
    <w:p w14:paraId="42DF7DAD" w14:textId="77777777" w:rsidR="00846460" w:rsidRPr="00C40750" w:rsidRDefault="00846460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</w:p>
    <w:p w14:paraId="12E53875" w14:textId="7CA548CF" w:rsidR="00AC0567" w:rsidRPr="004975AC" w:rsidRDefault="00AC0567" w:rsidP="00846460">
      <w:pPr>
        <w:spacing w:line="276" w:lineRule="auto"/>
        <w:jc w:val="both"/>
        <w:rPr>
          <w:b/>
          <w:sz w:val="22"/>
          <w:szCs w:val="22"/>
        </w:rPr>
      </w:pPr>
      <w:r w:rsidRPr="009560B1">
        <w:rPr>
          <w:sz w:val="22"/>
          <w:szCs w:val="22"/>
        </w:rPr>
        <w:t xml:space="preserve">oświadczamy, że w ramach </w:t>
      </w:r>
      <w:r w:rsidR="00DF5451">
        <w:rPr>
          <w:sz w:val="22"/>
          <w:szCs w:val="22"/>
        </w:rPr>
        <w:t>trybu podstawowego</w:t>
      </w:r>
      <w:r w:rsidRPr="009560B1">
        <w:rPr>
          <w:sz w:val="22"/>
          <w:szCs w:val="22"/>
        </w:rPr>
        <w:t xml:space="preserve"> na</w:t>
      </w:r>
      <w:r w:rsidRPr="009560B1">
        <w:rPr>
          <w:b/>
          <w:sz w:val="22"/>
          <w:szCs w:val="22"/>
        </w:rPr>
        <w:t xml:space="preserve"> </w:t>
      </w:r>
      <w:r w:rsidR="002544A8">
        <w:rPr>
          <w:b/>
          <w:sz w:val="22"/>
          <w:szCs w:val="22"/>
        </w:rPr>
        <w:t>„</w:t>
      </w:r>
      <w:r w:rsidR="00D76DB7" w:rsidRPr="00D76DB7">
        <w:rPr>
          <w:b/>
          <w:sz w:val="22"/>
          <w:szCs w:val="22"/>
        </w:rPr>
        <w:t>Świadczenie codziennej, kompleksowej usługi w zakresie przygotowania całodziennych posiłków przy uwzględnieniu diet dla pacjentów SP ZOZ MSWiA w Kielcach, im. Św. Jana Pawła II wraz z dostawą do szpitala w Kielcach przy ul. Wojska Polskiego 51</w:t>
      </w:r>
      <w:r w:rsidR="00846460" w:rsidRPr="00846460">
        <w:rPr>
          <w:b/>
          <w:sz w:val="22"/>
          <w:szCs w:val="22"/>
        </w:rPr>
        <w:t>”</w:t>
      </w:r>
      <w:r w:rsidR="00846460">
        <w:rPr>
          <w:b/>
          <w:sz w:val="22"/>
          <w:szCs w:val="22"/>
        </w:rPr>
        <w:t xml:space="preserve"> </w:t>
      </w:r>
      <w:r w:rsidRPr="004975AC">
        <w:rPr>
          <w:sz w:val="22"/>
          <w:szCs w:val="22"/>
        </w:rPr>
        <w:t>na</w:t>
      </w:r>
      <w:r w:rsidR="00F33D25">
        <w:rPr>
          <w:sz w:val="22"/>
          <w:szCs w:val="22"/>
        </w:rPr>
        <w:t xml:space="preserve"> zasadach określonych w art. 118</w:t>
      </w:r>
      <w:r w:rsidR="00563130">
        <w:rPr>
          <w:sz w:val="22"/>
          <w:szCs w:val="22"/>
        </w:rPr>
        <w:t xml:space="preserve"> U</w:t>
      </w:r>
      <w:r w:rsidRPr="004975AC">
        <w:rPr>
          <w:sz w:val="22"/>
          <w:szCs w:val="22"/>
        </w:rPr>
        <w:t>stawy</w:t>
      </w:r>
      <w:r w:rsidR="00563130">
        <w:rPr>
          <w:sz w:val="22"/>
          <w:szCs w:val="22"/>
        </w:rPr>
        <w:t xml:space="preserve"> Prawo zamówień publicznych</w:t>
      </w:r>
      <w:r w:rsidRPr="004975AC">
        <w:rPr>
          <w:sz w:val="22"/>
          <w:szCs w:val="22"/>
        </w:rPr>
        <w:t xml:space="preserve"> udostępniamy Wykonawcy</w:t>
      </w:r>
      <w:r>
        <w:rPr>
          <w:sz w:val="24"/>
          <w:szCs w:val="24"/>
        </w:rPr>
        <w:t>.</w:t>
      </w:r>
      <w:r w:rsidRPr="0066692E">
        <w:rPr>
          <w:sz w:val="24"/>
          <w:szCs w:val="24"/>
        </w:rPr>
        <w:t xml:space="preserve"> </w:t>
      </w:r>
    </w:p>
    <w:p w14:paraId="7EB3957A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4A7A5345" w14:textId="77777777" w:rsidR="00AC0567" w:rsidRPr="00C40750" w:rsidRDefault="00AC0567" w:rsidP="00AC0567">
      <w:pPr>
        <w:jc w:val="both"/>
      </w:pPr>
      <w:r w:rsidRPr="00C40750">
        <w:t>.........................................................................................................................................</w:t>
      </w:r>
    </w:p>
    <w:p w14:paraId="51D951E9" w14:textId="77777777" w:rsidR="00AC0567" w:rsidRPr="00C40750" w:rsidRDefault="00AC0567" w:rsidP="00AC0567">
      <w:pPr>
        <w:jc w:val="center"/>
        <w:rPr>
          <w:b/>
          <w:sz w:val="16"/>
          <w:szCs w:val="16"/>
        </w:rPr>
      </w:pPr>
      <w:r w:rsidRPr="00C40750">
        <w:rPr>
          <w:i/>
          <w:sz w:val="16"/>
          <w:szCs w:val="16"/>
        </w:rPr>
        <w:t>(nazwa i adres Wykonawcy, któremu udostępniane są zasoby)</w:t>
      </w:r>
    </w:p>
    <w:p w14:paraId="19283B4D" w14:textId="77777777" w:rsidR="00AC0567" w:rsidRPr="004975AC" w:rsidRDefault="00AC0567" w:rsidP="00AC0567">
      <w:pPr>
        <w:spacing w:after="120" w:line="360" w:lineRule="auto"/>
        <w:ind w:left="1701" w:hanging="1701"/>
        <w:jc w:val="both"/>
        <w:rPr>
          <w:b/>
          <w:sz w:val="22"/>
          <w:szCs w:val="22"/>
        </w:rPr>
      </w:pPr>
      <w:r w:rsidRPr="004975AC">
        <w:rPr>
          <w:b/>
          <w:sz w:val="22"/>
          <w:szCs w:val="22"/>
        </w:rPr>
        <w:t>nas</w:t>
      </w:r>
      <w:r w:rsidR="0095040E">
        <w:rPr>
          <w:b/>
          <w:sz w:val="22"/>
          <w:szCs w:val="22"/>
        </w:rPr>
        <w:t>ze zasoby w</w:t>
      </w:r>
      <w:r w:rsidRPr="004975AC">
        <w:rPr>
          <w:b/>
          <w:sz w:val="22"/>
          <w:szCs w:val="22"/>
        </w:rPr>
        <w:t>:</w:t>
      </w:r>
    </w:p>
    <w:p w14:paraId="3777C2C7" w14:textId="77777777" w:rsidR="00AC0567" w:rsidRPr="004975AC" w:rsidRDefault="0095040E" w:rsidP="00AC0567">
      <w:pPr>
        <w:spacing w:after="60" w:line="360" w:lineRule="auto"/>
        <w:jc w:val="both"/>
        <w:rPr>
          <w:b/>
          <w:sz w:val="22"/>
          <w:szCs w:val="22"/>
        </w:rPr>
      </w:pPr>
      <w:r w:rsidRPr="00F8091F">
        <w:rPr>
          <w:sz w:val="22"/>
          <w:szCs w:val="22"/>
        </w:rPr>
        <w:t>odniesieniu do kompetencji lub uprawnień do prowadzenia określonej działalności zawodowej</w:t>
      </w:r>
    </w:p>
    <w:p w14:paraId="087822EA" w14:textId="77777777" w:rsidR="00AC0567" w:rsidRPr="004975AC" w:rsidRDefault="00AC0567" w:rsidP="005631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03E01D97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47DBCE45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zakresu dostępnych Wykonawcy zasobów podmiotu który reprezentuję:</w:t>
      </w:r>
    </w:p>
    <w:p w14:paraId="5685118B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…………………………………………………………………………..</w:t>
      </w:r>
    </w:p>
    <w:p w14:paraId="49FEF197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486FD81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59B81AEC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sposobu wykorzystania zasobów podmiotu, który reprezentuję, przez Wykonawcę przy wykonaniu zamówienia</w:t>
      </w:r>
      <w:r w:rsidRPr="004975AC">
        <w:rPr>
          <w:bCs/>
          <w:sz w:val="22"/>
          <w:szCs w:val="22"/>
        </w:rPr>
        <w:t>:</w:t>
      </w:r>
    </w:p>
    <w:p w14:paraId="06EDC081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</w:t>
      </w:r>
    </w:p>
    <w:p w14:paraId="69FED680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podwykonawstwo)</w:t>
      </w:r>
    </w:p>
    <w:p w14:paraId="7077CAD5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3EAD4185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charakteru stosunku, jaki będzie łączył Wykonawcę z podmiotem, który reprezentuję:</w:t>
      </w:r>
    </w:p>
    <w:p w14:paraId="17B753C6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……………………………………………………………………………………</w:t>
      </w:r>
    </w:p>
    <w:p w14:paraId="6F159F34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umowa cywilno-prawna, umowa na podwykonawstwo, umowa o współpracy itp.)</w:t>
      </w:r>
    </w:p>
    <w:p w14:paraId="2B898AA6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5698C66A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okresu udziału podmiotu, który reprezentuję przy wykonywaniu zamówienia:</w:t>
      </w:r>
    </w:p>
    <w:p w14:paraId="3E00AE9E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firstLine="425"/>
        <w:jc w:val="both"/>
      </w:pPr>
      <w:r w:rsidRPr="00C40750">
        <w:t>…………………………………………………………………………..……….</w:t>
      </w:r>
    </w:p>
    <w:p w14:paraId="4CD92464" w14:textId="2284C789" w:rsidR="00F0337A" w:rsidRPr="00D76DB7" w:rsidRDefault="00AC0567" w:rsidP="00D76DB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okres udziału podmiotu udostępniający swój potencjał w wykonywaniu zamówienia)</w:t>
      </w:r>
    </w:p>
    <w:sectPr w:rsidR="00F0337A" w:rsidRPr="00D76DB7" w:rsidSect="0052318E">
      <w:headerReference w:type="default" r:id="rId7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E13B" w14:textId="77777777" w:rsidR="003822C2" w:rsidRDefault="003822C2" w:rsidP="00201FB6">
      <w:r>
        <w:separator/>
      </w:r>
    </w:p>
  </w:endnote>
  <w:endnote w:type="continuationSeparator" w:id="0">
    <w:p w14:paraId="0CC9D84D" w14:textId="77777777" w:rsidR="003822C2" w:rsidRDefault="003822C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EB11" w14:textId="77777777" w:rsidR="003822C2" w:rsidRDefault="003822C2" w:rsidP="00201FB6">
      <w:r>
        <w:separator/>
      </w:r>
    </w:p>
  </w:footnote>
  <w:footnote w:type="continuationSeparator" w:id="0">
    <w:p w14:paraId="488D1E53" w14:textId="77777777" w:rsidR="003822C2" w:rsidRDefault="003822C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F6E9" w14:textId="77777777" w:rsidR="00124620" w:rsidRDefault="00124620" w:rsidP="0012462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77C83344" w14:textId="77777777" w:rsidR="00475137" w:rsidRPr="00124620" w:rsidRDefault="00124620" w:rsidP="0012462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7558B3"/>
    <w:multiLevelType w:val="hybridMultilevel"/>
    <w:tmpl w:val="88664138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C6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0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606338">
    <w:abstractNumId w:val="23"/>
  </w:num>
  <w:num w:numId="2" w16cid:durableId="1914923161">
    <w:abstractNumId w:val="19"/>
  </w:num>
  <w:num w:numId="3" w16cid:durableId="1937442272">
    <w:abstractNumId w:val="21"/>
  </w:num>
  <w:num w:numId="4" w16cid:durableId="515267651">
    <w:abstractNumId w:val="25"/>
  </w:num>
  <w:num w:numId="5" w16cid:durableId="1229807031">
    <w:abstractNumId w:val="20"/>
  </w:num>
  <w:num w:numId="6" w16cid:durableId="1908492736">
    <w:abstractNumId w:val="17"/>
  </w:num>
  <w:num w:numId="7" w16cid:durableId="275912728">
    <w:abstractNumId w:val="15"/>
  </w:num>
  <w:num w:numId="8" w16cid:durableId="213347221">
    <w:abstractNumId w:val="22"/>
  </w:num>
  <w:num w:numId="9" w16cid:durableId="1926912246">
    <w:abstractNumId w:val="24"/>
  </w:num>
  <w:num w:numId="10" w16cid:durableId="792211128">
    <w:abstractNumId w:val="18"/>
  </w:num>
  <w:num w:numId="11" w16cid:durableId="179590430">
    <w:abstractNumId w:val="0"/>
  </w:num>
  <w:num w:numId="12" w16cid:durableId="37809545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4A"/>
    <w:rsid w:val="00014936"/>
    <w:rsid w:val="0001493E"/>
    <w:rsid w:val="00014AAF"/>
    <w:rsid w:val="00014D9E"/>
    <w:rsid w:val="00014E6B"/>
    <w:rsid w:val="000151A2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8D6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AD4"/>
    <w:rsid w:val="00085B79"/>
    <w:rsid w:val="00085B99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7F3"/>
    <w:rsid w:val="000A199B"/>
    <w:rsid w:val="000A1B7A"/>
    <w:rsid w:val="000A1CDA"/>
    <w:rsid w:val="000A1CFC"/>
    <w:rsid w:val="000A1E42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6350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A78"/>
    <w:rsid w:val="000F6BBE"/>
    <w:rsid w:val="000F6BC1"/>
    <w:rsid w:val="000F6F8D"/>
    <w:rsid w:val="000F720E"/>
    <w:rsid w:val="000F75EA"/>
    <w:rsid w:val="000F7B0B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03E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12BA"/>
    <w:rsid w:val="00111693"/>
    <w:rsid w:val="00111837"/>
    <w:rsid w:val="001118E9"/>
    <w:rsid w:val="001119F7"/>
    <w:rsid w:val="00111FF8"/>
    <w:rsid w:val="001121CD"/>
    <w:rsid w:val="0011267B"/>
    <w:rsid w:val="00112EBF"/>
    <w:rsid w:val="00113087"/>
    <w:rsid w:val="001132F3"/>
    <w:rsid w:val="0011333A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AC6"/>
    <w:rsid w:val="00120D52"/>
    <w:rsid w:val="00121549"/>
    <w:rsid w:val="001215D6"/>
    <w:rsid w:val="00121828"/>
    <w:rsid w:val="00121AB5"/>
    <w:rsid w:val="00121C00"/>
    <w:rsid w:val="00121CC3"/>
    <w:rsid w:val="00121DC0"/>
    <w:rsid w:val="001224B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620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41AD"/>
    <w:rsid w:val="00134469"/>
    <w:rsid w:val="001348AC"/>
    <w:rsid w:val="001348CB"/>
    <w:rsid w:val="00134AEE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F52"/>
    <w:rsid w:val="00151F6E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622"/>
    <w:rsid w:val="00157850"/>
    <w:rsid w:val="00160146"/>
    <w:rsid w:val="0016028F"/>
    <w:rsid w:val="00160656"/>
    <w:rsid w:val="0016068E"/>
    <w:rsid w:val="00160BB5"/>
    <w:rsid w:val="00160CD8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8"/>
    <w:rsid w:val="00190D57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C0D"/>
    <w:rsid w:val="00196E5F"/>
    <w:rsid w:val="00197411"/>
    <w:rsid w:val="0019745D"/>
    <w:rsid w:val="001974AD"/>
    <w:rsid w:val="00197624"/>
    <w:rsid w:val="001A01AC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53E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6350"/>
    <w:rsid w:val="001C659D"/>
    <w:rsid w:val="001C68F2"/>
    <w:rsid w:val="001C690E"/>
    <w:rsid w:val="001C6AF3"/>
    <w:rsid w:val="001C6E8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2A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E31"/>
    <w:rsid w:val="0020742C"/>
    <w:rsid w:val="0020748E"/>
    <w:rsid w:val="00207CF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5B0"/>
    <w:rsid w:val="00216648"/>
    <w:rsid w:val="00216670"/>
    <w:rsid w:val="002167B1"/>
    <w:rsid w:val="00216928"/>
    <w:rsid w:val="00216F8E"/>
    <w:rsid w:val="0021758A"/>
    <w:rsid w:val="00217B00"/>
    <w:rsid w:val="00217D9A"/>
    <w:rsid w:val="00220312"/>
    <w:rsid w:val="002205F4"/>
    <w:rsid w:val="00220622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769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636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34D1"/>
    <w:rsid w:val="00243659"/>
    <w:rsid w:val="002438F2"/>
    <w:rsid w:val="00243D6B"/>
    <w:rsid w:val="00243D7F"/>
    <w:rsid w:val="00243E66"/>
    <w:rsid w:val="002441D4"/>
    <w:rsid w:val="002442BD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B1A"/>
    <w:rsid w:val="00253112"/>
    <w:rsid w:val="0025335B"/>
    <w:rsid w:val="00253835"/>
    <w:rsid w:val="0025385F"/>
    <w:rsid w:val="00253EF9"/>
    <w:rsid w:val="00253F72"/>
    <w:rsid w:val="002543C3"/>
    <w:rsid w:val="002544A8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ACA"/>
    <w:rsid w:val="00263C6B"/>
    <w:rsid w:val="00264467"/>
    <w:rsid w:val="00264776"/>
    <w:rsid w:val="0026491C"/>
    <w:rsid w:val="00264F35"/>
    <w:rsid w:val="0026503E"/>
    <w:rsid w:val="00265166"/>
    <w:rsid w:val="00265503"/>
    <w:rsid w:val="0026568B"/>
    <w:rsid w:val="00265B6D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A77"/>
    <w:rsid w:val="00297D75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486"/>
    <w:rsid w:val="002A54C5"/>
    <w:rsid w:val="002A5AA4"/>
    <w:rsid w:val="002A5C5E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C66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AB1"/>
    <w:rsid w:val="002D7BC9"/>
    <w:rsid w:val="002D7D40"/>
    <w:rsid w:val="002D7D99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A5F"/>
    <w:rsid w:val="002F6B23"/>
    <w:rsid w:val="002F6B8C"/>
    <w:rsid w:val="002F6C0B"/>
    <w:rsid w:val="002F6C69"/>
    <w:rsid w:val="002F6F03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5FE3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4DD9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302"/>
    <w:rsid w:val="00330D88"/>
    <w:rsid w:val="00330EB4"/>
    <w:rsid w:val="003311DB"/>
    <w:rsid w:val="0033142C"/>
    <w:rsid w:val="0033185D"/>
    <w:rsid w:val="003318A9"/>
    <w:rsid w:val="00331B85"/>
    <w:rsid w:val="00331C16"/>
    <w:rsid w:val="00331C60"/>
    <w:rsid w:val="00331ED7"/>
    <w:rsid w:val="00331F03"/>
    <w:rsid w:val="00331F94"/>
    <w:rsid w:val="003320BD"/>
    <w:rsid w:val="0033211A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E69"/>
    <w:rsid w:val="00337FAD"/>
    <w:rsid w:val="0034016F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EC7"/>
    <w:rsid w:val="00360124"/>
    <w:rsid w:val="00360129"/>
    <w:rsid w:val="0036089A"/>
    <w:rsid w:val="00360DC0"/>
    <w:rsid w:val="003611EB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9D5"/>
    <w:rsid w:val="00370CF7"/>
    <w:rsid w:val="00370F74"/>
    <w:rsid w:val="00371198"/>
    <w:rsid w:val="00371258"/>
    <w:rsid w:val="0037155A"/>
    <w:rsid w:val="0037167D"/>
    <w:rsid w:val="00371808"/>
    <w:rsid w:val="003719CE"/>
    <w:rsid w:val="00371EB1"/>
    <w:rsid w:val="00371EE0"/>
    <w:rsid w:val="0037225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2C2"/>
    <w:rsid w:val="003826D0"/>
    <w:rsid w:val="00382918"/>
    <w:rsid w:val="0038292B"/>
    <w:rsid w:val="003829FC"/>
    <w:rsid w:val="00382BA3"/>
    <w:rsid w:val="00382BD5"/>
    <w:rsid w:val="00382E2D"/>
    <w:rsid w:val="003833EA"/>
    <w:rsid w:val="003834C7"/>
    <w:rsid w:val="00383552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0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703E"/>
    <w:rsid w:val="003C77D2"/>
    <w:rsid w:val="003C7B34"/>
    <w:rsid w:val="003C7C01"/>
    <w:rsid w:val="003C7ED2"/>
    <w:rsid w:val="003D0080"/>
    <w:rsid w:val="003D07F8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9C4"/>
    <w:rsid w:val="003E406A"/>
    <w:rsid w:val="003E418F"/>
    <w:rsid w:val="003E4904"/>
    <w:rsid w:val="003E4998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66F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0FB"/>
    <w:rsid w:val="0040310C"/>
    <w:rsid w:val="004033E0"/>
    <w:rsid w:val="0040341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49A"/>
    <w:rsid w:val="004126A9"/>
    <w:rsid w:val="00412988"/>
    <w:rsid w:val="00412A90"/>
    <w:rsid w:val="00412B2A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7F5"/>
    <w:rsid w:val="00432954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EF7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65"/>
    <w:rsid w:val="0047563B"/>
    <w:rsid w:val="004756C0"/>
    <w:rsid w:val="00475CF5"/>
    <w:rsid w:val="004762D1"/>
    <w:rsid w:val="00476355"/>
    <w:rsid w:val="00476737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2B5"/>
    <w:rsid w:val="00484433"/>
    <w:rsid w:val="00484624"/>
    <w:rsid w:val="00484702"/>
    <w:rsid w:val="0048477E"/>
    <w:rsid w:val="004847F9"/>
    <w:rsid w:val="00484A60"/>
    <w:rsid w:val="00484DEF"/>
    <w:rsid w:val="00485075"/>
    <w:rsid w:val="00485106"/>
    <w:rsid w:val="0048532F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6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3047"/>
    <w:rsid w:val="004B3198"/>
    <w:rsid w:val="004B3260"/>
    <w:rsid w:val="004B356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487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B83"/>
    <w:rsid w:val="00510EB2"/>
    <w:rsid w:val="00510F38"/>
    <w:rsid w:val="00511313"/>
    <w:rsid w:val="0051139D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9A9"/>
    <w:rsid w:val="00513A18"/>
    <w:rsid w:val="00513A4F"/>
    <w:rsid w:val="00513BE4"/>
    <w:rsid w:val="00514131"/>
    <w:rsid w:val="0051440E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F07"/>
    <w:rsid w:val="00522F5F"/>
    <w:rsid w:val="0052318E"/>
    <w:rsid w:val="005232A3"/>
    <w:rsid w:val="00523524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130"/>
    <w:rsid w:val="00563274"/>
    <w:rsid w:val="00563633"/>
    <w:rsid w:val="00563C87"/>
    <w:rsid w:val="00563DDB"/>
    <w:rsid w:val="00563DFC"/>
    <w:rsid w:val="00563F93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FD"/>
    <w:rsid w:val="005718CC"/>
    <w:rsid w:val="00572213"/>
    <w:rsid w:val="00572616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4EF8"/>
    <w:rsid w:val="00575531"/>
    <w:rsid w:val="00575E11"/>
    <w:rsid w:val="00576369"/>
    <w:rsid w:val="00576DE8"/>
    <w:rsid w:val="00576F97"/>
    <w:rsid w:val="00576FCB"/>
    <w:rsid w:val="00577069"/>
    <w:rsid w:val="005778E9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BE7"/>
    <w:rsid w:val="005A4DF3"/>
    <w:rsid w:val="005A4EF4"/>
    <w:rsid w:val="005A4F54"/>
    <w:rsid w:val="005A542B"/>
    <w:rsid w:val="005A565C"/>
    <w:rsid w:val="005A5695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59D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1C89"/>
    <w:rsid w:val="005E203A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E0"/>
    <w:rsid w:val="00601D83"/>
    <w:rsid w:val="0060224D"/>
    <w:rsid w:val="0060282A"/>
    <w:rsid w:val="00602A98"/>
    <w:rsid w:val="00602F84"/>
    <w:rsid w:val="00602F90"/>
    <w:rsid w:val="006033C0"/>
    <w:rsid w:val="0060361C"/>
    <w:rsid w:val="00603AB4"/>
    <w:rsid w:val="00603BCF"/>
    <w:rsid w:val="00603C58"/>
    <w:rsid w:val="00603D18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F6D"/>
    <w:rsid w:val="00697FB4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4DA"/>
    <w:rsid w:val="006B366B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3B1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281"/>
    <w:rsid w:val="006E2A25"/>
    <w:rsid w:val="006E2AED"/>
    <w:rsid w:val="006E2FCA"/>
    <w:rsid w:val="006E361C"/>
    <w:rsid w:val="006E3710"/>
    <w:rsid w:val="006E39C3"/>
    <w:rsid w:val="006E4007"/>
    <w:rsid w:val="006E41C0"/>
    <w:rsid w:val="006E42FE"/>
    <w:rsid w:val="006E43C2"/>
    <w:rsid w:val="006E43DD"/>
    <w:rsid w:val="006E4488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5F3"/>
    <w:rsid w:val="006F46EE"/>
    <w:rsid w:val="006F4861"/>
    <w:rsid w:val="006F491A"/>
    <w:rsid w:val="006F4D01"/>
    <w:rsid w:val="006F50E4"/>
    <w:rsid w:val="006F544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6402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290"/>
    <w:rsid w:val="007252A4"/>
    <w:rsid w:val="00725335"/>
    <w:rsid w:val="0072548F"/>
    <w:rsid w:val="007258C2"/>
    <w:rsid w:val="007259BA"/>
    <w:rsid w:val="00725A24"/>
    <w:rsid w:val="00725DCC"/>
    <w:rsid w:val="00725F2B"/>
    <w:rsid w:val="00725FBB"/>
    <w:rsid w:val="0072629F"/>
    <w:rsid w:val="00726346"/>
    <w:rsid w:val="007265C7"/>
    <w:rsid w:val="00726DA6"/>
    <w:rsid w:val="00726E10"/>
    <w:rsid w:val="00726FED"/>
    <w:rsid w:val="00727145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B3B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2EA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7176"/>
    <w:rsid w:val="00750150"/>
    <w:rsid w:val="00750228"/>
    <w:rsid w:val="007502E3"/>
    <w:rsid w:val="00750434"/>
    <w:rsid w:val="007505F1"/>
    <w:rsid w:val="007506CE"/>
    <w:rsid w:val="00750C4F"/>
    <w:rsid w:val="00750CD0"/>
    <w:rsid w:val="007513D8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40E"/>
    <w:rsid w:val="00756505"/>
    <w:rsid w:val="007565BD"/>
    <w:rsid w:val="00756660"/>
    <w:rsid w:val="007567BB"/>
    <w:rsid w:val="007569C1"/>
    <w:rsid w:val="00756A3C"/>
    <w:rsid w:val="0075758D"/>
    <w:rsid w:val="0075772C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705"/>
    <w:rsid w:val="0079272E"/>
    <w:rsid w:val="00792734"/>
    <w:rsid w:val="00792AE4"/>
    <w:rsid w:val="00792B85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F0A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C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3E2D"/>
    <w:rsid w:val="007C420A"/>
    <w:rsid w:val="007C48E5"/>
    <w:rsid w:val="007C4DAD"/>
    <w:rsid w:val="007C5201"/>
    <w:rsid w:val="007C556F"/>
    <w:rsid w:val="007C5595"/>
    <w:rsid w:val="007C5AFD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0D9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73A3"/>
    <w:rsid w:val="00817457"/>
    <w:rsid w:val="008175EA"/>
    <w:rsid w:val="00817D4E"/>
    <w:rsid w:val="00817E5E"/>
    <w:rsid w:val="00817E73"/>
    <w:rsid w:val="0082066D"/>
    <w:rsid w:val="00820B6E"/>
    <w:rsid w:val="00820DB6"/>
    <w:rsid w:val="00820E68"/>
    <w:rsid w:val="008216B0"/>
    <w:rsid w:val="008219DF"/>
    <w:rsid w:val="008219F6"/>
    <w:rsid w:val="00821A29"/>
    <w:rsid w:val="00821B2B"/>
    <w:rsid w:val="00821C81"/>
    <w:rsid w:val="00821F63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9B"/>
    <w:rsid w:val="00831DF4"/>
    <w:rsid w:val="00832371"/>
    <w:rsid w:val="00832472"/>
    <w:rsid w:val="00832A83"/>
    <w:rsid w:val="00832CD8"/>
    <w:rsid w:val="00832F0F"/>
    <w:rsid w:val="00832F51"/>
    <w:rsid w:val="008330CA"/>
    <w:rsid w:val="008332A1"/>
    <w:rsid w:val="00833490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6460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495"/>
    <w:rsid w:val="008618E4"/>
    <w:rsid w:val="008627EA"/>
    <w:rsid w:val="00862B52"/>
    <w:rsid w:val="00862CBC"/>
    <w:rsid w:val="00862CE6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65D"/>
    <w:rsid w:val="008D282E"/>
    <w:rsid w:val="008D2B6A"/>
    <w:rsid w:val="008D323D"/>
    <w:rsid w:val="008D3860"/>
    <w:rsid w:val="008D3870"/>
    <w:rsid w:val="008D39DA"/>
    <w:rsid w:val="008D3B97"/>
    <w:rsid w:val="008D3FBA"/>
    <w:rsid w:val="008D450F"/>
    <w:rsid w:val="008D4760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7EE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4F0"/>
    <w:rsid w:val="008F7567"/>
    <w:rsid w:val="008F76FB"/>
    <w:rsid w:val="008F7848"/>
    <w:rsid w:val="008F7C36"/>
    <w:rsid w:val="00900137"/>
    <w:rsid w:val="0090017E"/>
    <w:rsid w:val="0090036F"/>
    <w:rsid w:val="00900384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C62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628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601F"/>
    <w:rsid w:val="009460F7"/>
    <w:rsid w:val="009464C0"/>
    <w:rsid w:val="009465F6"/>
    <w:rsid w:val="009469A1"/>
    <w:rsid w:val="009469C8"/>
    <w:rsid w:val="00946B72"/>
    <w:rsid w:val="00946B96"/>
    <w:rsid w:val="009470C1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40E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6CE"/>
    <w:rsid w:val="00955865"/>
    <w:rsid w:val="00955A43"/>
    <w:rsid w:val="00955F33"/>
    <w:rsid w:val="009560B1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251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6246"/>
    <w:rsid w:val="00986479"/>
    <w:rsid w:val="00986C37"/>
    <w:rsid w:val="00986EB1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1046"/>
    <w:rsid w:val="00991394"/>
    <w:rsid w:val="00991780"/>
    <w:rsid w:val="00991E21"/>
    <w:rsid w:val="00992080"/>
    <w:rsid w:val="009920FF"/>
    <w:rsid w:val="0099288A"/>
    <w:rsid w:val="00992906"/>
    <w:rsid w:val="0099291F"/>
    <w:rsid w:val="00992C12"/>
    <w:rsid w:val="00992C67"/>
    <w:rsid w:val="00992ED6"/>
    <w:rsid w:val="00992FF5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752"/>
    <w:rsid w:val="009B1808"/>
    <w:rsid w:val="009B1AAD"/>
    <w:rsid w:val="009B1B36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708"/>
    <w:rsid w:val="009C4980"/>
    <w:rsid w:val="009C4B37"/>
    <w:rsid w:val="009C4CA0"/>
    <w:rsid w:val="009C4D32"/>
    <w:rsid w:val="009C4D8E"/>
    <w:rsid w:val="009C4E03"/>
    <w:rsid w:val="009C5311"/>
    <w:rsid w:val="009C5A7A"/>
    <w:rsid w:val="009C5A98"/>
    <w:rsid w:val="009C5EA2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7165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504"/>
    <w:rsid w:val="00A308B9"/>
    <w:rsid w:val="00A30A6F"/>
    <w:rsid w:val="00A30EB2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2FE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84E"/>
    <w:rsid w:val="00A54DAD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C1F"/>
    <w:rsid w:val="00A62FD7"/>
    <w:rsid w:val="00A63555"/>
    <w:rsid w:val="00A63EF6"/>
    <w:rsid w:val="00A63F6F"/>
    <w:rsid w:val="00A6419B"/>
    <w:rsid w:val="00A6442D"/>
    <w:rsid w:val="00A646D1"/>
    <w:rsid w:val="00A6533D"/>
    <w:rsid w:val="00A653F8"/>
    <w:rsid w:val="00A6590A"/>
    <w:rsid w:val="00A65C2B"/>
    <w:rsid w:val="00A65D75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FC"/>
    <w:rsid w:val="00A85EDD"/>
    <w:rsid w:val="00A86171"/>
    <w:rsid w:val="00A862F7"/>
    <w:rsid w:val="00A865A8"/>
    <w:rsid w:val="00A865E3"/>
    <w:rsid w:val="00A868D0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67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9EF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DB"/>
    <w:rsid w:val="00AF1654"/>
    <w:rsid w:val="00AF172F"/>
    <w:rsid w:val="00AF19C1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26E"/>
    <w:rsid w:val="00AF59F9"/>
    <w:rsid w:val="00AF5AFE"/>
    <w:rsid w:val="00AF5C5C"/>
    <w:rsid w:val="00AF5CB3"/>
    <w:rsid w:val="00AF5EE9"/>
    <w:rsid w:val="00AF5F7E"/>
    <w:rsid w:val="00AF62A3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DE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73"/>
    <w:rsid w:val="00B8363F"/>
    <w:rsid w:val="00B83C13"/>
    <w:rsid w:val="00B844EB"/>
    <w:rsid w:val="00B849E7"/>
    <w:rsid w:val="00B84BB3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F6"/>
    <w:rsid w:val="00BB54E3"/>
    <w:rsid w:val="00BB5581"/>
    <w:rsid w:val="00BB563B"/>
    <w:rsid w:val="00BB56A6"/>
    <w:rsid w:val="00BB56BF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EB7"/>
    <w:rsid w:val="00BF7EF3"/>
    <w:rsid w:val="00BF7F00"/>
    <w:rsid w:val="00C003C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7F5"/>
    <w:rsid w:val="00C34AB6"/>
    <w:rsid w:val="00C34B46"/>
    <w:rsid w:val="00C34CB5"/>
    <w:rsid w:val="00C34E0A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EAD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44"/>
    <w:rsid w:val="00C83B68"/>
    <w:rsid w:val="00C83F98"/>
    <w:rsid w:val="00C840DB"/>
    <w:rsid w:val="00C84ABF"/>
    <w:rsid w:val="00C850BF"/>
    <w:rsid w:val="00C85385"/>
    <w:rsid w:val="00C85431"/>
    <w:rsid w:val="00C8566E"/>
    <w:rsid w:val="00C85D5D"/>
    <w:rsid w:val="00C85E33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ABA"/>
    <w:rsid w:val="00CA4BE6"/>
    <w:rsid w:val="00CA4EF6"/>
    <w:rsid w:val="00CA5453"/>
    <w:rsid w:val="00CA5563"/>
    <w:rsid w:val="00CA5655"/>
    <w:rsid w:val="00CA5830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C2F"/>
    <w:rsid w:val="00CD66D5"/>
    <w:rsid w:val="00CD68BE"/>
    <w:rsid w:val="00CD6991"/>
    <w:rsid w:val="00CD6B2A"/>
    <w:rsid w:val="00CD6EAB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F0B"/>
    <w:rsid w:val="00CE223F"/>
    <w:rsid w:val="00CE2A28"/>
    <w:rsid w:val="00CE359A"/>
    <w:rsid w:val="00CE3600"/>
    <w:rsid w:val="00CE3662"/>
    <w:rsid w:val="00CE3888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6465"/>
    <w:rsid w:val="00CE6779"/>
    <w:rsid w:val="00CE679F"/>
    <w:rsid w:val="00CE6A9D"/>
    <w:rsid w:val="00CE70B9"/>
    <w:rsid w:val="00CE72B1"/>
    <w:rsid w:val="00CE7900"/>
    <w:rsid w:val="00CE7921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223"/>
    <w:rsid w:val="00D02545"/>
    <w:rsid w:val="00D025BE"/>
    <w:rsid w:val="00D02FC9"/>
    <w:rsid w:val="00D0307E"/>
    <w:rsid w:val="00D03104"/>
    <w:rsid w:val="00D03229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7FC"/>
    <w:rsid w:val="00D07D8E"/>
    <w:rsid w:val="00D07FA9"/>
    <w:rsid w:val="00D10148"/>
    <w:rsid w:val="00D10268"/>
    <w:rsid w:val="00D104A2"/>
    <w:rsid w:val="00D104B4"/>
    <w:rsid w:val="00D10810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52"/>
    <w:rsid w:val="00D57F50"/>
    <w:rsid w:val="00D6002D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DB7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3A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AEA"/>
    <w:rsid w:val="00DA5B1C"/>
    <w:rsid w:val="00DA5C25"/>
    <w:rsid w:val="00DA5DBE"/>
    <w:rsid w:val="00DA5E48"/>
    <w:rsid w:val="00DA5FB3"/>
    <w:rsid w:val="00DA62E3"/>
    <w:rsid w:val="00DA67C8"/>
    <w:rsid w:val="00DA6C91"/>
    <w:rsid w:val="00DA6D7B"/>
    <w:rsid w:val="00DA6E5B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22F9"/>
    <w:rsid w:val="00DD2316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BA7"/>
    <w:rsid w:val="00DE6BE0"/>
    <w:rsid w:val="00DE70A0"/>
    <w:rsid w:val="00DE7872"/>
    <w:rsid w:val="00DE7C76"/>
    <w:rsid w:val="00DF010B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50F7"/>
    <w:rsid w:val="00DF5169"/>
    <w:rsid w:val="00DF5215"/>
    <w:rsid w:val="00DF5451"/>
    <w:rsid w:val="00DF588E"/>
    <w:rsid w:val="00DF5C36"/>
    <w:rsid w:val="00DF5E19"/>
    <w:rsid w:val="00DF63FD"/>
    <w:rsid w:val="00DF66DC"/>
    <w:rsid w:val="00DF6929"/>
    <w:rsid w:val="00DF6C3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2B3"/>
    <w:rsid w:val="00E03465"/>
    <w:rsid w:val="00E03D2B"/>
    <w:rsid w:val="00E045FB"/>
    <w:rsid w:val="00E04AA0"/>
    <w:rsid w:val="00E0542E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886"/>
    <w:rsid w:val="00E40A2E"/>
    <w:rsid w:val="00E40DE2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557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649"/>
    <w:rsid w:val="00E91969"/>
    <w:rsid w:val="00E91F8E"/>
    <w:rsid w:val="00E9261C"/>
    <w:rsid w:val="00E92A09"/>
    <w:rsid w:val="00E92D8F"/>
    <w:rsid w:val="00E930A7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FDA"/>
    <w:rsid w:val="00E97973"/>
    <w:rsid w:val="00E97B9A"/>
    <w:rsid w:val="00E97E08"/>
    <w:rsid w:val="00E97F60"/>
    <w:rsid w:val="00EA020A"/>
    <w:rsid w:val="00EA02B4"/>
    <w:rsid w:val="00EA0A31"/>
    <w:rsid w:val="00EA0D9F"/>
    <w:rsid w:val="00EA0DDE"/>
    <w:rsid w:val="00EA14A4"/>
    <w:rsid w:val="00EA189B"/>
    <w:rsid w:val="00EA1952"/>
    <w:rsid w:val="00EA1C75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5"/>
    <w:rsid w:val="00EB10FF"/>
    <w:rsid w:val="00EB11BA"/>
    <w:rsid w:val="00EB127A"/>
    <w:rsid w:val="00EB143D"/>
    <w:rsid w:val="00EB15FE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105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21"/>
    <w:rsid w:val="00EC3B53"/>
    <w:rsid w:val="00EC3BA5"/>
    <w:rsid w:val="00EC3C09"/>
    <w:rsid w:val="00EC3C18"/>
    <w:rsid w:val="00EC3CFC"/>
    <w:rsid w:val="00EC3D10"/>
    <w:rsid w:val="00EC4021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94F"/>
    <w:rsid w:val="00EE19B1"/>
    <w:rsid w:val="00EE1A3D"/>
    <w:rsid w:val="00EE1D02"/>
    <w:rsid w:val="00EE1F2D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5CE5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25"/>
    <w:rsid w:val="00F33DF0"/>
    <w:rsid w:val="00F340CD"/>
    <w:rsid w:val="00F340E4"/>
    <w:rsid w:val="00F3439C"/>
    <w:rsid w:val="00F34B91"/>
    <w:rsid w:val="00F34BE1"/>
    <w:rsid w:val="00F34DBA"/>
    <w:rsid w:val="00F34EE0"/>
    <w:rsid w:val="00F3564A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66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87F19"/>
    <w:rsid w:val="00F902B4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DBE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4C2"/>
    <w:rsid w:val="00FF0726"/>
    <w:rsid w:val="00FF072F"/>
    <w:rsid w:val="00FF09D3"/>
    <w:rsid w:val="00FF0B52"/>
    <w:rsid w:val="00FF0BDD"/>
    <w:rsid w:val="00FF0D70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5F2"/>
    <w:rsid w:val="00FF56CF"/>
    <w:rsid w:val="00FF57EE"/>
    <w:rsid w:val="00FF5CE4"/>
    <w:rsid w:val="00FF6029"/>
    <w:rsid w:val="00FF6083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8831A2A"/>
  <w15:chartTrackingRefBased/>
  <w15:docId w15:val="{132E8091-3FEB-4515-9055-888CDBD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3</cp:revision>
  <cp:lastPrinted>2021-10-29T06:24:00Z</cp:lastPrinted>
  <dcterms:created xsi:type="dcterms:W3CDTF">2022-12-15T08:01:00Z</dcterms:created>
  <dcterms:modified xsi:type="dcterms:W3CDTF">2022-12-20T12:47:00Z</dcterms:modified>
</cp:coreProperties>
</file>