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029F3" w14:textId="1637E516" w:rsidR="00D66586" w:rsidRPr="001F6857" w:rsidRDefault="00107537" w:rsidP="001F685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 xml:space="preserve">Załącznik nr </w:t>
      </w:r>
      <w:r w:rsidR="000A667A">
        <w:rPr>
          <w:rFonts w:asciiTheme="minorHAnsi" w:hAnsiTheme="minorHAnsi" w:cstheme="minorHAnsi"/>
          <w:bCs/>
          <w:sz w:val="20"/>
          <w:szCs w:val="22"/>
          <w:lang w:val="pl" w:eastAsia="pl-PL"/>
        </w:rPr>
        <w:t>3</w:t>
      </w: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 xml:space="preserve"> </w:t>
      </w:r>
      <w:r w:rsidR="00D66586"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SWZ</w:t>
      </w:r>
    </w:p>
    <w:p w14:paraId="14F63748" w14:textId="6DA5F061" w:rsidR="00D213BD" w:rsidRPr="001F6857" w:rsidRDefault="00540053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Znak sprawy</w:t>
      </w:r>
      <w:r w:rsidR="00D66586"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:</w:t>
      </w:r>
      <w:r w:rsidR="004C039B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 </w:t>
      </w:r>
      <w:r w:rsidR="007F54F4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10</w:t>
      </w:r>
      <w:r w:rsid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/TP/2024</w:t>
      </w:r>
    </w:p>
    <w:p w14:paraId="44B37D21" w14:textId="77777777" w:rsidR="001153A3" w:rsidRPr="001F6857" w:rsidRDefault="001153A3" w:rsidP="001F685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2E74B5" w:themeColor="accent5" w:themeShade="BF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color w:val="2E74B5" w:themeColor="accent5" w:themeShade="BF"/>
          <w:sz w:val="20"/>
          <w:szCs w:val="22"/>
          <w:lang w:val="pl" w:eastAsia="pl-PL"/>
        </w:rPr>
        <w:t>Zamawiający:</w:t>
      </w:r>
    </w:p>
    <w:p w14:paraId="34D428C4" w14:textId="77777777" w:rsidR="001153A3" w:rsidRPr="001F6857" w:rsidRDefault="00371302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 xml:space="preserve">SP ZOZ MSWiA </w:t>
      </w:r>
      <w:r w:rsidR="001153A3"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w Kielcach</w:t>
      </w: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 xml:space="preserve"> im. św. Jana Pawła II</w:t>
      </w:r>
    </w:p>
    <w:p w14:paraId="4A2CAF82" w14:textId="77777777" w:rsidR="001153A3" w:rsidRPr="001F6857" w:rsidRDefault="001153A3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ul. Wojska Polskiego 51</w:t>
      </w:r>
    </w:p>
    <w:p w14:paraId="2F55F2EE" w14:textId="77777777" w:rsidR="001153A3" w:rsidRPr="001F6857" w:rsidRDefault="001153A3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25-375 Kielce</w:t>
      </w:r>
    </w:p>
    <w:p w14:paraId="0F557319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Wykonawca:</w:t>
      </w:r>
    </w:p>
    <w:p w14:paraId="4224D5F6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</w:p>
    <w:p w14:paraId="5C2D495E" w14:textId="77777777" w:rsidR="001153A3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………………………………………………………………...</w:t>
      </w:r>
      <w:r w:rsidR="00760C1D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</w:t>
      </w:r>
    </w:p>
    <w:p w14:paraId="1A310327" w14:textId="77777777" w:rsidR="001F6857" w:rsidRPr="001F6857" w:rsidRDefault="001F6857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50647955" w14:textId="77777777" w:rsidR="001153A3" w:rsidRPr="001F6857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……........................................................................</w:t>
      </w:r>
      <w:r w:rsidR="00760C1D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....................</w:t>
      </w:r>
    </w:p>
    <w:p w14:paraId="398F9815" w14:textId="77777777" w:rsidR="001153A3" w:rsidRPr="001F6857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eastAsia="Arial" w:hAnsiTheme="minorHAnsi" w:cstheme="minorHAnsi"/>
          <w:i/>
          <w:sz w:val="20"/>
          <w:szCs w:val="22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(pełna nazwa/firma, adres, </w:t>
      </w:r>
      <w:r w:rsidR="00760C1D" w:rsidRPr="001F6857">
        <w:rPr>
          <w:rFonts w:asciiTheme="minorHAnsi" w:eastAsia="Arial" w:hAnsiTheme="minorHAnsi" w:cstheme="minorHAnsi"/>
          <w:i/>
          <w:sz w:val="20"/>
          <w:szCs w:val="22"/>
        </w:rPr>
        <w:t xml:space="preserve">w zależności od podmiotu: </w:t>
      </w:r>
      <w:r w:rsidRPr="001F6857">
        <w:rPr>
          <w:rFonts w:asciiTheme="minorHAnsi" w:eastAsia="Arial" w:hAnsiTheme="minorHAnsi" w:cstheme="minorHAnsi"/>
          <w:i/>
          <w:sz w:val="20"/>
          <w:szCs w:val="22"/>
        </w:rPr>
        <w:t>NIP/PESEL, KRS/</w:t>
      </w:r>
      <w:proofErr w:type="spellStart"/>
      <w:r w:rsidRPr="001F6857">
        <w:rPr>
          <w:rFonts w:asciiTheme="minorHAnsi" w:eastAsia="Arial" w:hAnsiTheme="minorHAnsi" w:cstheme="minorHAnsi"/>
          <w:i/>
          <w:sz w:val="20"/>
          <w:szCs w:val="22"/>
        </w:rPr>
        <w:t>CEiDG</w:t>
      </w:r>
      <w:proofErr w:type="spellEnd"/>
      <w:r w:rsidRPr="001F6857">
        <w:rPr>
          <w:rFonts w:asciiTheme="minorHAnsi" w:eastAsia="Arial" w:hAnsiTheme="minorHAnsi" w:cstheme="minorHAnsi"/>
          <w:i/>
          <w:sz w:val="20"/>
          <w:szCs w:val="22"/>
        </w:rPr>
        <w:t>)</w:t>
      </w:r>
    </w:p>
    <w:p w14:paraId="54CA2E2D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</w:p>
    <w:p w14:paraId="6B5A584D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  <w:t>reprezentowany przez:</w:t>
      </w:r>
    </w:p>
    <w:p w14:paraId="6552BF44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</w:p>
    <w:p w14:paraId="03FA67A8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...........…………………………………………….......………</w:t>
      </w:r>
    </w:p>
    <w:p w14:paraId="32807436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386737E0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(imię, nazwisko, stanowisko/podstawa do reprezentacji)</w:t>
      </w:r>
    </w:p>
    <w:p w14:paraId="659B7097" w14:textId="77777777" w:rsidR="0035583F" w:rsidRPr="001F6857" w:rsidRDefault="0035583F" w:rsidP="001F6857">
      <w:pPr>
        <w:autoSpaceDE w:val="0"/>
        <w:autoSpaceDN w:val="0"/>
        <w:adjustRightInd w:val="0"/>
        <w:spacing w:after="16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173B3018" w14:textId="77777777" w:rsidR="00760C1D" w:rsidRPr="001F6857" w:rsidRDefault="00760C1D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54B0B706" w14:textId="77777777" w:rsidR="0035583F" w:rsidRPr="001F6857" w:rsidRDefault="0035583F" w:rsidP="001F6857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  <w:t xml:space="preserve">OŚWIADCZENIE WYKONAWCY </w:t>
      </w:r>
    </w:p>
    <w:p w14:paraId="1A6A44C3" w14:textId="77777777" w:rsidR="0035583F" w:rsidRPr="001F6857" w:rsidRDefault="0035583F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składan</w:t>
      </w:r>
      <w:r w:rsidR="00BE6DB4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e na podstawie art. 125 ust. 1 U</w:t>
      </w: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stawy z dnia 11 września 2019 r. </w:t>
      </w:r>
    </w:p>
    <w:p w14:paraId="79DCAFAC" w14:textId="77777777" w:rsidR="0035583F" w:rsidRPr="001F6857" w:rsidRDefault="0035583F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 Prawo zamówień publicznych</w:t>
      </w:r>
      <w:r w:rsidR="00BE6DB4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, </w:t>
      </w: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zwanej dalej jako „ustawa </w:t>
      </w:r>
      <w:proofErr w:type="spellStart"/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Pzp</w:t>
      </w:r>
      <w:proofErr w:type="spellEnd"/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” </w:t>
      </w:r>
    </w:p>
    <w:p w14:paraId="224C5A97" w14:textId="77777777" w:rsidR="0035583F" w:rsidRPr="001F6857" w:rsidRDefault="0035583F" w:rsidP="001F6857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  <w:lang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  <w:t>DOTYCZĄCE SPEŁNIANIA WARUNK</w:t>
      </w: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eastAsia="pl-PL"/>
        </w:rPr>
        <w:t xml:space="preserve">ÓW UDZIAŁU W POSTĘPOWANIU </w:t>
      </w:r>
    </w:p>
    <w:p w14:paraId="279DBE9F" w14:textId="147EDDB3" w:rsidR="0035583F" w:rsidRPr="001F6857" w:rsidRDefault="0035583F" w:rsidP="001F6857">
      <w:pPr>
        <w:autoSpaceDE w:val="0"/>
        <w:snapToGrid w:val="0"/>
        <w:spacing w:before="120" w:after="120"/>
        <w:jc w:val="both"/>
        <w:rPr>
          <w:rFonts w:asciiTheme="minorHAnsi" w:eastAsia="Tahoma" w:hAnsiTheme="minorHAnsi" w:cstheme="minorHAnsi"/>
          <w:b/>
          <w:spacing w:val="1"/>
          <w:sz w:val="20"/>
          <w:szCs w:val="22"/>
        </w:rPr>
      </w:pP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Na potrzeby </w:t>
      </w:r>
      <w:r w:rsidR="00FA0AAD"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postępowania o udzielenie 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zam</w:t>
      </w:r>
      <w:r w:rsidR="00FA0AAD"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ówienia 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publicznego pn.</w:t>
      </w:r>
      <w:r w:rsidR="007D33AA" w:rsidRPr="001F6857">
        <w:rPr>
          <w:rFonts w:asciiTheme="minorHAnsi" w:eastAsia="Arial" w:hAnsiTheme="minorHAnsi" w:cstheme="minorHAnsi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D33AA" w:rsidRPr="001F6857">
        <w:rPr>
          <w:rFonts w:asciiTheme="minorHAnsi" w:eastAsia="Arial" w:hAnsiTheme="minorHAnsi" w:cstheme="minorHAnsi"/>
          <w:b/>
          <w:sz w:val="20"/>
          <w:szCs w:val="22"/>
        </w:rPr>
        <w:t>„</w:t>
      </w:r>
      <w:r w:rsidR="007F54F4">
        <w:rPr>
          <w:rFonts w:asciiTheme="minorHAnsi" w:eastAsia="Arial" w:hAnsiTheme="minorHAnsi" w:cstheme="minorHAnsi"/>
          <w:b/>
          <w:sz w:val="20"/>
          <w:szCs w:val="22"/>
        </w:rPr>
        <w:t xml:space="preserve">materiały i sprzęt jednorazowy na potrzeby ortopedii </w:t>
      </w:r>
      <w:bookmarkStart w:id="0" w:name="_GoBack"/>
      <w:bookmarkEnd w:id="0"/>
      <w:r w:rsidR="007F3CA9" w:rsidRPr="007F3CA9">
        <w:rPr>
          <w:rFonts w:asciiTheme="minorHAnsi" w:eastAsia="Arial" w:hAnsiTheme="minorHAnsi" w:cstheme="minorHAnsi"/>
          <w:b/>
          <w:sz w:val="20"/>
          <w:szCs w:val="22"/>
        </w:rPr>
        <w:t>dla SP ZOZ MSWiA w Kielcach im. św. Jana Pawła II</w:t>
      </w:r>
      <w:r w:rsidR="00C57E88" w:rsidRPr="001F6857">
        <w:rPr>
          <w:rFonts w:asciiTheme="minorHAnsi" w:eastAsia="Arial" w:hAnsiTheme="minorHAnsi" w:cstheme="minorHAnsi"/>
          <w:b/>
          <w:sz w:val="20"/>
          <w:szCs w:val="22"/>
        </w:rPr>
        <w:t>”</w:t>
      </w:r>
      <w:r w:rsidR="007D33AA" w:rsidRPr="001F6857">
        <w:rPr>
          <w:rFonts w:asciiTheme="minorHAnsi" w:eastAsia="Arial" w:hAnsiTheme="minorHAnsi" w:cstheme="minorHAnsi"/>
          <w:b/>
          <w:sz w:val="20"/>
          <w:szCs w:val="22"/>
        </w:rPr>
        <w:t>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oświadczam, co następuje:</w:t>
      </w:r>
    </w:p>
    <w:p w14:paraId="3995C004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INFORMACJA DOTYCZĄCA WYKONAWCY:</w:t>
      </w:r>
    </w:p>
    <w:p w14:paraId="40F43730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spełniam warunki udziału w postępowaniu określone przez zamawiającego w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="00BE6DB4"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Rozdziale V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 xml:space="preserve"> Specyfikacji Warunków Zamówienia.</w:t>
      </w:r>
    </w:p>
    <w:p w14:paraId="41B1B413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highlight w:val="lightGray"/>
          <w:lang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INFORMACJA W ZWIĄZKU Z POLEGANIEM NA ZASOBACH INNYCH PODMIOT</w:t>
      </w: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eastAsia="pl-PL"/>
        </w:rPr>
        <w:t>ÓW</w:t>
      </w:r>
      <w:r w:rsidRPr="001F6857">
        <w:rPr>
          <w:rFonts w:asciiTheme="minorHAnsi" w:hAnsiTheme="minorHAnsi" w:cstheme="minorHAnsi"/>
          <w:sz w:val="20"/>
          <w:szCs w:val="22"/>
          <w:highlight w:val="lightGray"/>
          <w:lang w:eastAsia="pl-PL"/>
        </w:rPr>
        <w:t xml:space="preserve">: </w:t>
      </w:r>
    </w:p>
    <w:p w14:paraId="59561EAF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w celu wykazania spełniania warunków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udziału w postępowaniu, określonych przez zamawiającego w </w:t>
      </w:r>
      <w:r w:rsidR="00743DE8"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R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ozdziale V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Specyfikacji Warunków Zamówienia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1F6857">
        <w:rPr>
          <w:rFonts w:asciiTheme="minorHAnsi" w:hAnsiTheme="minorHAnsi" w:cstheme="minorHAnsi"/>
          <w:i/>
          <w:iCs/>
          <w:sz w:val="20"/>
          <w:szCs w:val="22"/>
          <w:lang w:eastAsia="pl-PL"/>
        </w:rPr>
        <w:t>(wskazać dokument i właściwą jednostkę redakcyjną dokumentu, w której określono warunki udziału w postępowaniu),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polegam na zasobach następującego/</w:t>
      </w:r>
      <w:proofErr w:type="spellStart"/>
      <w:r w:rsidRPr="001F6857">
        <w:rPr>
          <w:rFonts w:asciiTheme="minorHAnsi" w:hAnsiTheme="minorHAnsi" w:cstheme="minorHAnsi"/>
          <w:sz w:val="20"/>
          <w:szCs w:val="22"/>
          <w:lang w:eastAsia="pl-PL"/>
        </w:rPr>
        <w:t>ych</w:t>
      </w:r>
      <w:proofErr w:type="spellEnd"/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podmiotu/ów: ………………………………………………</w:t>
      </w:r>
      <w:r w:rsidR="00743DE8" w:rsidRPr="001F6857">
        <w:rPr>
          <w:rFonts w:asciiTheme="minorHAnsi" w:hAnsiTheme="minorHAnsi" w:cstheme="minorHAnsi"/>
          <w:sz w:val="20"/>
          <w:szCs w:val="22"/>
          <w:lang w:eastAsia="pl-PL"/>
        </w:rPr>
        <w:t>.………………….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eastAsia="pl-PL"/>
        </w:rPr>
        <w:t>…………………………..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………….</w:t>
      </w:r>
    </w:p>
    <w:p w14:paraId="57E3FAFC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………………………………….., w następującym zakresie: ……………….............………………………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..................</w:t>
      </w:r>
    </w:p>
    <w:p w14:paraId="60208676" w14:textId="77777777" w:rsidR="0035583F" w:rsidRPr="001F6857" w:rsidRDefault="0035583F" w:rsidP="001F685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..………………………………………………………………………………………………………………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</w:t>
      </w: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.…</w:t>
      </w: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</w:t>
      </w:r>
    </w:p>
    <w:p w14:paraId="5AD352CE" w14:textId="77777777" w:rsidR="0035583F" w:rsidRPr="001F6857" w:rsidRDefault="00743DE8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</w:t>
      </w:r>
      <w:r w:rsidR="0035583F"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>(wskazać podmiot i określić odpowiedni zakres dla wskazanego podmiotu).</w:t>
      </w:r>
    </w:p>
    <w:p w14:paraId="783E3EFC" w14:textId="77777777" w:rsidR="00760C1D" w:rsidRPr="001F6857" w:rsidRDefault="00760C1D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</w:p>
    <w:p w14:paraId="0703312D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wszystkie informacje podane w powyższ</w:t>
      </w:r>
      <w:r w:rsidR="00743DE8" w:rsidRPr="001F6857">
        <w:rPr>
          <w:rFonts w:asciiTheme="minorHAnsi" w:hAnsiTheme="minorHAnsi" w:cstheme="minorHAnsi"/>
          <w:sz w:val="20"/>
          <w:szCs w:val="22"/>
          <w:lang w:val="pl" w:eastAsia="pl-PL"/>
        </w:rPr>
        <w:t xml:space="preserve">ych oświadczeniach są aktualne </w:t>
      </w: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51CC7997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2C6173D1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31A4F5B0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207235D5" w14:textId="5887FE80" w:rsidR="001F6857" w:rsidRPr="001F6857" w:rsidRDefault="001F6857" w:rsidP="001F6857">
      <w:pPr>
        <w:autoSpaceDE w:val="0"/>
        <w:autoSpaceDN w:val="0"/>
        <w:adjustRightInd w:val="0"/>
        <w:spacing w:after="160"/>
        <w:jc w:val="right"/>
        <w:rPr>
          <w:rFonts w:asciiTheme="minorHAnsi" w:hAnsiTheme="minorHAnsi" w:cstheme="minorHAnsi"/>
          <w:sz w:val="20"/>
          <w:szCs w:val="22"/>
          <w:lang w:val="pl" w:eastAsia="pl-PL"/>
        </w:rPr>
      </w:pPr>
      <w:r>
        <w:rPr>
          <w:rFonts w:asciiTheme="minorHAnsi" w:hAnsiTheme="minorHAnsi" w:cstheme="minorHAnsi"/>
          <w:sz w:val="20"/>
          <w:szCs w:val="22"/>
          <w:lang w:val="pl" w:eastAsia="pl-PL"/>
        </w:rPr>
        <w:t>...........................................................</w:t>
      </w:r>
    </w:p>
    <w:sectPr w:rsidR="001F6857" w:rsidRPr="001F6857" w:rsidSect="00760C1D">
      <w:headerReference w:type="default" r:id="rId8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60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5F1B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A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732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78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1BD3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57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6D66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39B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3A2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9BD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A7F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88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3AA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CA9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4F4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1C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BF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4F7E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57E88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A37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25604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Edyta EP. Pożoga</cp:lastModifiedBy>
  <cp:revision>10</cp:revision>
  <cp:lastPrinted>2021-05-11T09:08:00Z</cp:lastPrinted>
  <dcterms:created xsi:type="dcterms:W3CDTF">2024-01-04T07:34:00Z</dcterms:created>
  <dcterms:modified xsi:type="dcterms:W3CDTF">2024-05-13T12:14:00Z</dcterms:modified>
</cp:coreProperties>
</file>