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FD5DF" w14:textId="6BC1F5C9" w:rsidR="007E1E06" w:rsidRPr="003E0D72" w:rsidRDefault="0047534F" w:rsidP="007E1E06">
      <w:pPr>
        <w:spacing w:after="0"/>
        <w:jc w:val="center"/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eastAsia="ar-SA"/>
        </w:rPr>
      </w:pPr>
      <w:bookmarkStart w:id="0" w:name="_GoBack"/>
      <w:r w:rsidRPr="003E0D72">
        <w:rPr>
          <w:rFonts w:ascii="Times New Roman" w:hAnsi="Times New Roman"/>
          <w:b/>
          <w:bCs/>
          <w:smallCaps/>
          <w:color w:val="000000" w:themeColor="text1"/>
          <w:spacing w:val="5"/>
          <w:sz w:val="28"/>
          <w:szCs w:val="28"/>
          <w:lang w:eastAsia="pl-PL"/>
        </w:rPr>
        <w:t>CZĘŚĆ III IDW ZAŁĄCZNIKI</w:t>
      </w:r>
    </w:p>
    <w:p w14:paraId="3F7CA5A0" w14:textId="77777777" w:rsidR="007E1E06" w:rsidRPr="003E0D72" w:rsidRDefault="004265CA" w:rsidP="007E1E06">
      <w:pPr>
        <w:spacing w:after="0"/>
        <w:rPr>
          <w:rFonts w:ascii="Arial" w:hAnsi="Arial" w:cs="Arial"/>
          <w:bCs/>
          <w:color w:val="000000" w:themeColor="text1"/>
          <w:u w:val="single"/>
          <w:lang w:eastAsia="ar-SA"/>
        </w:rPr>
      </w:pPr>
      <w:r w:rsidRPr="003E0D72">
        <w:rPr>
          <w:rFonts w:ascii="Arial" w:hAnsi="Arial" w:cs="Arial"/>
          <w:bCs/>
          <w:color w:val="000000" w:themeColor="text1"/>
          <w:u w:val="single"/>
          <w:lang w:eastAsia="ar-SA"/>
        </w:rPr>
        <w:br w:type="page"/>
      </w:r>
    </w:p>
    <w:p w14:paraId="2BEACE42" w14:textId="77777777" w:rsidR="007E1E06" w:rsidRPr="003E0D72" w:rsidRDefault="007E1E06" w:rsidP="007E1E06">
      <w:pPr>
        <w:spacing w:after="0"/>
        <w:jc w:val="both"/>
        <w:rPr>
          <w:rFonts w:ascii="Arial" w:hAnsi="Arial" w:cs="Arial"/>
          <w:b/>
          <w:bCs/>
          <w:color w:val="000000" w:themeColor="text1"/>
          <w:lang w:eastAsia="ar-SA"/>
        </w:rPr>
      </w:pPr>
      <w:r w:rsidRPr="003E0D72">
        <w:rPr>
          <w:rFonts w:ascii="Arial" w:hAnsi="Arial" w:cs="Arial"/>
          <w:b/>
          <w:bCs/>
          <w:color w:val="000000" w:themeColor="text1"/>
          <w:lang w:eastAsia="ar-SA"/>
        </w:rPr>
        <w:lastRenderedPageBreak/>
        <w:t>SPIS TREŚCI</w:t>
      </w:r>
    </w:p>
    <w:p w14:paraId="69F7795D" w14:textId="77777777" w:rsidR="007E1E06" w:rsidRPr="003E0D72" w:rsidRDefault="007E1E06" w:rsidP="007E1E06">
      <w:pPr>
        <w:spacing w:after="0"/>
        <w:jc w:val="both"/>
        <w:rPr>
          <w:rFonts w:ascii="Arial" w:hAnsi="Arial" w:cs="Arial"/>
          <w:bCs/>
          <w:color w:val="000000" w:themeColor="text1"/>
          <w:lang w:eastAsia="ar-SA"/>
        </w:rPr>
      </w:pPr>
    </w:p>
    <w:p w14:paraId="3FD5A880" w14:textId="42F8D5E8" w:rsidR="00F80653" w:rsidRPr="003E0D72" w:rsidRDefault="008420E1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color w:val="000000" w:themeColor="text1"/>
          <w:sz w:val="24"/>
          <w:szCs w:val="24"/>
          <w:lang w:eastAsia="pl-PL"/>
        </w:rPr>
      </w:pPr>
      <w:r w:rsidRPr="003E0D72">
        <w:rPr>
          <w:b w:val="0"/>
          <w:bCs w:val="0"/>
          <w:smallCaps/>
          <w:noProof/>
          <w:color w:val="000000" w:themeColor="text1"/>
          <w:spacing w:val="4"/>
          <w:lang w:eastAsia="pl-PL"/>
        </w:rPr>
        <w:fldChar w:fldCharType="begin"/>
      </w:r>
      <w:r w:rsidR="004265CA" w:rsidRPr="003E0D72">
        <w:rPr>
          <w:color w:val="000000" w:themeColor="text1"/>
        </w:rPr>
        <w:instrText xml:space="preserve"> TOC \o "1-3" \h \z \u </w:instrText>
      </w:r>
      <w:r w:rsidRPr="003E0D72">
        <w:rPr>
          <w:b w:val="0"/>
          <w:bCs w:val="0"/>
          <w:smallCaps/>
          <w:noProof/>
          <w:color w:val="000000" w:themeColor="text1"/>
          <w:spacing w:val="4"/>
          <w:lang w:eastAsia="pl-PL"/>
        </w:rPr>
        <w:fldChar w:fldCharType="separate"/>
      </w:r>
      <w:hyperlink w:anchor="_Toc35202495" w:history="1">
        <w:r w:rsidR="00F80653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>ZAŁĄCZNIK NR 1: FORMULARZ OFERTY</w:t>
        </w:r>
        <w:r w:rsidR="00F80653" w:rsidRPr="003E0D72">
          <w:rPr>
            <w:noProof/>
            <w:webHidden/>
            <w:color w:val="000000" w:themeColor="text1"/>
          </w:rPr>
          <w:tab/>
        </w:r>
        <w:r w:rsidR="00F80653" w:rsidRPr="003E0D72">
          <w:rPr>
            <w:noProof/>
            <w:webHidden/>
            <w:color w:val="000000" w:themeColor="text1"/>
          </w:rPr>
          <w:fldChar w:fldCharType="begin"/>
        </w:r>
        <w:r w:rsidR="00F80653" w:rsidRPr="003E0D72">
          <w:rPr>
            <w:noProof/>
            <w:webHidden/>
            <w:color w:val="000000" w:themeColor="text1"/>
          </w:rPr>
          <w:instrText xml:space="preserve"> PAGEREF _Toc35202495 \h </w:instrText>
        </w:r>
        <w:r w:rsidR="00F80653" w:rsidRPr="003E0D72">
          <w:rPr>
            <w:noProof/>
            <w:webHidden/>
            <w:color w:val="000000" w:themeColor="text1"/>
          </w:rPr>
        </w:r>
        <w:r w:rsidR="00F80653" w:rsidRPr="003E0D72">
          <w:rPr>
            <w:noProof/>
            <w:webHidden/>
            <w:color w:val="000000" w:themeColor="text1"/>
          </w:rPr>
          <w:fldChar w:fldCharType="separate"/>
        </w:r>
        <w:r w:rsidR="00F80653" w:rsidRPr="003E0D72">
          <w:rPr>
            <w:noProof/>
            <w:webHidden/>
            <w:color w:val="000000" w:themeColor="text1"/>
          </w:rPr>
          <w:t>3</w:t>
        </w:r>
        <w:r w:rsidR="00F80653" w:rsidRPr="003E0D72">
          <w:rPr>
            <w:noProof/>
            <w:webHidden/>
            <w:color w:val="000000" w:themeColor="text1"/>
          </w:rPr>
          <w:fldChar w:fldCharType="end"/>
        </w:r>
      </w:hyperlink>
    </w:p>
    <w:p w14:paraId="02AE0541" w14:textId="113703CC" w:rsidR="00F80653" w:rsidRPr="003E0D72" w:rsidRDefault="007B4C75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color w:val="000000" w:themeColor="text1"/>
          <w:sz w:val="24"/>
          <w:szCs w:val="24"/>
          <w:lang w:eastAsia="pl-PL"/>
        </w:rPr>
      </w:pPr>
      <w:hyperlink w:anchor="_Toc35202496" w:history="1">
        <w:r w:rsidR="00F80653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>ZAŁĄCZNIK DO OFERTY</w:t>
        </w:r>
        <w:r w:rsidR="00F80653" w:rsidRPr="003E0D72">
          <w:rPr>
            <w:noProof/>
            <w:webHidden/>
            <w:color w:val="000000" w:themeColor="text1"/>
          </w:rPr>
          <w:tab/>
        </w:r>
        <w:r w:rsidR="00F80653" w:rsidRPr="003E0D72">
          <w:rPr>
            <w:noProof/>
            <w:webHidden/>
            <w:color w:val="000000" w:themeColor="text1"/>
          </w:rPr>
          <w:fldChar w:fldCharType="begin"/>
        </w:r>
        <w:r w:rsidR="00F80653" w:rsidRPr="003E0D72">
          <w:rPr>
            <w:noProof/>
            <w:webHidden/>
            <w:color w:val="000000" w:themeColor="text1"/>
          </w:rPr>
          <w:instrText xml:space="preserve"> PAGEREF _Toc35202496 \h </w:instrText>
        </w:r>
        <w:r w:rsidR="00F80653" w:rsidRPr="003E0D72">
          <w:rPr>
            <w:noProof/>
            <w:webHidden/>
            <w:color w:val="000000" w:themeColor="text1"/>
          </w:rPr>
        </w:r>
        <w:r w:rsidR="00F80653" w:rsidRPr="003E0D72">
          <w:rPr>
            <w:noProof/>
            <w:webHidden/>
            <w:color w:val="000000" w:themeColor="text1"/>
          </w:rPr>
          <w:fldChar w:fldCharType="separate"/>
        </w:r>
        <w:r w:rsidR="00F80653" w:rsidRPr="003E0D72">
          <w:rPr>
            <w:noProof/>
            <w:webHidden/>
            <w:color w:val="000000" w:themeColor="text1"/>
          </w:rPr>
          <w:t>6</w:t>
        </w:r>
        <w:r w:rsidR="00F80653" w:rsidRPr="003E0D72">
          <w:rPr>
            <w:noProof/>
            <w:webHidden/>
            <w:color w:val="000000" w:themeColor="text1"/>
          </w:rPr>
          <w:fldChar w:fldCharType="end"/>
        </w:r>
      </w:hyperlink>
    </w:p>
    <w:p w14:paraId="690C3E6A" w14:textId="4EED83F6" w:rsidR="00F80653" w:rsidRPr="003E0D72" w:rsidRDefault="007B4C75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color w:val="000000" w:themeColor="text1"/>
          <w:sz w:val="24"/>
          <w:szCs w:val="24"/>
          <w:lang w:eastAsia="pl-PL"/>
        </w:rPr>
      </w:pPr>
      <w:hyperlink w:anchor="_Toc35202497" w:history="1">
        <w:r w:rsidR="00F80653" w:rsidRPr="003E0D72">
          <w:rPr>
            <w:rStyle w:val="Hipercze"/>
            <w:rFonts w:ascii="Arial" w:hAnsi="Arial" w:cs="Arial"/>
            <w:noProof/>
            <w:color w:val="000000" w:themeColor="text1"/>
            <w:spacing w:val="4"/>
          </w:rPr>
          <w:t xml:space="preserve">Załącznik nr 2 </w:t>
        </w:r>
        <w:r w:rsidR="00F80653" w:rsidRPr="003E0D72">
          <w:rPr>
            <w:rStyle w:val="Hipercze"/>
            <w:rFonts w:ascii="Arial" w:hAnsi="Arial" w:cs="Arial"/>
            <w:noProof/>
            <w:color w:val="000000" w:themeColor="text1"/>
          </w:rPr>
          <w:t>Oświadczenie o przynależności lub braku przynależności do grupy kapitałowej</w:t>
        </w:r>
        <w:r w:rsidR="00F80653" w:rsidRPr="003E0D72">
          <w:rPr>
            <w:noProof/>
            <w:webHidden/>
            <w:color w:val="000000" w:themeColor="text1"/>
          </w:rPr>
          <w:tab/>
        </w:r>
        <w:r w:rsidR="00F80653" w:rsidRPr="003E0D72">
          <w:rPr>
            <w:noProof/>
            <w:webHidden/>
            <w:color w:val="000000" w:themeColor="text1"/>
          </w:rPr>
          <w:fldChar w:fldCharType="begin"/>
        </w:r>
        <w:r w:rsidR="00F80653" w:rsidRPr="003E0D72">
          <w:rPr>
            <w:noProof/>
            <w:webHidden/>
            <w:color w:val="000000" w:themeColor="text1"/>
          </w:rPr>
          <w:instrText xml:space="preserve"> PAGEREF _Toc35202497 \h </w:instrText>
        </w:r>
        <w:r w:rsidR="00F80653" w:rsidRPr="003E0D72">
          <w:rPr>
            <w:noProof/>
            <w:webHidden/>
            <w:color w:val="000000" w:themeColor="text1"/>
          </w:rPr>
        </w:r>
        <w:r w:rsidR="00F80653" w:rsidRPr="003E0D72">
          <w:rPr>
            <w:noProof/>
            <w:webHidden/>
            <w:color w:val="000000" w:themeColor="text1"/>
          </w:rPr>
          <w:fldChar w:fldCharType="separate"/>
        </w:r>
        <w:r w:rsidR="00F80653" w:rsidRPr="003E0D72">
          <w:rPr>
            <w:noProof/>
            <w:webHidden/>
            <w:color w:val="000000" w:themeColor="text1"/>
          </w:rPr>
          <w:t>9</w:t>
        </w:r>
        <w:r w:rsidR="00F80653" w:rsidRPr="003E0D72">
          <w:rPr>
            <w:noProof/>
            <w:webHidden/>
            <w:color w:val="000000" w:themeColor="text1"/>
          </w:rPr>
          <w:fldChar w:fldCharType="end"/>
        </w:r>
      </w:hyperlink>
    </w:p>
    <w:p w14:paraId="15C3645F" w14:textId="54F8C409" w:rsidR="00F80653" w:rsidRPr="003E0D72" w:rsidRDefault="007B4C75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color w:val="000000" w:themeColor="text1"/>
          <w:sz w:val="24"/>
          <w:szCs w:val="24"/>
          <w:lang w:eastAsia="pl-PL"/>
        </w:rPr>
      </w:pPr>
      <w:hyperlink w:anchor="_Toc35202498" w:history="1">
        <w:r w:rsidR="00F80653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 xml:space="preserve">Załącznik nr 3 </w:t>
        </w:r>
        <w:r w:rsidR="00F80653" w:rsidRPr="003E0D72">
          <w:rPr>
            <w:rStyle w:val="Hipercze"/>
            <w:noProof/>
            <w:color w:val="000000" w:themeColor="text1"/>
          </w:rPr>
          <w:t>Jednolity Europejski Dokument Zamówienia</w:t>
        </w:r>
        <w:r w:rsidR="00F80653" w:rsidRPr="003E0D72">
          <w:rPr>
            <w:noProof/>
            <w:webHidden/>
            <w:color w:val="000000" w:themeColor="text1"/>
          </w:rPr>
          <w:tab/>
        </w:r>
        <w:r w:rsidR="00F80653" w:rsidRPr="003E0D72">
          <w:rPr>
            <w:noProof/>
            <w:webHidden/>
            <w:color w:val="000000" w:themeColor="text1"/>
          </w:rPr>
          <w:fldChar w:fldCharType="begin"/>
        </w:r>
        <w:r w:rsidR="00F80653" w:rsidRPr="003E0D72">
          <w:rPr>
            <w:noProof/>
            <w:webHidden/>
            <w:color w:val="000000" w:themeColor="text1"/>
          </w:rPr>
          <w:instrText xml:space="preserve"> PAGEREF _Toc35202498 \h </w:instrText>
        </w:r>
        <w:r w:rsidR="00F80653" w:rsidRPr="003E0D72">
          <w:rPr>
            <w:noProof/>
            <w:webHidden/>
            <w:color w:val="000000" w:themeColor="text1"/>
          </w:rPr>
        </w:r>
        <w:r w:rsidR="00F80653" w:rsidRPr="003E0D72">
          <w:rPr>
            <w:noProof/>
            <w:webHidden/>
            <w:color w:val="000000" w:themeColor="text1"/>
          </w:rPr>
          <w:fldChar w:fldCharType="separate"/>
        </w:r>
        <w:r w:rsidR="00F80653" w:rsidRPr="003E0D72">
          <w:rPr>
            <w:noProof/>
            <w:webHidden/>
            <w:color w:val="000000" w:themeColor="text1"/>
          </w:rPr>
          <w:t>10</w:t>
        </w:r>
        <w:r w:rsidR="00F80653" w:rsidRPr="003E0D72">
          <w:rPr>
            <w:noProof/>
            <w:webHidden/>
            <w:color w:val="000000" w:themeColor="text1"/>
          </w:rPr>
          <w:fldChar w:fldCharType="end"/>
        </w:r>
      </w:hyperlink>
    </w:p>
    <w:p w14:paraId="03EE3E4C" w14:textId="20BB7D22" w:rsidR="00F80653" w:rsidRPr="003E0D72" w:rsidRDefault="007B4C75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color w:val="000000" w:themeColor="text1"/>
          <w:sz w:val="24"/>
          <w:szCs w:val="24"/>
          <w:lang w:eastAsia="pl-PL"/>
        </w:rPr>
      </w:pPr>
      <w:hyperlink w:anchor="_Toc35202499" w:history="1">
        <w:r w:rsidR="00F80653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 xml:space="preserve">ZAŁĄCZNIK NR </w:t>
        </w:r>
        <w:r w:rsidR="00620FB6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>4</w:t>
        </w:r>
        <w:r w:rsidR="00F80653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>: WYKAZ WYKONANYCH ROBÓT BUDOWLANYCH – ZADANIE 1</w:t>
        </w:r>
        <w:r w:rsidR="00F80653" w:rsidRPr="003E0D72">
          <w:rPr>
            <w:noProof/>
            <w:webHidden/>
            <w:color w:val="000000" w:themeColor="text1"/>
          </w:rPr>
          <w:tab/>
        </w:r>
        <w:r w:rsidR="00F80653" w:rsidRPr="003E0D72">
          <w:rPr>
            <w:noProof/>
            <w:webHidden/>
            <w:color w:val="000000" w:themeColor="text1"/>
          </w:rPr>
          <w:fldChar w:fldCharType="begin"/>
        </w:r>
        <w:r w:rsidR="00F80653" w:rsidRPr="003E0D72">
          <w:rPr>
            <w:noProof/>
            <w:webHidden/>
            <w:color w:val="000000" w:themeColor="text1"/>
          </w:rPr>
          <w:instrText xml:space="preserve"> PAGEREF _Toc35202499 \h </w:instrText>
        </w:r>
        <w:r w:rsidR="00F80653" w:rsidRPr="003E0D72">
          <w:rPr>
            <w:noProof/>
            <w:webHidden/>
            <w:color w:val="000000" w:themeColor="text1"/>
          </w:rPr>
        </w:r>
        <w:r w:rsidR="00F80653" w:rsidRPr="003E0D72">
          <w:rPr>
            <w:noProof/>
            <w:webHidden/>
            <w:color w:val="000000" w:themeColor="text1"/>
          </w:rPr>
          <w:fldChar w:fldCharType="separate"/>
        </w:r>
        <w:r w:rsidR="00F80653" w:rsidRPr="003E0D72">
          <w:rPr>
            <w:noProof/>
            <w:webHidden/>
            <w:color w:val="000000" w:themeColor="text1"/>
          </w:rPr>
          <w:t>29</w:t>
        </w:r>
        <w:r w:rsidR="00F80653" w:rsidRPr="003E0D72">
          <w:rPr>
            <w:noProof/>
            <w:webHidden/>
            <w:color w:val="000000" w:themeColor="text1"/>
          </w:rPr>
          <w:fldChar w:fldCharType="end"/>
        </w:r>
      </w:hyperlink>
    </w:p>
    <w:p w14:paraId="65D89C69" w14:textId="7787F019" w:rsidR="00F80653" w:rsidRPr="003E0D72" w:rsidRDefault="007B4C75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color w:val="000000" w:themeColor="text1"/>
          <w:sz w:val="24"/>
          <w:szCs w:val="24"/>
          <w:lang w:eastAsia="pl-PL"/>
        </w:rPr>
      </w:pPr>
      <w:hyperlink w:anchor="_Toc35202500" w:history="1">
        <w:r w:rsidR="00F80653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 xml:space="preserve">ZAŁĄCZNIK NR </w:t>
        </w:r>
        <w:r w:rsidR="00620FB6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>4</w:t>
        </w:r>
        <w:r w:rsidR="00F80653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>: WYKAZ WYKONANYCH ROBÓT BUDOWLANYCH – ZADANIE 2</w:t>
        </w:r>
        <w:r w:rsidR="00F80653" w:rsidRPr="003E0D72">
          <w:rPr>
            <w:noProof/>
            <w:webHidden/>
            <w:color w:val="000000" w:themeColor="text1"/>
          </w:rPr>
          <w:tab/>
        </w:r>
        <w:r w:rsidR="00F80653" w:rsidRPr="003E0D72">
          <w:rPr>
            <w:noProof/>
            <w:webHidden/>
            <w:color w:val="000000" w:themeColor="text1"/>
          </w:rPr>
          <w:fldChar w:fldCharType="begin"/>
        </w:r>
        <w:r w:rsidR="00F80653" w:rsidRPr="003E0D72">
          <w:rPr>
            <w:noProof/>
            <w:webHidden/>
            <w:color w:val="000000" w:themeColor="text1"/>
          </w:rPr>
          <w:instrText xml:space="preserve"> PAGEREF _Toc35202500 \h </w:instrText>
        </w:r>
        <w:r w:rsidR="00F80653" w:rsidRPr="003E0D72">
          <w:rPr>
            <w:noProof/>
            <w:webHidden/>
            <w:color w:val="000000" w:themeColor="text1"/>
          </w:rPr>
        </w:r>
        <w:r w:rsidR="00F80653" w:rsidRPr="003E0D72">
          <w:rPr>
            <w:noProof/>
            <w:webHidden/>
            <w:color w:val="000000" w:themeColor="text1"/>
          </w:rPr>
          <w:fldChar w:fldCharType="separate"/>
        </w:r>
        <w:r w:rsidR="00F80653" w:rsidRPr="003E0D72">
          <w:rPr>
            <w:noProof/>
            <w:webHidden/>
            <w:color w:val="000000" w:themeColor="text1"/>
          </w:rPr>
          <w:t>32</w:t>
        </w:r>
        <w:r w:rsidR="00F80653" w:rsidRPr="003E0D72">
          <w:rPr>
            <w:noProof/>
            <w:webHidden/>
            <w:color w:val="000000" w:themeColor="text1"/>
          </w:rPr>
          <w:fldChar w:fldCharType="end"/>
        </w:r>
      </w:hyperlink>
    </w:p>
    <w:p w14:paraId="41F547D4" w14:textId="2EE91DEE" w:rsidR="00F80653" w:rsidRPr="003E0D72" w:rsidRDefault="007B4C75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color w:val="000000" w:themeColor="text1"/>
          <w:sz w:val="24"/>
          <w:szCs w:val="24"/>
          <w:lang w:eastAsia="pl-PL"/>
        </w:rPr>
      </w:pPr>
      <w:hyperlink w:anchor="_Toc35202501" w:history="1">
        <w:r w:rsidR="00F80653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 xml:space="preserve">ZAŁĄCZNIK NR </w:t>
        </w:r>
        <w:r w:rsidR="00620FB6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>5</w:t>
        </w:r>
        <w:r w:rsidR="00F80653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>: WYKAZ WYKONANYCH USŁUG PROJEKTOWYCH – ZADANIE 1</w:t>
        </w:r>
        <w:r w:rsidR="00F80653" w:rsidRPr="003E0D72">
          <w:rPr>
            <w:noProof/>
            <w:webHidden/>
            <w:color w:val="000000" w:themeColor="text1"/>
          </w:rPr>
          <w:tab/>
        </w:r>
        <w:r w:rsidR="00F80653" w:rsidRPr="003E0D72">
          <w:rPr>
            <w:noProof/>
            <w:webHidden/>
            <w:color w:val="000000" w:themeColor="text1"/>
          </w:rPr>
          <w:fldChar w:fldCharType="begin"/>
        </w:r>
        <w:r w:rsidR="00F80653" w:rsidRPr="003E0D72">
          <w:rPr>
            <w:noProof/>
            <w:webHidden/>
            <w:color w:val="000000" w:themeColor="text1"/>
          </w:rPr>
          <w:instrText xml:space="preserve"> PAGEREF _Toc35202501 \h </w:instrText>
        </w:r>
        <w:r w:rsidR="00F80653" w:rsidRPr="003E0D72">
          <w:rPr>
            <w:noProof/>
            <w:webHidden/>
            <w:color w:val="000000" w:themeColor="text1"/>
          </w:rPr>
        </w:r>
        <w:r w:rsidR="00F80653" w:rsidRPr="003E0D72">
          <w:rPr>
            <w:noProof/>
            <w:webHidden/>
            <w:color w:val="000000" w:themeColor="text1"/>
          </w:rPr>
          <w:fldChar w:fldCharType="separate"/>
        </w:r>
        <w:r w:rsidR="00F80653" w:rsidRPr="003E0D72">
          <w:rPr>
            <w:noProof/>
            <w:webHidden/>
            <w:color w:val="000000" w:themeColor="text1"/>
          </w:rPr>
          <w:t>34</w:t>
        </w:r>
        <w:r w:rsidR="00F80653" w:rsidRPr="003E0D72">
          <w:rPr>
            <w:noProof/>
            <w:webHidden/>
            <w:color w:val="000000" w:themeColor="text1"/>
          </w:rPr>
          <w:fldChar w:fldCharType="end"/>
        </w:r>
      </w:hyperlink>
    </w:p>
    <w:p w14:paraId="79D16821" w14:textId="40C14028" w:rsidR="00F80653" w:rsidRPr="003E0D72" w:rsidRDefault="007B4C75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color w:val="000000" w:themeColor="text1"/>
          <w:sz w:val="24"/>
          <w:szCs w:val="24"/>
          <w:lang w:eastAsia="pl-PL"/>
        </w:rPr>
      </w:pPr>
      <w:hyperlink w:anchor="_Toc35202502" w:history="1">
        <w:r w:rsidR="00F80653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 xml:space="preserve">ZAŁĄCZNIK NR </w:t>
        </w:r>
        <w:r w:rsidR="00620FB6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>5</w:t>
        </w:r>
        <w:r w:rsidR="00F80653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>: WYKAZ WYKONANYCH USŁUG PROJEKTOWYCH – ZADANIE 2</w:t>
        </w:r>
        <w:r w:rsidR="00F80653" w:rsidRPr="003E0D72">
          <w:rPr>
            <w:noProof/>
            <w:webHidden/>
            <w:color w:val="000000" w:themeColor="text1"/>
          </w:rPr>
          <w:tab/>
        </w:r>
        <w:r w:rsidR="00F80653" w:rsidRPr="003E0D72">
          <w:rPr>
            <w:noProof/>
            <w:webHidden/>
            <w:color w:val="000000" w:themeColor="text1"/>
          </w:rPr>
          <w:fldChar w:fldCharType="begin"/>
        </w:r>
        <w:r w:rsidR="00F80653" w:rsidRPr="003E0D72">
          <w:rPr>
            <w:noProof/>
            <w:webHidden/>
            <w:color w:val="000000" w:themeColor="text1"/>
          </w:rPr>
          <w:instrText xml:space="preserve"> PAGEREF _Toc35202502 \h </w:instrText>
        </w:r>
        <w:r w:rsidR="00F80653" w:rsidRPr="003E0D72">
          <w:rPr>
            <w:noProof/>
            <w:webHidden/>
            <w:color w:val="000000" w:themeColor="text1"/>
          </w:rPr>
        </w:r>
        <w:r w:rsidR="00F80653" w:rsidRPr="003E0D72">
          <w:rPr>
            <w:noProof/>
            <w:webHidden/>
            <w:color w:val="000000" w:themeColor="text1"/>
          </w:rPr>
          <w:fldChar w:fldCharType="separate"/>
        </w:r>
        <w:r w:rsidR="00F80653" w:rsidRPr="003E0D72">
          <w:rPr>
            <w:noProof/>
            <w:webHidden/>
            <w:color w:val="000000" w:themeColor="text1"/>
          </w:rPr>
          <w:t>36</w:t>
        </w:r>
        <w:r w:rsidR="00F80653" w:rsidRPr="003E0D72">
          <w:rPr>
            <w:noProof/>
            <w:webHidden/>
            <w:color w:val="000000" w:themeColor="text1"/>
          </w:rPr>
          <w:fldChar w:fldCharType="end"/>
        </w:r>
      </w:hyperlink>
    </w:p>
    <w:p w14:paraId="7194AB34" w14:textId="7E66C40E" w:rsidR="00F80653" w:rsidRPr="003E0D72" w:rsidRDefault="007B4C75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color w:val="000000" w:themeColor="text1"/>
          <w:sz w:val="24"/>
          <w:szCs w:val="24"/>
          <w:lang w:eastAsia="pl-PL"/>
        </w:rPr>
      </w:pPr>
      <w:hyperlink w:anchor="_Toc35202503" w:history="1">
        <w:r w:rsidR="00F80653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 xml:space="preserve">ZAŁĄCZNIK NR </w:t>
        </w:r>
        <w:r w:rsidR="00620FB6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>6</w:t>
        </w:r>
        <w:r w:rsidR="00F80653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>: WYKAZ OSÓB, KTÓRE BĘDĄ UCZESTNICZYĆ W WYKONYWANIU ZAMÓWIENIA ORAZ OŚWIADCZENIE NA TEMAT WYKSZTAŁCENIA I KWALIFIKACJI ZAWODOWYCH – ZADANIE 1</w:t>
        </w:r>
        <w:r w:rsidR="00F80653" w:rsidRPr="003E0D72">
          <w:rPr>
            <w:noProof/>
            <w:webHidden/>
            <w:color w:val="000000" w:themeColor="text1"/>
          </w:rPr>
          <w:tab/>
        </w:r>
        <w:r w:rsidR="00F80653" w:rsidRPr="003E0D72">
          <w:rPr>
            <w:noProof/>
            <w:webHidden/>
            <w:color w:val="000000" w:themeColor="text1"/>
          </w:rPr>
          <w:fldChar w:fldCharType="begin"/>
        </w:r>
        <w:r w:rsidR="00F80653" w:rsidRPr="003E0D72">
          <w:rPr>
            <w:noProof/>
            <w:webHidden/>
            <w:color w:val="000000" w:themeColor="text1"/>
          </w:rPr>
          <w:instrText xml:space="preserve"> PAGEREF _Toc35202503 \h </w:instrText>
        </w:r>
        <w:r w:rsidR="00F80653" w:rsidRPr="003E0D72">
          <w:rPr>
            <w:noProof/>
            <w:webHidden/>
            <w:color w:val="000000" w:themeColor="text1"/>
          </w:rPr>
        </w:r>
        <w:r w:rsidR="00F80653" w:rsidRPr="003E0D72">
          <w:rPr>
            <w:noProof/>
            <w:webHidden/>
            <w:color w:val="000000" w:themeColor="text1"/>
          </w:rPr>
          <w:fldChar w:fldCharType="separate"/>
        </w:r>
        <w:r w:rsidR="00F80653" w:rsidRPr="003E0D72">
          <w:rPr>
            <w:noProof/>
            <w:webHidden/>
            <w:color w:val="000000" w:themeColor="text1"/>
          </w:rPr>
          <w:t>38</w:t>
        </w:r>
        <w:r w:rsidR="00F80653" w:rsidRPr="003E0D72">
          <w:rPr>
            <w:noProof/>
            <w:webHidden/>
            <w:color w:val="000000" w:themeColor="text1"/>
          </w:rPr>
          <w:fldChar w:fldCharType="end"/>
        </w:r>
      </w:hyperlink>
    </w:p>
    <w:p w14:paraId="6F78D569" w14:textId="058B8EC5" w:rsidR="00F80653" w:rsidRPr="003E0D72" w:rsidRDefault="007B4C75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color w:val="000000" w:themeColor="text1"/>
          <w:sz w:val="24"/>
          <w:szCs w:val="24"/>
          <w:lang w:eastAsia="pl-PL"/>
        </w:rPr>
      </w:pPr>
      <w:hyperlink w:anchor="_Toc35202504" w:history="1">
        <w:r w:rsidR="00F80653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 xml:space="preserve">ZAŁĄCZNIK NR </w:t>
        </w:r>
        <w:r w:rsidR="00620FB6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>6</w:t>
        </w:r>
        <w:r w:rsidR="00F80653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>: WYKAZ OSÓB, KTÓRE BĘDĄ UCZESTNICZYĆ W WYKONYWANIU ZAMÓWIENIA ORAZ OŚWIADCZENIE NA TEMAT WYKSZTAŁCENIA I KWALIFIKACJI ZAWODOWYCH – ZADANIE 2</w:t>
        </w:r>
        <w:r w:rsidR="00F80653" w:rsidRPr="003E0D72">
          <w:rPr>
            <w:noProof/>
            <w:webHidden/>
            <w:color w:val="000000" w:themeColor="text1"/>
          </w:rPr>
          <w:tab/>
        </w:r>
        <w:r w:rsidR="00F80653" w:rsidRPr="003E0D72">
          <w:rPr>
            <w:noProof/>
            <w:webHidden/>
            <w:color w:val="000000" w:themeColor="text1"/>
          </w:rPr>
          <w:fldChar w:fldCharType="begin"/>
        </w:r>
        <w:r w:rsidR="00F80653" w:rsidRPr="003E0D72">
          <w:rPr>
            <w:noProof/>
            <w:webHidden/>
            <w:color w:val="000000" w:themeColor="text1"/>
          </w:rPr>
          <w:instrText xml:space="preserve"> PAGEREF _Toc35202504 \h </w:instrText>
        </w:r>
        <w:r w:rsidR="00F80653" w:rsidRPr="003E0D72">
          <w:rPr>
            <w:noProof/>
            <w:webHidden/>
            <w:color w:val="000000" w:themeColor="text1"/>
          </w:rPr>
        </w:r>
        <w:r w:rsidR="00F80653" w:rsidRPr="003E0D72">
          <w:rPr>
            <w:noProof/>
            <w:webHidden/>
            <w:color w:val="000000" w:themeColor="text1"/>
          </w:rPr>
          <w:fldChar w:fldCharType="separate"/>
        </w:r>
        <w:r w:rsidR="00F80653" w:rsidRPr="003E0D72">
          <w:rPr>
            <w:noProof/>
            <w:webHidden/>
            <w:color w:val="000000" w:themeColor="text1"/>
          </w:rPr>
          <w:t>40</w:t>
        </w:r>
        <w:r w:rsidR="00F80653" w:rsidRPr="003E0D72">
          <w:rPr>
            <w:noProof/>
            <w:webHidden/>
            <w:color w:val="000000" w:themeColor="text1"/>
          </w:rPr>
          <w:fldChar w:fldCharType="end"/>
        </w:r>
      </w:hyperlink>
    </w:p>
    <w:p w14:paraId="09A0102A" w14:textId="136BBD5A" w:rsidR="00F80653" w:rsidRPr="003E0D72" w:rsidRDefault="007B4C75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color w:val="000000" w:themeColor="text1"/>
          <w:sz w:val="24"/>
          <w:szCs w:val="24"/>
          <w:lang w:eastAsia="pl-PL"/>
        </w:rPr>
      </w:pPr>
      <w:hyperlink w:anchor="_Toc35202505" w:history="1">
        <w:r w:rsidR="00F80653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 xml:space="preserve">ZAŁĄCZNIK NR </w:t>
        </w:r>
        <w:r w:rsidR="00620FB6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>7</w:t>
        </w:r>
        <w:r w:rsidR="00F80653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>: OŚWIADCZENIE NA TEMAT ŚREDNIOROCZNEGO ZATRUDNIANIA Zadanie 1</w:t>
        </w:r>
        <w:r w:rsidR="00F80653" w:rsidRPr="003E0D72">
          <w:rPr>
            <w:noProof/>
            <w:webHidden/>
            <w:color w:val="000000" w:themeColor="text1"/>
          </w:rPr>
          <w:tab/>
        </w:r>
        <w:r w:rsidR="00F80653" w:rsidRPr="003E0D72">
          <w:rPr>
            <w:noProof/>
            <w:webHidden/>
            <w:color w:val="000000" w:themeColor="text1"/>
          </w:rPr>
          <w:fldChar w:fldCharType="begin"/>
        </w:r>
        <w:r w:rsidR="00F80653" w:rsidRPr="003E0D72">
          <w:rPr>
            <w:noProof/>
            <w:webHidden/>
            <w:color w:val="000000" w:themeColor="text1"/>
          </w:rPr>
          <w:instrText xml:space="preserve"> PAGEREF _Toc35202505 \h </w:instrText>
        </w:r>
        <w:r w:rsidR="00F80653" w:rsidRPr="003E0D72">
          <w:rPr>
            <w:noProof/>
            <w:webHidden/>
            <w:color w:val="000000" w:themeColor="text1"/>
          </w:rPr>
        </w:r>
        <w:r w:rsidR="00F80653" w:rsidRPr="003E0D72">
          <w:rPr>
            <w:noProof/>
            <w:webHidden/>
            <w:color w:val="000000" w:themeColor="text1"/>
          </w:rPr>
          <w:fldChar w:fldCharType="separate"/>
        </w:r>
        <w:r w:rsidR="00F80653" w:rsidRPr="003E0D72">
          <w:rPr>
            <w:noProof/>
            <w:webHidden/>
            <w:color w:val="000000" w:themeColor="text1"/>
          </w:rPr>
          <w:t>41</w:t>
        </w:r>
        <w:r w:rsidR="00F80653" w:rsidRPr="003E0D72">
          <w:rPr>
            <w:noProof/>
            <w:webHidden/>
            <w:color w:val="000000" w:themeColor="text1"/>
          </w:rPr>
          <w:fldChar w:fldCharType="end"/>
        </w:r>
      </w:hyperlink>
    </w:p>
    <w:p w14:paraId="5C98C7D7" w14:textId="6AF6A18D" w:rsidR="00F80653" w:rsidRPr="003E0D72" w:rsidRDefault="007B4C75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color w:val="000000" w:themeColor="text1"/>
          <w:sz w:val="24"/>
          <w:szCs w:val="24"/>
          <w:lang w:eastAsia="pl-PL"/>
        </w:rPr>
      </w:pPr>
      <w:hyperlink w:anchor="_Toc35202506" w:history="1">
        <w:r w:rsidR="00F80653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 xml:space="preserve">ZAŁĄCZNIK NR </w:t>
        </w:r>
        <w:r w:rsidR="00620FB6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>7</w:t>
        </w:r>
        <w:r w:rsidR="00F80653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>: OŚWIADCZENIE NA TEMAT ŚREDNIOROCZNEGO ZATRUDNIANIA Zadanie 2</w:t>
        </w:r>
        <w:r w:rsidR="00F80653" w:rsidRPr="003E0D72">
          <w:rPr>
            <w:noProof/>
            <w:webHidden/>
            <w:color w:val="000000" w:themeColor="text1"/>
          </w:rPr>
          <w:tab/>
        </w:r>
        <w:r w:rsidR="00F80653" w:rsidRPr="003E0D72">
          <w:rPr>
            <w:noProof/>
            <w:webHidden/>
            <w:color w:val="000000" w:themeColor="text1"/>
          </w:rPr>
          <w:fldChar w:fldCharType="begin"/>
        </w:r>
        <w:r w:rsidR="00F80653" w:rsidRPr="003E0D72">
          <w:rPr>
            <w:noProof/>
            <w:webHidden/>
            <w:color w:val="000000" w:themeColor="text1"/>
          </w:rPr>
          <w:instrText xml:space="preserve"> PAGEREF _Toc35202506 \h </w:instrText>
        </w:r>
        <w:r w:rsidR="00F80653" w:rsidRPr="003E0D72">
          <w:rPr>
            <w:noProof/>
            <w:webHidden/>
            <w:color w:val="000000" w:themeColor="text1"/>
          </w:rPr>
        </w:r>
        <w:r w:rsidR="00F80653" w:rsidRPr="003E0D72">
          <w:rPr>
            <w:noProof/>
            <w:webHidden/>
            <w:color w:val="000000" w:themeColor="text1"/>
          </w:rPr>
          <w:fldChar w:fldCharType="separate"/>
        </w:r>
        <w:r w:rsidR="00F80653" w:rsidRPr="003E0D72">
          <w:rPr>
            <w:noProof/>
            <w:webHidden/>
            <w:color w:val="000000" w:themeColor="text1"/>
          </w:rPr>
          <w:t>42</w:t>
        </w:r>
        <w:r w:rsidR="00F80653" w:rsidRPr="003E0D72">
          <w:rPr>
            <w:noProof/>
            <w:webHidden/>
            <w:color w:val="000000" w:themeColor="text1"/>
          </w:rPr>
          <w:fldChar w:fldCharType="end"/>
        </w:r>
      </w:hyperlink>
    </w:p>
    <w:p w14:paraId="6C375FDD" w14:textId="2DCA3A04" w:rsidR="00F80653" w:rsidRPr="003E0D72" w:rsidRDefault="007B4C75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color w:val="000000" w:themeColor="text1"/>
          <w:sz w:val="24"/>
          <w:szCs w:val="24"/>
          <w:lang w:eastAsia="pl-PL"/>
        </w:rPr>
      </w:pPr>
      <w:hyperlink w:anchor="_Toc35202507" w:history="1">
        <w:r w:rsidR="00F80653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 xml:space="preserve">ZAŁĄCZNIK NR </w:t>
        </w:r>
        <w:r w:rsidR="00620FB6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>8</w:t>
        </w:r>
        <w:r w:rsidR="00F80653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>: OŚWIADCZENIE NA TEMAT ROCZNEGO OBROTU Zadanie 1</w:t>
        </w:r>
        <w:r w:rsidR="00F80653" w:rsidRPr="003E0D72">
          <w:rPr>
            <w:noProof/>
            <w:webHidden/>
            <w:color w:val="000000" w:themeColor="text1"/>
          </w:rPr>
          <w:tab/>
        </w:r>
        <w:r w:rsidR="00F80653" w:rsidRPr="003E0D72">
          <w:rPr>
            <w:noProof/>
            <w:webHidden/>
            <w:color w:val="000000" w:themeColor="text1"/>
          </w:rPr>
          <w:fldChar w:fldCharType="begin"/>
        </w:r>
        <w:r w:rsidR="00F80653" w:rsidRPr="003E0D72">
          <w:rPr>
            <w:noProof/>
            <w:webHidden/>
            <w:color w:val="000000" w:themeColor="text1"/>
          </w:rPr>
          <w:instrText xml:space="preserve"> PAGEREF _Toc35202507 \h </w:instrText>
        </w:r>
        <w:r w:rsidR="00F80653" w:rsidRPr="003E0D72">
          <w:rPr>
            <w:noProof/>
            <w:webHidden/>
            <w:color w:val="000000" w:themeColor="text1"/>
          </w:rPr>
        </w:r>
        <w:r w:rsidR="00F80653" w:rsidRPr="003E0D72">
          <w:rPr>
            <w:noProof/>
            <w:webHidden/>
            <w:color w:val="000000" w:themeColor="text1"/>
          </w:rPr>
          <w:fldChar w:fldCharType="separate"/>
        </w:r>
        <w:r w:rsidR="00F80653" w:rsidRPr="003E0D72">
          <w:rPr>
            <w:noProof/>
            <w:webHidden/>
            <w:color w:val="000000" w:themeColor="text1"/>
          </w:rPr>
          <w:t>43</w:t>
        </w:r>
        <w:r w:rsidR="00F80653" w:rsidRPr="003E0D72">
          <w:rPr>
            <w:noProof/>
            <w:webHidden/>
            <w:color w:val="000000" w:themeColor="text1"/>
          </w:rPr>
          <w:fldChar w:fldCharType="end"/>
        </w:r>
      </w:hyperlink>
    </w:p>
    <w:p w14:paraId="23659C8B" w14:textId="7281589E" w:rsidR="00F80653" w:rsidRPr="003E0D72" w:rsidRDefault="007B4C75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color w:val="000000" w:themeColor="text1"/>
          <w:sz w:val="24"/>
          <w:szCs w:val="24"/>
          <w:lang w:eastAsia="pl-PL"/>
        </w:rPr>
      </w:pPr>
      <w:hyperlink w:anchor="_Toc35202508" w:history="1">
        <w:r w:rsidR="00F80653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 xml:space="preserve">ZAŁĄCZNIK NR </w:t>
        </w:r>
        <w:r w:rsidR="00620FB6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>8</w:t>
        </w:r>
        <w:r w:rsidR="00F80653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>: OŚWIADCZENIE NA TEMAT ROCZNEGO OBROTU Zadanie 2</w:t>
        </w:r>
        <w:r w:rsidR="00F80653" w:rsidRPr="003E0D72">
          <w:rPr>
            <w:noProof/>
            <w:webHidden/>
            <w:color w:val="000000" w:themeColor="text1"/>
          </w:rPr>
          <w:tab/>
        </w:r>
        <w:r w:rsidR="00F80653" w:rsidRPr="003E0D72">
          <w:rPr>
            <w:noProof/>
            <w:webHidden/>
            <w:color w:val="000000" w:themeColor="text1"/>
          </w:rPr>
          <w:fldChar w:fldCharType="begin"/>
        </w:r>
        <w:r w:rsidR="00F80653" w:rsidRPr="003E0D72">
          <w:rPr>
            <w:noProof/>
            <w:webHidden/>
            <w:color w:val="000000" w:themeColor="text1"/>
          </w:rPr>
          <w:instrText xml:space="preserve"> PAGEREF _Toc35202508 \h </w:instrText>
        </w:r>
        <w:r w:rsidR="00F80653" w:rsidRPr="003E0D72">
          <w:rPr>
            <w:noProof/>
            <w:webHidden/>
            <w:color w:val="000000" w:themeColor="text1"/>
          </w:rPr>
        </w:r>
        <w:r w:rsidR="00F80653" w:rsidRPr="003E0D72">
          <w:rPr>
            <w:noProof/>
            <w:webHidden/>
            <w:color w:val="000000" w:themeColor="text1"/>
          </w:rPr>
          <w:fldChar w:fldCharType="separate"/>
        </w:r>
        <w:r w:rsidR="00F80653" w:rsidRPr="003E0D72">
          <w:rPr>
            <w:noProof/>
            <w:webHidden/>
            <w:color w:val="000000" w:themeColor="text1"/>
          </w:rPr>
          <w:t>44</w:t>
        </w:r>
        <w:r w:rsidR="00F80653" w:rsidRPr="003E0D72">
          <w:rPr>
            <w:noProof/>
            <w:webHidden/>
            <w:color w:val="000000" w:themeColor="text1"/>
          </w:rPr>
          <w:fldChar w:fldCharType="end"/>
        </w:r>
      </w:hyperlink>
    </w:p>
    <w:p w14:paraId="35315E1B" w14:textId="0C3352B2" w:rsidR="004815B9" w:rsidRPr="003E0D72" w:rsidRDefault="008420E1" w:rsidP="004815B9">
      <w:pPr>
        <w:rPr>
          <w:rStyle w:val="Hipercze"/>
          <w:rFonts w:ascii="Arial" w:hAnsi="Arial" w:cs="Arial"/>
          <w:b/>
          <w:bCs/>
          <w:noProof/>
          <w:color w:val="000000" w:themeColor="text1"/>
          <w:u w:val="none"/>
          <w:lang w:eastAsia="pl-PL"/>
        </w:rPr>
      </w:pPr>
      <w:r w:rsidRPr="003E0D72">
        <w:rPr>
          <w:rFonts w:ascii="Arial" w:hAnsi="Arial" w:cs="Arial"/>
          <w:b/>
          <w:bCs/>
          <w:color w:val="000000" w:themeColor="text1"/>
        </w:rPr>
        <w:fldChar w:fldCharType="end"/>
      </w:r>
    </w:p>
    <w:p w14:paraId="2C13D584" w14:textId="77777777" w:rsidR="000A60F7" w:rsidRPr="003E0D72" w:rsidRDefault="000A60F7" w:rsidP="004815B9">
      <w:pPr>
        <w:rPr>
          <w:rFonts w:ascii="Arial" w:hAnsi="Arial" w:cs="Arial"/>
          <w:b/>
          <w:bCs/>
          <w:noProof/>
          <w:color w:val="000000" w:themeColor="text1"/>
          <w:lang w:eastAsia="pl-PL"/>
        </w:rPr>
      </w:pPr>
    </w:p>
    <w:p w14:paraId="71C89363" w14:textId="41F411CB" w:rsidR="004265CA" w:rsidRPr="003E0D72" w:rsidRDefault="004265CA" w:rsidP="007E1E06">
      <w:pPr>
        <w:spacing w:after="0"/>
        <w:rPr>
          <w:rFonts w:ascii="Arial" w:hAnsi="Arial" w:cs="Arial"/>
          <w:color w:val="000000" w:themeColor="text1"/>
          <w:lang w:eastAsia="ar-SA"/>
        </w:rPr>
      </w:pPr>
      <w:r w:rsidRPr="003E0D72">
        <w:rPr>
          <w:rFonts w:ascii="Arial" w:hAnsi="Arial" w:cs="Arial"/>
          <w:color w:val="000000" w:themeColor="text1"/>
          <w:lang w:eastAsia="ar-SA"/>
        </w:rPr>
        <w:br w:type="page"/>
      </w:r>
    </w:p>
    <w:p w14:paraId="36CB4290" w14:textId="77777777" w:rsidR="00E72CE9" w:rsidRPr="003E0D72" w:rsidRDefault="007E1E06" w:rsidP="00156A5A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  <w:bookmarkStart w:id="1" w:name="_Toc35202495"/>
      <w:bookmarkStart w:id="2" w:name="_Hlk3466460"/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lastRenderedPageBreak/>
        <w:t>ZAŁĄCZNIK NR 1:</w:t>
      </w:r>
      <w:r w:rsidR="00775B03"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 xml:space="preserve"> </w:t>
      </w: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FORMULARZ OFERTY</w:t>
      </w:r>
      <w:bookmarkEnd w:id="1"/>
    </w:p>
    <w:p w14:paraId="2EC5630F" w14:textId="77777777" w:rsidR="00156A5A" w:rsidRPr="003E0D72" w:rsidRDefault="00156A5A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  <w:bookmarkStart w:id="3" w:name="_Hlk3539578"/>
      <w:bookmarkEnd w:id="2"/>
    </w:p>
    <w:p w14:paraId="6575FAA2" w14:textId="77777777" w:rsidR="00BA7007" w:rsidRPr="003E0D72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Zamawiający</w:t>
      </w:r>
      <w:r w:rsidRPr="003E0D72">
        <w:rPr>
          <w:rFonts w:ascii="Arial" w:hAnsi="Arial" w:cs="Arial"/>
          <w:b/>
          <w:color w:val="000000" w:themeColor="text1"/>
        </w:rPr>
        <w:t>:</w:t>
      </w:r>
    </w:p>
    <w:p w14:paraId="3059E3AB" w14:textId="651411BF" w:rsidR="00CD1949" w:rsidRPr="003E0D72" w:rsidRDefault="00CD1949" w:rsidP="00CD194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Międzyrzeckie Przedsiębiorstwo Wodociągów i Kanalizacji Sp. z o.o.</w:t>
      </w:r>
    </w:p>
    <w:p w14:paraId="18F23F7A" w14:textId="5E76FD19" w:rsidR="00BA7007" w:rsidRPr="003E0D72" w:rsidRDefault="00CD1949" w:rsidP="00CD194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</w:rPr>
        <w:t>Święty Wojciech 46, 66-300 Międzyrzecz</w:t>
      </w:r>
    </w:p>
    <w:p w14:paraId="4DF9AB18" w14:textId="77777777" w:rsidR="00CD1949" w:rsidRPr="003E0D72" w:rsidRDefault="00CD1949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  <w:bookmarkStart w:id="4" w:name="_Hlk3528424"/>
    </w:p>
    <w:p w14:paraId="2079D98E" w14:textId="77777777" w:rsidR="00BA7007" w:rsidRPr="003E0D72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Nazwa zamówienia:</w:t>
      </w:r>
    </w:p>
    <w:p w14:paraId="33032E68" w14:textId="77777777" w:rsidR="00D44BC9" w:rsidRPr="003E0D72" w:rsidRDefault="00D44BC9" w:rsidP="005C106B">
      <w:pPr>
        <w:spacing w:after="0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7D9BD2D5" w14:textId="7C4D5730" w:rsidR="004546D2" w:rsidRPr="003E0D72" w:rsidRDefault="00CD1949" w:rsidP="005C106B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3E0D72">
        <w:rPr>
          <w:rFonts w:ascii="Arial" w:hAnsi="Arial" w:cs="Arial"/>
          <w:color w:val="000000" w:themeColor="text1"/>
          <w:lang w:eastAsia="pl-PL"/>
        </w:rPr>
        <w:t>„Uporządkowanie gospodarki wodno-ściekowej na terenie aglomeracji Międzyrzecz z zapewnieniem wysokiej efektywności eksploatacyjnej systemu wodno-ściekowego oraz jego adaptacyjności do zmian klimatu”</w:t>
      </w:r>
    </w:p>
    <w:p w14:paraId="5DF422B3" w14:textId="77777777" w:rsidR="004546D2" w:rsidRPr="003E0D72" w:rsidRDefault="004546D2" w:rsidP="004546D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highlight w:val="yellow"/>
          <w:lang w:eastAsia="pl-PL"/>
        </w:rPr>
      </w:pPr>
    </w:p>
    <w:p w14:paraId="79E40776" w14:textId="7A6A1E29" w:rsidR="004546D2" w:rsidRPr="003E0D72" w:rsidRDefault="004546D2" w:rsidP="004546D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 w:themeColor="text1"/>
          <w:lang w:eastAsia="pl-PL"/>
        </w:rPr>
      </w:pPr>
      <w:bookmarkStart w:id="5" w:name="_Hlk10792121"/>
      <w:r w:rsidRPr="003E0D72">
        <w:rPr>
          <w:rFonts w:ascii="Arial" w:hAnsi="Arial" w:cs="Arial"/>
          <w:b/>
          <w:color w:val="000000" w:themeColor="text1"/>
          <w:lang w:eastAsia="pl-PL"/>
        </w:rPr>
        <w:t xml:space="preserve">Numer zamówienia: </w:t>
      </w:r>
      <w:bookmarkEnd w:id="5"/>
      <w:r w:rsidR="00CD1949" w:rsidRPr="003E0D72">
        <w:rPr>
          <w:rFonts w:ascii="Arial" w:hAnsi="Arial" w:cs="Arial"/>
          <w:b/>
          <w:color w:val="000000" w:themeColor="text1"/>
          <w:lang w:eastAsia="pl-PL"/>
        </w:rPr>
        <w:t>……………………………..</w:t>
      </w:r>
    </w:p>
    <w:p w14:paraId="3BFF4349" w14:textId="77777777" w:rsidR="00BA7007" w:rsidRPr="003E0D72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</w:p>
    <w:p w14:paraId="4AC52674" w14:textId="77777777" w:rsidR="00BA7007" w:rsidRPr="003E0D72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Wykonawca:</w:t>
      </w:r>
    </w:p>
    <w:p w14:paraId="08610F4E" w14:textId="77777777" w:rsidR="00BA7007" w:rsidRPr="003E0D72" w:rsidRDefault="00BA7007" w:rsidP="00995CD7">
      <w:pPr>
        <w:tabs>
          <w:tab w:val="right" w:pos="9214"/>
        </w:tabs>
        <w:spacing w:after="120"/>
        <w:ind w:right="1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  <w:lang w:eastAsia="pl-PL"/>
        </w:rPr>
        <w:t>Niniejsza oferta zostaje złożona przez</w:t>
      </w:r>
      <w:r w:rsidRPr="003E0D72">
        <w:rPr>
          <w:rFonts w:ascii="Arial" w:hAnsi="Arial" w:cs="Arial"/>
          <w:color w:val="000000" w:themeColor="text1"/>
          <w:vertAlign w:val="superscript"/>
          <w:lang w:eastAsia="pl-PL"/>
        </w:rPr>
        <w:footnoteReference w:id="1"/>
      </w:r>
      <w:r w:rsidRPr="003E0D72">
        <w:rPr>
          <w:rFonts w:ascii="Arial" w:hAnsi="Arial" w:cs="Arial"/>
          <w:color w:val="000000" w:themeColor="text1"/>
          <w:lang w:eastAsia="pl-P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3E0D72" w:rsidRPr="003E0D72" w14:paraId="1E0D2CE4" w14:textId="77777777" w:rsidTr="003C6884">
        <w:trPr>
          <w:jc w:val="center"/>
        </w:trPr>
        <w:tc>
          <w:tcPr>
            <w:tcW w:w="782" w:type="dxa"/>
            <w:shd w:val="clear" w:color="auto" w:fill="BFBFBF" w:themeFill="background1" w:themeFillShade="BF"/>
            <w:vAlign w:val="center"/>
          </w:tcPr>
          <w:p w14:paraId="0E94CAAD" w14:textId="77777777" w:rsidR="00BA7007" w:rsidRPr="003E0D72" w:rsidRDefault="00BA7007" w:rsidP="00E0713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bookmarkStart w:id="6" w:name="_Toc464386506"/>
            <w:bookmarkStart w:id="7" w:name="_Toc464388373"/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Lp.</w:t>
            </w:r>
            <w:bookmarkEnd w:id="6"/>
            <w:bookmarkEnd w:id="7"/>
          </w:p>
        </w:tc>
        <w:tc>
          <w:tcPr>
            <w:tcW w:w="4228" w:type="dxa"/>
            <w:shd w:val="clear" w:color="auto" w:fill="BFBFBF" w:themeFill="background1" w:themeFillShade="BF"/>
            <w:vAlign w:val="center"/>
          </w:tcPr>
          <w:p w14:paraId="7D30102F" w14:textId="77777777" w:rsidR="00BA7007" w:rsidRPr="003E0D72" w:rsidRDefault="00BA7007" w:rsidP="00E0713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bookmarkStart w:id="8" w:name="_Toc464386507"/>
            <w:bookmarkStart w:id="9" w:name="_Toc464388374"/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Nazwa(y) Wykonawcy(ów)</w:t>
            </w:r>
            <w:bookmarkEnd w:id="8"/>
            <w:bookmarkEnd w:id="9"/>
          </w:p>
        </w:tc>
        <w:tc>
          <w:tcPr>
            <w:tcW w:w="4040" w:type="dxa"/>
            <w:shd w:val="clear" w:color="auto" w:fill="BFBFBF" w:themeFill="background1" w:themeFillShade="BF"/>
            <w:vAlign w:val="center"/>
          </w:tcPr>
          <w:p w14:paraId="37E9C3E6" w14:textId="77777777" w:rsidR="00BA7007" w:rsidRPr="003E0D72" w:rsidRDefault="00BA7007" w:rsidP="00E0713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bookmarkStart w:id="10" w:name="_Toc464386508"/>
            <w:bookmarkStart w:id="11" w:name="_Toc464388375"/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Adres(y) Wykonawcy(ów)</w:t>
            </w:r>
            <w:bookmarkEnd w:id="10"/>
            <w:bookmarkEnd w:id="11"/>
          </w:p>
        </w:tc>
      </w:tr>
      <w:tr w:rsidR="003E0D72" w:rsidRPr="003E0D72" w14:paraId="3928462A" w14:textId="77777777" w:rsidTr="003C6884">
        <w:trPr>
          <w:jc w:val="center"/>
        </w:trPr>
        <w:tc>
          <w:tcPr>
            <w:tcW w:w="782" w:type="dxa"/>
            <w:vAlign w:val="center"/>
          </w:tcPr>
          <w:p w14:paraId="7A7FF49A" w14:textId="77777777" w:rsidR="00BA7007" w:rsidRPr="003E0D72" w:rsidRDefault="0014770E" w:rsidP="0014770E">
            <w:pPr>
              <w:suppressAutoHyphens/>
              <w:spacing w:before="120" w:after="12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4228" w:type="dxa"/>
            <w:vAlign w:val="center"/>
          </w:tcPr>
          <w:p w14:paraId="19D7A69E" w14:textId="77777777" w:rsidR="00BA7007" w:rsidRPr="003E0D72" w:rsidRDefault="00BA7007" w:rsidP="00E07132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4040" w:type="dxa"/>
            <w:vAlign w:val="center"/>
          </w:tcPr>
          <w:p w14:paraId="011FB9D1" w14:textId="77777777" w:rsidR="00BA7007" w:rsidRPr="003E0D72" w:rsidRDefault="00BA7007" w:rsidP="00E07132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</w:tr>
      <w:tr w:rsidR="00BA7007" w:rsidRPr="003E0D72" w14:paraId="1AC4CBFE" w14:textId="77777777" w:rsidTr="003C6884">
        <w:trPr>
          <w:jc w:val="center"/>
        </w:trPr>
        <w:tc>
          <w:tcPr>
            <w:tcW w:w="782" w:type="dxa"/>
            <w:vAlign w:val="center"/>
          </w:tcPr>
          <w:p w14:paraId="59189EC9" w14:textId="77777777" w:rsidR="00BA7007" w:rsidRPr="003E0D72" w:rsidRDefault="00E034AF" w:rsidP="00E034AF">
            <w:pPr>
              <w:suppressAutoHyphens/>
              <w:spacing w:before="120" w:after="12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2.</w:t>
            </w:r>
          </w:p>
        </w:tc>
        <w:tc>
          <w:tcPr>
            <w:tcW w:w="4228" w:type="dxa"/>
            <w:vAlign w:val="center"/>
          </w:tcPr>
          <w:p w14:paraId="20906F0C" w14:textId="77777777" w:rsidR="00BA7007" w:rsidRPr="003E0D72" w:rsidRDefault="00BA7007" w:rsidP="00E07132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4040" w:type="dxa"/>
            <w:vAlign w:val="center"/>
          </w:tcPr>
          <w:p w14:paraId="6000D3A8" w14:textId="77777777" w:rsidR="00BA7007" w:rsidRPr="003E0D72" w:rsidRDefault="00BA7007" w:rsidP="00E07132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</w:tr>
      <w:bookmarkEnd w:id="4"/>
    </w:tbl>
    <w:p w14:paraId="0AD2A1B3" w14:textId="77777777" w:rsidR="00BA7007" w:rsidRPr="003E0D72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</w:p>
    <w:p w14:paraId="4D91FC02" w14:textId="77777777" w:rsidR="003C6884" w:rsidRPr="003E0D72" w:rsidRDefault="003C6884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</w:p>
    <w:p w14:paraId="747DCA77" w14:textId="77777777" w:rsidR="00470A50" w:rsidRPr="003E0D72" w:rsidRDefault="004546D2" w:rsidP="003C6884">
      <w:pPr>
        <w:tabs>
          <w:tab w:val="right" w:pos="9214"/>
        </w:tabs>
        <w:spacing w:after="0"/>
        <w:ind w:right="1"/>
        <w:jc w:val="center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FORMULARZ OFERTY</w:t>
      </w:r>
    </w:p>
    <w:p w14:paraId="18CD2D18" w14:textId="77777777" w:rsidR="00470A50" w:rsidRPr="003E0D72" w:rsidRDefault="00470A50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</w:p>
    <w:bookmarkEnd w:id="3"/>
    <w:p w14:paraId="24BD5BA6" w14:textId="77777777" w:rsidR="002D6395" w:rsidRPr="003E0D72" w:rsidRDefault="002D6395" w:rsidP="002D6395">
      <w:pPr>
        <w:suppressAutoHyphens/>
        <w:spacing w:line="360" w:lineRule="auto"/>
        <w:jc w:val="both"/>
        <w:rPr>
          <w:rFonts w:ascii="Times New Roman" w:hAnsi="Times New Roman"/>
          <w:b/>
          <w:color w:val="000000" w:themeColor="text1"/>
        </w:rPr>
      </w:pPr>
      <w:r w:rsidRPr="003E0D72">
        <w:rPr>
          <w:rFonts w:ascii="Times New Roman" w:hAnsi="Times New Roman"/>
          <w:color w:val="000000" w:themeColor="text1"/>
        </w:rPr>
        <w:t xml:space="preserve">Składając ofertę w postępowaniu w sprawie udzielenia zamówienia publicznego prowadzonym w trybie przetargu pn. </w:t>
      </w:r>
      <w:r w:rsidRPr="003E0D72">
        <w:rPr>
          <w:rFonts w:ascii="Arial" w:hAnsi="Arial" w:cs="Arial"/>
          <w:b/>
          <w:color w:val="000000" w:themeColor="text1"/>
          <w:lang w:eastAsia="pl-PL"/>
        </w:rPr>
        <w:t xml:space="preserve">„Uporządkowanie gospodarki wodno-ściekowej na terenie aglomeracji Międzyrzecz z zapewnieniem wysokiej efektywności eksploatacyjnej systemu wodno-ściekowego oraz jego adaptacyjności do zmian klimatu” </w:t>
      </w:r>
      <w:r w:rsidRPr="003E0D72">
        <w:rPr>
          <w:rFonts w:ascii="Times New Roman" w:hAnsi="Times New Roman"/>
          <w:snapToGrid w:val="0"/>
          <w:color w:val="000000" w:themeColor="text1"/>
        </w:rPr>
        <w:t>na wykonanie niniejszego zamówienia zgodnie z wymaganiami zawartymi w SIWZ, na warunkach określonych w istotnych postanowieniach umowy:</w:t>
      </w:r>
    </w:p>
    <w:p w14:paraId="1247C0EC" w14:textId="3F406707" w:rsidR="00BA7007" w:rsidRPr="003E0D72" w:rsidRDefault="005835BA" w:rsidP="005C10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  <w:lang w:eastAsia="pl-PL"/>
        </w:rPr>
        <w:t>.</w:t>
      </w:r>
    </w:p>
    <w:p w14:paraId="65C0D0FC" w14:textId="77777777" w:rsidR="00BA7007" w:rsidRPr="003E0D72" w:rsidRDefault="00BA7007" w:rsidP="005C10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0AB231E9" w14:textId="77777777" w:rsidR="00CD1949" w:rsidRPr="003E0D72" w:rsidRDefault="00FB1DE5" w:rsidP="00FB1DE5">
      <w:pPr>
        <w:widowControl w:val="0"/>
        <w:numPr>
          <w:ilvl w:val="0"/>
          <w:numId w:val="8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Arial" w:hAnsi="Arial" w:cs="Arial"/>
          <w:bCs/>
          <w:iCs/>
          <w:color w:val="000000" w:themeColor="text1"/>
          <w:lang w:eastAsia="pl-PL"/>
        </w:rPr>
      </w:pPr>
      <w:r w:rsidRPr="003E0D72">
        <w:rPr>
          <w:rFonts w:ascii="Arial" w:hAnsi="Arial" w:cs="Arial"/>
          <w:bCs/>
          <w:color w:val="000000" w:themeColor="text1"/>
          <w:lang w:eastAsia="ar-SA"/>
        </w:rPr>
        <w:t xml:space="preserve">Oferuję/emy </w:t>
      </w:r>
      <w:r w:rsidRPr="003E0D72">
        <w:rPr>
          <w:rFonts w:ascii="Arial" w:hAnsi="Arial" w:cs="Arial"/>
          <w:bCs/>
          <w:iCs/>
          <w:color w:val="000000" w:themeColor="text1"/>
          <w:lang w:eastAsia="pl-PL"/>
        </w:rPr>
        <w:t xml:space="preserve">wykonanie </w:t>
      </w:r>
      <w:r w:rsidR="00CD1949" w:rsidRPr="003E0D72">
        <w:rPr>
          <w:rFonts w:ascii="Arial" w:hAnsi="Arial" w:cs="Arial"/>
          <w:bCs/>
          <w:iCs/>
          <w:color w:val="000000" w:themeColor="text1"/>
          <w:lang w:eastAsia="pl-PL"/>
        </w:rPr>
        <w:t>przedmiotu zamówienia:</w:t>
      </w:r>
    </w:p>
    <w:p w14:paraId="0FBACDEF" w14:textId="77777777" w:rsidR="00CD1949" w:rsidRPr="003E0D72" w:rsidRDefault="00CD1949" w:rsidP="00CD1949">
      <w:pPr>
        <w:widowControl w:val="0"/>
        <w:tabs>
          <w:tab w:val="left" w:pos="426"/>
        </w:tabs>
        <w:spacing w:after="0"/>
        <w:ind w:left="426"/>
        <w:contextualSpacing/>
        <w:jc w:val="both"/>
        <w:rPr>
          <w:rFonts w:ascii="Arial" w:hAnsi="Arial" w:cs="Arial"/>
          <w:bCs/>
          <w:iCs/>
          <w:color w:val="000000" w:themeColor="text1"/>
          <w:lang w:eastAsia="pl-PL"/>
        </w:rPr>
      </w:pPr>
    </w:p>
    <w:p w14:paraId="071C39B2" w14:textId="643A9151" w:rsidR="00CD1949" w:rsidRPr="003E0D72" w:rsidRDefault="00CD1949" w:rsidP="00CD1949">
      <w:pPr>
        <w:pStyle w:val="Akapitzlist"/>
        <w:widowControl w:val="0"/>
        <w:numPr>
          <w:ilvl w:val="1"/>
          <w:numId w:val="36"/>
        </w:numPr>
        <w:tabs>
          <w:tab w:val="left" w:pos="426"/>
        </w:tabs>
        <w:spacing w:after="0"/>
        <w:jc w:val="both"/>
        <w:rPr>
          <w:rFonts w:ascii="Arial" w:hAnsi="Arial" w:cs="Arial"/>
          <w:bCs/>
          <w:iCs/>
          <w:color w:val="000000" w:themeColor="text1"/>
          <w:lang w:eastAsia="pl-PL"/>
        </w:rPr>
      </w:pPr>
      <w:r w:rsidRPr="003E0D72">
        <w:rPr>
          <w:rFonts w:ascii="Arial" w:hAnsi="Arial" w:cs="Arial"/>
          <w:bCs/>
          <w:iCs/>
          <w:color w:val="000000" w:themeColor="text1"/>
          <w:lang w:eastAsia="pl-PL"/>
        </w:rPr>
        <w:t>Zadanie nr 1 – „Modernizacja i rozbudowa części mechaniczno-biologicznej oczyszczalni wraz z dokumentacją projektową i rozruchem dla oczyszczalni ścieków Święty Wojciech”</w:t>
      </w:r>
    </w:p>
    <w:p w14:paraId="306EEB68" w14:textId="06CC4948" w:rsidR="00FB1DE5" w:rsidRPr="003E0D72" w:rsidRDefault="00FB1DE5" w:rsidP="00CD1949">
      <w:pPr>
        <w:widowControl w:val="0"/>
        <w:tabs>
          <w:tab w:val="left" w:pos="426"/>
        </w:tabs>
        <w:spacing w:after="0"/>
        <w:ind w:left="426"/>
        <w:contextualSpacing/>
        <w:jc w:val="both"/>
        <w:rPr>
          <w:rFonts w:ascii="Arial" w:hAnsi="Arial" w:cs="Arial"/>
          <w:b/>
          <w:bCs/>
          <w:iCs/>
          <w:color w:val="000000" w:themeColor="text1"/>
          <w:lang w:eastAsia="pl-PL"/>
        </w:rPr>
      </w:pPr>
      <w:r w:rsidRPr="003E0D72">
        <w:rPr>
          <w:rFonts w:ascii="Arial" w:hAnsi="Arial" w:cs="Arial"/>
          <w:b/>
          <w:bCs/>
          <w:iCs/>
          <w:color w:val="000000" w:themeColor="text1"/>
          <w:lang w:eastAsia="pl-PL"/>
        </w:rPr>
        <w:t xml:space="preserve">za cenę łączną w wysokości _______________________________ </w:t>
      </w:r>
      <w:r w:rsidRPr="003E0D72">
        <w:rPr>
          <w:rFonts w:ascii="Arial" w:eastAsia="Times New Roman" w:hAnsi="Arial" w:cs="Arial"/>
          <w:b/>
          <w:bCs/>
          <w:color w:val="000000" w:themeColor="text1"/>
          <w:lang w:eastAsia="pl-PL"/>
        </w:rPr>
        <w:t>PLN</w:t>
      </w:r>
      <w:r w:rsidRPr="003E0D72">
        <w:rPr>
          <w:rFonts w:ascii="Arial" w:hAnsi="Arial" w:cs="Arial"/>
          <w:b/>
          <w:bCs/>
          <w:iCs/>
          <w:color w:val="000000" w:themeColor="text1"/>
          <w:lang w:eastAsia="pl-PL"/>
        </w:rPr>
        <w:t xml:space="preserve"> brutto (słownie: ____________________)</w:t>
      </w:r>
      <w:r w:rsidRPr="003E0D72">
        <w:rPr>
          <w:rFonts w:ascii="Arial" w:eastAsia="Times New Roman" w:hAnsi="Arial" w:cs="Arial"/>
          <w:color w:val="000000" w:themeColor="text1"/>
          <w:lang w:eastAsia="pl-PL"/>
        </w:rPr>
        <w:t xml:space="preserve">, wraz z podatkiem VAT </w:t>
      </w:r>
      <w:r w:rsidRPr="003E0D72">
        <w:rPr>
          <w:rFonts w:ascii="Arial" w:eastAsia="Times New Roman" w:hAnsi="Arial" w:cs="Arial"/>
          <w:b/>
          <w:color w:val="000000" w:themeColor="text1"/>
          <w:lang w:eastAsia="pl-PL"/>
        </w:rPr>
        <w:t>______________</w:t>
      </w:r>
      <w:r w:rsidRPr="003E0D72">
        <w:rPr>
          <w:rFonts w:ascii="Arial" w:eastAsia="Times New Roman" w:hAnsi="Arial" w:cs="Arial"/>
          <w:color w:val="000000" w:themeColor="text1"/>
          <w:lang w:eastAsia="pl-PL"/>
        </w:rPr>
        <w:t xml:space="preserve">% w wysokości </w:t>
      </w:r>
      <w:r w:rsidRPr="003E0D72">
        <w:rPr>
          <w:rFonts w:ascii="Arial" w:eastAsia="Times New Roman" w:hAnsi="Arial" w:cs="Arial"/>
          <w:b/>
          <w:color w:val="000000" w:themeColor="text1"/>
          <w:lang w:eastAsia="pl-PL"/>
        </w:rPr>
        <w:t>_______________ PLN</w:t>
      </w:r>
      <w:r w:rsidRPr="003E0D72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3E0D72">
        <w:rPr>
          <w:rFonts w:ascii="Arial" w:eastAsia="Times New Roman" w:hAnsi="Arial" w:cs="Arial"/>
          <w:b/>
          <w:color w:val="000000" w:themeColor="text1"/>
          <w:lang w:eastAsia="pl-PL"/>
        </w:rPr>
        <w:t>(słownie: _______________)</w:t>
      </w:r>
      <w:r w:rsidRPr="003E0D72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Pr="003E0D72">
        <w:rPr>
          <w:rFonts w:ascii="Arial" w:hAnsi="Arial" w:cs="Arial"/>
          <w:b/>
          <w:bCs/>
          <w:iCs/>
          <w:color w:val="000000" w:themeColor="text1"/>
          <w:lang w:eastAsia="pl-PL"/>
        </w:rPr>
        <w:lastRenderedPageBreak/>
        <w:t xml:space="preserve">_______________________________ </w:t>
      </w:r>
      <w:r w:rsidRPr="003E0D72">
        <w:rPr>
          <w:rFonts w:ascii="Arial" w:eastAsia="Times New Roman" w:hAnsi="Arial" w:cs="Arial"/>
          <w:b/>
          <w:bCs/>
          <w:color w:val="000000" w:themeColor="text1"/>
          <w:lang w:eastAsia="pl-PL"/>
        </w:rPr>
        <w:t>PLN</w:t>
      </w:r>
      <w:r w:rsidRPr="003E0D72">
        <w:rPr>
          <w:rFonts w:ascii="Arial" w:hAnsi="Arial" w:cs="Arial"/>
          <w:b/>
          <w:bCs/>
          <w:iCs/>
          <w:color w:val="000000" w:themeColor="text1"/>
          <w:lang w:eastAsia="pl-PL"/>
        </w:rPr>
        <w:t xml:space="preserve"> netto (słownie: ____________________).</w:t>
      </w:r>
    </w:p>
    <w:p w14:paraId="102C5F84" w14:textId="77777777" w:rsidR="002F3FF7" w:rsidRPr="003E0D72" w:rsidRDefault="002F3FF7" w:rsidP="002F3FF7">
      <w:pPr>
        <w:widowControl w:val="0"/>
        <w:tabs>
          <w:tab w:val="left" w:pos="426"/>
        </w:tabs>
        <w:spacing w:after="0"/>
        <w:ind w:left="426"/>
        <w:contextualSpacing/>
        <w:jc w:val="both"/>
        <w:rPr>
          <w:rFonts w:ascii="Arial" w:hAnsi="Arial" w:cs="Arial"/>
          <w:b/>
          <w:bCs/>
          <w:iCs/>
          <w:color w:val="000000" w:themeColor="text1"/>
          <w:lang w:eastAsia="pl-PL"/>
        </w:rPr>
      </w:pPr>
    </w:p>
    <w:p w14:paraId="11590600" w14:textId="77777777" w:rsidR="002F3FF7" w:rsidRPr="003E0D72" w:rsidRDefault="002F3FF7" w:rsidP="002F3FF7">
      <w:pPr>
        <w:widowControl w:val="0"/>
        <w:tabs>
          <w:tab w:val="left" w:pos="426"/>
        </w:tabs>
        <w:spacing w:after="0"/>
        <w:ind w:left="426"/>
        <w:contextualSpacing/>
        <w:jc w:val="both"/>
        <w:rPr>
          <w:rFonts w:ascii="Arial" w:hAnsi="Arial" w:cs="Arial"/>
          <w:bCs/>
          <w:iCs/>
          <w:color w:val="000000" w:themeColor="text1"/>
          <w:lang w:eastAsia="pl-PL"/>
        </w:rPr>
      </w:pPr>
      <w:r w:rsidRPr="003E0D72">
        <w:rPr>
          <w:rFonts w:ascii="Arial" w:hAnsi="Arial" w:cs="Arial"/>
          <w:b/>
          <w:bCs/>
          <w:iCs/>
          <w:color w:val="000000" w:themeColor="text1"/>
          <w:lang w:eastAsia="pl-PL"/>
        </w:rPr>
        <w:t>w tym koszt wykonania dokumentacji wynosi ……………………………….. zł brutto</w:t>
      </w:r>
    </w:p>
    <w:p w14:paraId="66240DA5" w14:textId="1F47E693" w:rsidR="002F3FF7" w:rsidRPr="003E0D72" w:rsidRDefault="002F3FF7" w:rsidP="00CD1949">
      <w:pPr>
        <w:widowControl w:val="0"/>
        <w:tabs>
          <w:tab w:val="left" w:pos="426"/>
        </w:tabs>
        <w:spacing w:after="0"/>
        <w:ind w:left="426"/>
        <w:contextualSpacing/>
        <w:jc w:val="both"/>
        <w:rPr>
          <w:rFonts w:ascii="Arial" w:hAnsi="Arial" w:cs="Arial"/>
          <w:bCs/>
          <w:iCs/>
          <w:color w:val="000000" w:themeColor="text1"/>
          <w:lang w:eastAsia="pl-PL"/>
        </w:rPr>
      </w:pPr>
    </w:p>
    <w:p w14:paraId="24654E33" w14:textId="77777777" w:rsidR="002F3FF7" w:rsidRPr="003E0D72" w:rsidRDefault="002F3FF7" w:rsidP="00CD1949">
      <w:pPr>
        <w:widowControl w:val="0"/>
        <w:tabs>
          <w:tab w:val="left" w:pos="426"/>
        </w:tabs>
        <w:spacing w:after="0"/>
        <w:ind w:left="426"/>
        <w:contextualSpacing/>
        <w:jc w:val="both"/>
        <w:rPr>
          <w:rFonts w:ascii="Arial" w:hAnsi="Arial" w:cs="Arial"/>
          <w:bCs/>
          <w:iCs/>
          <w:color w:val="000000" w:themeColor="text1"/>
          <w:lang w:eastAsia="pl-PL"/>
        </w:rPr>
      </w:pPr>
    </w:p>
    <w:p w14:paraId="1F8CB066" w14:textId="0337D5CC" w:rsidR="00CD1949" w:rsidRPr="003E0D72" w:rsidRDefault="00CD1949" w:rsidP="00CD1949">
      <w:pPr>
        <w:pStyle w:val="Akapitzlist"/>
        <w:widowControl w:val="0"/>
        <w:numPr>
          <w:ilvl w:val="1"/>
          <w:numId w:val="36"/>
        </w:numPr>
        <w:tabs>
          <w:tab w:val="left" w:pos="426"/>
        </w:tabs>
        <w:spacing w:after="0"/>
        <w:jc w:val="both"/>
        <w:rPr>
          <w:rFonts w:ascii="Arial" w:hAnsi="Arial" w:cs="Arial"/>
          <w:bCs/>
          <w:iCs/>
          <w:color w:val="000000" w:themeColor="text1"/>
          <w:lang w:eastAsia="pl-PL"/>
        </w:rPr>
      </w:pPr>
      <w:r w:rsidRPr="003E0D72">
        <w:rPr>
          <w:rFonts w:ascii="Arial" w:hAnsi="Arial" w:cs="Arial"/>
          <w:bCs/>
          <w:iCs/>
          <w:color w:val="000000" w:themeColor="text1"/>
          <w:lang w:eastAsia="pl-PL"/>
        </w:rPr>
        <w:t>Zadanie nr 2 pn.: „Przeróbka osadów ściekowych wraz z dokumentacją projektową i rozruchem”</w:t>
      </w:r>
    </w:p>
    <w:p w14:paraId="7357F884" w14:textId="6271B98C" w:rsidR="00CD1949" w:rsidRPr="003E0D72" w:rsidRDefault="00CD1949" w:rsidP="00CD1949">
      <w:pPr>
        <w:widowControl w:val="0"/>
        <w:tabs>
          <w:tab w:val="left" w:pos="426"/>
        </w:tabs>
        <w:spacing w:after="0"/>
        <w:ind w:left="426"/>
        <w:contextualSpacing/>
        <w:jc w:val="both"/>
        <w:rPr>
          <w:rFonts w:ascii="Arial" w:hAnsi="Arial" w:cs="Arial"/>
          <w:b/>
          <w:bCs/>
          <w:iCs/>
          <w:color w:val="000000" w:themeColor="text1"/>
          <w:lang w:eastAsia="pl-PL"/>
        </w:rPr>
      </w:pPr>
      <w:r w:rsidRPr="003E0D72">
        <w:rPr>
          <w:rFonts w:ascii="Arial" w:hAnsi="Arial" w:cs="Arial"/>
          <w:b/>
          <w:bCs/>
          <w:iCs/>
          <w:color w:val="000000" w:themeColor="text1"/>
          <w:lang w:eastAsia="pl-PL"/>
        </w:rPr>
        <w:t xml:space="preserve">za cenę łączną w wysokości _______________________________ </w:t>
      </w:r>
      <w:r w:rsidRPr="003E0D72">
        <w:rPr>
          <w:rFonts w:ascii="Arial" w:eastAsia="Times New Roman" w:hAnsi="Arial" w:cs="Arial"/>
          <w:b/>
          <w:bCs/>
          <w:color w:val="000000" w:themeColor="text1"/>
          <w:lang w:eastAsia="pl-PL"/>
        </w:rPr>
        <w:t>PLN</w:t>
      </w:r>
      <w:r w:rsidRPr="003E0D72">
        <w:rPr>
          <w:rFonts w:ascii="Arial" w:hAnsi="Arial" w:cs="Arial"/>
          <w:b/>
          <w:bCs/>
          <w:iCs/>
          <w:color w:val="000000" w:themeColor="text1"/>
          <w:lang w:eastAsia="pl-PL"/>
        </w:rPr>
        <w:t xml:space="preserve"> brutto (słownie: ____________________)</w:t>
      </w:r>
      <w:r w:rsidRPr="003E0D72">
        <w:rPr>
          <w:rFonts w:ascii="Arial" w:eastAsia="Times New Roman" w:hAnsi="Arial" w:cs="Arial"/>
          <w:color w:val="000000" w:themeColor="text1"/>
          <w:lang w:eastAsia="pl-PL"/>
        </w:rPr>
        <w:t xml:space="preserve">, wraz z podatkiem VAT </w:t>
      </w:r>
      <w:r w:rsidRPr="003E0D72">
        <w:rPr>
          <w:rFonts w:ascii="Arial" w:eastAsia="Times New Roman" w:hAnsi="Arial" w:cs="Arial"/>
          <w:b/>
          <w:color w:val="000000" w:themeColor="text1"/>
          <w:lang w:eastAsia="pl-PL"/>
        </w:rPr>
        <w:t>______________</w:t>
      </w:r>
      <w:r w:rsidRPr="003E0D72">
        <w:rPr>
          <w:rFonts w:ascii="Arial" w:eastAsia="Times New Roman" w:hAnsi="Arial" w:cs="Arial"/>
          <w:color w:val="000000" w:themeColor="text1"/>
          <w:lang w:eastAsia="pl-PL"/>
        </w:rPr>
        <w:t xml:space="preserve">% w wysokości </w:t>
      </w:r>
      <w:r w:rsidRPr="003E0D72">
        <w:rPr>
          <w:rFonts w:ascii="Arial" w:eastAsia="Times New Roman" w:hAnsi="Arial" w:cs="Arial"/>
          <w:b/>
          <w:color w:val="000000" w:themeColor="text1"/>
          <w:lang w:eastAsia="pl-PL"/>
        </w:rPr>
        <w:t>_______________ PLN</w:t>
      </w:r>
      <w:r w:rsidRPr="003E0D72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3E0D72">
        <w:rPr>
          <w:rFonts w:ascii="Arial" w:eastAsia="Times New Roman" w:hAnsi="Arial" w:cs="Arial"/>
          <w:b/>
          <w:color w:val="000000" w:themeColor="text1"/>
          <w:lang w:eastAsia="pl-PL"/>
        </w:rPr>
        <w:t>(słownie: _______________)</w:t>
      </w:r>
      <w:r w:rsidRPr="003E0D72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Pr="003E0D72">
        <w:rPr>
          <w:rFonts w:ascii="Arial" w:hAnsi="Arial" w:cs="Arial"/>
          <w:b/>
          <w:bCs/>
          <w:iCs/>
          <w:color w:val="000000" w:themeColor="text1"/>
          <w:lang w:eastAsia="pl-PL"/>
        </w:rPr>
        <w:t xml:space="preserve">_______________________________ </w:t>
      </w:r>
      <w:r w:rsidRPr="003E0D72">
        <w:rPr>
          <w:rFonts w:ascii="Arial" w:eastAsia="Times New Roman" w:hAnsi="Arial" w:cs="Arial"/>
          <w:b/>
          <w:bCs/>
          <w:color w:val="000000" w:themeColor="text1"/>
          <w:lang w:eastAsia="pl-PL"/>
        </w:rPr>
        <w:t>PLN</w:t>
      </w:r>
      <w:r w:rsidRPr="003E0D72">
        <w:rPr>
          <w:rFonts w:ascii="Arial" w:hAnsi="Arial" w:cs="Arial"/>
          <w:b/>
          <w:bCs/>
          <w:iCs/>
          <w:color w:val="000000" w:themeColor="text1"/>
          <w:lang w:eastAsia="pl-PL"/>
        </w:rPr>
        <w:t xml:space="preserve"> netto (słownie: ____________________).</w:t>
      </w:r>
    </w:p>
    <w:p w14:paraId="3FE80E58" w14:textId="447B21AE" w:rsidR="002F3FF7" w:rsidRPr="003E0D72" w:rsidRDefault="002F3FF7" w:rsidP="00CD1949">
      <w:pPr>
        <w:widowControl w:val="0"/>
        <w:tabs>
          <w:tab w:val="left" w:pos="426"/>
        </w:tabs>
        <w:spacing w:after="0"/>
        <w:ind w:left="426"/>
        <w:contextualSpacing/>
        <w:jc w:val="both"/>
        <w:rPr>
          <w:rFonts w:ascii="Arial" w:hAnsi="Arial" w:cs="Arial"/>
          <w:b/>
          <w:bCs/>
          <w:iCs/>
          <w:color w:val="000000" w:themeColor="text1"/>
          <w:lang w:eastAsia="pl-PL"/>
        </w:rPr>
      </w:pPr>
    </w:p>
    <w:p w14:paraId="42C7F6A3" w14:textId="25606FCD" w:rsidR="002F3FF7" w:rsidRPr="003E0D72" w:rsidRDefault="002F3FF7" w:rsidP="00CD1949">
      <w:pPr>
        <w:widowControl w:val="0"/>
        <w:tabs>
          <w:tab w:val="left" w:pos="426"/>
        </w:tabs>
        <w:spacing w:after="0"/>
        <w:ind w:left="426"/>
        <w:contextualSpacing/>
        <w:jc w:val="both"/>
        <w:rPr>
          <w:rFonts w:ascii="Arial" w:hAnsi="Arial" w:cs="Arial"/>
          <w:bCs/>
          <w:iCs/>
          <w:color w:val="000000" w:themeColor="text1"/>
          <w:lang w:eastAsia="pl-PL"/>
        </w:rPr>
      </w:pPr>
      <w:r w:rsidRPr="003E0D72">
        <w:rPr>
          <w:rFonts w:ascii="Arial" w:hAnsi="Arial" w:cs="Arial"/>
          <w:b/>
          <w:bCs/>
          <w:iCs/>
          <w:color w:val="000000" w:themeColor="text1"/>
          <w:lang w:eastAsia="pl-PL"/>
        </w:rPr>
        <w:t>w tym koszt wykonania dokumentacji wynosi ……………………………….. zł brutto</w:t>
      </w:r>
    </w:p>
    <w:p w14:paraId="6F247099" w14:textId="77777777" w:rsidR="00E07132" w:rsidRPr="003E0D72" w:rsidRDefault="00E07132" w:rsidP="00E07132">
      <w:pPr>
        <w:widowControl w:val="0"/>
        <w:spacing w:after="0"/>
        <w:contextualSpacing/>
        <w:jc w:val="both"/>
        <w:rPr>
          <w:rFonts w:ascii="Arial" w:hAnsi="Arial" w:cs="Arial"/>
          <w:bCs/>
          <w:iCs/>
          <w:color w:val="000000" w:themeColor="text1"/>
          <w:lang w:eastAsia="pl-PL"/>
        </w:rPr>
      </w:pPr>
    </w:p>
    <w:p w14:paraId="6400910B" w14:textId="77777777" w:rsidR="00BA7007" w:rsidRPr="003E0D72" w:rsidRDefault="00BA7007" w:rsidP="008B6A5C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 w:cs="Arial"/>
          <w:bCs/>
          <w:color w:val="000000" w:themeColor="text1"/>
          <w:lang w:eastAsia="ar-SA"/>
        </w:rPr>
      </w:pPr>
      <w:r w:rsidRPr="003E0D72">
        <w:rPr>
          <w:rFonts w:ascii="Arial" w:hAnsi="Arial" w:cs="Arial"/>
          <w:bCs/>
          <w:color w:val="000000" w:themeColor="text1"/>
          <w:lang w:eastAsia="ar-SA"/>
        </w:rPr>
        <w:t xml:space="preserve">Oświadczam/y, </w:t>
      </w:r>
      <w:r w:rsidRPr="003E0D72">
        <w:rPr>
          <w:rFonts w:ascii="Arial" w:hAnsi="Arial" w:cs="Arial"/>
          <w:bCs/>
          <w:iCs/>
          <w:color w:val="000000" w:themeColor="text1"/>
          <w:lang w:eastAsia="pl-PL"/>
        </w:rPr>
        <w:t>że</w:t>
      </w:r>
      <w:r w:rsidRPr="003E0D72">
        <w:rPr>
          <w:rFonts w:ascii="Arial" w:hAnsi="Arial" w:cs="Arial"/>
          <w:bCs/>
          <w:color w:val="000000" w:themeColor="text1"/>
          <w:lang w:eastAsia="ar-SA"/>
        </w:rPr>
        <w:t xml:space="preserve"> zapoznałem/liśmy się ze Specyfikacją Istotnych Warunków Zamówienia, w tym także ze wzorem umowy i </w:t>
      </w:r>
      <w:r w:rsidR="00E06DB1" w:rsidRPr="003E0D72">
        <w:rPr>
          <w:rFonts w:ascii="Arial" w:hAnsi="Arial" w:cs="Arial"/>
          <w:bCs/>
          <w:color w:val="000000" w:themeColor="text1"/>
          <w:lang w:eastAsia="ar-SA"/>
        </w:rPr>
        <w:t>uzyskałem/</w:t>
      </w:r>
      <w:r w:rsidRPr="003E0D72">
        <w:rPr>
          <w:rFonts w:ascii="Arial" w:hAnsi="Arial" w:cs="Arial"/>
          <w:bCs/>
          <w:color w:val="000000" w:themeColor="text1"/>
          <w:lang w:eastAsia="ar-SA"/>
        </w:rPr>
        <w:t xml:space="preserve">liśmy wszelkie informacje niezbędne do przygotowania niniejszej oferty. W przypadku wyboru </w:t>
      </w:r>
      <w:r w:rsidR="00E06DB1" w:rsidRPr="003E0D72">
        <w:rPr>
          <w:rFonts w:ascii="Arial" w:hAnsi="Arial" w:cs="Arial"/>
          <w:bCs/>
          <w:color w:val="000000" w:themeColor="text1"/>
          <w:lang w:eastAsia="ar-SA"/>
        </w:rPr>
        <w:t>mojej/</w:t>
      </w:r>
      <w:r w:rsidRPr="003E0D72">
        <w:rPr>
          <w:rFonts w:ascii="Arial" w:hAnsi="Arial" w:cs="Arial"/>
          <w:bCs/>
          <w:color w:val="000000" w:themeColor="text1"/>
          <w:lang w:eastAsia="ar-SA"/>
        </w:rPr>
        <w:t>naszej oferty zobowiązuję/emy się do zawarcia umowy zgodnej z niniejszą ofertą, na warunkach określonych w</w:t>
      </w:r>
      <w:r w:rsidR="008B6A5C" w:rsidRPr="003E0D72">
        <w:rPr>
          <w:rFonts w:ascii="Arial" w:hAnsi="Arial" w:cs="Arial"/>
          <w:bCs/>
          <w:color w:val="000000" w:themeColor="text1"/>
          <w:lang w:eastAsia="ar-SA"/>
        </w:rPr>
        <w:t xml:space="preserve"> </w:t>
      </w:r>
      <w:r w:rsidRPr="003E0D72">
        <w:rPr>
          <w:rFonts w:ascii="Arial" w:hAnsi="Arial" w:cs="Arial"/>
          <w:bCs/>
          <w:color w:val="000000" w:themeColor="text1"/>
          <w:lang w:eastAsia="ar-SA"/>
        </w:rPr>
        <w:t>Specyfikacji Istotnych Warunków Zamówienia oraz w miejscu i terminie wyznaczonym przez Zamawiającego, a przed zawarciem umowy do wniesienia Zabezpieczenia Należytego Wykonania Umowy.</w:t>
      </w:r>
    </w:p>
    <w:p w14:paraId="04C94FC1" w14:textId="77777777" w:rsidR="00E07132" w:rsidRPr="003E0D72" w:rsidRDefault="00E07132" w:rsidP="00E07132">
      <w:pPr>
        <w:suppressAutoHyphens/>
        <w:spacing w:after="0"/>
        <w:jc w:val="both"/>
        <w:rPr>
          <w:rFonts w:ascii="Arial" w:hAnsi="Arial" w:cs="Arial"/>
          <w:bCs/>
          <w:color w:val="000000" w:themeColor="text1"/>
          <w:lang w:eastAsia="ar-SA"/>
        </w:rPr>
      </w:pPr>
    </w:p>
    <w:p w14:paraId="3A056326" w14:textId="77777777" w:rsidR="00BA7007" w:rsidRPr="003E0D72" w:rsidRDefault="00BA7007" w:rsidP="008B6A5C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 w:cs="Arial"/>
          <w:bCs/>
          <w:color w:val="000000" w:themeColor="text1"/>
          <w:lang w:eastAsia="ar-SA"/>
        </w:rPr>
      </w:pPr>
      <w:r w:rsidRPr="003E0D72">
        <w:rPr>
          <w:rFonts w:ascii="Arial" w:hAnsi="Arial" w:cs="Arial"/>
          <w:bCs/>
          <w:color w:val="000000" w:themeColor="text1"/>
          <w:lang w:eastAsia="ar-SA"/>
        </w:rPr>
        <w:t>Oświadczam/y, że uważam/y się za związanego/ych niniejszą ofertą przez czas wskazany w Specyfikacji Istotnych Warunków Zamówienia.</w:t>
      </w:r>
    </w:p>
    <w:p w14:paraId="7BB97FF1" w14:textId="77777777" w:rsidR="00E07132" w:rsidRPr="003E0D72" w:rsidRDefault="00E07132" w:rsidP="00E07132">
      <w:pPr>
        <w:suppressAutoHyphens/>
        <w:spacing w:after="0"/>
        <w:jc w:val="both"/>
        <w:rPr>
          <w:rFonts w:ascii="Arial" w:hAnsi="Arial" w:cs="Arial"/>
          <w:bCs/>
          <w:color w:val="000000" w:themeColor="text1"/>
          <w:lang w:eastAsia="ar-SA"/>
        </w:rPr>
      </w:pPr>
    </w:p>
    <w:p w14:paraId="166E4A46" w14:textId="77777777" w:rsidR="00BA7007" w:rsidRPr="003E0D72" w:rsidRDefault="00604F64" w:rsidP="00604F64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after="120"/>
        <w:ind w:left="426" w:hanging="426"/>
        <w:jc w:val="both"/>
        <w:rPr>
          <w:rFonts w:ascii="Arial" w:hAnsi="Arial" w:cs="Arial"/>
          <w:bCs/>
          <w:color w:val="000000" w:themeColor="text1"/>
          <w:lang w:eastAsia="ar-SA"/>
        </w:rPr>
      </w:pPr>
      <w:r w:rsidRPr="003E0D72">
        <w:rPr>
          <w:rFonts w:ascii="Arial" w:hAnsi="Arial" w:cs="Arial"/>
          <w:bCs/>
          <w:color w:val="000000" w:themeColor="text1"/>
          <w:lang w:eastAsia="ar-SA"/>
        </w:rPr>
        <w:t>Oświadczam/y, że n</w:t>
      </w:r>
      <w:r w:rsidR="00BA7007" w:rsidRPr="003E0D72">
        <w:rPr>
          <w:rFonts w:ascii="Arial" w:hAnsi="Arial" w:cs="Arial"/>
          <w:bCs/>
          <w:color w:val="000000" w:themeColor="text1"/>
          <w:lang w:eastAsia="ar-SA"/>
        </w:rPr>
        <w:t>astępujące zakresy rzeczowe wchodzące w przedmiot zamówienia zamierzam/y powierzyć następującym podwykonawcom:</w:t>
      </w:r>
    </w:p>
    <w:tbl>
      <w:tblPr>
        <w:tblW w:w="4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4503"/>
        <w:gridCol w:w="3777"/>
      </w:tblGrid>
      <w:tr w:rsidR="003E0D72" w:rsidRPr="003E0D72" w14:paraId="2D684B89" w14:textId="77777777" w:rsidTr="00604F64">
        <w:trPr>
          <w:jc w:val="center"/>
        </w:trPr>
        <w:tc>
          <w:tcPr>
            <w:tcW w:w="328" w:type="pct"/>
            <w:shd w:val="clear" w:color="auto" w:fill="BFBFBF" w:themeFill="background1" w:themeFillShade="BF"/>
            <w:vAlign w:val="center"/>
          </w:tcPr>
          <w:p w14:paraId="20240D83" w14:textId="77777777" w:rsidR="00BA7007" w:rsidRPr="003E0D72" w:rsidRDefault="00BA7007" w:rsidP="00E07132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ar-SA"/>
              </w:rPr>
              <w:t>Lp.</w:t>
            </w:r>
          </w:p>
        </w:tc>
        <w:tc>
          <w:tcPr>
            <w:tcW w:w="2541" w:type="pct"/>
            <w:shd w:val="clear" w:color="auto" w:fill="BFBFBF" w:themeFill="background1" w:themeFillShade="BF"/>
            <w:vAlign w:val="center"/>
          </w:tcPr>
          <w:p w14:paraId="22272944" w14:textId="77777777" w:rsidR="00BA7007" w:rsidRPr="003E0D72" w:rsidRDefault="00BA7007" w:rsidP="00E07132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ar-SA"/>
              </w:rPr>
              <w:t>Podwykonawca (firma lub nazwa)</w:t>
            </w:r>
          </w:p>
        </w:tc>
        <w:tc>
          <w:tcPr>
            <w:tcW w:w="2131" w:type="pct"/>
            <w:shd w:val="clear" w:color="auto" w:fill="BFBFBF" w:themeFill="background1" w:themeFillShade="BF"/>
            <w:vAlign w:val="center"/>
          </w:tcPr>
          <w:p w14:paraId="5366E4E7" w14:textId="77777777" w:rsidR="00BA7007" w:rsidRPr="003E0D72" w:rsidRDefault="00BA7007" w:rsidP="00E07132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ar-SA"/>
              </w:rPr>
              <w:t>Zakres rzeczowy</w:t>
            </w:r>
          </w:p>
        </w:tc>
      </w:tr>
      <w:tr w:rsidR="003E0D72" w:rsidRPr="003E0D72" w14:paraId="1E52AFFA" w14:textId="77777777" w:rsidTr="00604F64">
        <w:trPr>
          <w:jc w:val="center"/>
        </w:trPr>
        <w:tc>
          <w:tcPr>
            <w:tcW w:w="328" w:type="pct"/>
            <w:shd w:val="clear" w:color="auto" w:fill="FFFFFF"/>
            <w:vAlign w:val="center"/>
          </w:tcPr>
          <w:p w14:paraId="1526838A" w14:textId="77777777" w:rsidR="00BA7007" w:rsidRPr="003E0D72" w:rsidRDefault="00E034AF" w:rsidP="00E034AF">
            <w:pPr>
              <w:suppressAutoHyphens/>
              <w:spacing w:before="120" w:after="12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2541" w:type="pct"/>
            <w:vAlign w:val="center"/>
          </w:tcPr>
          <w:p w14:paraId="01910487" w14:textId="77777777" w:rsidR="00BA7007" w:rsidRPr="003E0D72" w:rsidRDefault="00BA7007" w:rsidP="00E07132">
            <w:pPr>
              <w:suppressAutoHyphens/>
              <w:spacing w:before="120" w:after="120" w:line="240" w:lineRule="auto"/>
              <w:jc w:val="both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</w:p>
        </w:tc>
        <w:tc>
          <w:tcPr>
            <w:tcW w:w="2131" w:type="pct"/>
            <w:vAlign w:val="center"/>
          </w:tcPr>
          <w:p w14:paraId="336755C8" w14:textId="77777777" w:rsidR="00BA7007" w:rsidRPr="003E0D72" w:rsidRDefault="00BA7007" w:rsidP="00E07132">
            <w:pPr>
              <w:suppressAutoHyphens/>
              <w:spacing w:before="120" w:after="120" w:line="240" w:lineRule="auto"/>
              <w:jc w:val="both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</w:p>
        </w:tc>
      </w:tr>
      <w:tr w:rsidR="003E0D72" w:rsidRPr="003E0D72" w14:paraId="422A0F3A" w14:textId="77777777" w:rsidTr="00604F64">
        <w:trPr>
          <w:jc w:val="center"/>
        </w:trPr>
        <w:tc>
          <w:tcPr>
            <w:tcW w:w="328" w:type="pct"/>
            <w:shd w:val="clear" w:color="auto" w:fill="FFFFFF"/>
            <w:vAlign w:val="center"/>
          </w:tcPr>
          <w:p w14:paraId="6535D263" w14:textId="77777777" w:rsidR="00BA7007" w:rsidRPr="003E0D72" w:rsidRDefault="00E034AF" w:rsidP="00E034AF">
            <w:pPr>
              <w:suppressAutoHyphens/>
              <w:spacing w:before="120" w:after="12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2.</w:t>
            </w:r>
          </w:p>
        </w:tc>
        <w:tc>
          <w:tcPr>
            <w:tcW w:w="2541" w:type="pct"/>
            <w:vAlign w:val="center"/>
          </w:tcPr>
          <w:p w14:paraId="5CD509E0" w14:textId="77777777" w:rsidR="00BA7007" w:rsidRPr="003E0D72" w:rsidRDefault="00BA7007" w:rsidP="00E07132">
            <w:pPr>
              <w:suppressAutoHyphens/>
              <w:spacing w:before="120" w:after="120" w:line="240" w:lineRule="auto"/>
              <w:jc w:val="both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</w:p>
        </w:tc>
        <w:tc>
          <w:tcPr>
            <w:tcW w:w="2131" w:type="pct"/>
            <w:vAlign w:val="center"/>
          </w:tcPr>
          <w:p w14:paraId="73E8B9BA" w14:textId="77777777" w:rsidR="00BA7007" w:rsidRPr="003E0D72" w:rsidRDefault="00BA7007" w:rsidP="00E07132">
            <w:pPr>
              <w:suppressAutoHyphens/>
              <w:spacing w:before="120" w:after="120" w:line="240" w:lineRule="auto"/>
              <w:jc w:val="both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</w:p>
        </w:tc>
      </w:tr>
    </w:tbl>
    <w:p w14:paraId="62970B3F" w14:textId="77777777" w:rsidR="00AD2655" w:rsidRPr="003E0D72" w:rsidRDefault="00AD2655" w:rsidP="00AD2655">
      <w:pPr>
        <w:suppressAutoHyphens/>
        <w:spacing w:after="0"/>
        <w:jc w:val="both"/>
        <w:rPr>
          <w:rFonts w:ascii="Arial" w:hAnsi="Arial" w:cs="Arial"/>
          <w:bCs/>
          <w:color w:val="000000" w:themeColor="text1"/>
          <w:lang w:eastAsia="ar-SA"/>
        </w:rPr>
      </w:pPr>
    </w:p>
    <w:p w14:paraId="57974E4C" w14:textId="77777777" w:rsidR="00BA7007" w:rsidRPr="003E0D72" w:rsidRDefault="00604F64" w:rsidP="00604F64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after="120"/>
        <w:ind w:left="426" w:hanging="426"/>
        <w:jc w:val="both"/>
        <w:rPr>
          <w:rFonts w:ascii="Arial" w:hAnsi="Arial" w:cs="Arial"/>
          <w:bCs/>
          <w:color w:val="000000" w:themeColor="text1"/>
          <w:lang w:eastAsia="ar-SA"/>
        </w:rPr>
      </w:pPr>
      <w:r w:rsidRPr="003E0D72">
        <w:rPr>
          <w:rFonts w:ascii="Arial" w:hAnsi="Arial" w:cs="Arial"/>
          <w:bCs/>
          <w:color w:val="000000" w:themeColor="text1"/>
          <w:lang w:eastAsia="ar-SA"/>
        </w:rPr>
        <w:t>Oświadczam/y, że n</w:t>
      </w:r>
      <w:r w:rsidR="00BA7007" w:rsidRPr="003E0D72">
        <w:rPr>
          <w:rFonts w:ascii="Arial" w:hAnsi="Arial" w:cs="Arial"/>
          <w:bCs/>
          <w:color w:val="000000" w:themeColor="text1"/>
          <w:lang w:eastAsia="ar-SA"/>
        </w:rPr>
        <w:t>astępujące informacje zawarte w niniejszej ofercie stanowią tajemnicę przedsiębiorstwa: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4253"/>
        <w:gridCol w:w="3674"/>
      </w:tblGrid>
      <w:tr w:rsidR="003E0D72" w:rsidRPr="003E0D72" w14:paraId="1A14A710" w14:textId="77777777" w:rsidTr="00AD2655">
        <w:trPr>
          <w:jc w:val="center"/>
        </w:trPr>
        <w:tc>
          <w:tcPr>
            <w:tcW w:w="708" w:type="dxa"/>
            <w:shd w:val="clear" w:color="auto" w:fill="BFBFBF" w:themeFill="background1" w:themeFillShade="BF"/>
          </w:tcPr>
          <w:p w14:paraId="62A38E5A" w14:textId="77777777" w:rsidR="00BA7007" w:rsidRPr="003E0D72" w:rsidRDefault="00BA7007" w:rsidP="007B15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bookmarkStart w:id="12" w:name="_Toc464386509"/>
            <w:bookmarkStart w:id="13" w:name="_Toc464388376"/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Lp.</w:t>
            </w:r>
            <w:bookmarkEnd w:id="12"/>
            <w:bookmarkEnd w:id="13"/>
          </w:p>
        </w:tc>
        <w:tc>
          <w:tcPr>
            <w:tcW w:w="4253" w:type="dxa"/>
            <w:shd w:val="clear" w:color="auto" w:fill="BFBFBF" w:themeFill="background1" w:themeFillShade="BF"/>
          </w:tcPr>
          <w:p w14:paraId="3798FD3F" w14:textId="77777777" w:rsidR="00BA7007" w:rsidRPr="003E0D72" w:rsidRDefault="00BA7007" w:rsidP="007B15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bookmarkStart w:id="14" w:name="_Toc464386510"/>
            <w:bookmarkStart w:id="15" w:name="_Toc464388377"/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Oznaczenie rodzaju (nazwy) informacji</w:t>
            </w:r>
            <w:bookmarkEnd w:id="14"/>
            <w:bookmarkEnd w:id="15"/>
          </w:p>
        </w:tc>
        <w:tc>
          <w:tcPr>
            <w:tcW w:w="3674" w:type="dxa"/>
            <w:shd w:val="clear" w:color="auto" w:fill="BFBFBF" w:themeFill="background1" w:themeFillShade="BF"/>
          </w:tcPr>
          <w:p w14:paraId="0338189B" w14:textId="77777777" w:rsidR="00BA7007" w:rsidRPr="003E0D72" w:rsidRDefault="00BA7007" w:rsidP="007B15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bookmarkStart w:id="16" w:name="_Toc464386511"/>
            <w:bookmarkStart w:id="17" w:name="_Toc464388378"/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Strony w ofercie od - do</w:t>
            </w:r>
            <w:bookmarkEnd w:id="16"/>
            <w:bookmarkEnd w:id="17"/>
          </w:p>
        </w:tc>
      </w:tr>
      <w:tr w:rsidR="003E0D72" w:rsidRPr="003E0D72" w14:paraId="5EA2D080" w14:textId="77777777" w:rsidTr="00AD2655">
        <w:trPr>
          <w:jc w:val="center"/>
        </w:trPr>
        <w:tc>
          <w:tcPr>
            <w:tcW w:w="708" w:type="dxa"/>
            <w:vAlign w:val="center"/>
          </w:tcPr>
          <w:p w14:paraId="2559BF7F" w14:textId="77777777" w:rsidR="00BA7007" w:rsidRPr="003E0D72" w:rsidRDefault="00E034AF" w:rsidP="00E034AF">
            <w:pPr>
              <w:suppressAutoHyphens/>
              <w:spacing w:before="120" w:after="12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4253" w:type="dxa"/>
          </w:tcPr>
          <w:p w14:paraId="7F143BD5" w14:textId="77777777" w:rsidR="00BA7007" w:rsidRPr="003E0D72" w:rsidRDefault="00BA7007" w:rsidP="00AD2655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3674" w:type="dxa"/>
          </w:tcPr>
          <w:p w14:paraId="46484C45" w14:textId="77777777" w:rsidR="00BA7007" w:rsidRPr="003E0D72" w:rsidRDefault="00BA7007" w:rsidP="00AD2655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</w:tr>
      <w:tr w:rsidR="00BA7007" w:rsidRPr="003E0D72" w14:paraId="72D751D0" w14:textId="77777777" w:rsidTr="00AD2655">
        <w:trPr>
          <w:jc w:val="center"/>
        </w:trPr>
        <w:tc>
          <w:tcPr>
            <w:tcW w:w="708" w:type="dxa"/>
            <w:vAlign w:val="center"/>
          </w:tcPr>
          <w:p w14:paraId="2725ABBF" w14:textId="77777777" w:rsidR="00BA7007" w:rsidRPr="003E0D72" w:rsidRDefault="00E034AF" w:rsidP="00E034AF">
            <w:pPr>
              <w:suppressAutoHyphens/>
              <w:spacing w:before="120" w:after="12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2.</w:t>
            </w:r>
          </w:p>
        </w:tc>
        <w:tc>
          <w:tcPr>
            <w:tcW w:w="4253" w:type="dxa"/>
          </w:tcPr>
          <w:p w14:paraId="6B3A91C8" w14:textId="77777777" w:rsidR="00BA7007" w:rsidRPr="003E0D72" w:rsidRDefault="00BA7007" w:rsidP="00AD2655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3674" w:type="dxa"/>
          </w:tcPr>
          <w:p w14:paraId="40F785DD" w14:textId="77777777" w:rsidR="00BA7007" w:rsidRPr="003E0D72" w:rsidRDefault="00BA7007" w:rsidP="00AD2655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</w:tr>
    </w:tbl>
    <w:p w14:paraId="496A934B" w14:textId="77777777" w:rsidR="00AD2655" w:rsidRPr="003E0D72" w:rsidRDefault="00AD2655" w:rsidP="00AD2655">
      <w:pPr>
        <w:suppressAutoHyphens/>
        <w:spacing w:after="0"/>
        <w:jc w:val="both"/>
        <w:rPr>
          <w:rFonts w:ascii="Arial" w:hAnsi="Arial" w:cs="Arial"/>
          <w:bCs/>
          <w:color w:val="000000" w:themeColor="text1"/>
          <w:lang w:eastAsia="ar-SA"/>
        </w:rPr>
      </w:pPr>
    </w:p>
    <w:p w14:paraId="18A19278" w14:textId="77777777" w:rsidR="00BA7007" w:rsidRPr="003E0D72" w:rsidRDefault="00BA7007" w:rsidP="00AD2655">
      <w:pPr>
        <w:suppressAutoHyphens/>
        <w:spacing w:after="0"/>
        <w:ind w:left="426"/>
        <w:jc w:val="both"/>
        <w:rPr>
          <w:rFonts w:ascii="Arial" w:hAnsi="Arial" w:cs="Arial"/>
          <w:bCs/>
          <w:color w:val="000000" w:themeColor="text1"/>
          <w:lang w:eastAsia="ar-SA"/>
        </w:rPr>
      </w:pPr>
      <w:r w:rsidRPr="003E0D72">
        <w:rPr>
          <w:rFonts w:ascii="Arial" w:hAnsi="Arial" w:cs="Arial"/>
          <w:bCs/>
          <w:color w:val="000000" w:themeColor="text1"/>
          <w:lang w:eastAsia="ar-SA"/>
        </w:rPr>
        <w:t xml:space="preserve">Uzasadnienie zastrzeżenia ww. informacji jako tajemnicy przedsiębiorstwa zostało załączone do </w:t>
      </w:r>
      <w:r w:rsidR="00604F64" w:rsidRPr="003E0D72">
        <w:rPr>
          <w:rFonts w:ascii="Arial" w:hAnsi="Arial" w:cs="Arial"/>
          <w:bCs/>
          <w:color w:val="000000" w:themeColor="text1"/>
          <w:lang w:eastAsia="ar-SA"/>
        </w:rPr>
        <w:t>mojej/</w:t>
      </w:r>
      <w:r w:rsidRPr="003E0D72">
        <w:rPr>
          <w:rFonts w:ascii="Arial" w:hAnsi="Arial" w:cs="Arial"/>
          <w:bCs/>
          <w:color w:val="000000" w:themeColor="text1"/>
          <w:lang w:eastAsia="ar-SA"/>
        </w:rPr>
        <w:t>naszej oferty.</w:t>
      </w:r>
    </w:p>
    <w:p w14:paraId="097CC07E" w14:textId="77777777" w:rsidR="00AD2655" w:rsidRPr="003E0D72" w:rsidRDefault="00AD2655" w:rsidP="00AD2655">
      <w:pPr>
        <w:suppressAutoHyphens/>
        <w:spacing w:after="0"/>
        <w:jc w:val="both"/>
        <w:rPr>
          <w:rFonts w:ascii="Arial" w:hAnsi="Arial" w:cs="Arial"/>
          <w:bCs/>
          <w:color w:val="000000" w:themeColor="text1"/>
          <w:lang w:eastAsia="ar-SA"/>
        </w:rPr>
      </w:pPr>
    </w:p>
    <w:p w14:paraId="11F14C69" w14:textId="77777777" w:rsidR="00BA7007" w:rsidRPr="003E0D72" w:rsidRDefault="00BA7007" w:rsidP="00604F64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120"/>
        <w:ind w:left="426" w:hanging="426"/>
        <w:jc w:val="both"/>
        <w:rPr>
          <w:rFonts w:ascii="Arial" w:hAnsi="Arial" w:cs="Arial"/>
          <w:bCs/>
          <w:color w:val="000000" w:themeColor="text1"/>
          <w:lang w:eastAsia="ar-SA"/>
        </w:rPr>
      </w:pPr>
      <w:r w:rsidRPr="003E0D72">
        <w:rPr>
          <w:rFonts w:ascii="Arial" w:hAnsi="Arial" w:cs="Arial"/>
          <w:bCs/>
          <w:color w:val="000000" w:themeColor="text1"/>
          <w:lang w:eastAsia="ar-SA"/>
        </w:rPr>
        <w:lastRenderedPageBreak/>
        <w:t xml:space="preserve">Oświadczam/y, że wybór niniejszej oferty nie będzie/będzie prowadzić do powstania </w:t>
      </w:r>
      <w:r w:rsidR="00604F64" w:rsidRPr="003E0D72">
        <w:rPr>
          <w:rFonts w:ascii="Arial" w:hAnsi="Arial" w:cs="Arial"/>
          <w:bCs/>
          <w:color w:val="000000" w:themeColor="text1"/>
          <w:lang w:eastAsia="ar-SA"/>
        </w:rPr>
        <w:br/>
      </w:r>
      <w:r w:rsidRPr="003E0D72">
        <w:rPr>
          <w:rFonts w:ascii="Arial" w:hAnsi="Arial" w:cs="Arial"/>
          <w:bCs/>
          <w:color w:val="000000" w:themeColor="text1"/>
          <w:lang w:eastAsia="ar-SA"/>
        </w:rPr>
        <w:t>u</w:t>
      </w:r>
      <w:r w:rsidR="00604F64" w:rsidRPr="003E0D72">
        <w:rPr>
          <w:rFonts w:ascii="Arial" w:hAnsi="Arial" w:cs="Arial"/>
          <w:bCs/>
          <w:color w:val="000000" w:themeColor="text1"/>
          <w:lang w:eastAsia="ar-SA"/>
        </w:rPr>
        <w:t xml:space="preserve"> </w:t>
      </w:r>
      <w:r w:rsidRPr="003E0D72">
        <w:rPr>
          <w:rFonts w:ascii="Arial" w:hAnsi="Arial" w:cs="Arial"/>
          <w:bCs/>
          <w:color w:val="000000" w:themeColor="text1"/>
          <w:lang w:eastAsia="ar-SA"/>
        </w:rPr>
        <w:t>Zamawiającego obowiązku podatkowego zgodnie z przepisami o podatku od towarów i</w:t>
      </w:r>
      <w:r w:rsidR="00AD2655" w:rsidRPr="003E0D72">
        <w:rPr>
          <w:rFonts w:ascii="Arial" w:hAnsi="Arial" w:cs="Arial"/>
          <w:bCs/>
          <w:color w:val="000000" w:themeColor="text1"/>
          <w:lang w:eastAsia="ar-SA"/>
        </w:rPr>
        <w:t xml:space="preserve"> </w:t>
      </w:r>
      <w:r w:rsidRPr="003E0D72">
        <w:rPr>
          <w:rFonts w:ascii="Arial" w:hAnsi="Arial" w:cs="Arial"/>
          <w:bCs/>
          <w:color w:val="000000" w:themeColor="text1"/>
          <w:lang w:eastAsia="ar-SA"/>
        </w:rPr>
        <w:t>usług:</w:t>
      </w: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4422"/>
        <w:gridCol w:w="3516"/>
      </w:tblGrid>
      <w:tr w:rsidR="003E0D72" w:rsidRPr="003E0D72" w14:paraId="19874248" w14:textId="77777777" w:rsidTr="00AD2655">
        <w:trPr>
          <w:jc w:val="center"/>
        </w:trPr>
        <w:tc>
          <w:tcPr>
            <w:tcW w:w="708" w:type="dxa"/>
            <w:shd w:val="clear" w:color="auto" w:fill="BFBFBF" w:themeFill="background1" w:themeFillShade="BF"/>
          </w:tcPr>
          <w:p w14:paraId="710D192E" w14:textId="77777777" w:rsidR="00BA7007" w:rsidRPr="003E0D72" w:rsidRDefault="00BA7007" w:rsidP="00AD2655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ar-SA"/>
              </w:rPr>
              <w:t>Lp.</w:t>
            </w:r>
          </w:p>
        </w:tc>
        <w:tc>
          <w:tcPr>
            <w:tcW w:w="4422" w:type="dxa"/>
            <w:shd w:val="clear" w:color="auto" w:fill="BFBFBF" w:themeFill="background1" w:themeFillShade="BF"/>
          </w:tcPr>
          <w:p w14:paraId="1E8BED07" w14:textId="77777777" w:rsidR="00BA7007" w:rsidRPr="003E0D72" w:rsidRDefault="00BA7007" w:rsidP="00AD2655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ar-SA"/>
              </w:rPr>
              <w:t>N</w:t>
            </w:r>
            <w:r w:rsidRPr="003E0D72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>azw</w:t>
            </w:r>
            <w:r w:rsidRPr="003E0D72">
              <w:rPr>
                <w:rFonts w:ascii="Arial" w:hAnsi="Arial" w:cs="Arial"/>
                <w:b/>
                <w:color w:val="000000" w:themeColor="text1"/>
                <w:lang w:eastAsia="ar-SA"/>
              </w:rPr>
              <w:t>a</w:t>
            </w:r>
            <w:r w:rsidRPr="003E0D72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 xml:space="preserve"> (rod</w:t>
            </w:r>
            <w:r w:rsidRPr="003E0D72">
              <w:rPr>
                <w:rFonts w:ascii="Arial" w:hAnsi="Arial" w:cs="Arial"/>
                <w:b/>
                <w:color w:val="000000" w:themeColor="text1"/>
                <w:lang w:eastAsia="ar-SA"/>
              </w:rPr>
              <w:t>zaj) towaru lub usługi</w:t>
            </w:r>
          </w:p>
        </w:tc>
        <w:tc>
          <w:tcPr>
            <w:tcW w:w="3516" w:type="dxa"/>
            <w:shd w:val="clear" w:color="auto" w:fill="BFBFBF" w:themeFill="background1" w:themeFillShade="BF"/>
          </w:tcPr>
          <w:p w14:paraId="7910EDFF" w14:textId="77777777" w:rsidR="00BA7007" w:rsidRPr="003E0D72" w:rsidRDefault="00BA7007" w:rsidP="00AD2655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ar-SA"/>
              </w:rPr>
              <w:t>W</w:t>
            </w:r>
            <w:r w:rsidRPr="003E0D72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>artość bez kwoty podatku</w:t>
            </w:r>
          </w:p>
        </w:tc>
      </w:tr>
      <w:tr w:rsidR="003E0D72" w:rsidRPr="003E0D72" w14:paraId="4E321895" w14:textId="77777777" w:rsidTr="00AD2655">
        <w:trPr>
          <w:jc w:val="center"/>
        </w:trPr>
        <w:tc>
          <w:tcPr>
            <w:tcW w:w="708" w:type="dxa"/>
            <w:shd w:val="clear" w:color="auto" w:fill="FFFFFF"/>
            <w:vAlign w:val="center"/>
          </w:tcPr>
          <w:p w14:paraId="75067455" w14:textId="77777777" w:rsidR="00BA7007" w:rsidRPr="003E0D72" w:rsidRDefault="00E034AF" w:rsidP="00E034AF">
            <w:pPr>
              <w:suppressAutoHyphens/>
              <w:spacing w:before="120" w:after="12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4422" w:type="dxa"/>
            <w:vAlign w:val="center"/>
          </w:tcPr>
          <w:p w14:paraId="13A9D937" w14:textId="77777777" w:rsidR="00BA7007" w:rsidRPr="003E0D72" w:rsidRDefault="00BA7007" w:rsidP="00AD2655">
            <w:pPr>
              <w:suppressAutoHyphens/>
              <w:spacing w:before="120" w:after="120" w:line="240" w:lineRule="auto"/>
              <w:jc w:val="both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</w:p>
        </w:tc>
        <w:tc>
          <w:tcPr>
            <w:tcW w:w="3516" w:type="dxa"/>
            <w:vAlign w:val="center"/>
          </w:tcPr>
          <w:p w14:paraId="75FEE207" w14:textId="77777777" w:rsidR="00BA7007" w:rsidRPr="003E0D72" w:rsidRDefault="00BA7007" w:rsidP="00AD2655">
            <w:pPr>
              <w:suppressAutoHyphens/>
              <w:spacing w:before="120" w:after="120" w:line="240" w:lineRule="auto"/>
              <w:jc w:val="both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</w:p>
        </w:tc>
      </w:tr>
      <w:tr w:rsidR="003E0D72" w:rsidRPr="003E0D72" w14:paraId="661C291C" w14:textId="77777777" w:rsidTr="00AD2655">
        <w:trPr>
          <w:jc w:val="center"/>
        </w:trPr>
        <w:tc>
          <w:tcPr>
            <w:tcW w:w="708" w:type="dxa"/>
            <w:shd w:val="clear" w:color="auto" w:fill="FFFFFF"/>
            <w:vAlign w:val="center"/>
          </w:tcPr>
          <w:p w14:paraId="72E5F7A6" w14:textId="77777777" w:rsidR="00BA7007" w:rsidRPr="003E0D72" w:rsidRDefault="00E034AF" w:rsidP="00E034AF">
            <w:pPr>
              <w:suppressAutoHyphens/>
              <w:spacing w:before="120" w:after="12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2.</w:t>
            </w:r>
          </w:p>
        </w:tc>
        <w:tc>
          <w:tcPr>
            <w:tcW w:w="4422" w:type="dxa"/>
            <w:vAlign w:val="center"/>
          </w:tcPr>
          <w:p w14:paraId="7B5A8E3E" w14:textId="77777777" w:rsidR="00BA7007" w:rsidRPr="003E0D72" w:rsidRDefault="00BA7007" w:rsidP="00AD2655">
            <w:pPr>
              <w:suppressAutoHyphens/>
              <w:spacing w:before="120" w:after="120" w:line="240" w:lineRule="auto"/>
              <w:jc w:val="both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</w:p>
        </w:tc>
        <w:tc>
          <w:tcPr>
            <w:tcW w:w="3516" w:type="dxa"/>
            <w:vAlign w:val="center"/>
          </w:tcPr>
          <w:p w14:paraId="5C0FD2F0" w14:textId="77777777" w:rsidR="00BA7007" w:rsidRPr="003E0D72" w:rsidRDefault="00BA7007" w:rsidP="00AD2655">
            <w:pPr>
              <w:suppressAutoHyphens/>
              <w:spacing w:before="120" w:after="120" w:line="240" w:lineRule="auto"/>
              <w:jc w:val="both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</w:p>
        </w:tc>
      </w:tr>
    </w:tbl>
    <w:p w14:paraId="616214E6" w14:textId="77777777" w:rsidR="00AD2655" w:rsidRPr="003E0D72" w:rsidRDefault="00AD2655" w:rsidP="00AD2655">
      <w:pPr>
        <w:suppressAutoHyphens/>
        <w:spacing w:after="0"/>
        <w:jc w:val="both"/>
        <w:rPr>
          <w:rFonts w:ascii="Arial" w:hAnsi="Arial" w:cs="Arial"/>
          <w:bCs/>
          <w:color w:val="000000" w:themeColor="text1"/>
          <w:lang w:eastAsia="ar-SA"/>
        </w:rPr>
      </w:pPr>
    </w:p>
    <w:p w14:paraId="0AC8B3D1" w14:textId="77777777" w:rsidR="00AD2655" w:rsidRPr="003E0D72" w:rsidRDefault="00BA7007" w:rsidP="00641BE7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 w:cs="Arial"/>
          <w:bCs/>
          <w:color w:val="000000" w:themeColor="text1"/>
          <w:lang w:eastAsia="ar-SA"/>
        </w:rPr>
      </w:pPr>
      <w:r w:rsidRPr="003E0D72">
        <w:rPr>
          <w:rFonts w:ascii="Arial" w:hAnsi="Arial" w:cs="Arial"/>
          <w:bCs/>
          <w:color w:val="000000" w:themeColor="text1"/>
          <w:lang w:eastAsia="ar-SA"/>
        </w:rPr>
        <w:t xml:space="preserve">Wszelką korespondencję w sprawie niniejszego postępowania należy kierować </w:t>
      </w:r>
      <w:r w:rsidR="00AD2655" w:rsidRPr="003E0D72">
        <w:rPr>
          <w:rFonts w:ascii="Arial" w:hAnsi="Arial" w:cs="Arial"/>
          <w:bCs/>
          <w:color w:val="000000" w:themeColor="text1"/>
          <w:lang w:eastAsia="ar-SA"/>
        </w:rPr>
        <w:br/>
      </w:r>
      <w:r w:rsidRPr="003E0D72">
        <w:rPr>
          <w:rFonts w:ascii="Arial" w:hAnsi="Arial" w:cs="Arial"/>
          <w:bCs/>
          <w:color w:val="000000" w:themeColor="text1"/>
          <w:lang w:eastAsia="ar-SA"/>
        </w:rPr>
        <w:t>na adres:</w:t>
      </w:r>
    </w:p>
    <w:p w14:paraId="50A720DB" w14:textId="77777777" w:rsidR="00BA7007" w:rsidRPr="003E0D72" w:rsidRDefault="00BA7007" w:rsidP="00AD2655">
      <w:pPr>
        <w:pStyle w:val="Akapitzlist"/>
        <w:tabs>
          <w:tab w:val="left" w:pos="426"/>
        </w:tabs>
        <w:suppressAutoHyphens/>
        <w:spacing w:after="0"/>
        <w:ind w:left="426"/>
        <w:jc w:val="both"/>
        <w:rPr>
          <w:rFonts w:ascii="Arial" w:hAnsi="Arial" w:cs="Arial"/>
          <w:bCs/>
          <w:color w:val="000000" w:themeColor="text1"/>
          <w:lang w:eastAsia="ar-SA"/>
        </w:rPr>
      </w:pPr>
      <w:r w:rsidRPr="003E0D72">
        <w:rPr>
          <w:rFonts w:ascii="Arial" w:hAnsi="Arial" w:cs="Arial"/>
          <w:bCs/>
          <w:color w:val="000000" w:themeColor="text1"/>
          <w:lang w:eastAsia="ar-SA"/>
        </w:rPr>
        <w:t>______________________________________________________________________ nr faksu _______________ nr telefonu _______________ e-mail _______________.</w:t>
      </w:r>
    </w:p>
    <w:p w14:paraId="36A459C9" w14:textId="77777777" w:rsidR="00AD2655" w:rsidRPr="003E0D72" w:rsidRDefault="00AD2655" w:rsidP="00AD2655">
      <w:pPr>
        <w:suppressAutoHyphens/>
        <w:spacing w:after="0"/>
        <w:jc w:val="both"/>
        <w:rPr>
          <w:rFonts w:ascii="Arial" w:hAnsi="Arial" w:cs="Arial"/>
          <w:bCs/>
          <w:color w:val="000000" w:themeColor="text1"/>
          <w:lang w:eastAsia="ar-SA"/>
        </w:rPr>
      </w:pPr>
    </w:p>
    <w:p w14:paraId="5A1540E5" w14:textId="77777777" w:rsidR="00BA7007" w:rsidRPr="003E0D72" w:rsidRDefault="00BA7007" w:rsidP="00641BE7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 xml:space="preserve">Osoba </w:t>
      </w:r>
      <w:r w:rsidRPr="003E0D72">
        <w:rPr>
          <w:rFonts w:ascii="Arial" w:hAnsi="Arial" w:cs="Arial"/>
          <w:bCs/>
          <w:color w:val="000000" w:themeColor="text1"/>
          <w:lang w:eastAsia="ar-SA"/>
        </w:rPr>
        <w:t>uprawniona</w:t>
      </w:r>
      <w:r w:rsidRPr="003E0D72">
        <w:rPr>
          <w:rFonts w:ascii="Arial" w:hAnsi="Arial" w:cs="Arial"/>
          <w:color w:val="000000" w:themeColor="text1"/>
        </w:rPr>
        <w:t xml:space="preserve"> do kontaktów ze strony Wykonawcy: _________________________</w:t>
      </w:r>
      <w:r w:rsidRPr="003E0D72">
        <w:rPr>
          <w:rFonts w:ascii="Arial" w:hAnsi="Arial" w:cs="Arial"/>
          <w:bCs/>
          <w:color w:val="000000" w:themeColor="text1"/>
          <w:lang w:eastAsia="ar-SA"/>
        </w:rPr>
        <w:t xml:space="preserve"> </w:t>
      </w:r>
      <w:r w:rsidRPr="003E0D72">
        <w:rPr>
          <w:rFonts w:ascii="Arial" w:hAnsi="Arial" w:cs="Arial"/>
          <w:bCs/>
          <w:color w:val="000000" w:themeColor="text1"/>
        </w:rPr>
        <w:t>nr faksu _______________ nr telefonu _______________ e-mail _______________</w:t>
      </w:r>
      <w:r w:rsidRPr="003E0D72">
        <w:rPr>
          <w:rFonts w:ascii="Arial" w:hAnsi="Arial" w:cs="Arial"/>
          <w:color w:val="000000" w:themeColor="text1"/>
        </w:rPr>
        <w:t>.</w:t>
      </w:r>
    </w:p>
    <w:p w14:paraId="7C6778F7" w14:textId="77777777" w:rsidR="00AD2655" w:rsidRPr="003E0D72" w:rsidRDefault="00AD2655" w:rsidP="00AD2655">
      <w:pPr>
        <w:suppressAutoHyphens/>
        <w:spacing w:after="0"/>
        <w:jc w:val="both"/>
        <w:rPr>
          <w:rFonts w:ascii="Arial" w:hAnsi="Arial" w:cs="Arial"/>
          <w:color w:val="000000" w:themeColor="text1"/>
        </w:rPr>
      </w:pPr>
    </w:p>
    <w:p w14:paraId="28988B86" w14:textId="698E4B4D" w:rsidR="00641BE7" w:rsidRPr="003E0D72" w:rsidRDefault="00641BE7" w:rsidP="00641BE7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 w:cs="Arial"/>
          <w:bCs/>
          <w:color w:val="000000" w:themeColor="text1"/>
          <w:lang w:eastAsia="ar-SA"/>
        </w:rPr>
      </w:pPr>
      <w:r w:rsidRPr="003E0D72">
        <w:rPr>
          <w:rFonts w:ascii="Arial" w:hAnsi="Arial" w:cs="Arial"/>
          <w:bCs/>
          <w:color w:val="000000" w:themeColor="text1"/>
          <w:lang w:eastAsia="ar-SA"/>
        </w:rPr>
        <w:t>Deklaruję/emy, że w przypadku otrzymania pisma od Zamawiającego faksem lub drogą elektroniczną niezwłocznie potwierdzę/imy fakt jego otrzymania.</w:t>
      </w:r>
    </w:p>
    <w:p w14:paraId="756190C4" w14:textId="77777777" w:rsidR="00BB434D" w:rsidRPr="003E0D72" w:rsidRDefault="00BB434D" w:rsidP="00BB434D">
      <w:pPr>
        <w:pStyle w:val="Akapitzlist"/>
        <w:rPr>
          <w:rFonts w:ascii="Arial" w:hAnsi="Arial" w:cs="Arial"/>
          <w:bCs/>
          <w:color w:val="000000" w:themeColor="text1"/>
          <w:lang w:eastAsia="ar-SA"/>
        </w:rPr>
      </w:pPr>
    </w:p>
    <w:p w14:paraId="2C5DBE42" w14:textId="3847BEB9" w:rsidR="00BB434D" w:rsidRPr="003E0D72" w:rsidRDefault="00BB434D" w:rsidP="00BB434D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pn. </w:t>
      </w:r>
      <w:r w:rsidRPr="003E0D72">
        <w:rPr>
          <w:rFonts w:ascii="Arial" w:hAnsi="Arial" w:cs="Arial"/>
          <w:b/>
          <w:color w:val="000000" w:themeColor="text1"/>
          <w:lang w:eastAsia="pl-PL"/>
        </w:rPr>
        <w:t>„Uporządkowanie gospodarki wodno-ściekowej na terenie aglomeracji Międzyrzecz z zapewnieniem wysokiej efektywności eksploatacyjnej systemu wodno-ściekowego oraz jego adaptacyjności do zmian klimatu”</w:t>
      </w:r>
    </w:p>
    <w:p w14:paraId="67DC372B" w14:textId="77777777" w:rsidR="00100775" w:rsidRPr="003E0D72" w:rsidRDefault="00100775" w:rsidP="00100775">
      <w:pPr>
        <w:pStyle w:val="Akapitzlist"/>
        <w:rPr>
          <w:rFonts w:ascii="Arial" w:hAnsi="Arial" w:cs="Arial"/>
          <w:b/>
          <w:color w:val="000000" w:themeColor="text1"/>
          <w:lang w:eastAsia="pl-PL"/>
        </w:rPr>
      </w:pPr>
    </w:p>
    <w:p w14:paraId="336C96A6" w14:textId="6B3D234B" w:rsidR="00100775" w:rsidRPr="003E0D72" w:rsidRDefault="00100775" w:rsidP="00BB434D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bCs/>
          <w:color w:val="000000" w:themeColor="text1"/>
          <w:lang w:eastAsia="pl-PL"/>
        </w:rPr>
      </w:pPr>
      <w:r w:rsidRPr="003E0D72">
        <w:rPr>
          <w:rFonts w:ascii="Arial" w:hAnsi="Arial" w:cs="Arial"/>
          <w:bCs/>
          <w:color w:val="000000" w:themeColor="text1"/>
          <w:lang w:eastAsia="pl-PL"/>
        </w:rPr>
        <w:t xml:space="preserve">Oświadczam, że jestem/nie jestem małym średnim przedsiębiorcą. </w:t>
      </w:r>
    </w:p>
    <w:p w14:paraId="12EBA690" w14:textId="77777777" w:rsidR="00BB434D" w:rsidRPr="003E0D72" w:rsidRDefault="00BB434D" w:rsidP="00BB434D">
      <w:pPr>
        <w:tabs>
          <w:tab w:val="left" w:pos="426"/>
        </w:tabs>
        <w:suppressAutoHyphens/>
        <w:spacing w:after="0"/>
        <w:jc w:val="both"/>
        <w:rPr>
          <w:rFonts w:ascii="Arial" w:hAnsi="Arial" w:cs="Arial"/>
          <w:bCs/>
          <w:color w:val="000000" w:themeColor="text1"/>
          <w:lang w:eastAsia="ar-SA"/>
        </w:rPr>
      </w:pPr>
    </w:p>
    <w:p w14:paraId="42AF6303" w14:textId="77777777" w:rsidR="00BA7007" w:rsidRPr="003E0D72" w:rsidRDefault="00BA7007" w:rsidP="00641BE7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after="120"/>
        <w:ind w:left="426" w:hanging="426"/>
        <w:jc w:val="both"/>
        <w:rPr>
          <w:rFonts w:ascii="Arial" w:hAnsi="Arial" w:cs="Arial"/>
          <w:bCs/>
          <w:color w:val="000000" w:themeColor="text1"/>
          <w:lang w:eastAsia="ar-SA"/>
        </w:rPr>
      </w:pPr>
      <w:r w:rsidRPr="003E0D72">
        <w:rPr>
          <w:rFonts w:ascii="Arial" w:hAnsi="Arial" w:cs="Arial"/>
          <w:bCs/>
          <w:color w:val="000000" w:themeColor="text1"/>
          <w:lang w:eastAsia="ar-SA"/>
        </w:rPr>
        <w:t xml:space="preserve">Załącznikami do </w:t>
      </w:r>
      <w:r w:rsidRPr="003E0D72">
        <w:rPr>
          <w:rFonts w:ascii="Arial" w:hAnsi="Arial" w:cs="Arial"/>
          <w:color w:val="000000" w:themeColor="text1"/>
        </w:rPr>
        <w:t>niniejszej</w:t>
      </w:r>
      <w:r w:rsidRPr="003E0D72">
        <w:rPr>
          <w:rFonts w:ascii="Arial" w:hAnsi="Arial" w:cs="Arial"/>
          <w:bCs/>
          <w:color w:val="000000" w:themeColor="text1"/>
          <w:lang w:eastAsia="ar-SA"/>
        </w:rPr>
        <w:t xml:space="preserve"> oferty są:</w:t>
      </w:r>
    </w:p>
    <w:tbl>
      <w:tblPr>
        <w:tblW w:w="8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7782"/>
      </w:tblGrid>
      <w:tr w:rsidR="003E0D72" w:rsidRPr="003E0D72" w14:paraId="546FB12A" w14:textId="77777777" w:rsidTr="007B15E8">
        <w:trPr>
          <w:jc w:val="center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D7647C0" w14:textId="77777777" w:rsidR="00BA7007" w:rsidRPr="003E0D72" w:rsidRDefault="00BA7007" w:rsidP="007B15E8">
            <w:pPr>
              <w:tabs>
                <w:tab w:val="right" w:pos="9214"/>
              </w:tabs>
              <w:spacing w:before="120" w:after="120" w:line="240" w:lineRule="auto"/>
              <w:ind w:right="1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</w:pPr>
            <w:r w:rsidRPr="003E0D72"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  <w:t>Lp.</w:t>
            </w:r>
          </w:p>
        </w:tc>
        <w:tc>
          <w:tcPr>
            <w:tcW w:w="7782" w:type="dxa"/>
            <w:shd w:val="clear" w:color="auto" w:fill="BFBFBF" w:themeFill="background1" w:themeFillShade="BF"/>
            <w:vAlign w:val="center"/>
          </w:tcPr>
          <w:p w14:paraId="1DAB6C8A" w14:textId="77777777" w:rsidR="00BA7007" w:rsidRPr="003E0D72" w:rsidRDefault="00BA7007" w:rsidP="007B15E8">
            <w:pPr>
              <w:tabs>
                <w:tab w:val="right" w:pos="9214"/>
              </w:tabs>
              <w:spacing w:before="120" w:after="120" w:line="240" w:lineRule="auto"/>
              <w:ind w:right="1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</w:pPr>
            <w:r w:rsidRPr="003E0D72"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  <w:t>Nazwa załącznika</w:t>
            </w:r>
          </w:p>
        </w:tc>
      </w:tr>
      <w:tr w:rsidR="003E0D72" w:rsidRPr="003E0D72" w14:paraId="43DEF492" w14:textId="77777777" w:rsidTr="007B15E8">
        <w:trPr>
          <w:jc w:val="center"/>
        </w:trPr>
        <w:tc>
          <w:tcPr>
            <w:tcW w:w="567" w:type="dxa"/>
            <w:vAlign w:val="center"/>
          </w:tcPr>
          <w:p w14:paraId="5BEC7997" w14:textId="77777777" w:rsidR="00BA7007" w:rsidRPr="003E0D72" w:rsidRDefault="00E034AF" w:rsidP="00E034AF">
            <w:pPr>
              <w:suppressAutoHyphens/>
              <w:spacing w:before="120" w:after="120" w:line="240" w:lineRule="auto"/>
              <w:ind w:left="360" w:hanging="360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7782" w:type="dxa"/>
            <w:vAlign w:val="center"/>
          </w:tcPr>
          <w:p w14:paraId="1A016DD3" w14:textId="77777777" w:rsidR="00BA7007" w:rsidRPr="003E0D72" w:rsidRDefault="00BA7007" w:rsidP="007B15E8">
            <w:pPr>
              <w:tabs>
                <w:tab w:val="right" w:pos="9214"/>
              </w:tabs>
              <w:spacing w:before="120" w:after="120" w:line="240" w:lineRule="auto"/>
              <w:ind w:right="1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</w:p>
        </w:tc>
      </w:tr>
      <w:tr w:rsidR="003E0D72" w:rsidRPr="003E0D72" w14:paraId="48FC14CB" w14:textId="77777777" w:rsidTr="007B15E8">
        <w:trPr>
          <w:jc w:val="center"/>
        </w:trPr>
        <w:tc>
          <w:tcPr>
            <w:tcW w:w="567" w:type="dxa"/>
            <w:vAlign w:val="center"/>
          </w:tcPr>
          <w:p w14:paraId="5B59525D" w14:textId="77777777" w:rsidR="00BA7007" w:rsidRPr="003E0D72" w:rsidRDefault="00E034AF" w:rsidP="00E034AF">
            <w:pPr>
              <w:suppressAutoHyphens/>
              <w:spacing w:before="120" w:after="120" w:line="240" w:lineRule="auto"/>
              <w:ind w:left="360" w:hanging="360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2.</w:t>
            </w:r>
          </w:p>
        </w:tc>
        <w:tc>
          <w:tcPr>
            <w:tcW w:w="7782" w:type="dxa"/>
            <w:vAlign w:val="center"/>
          </w:tcPr>
          <w:p w14:paraId="0CB9A503" w14:textId="77777777" w:rsidR="00BA7007" w:rsidRPr="003E0D72" w:rsidRDefault="00BA7007" w:rsidP="007B15E8">
            <w:pPr>
              <w:tabs>
                <w:tab w:val="right" w:pos="9214"/>
              </w:tabs>
              <w:spacing w:before="120" w:after="120" w:line="240" w:lineRule="auto"/>
              <w:ind w:right="1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</w:p>
        </w:tc>
      </w:tr>
      <w:tr w:rsidR="003E0D72" w:rsidRPr="003E0D72" w14:paraId="73FE61ED" w14:textId="77777777" w:rsidTr="007B15E8">
        <w:trPr>
          <w:jc w:val="center"/>
        </w:trPr>
        <w:tc>
          <w:tcPr>
            <w:tcW w:w="567" w:type="dxa"/>
            <w:vAlign w:val="center"/>
          </w:tcPr>
          <w:p w14:paraId="09B68C23" w14:textId="77777777" w:rsidR="00BA7007" w:rsidRPr="003E0D72" w:rsidRDefault="00E034AF" w:rsidP="00E034AF">
            <w:pPr>
              <w:suppressAutoHyphens/>
              <w:spacing w:before="120" w:after="120" w:line="240" w:lineRule="auto"/>
              <w:ind w:left="360" w:hanging="360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3.</w:t>
            </w:r>
          </w:p>
        </w:tc>
        <w:tc>
          <w:tcPr>
            <w:tcW w:w="7782" w:type="dxa"/>
            <w:vAlign w:val="center"/>
          </w:tcPr>
          <w:p w14:paraId="3B2ACCC4" w14:textId="77777777" w:rsidR="00BA7007" w:rsidRPr="003E0D72" w:rsidRDefault="00BA7007" w:rsidP="007B15E8">
            <w:pPr>
              <w:tabs>
                <w:tab w:val="right" w:pos="9214"/>
              </w:tabs>
              <w:spacing w:before="120" w:after="120" w:line="240" w:lineRule="auto"/>
              <w:ind w:right="1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</w:p>
        </w:tc>
      </w:tr>
      <w:tr w:rsidR="00BA7007" w:rsidRPr="003E0D72" w14:paraId="1FF21F70" w14:textId="77777777" w:rsidTr="007B15E8">
        <w:trPr>
          <w:jc w:val="center"/>
        </w:trPr>
        <w:tc>
          <w:tcPr>
            <w:tcW w:w="567" w:type="dxa"/>
            <w:vAlign w:val="center"/>
          </w:tcPr>
          <w:p w14:paraId="00FFC26E" w14:textId="77777777" w:rsidR="00BA7007" w:rsidRPr="003E0D72" w:rsidRDefault="00E034AF" w:rsidP="00E034AF">
            <w:pPr>
              <w:suppressAutoHyphens/>
              <w:spacing w:before="120" w:after="120" w:line="240" w:lineRule="auto"/>
              <w:ind w:left="360" w:hanging="360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4.</w:t>
            </w:r>
          </w:p>
        </w:tc>
        <w:tc>
          <w:tcPr>
            <w:tcW w:w="7782" w:type="dxa"/>
            <w:vAlign w:val="center"/>
          </w:tcPr>
          <w:p w14:paraId="6ED296DA" w14:textId="77777777" w:rsidR="00BA7007" w:rsidRPr="003E0D72" w:rsidRDefault="00BA7007" w:rsidP="007B15E8">
            <w:pPr>
              <w:tabs>
                <w:tab w:val="right" w:pos="9214"/>
              </w:tabs>
              <w:spacing w:before="120" w:after="120" w:line="240" w:lineRule="auto"/>
              <w:ind w:right="1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</w:p>
        </w:tc>
      </w:tr>
    </w:tbl>
    <w:p w14:paraId="26ACBC78" w14:textId="77777777" w:rsidR="007B15E8" w:rsidRPr="003E0D72" w:rsidRDefault="007B15E8" w:rsidP="009358F8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  <w:bookmarkStart w:id="18" w:name="_Hlk3540973"/>
      <w:bookmarkStart w:id="19" w:name="_Hlk3540744"/>
      <w:bookmarkStart w:id="20" w:name="_Hlk3541108"/>
    </w:p>
    <w:p w14:paraId="4BC70496" w14:textId="77777777" w:rsidR="007B15E8" w:rsidRPr="003E0D72" w:rsidRDefault="007B15E8" w:rsidP="009358F8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2D07C2CA" w14:textId="77777777" w:rsidR="007B15E8" w:rsidRPr="003E0D72" w:rsidRDefault="007B15E8" w:rsidP="009358F8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1DC88020" w14:textId="77777777" w:rsidR="00BA7007" w:rsidRPr="003E0D72" w:rsidRDefault="00BA7007" w:rsidP="009358F8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  <w:lang w:eastAsia="pl-PL"/>
        </w:rPr>
        <w:t>______________dnia ________ r.</w:t>
      </w:r>
    </w:p>
    <w:p w14:paraId="2FE7FCB4" w14:textId="77777777" w:rsidR="009358F8" w:rsidRPr="003E0D72" w:rsidRDefault="009358F8" w:rsidP="009358F8">
      <w:pPr>
        <w:spacing w:after="0"/>
        <w:jc w:val="both"/>
        <w:rPr>
          <w:rFonts w:ascii="Arial" w:hAnsi="Arial" w:cs="Arial"/>
          <w:bCs/>
          <w:i/>
          <w:color w:val="000000" w:themeColor="text1"/>
          <w:sz w:val="20"/>
        </w:rPr>
      </w:pP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  </w:t>
      </w:r>
      <w:r w:rsidR="008F099F" w:rsidRPr="003E0D7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  </w:t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>(miejscowość)</w:t>
      </w:r>
    </w:p>
    <w:bookmarkEnd w:id="18"/>
    <w:p w14:paraId="71D65E41" w14:textId="77777777" w:rsidR="00BA7007" w:rsidRPr="003E0D72" w:rsidRDefault="00BA7007" w:rsidP="005C106B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 w:themeColor="text1"/>
          <w:lang w:eastAsia="pl-PL"/>
        </w:rPr>
      </w:pPr>
    </w:p>
    <w:p w14:paraId="47EACDC9" w14:textId="77777777" w:rsidR="007B15E8" w:rsidRPr="003E0D72" w:rsidRDefault="007B15E8" w:rsidP="005C106B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 w:themeColor="text1"/>
          <w:lang w:eastAsia="pl-PL"/>
        </w:rPr>
      </w:pPr>
    </w:p>
    <w:p w14:paraId="15E580B2" w14:textId="77777777" w:rsidR="00770FBD" w:rsidRPr="003E0D72" w:rsidRDefault="00BA7007" w:rsidP="008F099F">
      <w:pPr>
        <w:autoSpaceDE w:val="0"/>
        <w:autoSpaceDN w:val="0"/>
        <w:adjustRightInd w:val="0"/>
        <w:spacing w:after="0"/>
        <w:ind w:left="4956"/>
        <w:jc w:val="center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  <w:lang w:eastAsia="pl-PL"/>
        </w:rPr>
        <w:t>_____________________________</w:t>
      </w:r>
      <w:r w:rsidRPr="003E0D72">
        <w:rPr>
          <w:rFonts w:ascii="Arial" w:hAnsi="Arial" w:cs="Arial"/>
          <w:color w:val="000000" w:themeColor="text1"/>
          <w:lang w:eastAsia="pl-PL"/>
        </w:rPr>
        <w:br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podpis/y osoby/osób uprawnionej/ych </w:t>
      </w:r>
      <w:r w:rsidR="00233005" w:rsidRPr="003E0D72">
        <w:rPr>
          <w:rFonts w:ascii="Arial" w:hAnsi="Arial" w:cs="Arial"/>
          <w:i/>
          <w:color w:val="000000" w:themeColor="text1"/>
          <w:sz w:val="20"/>
          <w:lang w:eastAsia="pl-PL"/>
        </w:rPr>
        <w:br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>do reprezentowania Wykonawcy/ów</w:t>
      </w:r>
      <w:bookmarkEnd w:id="19"/>
      <w:r w:rsidR="00770FBD" w:rsidRPr="003E0D72">
        <w:rPr>
          <w:rFonts w:ascii="Arial" w:hAnsi="Arial" w:cs="Arial"/>
          <w:color w:val="000000" w:themeColor="text1"/>
          <w:lang w:eastAsia="pl-PL"/>
        </w:rPr>
        <w:br w:type="page"/>
      </w:r>
    </w:p>
    <w:p w14:paraId="2086FCFD" w14:textId="77777777" w:rsidR="00770FBD" w:rsidRPr="003E0D72" w:rsidRDefault="007E1E06" w:rsidP="00EE6F3B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  <w:bookmarkStart w:id="21" w:name="_Toc35202496"/>
      <w:bookmarkEnd w:id="20"/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lastRenderedPageBreak/>
        <w:t>ZAŁĄCZNIK DO OFERTY</w:t>
      </w:r>
      <w:bookmarkEnd w:id="21"/>
    </w:p>
    <w:p w14:paraId="75A444F5" w14:textId="77777777" w:rsidR="00EE6F3B" w:rsidRPr="003E0D72" w:rsidRDefault="00EE6F3B" w:rsidP="00EE6F3B">
      <w:pPr>
        <w:spacing w:after="0"/>
        <w:contextualSpacing/>
        <w:jc w:val="both"/>
        <w:rPr>
          <w:rFonts w:ascii="Arial" w:hAnsi="Arial" w:cs="Arial"/>
          <w:color w:val="000000" w:themeColor="text1"/>
        </w:rPr>
      </w:pPr>
    </w:p>
    <w:p w14:paraId="39F65D0C" w14:textId="3BEC4C4A" w:rsidR="004930AF" w:rsidRPr="003E0D72" w:rsidRDefault="004930AF" w:rsidP="00EE6F3B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</w:rPr>
        <w:t xml:space="preserve">Załącznik do Oferty zmieniający lub uzupełniający Warunki kontraktowe dla </w:t>
      </w:r>
      <w:r w:rsidR="00EE6F3B" w:rsidRPr="003E0D72">
        <w:rPr>
          <w:rFonts w:ascii="Arial" w:eastAsia="Times New Roman" w:hAnsi="Arial" w:cs="Arial"/>
          <w:bCs/>
          <w:color w:val="000000" w:themeColor="text1"/>
          <w:lang w:eastAsia="pl-PL"/>
        </w:rPr>
        <w:t>urządzeń oraz projektowania i budowy dla urządzeń elektrycznych i mechanicznych oraz robót inżynieryjnych i budowlanych projektowanych przez wykonawcę</w:t>
      </w:r>
      <w:r w:rsidRPr="003E0D72">
        <w:rPr>
          <w:rFonts w:ascii="Arial" w:hAnsi="Arial" w:cs="Arial"/>
          <w:color w:val="000000" w:themeColor="text1"/>
        </w:rPr>
        <w:t xml:space="preserve"> </w:t>
      </w:r>
      <w:r w:rsidR="00EE6F3B" w:rsidRPr="003E0D72">
        <w:rPr>
          <w:rFonts w:ascii="Arial" w:hAnsi="Arial" w:cs="Arial"/>
          <w:color w:val="000000" w:themeColor="text1"/>
        </w:rPr>
        <w:t>–</w:t>
      </w:r>
      <w:r w:rsidRPr="003E0D72">
        <w:rPr>
          <w:rFonts w:ascii="Arial" w:hAnsi="Arial" w:cs="Arial"/>
          <w:color w:val="000000" w:themeColor="text1"/>
        </w:rPr>
        <w:t xml:space="preserve"> 4 wydanie angielsko</w:t>
      </w:r>
      <w:r w:rsidR="00EE6F3B" w:rsidRPr="003E0D72">
        <w:rPr>
          <w:rFonts w:ascii="Arial" w:hAnsi="Arial" w:cs="Arial"/>
          <w:color w:val="000000" w:themeColor="text1"/>
        </w:rPr>
        <w:t>-</w:t>
      </w:r>
      <w:r w:rsidRPr="003E0D72">
        <w:rPr>
          <w:rFonts w:ascii="Arial" w:hAnsi="Arial" w:cs="Arial"/>
          <w:color w:val="000000" w:themeColor="text1"/>
        </w:rPr>
        <w:t xml:space="preserve">polskie niezmienione 2008 </w:t>
      </w:r>
      <w:r w:rsidR="00BE41AB" w:rsidRPr="003E0D72">
        <w:rPr>
          <w:rFonts w:ascii="Arial" w:hAnsi="Arial" w:cs="Arial"/>
          <w:color w:val="000000" w:themeColor="text1"/>
        </w:rPr>
        <w:t xml:space="preserve">z erratą </w:t>
      </w:r>
      <w:r w:rsidRPr="003E0D72">
        <w:rPr>
          <w:rFonts w:ascii="Arial" w:hAnsi="Arial" w:cs="Arial"/>
          <w:color w:val="000000" w:themeColor="text1"/>
        </w:rPr>
        <w:t>(tłumaczenie 1</w:t>
      </w:r>
      <w:r w:rsidR="00BE41AB" w:rsidRPr="003E0D72">
        <w:rPr>
          <w:rFonts w:ascii="Arial" w:hAnsi="Arial" w:cs="Arial"/>
          <w:color w:val="000000" w:themeColor="text1"/>
        </w:rPr>
        <w:t>.</w:t>
      </w:r>
      <w:r w:rsidRPr="003E0D72">
        <w:rPr>
          <w:rFonts w:ascii="Arial" w:hAnsi="Arial" w:cs="Arial"/>
          <w:color w:val="000000" w:themeColor="text1"/>
        </w:rPr>
        <w:t xml:space="preserve"> wydania 1999) Stowarzyszenia Inżynierów Doradców i Rzeczoznawców dla Zadania pn.</w:t>
      </w:r>
      <w:r w:rsidR="00BE41AB" w:rsidRPr="003E0D72">
        <w:rPr>
          <w:rFonts w:ascii="Arial" w:hAnsi="Arial" w:cs="Arial"/>
          <w:color w:val="000000" w:themeColor="text1"/>
        </w:rPr>
        <w:t>:</w:t>
      </w:r>
      <w:r w:rsidRPr="003E0D72">
        <w:rPr>
          <w:rFonts w:ascii="Arial" w:hAnsi="Arial" w:cs="Arial"/>
          <w:color w:val="000000" w:themeColor="text1"/>
        </w:rPr>
        <w:t xml:space="preserve"> </w:t>
      </w:r>
      <w:r w:rsidR="00DA27A8" w:rsidRPr="003E0D72">
        <w:rPr>
          <w:rFonts w:ascii="Arial" w:hAnsi="Arial" w:cs="Arial"/>
          <w:b/>
          <w:color w:val="000000" w:themeColor="text1"/>
          <w:lang w:eastAsia="pl-PL"/>
        </w:rPr>
        <w:t>„Uporządkowanie gospodarki wodno-ściekowej na terenie aglomeracji Międzyrzecz z zapewnieniem wysokiej efektywności eksploatacyjnej systemu wodno-ściekowego oraz jego adaptacyjności do zmian klimatu”</w:t>
      </w:r>
    </w:p>
    <w:p w14:paraId="54C828EC" w14:textId="77777777" w:rsidR="00DA27A8" w:rsidRPr="003E0D72" w:rsidRDefault="00DA27A8" w:rsidP="00DA27A8">
      <w:pPr>
        <w:spacing w:after="0"/>
        <w:jc w:val="both"/>
        <w:rPr>
          <w:rFonts w:ascii="Arial" w:hAnsi="Arial" w:cs="Arial"/>
          <w:i/>
          <w:color w:val="000000" w:themeColor="text1"/>
          <w:u w:val="single"/>
          <w:lang w:eastAsia="pl-PL"/>
        </w:rPr>
      </w:pPr>
      <w:r w:rsidRPr="003E0D72">
        <w:rPr>
          <w:rFonts w:ascii="Arial" w:hAnsi="Arial" w:cs="Arial"/>
          <w:i/>
          <w:color w:val="000000" w:themeColor="text1"/>
          <w:u w:val="single"/>
          <w:lang w:eastAsia="pl-PL"/>
        </w:rPr>
        <w:t>UWAGA:</w:t>
      </w:r>
    </w:p>
    <w:p w14:paraId="427E14B7" w14:textId="62172792" w:rsidR="00DA27A8" w:rsidRPr="003E0D72" w:rsidRDefault="00DA27A8" w:rsidP="00DA27A8">
      <w:pPr>
        <w:spacing w:after="0"/>
        <w:jc w:val="both"/>
        <w:rPr>
          <w:rFonts w:ascii="Arial" w:hAnsi="Arial" w:cs="Arial"/>
          <w:i/>
          <w:color w:val="000000" w:themeColor="text1"/>
          <w:u w:val="single"/>
          <w:lang w:eastAsia="pl-PL"/>
        </w:rPr>
      </w:pPr>
      <w:r w:rsidRPr="003E0D72">
        <w:rPr>
          <w:rFonts w:ascii="Arial" w:hAnsi="Arial" w:cs="Arial"/>
          <w:i/>
          <w:color w:val="000000" w:themeColor="text1"/>
          <w:u w:val="single"/>
          <w:lang w:eastAsia="pl-PL"/>
        </w:rPr>
        <w:t xml:space="preserve">Załącznik do oferty wypełnia się osobno dla każdego z zadań, na które składana jest ofert.  </w:t>
      </w:r>
    </w:p>
    <w:p w14:paraId="73377BB6" w14:textId="731197C5" w:rsidR="00DA27A8" w:rsidRPr="003E0D72" w:rsidRDefault="00DA27A8" w:rsidP="00EE6F3B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Zadanie1 – „Modernizacja i rozbudowa części mechaniczno-biologicznej oczyszczalni wraz z dokumentacją projektową i rozruchem dla oczyszczalni ścieków Święty Wojciech”</w:t>
      </w:r>
    </w:p>
    <w:p w14:paraId="04F8463F" w14:textId="4EC217B6" w:rsidR="00DA27A8" w:rsidRPr="003E0D72" w:rsidRDefault="00DA27A8" w:rsidP="00EE6F3B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lub</w:t>
      </w:r>
    </w:p>
    <w:p w14:paraId="2AB937C4" w14:textId="1D157F5F" w:rsidR="00DA27A8" w:rsidRPr="003E0D72" w:rsidRDefault="00DA27A8" w:rsidP="00DA27A8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Zadanie2 – „Przeróbka osadów ściekowych wraz z dokumentacją projektową i rozruchem”</w:t>
      </w:r>
    </w:p>
    <w:p w14:paraId="43ABA518" w14:textId="77777777" w:rsidR="00DA27A8" w:rsidRPr="003E0D72" w:rsidRDefault="00DA27A8" w:rsidP="00EE6F3B">
      <w:pPr>
        <w:spacing w:after="0"/>
        <w:contextualSpacing/>
        <w:jc w:val="both"/>
        <w:rPr>
          <w:rFonts w:ascii="Arial" w:hAnsi="Arial" w:cs="Arial"/>
          <w:color w:val="000000" w:themeColor="text1"/>
        </w:rPr>
      </w:pPr>
    </w:p>
    <w:p w14:paraId="3B5C5A85" w14:textId="77777777" w:rsidR="00EE6F3B" w:rsidRPr="003E0D72" w:rsidRDefault="00EE6F3B" w:rsidP="00B93A11">
      <w:pPr>
        <w:spacing w:after="0"/>
        <w:contextualSpacing/>
        <w:jc w:val="both"/>
        <w:rPr>
          <w:rFonts w:ascii="Arial" w:hAnsi="Arial" w:cs="Arial"/>
          <w:color w:val="000000" w:themeColor="text1"/>
        </w:rPr>
      </w:pPr>
    </w:p>
    <w:tbl>
      <w:tblPr>
        <w:tblStyle w:val="Tabelasiatki411"/>
        <w:tblW w:w="5000" w:type="pct"/>
        <w:jc w:val="center"/>
        <w:tblLook w:val="06A0" w:firstRow="1" w:lastRow="0" w:firstColumn="1" w:lastColumn="0" w:noHBand="1" w:noVBand="1"/>
      </w:tblPr>
      <w:tblGrid>
        <w:gridCol w:w="3754"/>
        <w:gridCol w:w="1036"/>
        <w:gridCol w:w="4496"/>
      </w:tblGrid>
      <w:tr w:rsidR="00C149EC" w:rsidRPr="003E0D72" w14:paraId="2D02390B" w14:textId="77777777" w:rsidTr="006C3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6CE4" w14:textId="77777777" w:rsidR="004930AF" w:rsidRPr="003E0D72" w:rsidRDefault="004930AF" w:rsidP="00B93A11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Zamawiający i jego adres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5918" w14:textId="77777777" w:rsidR="004930AF" w:rsidRPr="003E0D72" w:rsidRDefault="004930AF" w:rsidP="00B93A1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 w:rsidRPr="003E0D72">
              <w:rPr>
                <w:rFonts w:ascii="Arial" w:hAnsi="Arial" w:cs="Arial"/>
                <w:b w:val="0"/>
                <w:color w:val="000000" w:themeColor="text1"/>
              </w:rPr>
              <w:t>1.1.2.2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3C3B" w14:textId="77777777" w:rsidR="00CD1949" w:rsidRPr="003E0D72" w:rsidRDefault="00CD1949" w:rsidP="00CD194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 w:themeColor="text1"/>
                <w:lang w:eastAsia="pl-PL"/>
              </w:rPr>
            </w:pPr>
            <w:r w:rsidRPr="003E0D72">
              <w:rPr>
                <w:rFonts w:ascii="Arial" w:eastAsia="Times New Roman" w:hAnsi="Arial" w:cs="Arial"/>
                <w:b w:val="0"/>
                <w:color w:val="000000" w:themeColor="text1"/>
                <w:lang w:eastAsia="pl-PL"/>
              </w:rPr>
              <w:t>Międzyrzeckie Przedsiębiorstwo Wodociągów i Kanalizacji Sp. z o.o.</w:t>
            </w:r>
          </w:p>
          <w:p w14:paraId="6A006A7D" w14:textId="29CC25C8" w:rsidR="004930AF" w:rsidRPr="003E0D72" w:rsidRDefault="00CD1949" w:rsidP="00CD194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 w:themeColor="text1"/>
                <w:lang w:eastAsia="pl-PL"/>
              </w:rPr>
            </w:pPr>
            <w:r w:rsidRPr="003E0D72">
              <w:rPr>
                <w:rFonts w:ascii="Arial" w:eastAsia="Times New Roman" w:hAnsi="Arial" w:cs="Arial"/>
                <w:b w:val="0"/>
                <w:color w:val="000000" w:themeColor="text1"/>
                <w:lang w:eastAsia="pl-PL"/>
              </w:rPr>
              <w:t>Święty Wojciech 46, 66-300 Międzyrzecz</w:t>
            </w:r>
          </w:p>
        </w:tc>
      </w:tr>
      <w:tr w:rsidR="004930AF" w:rsidRPr="003E0D72" w14:paraId="6BBF755D" w14:textId="77777777" w:rsidTr="006C3591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tcBorders>
              <w:top w:val="single" w:sz="4" w:space="0" w:color="auto"/>
            </w:tcBorders>
            <w:vAlign w:val="center"/>
          </w:tcPr>
          <w:p w14:paraId="49532998" w14:textId="775D5D5A" w:rsidR="004930AF" w:rsidRPr="003E0D72" w:rsidRDefault="004930AF" w:rsidP="00B93A11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Wykonawca i jego adres</w:t>
            </w:r>
          </w:p>
        </w:tc>
        <w:tc>
          <w:tcPr>
            <w:tcW w:w="558" w:type="pct"/>
            <w:tcBorders>
              <w:top w:val="single" w:sz="4" w:space="0" w:color="auto"/>
            </w:tcBorders>
            <w:vAlign w:val="center"/>
          </w:tcPr>
          <w:p w14:paraId="166F9AD1" w14:textId="77777777" w:rsidR="004930AF" w:rsidRPr="003E0D72" w:rsidRDefault="004930AF" w:rsidP="00B93A1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1.1.2.3</w:t>
            </w:r>
          </w:p>
        </w:tc>
        <w:tc>
          <w:tcPr>
            <w:tcW w:w="2421" w:type="pct"/>
            <w:tcBorders>
              <w:top w:val="single" w:sz="4" w:space="0" w:color="auto"/>
            </w:tcBorders>
            <w:vAlign w:val="center"/>
          </w:tcPr>
          <w:p w14:paraId="5292FB4C" w14:textId="77777777" w:rsidR="004930AF" w:rsidRPr="003E0D72" w:rsidRDefault="004930AF" w:rsidP="00B93A1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4930AF" w:rsidRPr="003E0D72" w14:paraId="2F28A463" w14:textId="77777777" w:rsidTr="006C3591">
        <w:trPr>
          <w:trHeight w:val="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vAlign w:val="center"/>
          </w:tcPr>
          <w:p w14:paraId="2B065A10" w14:textId="77777777" w:rsidR="004930AF" w:rsidRPr="003E0D72" w:rsidRDefault="004930AF" w:rsidP="00B93A11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Nazwa i adres Inżyniera</w:t>
            </w:r>
          </w:p>
        </w:tc>
        <w:tc>
          <w:tcPr>
            <w:tcW w:w="558" w:type="pct"/>
            <w:vAlign w:val="center"/>
          </w:tcPr>
          <w:p w14:paraId="2DB9D33B" w14:textId="19744C33" w:rsidR="004930AF" w:rsidRPr="003E0D72" w:rsidRDefault="004930AF" w:rsidP="00B93A1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1.1.2.4</w:t>
            </w:r>
          </w:p>
        </w:tc>
        <w:tc>
          <w:tcPr>
            <w:tcW w:w="2421" w:type="pct"/>
            <w:vAlign w:val="center"/>
          </w:tcPr>
          <w:p w14:paraId="4CE959D8" w14:textId="7E8FAC91" w:rsidR="004930AF" w:rsidRPr="003E0D72" w:rsidRDefault="00CD1949" w:rsidP="00CD194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/>
              <w:ind w:right="-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Dane Inżyniera zostaną ujawnione przez Zamawiającego i przekazane Wykonawcy niezwłocznie po zakończeniu procedury przetargowej na wybór Inżyniera Kontraktu i podpisaniu umowy</w:t>
            </w:r>
          </w:p>
        </w:tc>
      </w:tr>
      <w:tr w:rsidR="00413DC7" w:rsidRPr="003E0D72" w14:paraId="23FBFCD0" w14:textId="77777777" w:rsidTr="006C3591">
        <w:trPr>
          <w:trHeight w:val="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vAlign w:val="center"/>
          </w:tcPr>
          <w:p w14:paraId="453097A5" w14:textId="3F9F1083" w:rsidR="00413DC7" w:rsidRPr="003E0D72" w:rsidRDefault="00413DC7" w:rsidP="00B93A11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Czas na Wykonanie</w:t>
            </w:r>
          </w:p>
        </w:tc>
        <w:tc>
          <w:tcPr>
            <w:tcW w:w="558" w:type="pct"/>
            <w:vAlign w:val="center"/>
          </w:tcPr>
          <w:p w14:paraId="74367BF7" w14:textId="0189F38E" w:rsidR="00413DC7" w:rsidRPr="003E0D72" w:rsidRDefault="00413DC7" w:rsidP="00B93A1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1.1.3.3</w:t>
            </w:r>
          </w:p>
        </w:tc>
        <w:tc>
          <w:tcPr>
            <w:tcW w:w="2421" w:type="pct"/>
            <w:vAlign w:val="center"/>
          </w:tcPr>
          <w:p w14:paraId="693EA991" w14:textId="1DBB4F4C" w:rsidR="00413DC7" w:rsidRPr="003E0D72" w:rsidRDefault="00CD1949" w:rsidP="00CD194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/>
              <w:ind w:right="-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30.09.2022 </w:t>
            </w:r>
            <w:r w:rsidR="00413DC7" w:rsidRPr="003E0D72">
              <w:rPr>
                <w:rFonts w:ascii="Arial" w:hAnsi="Arial" w:cs="Arial"/>
                <w:color w:val="000000" w:themeColor="text1"/>
              </w:rPr>
              <w:t>r.</w:t>
            </w:r>
          </w:p>
        </w:tc>
      </w:tr>
      <w:tr w:rsidR="004930AF" w:rsidRPr="003E0D72" w14:paraId="242D92D9" w14:textId="77777777" w:rsidTr="006C3591">
        <w:trPr>
          <w:trHeight w:val="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vAlign w:val="center"/>
          </w:tcPr>
          <w:p w14:paraId="4537398A" w14:textId="77777777" w:rsidR="004930AF" w:rsidRPr="003E0D72" w:rsidRDefault="004930AF" w:rsidP="00B93A11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eastAsia="Arial" w:hAnsi="Arial" w:cs="Arial"/>
                <w:color w:val="000000" w:themeColor="text1"/>
                <w:lang w:eastAsia="pl-PL"/>
              </w:rPr>
              <w:t>Okres Zgłaszania Wad</w:t>
            </w:r>
          </w:p>
        </w:tc>
        <w:tc>
          <w:tcPr>
            <w:tcW w:w="558" w:type="pct"/>
            <w:vAlign w:val="center"/>
          </w:tcPr>
          <w:p w14:paraId="72A73939" w14:textId="77777777" w:rsidR="004930AF" w:rsidRPr="003E0D72" w:rsidRDefault="004930AF" w:rsidP="00B93A1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eastAsia="Arial" w:hAnsi="Arial" w:cs="Arial"/>
                <w:color w:val="000000" w:themeColor="text1"/>
                <w:lang w:eastAsia="pl-PL"/>
              </w:rPr>
              <w:t>1.1.3.7</w:t>
            </w:r>
          </w:p>
        </w:tc>
        <w:tc>
          <w:tcPr>
            <w:tcW w:w="2421" w:type="pct"/>
            <w:vAlign w:val="center"/>
          </w:tcPr>
          <w:p w14:paraId="144B3499" w14:textId="25E9890F" w:rsidR="004930AF" w:rsidRPr="003E0D72" w:rsidRDefault="00307441" w:rsidP="00B93A11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/>
              <w:ind w:right="-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30</w:t>
            </w:r>
            <w:r w:rsidR="00532E24" w:rsidRPr="003E0D72">
              <w:rPr>
                <w:rFonts w:ascii="Arial" w:hAnsi="Arial" w:cs="Arial"/>
                <w:color w:val="000000" w:themeColor="text1"/>
              </w:rPr>
              <w:t xml:space="preserve"> dni</w:t>
            </w:r>
            <w:r w:rsidR="004930AF" w:rsidRPr="003E0D72">
              <w:rPr>
                <w:rFonts w:ascii="Arial" w:hAnsi="Arial" w:cs="Arial"/>
                <w:color w:val="000000" w:themeColor="text1"/>
              </w:rPr>
              <w:t xml:space="preserve"> od daty wystawienia Świadectwa Przejęcia</w:t>
            </w:r>
          </w:p>
        </w:tc>
      </w:tr>
      <w:tr w:rsidR="004930AF" w:rsidRPr="003E0D72" w14:paraId="11E93EAE" w14:textId="77777777" w:rsidTr="006C3591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vAlign w:val="center"/>
          </w:tcPr>
          <w:p w14:paraId="03674A54" w14:textId="77777777" w:rsidR="004930AF" w:rsidRPr="003E0D72" w:rsidRDefault="004930AF" w:rsidP="00B93A11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Elektroniczne systemy przekazywania</w:t>
            </w:r>
          </w:p>
        </w:tc>
        <w:tc>
          <w:tcPr>
            <w:tcW w:w="558" w:type="pct"/>
            <w:vAlign w:val="center"/>
          </w:tcPr>
          <w:p w14:paraId="2C9B3489" w14:textId="77777777" w:rsidR="004930AF" w:rsidRPr="003E0D72" w:rsidRDefault="004930AF" w:rsidP="00B93A1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1.3</w:t>
            </w:r>
          </w:p>
        </w:tc>
        <w:tc>
          <w:tcPr>
            <w:tcW w:w="2421" w:type="pct"/>
            <w:vAlign w:val="center"/>
          </w:tcPr>
          <w:p w14:paraId="13E5890B" w14:textId="77777777" w:rsidR="00247ECF" w:rsidRPr="003E0D72" w:rsidRDefault="00247ECF" w:rsidP="00247ECF">
            <w:pPr>
              <w:spacing w:line="23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lang w:val="en-US" w:eastAsia="pl-PL"/>
              </w:rPr>
            </w:pPr>
            <w:r w:rsidRPr="003E0D72">
              <w:rPr>
                <w:rFonts w:eastAsia="Times New Roman" w:cs="Calibri"/>
                <w:color w:val="000000" w:themeColor="text1"/>
                <w:lang w:val="en-US" w:eastAsia="pl-PL"/>
              </w:rPr>
              <w:t>fax: 95 742 76 24</w:t>
            </w:r>
          </w:p>
          <w:p w14:paraId="67C72B35" w14:textId="77777777" w:rsidR="00247ECF" w:rsidRPr="003E0D72" w:rsidRDefault="00247ECF" w:rsidP="00247ECF">
            <w:pPr>
              <w:spacing w:after="160" w:line="23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lang w:val="en-US" w:eastAsia="pl-PL"/>
              </w:rPr>
            </w:pPr>
            <w:r w:rsidRPr="003E0D72">
              <w:rPr>
                <w:rFonts w:eastAsia="Times New Roman" w:cs="Calibri"/>
                <w:color w:val="000000" w:themeColor="text1"/>
                <w:lang w:val="en-GB" w:eastAsia="pl-PL"/>
              </w:rPr>
              <w:t>e-mail: </w:t>
            </w:r>
            <w:hyperlink r:id="rId8" w:history="1">
              <w:r w:rsidRPr="003E0D72">
                <w:rPr>
                  <w:rFonts w:eastAsia="Times New Roman" w:cs="Calibri"/>
                  <w:color w:val="000000" w:themeColor="text1"/>
                  <w:u w:val="single"/>
                  <w:lang w:val="en-GB" w:eastAsia="pl-PL"/>
                </w:rPr>
                <w:t>oczyszczalnia@mpwik.org</w:t>
              </w:r>
            </w:hyperlink>
          </w:p>
          <w:p w14:paraId="4F01C4D7" w14:textId="6AFD5652" w:rsidR="004930AF" w:rsidRPr="003E0D72" w:rsidRDefault="004930AF" w:rsidP="00CD194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4930AF" w:rsidRPr="003E0D72" w14:paraId="7F392C79" w14:textId="77777777" w:rsidTr="006C3591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vAlign w:val="center"/>
          </w:tcPr>
          <w:p w14:paraId="3C165322" w14:textId="77777777" w:rsidR="004930AF" w:rsidRPr="003E0D72" w:rsidRDefault="004930AF" w:rsidP="00B93A11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Prawo</w:t>
            </w:r>
          </w:p>
        </w:tc>
        <w:tc>
          <w:tcPr>
            <w:tcW w:w="558" w:type="pct"/>
            <w:vAlign w:val="center"/>
          </w:tcPr>
          <w:p w14:paraId="3F80027D" w14:textId="77777777" w:rsidR="004930AF" w:rsidRPr="003E0D72" w:rsidRDefault="004930AF" w:rsidP="00B93A1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1.4</w:t>
            </w:r>
          </w:p>
        </w:tc>
        <w:tc>
          <w:tcPr>
            <w:tcW w:w="2421" w:type="pct"/>
            <w:vAlign w:val="center"/>
          </w:tcPr>
          <w:p w14:paraId="2CEC45A9" w14:textId="77777777" w:rsidR="004930AF" w:rsidRPr="003E0D72" w:rsidRDefault="004930AF" w:rsidP="00B93A1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Prawem Kraju jest prawo Rzeczypospolitej Polskiej</w:t>
            </w:r>
          </w:p>
        </w:tc>
      </w:tr>
      <w:tr w:rsidR="004930AF" w:rsidRPr="003E0D72" w14:paraId="56F9491F" w14:textId="77777777" w:rsidTr="006C3591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vAlign w:val="center"/>
          </w:tcPr>
          <w:p w14:paraId="4F6C141E" w14:textId="77777777" w:rsidR="004930AF" w:rsidRPr="003E0D72" w:rsidRDefault="004930AF" w:rsidP="00B93A11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Język dla porozumiewania się</w:t>
            </w:r>
          </w:p>
        </w:tc>
        <w:tc>
          <w:tcPr>
            <w:tcW w:w="558" w:type="pct"/>
            <w:vAlign w:val="center"/>
          </w:tcPr>
          <w:p w14:paraId="004CADFA" w14:textId="77777777" w:rsidR="004930AF" w:rsidRPr="003E0D72" w:rsidRDefault="004930AF" w:rsidP="00B93A1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1.4</w:t>
            </w:r>
          </w:p>
        </w:tc>
        <w:tc>
          <w:tcPr>
            <w:tcW w:w="2421" w:type="pct"/>
            <w:vAlign w:val="center"/>
          </w:tcPr>
          <w:p w14:paraId="18BAF297" w14:textId="77777777" w:rsidR="004930AF" w:rsidRPr="003E0D72" w:rsidRDefault="004930AF" w:rsidP="00B93A1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Język polski</w:t>
            </w:r>
          </w:p>
        </w:tc>
      </w:tr>
      <w:tr w:rsidR="004930AF" w:rsidRPr="003E0D72" w14:paraId="05783796" w14:textId="77777777" w:rsidTr="006C3591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vAlign w:val="center"/>
          </w:tcPr>
          <w:p w14:paraId="3477104C" w14:textId="77777777" w:rsidR="004930AF" w:rsidRPr="003E0D72" w:rsidRDefault="004930AF" w:rsidP="00B93A11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Kwota Zabezpieczenia Wykonania</w:t>
            </w:r>
          </w:p>
        </w:tc>
        <w:tc>
          <w:tcPr>
            <w:tcW w:w="558" w:type="pct"/>
            <w:vAlign w:val="center"/>
          </w:tcPr>
          <w:p w14:paraId="56B8FE16" w14:textId="77777777" w:rsidR="004930AF" w:rsidRPr="003E0D72" w:rsidRDefault="004930AF" w:rsidP="00B93A1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4.2</w:t>
            </w:r>
          </w:p>
        </w:tc>
        <w:tc>
          <w:tcPr>
            <w:tcW w:w="2421" w:type="pct"/>
            <w:vAlign w:val="center"/>
          </w:tcPr>
          <w:p w14:paraId="11F880F7" w14:textId="77777777" w:rsidR="004930AF" w:rsidRPr="003E0D72" w:rsidRDefault="004930AF" w:rsidP="00B93A1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10% ceny całkowitej podanej w ofercie</w:t>
            </w:r>
          </w:p>
        </w:tc>
      </w:tr>
      <w:tr w:rsidR="004930AF" w:rsidRPr="003E0D72" w14:paraId="0FF9A88F" w14:textId="77777777" w:rsidTr="006C3591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vAlign w:val="center"/>
          </w:tcPr>
          <w:p w14:paraId="6FF91D47" w14:textId="77777777" w:rsidR="004930AF" w:rsidRPr="003E0D72" w:rsidRDefault="004930AF" w:rsidP="00B93A11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lastRenderedPageBreak/>
              <w:t>Rozpoczęcie Robót</w:t>
            </w:r>
          </w:p>
        </w:tc>
        <w:tc>
          <w:tcPr>
            <w:tcW w:w="558" w:type="pct"/>
            <w:vAlign w:val="center"/>
          </w:tcPr>
          <w:p w14:paraId="42E517F1" w14:textId="77777777" w:rsidR="004930AF" w:rsidRPr="003E0D72" w:rsidRDefault="004930AF" w:rsidP="00B93A1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8.1</w:t>
            </w:r>
          </w:p>
        </w:tc>
        <w:tc>
          <w:tcPr>
            <w:tcW w:w="2421" w:type="pct"/>
            <w:vAlign w:val="center"/>
          </w:tcPr>
          <w:p w14:paraId="69D448CC" w14:textId="37166451" w:rsidR="004930AF" w:rsidRPr="003E0D72" w:rsidRDefault="004930AF" w:rsidP="00B93A1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Da</w:t>
            </w:r>
            <w:r w:rsidR="00532E24" w:rsidRPr="003E0D72">
              <w:rPr>
                <w:rFonts w:ascii="Arial" w:hAnsi="Arial" w:cs="Arial"/>
                <w:color w:val="000000" w:themeColor="text1"/>
              </w:rPr>
              <w:t>ta</w:t>
            </w:r>
            <w:r w:rsidRPr="003E0D72">
              <w:rPr>
                <w:rFonts w:ascii="Arial" w:hAnsi="Arial" w:cs="Arial"/>
                <w:color w:val="000000" w:themeColor="text1"/>
              </w:rPr>
              <w:t xml:space="preserve"> Rozpoczęcia </w:t>
            </w:r>
            <w:r w:rsidR="00532E24" w:rsidRPr="003E0D72">
              <w:rPr>
                <w:rFonts w:ascii="Arial" w:hAnsi="Arial" w:cs="Arial"/>
                <w:color w:val="000000" w:themeColor="text1"/>
              </w:rPr>
              <w:t xml:space="preserve">nie </w:t>
            </w:r>
            <w:r w:rsidRPr="003E0D72">
              <w:rPr>
                <w:rFonts w:ascii="Arial" w:hAnsi="Arial" w:cs="Arial"/>
                <w:color w:val="000000" w:themeColor="text1"/>
              </w:rPr>
              <w:t xml:space="preserve">będzie </w:t>
            </w:r>
            <w:r w:rsidR="00532E24" w:rsidRPr="003E0D72">
              <w:rPr>
                <w:rFonts w:ascii="Arial" w:hAnsi="Arial" w:cs="Arial"/>
                <w:color w:val="000000" w:themeColor="text1"/>
              </w:rPr>
              <w:t xml:space="preserve">późniejsza niż </w:t>
            </w:r>
            <w:r w:rsidR="00413DC7" w:rsidRPr="003E0D72">
              <w:rPr>
                <w:rFonts w:ascii="Arial" w:hAnsi="Arial" w:cs="Arial"/>
                <w:color w:val="000000" w:themeColor="text1"/>
              </w:rPr>
              <w:t>30 dni</w:t>
            </w:r>
            <w:r w:rsidR="00532E24" w:rsidRPr="003E0D72">
              <w:rPr>
                <w:rFonts w:ascii="Arial" w:hAnsi="Arial" w:cs="Arial"/>
                <w:color w:val="000000" w:themeColor="text1"/>
              </w:rPr>
              <w:t xml:space="preserve"> od daty podpisania Aktu Umowy</w:t>
            </w:r>
          </w:p>
        </w:tc>
      </w:tr>
      <w:tr w:rsidR="004930AF" w:rsidRPr="003E0D72" w14:paraId="558F8EF4" w14:textId="77777777" w:rsidTr="00C149EC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vAlign w:val="center"/>
          </w:tcPr>
          <w:p w14:paraId="7814403D" w14:textId="77777777" w:rsidR="004930AF" w:rsidRPr="003E0D72" w:rsidRDefault="004930AF" w:rsidP="00B93A11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Kara umowna za zwłokę</w:t>
            </w:r>
          </w:p>
        </w:tc>
        <w:tc>
          <w:tcPr>
            <w:tcW w:w="558" w:type="pct"/>
            <w:vAlign w:val="center"/>
          </w:tcPr>
          <w:p w14:paraId="3BF16C75" w14:textId="77777777" w:rsidR="004930AF" w:rsidRPr="003E0D72" w:rsidRDefault="004930AF" w:rsidP="00B93A1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8.7</w:t>
            </w:r>
          </w:p>
        </w:tc>
        <w:tc>
          <w:tcPr>
            <w:tcW w:w="2421" w:type="pct"/>
            <w:vAlign w:val="center"/>
          </w:tcPr>
          <w:p w14:paraId="37DA8791" w14:textId="6844AF4F" w:rsidR="004930AF" w:rsidRPr="003E0D72" w:rsidRDefault="004930AF" w:rsidP="00CD194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0,</w:t>
            </w:r>
            <w:r w:rsidR="00CD1949" w:rsidRPr="003E0D72">
              <w:rPr>
                <w:rFonts w:ascii="Arial" w:hAnsi="Arial" w:cs="Arial"/>
                <w:color w:val="000000" w:themeColor="text1"/>
              </w:rPr>
              <w:t>2</w:t>
            </w:r>
            <w:r w:rsidRPr="003E0D72">
              <w:rPr>
                <w:rFonts w:ascii="Arial" w:hAnsi="Arial" w:cs="Arial"/>
                <w:color w:val="000000" w:themeColor="text1"/>
              </w:rPr>
              <w:t>% Zatwierdzonej Kwoty Kontraktowej (włącznie z podatkiem od towarów i usług), określonej w Akcie Umowy za każdy dzień zwłoki płatne w PLN</w:t>
            </w:r>
          </w:p>
        </w:tc>
      </w:tr>
      <w:tr w:rsidR="004930AF" w:rsidRPr="003E0D72" w14:paraId="1D69B8FE" w14:textId="77777777" w:rsidTr="00C149EC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vAlign w:val="center"/>
          </w:tcPr>
          <w:p w14:paraId="7F6C1934" w14:textId="77777777" w:rsidR="004930AF" w:rsidRPr="003E0D72" w:rsidRDefault="004930AF" w:rsidP="00B93A11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Maksymalna kwota kary za zwłokę</w:t>
            </w:r>
          </w:p>
        </w:tc>
        <w:tc>
          <w:tcPr>
            <w:tcW w:w="558" w:type="pct"/>
            <w:vAlign w:val="center"/>
          </w:tcPr>
          <w:p w14:paraId="710FD5AD" w14:textId="77777777" w:rsidR="004930AF" w:rsidRPr="003E0D72" w:rsidRDefault="004930AF" w:rsidP="00B93A1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8.7</w:t>
            </w:r>
          </w:p>
        </w:tc>
        <w:tc>
          <w:tcPr>
            <w:tcW w:w="2421" w:type="pct"/>
            <w:vAlign w:val="center"/>
          </w:tcPr>
          <w:p w14:paraId="07853C5F" w14:textId="77777777" w:rsidR="004930AF" w:rsidRPr="003E0D72" w:rsidRDefault="004930AF" w:rsidP="00B93A1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25% Zatwierdzonej Kwoty Kontraktowej (włącznie z podatkiem od towarów i usług), określonej w Akcie Umowy</w:t>
            </w:r>
          </w:p>
        </w:tc>
      </w:tr>
      <w:tr w:rsidR="004930AF" w:rsidRPr="003E0D72" w14:paraId="5B4ACC6F" w14:textId="77777777" w:rsidTr="006C3591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vAlign w:val="center"/>
          </w:tcPr>
          <w:p w14:paraId="7BEAAFC0" w14:textId="77777777" w:rsidR="004930AF" w:rsidRPr="003E0D72" w:rsidRDefault="004930AF" w:rsidP="00B93A11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Rękojmia za Wady</w:t>
            </w:r>
          </w:p>
        </w:tc>
        <w:tc>
          <w:tcPr>
            <w:tcW w:w="558" w:type="pct"/>
            <w:vAlign w:val="center"/>
          </w:tcPr>
          <w:p w14:paraId="756563E4" w14:textId="77777777" w:rsidR="004930AF" w:rsidRPr="003E0D72" w:rsidRDefault="004930AF" w:rsidP="00B93A1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11.10</w:t>
            </w:r>
          </w:p>
        </w:tc>
        <w:tc>
          <w:tcPr>
            <w:tcW w:w="2421" w:type="pct"/>
            <w:vAlign w:val="center"/>
          </w:tcPr>
          <w:p w14:paraId="4DB60781" w14:textId="0CB0C24D" w:rsidR="004930AF" w:rsidRPr="003E0D72" w:rsidRDefault="0006459D" w:rsidP="00B93A1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36 miesięcy od upływu okresu zgłaszania wad zgodnie z klauzulą 1.1.3.7</w:t>
            </w:r>
          </w:p>
        </w:tc>
      </w:tr>
      <w:tr w:rsidR="004930AF" w:rsidRPr="003E0D72" w14:paraId="229FA90D" w14:textId="77777777" w:rsidTr="006C3591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vAlign w:val="center"/>
          </w:tcPr>
          <w:p w14:paraId="5F919FBB" w14:textId="77777777" w:rsidR="004930AF" w:rsidRPr="003E0D72" w:rsidRDefault="004930AF" w:rsidP="00B93A11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Minimalna kwota Przejściowego Świadectwa Płatności</w:t>
            </w:r>
          </w:p>
        </w:tc>
        <w:tc>
          <w:tcPr>
            <w:tcW w:w="558" w:type="pct"/>
            <w:vAlign w:val="center"/>
          </w:tcPr>
          <w:p w14:paraId="70A9A7DD" w14:textId="77777777" w:rsidR="004930AF" w:rsidRPr="003E0D72" w:rsidRDefault="004930AF" w:rsidP="00B93A1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14.3</w:t>
            </w:r>
          </w:p>
        </w:tc>
        <w:tc>
          <w:tcPr>
            <w:tcW w:w="2421" w:type="pct"/>
            <w:vAlign w:val="center"/>
          </w:tcPr>
          <w:p w14:paraId="12CE1E1F" w14:textId="7E7E15E6" w:rsidR="004930AF" w:rsidRPr="003E0D72" w:rsidRDefault="00950288" w:rsidP="00B93A1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 xml:space="preserve">Zadanie 1 - </w:t>
            </w:r>
            <w:r w:rsidR="0006459D" w:rsidRPr="003E0D72">
              <w:rPr>
                <w:rFonts w:ascii="Arial" w:hAnsi="Arial" w:cs="Arial"/>
                <w:color w:val="000000" w:themeColor="text1"/>
              </w:rPr>
              <w:t>1 500 000</w:t>
            </w:r>
            <w:r w:rsidR="00413DC7" w:rsidRPr="003E0D72">
              <w:rPr>
                <w:rFonts w:ascii="Arial" w:hAnsi="Arial" w:cs="Arial"/>
                <w:color w:val="000000" w:themeColor="text1"/>
              </w:rPr>
              <w:t>,00</w:t>
            </w:r>
            <w:r w:rsidR="004930AF" w:rsidRPr="003E0D72">
              <w:rPr>
                <w:rFonts w:ascii="Arial" w:hAnsi="Arial" w:cs="Arial"/>
                <w:color w:val="000000" w:themeColor="text1"/>
              </w:rPr>
              <w:t xml:space="preserve"> PLN </w:t>
            </w:r>
            <w:r w:rsidR="00D55FCD" w:rsidRPr="003E0D72">
              <w:rPr>
                <w:rFonts w:ascii="Arial" w:hAnsi="Arial" w:cs="Arial"/>
                <w:color w:val="000000" w:themeColor="text1"/>
              </w:rPr>
              <w:t xml:space="preserve">netto </w:t>
            </w:r>
            <w:r w:rsidR="004930AF" w:rsidRPr="003E0D72">
              <w:rPr>
                <w:rFonts w:ascii="Arial" w:hAnsi="Arial" w:cs="Arial"/>
                <w:color w:val="000000" w:themeColor="text1"/>
              </w:rPr>
              <w:t xml:space="preserve">(słownie: </w:t>
            </w:r>
            <w:r w:rsidRPr="003E0D72">
              <w:rPr>
                <w:rFonts w:ascii="Arial" w:hAnsi="Arial" w:cs="Arial"/>
                <w:color w:val="000000" w:themeColor="text1"/>
              </w:rPr>
              <w:t>jeden milion pięćset</w:t>
            </w:r>
            <w:r w:rsidR="004A0D6F" w:rsidRPr="003E0D72">
              <w:rPr>
                <w:rFonts w:ascii="Arial" w:hAnsi="Arial" w:cs="Arial"/>
                <w:color w:val="000000" w:themeColor="text1"/>
              </w:rPr>
              <w:t xml:space="preserve"> tysięcy </w:t>
            </w:r>
            <w:r w:rsidR="004930AF" w:rsidRPr="003E0D72">
              <w:rPr>
                <w:rFonts w:ascii="Arial" w:hAnsi="Arial" w:cs="Arial"/>
                <w:color w:val="000000" w:themeColor="text1"/>
              </w:rPr>
              <w:t>złotych</w:t>
            </w:r>
            <w:r w:rsidR="00D55FCD" w:rsidRPr="003E0D72">
              <w:rPr>
                <w:rFonts w:ascii="Arial" w:hAnsi="Arial" w:cs="Arial"/>
                <w:color w:val="000000" w:themeColor="text1"/>
              </w:rPr>
              <w:t xml:space="preserve"> netto</w:t>
            </w:r>
            <w:r w:rsidR="004930AF" w:rsidRPr="003E0D72">
              <w:rPr>
                <w:rFonts w:ascii="Arial" w:hAnsi="Arial" w:cs="Arial"/>
                <w:color w:val="000000" w:themeColor="text1"/>
              </w:rPr>
              <w:t>)</w:t>
            </w:r>
            <w:r w:rsidRPr="003E0D72">
              <w:rPr>
                <w:rFonts w:ascii="Arial" w:hAnsi="Arial" w:cs="Arial"/>
                <w:color w:val="000000" w:themeColor="text1"/>
              </w:rPr>
              <w:t>,</w:t>
            </w:r>
          </w:p>
          <w:p w14:paraId="643F79FF" w14:textId="77777777" w:rsidR="00950288" w:rsidRPr="003E0D72" w:rsidRDefault="00950288" w:rsidP="00B93A1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Zadanie 2 – 500 000 PLN netto</w:t>
            </w:r>
          </w:p>
          <w:p w14:paraId="3799CECF" w14:textId="190D51B5" w:rsidR="00950288" w:rsidRPr="003E0D72" w:rsidRDefault="00950288" w:rsidP="009502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słownie: pięćset tysięcy złotych netto)</w:t>
            </w:r>
          </w:p>
        </w:tc>
      </w:tr>
      <w:tr w:rsidR="004930AF" w:rsidRPr="003E0D72" w14:paraId="184786D3" w14:textId="77777777" w:rsidTr="006C3591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vAlign w:val="center"/>
          </w:tcPr>
          <w:p w14:paraId="622526FF" w14:textId="086654FF" w:rsidR="004930AF" w:rsidRPr="003E0D72" w:rsidRDefault="004930AF" w:rsidP="00B93A11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eastAsia="Times New Roman" w:hAnsi="Arial" w:cs="Arial"/>
                <w:color w:val="000000" w:themeColor="text1"/>
              </w:rPr>
              <w:t>Zapłata faktur VAT Wykonawcy</w:t>
            </w:r>
          </w:p>
        </w:tc>
        <w:tc>
          <w:tcPr>
            <w:tcW w:w="558" w:type="pct"/>
            <w:vAlign w:val="center"/>
          </w:tcPr>
          <w:p w14:paraId="4655E538" w14:textId="77777777" w:rsidR="004930AF" w:rsidRPr="003E0D72" w:rsidRDefault="004930AF" w:rsidP="00B93A1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14.7</w:t>
            </w:r>
          </w:p>
        </w:tc>
        <w:tc>
          <w:tcPr>
            <w:tcW w:w="2421" w:type="pct"/>
            <w:vAlign w:val="center"/>
          </w:tcPr>
          <w:p w14:paraId="6847745A" w14:textId="7968B7C0" w:rsidR="004930AF" w:rsidRPr="003E0D72" w:rsidRDefault="004930AF" w:rsidP="00B93A1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 xml:space="preserve">Do 30 dni od daty dostarczenia do </w:t>
            </w:r>
            <w:r w:rsidR="004A0D6F" w:rsidRPr="003E0D72">
              <w:rPr>
                <w:rFonts w:ascii="Arial" w:hAnsi="Arial" w:cs="Arial"/>
                <w:color w:val="000000" w:themeColor="text1"/>
              </w:rPr>
              <w:t>Zamawiającego</w:t>
            </w:r>
            <w:r w:rsidRPr="003E0D72">
              <w:rPr>
                <w:rFonts w:ascii="Arial" w:hAnsi="Arial" w:cs="Arial"/>
                <w:color w:val="000000" w:themeColor="text1"/>
              </w:rPr>
              <w:t xml:space="preserve"> faktur VAT wystawionych na kwoty poświadczone w Świadectwach Płatności</w:t>
            </w:r>
          </w:p>
        </w:tc>
      </w:tr>
      <w:tr w:rsidR="004930AF" w:rsidRPr="003E0D72" w14:paraId="61A6700F" w14:textId="77777777" w:rsidTr="006C3591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vAlign w:val="center"/>
          </w:tcPr>
          <w:p w14:paraId="0B0C163C" w14:textId="77777777" w:rsidR="004930AF" w:rsidRPr="003E0D72" w:rsidRDefault="004930AF" w:rsidP="00B93A11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Waluta Miejscowa</w:t>
            </w:r>
          </w:p>
        </w:tc>
        <w:tc>
          <w:tcPr>
            <w:tcW w:w="558" w:type="pct"/>
            <w:vAlign w:val="center"/>
          </w:tcPr>
          <w:p w14:paraId="69BDBD82" w14:textId="77777777" w:rsidR="004930AF" w:rsidRPr="003E0D72" w:rsidRDefault="004930AF" w:rsidP="00B93A1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14.15</w:t>
            </w:r>
          </w:p>
        </w:tc>
        <w:tc>
          <w:tcPr>
            <w:tcW w:w="2421" w:type="pct"/>
            <w:vAlign w:val="center"/>
          </w:tcPr>
          <w:p w14:paraId="2F1C0988" w14:textId="1578B226" w:rsidR="004930AF" w:rsidRPr="003E0D72" w:rsidRDefault="004930AF" w:rsidP="000645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Wszelkie kwoty wyrażone w kontrakcie będą płatne w walucie obowiązując</w:t>
            </w:r>
            <w:r w:rsidR="0006459D" w:rsidRPr="003E0D72">
              <w:rPr>
                <w:rFonts w:ascii="Arial" w:hAnsi="Arial" w:cs="Arial"/>
                <w:color w:val="000000" w:themeColor="text1"/>
              </w:rPr>
              <w:t>ej</w:t>
            </w:r>
            <w:r w:rsidRPr="003E0D72">
              <w:rPr>
                <w:rFonts w:ascii="Arial" w:hAnsi="Arial" w:cs="Arial"/>
                <w:color w:val="000000" w:themeColor="text1"/>
              </w:rPr>
              <w:t xml:space="preserve"> na terenie Rzeczypospolitej Polskiej w pierwszym dniu wymagalności zapłaty</w:t>
            </w:r>
          </w:p>
        </w:tc>
      </w:tr>
      <w:tr w:rsidR="004930AF" w:rsidRPr="003E0D72" w14:paraId="4E86A36E" w14:textId="77777777" w:rsidTr="006C3591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vAlign w:val="center"/>
          </w:tcPr>
          <w:p w14:paraId="4925DE7E" w14:textId="77777777" w:rsidR="004930AF" w:rsidRPr="003E0D72" w:rsidRDefault="004930AF" w:rsidP="00B93A11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Okresy przedłożenia ubezpieczeń – dowody ubezpieczeń</w:t>
            </w:r>
          </w:p>
        </w:tc>
        <w:tc>
          <w:tcPr>
            <w:tcW w:w="558" w:type="pct"/>
            <w:vAlign w:val="center"/>
          </w:tcPr>
          <w:p w14:paraId="4CD568F4" w14:textId="77777777" w:rsidR="004930AF" w:rsidRPr="003E0D72" w:rsidRDefault="004930AF" w:rsidP="00B93A1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18.1 akapit siódmy (a)</w:t>
            </w:r>
          </w:p>
        </w:tc>
        <w:tc>
          <w:tcPr>
            <w:tcW w:w="2421" w:type="pct"/>
            <w:vAlign w:val="center"/>
          </w:tcPr>
          <w:p w14:paraId="32284909" w14:textId="77777777" w:rsidR="004930AF" w:rsidRPr="003E0D72" w:rsidRDefault="004930AF" w:rsidP="00B93A1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przed Datą Rozpoczęcia</w:t>
            </w:r>
          </w:p>
        </w:tc>
      </w:tr>
      <w:tr w:rsidR="004930AF" w:rsidRPr="003E0D72" w14:paraId="7C7BAFB6" w14:textId="77777777" w:rsidTr="00C149EC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vAlign w:val="center"/>
          </w:tcPr>
          <w:p w14:paraId="1E387F8A" w14:textId="77777777" w:rsidR="004930AF" w:rsidRPr="003E0D72" w:rsidRDefault="004930AF" w:rsidP="00B93A11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Okresy przedłożenia ubezpieczeń – stosowne polisy</w:t>
            </w:r>
          </w:p>
        </w:tc>
        <w:tc>
          <w:tcPr>
            <w:tcW w:w="558" w:type="pct"/>
            <w:vAlign w:val="center"/>
          </w:tcPr>
          <w:p w14:paraId="78819D08" w14:textId="77777777" w:rsidR="004930AF" w:rsidRPr="003E0D72" w:rsidRDefault="004930AF" w:rsidP="00B93A1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18.1 akapit siódmy (b)</w:t>
            </w:r>
          </w:p>
        </w:tc>
        <w:tc>
          <w:tcPr>
            <w:tcW w:w="2421" w:type="pct"/>
            <w:vAlign w:val="center"/>
          </w:tcPr>
          <w:p w14:paraId="1F723C30" w14:textId="77777777" w:rsidR="004930AF" w:rsidRPr="003E0D72" w:rsidRDefault="004930AF" w:rsidP="00B93A1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przed Datą Rozpoczęcia</w:t>
            </w:r>
          </w:p>
        </w:tc>
      </w:tr>
      <w:tr w:rsidR="006C3591" w:rsidRPr="003E0D72" w14:paraId="7A3D419C" w14:textId="77777777" w:rsidTr="006C3591">
        <w:trPr>
          <w:trHeight w:val="10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vAlign w:val="center"/>
          </w:tcPr>
          <w:p w14:paraId="3010D4C0" w14:textId="77777777" w:rsidR="006C3591" w:rsidRPr="003E0D72" w:rsidRDefault="006C3591" w:rsidP="00B93A11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Minimalna kwota ubezpieczenia O.C.</w:t>
            </w:r>
          </w:p>
        </w:tc>
        <w:tc>
          <w:tcPr>
            <w:tcW w:w="558" w:type="pct"/>
            <w:vAlign w:val="center"/>
          </w:tcPr>
          <w:p w14:paraId="10BE9881" w14:textId="77777777" w:rsidR="006C3591" w:rsidRPr="003E0D72" w:rsidRDefault="006C3591" w:rsidP="00B93A1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18.3</w:t>
            </w:r>
          </w:p>
        </w:tc>
        <w:tc>
          <w:tcPr>
            <w:tcW w:w="2421" w:type="pct"/>
            <w:vAlign w:val="center"/>
          </w:tcPr>
          <w:p w14:paraId="48EA2A60" w14:textId="77777777" w:rsidR="006C3591" w:rsidRPr="003E0D72" w:rsidRDefault="006C3591" w:rsidP="00B93A1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Zadanie 1 - 30.000.000 PLN za wypadek bez ograniczenia liczby zdarzeń</w:t>
            </w:r>
          </w:p>
          <w:p w14:paraId="7AED3CAA" w14:textId="7FBC95A4" w:rsidR="006C3591" w:rsidRPr="003E0D72" w:rsidRDefault="006C3591" w:rsidP="006C359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Zadanie 2 - 5.000.000 PLN za wypadek bez ograniczenia liczby zdarzeń</w:t>
            </w:r>
          </w:p>
        </w:tc>
      </w:tr>
      <w:tr w:rsidR="006C3591" w:rsidRPr="003E0D72" w14:paraId="4E62553A" w14:textId="77777777" w:rsidTr="00C149EC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vAlign w:val="center"/>
          </w:tcPr>
          <w:p w14:paraId="1B0B079E" w14:textId="77777777" w:rsidR="006C3591" w:rsidRPr="003E0D72" w:rsidRDefault="006C3591" w:rsidP="00B93A11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Minimalna kwota ubezpieczenia Personelu Wykonawcy</w:t>
            </w:r>
          </w:p>
        </w:tc>
        <w:tc>
          <w:tcPr>
            <w:tcW w:w="558" w:type="pct"/>
            <w:vAlign w:val="center"/>
          </w:tcPr>
          <w:p w14:paraId="112FFB50" w14:textId="77777777" w:rsidR="006C3591" w:rsidRPr="003E0D72" w:rsidRDefault="006C3591" w:rsidP="00B93A1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18.4</w:t>
            </w:r>
          </w:p>
        </w:tc>
        <w:tc>
          <w:tcPr>
            <w:tcW w:w="2421" w:type="pct"/>
            <w:vAlign w:val="center"/>
          </w:tcPr>
          <w:p w14:paraId="78C8E767" w14:textId="7D00CFE6" w:rsidR="006C3591" w:rsidRPr="003E0D72" w:rsidRDefault="006C3591" w:rsidP="00B93A1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20.000,00 PLN za osobę (słownie: dwadzieścia tysięcy złotych)</w:t>
            </w:r>
          </w:p>
        </w:tc>
      </w:tr>
      <w:tr w:rsidR="006C3591" w:rsidRPr="003E0D72" w14:paraId="6991F5E6" w14:textId="77777777" w:rsidTr="006C3591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vAlign w:val="center"/>
          </w:tcPr>
          <w:p w14:paraId="49E6A44F" w14:textId="77777777" w:rsidR="006C3591" w:rsidRPr="003E0D72" w:rsidRDefault="006C3591" w:rsidP="00B93A11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3E0D72">
              <w:rPr>
                <w:rFonts w:ascii="Arial" w:eastAsia="Times New Roman" w:hAnsi="Arial" w:cs="Arial"/>
                <w:color w:val="000000" w:themeColor="text1"/>
              </w:rPr>
              <w:t>Rozstrzyganie sporów</w:t>
            </w:r>
          </w:p>
        </w:tc>
        <w:tc>
          <w:tcPr>
            <w:tcW w:w="558" w:type="pct"/>
            <w:vAlign w:val="center"/>
          </w:tcPr>
          <w:p w14:paraId="303A498F" w14:textId="77777777" w:rsidR="006C3591" w:rsidRPr="003E0D72" w:rsidRDefault="006C3591" w:rsidP="00B93A1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20.6</w:t>
            </w:r>
          </w:p>
        </w:tc>
        <w:tc>
          <w:tcPr>
            <w:tcW w:w="2421" w:type="pct"/>
            <w:vAlign w:val="center"/>
          </w:tcPr>
          <w:p w14:paraId="4724CB24" w14:textId="77777777" w:rsidR="006C3591" w:rsidRPr="003E0D72" w:rsidRDefault="006C3591" w:rsidP="00B93A1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  <w:color w:val="000000" w:themeColor="text1"/>
                <w:u w:val="single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Sąd powszechny właściwy dla siedziby Zamawiającego</w:t>
            </w:r>
          </w:p>
        </w:tc>
      </w:tr>
    </w:tbl>
    <w:p w14:paraId="1F935FE2" w14:textId="77777777" w:rsidR="004930AF" w:rsidRPr="003E0D72" w:rsidRDefault="004930AF" w:rsidP="00A82AB4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73D22715" w14:textId="719F8BE0" w:rsidR="00CB1A28" w:rsidRPr="003E0D72" w:rsidRDefault="00CB1A28" w:rsidP="00A82AB4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10C610A8" w14:textId="1979AF50" w:rsidR="009D20B4" w:rsidRPr="003E0D72" w:rsidRDefault="009D20B4" w:rsidP="00A82AB4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6C473EF7" w14:textId="04477EB3" w:rsidR="009D20B4" w:rsidRPr="003E0D72" w:rsidRDefault="009D20B4" w:rsidP="00A82AB4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45D43AF8" w14:textId="79E720CB" w:rsidR="009D20B4" w:rsidRPr="003E0D72" w:rsidRDefault="009D20B4" w:rsidP="00A82AB4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2E210BF" w14:textId="25A932C0" w:rsidR="009D20B4" w:rsidRPr="003E0D72" w:rsidRDefault="009D20B4" w:rsidP="00A82AB4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670CAE8A" w14:textId="6C90C636" w:rsidR="009D20B4" w:rsidRPr="003E0D72" w:rsidRDefault="009D20B4" w:rsidP="00A82AB4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0910FCE8" w14:textId="6BC30A59" w:rsidR="009D20B4" w:rsidRPr="003E0D72" w:rsidRDefault="009D20B4" w:rsidP="00A82AB4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470EFC5" w14:textId="6BAB20B8" w:rsidR="009D20B4" w:rsidRPr="003E0D72" w:rsidRDefault="009D20B4" w:rsidP="00A82AB4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1F132FFA" w14:textId="3E244A7C" w:rsidR="009D20B4" w:rsidRPr="003E0D72" w:rsidRDefault="009D20B4" w:rsidP="00A82AB4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114A4786" w14:textId="69A6964D" w:rsidR="009D20B4" w:rsidRPr="003E0D72" w:rsidRDefault="009D20B4" w:rsidP="00A82AB4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6E0F1C6" w14:textId="77777777" w:rsidR="009D20B4" w:rsidRPr="003E0D72" w:rsidRDefault="009D20B4" w:rsidP="00A82AB4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6032437E" w14:textId="77777777" w:rsidR="004930AF" w:rsidRPr="003E0D72" w:rsidRDefault="004930AF" w:rsidP="00995CD7">
      <w:pPr>
        <w:spacing w:after="120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b/>
          <w:color w:val="000000" w:themeColor="text1"/>
        </w:rPr>
        <w:t>Podpis(y):</w:t>
      </w:r>
    </w:p>
    <w:tbl>
      <w:tblPr>
        <w:tblW w:w="11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40"/>
        <w:gridCol w:w="2520"/>
        <w:gridCol w:w="2700"/>
        <w:gridCol w:w="1980"/>
        <w:gridCol w:w="1600"/>
      </w:tblGrid>
      <w:tr w:rsidR="004930AF" w:rsidRPr="003E0D72" w14:paraId="0B353BF9" w14:textId="77777777" w:rsidTr="00CB1A28">
        <w:trPr>
          <w:jc w:val="center"/>
        </w:trPr>
        <w:tc>
          <w:tcPr>
            <w:tcW w:w="540" w:type="dxa"/>
            <w:shd w:val="clear" w:color="auto" w:fill="E6E6E6"/>
            <w:vAlign w:val="center"/>
          </w:tcPr>
          <w:p w14:paraId="03542426" w14:textId="77777777" w:rsidR="004930AF" w:rsidRPr="003E0D72" w:rsidRDefault="00A82AB4" w:rsidP="00012F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L</w:t>
            </w:r>
            <w:r w:rsidR="004930AF" w:rsidRPr="003E0D72">
              <w:rPr>
                <w:rFonts w:ascii="Arial" w:hAnsi="Arial" w:cs="Arial"/>
                <w:b/>
                <w:color w:val="000000" w:themeColor="text1"/>
              </w:rPr>
              <w:t>p.</w:t>
            </w:r>
          </w:p>
        </w:tc>
        <w:tc>
          <w:tcPr>
            <w:tcW w:w="1940" w:type="dxa"/>
            <w:shd w:val="clear" w:color="auto" w:fill="E6E6E6"/>
            <w:vAlign w:val="center"/>
          </w:tcPr>
          <w:p w14:paraId="4DFB8472" w14:textId="77777777" w:rsidR="004930AF" w:rsidRPr="003E0D72" w:rsidRDefault="004930AF" w:rsidP="00012F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Nazwa(y) Wykonawcy(ów)</w:t>
            </w:r>
          </w:p>
        </w:tc>
        <w:tc>
          <w:tcPr>
            <w:tcW w:w="2520" w:type="dxa"/>
            <w:shd w:val="clear" w:color="auto" w:fill="E6E6E6"/>
            <w:vAlign w:val="center"/>
          </w:tcPr>
          <w:p w14:paraId="4514DD90" w14:textId="4D9BA62A" w:rsidR="004930AF" w:rsidRPr="003E0D72" w:rsidRDefault="004930AF" w:rsidP="00012F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Nazwisko i imię osoby (osób) upoważnionej(ych) do podpisania niniejszej oferty w imieniu Wykonawcy(ów)</w:t>
            </w:r>
          </w:p>
        </w:tc>
        <w:tc>
          <w:tcPr>
            <w:tcW w:w="2700" w:type="dxa"/>
            <w:shd w:val="clear" w:color="auto" w:fill="E6E6E6"/>
            <w:vAlign w:val="center"/>
          </w:tcPr>
          <w:p w14:paraId="4C84A71E" w14:textId="77777777" w:rsidR="004930AF" w:rsidRPr="003E0D72" w:rsidRDefault="004930AF" w:rsidP="00012F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Podpis(y) osoby(osób) upoważnionej(ych) do podpisania niniejszej oferty w imieniu Wykonawcy(ów)</w:t>
            </w:r>
          </w:p>
        </w:tc>
        <w:tc>
          <w:tcPr>
            <w:tcW w:w="1980" w:type="dxa"/>
            <w:shd w:val="clear" w:color="auto" w:fill="E6E6E6"/>
            <w:vAlign w:val="center"/>
          </w:tcPr>
          <w:p w14:paraId="180C0085" w14:textId="77777777" w:rsidR="004930AF" w:rsidRPr="003E0D72" w:rsidRDefault="004930AF" w:rsidP="00012F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Pieczęć(cie) Wykonawcy(ów)</w:t>
            </w:r>
          </w:p>
        </w:tc>
        <w:tc>
          <w:tcPr>
            <w:tcW w:w="1600" w:type="dxa"/>
            <w:shd w:val="clear" w:color="auto" w:fill="E6E6E6"/>
            <w:vAlign w:val="center"/>
          </w:tcPr>
          <w:p w14:paraId="1F7CA0E5" w14:textId="77777777" w:rsidR="004930AF" w:rsidRPr="003E0D72" w:rsidRDefault="004930AF" w:rsidP="00012F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Miejscowość</w:t>
            </w:r>
            <w:r w:rsidR="00CB1A28" w:rsidRPr="003E0D7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3E0D72">
              <w:rPr>
                <w:rFonts w:ascii="Arial" w:hAnsi="Arial" w:cs="Arial"/>
                <w:b/>
                <w:color w:val="000000" w:themeColor="text1"/>
              </w:rPr>
              <w:t>i data</w:t>
            </w:r>
          </w:p>
        </w:tc>
      </w:tr>
      <w:tr w:rsidR="004930AF" w:rsidRPr="003E0D72" w14:paraId="14280785" w14:textId="77777777" w:rsidTr="00CB1A28">
        <w:trPr>
          <w:trHeight w:val="601"/>
          <w:jc w:val="center"/>
        </w:trPr>
        <w:tc>
          <w:tcPr>
            <w:tcW w:w="540" w:type="dxa"/>
            <w:vAlign w:val="center"/>
          </w:tcPr>
          <w:p w14:paraId="144A7D93" w14:textId="77777777" w:rsidR="004930AF" w:rsidRPr="003E0D72" w:rsidRDefault="00E034AF" w:rsidP="00012F64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1940" w:type="dxa"/>
            <w:vAlign w:val="center"/>
          </w:tcPr>
          <w:p w14:paraId="08C03A23" w14:textId="77777777" w:rsidR="004930AF" w:rsidRPr="003E0D72" w:rsidRDefault="004930AF" w:rsidP="00012F64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5182FA00" w14:textId="77777777" w:rsidR="004930AF" w:rsidRPr="003E0D72" w:rsidRDefault="004930AF" w:rsidP="00E034AF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0" w:type="dxa"/>
            <w:vAlign w:val="center"/>
          </w:tcPr>
          <w:p w14:paraId="28BDAF10" w14:textId="77777777" w:rsidR="004930AF" w:rsidRPr="003E0D72" w:rsidRDefault="004930AF" w:rsidP="00012F64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0FF1C338" w14:textId="77777777" w:rsidR="004930AF" w:rsidRPr="003E0D72" w:rsidRDefault="004930AF" w:rsidP="00012F64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00" w:type="dxa"/>
            <w:vAlign w:val="center"/>
          </w:tcPr>
          <w:p w14:paraId="48DAFCFB" w14:textId="77777777" w:rsidR="004930AF" w:rsidRPr="003E0D72" w:rsidRDefault="004930AF" w:rsidP="00012F64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930AF" w:rsidRPr="003E0D72" w14:paraId="6AD3CE5B" w14:textId="77777777" w:rsidTr="00CB1A28">
        <w:trPr>
          <w:trHeight w:val="528"/>
          <w:jc w:val="center"/>
        </w:trPr>
        <w:tc>
          <w:tcPr>
            <w:tcW w:w="540" w:type="dxa"/>
            <w:vAlign w:val="center"/>
          </w:tcPr>
          <w:p w14:paraId="5EB54717" w14:textId="77777777" w:rsidR="004930AF" w:rsidRPr="003E0D72" w:rsidRDefault="00E034AF" w:rsidP="00012F64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1940" w:type="dxa"/>
            <w:vAlign w:val="center"/>
          </w:tcPr>
          <w:p w14:paraId="6B752C06" w14:textId="77777777" w:rsidR="004930AF" w:rsidRPr="003E0D72" w:rsidRDefault="004930AF" w:rsidP="00012F64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0926C6E3" w14:textId="77777777" w:rsidR="004930AF" w:rsidRPr="003E0D72" w:rsidRDefault="004930AF" w:rsidP="00012F64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0" w:type="dxa"/>
            <w:vAlign w:val="center"/>
          </w:tcPr>
          <w:p w14:paraId="2FA8AABD" w14:textId="77777777" w:rsidR="004930AF" w:rsidRPr="003E0D72" w:rsidRDefault="004930AF" w:rsidP="00012F64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74AAD7F1" w14:textId="77777777" w:rsidR="004930AF" w:rsidRPr="003E0D72" w:rsidRDefault="004930AF" w:rsidP="00012F64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00" w:type="dxa"/>
            <w:vAlign w:val="center"/>
          </w:tcPr>
          <w:p w14:paraId="592B3D19" w14:textId="77777777" w:rsidR="004930AF" w:rsidRPr="003E0D72" w:rsidRDefault="004930AF" w:rsidP="00012F64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AA076F0" w14:textId="77777777" w:rsidR="004930AF" w:rsidRPr="003E0D72" w:rsidRDefault="004930AF" w:rsidP="00CB1A28">
      <w:pPr>
        <w:spacing w:after="0"/>
        <w:rPr>
          <w:rFonts w:ascii="Arial" w:hAnsi="Arial" w:cs="Arial"/>
          <w:color w:val="000000" w:themeColor="text1"/>
          <w:lang w:eastAsia="pl-PL"/>
        </w:rPr>
      </w:pPr>
    </w:p>
    <w:p w14:paraId="58FFB505" w14:textId="77777777" w:rsidR="00410D61" w:rsidRPr="003E0D72" w:rsidRDefault="00410D61" w:rsidP="00CB1A28">
      <w:pPr>
        <w:spacing w:after="0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  <w:lang w:eastAsia="pl-PL"/>
        </w:rPr>
        <w:br w:type="page"/>
      </w:r>
    </w:p>
    <w:p w14:paraId="450B9797" w14:textId="6D5EE279" w:rsidR="009D20B4" w:rsidRPr="003E0D72" w:rsidRDefault="009D20B4" w:rsidP="002F0842">
      <w:pPr>
        <w:pStyle w:val="Nagwek1"/>
        <w:rPr>
          <w:rStyle w:val="FontStyle27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bookmarkStart w:id="22" w:name="_Toc35202497"/>
      <w:r w:rsidRPr="003E0D72">
        <w:rPr>
          <w:rFonts w:ascii="Arial" w:hAnsi="Arial" w:cs="Arial"/>
          <w:color w:val="000000" w:themeColor="text1"/>
          <w:spacing w:val="4"/>
          <w:sz w:val="22"/>
          <w:szCs w:val="22"/>
        </w:rPr>
        <w:lastRenderedPageBreak/>
        <w:t>Z</w:t>
      </w:r>
      <w:r w:rsidR="00864038" w:rsidRPr="003E0D72">
        <w:rPr>
          <w:rFonts w:ascii="Arial" w:hAnsi="Arial" w:cs="Arial"/>
          <w:color w:val="000000" w:themeColor="text1"/>
          <w:spacing w:val="4"/>
          <w:sz w:val="22"/>
          <w:szCs w:val="22"/>
        </w:rPr>
        <w:t>a</w:t>
      </w:r>
      <w:r w:rsidRPr="003E0D72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łącznik nr 2 </w:t>
      </w:r>
      <w:r w:rsidRPr="003E0D72">
        <w:rPr>
          <w:rStyle w:val="FontStyle27"/>
          <w:rFonts w:ascii="Arial" w:hAnsi="Arial" w:cs="Arial"/>
          <w:color w:val="000000" w:themeColor="text1"/>
          <w:sz w:val="22"/>
          <w:szCs w:val="22"/>
        </w:rPr>
        <w:t>Oświadczenie o przynależności lub braku przynależności do grupy kapitałowej</w:t>
      </w:r>
      <w:bookmarkEnd w:id="22"/>
      <w:r w:rsidRPr="003E0D72">
        <w:rPr>
          <w:rStyle w:val="FontStyle27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B6AC3B3" w14:textId="77777777" w:rsidR="009D20B4" w:rsidRPr="003E0D72" w:rsidRDefault="009D20B4" w:rsidP="009D20B4">
      <w:pPr>
        <w:jc w:val="both"/>
        <w:rPr>
          <w:rFonts w:ascii="Arial" w:hAnsi="Arial" w:cs="Arial"/>
          <w:b/>
          <w:color w:val="000000" w:themeColor="text1"/>
          <w:spacing w:val="4"/>
        </w:rPr>
      </w:pPr>
    </w:p>
    <w:p w14:paraId="7630DC0B" w14:textId="77777777" w:rsidR="009D20B4" w:rsidRPr="003E0D72" w:rsidRDefault="009D20B4" w:rsidP="009D20B4">
      <w:pPr>
        <w:pStyle w:val="Tekstprzypisudolnego"/>
        <w:rPr>
          <w:rFonts w:ascii="Arial" w:hAnsi="Arial" w:cs="Arial"/>
          <w:color w:val="000000" w:themeColor="text1"/>
          <w:spacing w:val="4"/>
        </w:rPr>
      </w:pPr>
      <w:r w:rsidRPr="003E0D72">
        <w:rPr>
          <w:rFonts w:ascii="Arial" w:hAnsi="Arial" w:cs="Arial"/>
          <w:color w:val="000000" w:themeColor="text1"/>
          <w:spacing w:val="4"/>
        </w:rPr>
        <w:t>………………………………….., dnia ………………….</w:t>
      </w:r>
    </w:p>
    <w:p w14:paraId="4B769485" w14:textId="77777777" w:rsidR="009D20B4" w:rsidRPr="003E0D72" w:rsidRDefault="009D20B4" w:rsidP="009D20B4">
      <w:pPr>
        <w:pStyle w:val="Tekstprzypisudolnego"/>
        <w:rPr>
          <w:rFonts w:ascii="Arial" w:hAnsi="Arial" w:cs="Arial"/>
          <w:color w:val="000000" w:themeColor="text1"/>
          <w:spacing w:val="4"/>
        </w:rPr>
      </w:pPr>
    </w:p>
    <w:p w14:paraId="1F2C9C58" w14:textId="77777777" w:rsidR="009D20B4" w:rsidRPr="003E0D72" w:rsidRDefault="009D20B4" w:rsidP="009D20B4">
      <w:pPr>
        <w:pStyle w:val="Tekstprzypisudolnego"/>
        <w:rPr>
          <w:rFonts w:ascii="Arial" w:hAnsi="Arial" w:cs="Arial"/>
          <w:color w:val="000000" w:themeColor="text1"/>
          <w:spacing w:val="4"/>
        </w:rPr>
      </w:pPr>
    </w:p>
    <w:p w14:paraId="0D769046" w14:textId="77777777" w:rsidR="009D20B4" w:rsidRPr="003E0D72" w:rsidRDefault="009D20B4" w:rsidP="009D20B4">
      <w:pPr>
        <w:pStyle w:val="Tekstprzypisudolnego"/>
        <w:rPr>
          <w:rFonts w:ascii="Arial" w:hAnsi="Arial" w:cs="Arial"/>
          <w:color w:val="000000" w:themeColor="text1"/>
          <w:spacing w:val="4"/>
        </w:rPr>
      </w:pPr>
    </w:p>
    <w:p w14:paraId="188978AB" w14:textId="77777777" w:rsidR="009D20B4" w:rsidRPr="003E0D72" w:rsidRDefault="009D20B4" w:rsidP="009D20B4">
      <w:pPr>
        <w:pStyle w:val="Tekstprzypisudolnego"/>
        <w:jc w:val="center"/>
        <w:rPr>
          <w:rFonts w:ascii="Arial" w:hAnsi="Arial" w:cs="Arial"/>
          <w:b/>
          <w:color w:val="000000" w:themeColor="text1"/>
          <w:spacing w:val="4"/>
          <w:sz w:val="24"/>
        </w:rPr>
      </w:pPr>
      <w:r w:rsidRPr="003E0D72">
        <w:rPr>
          <w:rFonts w:ascii="Arial" w:hAnsi="Arial" w:cs="Arial"/>
          <w:b/>
          <w:color w:val="000000" w:themeColor="text1"/>
          <w:spacing w:val="4"/>
          <w:sz w:val="24"/>
        </w:rPr>
        <w:t>OŚWIADCZENIE WYKONAWCY</w:t>
      </w:r>
    </w:p>
    <w:p w14:paraId="6CE6E42D" w14:textId="77777777" w:rsidR="009D20B4" w:rsidRPr="003E0D72" w:rsidRDefault="009D20B4" w:rsidP="009D20B4">
      <w:pPr>
        <w:jc w:val="both"/>
        <w:rPr>
          <w:rFonts w:ascii="Arial" w:hAnsi="Arial" w:cs="Arial"/>
          <w:b/>
          <w:color w:val="000000" w:themeColor="text1"/>
          <w:spacing w:val="4"/>
          <w:sz w:val="24"/>
          <w:szCs w:val="24"/>
        </w:rPr>
      </w:pPr>
    </w:p>
    <w:p w14:paraId="70CC8B0E" w14:textId="77777777" w:rsidR="009D20B4" w:rsidRPr="003E0D72" w:rsidRDefault="009D20B4" w:rsidP="009D20B4">
      <w:pPr>
        <w:jc w:val="both"/>
        <w:rPr>
          <w:rFonts w:ascii="Arial" w:hAnsi="Arial" w:cs="Arial"/>
          <w:color w:val="000000" w:themeColor="text1"/>
          <w:spacing w:val="4"/>
          <w:sz w:val="24"/>
          <w:szCs w:val="24"/>
        </w:rPr>
      </w:pPr>
      <w:r w:rsidRPr="003E0D72">
        <w:rPr>
          <w:rFonts w:ascii="Arial" w:hAnsi="Arial" w:cs="Arial"/>
          <w:color w:val="000000" w:themeColor="text1"/>
          <w:spacing w:val="4"/>
          <w:sz w:val="24"/>
          <w:szCs w:val="24"/>
        </w:rPr>
        <w:t>My niżej podpisani:</w:t>
      </w:r>
    </w:p>
    <w:p w14:paraId="71FF89E6" w14:textId="7C2AA1D1" w:rsidR="009D20B4" w:rsidRPr="003E0D72" w:rsidRDefault="009D20B4" w:rsidP="009D20B4">
      <w:pPr>
        <w:jc w:val="both"/>
        <w:rPr>
          <w:rFonts w:ascii="Arial" w:hAnsi="Arial" w:cs="Arial"/>
          <w:color w:val="000000" w:themeColor="text1"/>
          <w:spacing w:val="4"/>
          <w:sz w:val="24"/>
          <w:szCs w:val="24"/>
        </w:rPr>
      </w:pPr>
      <w:r w:rsidRPr="003E0D72">
        <w:rPr>
          <w:rFonts w:ascii="Arial" w:hAnsi="Arial" w:cs="Arial"/>
          <w:color w:val="000000" w:themeColor="text1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5A3975" w14:textId="77777777" w:rsidR="009D20B4" w:rsidRPr="003E0D72" w:rsidRDefault="009D20B4" w:rsidP="009D20B4">
      <w:pPr>
        <w:jc w:val="both"/>
        <w:rPr>
          <w:rFonts w:ascii="Arial" w:hAnsi="Arial" w:cs="Arial"/>
          <w:color w:val="000000" w:themeColor="text1"/>
          <w:spacing w:val="4"/>
          <w:sz w:val="24"/>
          <w:szCs w:val="24"/>
        </w:rPr>
      </w:pPr>
      <w:r w:rsidRPr="003E0D72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działając w imieniu i na rzecz: </w:t>
      </w:r>
    </w:p>
    <w:p w14:paraId="675B35E9" w14:textId="1412F78B" w:rsidR="009D20B4" w:rsidRPr="003E0D72" w:rsidRDefault="009D20B4" w:rsidP="009D20B4">
      <w:pPr>
        <w:jc w:val="both"/>
        <w:rPr>
          <w:rFonts w:ascii="Arial" w:hAnsi="Arial" w:cs="Arial"/>
          <w:color w:val="000000" w:themeColor="text1"/>
          <w:spacing w:val="4"/>
          <w:sz w:val="24"/>
          <w:szCs w:val="24"/>
        </w:rPr>
      </w:pPr>
      <w:r w:rsidRPr="003E0D72">
        <w:rPr>
          <w:rFonts w:ascii="Arial" w:hAnsi="Arial" w:cs="Arial"/>
          <w:color w:val="000000" w:themeColor="text1"/>
          <w:spacing w:val="4"/>
          <w:sz w:val="24"/>
          <w:szCs w:val="24"/>
        </w:rPr>
        <w:t>................................................................................................................................</w:t>
      </w:r>
    </w:p>
    <w:p w14:paraId="313027F4" w14:textId="36AF3FAD" w:rsidR="009D20B4" w:rsidRPr="003E0D72" w:rsidRDefault="009D20B4" w:rsidP="009D20B4">
      <w:pPr>
        <w:jc w:val="both"/>
        <w:rPr>
          <w:rFonts w:ascii="Arial" w:hAnsi="Arial" w:cs="Arial"/>
          <w:color w:val="000000" w:themeColor="text1"/>
          <w:spacing w:val="4"/>
          <w:sz w:val="24"/>
          <w:szCs w:val="24"/>
        </w:rPr>
      </w:pPr>
      <w:r w:rsidRPr="003E0D72">
        <w:rPr>
          <w:rFonts w:ascii="Arial" w:hAnsi="Arial" w:cs="Arial"/>
          <w:color w:val="000000" w:themeColor="text1"/>
          <w:spacing w:val="4"/>
          <w:sz w:val="24"/>
          <w:szCs w:val="24"/>
        </w:rPr>
        <w:t>................................................................................................................................</w:t>
      </w:r>
    </w:p>
    <w:p w14:paraId="180F977C" w14:textId="77777777" w:rsidR="00BB434D" w:rsidRPr="003E0D72" w:rsidRDefault="009D20B4" w:rsidP="00BB434D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  <w:spacing w:val="4"/>
        </w:rPr>
        <w:t>ubiegając się o udzielenie zamówienia publicznego pn:</w:t>
      </w:r>
      <w:r w:rsidRPr="003E0D72">
        <w:rPr>
          <w:rFonts w:ascii="Arial" w:hAnsi="Arial" w:cs="Arial"/>
          <w:b/>
          <w:color w:val="000000" w:themeColor="text1"/>
        </w:rPr>
        <w:t xml:space="preserve"> </w:t>
      </w:r>
      <w:r w:rsidR="00BB434D" w:rsidRPr="003E0D72">
        <w:rPr>
          <w:rFonts w:ascii="Arial" w:hAnsi="Arial" w:cs="Arial"/>
          <w:color w:val="000000" w:themeColor="text1"/>
          <w:lang w:eastAsia="pl-PL"/>
        </w:rPr>
        <w:t>„Uporządkowanie gospodarki wodno-ściekowej na terenie aglomeracji Międzyrzecz z zapewnieniem wysokiej efektywności eksploatacyjnej systemu wodno-ściekowego oraz jego adaptacyjności do zmian klimatu”</w:t>
      </w:r>
      <w:r w:rsidRPr="003E0D72">
        <w:rPr>
          <w:rFonts w:ascii="Arial" w:hAnsi="Arial" w:cs="Arial"/>
          <w:b/>
          <w:color w:val="000000" w:themeColor="text1"/>
        </w:rPr>
        <w:t xml:space="preserve"> </w:t>
      </w:r>
      <w:r w:rsidRPr="003E0D72">
        <w:rPr>
          <w:rFonts w:ascii="Arial" w:hAnsi="Arial" w:cs="Arial"/>
          <w:color w:val="000000" w:themeColor="text1"/>
        </w:rPr>
        <w:t xml:space="preserve">prowadzonego przez </w:t>
      </w:r>
      <w:r w:rsidR="00BB434D" w:rsidRPr="003E0D72">
        <w:rPr>
          <w:rFonts w:ascii="Arial" w:hAnsi="Arial" w:cs="Arial"/>
          <w:color w:val="000000" w:themeColor="text1"/>
        </w:rPr>
        <w:t>Międzyrzeckie Przedsiębiorstwo Wodociągów i Kanalizacji Sp. z o.o.</w:t>
      </w:r>
    </w:p>
    <w:p w14:paraId="129FACF1" w14:textId="60F22119" w:rsidR="009D20B4" w:rsidRPr="003E0D72" w:rsidRDefault="00BB434D" w:rsidP="00BB434D">
      <w:pPr>
        <w:spacing w:after="0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Święty Wojciech 46, 66-300 Międzyrzecz oświadczamy</w:t>
      </w:r>
      <w:r w:rsidR="009D20B4" w:rsidRPr="003E0D72">
        <w:rPr>
          <w:rFonts w:ascii="Arial" w:hAnsi="Arial" w:cs="Arial"/>
          <w:color w:val="000000" w:themeColor="text1"/>
        </w:rPr>
        <w:t>, co następuje:</w:t>
      </w:r>
    </w:p>
    <w:p w14:paraId="12BA544C" w14:textId="77777777" w:rsidR="009D20B4" w:rsidRPr="003E0D72" w:rsidRDefault="009D20B4" w:rsidP="009D20B4">
      <w:pPr>
        <w:ind w:left="20"/>
        <w:jc w:val="both"/>
        <w:rPr>
          <w:rFonts w:ascii="Arial" w:hAnsi="Arial" w:cs="Arial"/>
          <w:color w:val="000000" w:themeColor="text1"/>
        </w:rPr>
      </w:pPr>
    </w:p>
    <w:p w14:paraId="1140AAAC" w14:textId="71D7CC26" w:rsidR="009D20B4" w:rsidRPr="003E0D72" w:rsidRDefault="009D20B4" w:rsidP="009D20B4">
      <w:pPr>
        <w:ind w:left="20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  <w:spacing w:val="4"/>
        </w:rPr>
        <w:t xml:space="preserve">- oświadczamy, że </w:t>
      </w:r>
      <w:r w:rsidRPr="003E0D72">
        <w:rPr>
          <w:rFonts w:ascii="Arial" w:hAnsi="Arial" w:cs="Arial"/>
          <w:b/>
          <w:color w:val="000000" w:themeColor="text1"/>
          <w:spacing w:val="4"/>
        </w:rPr>
        <w:t>nie należymy</w:t>
      </w:r>
      <w:r w:rsidRPr="003E0D72">
        <w:rPr>
          <w:rFonts w:ascii="Arial" w:hAnsi="Arial" w:cs="Arial"/>
          <w:color w:val="000000" w:themeColor="text1"/>
          <w:spacing w:val="4"/>
        </w:rPr>
        <w:t xml:space="preserve"> do grupy kapitałowej</w:t>
      </w:r>
      <w:r w:rsidRPr="003E0D72">
        <w:rPr>
          <w:rFonts w:ascii="Arial" w:hAnsi="Arial" w:cs="Arial"/>
          <w:color w:val="000000" w:themeColor="text1"/>
        </w:rPr>
        <w:t xml:space="preserve">, o której mowa w art. 24 ust. 1 pkt.23 ustawy Prawo Zamówień Publicznych tj. w rozumieniu ustawy z dnia 16 lutego 2007 r. o ochronie konkurencji i konsumentów </w:t>
      </w:r>
      <w:r w:rsidR="00BB434D" w:rsidRPr="003E0D72">
        <w:rPr>
          <w:rFonts w:ascii="Arial" w:hAnsi="Arial" w:cs="Arial"/>
          <w:color w:val="000000" w:themeColor="text1"/>
        </w:rPr>
        <w:t>(Dz. U. z 2019 r. poz. 369 z późn. zm.)</w:t>
      </w:r>
      <w:r w:rsidR="00BB434D" w:rsidRPr="003E0D72">
        <w:rPr>
          <w:rFonts w:ascii="Arial" w:hAnsi="Arial" w:cs="Arial"/>
          <w:b/>
          <w:color w:val="000000" w:themeColor="text1"/>
        </w:rPr>
        <w:t>*</w:t>
      </w:r>
      <w:r w:rsidR="00BB434D" w:rsidRPr="003E0D72">
        <w:rPr>
          <w:rFonts w:ascii="Arial" w:hAnsi="Arial" w:cs="Arial"/>
          <w:color w:val="000000" w:themeColor="text1"/>
        </w:rPr>
        <w:t xml:space="preserve">  </w:t>
      </w:r>
      <w:r w:rsidRPr="003E0D72">
        <w:rPr>
          <w:rFonts w:ascii="Arial" w:hAnsi="Arial" w:cs="Arial"/>
          <w:color w:val="000000" w:themeColor="text1"/>
        </w:rPr>
        <w:t>(</w:t>
      </w:r>
    </w:p>
    <w:p w14:paraId="50AD9868" w14:textId="64826D5A" w:rsidR="009D20B4" w:rsidRPr="003E0D72" w:rsidRDefault="009D20B4" w:rsidP="009D20B4">
      <w:pPr>
        <w:ind w:left="20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 xml:space="preserve">- oświadczamy, że </w:t>
      </w:r>
      <w:r w:rsidRPr="003E0D72">
        <w:rPr>
          <w:rFonts w:ascii="Arial" w:hAnsi="Arial" w:cs="Arial"/>
          <w:b/>
          <w:color w:val="000000" w:themeColor="text1"/>
        </w:rPr>
        <w:t>należymy</w:t>
      </w:r>
      <w:r w:rsidRPr="003E0D72">
        <w:rPr>
          <w:rFonts w:ascii="Arial" w:hAnsi="Arial" w:cs="Arial"/>
          <w:color w:val="000000" w:themeColor="text1"/>
        </w:rPr>
        <w:t xml:space="preserve"> do tej samej </w:t>
      </w:r>
      <w:r w:rsidRPr="003E0D72">
        <w:rPr>
          <w:rFonts w:ascii="Arial" w:hAnsi="Arial" w:cs="Arial"/>
          <w:color w:val="000000" w:themeColor="text1"/>
          <w:spacing w:val="4"/>
        </w:rPr>
        <w:t>grupy kapitałowej</w:t>
      </w:r>
      <w:r w:rsidRPr="003E0D72">
        <w:rPr>
          <w:rFonts w:ascii="Arial" w:hAnsi="Arial" w:cs="Arial"/>
          <w:color w:val="000000" w:themeColor="text1"/>
        </w:rPr>
        <w:t xml:space="preserve">, o której mowa w art. 24 ust. 1 pkt.23 ustawy Prawo Zamówień Publicznych, tj. w rozumieniu ustawy z dnia 16 lutego 2007 r. o ochronie konkurencji i konsumentów </w:t>
      </w:r>
      <w:r w:rsidR="00BB434D" w:rsidRPr="003E0D72">
        <w:rPr>
          <w:rFonts w:ascii="Arial" w:hAnsi="Arial" w:cs="Arial"/>
          <w:color w:val="000000" w:themeColor="text1"/>
        </w:rPr>
        <w:t>(Dz. U. z 2019 r. poz. 369 z późn. zm.)</w:t>
      </w:r>
      <w:r w:rsidR="00BB434D" w:rsidRPr="003E0D72">
        <w:rPr>
          <w:rFonts w:ascii="Arial" w:hAnsi="Arial" w:cs="Arial"/>
          <w:b/>
          <w:color w:val="000000" w:themeColor="text1"/>
        </w:rPr>
        <w:t>*</w:t>
      </w:r>
      <w:r w:rsidR="00BB434D" w:rsidRPr="003E0D72">
        <w:rPr>
          <w:rFonts w:ascii="Arial" w:hAnsi="Arial" w:cs="Arial"/>
          <w:color w:val="000000" w:themeColor="text1"/>
        </w:rPr>
        <w:t xml:space="preserve">  </w:t>
      </w:r>
      <w:r w:rsidRPr="003E0D72">
        <w:rPr>
          <w:rFonts w:ascii="Arial" w:hAnsi="Arial" w:cs="Arial"/>
          <w:color w:val="000000" w:themeColor="text1"/>
        </w:rPr>
        <w:t>co podmioty wymienione poniżej (należy podać nazwy i adresy siedzib)*: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22"/>
      </w:tblGrid>
      <w:tr w:rsidR="009D20B4" w:rsidRPr="003E0D72" w14:paraId="48760796" w14:textId="77777777" w:rsidTr="00BB434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AA249" w14:textId="77777777" w:rsidR="009D20B4" w:rsidRPr="003E0D72" w:rsidRDefault="009D20B4" w:rsidP="00BB434D">
            <w:pPr>
              <w:jc w:val="both"/>
              <w:rPr>
                <w:rFonts w:ascii="Arial" w:hAnsi="Arial" w:cs="Arial"/>
                <w:b/>
                <w:color w:val="000000" w:themeColor="text1"/>
                <w:spacing w:val="4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pacing w:val="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076CE" w14:textId="77777777" w:rsidR="009D20B4" w:rsidRPr="003E0D72" w:rsidRDefault="009D20B4" w:rsidP="00BB434D">
            <w:pPr>
              <w:jc w:val="both"/>
              <w:rPr>
                <w:rFonts w:ascii="Arial" w:hAnsi="Arial" w:cs="Arial"/>
                <w:b/>
                <w:color w:val="000000" w:themeColor="text1"/>
                <w:spacing w:val="4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A7DB9" w14:textId="77777777" w:rsidR="009D20B4" w:rsidRPr="003E0D72" w:rsidRDefault="009D20B4" w:rsidP="00BB434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pacing w:val="4"/>
              </w:rPr>
              <w:t>Adres siedziby</w:t>
            </w:r>
          </w:p>
        </w:tc>
      </w:tr>
      <w:tr w:rsidR="009D20B4" w:rsidRPr="003E0D72" w14:paraId="689DC798" w14:textId="77777777" w:rsidTr="00BB434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DD630" w14:textId="77777777" w:rsidR="009D20B4" w:rsidRPr="003E0D72" w:rsidRDefault="009D20B4" w:rsidP="00BB434D">
            <w:pPr>
              <w:jc w:val="both"/>
              <w:rPr>
                <w:color w:val="000000" w:themeColor="text1"/>
              </w:rPr>
            </w:pPr>
            <w:r w:rsidRPr="003E0D72">
              <w:rPr>
                <w:color w:val="000000" w:themeColor="text1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EE153" w14:textId="77777777" w:rsidR="009D20B4" w:rsidRPr="003E0D72" w:rsidRDefault="009D20B4" w:rsidP="00BB434D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730F4" w14:textId="77777777" w:rsidR="009D20B4" w:rsidRPr="003E0D72" w:rsidRDefault="009D20B4" w:rsidP="00BB434D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9D20B4" w:rsidRPr="003E0D72" w14:paraId="1AA72922" w14:textId="77777777" w:rsidTr="00BB434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F12F3" w14:textId="77777777" w:rsidR="009D20B4" w:rsidRPr="003E0D72" w:rsidRDefault="009D20B4" w:rsidP="00BB434D">
            <w:pPr>
              <w:jc w:val="both"/>
              <w:rPr>
                <w:color w:val="000000" w:themeColor="text1"/>
              </w:rPr>
            </w:pPr>
            <w:r w:rsidRPr="003E0D72">
              <w:rPr>
                <w:color w:val="000000" w:themeColor="text1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6AA00" w14:textId="77777777" w:rsidR="009D20B4" w:rsidRPr="003E0D72" w:rsidRDefault="009D20B4" w:rsidP="00BB434D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4A4E8" w14:textId="77777777" w:rsidR="009D20B4" w:rsidRPr="003E0D72" w:rsidRDefault="009D20B4" w:rsidP="00BB434D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9D20B4" w:rsidRPr="003E0D72" w14:paraId="47F9BEBB" w14:textId="77777777" w:rsidTr="00BB434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B075" w14:textId="77777777" w:rsidR="009D20B4" w:rsidRPr="003E0D72" w:rsidRDefault="009D20B4" w:rsidP="00BB434D">
            <w:pPr>
              <w:jc w:val="both"/>
              <w:rPr>
                <w:color w:val="000000" w:themeColor="text1"/>
              </w:rPr>
            </w:pPr>
            <w:r w:rsidRPr="003E0D72">
              <w:rPr>
                <w:color w:val="000000" w:themeColor="text1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B2757" w14:textId="77777777" w:rsidR="009D20B4" w:rsidRPr="003E0D72" w:rsidRDefault="009D20B4" w:rsidP="00BB434D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0D5E0" w14:textId="77777777" w:rsidR="009D20B4" w:rsidRPr="003E0D72" w:rsidRDefault="009D20B4" w:rsidP="00BB434D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9D20B4" w:rsidRPr="003E0D72" w14:paraId="7A3AE86D" w14:textId="77777777" w:rsidTr="00BB434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6D9EF" w14:textId="77777777" w:rsidR="009D20B4" w:rsidRPr="003E0D72" w:rsidRDefault="009D20B4" w:rsidP="00BB434D">
            <w:pPr>
              <w:jc w:val="both"/>
              <w:rPr>
                <w:color w:val="000000" w:themeColor="text1"/>
              </w:rPr>
            </w:pPr>
            <w:r w:rsidRPr="003E0D72">
              <w:rPr>
                <w:color w:val="000000" w:themeColor="text1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38309" w14:textId="77777777" w:rsidR="009D20B4" w:rsidRPr="003E0D72" w:rsidRDefault="009D20B4" w:rsidP="00BB434D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6C89C" w14:textId="77777777" w:rsidR="009D20B4" w:rsidRPr="003E0D72" w:rsidRDefault="009D20B4" w:rsidP="00BB434D">
            <w:pPr>
              <w:snapToGrid w:val="0"/>
              <w:jc w:val="both"/>
              <w:rPr>
                <w:color w:val="000000" w:themeColor="text1"/>
              </w:rPr>
            </w:pPr>
          </w:p>
        </w:tc>
      </w:tr>
    </w:tbl>
    <w:p w14:paraId="5DC2CA2A" w14:textId="696AA1BB" w:rsidR="009D20B4" w:rsidRPr="003E0D72" w:rsidRDefault="009D20B4" w:rsidP="00BB434D">
      <w:pPr>
        <w:pStyle w:val="Tekstpodstawowy31"/>
        <w:jc w:val="both"/>
        <w:rPr>
          <w:color w:val="000000" w:themeColor="text1"/>
          <w:spacing w:val="4"/>
        </w:rPr>
      </w:pPr>
      <w:r w:rsidRPr="003E0D72">
        <w:rPr>
          <w:color w:val="000000" w:themeColor="text1"/>
          <w:spacing w:val="4"/>
        </w:rPr>
        <w:t xml:space="preserve">                              ...................................................</w:t>
      </w:r>
    </w:p>
    <w:p w14:paraId="14D2A00D" w14:textId="77777777" w:rsidR="009D20B4" w:rsidRPr="003E0D72" w:rsidRDefault="009D20B4" w:rsidP="009D20B4">
      <w:pPr>
        <w:pStyle w:val="Tekstpodstawowy31"/>
        <w:spacing w:after="0"/>
        <w:ind w:left="5245"/>
        <w:jc w:val="right"/>
        <w:rPr>
          <w:i/>
          <w:color w:val="000000" w:themeColor="text1"/>
          <w:spacing w:val="4"/>
        </w:rPr>
      </w:pPr>
      <w:r w:rsidRPr="003E0D72">
        <w:rPr>
          <w:i/>
          <w:color w:val="000000" w:themeColor="text1"/>
          <w:spacing w:val="4"/>
        </w:rPr>
        <w:lastRenderedPageBreak/>
        <w:t>Podpis osoby upoważnionej do</w:t>
      </w:r>
    </w:p>
    <w:p w14:paraId="6F52D0B0" w14:textId="4DD7CCB4" w:rsidR="009D20B4" w:rsidRPr="003E0D72" w:rsidRDefault="009D20B4" w:rsidP="009D20B4">
      <w:pPr>
        <w:pStyle w:val="Tekstpodstawowywcity22"/>
        <w:spacing w:after="0" w:line="240" w:lineRule="auto"/>
        <w:ind w:left="0" w:firstLine="6372"/>
        <w:rPr>
          <w:b/>
          <w:color w:val="000000" w:themeColor="text1"/>
          <w:sz w:val="24"/>
        </w:rPr>
      </w:pPr>
      <w:r w:rsidRPr="003E0D72">
        <w:rPr>
          <w:i/>
          <w:color w:val="000000" w:themeColor="text1"/>
          <w:spacing w:val="4"/>
        </w:rPr>
        <w:t xml:space="preserve">           reprezentowania </w:t>
      </w:r>
    </w:p>
    <w:p w14:paraId="3DE283E6" w14:textId="21E5B09C" w:rsidR="009D20B4" w:rsidRPr="003E0D72" w:rsidRDefault="00B1754C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color w:val="000000" w:themeColor="text1"/>
          <w:sz w:val="24"/>
          <w:szCs w:val="24"/>
        </w:rPr>
      </w:pPr>
      <w:bookmarkStart w:id="23" w:name="_Toc35202498"/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 xml:space="preserve">Załącznik nr 3 </w:t>
      </w:r>
      <w:r w:rsidRPr="003E0D72">
        <w:rPr>
          <w:color w:val="000000" w:themeColor="text1"/>
          <w:sz w:val="24"/>
          <w:szCs w:val="24"/>
        </w:rPr>
        <w:t>Jednolity Europejski Dokument Zamówienia</w:t>
      </w:r>
      <w:bookmarkEnd w:id="23"/>
    </w:p>
    <w:p w14:paraId="03B516BC" w14:textId="77777777" w:rsidR="00B1754C" w:rsidRPr="003E0D72" w:rsidRDefault="00B1754C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6AD506D4" w14:textId="77777777" w:rsidR="00B1754C" w:rsidRPr="003E0D72" w:rsidRDefault="00B1754C" w:rsidP="00B1754C">
      <w:pPr>
        <w:pStyle w:val="Annexetitre"/>
        <w:rPr>
          <w:rFonts w:ascii="Arial" w:hAnsi="Arial" w:cs="Arial"/>
          <w:caps/>
          <w:color w:val="000000" w:themeColor="text1"/>
          <w:sz w:val="20"/>
          <w:szCs w:val="20"/>
          <w:u w:val="none"/>
        </w:rPr>
      </w:pPr>
      <w:r w:rsidRPr="003E0D72">
        <w:rPr>
          <w:rFonts w:ascii="Arial" w:hAnsi="Arial" w:cs="Arial"/>
          <w:caps/>
          <w:color w:val="000000" w:themeColor="text1"/>
          <w:sz w:val="20"/>
          <w:szCs w:val="20"/>
          <w:u w:val="none"/>
        </w:rPr>
        <w:t>Standardowy formularz jednolitego europejskiego dokumentu zamówienia</w:t>
      </w:r>
    </w:p>
    <w:p w14:paraId="0973F35F" w14:textId="77777777" w:rsidR="00B1754C" w:rsidRPr="003E0D72" w:rsidRDefault="00B1754C" w:rsidP="00B1754C">
      <w:pPr>
        <w:pStyle w:val="ChapterTitle"/>
        <w:rPr>
          <w:rFonts w:ascii="Arial" w:hAnsi="Arial" w:cs="Arial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color w:val="000000" w:themeColor="text1"/>
          <w:sz w:val="20"/>
          <w:szCs w:val="20"/>
        </w:rPr>
        <w:t>Część I: Informacje dotyczące postępowania o udzielenie zamówienia oraz instytucji zamawiającej lub podmiotu zamawiającego</w:t>
      </w:r>
    </w:p>
    <w:p w14:paraId="404C3CD5" w14:textId="77777777" w:rsidR="00B1754C" w:rsidRPr="003E0D72" w:rsidRDefault="00B1754C" w:rsidP="00B17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color w:val="000000" w:themeColor="text1"/>
          <w:w w:val="0"/>
          <w:sz w:val="20"/>
          <w:szCs w:val="20"/>
        </w:rPr>
        <w:t xml:space="preserve"> </w:t>
      </w:r>
      <w:r w:rsidRPr="003E0D72">
        <w:rPr>
          <w:rFonts w:ascii="Arial" w:hAnsi="Arial" w:cs="Arial"/>
          <w:b/>
          <w:i/>
          <w:color w:val="000000" w:themeColor="text1"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E0D72">
        <w:rPr>
          <w:rStyle w:val="Odwoanieprzypisudolnego"/>
          <w:rFonts w:ascii="Arial" w:hAnsi="Arial" w:cs="Arial"/>
          <w:b/>
          <w:i/>
          <w:color w:val="000000" w:themeColor="text1"/>
          <w:w w:val="0"/>
          <w:szCs w:val="20"/>
        </w:rPr>
        <w:footnoteReference w:id="2"/>
      </w:r>
      <w:r w:rsidRPr="003E0D72">
        <w:rPr>
          <w:rFonts w:ascii="Arial" w:hAnsi="Arial" w:cs="Arial"/>
          <w:b/>
          <w:i/>
          <w:color w:val="000000" w:themeColor="text1"/>
          <w:w w:val="0"/>
          <w:sz w:val="20"/>
          <w:szCs w:val="20"/>
        </w:rPr>
        <w:t>.</w:t>
      </w:r>
      <w:r w:rsidRPr="003E0D72">
        <w:rPr>
          <w:rFonts w:ascii="Arial" w:hAnsi="Arial" w:cs="Arial"/>
          <w:b/>
          <w:color w:val="000000" w:themeColor="text1"/>
          <w:w w:val="0"/>
          <w:sz w:val="20"/>
          <w:szCs w:val="20"/>
        </w:rPr>
        <w:t xml:space="preserve"> </w:t>
      </w:r>
      <w:r w:rsidRPr="003E0D72">
        <w:rPr>
          <w:rFonts w:ascii="Arial" w:hAnsi="Arial" w:cs="Arial"/>
          <w:b/>
          <w:color w:val="000000" w:themeColor="text1"/>
          <w:sz w:val="20"/>
          <w:szCs w:val="20"/>
        </w:rPr>
        <w:t>Adres publikacyjny stosownego ogłoszenia</w:t>
      </w:r>
      <w:r w:rsidRPr="003E0D72">
        <w:rPr>
          <w:rStyle w:val="Odwoanieprzypisudolnego"/>
          <w:rFonts w:ascii="Arial" w:hAnsi="Arial" w:cs="Arial"/>
          <w:b/>
          <w:i/>
          <w:color w:val="000000" w:themeColor="text1"/>
          <w:szCs w:val="20"/>
        </w:rPr>
        <w:footnoteReference w:id="3"/>
      </w:r>
      <w:r w:rsidRPr="003E0D72">
        <w:rPr>
          <w:rFonts w:ascii="Arial" w:hAnsi="Arial" w:cs="Arial"/>
          <w:b/>
          <w:color w:val="000000" w:themeColor="text1"/>
          <w:sz w:val="20"/>
          <w:szCs w:val="20"/>
        </w:rPr>
        <w:t xml:space="preserve"> w Dzienniku Urzędowym Unii Europejskiej:</w:t>
      </w:r>
    </w:p>
    <w:p w14:paraId="47C68F7F" w14:textId="77777777" w:rsidR="00B1754C" w:rsidRPr="003E0D72" w:rsidRDefault="00B1754C" w:rsidP="00B17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b/>
          <w:color w:val="000000" w:themeColor="text1"/>
          <w:sz w:val="20"/>
          <w:szCs w:val="20"/>
        </w:rPr>
        <w:t xml:space="preserve">Dz.U. UE S numer [], data [], strona [], </w:t>
      </w:r>
    </w:p>
    <w:p w14:paraId="277BC5FE" w14:textId="77777777" w:rsidR="00B1754C" w:rsidRPr="003E0D72" w:rsidRDefault="00B1754C" w:rsidP="00B17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b/>
          <w:color w:val="000000" w:themeColor="text1"/>
          <w:sz w:val="20"/>
          <w:szCs w:val="20"/>
        </w:rPr>
        <w:t>Numer ogłoszenia w Dz.U. S: [ ][ ][ ][ ]/S [ ][ ][ ]–[ ][ ][ ][ ][ ][ ][ ]</w:t>
      </w:r>
    </w:p>
    <w:p w14:paraId="5267665B" w14:textId="77777777" w:rsidR="00B1754C" w:rsidRPr="003E0D72" w:rsidRDefault="00B1754C" w:rsidP="00B17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b/>
          <w:color w:val="000000" w:themeColor="text1"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3CE9D07" w14:textId="77777777" w:rsidR="00B1754C" w:rsidRPr="003E0D72" w:rsidRDefault="00B1754C" w:rsidP="00B17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b/>
          <w:color w:val="000000" w:themeColor="text1"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86B0BEF" w14:textId="77777777" w:rsidR="00B1754C" w:rsidRPr="003E0D72" w:rsidRDefault="00B1754C" w:rsidP="00B1754C">
      <w:pPr>
        <w:pStyle w:val="SectionTitle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b w:val="0"/>
          <w:color w:val="000000" w:themeColor="text1"/>
          <w:sz w:val="20"/>
          <w:szCs w:val="20"/>
        </w:rPr>
        <w:t>Informacje na temat postępowania o udzielenie zamówienia</w:t>
      </w:r>
    </w:p>
    <w:p w14:paraId="0DB58301" w14:textId="77777777" w:rsidR="00B1754C" w:rsidRPr="003E0D72" w:rsidRDefault="00B1754C" w:rsidP="00B17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b/>
          <w:color w:val="000000" w:themeColor="text1"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1754C" w:rsidRPr="003E0D72" w14:paraId="3092B34B" w14:textId="77777777" w:rsidTr="002F0842">
        <w:trPr>
          <w:trHeight w:val="349"/>
        </w:trPr>
        <w:tc>
          <w:tcPr>
            <w:tcW w:w="4644" w:type="dxa"/>
            <w:shd w:val="clear" w:color="auto" w:fill="auto"/>
          </w:tcPr>
          <w:p w14:paraId="076F732A" w14:textId="77777777" w:rsidR="00B1754C" w:rsidRPr="003E0D72" w:rsidRDefault="00B1754C" w:rsidP="002F0842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Tożsamość zamawiającego</w:t>
            </w:r>
            <w:r w:rsidRPr="003E0D72">
              <w:rPr>
                <w:rStyle w:val="Odwoanieprzypisudolnego"/>
                <w:rFonts w:ascii="Arial" w:hAnsi="Arial" w:cs="Arial"/>
                <w:b/>
                <w:i/>
                <w:color w:val="000000" w:themeColor="text1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14:paraId="59A1D5C4" w14:textId="77777777" w:rsidR="00B1754C" w:rsidRPr="003E0D72" w:rsidRDefault="00B1754C" w:rsidP="002F0842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B1754C" w:rsidRPr="003E0D72" w14:paraId="23E96A26" w14:textId="77777777" w:rsidTr="002F0842">
        <w:trPr>
          <w:trHeight w:val="349"/>
        </w:trPr>
        <w:tc>
          <w:tcPr>
            <w:tcW w:w="4644" w:type="dxa"/>
            <w:shd w:val="clear" w:color="auto" w:fill="auto"/>
          </w:tcPr>
          <w:p w14:paraId="06F51E17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49003AB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   ]</w:t>
            </w:r>
          </w:p>
        </w:tc>
      </w:tr>
      <w:tr w:rsidR="00B1754C" w:rsidRPr="003E0D72" w14:paraId="5954F75F" w14:textId="77777777" w:rsidTr="002F0842">
        <w:trPr>
          <w:trHeight w:val="485"/>
        </w:trPr>
        <w:tc>
          <w:tcPr>
            <w:tcW w:w="4644" w:type="dxa"/>
            <w:shd w:val="clear" w:color="auto" w:fill="auto"/>
          </w:tcPr>
          <w:p w14:paraId="4C9A0208" w14:textId="77777777" w:rsidR="00B1754C" w:rsidRPr="003E0D72" w:rsidRDefault="00B1754C" w:rsidP="002F0842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B4CB8A9" w14:textId="77777777" w:rsidR="00B1754C" w:rsidRPr="003E0D72" w:rsidRDefault="00B1754C" w:rsidP="002F0842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B1754C" w:rsidRPr="003E0D72" w14:paraId="3F3B4043" w14:textId="77777777" w:rsidTr="002F0842">
        <w:trPr>
          <w:trHeight w:val="484"/>
        </w:trPr>
        <w:tc>
          <w:tcPr>
            <w:tcW w:w="4644" w:type="dxa"/>
            <w:shd w:val="clear" w:color="auto" w:fill="auto"/>
          </w:tcPr>
          <w:p w14:paraId="2BA2D865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Tytuł lub krótki opis udzielanego zamówienia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5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1546F36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   ]</w:t>
            </w:r>
          </w:p>
        </w:tc>
      </w:tr>
      <w:tr w:rsidR="00B1754C" w:rsidRPr="003E0D72" w14:paraId="0F8E6E89" w14:textId="77777777" w:rsidTr="002F0842">
        <w:trPr>
          <w:trHeight w:val="484"/>
        </w:trPr>
        <w:tc>
          <w:tcPr>
            <w:tcW w:w="4644" w:type="dxa"/>
            <w:shd w:val="clear" w:color="auto" w:fill="auto"/>
          </w:tcPr>
          <w:p w14:paraId="5F1D156B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3E0D7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jeżeli dotyczy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6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9CB83DB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   ]</w:t>
            </w:r>
          </w:p>
        </w:tc>
      </w:tr>
    </w:tbl>
    <w:p w14:paraId="6633288D" w14:textId="77777777" w:rsidR="00B1754C" w:rsidRPr="003E0D72" w:rsidRDefault="00B1754C" w:rsidP="00B17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b/>
          <w:color w:val="000000" w:themeColor="text1"/>
          <w:sz w:val="20"/>
          <w:szCs w:val="20"/>
        </w:rPr>
        <w:t>Wszystkie pozostałe informacje we wszystkich sekcjach jednolitego europejskiego dokumentu zamówienia powinien wypełnić wykonawca</w:t>
      </w:r>
      <w:r w:rsidRPr="003E0D72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14:paraId="53A79E8F" w14:textId="77777777" w:rsidR="00B1754C" w:rsidRPr="003E0D72" w:rsidRDefault="00B1754C" w:rsidP="00B1754C">
      <w:pPr>
        <w:pStyle w:val="ChapterTitle"/>
        <w:rPr>
          <w:rFonts w:ascii="Arial" w:hAnsi="Arial" w:cs="Arial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color w:val="000000" w:themeColor="text1"/>
          <w:sz w:val="20"/>
          <w:szCs w:val="20"/>
        </w:rPr>
        <w:t>Część II: Informacje dotyczące wykonawcy</w:t>
      </w:r>
    </w:p>
    <w:p w14:paraId="607ABF05" w14:textId="77777777" w:rsidR="00B1754C" w:rsidRPr="003E0D72" w:rsidRDefault="00B1754C" w:rsidP="00B1754C">
      <w:pPr>
        <w:pStyle w:val="SectionTitle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b w:val="0"/>
          <w:color w:val="000000" w:themeColor="text1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1754C" w:rsidRPr="003E0D72" w14:paraId="3C667F2F" w14:textId="77777777" w:rsidTr="002F0842">
        <w:tc>
          <w:tcPr>
            <w:tcW w:w="4644" w:type="dxa"/>
            <w:shd w:val="clear" w:color="auto" w:fill="auto"/>
          </w:tcPr>
          <w:p w14:paraId="5FFF124F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76E4554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B1754C" w:rsidRPr="003E0D72" w14:paraId="1B98C480" w14:textId="77777777" w:rsidTr="002F0842">
        <w:tc>
          <w:tcPr>
            <w:tcW w:w="4644" w:type="dxa"/>
            <w:shd w:val="clear" w:color="auto" w:fill="auto"/>
          </w:tcPr>
          <w:p w14:paraId="4329F57B" w14:textId="77777777" w:rsidR="00B1754C" w:rsidRPr="003E0D72" w:rsidRDefault="00B1754C" w:rsidP="002F0842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BBB4D7F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   ]</w:t>
            </w:r>
          </w:p>
        </w:tc>
      </w:tr>
      <w:tr w:rsidR="00B1754C" w:rsidRPr="003E0D72" w14:paraId="22C3DE85" w14:textId="77777777" w:rsidTr="002F0842">
        <w:trPr>
          <w:trHeight w:val="1372"/>
        </w:trPr>
        <w:tc>
          <w:tcPr>
            <w:tcW w:w="4644" w:type="dxa"/>
            <w:shd w:val="clear" w:color="auto" w:fill="auto"/>
          </w:tcPr>
          <w:p w14:paraId="4EB7214A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Numer VAT, jeżeli dotyczy:</w:t>
            </w:r>
          </w:p>
          <w:p w14:paraId="6284F5F6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1DCD5A8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   ]</w:t>
            </w:r>
          </w:p>
          <w:p w14:paraId="2FFD481A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   ]</w:t>
            </w:r>
          </w:p>
        </w:tc>
      </w:tr>
      <w:tr w:rsidR="00B1754C" w:rsidRPr="003E0D72" w14:paraId="1BFC204E" w14:textId="77777777" w:rsidTr="002F0842">
        <w:tc>
          <w:tcPr>
            <w:tcW w:w="4644" w:type="dxa"/>
            <w:shd w:val="clear" w:color="auto" w:fill="auto"/>
          </w:tcPr>
          <w:p w14:paraId="4F3C5C52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9AEA4FB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</w:tc>
      </w:tr>
      <w:tr w:rsidR="00B1754C" w:rsidRPr="003E0D72" w14:paraId="5A541D9F" w14:textId="77777777" w:rsidTr="002F0842">
        <w:trPr>
          <w:trHeight w:val="2002"/>
        </w:trPr>
        <w:tc>
          <w:tcPr>
            <w:tcW w:w="4644" w:type="dxa"/>
            <w:shd w:val="clear" w:color="auto" w:fill="auto"/>
          </w:tcPr>
          <w:p w14:paraId="32701220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Osoba lub osoby wyznaczone do kontaktów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7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10741B89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Telefon:</w:t>
            </w:r>
          </w:p>
          <w:p w14:paraId="51511C4D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 e-mail:</w:t>
            </w:r>
          </w:p>
          <w:p w14:paraId="2FB7A564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 internetowy (adres www) (</w:t>
            </w:r>
            <w:r w:rsidRPr="003E0D7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jeżeli dotyczy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350CAFD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  <w:p w14:paraId="3D8827B3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  <w:p w14:paraId="2B67C510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  <w:p w14:paraId="46FFB1C8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</w:tc>
      </w:tr>
      <w:tr w:rsidR="00B1754C" w:rsidRPr="003E0D72" w14:paraId="69A63C02" w14:textId="77777777" w:rsidTr="002F0842">
        <w:tc>
          <w:tcPr>
            <w:tcW w:w="4644" w:type="dxa"/>
            <w:shd w:val="clear" w:color="auto" w:fill="auto"/>
          </w:tcPr>
          <w:p w14:paraId="6801400A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302B353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B1754C" w:rsidRPr="003E0D72" w14:paraId="639587C9" w14:textId="77777777" w:rsidTr="002F0842">
        <w:tc>
          <w:tcPr>
            <w:tcW w:w="4644" w:type="dxa"/>
            <w:shd w:val="clear" w:color="auto" w:fill="auto"/>
          </w:tcPr>
          <w:p w14:paraId="29591629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Czy wykonawca jest mikroprzedsiębiorstwem bądź małym lub średnim przedsiębiorstwem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8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B3D8EB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</w:p>
        </w:tc>
      </w:tr>
      <w:tr w:rsidR="00B1754C" w:rsidRPr="003E0D72" w14:paraId="7C2325F3" w14:textId="77777777" w:rsidTr="002F0842">
        <w:tc>
          <w:tcPr>
            <w:tcW w:w="4644" w:type="dxa"/>
            <w:shd w:val="clear" w:color="auto" w:fill="auto"/>
          </w:tcPr>
          <w:p w14:paraId="7A8710BE" w14:textId="77777777" w:rsidR="00B1754C" w:rsidRPr="003E0D72" w:rsidRDefault="00B1754C" w:rsidP="002F0842">
            <w:pPr>
              <w:pStyle w:val="Text1"/>
              <w:ind w:left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Jedynie w przypadku gdy zamówienie jest zastrzeżone</w:t>
            </w:r>
            <w:r w:rsidRPr="003E0D72">
              <w:rPr>
                <w:rStyle w:val="Odwoanieprzypisudolnego"/>
                <w:rFonts w:ascii="Arial" w:hAnsi="Arial" w:cs="Arial"/>
                <w:b/>
                <w:color w:val="000000" w:themeColor="text1"/>
                <w:szCs w:val="20"/>
                <w:u w:val="single"/>
              </w:rPr>
              <w:footnoteReference w:id="9"/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: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czy wykonawca jest zakładem pracy chronionej, „przedsiębiorstwem społecznym”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10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lub czy będzie realizował zamówienie w ramach programów zatrudnienia 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chronionego?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tak,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jaki jest odpowiedni odsetek pracowników niepełnosprawnych lub defaworyzowanych?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2A9A4A5A" w14:textId="77777777" w:rsidR="00B1754C" w:rsidRPr="003E0D72" w:rsidRDefault="00B1754C" w:rsidP="002F0842">
            <w:pPr>
              <w:pStyle w:val="Text1"/>
              <w:ind w:left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[] Tak [] Nie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br/>
              <w:t>[…]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[….]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</w:tc>
      </w:tr>
      <w:tr w:rsidR="00B1754C" w:rsidRPr="003E0D72" w14:paraId="1A0B6BCF" w14:textId="77777777" w:rsidTr="002F0842">
        <w:tc>
          <w:tcPr>
            <w:tcW w:w="4644" w:type="dxa"/>
            <w:shd w:val="clear" w:color="auto" w:fill="auto"/>
          </w:tcPr>
          <w:p w14:paraId="6B73D183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53980B4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 [] Nie dotyczy</w:t>
            </w:r>
          </w:p>
        </w:tc>
      </w:tr>
      <w:tr w:rsidR="00B1754C" w:rsidRPr="003E0D72" w14:paraId="382884C4" w14:textId="77777777" w:rsidTr="002F0842">
        <w:tc>
          <w:tcPr>
            <w:tcW w:w="4644" w:type="dxa"/>
            <w:shd w:val="clear" w:color="auto" w:fill="auto"/>
          </w:tcPr>
          <w:p w14:paraId="4333A5B0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2F682156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8D3B642" w14:textId="77777777" w:rsidR="00B1754C" w:rsidRPr="003E0D72" w:rsidRDefault="00B1754C" w:rsidP="002F0842">
            <w:pPr>
              <w:pStyle w:val="Text1"/>
              <w:ind w:left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11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w w:val="0"/>
                <w:sz w:val="20"/>
                <w:szCs w:val="20"/>
              </w:rPr>
              <w:t>Jeżeli nie: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WYŁĄCZNIE jeżeli jest to wymagane w stosownym ogłoszeniu lub dokumentach zamówienia:</w:t>
            </w:r>
            <w:r w:rsidRPr="003E0D7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D03EFE5" w14:textId="77777777" w:rsidR="00B1754C" w:rsidRPr="003E0D72" w:rsidRDefault="00B1754C" w:rsidP="002F0842">
            <w:pPr>
              <w:pStyle w:val="Text1"/>
              <w:ind w:left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14:paraId="1B170FF1" w14:textId="77777777" w:rsidR="00B1754C" w:rsidRPr="003E0D72" w:rsidRDefault="00B1754C" w:rsidP="002F0842">
            <w:pPr>
              <w:pStyle w:val="Text1"/>
              <w:ind w:left="0"/>
              <w:jc w:val="lef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a) 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14:paraId="5ECB4BD1" w14:textId="77777777" w:rsidR="00B1754C" w:rsidRPr="003E0D72" w:rsidRDefault="00B1754C" w:rsidP="002F0842">
            <w:pPr>
              <w:pStyle w:val="Text1"/>
              <w:ind w:left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b) (adres internetowy, wydający urząd lub organ, dokładne dane referencyjne dokumentacji):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[……][……][……][……]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c) 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d) [] Tak [] Nie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e) [] Tak [] Nie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[……][……][……][……]</w:t>
            </w:r>
          </w:p>
        </w:tc>
      </w:tr>
      <w:tr w:rsidR="00B1754C" w:rsidRPr="003E0D72" w14:paraId="2A5D27CA" w14:textId="77777777" w:rsidTr="002F0842">
        <w:tc>
          <w:tcPr>
            <w:tcW w:w="4644" w:type="dxa"/>
            <w:shd w:val="clear" w:color="auto" w:fill="auto"/>
          </w:tcPr>
          <w:p w14:paraId="057A2601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A109CD3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B1754C" w:rsidRPr="003E0D72" w14:paraId="7B792AFB" w14:textId="77777777" w:rsidTr="002F0842">
        <w:tc>
          <w:tcPr>
            <w:tcW w:w="4644" w:type="dxa"/>
            <w:shd w:val="clear" w:color="auto" w:fill="auto"/>
          </w:tcPr>
          <w:p w14:paraId="52CC41C1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Czy wykonawca bierze udział w postępowaniu o udzielenie zamówienia wspólnie z innymi wykonawcami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12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1036CFF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</w:p>
        </w:tc>
      </w:tr>
      <w:tr w:rsidR="00B1754C" w:rsidRPr="003E0D72" w14:paraId="399AD127" w14:textId="77777777" w:rsidTr="002F0842">
        <w:tc>
          <w:tcPr>
            <w:tcW w:w="9289" w:type="dxa"/>
            <w:gridSpan w:val="2"/>
            <w:shd w:val="clear" w:color="auto" w:fill="BFBFBF"/>
          </w:tcPr>
          <w:p w14:paraId="7272CFCD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1754C" w:rsidRPr="003E0D72" w14:paraId="38A98017" w14:textId="77777777" w:rsidTr="002F0842">
        <w:tc>
          <w:tcPr>
            <w:tcW w:w="4644" w:type="dxa"/>
            <w:shd w:val="clear" w:color="auto" w:fill="auto"/>
          </w:tcPr>
          <w:p w14:paraId="03568B61" w14:textId="77777777" w:rsidR="00B1754C" w:rsidRPr="003E0D72" w:rsidRDefault="00B1754C" w:rsidP="002F0842">
            <w:pPr>
              <w:pStyle w:val="Text1"/>
              <w:ind w:left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A2DC349" w14:textId="77777777" w:rsidR="00B1754C" w:rsidRPr="003E0D72" w:rsidRDefault="00B1754C" w:rsidP="002F0842">
            <w:pPr>
              <w:pStyle w:val="Text1"/>
              <w:ind w:left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a): 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b): 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c): [……]</w:t>
            </w:r>
          </w:p>
        </w:tc>
      </w:tr>
      <w:tr w:rsidR="00B1754C" w:rsidRPr="003E0D72" w14:paraId="0E06285F" w14:textId="77777777" w:rsidTr="002F0842">
        <w:tc>
          <w:tcPr>
            <w:tcW w:w="4644" w:type="dxa"/>
            <w:shd w:val="clear" w:color="auto" w:fill="auto"/>
          </w:tcPr>
          <w:p w14:paraId="59A3D183" w14:textId="77777777" w:rsidR="00B1754C" w:rsidRPr="003E0D72" w:rsidRDefault="00B1754C" w:rsidP="002F0842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CA982A6" w14:textId="77777777" w:rsidR="00B1754C" w:rsidRPr="003E0D72" w:rsidRDefault="00B1754C" w:rsidP="002F0842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B1754C" w:rsidRPr="003E0D72" w14:paraId="344D45A7" w14:textId="77777777" w:rsidTr="002F0842">
        <w:tc>
          <w:tcPr>
            <w:tcW w:w="4644" w:type="dxa"/>
            <w:shd w:val="clear" w:color="auto" w:fill="auto"/>
          </w:tcPr>
          <w:p w14:paraId="1D4786FA" w14:textId="77777777" w:rsidR="00B1754C" w:rsidRPr="003E0D72" w:rsidRDefault="00B1754C" w:rsidP="002F0842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5C11DCB7" w14:textId="77777777" w:rsidR="00B1754C" w:rsidRPr="003E0D72" w:rsidRDefault="00B1754C" w:rsidP="002F0842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   ]</w:t>
            </w:r>
          </w:p>
        </w:tc>
      </w:tr>
    </w:tbl>
    <w:p w14:paraId="1375E419" w14:textId="77777777" w:rsidR="00B1754C" w:rsidRPr="003E0D72" w:rsidRDefault="00B1754C" w:rsidP="00B1754C">
      <w:pPr>
        <w:pStyle w:val="SectionTitle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b w:val="0"/>
          <w:color w:val="000000" w:themeColor="text1"/>
          <w:sz w:val="20"/>
          <w:szCs w:val="20"/>
        </w:rPr>
        <w:t>B: Informacje na temat przedstawicieli wykonawcy</w:t>
      </w:r>
    </w:p>
    <w:p w14:paraId="2CBC510D" w14:textId="77777777" w:rsidR="00B1754C" w:rsidRPr="003E0D72" w:rsidRDefault="00B1754C" w:rsidP="00B17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i/>
          <w:color w:val="000000" w:themeColor="text1"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1754C" w:rsidRPr="003E0D72" w14:paraId="769330C7" w14:textId="77777777" w:rsidTr="002F0842">
        <w:tc>
          <w:tcPr>
            <w:tcW w:w="4644" w:type="dxa"/>
            <w:shd w:val="clear" w:color="auto" w:fill="auto"/>
          </w:tcPr>
          <w:p w14:paraId="4F7E1B84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3F26ED8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B1754C" w:rsidRPr="003E0D72" w14:paraId="6F3111B4" w14:textId="77777777" w:rsidTr="002F0842">
        <w:tc>
          <w:tcPr>
            <w:tcW w:w="4644" w:type="dxa"/>
            <w:shd w:val="clear" w:color="auto" w:fill="auto"/>
          </w:tcPr>
          <w:p w14:paraId="07C33A1B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Imię i nazwisko, 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798E25E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[……],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[……]</w:t>
            </w:r>
          </w:p>
        </w:tc>
      </w:tr>
      <w:tr w:rsidR="00B1754C" w:rsidRPr="003E0D72" w14:paraId="3D2E3A4C" w14:textId="77777777" w:rsidTr="002F0842">
        <w:tc>
          <w:tcPr>
            <w:tcW w:w="4644" w:type="dxa"/>
            <w:shd w:val="clear" w:color="auto" w:fill="auto"/>
          </w:tcPr>
          <w:p w14:paraId="48811343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ACCC856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</w:tc>
      </w:tr>
      <w:tr w:rsidR="00B1754C" w:rsidRPr="003E0D72" w14:paraId="3825B93B" w14:textId="77777777" w:rsidTr="002F0842">
        <w:tc>
          <w:tcPr>
            <w:tcW w:w="4644" w:type="dxa"/>
            <w:shd w:val="clear" w:color="auto" w:fill="auto"/>
          </w:tcPr>
          <w:p w14:paraId="317F5226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C7F3BCA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</w:tc>
      </w:tr>
      <w:tr w:rsidR="00B1754C" w:rsidRPr="003E0D72" w14:paraId="7E62C8FD" w14:textId="77777777" w:rsidTr="002F0842">
        <w:tc>
          <w:tcPr>
            <w:tcW w:w="4644" w:type="dxa"/>
            <w:shd w:val="clear" w:color="auto" w:fill="auto"/>
          </w:tcPr>
          <w:p w14:paraId="1A3FE839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0BC99BE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</w:tc>
      </w:tr>
      <w:tr w:rsidR="00B1754C" w:rsidRPr="003E0D72" w14:paraId="3B9C171E" w14:textId="77777777" w:rsidTr="002F0842">
        <w:tc>
          <w:tcPr>
            <w:tcW w:w="4644" w:type="dxa"/>
            <w:shd w:val="clear" w:color="auto" w:fill="auto"/>
          </w:tcPr>
          <w:p w14:paraId="2EC5903E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C3B5796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</w:tc>
      </w:tr>
      <w:tr w:rsidR="00B1754C" w:rsidRPr="003E0D72" w14:paraId="46197FDC" w14:textId="77777777" w:rsidTr="002F0842">
        <w:tc>
          <w:tcPr>
            <w:tcW w:w="4644" w:type="dxa"/>
            <w:shd w:val="clear" w:color="auto" w:fill="auto"/>
          </w:tcPr>
          <w:p w14:paraId="6E2FBD07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8739B4C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</w:tc>
      </w:tr>
    </w:tbl>
    <w:p w14:paraId="5B4AFF2D" w14:textId="77777777" w:rsidR="00B1754C" w:rsidRPr="003E0D72" w:rsidRDefault="00B1754C" w:rsidP="00B1754C">
      <w:pPr>
        <w:pStyle w:val="SectionTitle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b w:val="0"/>
          <w:color w:val="000000" w:themeColor="text1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1754C" w:rsidRPr="003E0D72" w14:paraId="5904E798" w14:textId="77777777" w:rsidTr="002F0842">
        <w:tc>
          <w:tcPr>
            <w:tcW w:w="4644" w:type="dxa"/>
            <w:shd w:val="clear" w:color="auto" w:fill="auto"/>
          </w:tcPr>
          <w:p w14:paraId="672C3C89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71B2FC9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B1754C" w:rsidRPr="003E0D72" w14:paraId="5E96B4C2" w14:textId="77777777" w:rsidTr="002F0842">
        <w:tc>
          <w:tcPr>
            <w:tcW w:w="4644" w:type="dxa"/>
            <w:shd w:val="clear" w:color="auto" w:fill="auto"/>
          </w:tcPr>
          <w:p w14:paraId="2C358730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C901588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</w:p>
        </w:tc>
      </w:tr>
    </w:tbl>
    <w:p w14:paraId="56A152B6" w14:textId="77777777" w:rsidR="00B1754C" w:rsidRPr="003E0D72" w:rsidRDefault="00B1754C" w:rsidP="00B17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b/>
          <w:color w:val="000000" w:themeColor="text1"/>
          <w:sz w:val="20"/>
          <w:szCs w:val="20"/>
        </w:rPr>
        <w:t>Jeżeli tak</w:t>
      </w:r>
      <w:r w:rsidRPr="003E0D72">
        <w:rPr>
          <w:rFonts w:ascii="Arial" w:hAnsi="Arial" w:cs="Arial"/>
          <w:color w:val="000000" w:themeColor="text1"/>
          <w:sz w:val="20"/>
          <w:szCs w:val="20"/>
        </w:rPr>
        <w:t xml:space="preserve">, proszę przedstawić – </w:t>
      </w:r>
      <w:r w:rsidRPr="003E0D72">
        <w:rPr>
          <w:rFonts w:ascii="Arial" w:hAnsi="Arial" w:cs="Arial"/>
          <w:b/>
          <w:color w:val="000000" w:themeColor="text1"/>
          <w:sz w:val="20"/>
          <w:szCs w:val="20"/>
        </w:rPr>
        <w:t>dla każdego</w:t>
      </w:r>
      <w:r w:rsidRPr="003E0D72">
        <w:rPr>
          <w:rFonts w:ascii="Arial" w:hAnsi="Arial" w:cs="Arial"/>
          <w:color w:val="000000" w:themeColor="text1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3E0D72">
        <w:rPr>
          <w:rFonts w:ascii="Arial" w:hAnsi="Arial" w:cs="Arial"/>
          <w:b/>
          <w:color w:val="000000" w:themeColor="text1"/>
          <w:sz w:val="20"/>
          <w:szCs w:val="20"/>
        </w:rPr>
        <w:t>niniejszej części sekcja A i B oraz w części III</w:t>
      </w:r>
      <w:r w:rsidRPr="003E0D72">
        <w:rPr>
          <w:rFonts w:ascii="Arial" w:hAnsi="Arial" w:cs="Arial"/>
          <w:color w:val="000000" w:themeColor="text1"/>
          <w:sz w:val="20"/>
          <w:szCs w:val="20"/>
        </w:rPr>
        <w:t xml:space="preserve">, należycie wypełniony i podpisany przez dane podmioty. </w:t>
      </w:r>
      <w:r w:rsidRPr="003E0D72">
        <w:rPr>
          <w:rFonts w:ascii="Arial" w:hAnsi="Arial" w:cs="Arial"/>
          <w:color w:val="000000" w:themeColor="text1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E0D72">
        <w:rPr>
          <w:rFonts w:ascii="Arial" w:hAnsi="Arial" w:cs="Arial"/>
          <w:color w:val="000000" w:themeColor="text1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E0D72">
        <w:rPr>
          <w:rStyle w:val="Odwoanieprzypisudolnego"/>
          <w:rFonts w:ascii="Arial" w:hAnsi="Arial" w:cs="Arial"/>
          <w:color w:val="000000" w:themeColor="text1"/>
          <w:szCs w:val="20"/>
        </w:rPr>
        <w:footnoteReference w:id="13"/>
      </w:r>
      <w:r w:rsidRPr="003E0D7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5EF00F7" w14:textId="77777777" w:rsidR="00B1754C" w:rsidRPr="003E0D72" w:rsidRDefault="00B1754C" w:rsidP="00B1754C">
      <w:pPr>
        <w:pStyle w:val="ChapterTitle"/>
        <w:rPr>
          <w:rFonts w:ascii="Arial" w:hAnsi="Arial" w:cs="Arial"/>
          <w:b w:val="0"/>
          <w:smallCaps/>
          <w:color w:val="000000" w:themeColor="text1"/>
          <w:sz w:val="20"/>
          <w:szCs w:val="20"/>
          <w:u w:val="single"/>
        </w:rPr>
      </w:pPr>
      <w:r w:rsidRPr="003E0D72">
        <w:rPr>
          <w:rFonts w:ascii="Arial" w:hAnsi="Arial" w:cs="Arial"/>
          <w:b w:val="0"/>
          <w:smallCaps/>
          <w:color w:val="000000" w:themeColor="text1"/>
          <w:sz w:val="20"/>
          <w:szCs w:val="20"/>
        </w:rPr>
        <w:t>D: Informacje dotyczące podwykonawców, na których zdolności wykonawca nie polega</w:t>
      </w:r>
    </w:p>
    <w:p w14:paraId="3D04A5F9" w14:textId="77777777" w:rsidR="00B1754C" w:rsidRPr="003E0D72" w:rsidRDefault="00B1754C" w:rsidP="00B1754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color w:val="000000" w:themeColor="text1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1754C" w:rsidRPr="003E0D72" w14:paraId="3C852913" w14:textId="77777777" w:rsidTr="002F0842">
        <w:tc>
          <w:tcPr>
            <w:tcW w:w="4644" w:type="dxa"/>
            <w:shd w:val="clear" w:color="auto" w:fill="auto"/>
          </w:tcPr>
          <w:p w14:paraId="76601BAB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01263A2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B1754C" w:rsidRPr="003E0D72" w14:paraId="7DE80ACE" w14:textId="77777777" w:rsidTr="002F0842">
        <w:tc>
          <w:tcPr>
            <w:tcW w:w="4644" w:type="dxa"/>
            <w:shd w:val="clear" w:color="auto" w:fill="auto"/>
          </w:tcPr>
          <w:p w14:paraId="5B8594F8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EB0CA7B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Jeżeli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tak i o ile jest to wiadome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proszę podać wykaz proponowanych podwykonawców: </w:t>
            </w:r>
          </w:p>
          <w:p w14:paraId="4F54A919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[…]</w:t>
            </w:r>
          </w:p>
        </w:tc>
      </w:tr>
    </w:tbl>
    <w:p w14:paraId="49F38229" w14:textId="77777777" w:rsidR="00B1754C" w:rsidRPr="003E0D72" w:rsidRDefault="00B1754C" w:rsidP="00B1754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color w:val="000000" w:themeColor="text1"/>
          <w:sz w:val="20"/>
          <w:szCs w:val="20"/>
        </w:rPr>
        <w:t xml:space="preserve">Jeżeli instytucja zamawiająca lub podmiot zamawiający wyraźnie żąda przedstawienia tych informacji </w:t>
      </w:r>
      <w:r w:rsidRPr="003E0D7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oprócz informacji </w:t>
      </w:r>
      <w:r w:rsidRPr="003E0D72">
        <w:rPr>
          <w:rFonts w:ascii="Arial" w:hAnsi="Arial" w:cs="Arial"/>
          <w:color w:val="000000" w:themeColor="text1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DD54C84" w14:textId="77777777" w:rsidR="00B1754C" w:rsidRPr="003E0D72" w:rsidRDefault="00B1754C" w:rsidP="00B1754C">
      <w:pPr>
        <w:spacing w:after="160" w:line="259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1AE533D4" w14:textId="77777777" w:rsidR="00B1754C" w:rsidRPr="003E0D72" w:rsidRDefault="00B1754C" w:rsidP="00B1754C">
      <w:pPr>
        <w:pStyle w:val="ChapterTitle"/>
        <w:rPr>
          <w:rFonts w:ascii="Arial" w:hAnsi="Arial" w:cs="Arial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color w:val="000000" w:themeColor="text1"/>
          <w:sz w:val="20"/>
          <w:szCs w:val="20"/>
        </w:rPr>
        <w:lastRenderedPageBreak/>
        <w:t>Część III: Podstawy wykluczenia</w:t>
      </w:r>
    </w:p>
    <w:p w14:paraId="6602179E" w14:textId="77777777" w:rsidR="00B1754C" w:rsidRPr="003E0D72" w:rsidRDefault="00B1754C" w:rsidP="00B1754C">
      <w:pPr>
        <w:pStyle w:val="SectionTitle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b w:val="0"/>
          <w:color w:val="000000" w:themeColor="text1"/>
          <w:sz w:val="20"/>
          <w:szCs w:val="20"/>
        </w:rPr>
        <w:t>A: Podstawy związane z wyrokami skazującymi za przestępstwo</w:t>
      </w:r>
    </w:p>
    <w:p w14:paraId="7950ECCD" w14:textId="77777777" w:rsidR="00B1754C" w:rsidRPr="003E0D72" w:rsidRDefault="00B1754C" w:rsidP="00B17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color w:val="000000" w:themeColor="text1"/>
          <w:sz w:val="20"/>
          <w:szCs w:val="20"/>
        </w:rPr>
        <w:t>W art. 57 ust. 1 dyrektywy 2014/24/UE określono następujące powody wykluczenia:</w:t>
      </w:r>
    </w:p>
    <w:p w14:paraId="30995D99" w14:textId="77777777" w:rsidR="00B1754C" w:rsidRPr="003E0D72" w:rsidRDefault="00B1754C" w:rsidP="00B1754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color w:val="000000" w:themeColor="text1"/>
          <w:w w:val="0"/>
          <w:sz w:val="20"/>
          <w:szCs w:val="20"/>
        </w:rPr>
      </w:pPr>
      <w:r w:rsidRPr="003E0D72">
        <w:rPr>
          <w:rFonts w:ascii="Arial" w:hAnsi="Arial" w:cs="Arial"/>
          <w:color w:val="000000" w:themeColor="text1"/>
          <w:sz w:val="20"/>
          <w:szCs w:val="20"/>
        </w:rPr>
        <w:t xml:space="preserve">udział w </w:t>
      </w:r>
      <w:r w:rsidRPr="003E0D72">
        <w:rPr>
          <w:rFonts w:ascii="Arial" w:hAnsi="Arial" w:cs="Arial"/>
          <w:b/>
          <w:color w:val="000000" w:themeColor="text1"/>
          <w:sz w:val="20"/>
          <w:szCs w:val="20"/>
        </w:rPr>
        <w:t>organizacji przestępczej</w:t>
      </w:r>
      <w:r w:rsidRPr="003E0D72">
        <w:rPr>
          <w:rStyle w:val="Odwoanieprzypisudolnego"/>
          <w:rFonts w:ascii="Arial" w:hAnsi="Arial" w:cs="Arial"/>
          <w:b/>
          <w:color w:val="000000" w:themeColor="text1"/>
          <w:szCs w:val="20"/>
        </w:rPr>
        <w:footnoteReference w:id="14"/>
      </w:r>
      <w:r w:rsidRPr="003E0D72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06A88A6E" w14:textId="77777777" w:rsidR="00B1754C" w:rsidRPr="003E0D72" w:rsidRDefault="00B1754C" w:rsidP="00B1754C">
      <w:pPr>
        <w:pStyle w:val="NumPar1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color w:val="000000" w:themeColor="text1"/>
          <w:w w:val="0"/>
          <w:sz w:val="20"/>
          <w:szCs w:val="20"/>
        </w:rPr>
      </w:pPr>
      <w:r w:rsidRPr="003E0D72">
        <w:rPr>
          <w:rFonts w:ascii="Arial" w:hAnsi="Arial" w:cs="Arial"/>
          <w:b/>
          <w:color w:val="000000" w:themeColor="text1"/>
          <w:sz w:val="20"/>
          <w:szCs w:val="20"/>
        </w:rPr>
        <w:t>korupcja</w:t>
      </w:r>
      <w:r w:rsidRPr="003E0D72">
        <w:rPr>
          <w:rStyle w:val="Odwoanieprzypisudolnego"/>
          <w:rFonts w:ascii="Arial" w:hAnsi="Arial" w:cs="Arial"/>
          <w:b/>
          <w:color w:val="000000" w:themeColor="text1"/>
          <w:szCs w:val="20"/>
        </w:rPr>
        <w:footnoteReference w:id="15"/>
      </w:r>
      <w:r w:rsidRPr="003E0D72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0AD35B41" w14:textId="77777777" w:rsidR="00B1754C" w:rsidRPr="003E0D72" w:rsidRDefault="00B1754C" w:rsidP="00B1754C">
      <w:pPr>
        <w:pStyle w:val="NumPar1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color w:val="000000" w:themeColor="text1"/>
          <w:w w:val="0"/>
          <w:sz w:val="20"/>
          <w:szCs w:val="20"/>
          <w:lang w:eastAsia="fr-BE"/>
        </w:rPr>
      </w:pPr>
      <w:bookmarkStart w:id="25" w:name="_DV_M1264"/>
      <w:bookmarkEnd w:id="25"/>
      <w:r w:rsidRPr="003E0D72">
        <w:rPr>
          <w:rFonts w:ascii="Arial" w:hAnsi="Arial" w:cs="Arial"/>
          <w:b/>
          <w:color w:val="000000" w:themeColor="text1"/>
          <w:w w:val="0"/>
          <w:sz w:val="20"/>
          <w:szCs w:val="20"/>
        </w:rPr>
        <w:t>nadużycie finansowe</w:t>
      </w:r>
      <w:r w:rsidRPr="003E0D72">
        <w:rPr>
          <w:rStyle w:val="Odwoanieprzypisudolnego"/>
          <w:rFonts w:ascii="Arial" w:hAnsi="Arial" w:cs="Arial"/>
          <w:b/>
          <w:color w:val="000000" w:themeColor="text1"/>
          <w:w w:val="0"/>
          <w:szCs w:val="20"/>
        </w:rPr>
        <w:footnoteReference w:id="16"/>
      </w:r>
      <w:r w:rsidRPr="003E0D72">
        <w:rPr>
          <w:rFonts w:ascii="Arial" w:hAnsi="Arial" w:cs="Arial"/>
          <w:color w:val="000000" w:themeColor="text1"/>
          <w:w w:val="0"/>
          <w:sz w:val="20"/>
          <w:szCs w:val="20"/>
        </w:rPr>
        <w:t>;</w:t>
      </w:r>
      <w:bookmarkStart w:id="26" w:name="_DV_M1266"/>
      <w:bookmarkEnd w:id="26"/>
    </w:p>
    <w:p w14:paraId="6960966A" w14:textId="77777777" w:rsidR="00B1754C" w:rsidRPr="003E0D72" w:rsidRDefault="00B1754C" w:rsidP="00B1754C">
      <w:pPr>
        <w:pStyle w:val="NumPar1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color w:val="000000" w:themeColor="text1"/>
          <w:w w:val="0"/>
          <w:sz w:val="20"/>
          <w:szCs w:val="20"/>
          <w:lang w:eastAsia="fr-BE"/>
        </w:rPr>
      </w:pPr>
      <w:r w:rsidRPr="003E0D72">
        <w:rPr>
          <w:rFonts w:ascii="Arial" w:hAnsi="Arial" w:cs="Arial"/>
          <w:b/>
          <w:color w:val="000000" w:themeColor="text1"/>
          <w:w w:val="0"/>
          <w:sz w:val="20"/>
          <w:szCs w:val="20"/>
        </w:rPr>
        <w:t>przestępstwa terrorystyczne lub przestępstwa związane z działalnością terrorystyczną</w:t>
      </w:r>
      <w:bookmarkStart w:id="27" w:name="_DV_M1268"/>
      <w:bookmarkEnd w:id="27"/>
      <w:r w:rsidRPr="003E0D72">
        <w:rPr>
          <w:rStyle w:val="Odwoanieprzypisudolnego"/>
          <w:rFonts w:ascii="Arial" w:hAnsi="Arial" w:cs="Arial"/>
          <w:b/>
          <w:color w:val="000000" w:themeColor="text1"/>
          <w:w w:val="0"/>
          <w:szCs w:val="20"/>
        </w:rPr>
        <w:footnoteReference w:id="17"/>
      </w:r>
    </w:p>
    <w:p w14:paraId="39775D7D" w14:textId="77777777" w:rsidR="00B1754C" w:rsidRPr="003E0D72" w:rsidRDefault="00B1754C" w:rsidP="00B1754C">
      <w:pPr>
        <w:pStyle w:val="NumPar1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color w:val="000000" w:themeColor="text1"/>
          <w:w w:val="0"/>
          <w:sz w:val="20"/>
          <w:szCs w:val="20"/>
          <w:lang w:eastAsia="fr-BE"/>
        </w:rPr>
      </w:pPr>
      <w:r w:rsidRPr="003E0D72">
        <w:rPr>
          <w:rFonts w:ascii="Arial" w:hAnsi="Arial" w:cs="Arial"/>
          <w:b/>
          <w:color w:val="000000" w:themeColor="text1"/>
          <w:w w:val="0"/>
          <w:sz w:val="20"/>
          <w:szCs w:val="20"/>
        </w:rPr>
        <w:t>pranie pieniędzy lub finansowanie terroryzmu</w:t>
      </w:r>
      <w:r w:rsidRPr="003E0D72">
        <w:rPr>
          <w:rStyle w:val="Odwoanieprzypisudolnego"/>
          <w:rFonts w:ascii="Arial" w:hAnsi="Arial" w:cs="Arial"/>
          <w:b/>
          <w:color w:val="000000" w:themeColor="text1"/>
          <w:w w:val="0"/>
          <w:szCs w:val="20"/>
        </w:rPr>
        <w:footnoteReference w:id="18"/>
      </w:r>
    </w:p>
    <w:p w14:paraId="334A5D5A" w14:textId="77777777" w:rsidR="00B1754C" w:rsidRPr="003E0D72" w:rsidRDefault="00B1754C" w:rsidP="00B1754C">
      <w:pPr>
        <w:pStyle w:val="NumPar1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color w:val="000000" w:themeColor="text1"/>
          <w:w w:val="0"/>
          <w:sz w:val="20"/>
          <w:szCs w:val="20"/>
        </w:rPr>
      </w:pPr>
      <w:r w:rsidRPr="003E0D72">
        <w:rPr>
          <w:rFonts w:ascii="Arial" w:hAnsi="Arial" w:cs="Arial"/>
          <w:b/>
          <w:color w:val="000000" w:themeColor="text1"/>
          <w:sz w:val="20"/>
          <w:szCs w:val="20"/>
        </w:rPr>
        <w:t>praca dzieci</w:t>
      </w:r>
      <w:r w:rsidRPr="003E0D72">
        <w:rPr>
          <w:rFonts w:ascii="Arial" w:hAnsi="Arial" w:cs="Arial"/>
          <w:color w:val="000000" w:themeColor="text1"/>
          <w:sz w:val="20"/>
          <w:szCs w:val="20"/>
        </w:rPr>
        <w:t xml:space="preserve"> i inne formy </w:t>
      </w:r>
      <w:r w:rsidRPr="003E0D72">
        <w:rPr>
          <w:rFonts w:ascii="Arial" w:hAnsi="Arial" w:cs="Arial"/>
          <w:b/>
          <w:color w:val="000000" w:themeColor="text1"/>
          <w:sz w:val="20"/>
          <w:szCs w:val="20"/>
        </w:rPr>
        <w:t>handlu ludźmi</w:t>
      </w:r>
      <w:r w:rsidRPr="003E0D72">
        <w:rPr>
          <w:rStyle w:val="Odwoanieprzypisudolnego"/>
          <w:rFonts w:ascii="Arial" w:hAnsi="Arial" w:cs="Arial"/>
          <w:b/>
          <w:color w:val="000000" w:themeColor="text1"/>
          <w:szCs w:val="20"/>
        </w:rPr>
        <w:footnoteReference w:id="19"/>
      </w:r>
      <w:r w:rsidRPr="003E0D72">
        <w:rPr>
          <w:rFonts w:ascii="Arial" w:hAnsi="Arial" w:cs="Arial"/>
          <w:color w:val="000000" w:themeColor="text1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1754C" w:rsidRPr="003E0D72" w14:paraId="776F506A" w14:textId="77777777" w:rsidTr="002F0842">
        <w:tc>
          <w:tcPr>
            <w:tcW w:w="4644" w:type="dxa"/>
            <w:shd w:val="clear" w:color="auto" w:fill="auto"/>
          </w:tcPr>
          <w:p w14:paraId="46EC1079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940D66F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B1754C" w:rsidRPr="003E0D72" w14:paraId="4BA9F778" w14:textId="77777777" w:rsidTr="002F0842">
        <w:tc>
          <w:tcPr>
            <w:tcW w:w="4644" w:type="dxa"/>
            <w:shd w:val="clear" w:color="auto" w:fill="auto"/>
          </w:tcPr>
          <w:p w14:paraId="046CE886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 w stosunku do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samego wykonawcy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bądź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jakiejkolwiek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wydany został prawomocny wyrok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1211373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</w:p>
          <w:p w14:paraId="4CF41A83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[……][……][……][……]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20"/>
            </w:r>
          </w:p>
        </w:tc>
      </w:tr>
      <w:tr w:rsidR="00B1754C" w:rsidRPr="003E0D72" w14:paraId="718722F2" w14:textId="77777777" w:rsidTr="002F0842">
        <w:tc>
          <w:tcPr>
            <w:tcW w:w="4644" w:type="dxa"/>
            <w:shd w:val="clear" w:color="auto" w:fill="auto"/>
          </w:tcPr>
          <w:p w14:paraId="5287954D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Jeżeli tak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, proszę podać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21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b) wskazać, kto został skazany [ ];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6779B97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a) data: [   ], punkt(-y): [   ], powód(-ody): [   ]</w:t>
            </w:r>
            <w:r w:rsidRPr="003E0D72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b) 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2598C9EC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22"/>
            </w:r>
          </w:p>
        </w:tc>
      </w:tr>
      <w:tr w:rsidR="00B1754C" w:rsidRPr="003E0D72" w14:paraId="1E5A1D21" w14:textId="77777777" w:rsidTr="002F0842">
        <w:tc>
          <w:tcPr>
            <w:tcW w:w="4644" w:type="dxa"/>
            <w:shd w:val="clear" w:color="auto" w:fill="auto"/>
          </w:tcPr>
          <w:p w14:paraId="6854914D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23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(„</w:t>
            </w:r>
            <w:r w:rsidRPr="003E0D72">
              <w:rPr>
                <w:rStyle w:val="NormalBoldChar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samooczyszczenie”)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F572CB0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[] Tak [] Nie </w:t>
            </w:r>
          </w:p>
        </w:tc>
      </w:tr>
      <w:tr w:rsidR="00B1754C" w:rsidRPr="003E0D72" w14:paraId="51E5ADC7" w14:textId="77777777" w:rsidTr="002F0842">
        <w:tc>
          <w:tcPr>
            <w:tcW w:w="4644" w:type="dxa"/>
            <w:shd w:val="clear" w:color="auto" w:fill="auto"/>
          </w:tcPr>
          <w:p w14:paraId="021C2F84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t>, proszę opisać przedsięwzięte środki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w w:val="0"/>
                <w:szCs w:val="20"/>
              </w:rPr>
              <w:footnoteReference w:id="24"/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E579B18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</w:tc>
      </w:tr>
    </w:tbl>
    <w:p w14:paraId="734895C3" w14:textId="77777777" w:rsidR="00B1754C" w:rsidRPr="003E0D72" w:rsidRDefault="00B1754C" w:rsidP="00B1754C">
      <w:pPr>
        <w:pStyle w:val="SectionTitle"/>
        <w:rPr>
          <w:rFonts w:ascii="Arial" w:hAnsi="Arial" w:cs="Arial"/>
          <w:b w:val="0"/>
          <w:color w:val="000000" w:themeColor="text1"/>
          <w:w w:val="0"/>
          <w:sz w:val="20"/>
          <w:szCs w:val="20"/>
        </w:rPr>
      </w:pPr>
      <w:r w:rsidRPr="003E0D72">
        <w:rPr>
          <w:rFonts w:ascii="Arial" w:hAnsi="Arial" w:cs="Arial"/>
          <w:b w:val="0"/>
          <w:color w:val="000000" w:themeColor="text1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1"/>
        <w:gridCol w:w="2322"/>
      </w:tblGrid>
      <w:tr w:rsidR="00B1754C" w:rsidRPr="003E0D72" w14:paraId="6DCDF247" w14:textId="77777777" w:rsidTr="002F0842">
        <w:tc>
          <w:tcPr>
            <w:tcW w:w="4644" w:type="dxa"/>
            <w:shd w:val="clear" w:color="auto" w:fill="auto"/>
          </w:tcPr>
          <w:p w14:paraId="42A65E50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37D024D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B1754C" w:rsidRPr="003E0D72" w14:paraId="58BF2ABA" w14:textId="77777777" w:rsidTr="002F0842">
        <w:tc>
          <w:tcPr>
            <w:tcW w:w="4644" w:type="dxa"/>
            <w:shd w:val="clear" w:color="auto" w:fill="auto"/>
          </w:tcPr>
          <w:p w14:paraId="10D47160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 wykonawca wywiązał się ze wszystkich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obowiązków dotyczących płatności podatków lub składek na ubezpieczenie społeczne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0E32C9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</w:p>
        </w:tc>
      </w:tr>
      <w:tr w:rsidR="00B1754C" w:rsidRPr="003E0D72" w14:paraId="55BFD804" w14:textId="77777777" w:rsidTr="002F084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38D6F604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  <w:t>Jeżeli nie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, proszę wskazać: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a) państwo lub państwo członkowskie, którego to dotyczy;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b) jakiej kwoty to dotyczy?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c) w jaki sposób zostało ustalone to naruszenie obowiązków: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1) w trybie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decyzji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sądowej lub administracyjnej:</w:t>
            </w:r>
          </w:p>
          <w:p w14:paraId="29A8C621" w14:textId="77777777" w:rsidR="00B1754C" w:rsidRPr="003E0D72" w:rsidRDefault="00B1754C" w:rsidP="00B1754C">
            <w:pPr>
              <w:pStyle w:val="Tiret1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 ta decyzja jest ostateczna i 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wiążąca?</w:t>
            </w:r>
          </w:p>
          <w:p w14:paraId="4AC5AF30" w14:textId="77777777" w:rsidR="00B1754C" w:rsidRPr="003E0D72" w:rsidRDefault="00B1754C" w:rsidP="00B1754C">
            <w:pPr>
              <w:pStyle w:val="Tiret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Proszę podać datę wyroku lub decyzji.</w:t>
            </w:r>
          </w:p>
          <w:p w14:paraId="1CDE9E0E" w14:textId="77777777" w:rsidR="00B1754C" w:rsidRPr="003E0D72" w:rsidRDefault="00B1754C" w:rsidP="00B1754C">
            <w:pPr>
              <w:pStyle w:val="Tiret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przypadku wyroku,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 ile została w nim bezpośrednio określona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, długość okresu wykluczenia:</w:t>
            </w:r>
          </w:p>
          <w:p w14:paraId="23623BDB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2) w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inny sposób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? Proszę sprecyzować, w jaki:</w:t>
            </w:r>
          </w:p>
          <w:p w14:paraId="0A9EFFF4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0CDDA62" w14:textId="77777777" w:rsidR="00B1754C" w:rsidRPr="003E0D72" w:rsidRDefault="00B1754C" w:rsidP="002F0842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443F918E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Składki na ubezpieczenia społeczne</w:t>
            </w:r>
          </w:p>
        </w:tc>
      </w:tr>
      <w:tr w:rsidR="00B1754C" w:rsidRPr="003E0D72" w14:paraId="50913C18" w14:textId="77777777" w:rsidTr="002F0842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BCEECB7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C5C0B77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a) 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b) 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c1) [] Tak [] Nie</w:t>
            </w:r>
          </w:p>
          <w:p w14:paraId="423085AF" w14:textId="77777777" w:rsidR="00B1754C" w:rsidRPr="003E0D72" w:rsidRDefault="00B1754C" w:rsidP="00B1754C">
            <w:pPr>
              <w:pStyle w:val="Tiret0"/>
              <w:numPr>
                <w:ilvl w:val="0"/>
                <w:numId w:val="3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[] Tak [] Nie</w:t>
            </w:r>
          </w:p>
          <w:p w14:paraId="5A855FEB" w14:textId="77777777" w:rsidR="00B1754C" w:rsidRPr="003E0D72" w:rsidRDefault="00B1754C" w:rsidP="00B1754C">
            <w:pPr>
              <w:pStyle w:val="Tiret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14:paraId="49BD8FF0" w14:textId="77777777" w:rsidR="00B1754C" w:rsidRPr="003E0D72" w:rsidRDefault="00B1754C" w:rsidP="00B1754C">
            <w:pPr>
              <w:pStyle w:val="Tiret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14:paraId="0847D4AA" w14:textId="77777777" w:rsidR="00B1754C" w:rsidRPr="003E0D72" w:rsidRDefault="00B1754C" w:rsidP="002F0842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B63581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t>c2) [ …]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  <w:t>d) [] Tak [] Nie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w w:val="0"/>
                <w:sz w:val="20"/>
                <w:szCs w:val="20"/>
              </w:rPr>
              <w:t>Jeżeli tak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72F7519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br/>
              <w:t>a) 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b) 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c1) [] Tak [] Nie</w:t>
            </w:r>
          </w:p>
          <w:p w14:paraId="52AC14C0" w14:textId="77777777" w:rsidR="00B1754C" w:rsidRPr="003E0D72" w:rsidRDefault="00B1754C" w:rsidP="00B1754C">
            <w:pPr>
              <w:pStyle w:val="Tiret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[] Tak [] Nie</w:t>
            </w:r>
          </w:p>
          <w:p w14:paraId="2EA4ED55" w14:textId="77777777" w:rsidR="00B1754C" w:rsidRPr="003E0D72" w:rsidRDefault="00B1754C" w:rsidP="00B1754C">
            <w:pPr>
              <w:pStyle w:val="Tiret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14:paraId="083198B8" w14:textId="77777777" w:rsidR="00B1754C" w:rsidRPr="003E0D72" w:rsidRDefault="00B1754C" w:rsidP="00B1754C">
            <w:pPr>
              <w:pStyle w:val="Tiret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14:paraId="71BC7F37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</w:pPr>
          </w:p>
          <w:p w14:paraId="67695FE8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t>c2) [ …]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  <w:t>d) [] Tak [] Nie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w w:val="0"/>
                <w:sz w:val="20"/>
                <w:szCs w:val="20"/>
              </w:rPr>
              <w:t>Jeżeli tak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1754C" w:rsidRPr="003E0D72" w14:paraId="2EC0E247" w14:textId="77777777" w:rsidTr="002F0842">
        <w:tc>
          <w:tcPr>
            <w:tcW w:w="4644" w:type="dxa"/>
            <w:shd w:val="clear" w:color="auto" w:fill="auto"/>
          </w:tcPr>
          <w:p w14:paraId="6EBB4560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16159DB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(adres internetowy, wydający urząd lub organ, dokładne dane referencyjne dokumentacji):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25"/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[……][……][……]</w:t>
            </w:r>
          </w:p>
        </w:tc>
      </w:tr>
    </w:tbl>
    <w:p w14:paraId="38B58EB7" w14:textId="77777777" w:rsidR="00B1754C" w:rsidRPr="003E0D72" w:rsidRDefault="00B1754C" w:rsidP="00B1754C">
      <w:pPr>
        <w:pStyle w:val="SectionTitle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b w:val="0"/>
          <w:color w:val="000000" w:themeColor="text1"/>
          <w:sz w:val="20"/>
          <w:szCs w:val="20"/>
        </w:rPr>
        <w:t>C: Podstawy związane z niewypłacalnością, konfliktem interesów lub wykroczeniami zawodowymi</w:t>
      </w:r>
      <w:r w:rsidRPr="003E0D72">
        <w:rPr>
          <w:rStyle w:val="Odwoanieprzypisudolnego"/>
          <w:rFonts w:ascii="Arial" w:hAnsi="Arial" w:cs="Arial"/>
          <w:b w:val="0"/>
          <w:color w:val="000000" w:themeColor="text1"/>
          <w:szCs w:val="20"/>
        </w:rPr>
        <w:footnoteReference w:id="26"/>
      </w:r>
    </w:p>
    <w:p w14:paraId="2830E2EA" w14:textId="77777777" w:rsidR="00B1754C" w:rsidRPr="003E0D72" w:rsidRDefault="00B1754C" w:rsidP="00B17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w w:val="0"/>
          <w:sz w:val="20"/>
          <w:szCs w:val="20"/>
        </w:rPr>
      </w:pPr>
      <w:r w:rsidRPr="003E0D72">
        <w:rPr>
          <w:rFonts w:ascii="Arial" w:hAnsi="Arial" w:cs="Arial"/>
          <w:b/>
          <w:color w:val="000000" w:themeColor="text1"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1754C" w:rsidRPr="003E0D72" w14:paraId="5D132B1E" w14:textId="77777777" w:rsidTr="002F0842">
        <w:tc>
          <w:tcPr>
            <w:tcW w:w="4644" w:type="dxa"/>
            <w:shd w:val="clear" w:color="auto" w:fill="auto"/>
          </w:tcPr>
          <w:p w14:paraId="767DFC14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A3C79A2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B1754C" w:rsidRPr="003E0D72" w14:paraId="6CA38A0C" w14:textId="77777777" w:rsidTr="002F084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36A13FC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 wykonawca,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wedle własnej wiedzy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naruszył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swoje obowiązki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dziedzinie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prawa środowiska, prawa socjalnego i prawa pracy</w:t>
            </w:r>
            <w:r w:rsidRPr="003E0D72">
              <w:rPr>
                <w:rStyle w:val="Odwoanieprzypisudolnego"/>
                <w:rFonts w:ascii="Arial" w:hAnsi="Arial" w:cs="Arial"/>
                <w:b/>
                <w:color w:val="000000" w:themeColor="text1"/>
                <w:szCs w:val="20"/>
              </w:rPr>
              <w:footnoteReference w:id="27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78D8E93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</w:p>
        </w:tc>
      </w:tr>
      <w:tr w:rsidR="00B1754C" w:rsidRPr="003E0D72" w14:paraId="16768294" w14:textId="77777777" w:rsidTr="002F0842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8F3D6BC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D81C530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[] Tak [] Nie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, proszę opisać przedsięwzięte środki: [……]</w:t>
            </w:r>
          </w:p>
        </w:tc>
      </w:tr>
      <w:tr w:rsidR="00B1754C" w:rsidRPr="003E0D72" w14:paraId="17EC5E36" w14:textId="77777777" w:rsidTr="002F0842">
        <w:tc>
          <w:tcPr>
            <w:tcW w:w="4644" w:type="dxa"/>
            <w:shd w:val="clear" w:color="auto" w:fill="auto"/>
          </w:tcPr>
          <w:p w14:paraId="5B7C2DD2" w14:textId="77777777" w:rsidR="00B1754C" w:rsidRPr="003E0D72" w:rsidRDefault="00B1754C" w:rsidP="002F0842">
            <w:pPr>
              <w:pStyle w:val="Normal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 wykonawca znajduje się w jednej z 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następujących sytuacji: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a)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zbankrutował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; lub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b)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prowadzone jest wobec niego postępowanie upadłościowe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lub likwidacyjne; lub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c) zawarł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układ z wierzycielami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; lub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28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; lub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e) jego aktywami zarządza likwidator lub sąd; lub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f) jego działalność gospodarcza jest zawieszona?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tak:</w:t>
            </w:r>
          </w:p>
          <w:p w14:paraId="45F6CB1F" w14:textId="77777777" w:rsidR="00B1754C" w:rsidRPr="003E0D72" w:rsidRDefault="00B1754C" w:rsidP="00B1754C">
            <w:pPr>
              <w:pStyle w:val="Tiret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Proszę podać szczegółowe informacje:</w:t>
            </w:r>
          </w:p>
          <w:p w14:paraId="27DB4B71" w14:textId="77777777" w:rsidR="00B1754C" w:rsidRPr="003E0D72" w:rsidRDefault="00B1754C" w:rsidP="00B1754C">
            <w:pPr>
              <w:pStyle w:val="Tiret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29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2E9E619" w14:textId="77777777" w:rsidR="00B1754C" w:rsidRPr="003E0D72" w:rsidRDefault="00B1754C" w:rsidP="002F0842">
            <w:pPr>
              <w:pStyle w:val="Normal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22D21D4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[] Tak [] Nie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14:paraId="18778634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C64379C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B6276C" w14:textId="77777777" w:rsidR="00B1754C" w:rsidRPr="003E0D72" w:rsidRDefault="00B1754C" w:rsidP="00B1754C">
            <w:pPr>
              <w:pStyle w:val="Tiret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  <w:p w14:paraId="46134C93" w14:textId="77777777" w:rsidR="00B1754C" w:rsidRPr="003E0D72" w:rsidRDefault="00B1754C" w:rsidP="00B1754C">
            <w:pPr>
              <w:pStyle w:val="Tiret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14:paraId="6D6D846F" w14:textId="77777777" w:rsidR="00B1754C" w:rsidRPr="003E0D72" w:rsidRDefault="00B1754C" w:rsidP="002F0842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7E78C8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1754C" w:rsidRPr="003E0D72" w14:paraId="1EC826D4" w14:textId="77777777" w:rsidTr="002F084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1E6F104" w14:textId="77777777" w:rsidR="00B1754C" w:rsidRPr="003E0D72" w:rsidRDefault="00B1754C" w:rsidP="002F0842">
            <w:pPr>
              <w:pStyle w:val="Normal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Czy wykonawca jest winien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poważnego wykroczenia zawodowego</w:t>
            </w:r>
            <w:r w:rsidRPr="003E0D72">
              <w:rPr>
                <w:rStyle w:val="Odwoanieprzypisudolnego"/>
                <w:rFonts w:ascii="Arial" w:hAnsi="Arial" w:cs="Arial"/>
                <w:b/>
                <w:color w:val="000000" w:themeColor="text1"/>
                <w:szCs w:val="20"/>
              </w:rPr>
              <w:footnoteReference w:id="30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? 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3B91784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 [……]</w:t>
            </w:r>
          </w:p>
        </w:tc>
      </w:tr>
      <w:tr w:rsidR="00B1754C" w:rsidRPr="003E0D72" w14:paraId="47208577" w14:textId="77777777" w:rsidTr="002F0842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7F8660DD" w14:textId="77777777" w:rsidR="00B1754C" w:rsidRPr="003E0D72" w:rsidRDefault="00B1754C" w:rsidP="002F0842">
            <w:pPr>
              <w:pStyle w:val="Normal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13EF3EC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, czy wykonawca przedsięwziął środki w celu samooczyszczenia? [] Tak [] Nie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, proszę opisać przedsięwzięte środki: [……]</w:t>
            </w:r>
          </w:p>
        </w:tc>
      </w:tr>
      <w:tr w:rsidR="00B1754C" w:rsidRPr="003E0D72" w14:paraId="03485F21" w14:textId="77777777" w:rsidTr="002F084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5AD132D" w14:textId="77777777" w:rsidR="00B1754C" w:rsidRPr="003E0D72" w:rsidRDefault="00B1754C" w:rsidP="002F0842">
            <w:pPr>
              <w:pStyle w:val="Normal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Style w:val="NormalBoldChar"/>
                <w:rFonts w:ascii="Arial" w:hAnsi="Arial" w:cs="Arial"/>
                <w:b w:val="0"/>
                <w:color w:val="000000" w:themeColor="text1"/>
                <w:w w:val="0"/>
                <w:sz w:val="20"/>
                <w:szCs w:val="20"/>
              </w:rPr>
              <w:t>Czy wykonawca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zawarł z innymi wykonawcami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porozumienia mające na celu zakłócenie konkurencji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BC5833C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[…]</w:t>
            </w:r>
          </w:p>
        </w:tc>
      </w:tr>
      <w:tr w:rsidR="00B1754C" w:rsidRPr="003E0D72" w14:paraId="26AAF9CE" w14:textId="77777777" w:rsidTr="002F0842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A762FA9" w14:textId="77777777" w:rsidR="00B1754C" w:rsidRPr="003E0D72" w:rsidRDefault="00B1754C" w:rsidP="002F0842">
            <w:pPr>
              <w:pStyle w:val="NormalLeft"/>
              <w:rPr>
                <w:rStyle w:val="NormalBoldChar"/>
                <w:rFonts w:ascii="Arial" w:hAnsi="Arial" w:cs="Arial"/>
                <w:b w:val="0"/>
                <w:color w:val="000000" w:themeColor="text1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30F227D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, czy wykonawca przedsięwziął środki w celu samooczyszczenia? [] Tak [] Nie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, proszę opisać przedsięwzięte środki: [……]</w:t>
            </w:r>
          </w:p>
        </w:tc>
      </w:tr>
      <w:tr w:rsidR="00B1754C" w:rsidRPr="003E0D72" w14:paraId="07FEF67E" w14:textId="77777777" w:rsidTr="002F0842">
        <w:trPr>
          <w:trHeight w:val="1316"/>
        </w:trPr>
        <w:tc>
          <w:tcPr>
            <w:tcW w:w="4644" w:type="dxa"/>
            <w:shd w:val="clear" w:color="auto" w:fill="auto"/>
          </w:tcPr>
          <w:p w14:paraId="083E2DD4" w14:textId="77777777" w:rsidR="00B1754C" w:rsidRPr="003E0D72" w:rsidRDefault="00B1754C" w:rsidP="002F0842">
            <w:pPr>
              <w:pStyle w:val="NormalLeft"/>
              <w:rPr>
                <w:rStyle w:val="NormalBoldChar"/>
                <w:rFonts w:ascii="Arial" w:hAnsi="Arial" w:cs="Arial"/>
                <w:b w:val="0"/>
                <w:color w:val="000000" w:themeColor="text1"/>
                <w:w w:val="0"/>
                <w:sz w:val="20"/>
                <w:szCs w:val="20"/>
              </w:rPr>
            </w:pPr>
            <w:r w:rsidRPr="003E0D72">
              <w:rPr>
                <w:rStyle w:val="NormalBoldChar"/>
                <w:rFonts w:ascii="Arial" w:hAnsi="Arial" w:cs="Arial"/>
                <w:b w:val="0"/>
                <w:color w:val="000000" w:themeColor="text1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konflikcie interesów</w:t>
            </w:r>
            <w:r w:rsidRPr="003E0D72">
              <w:rPr>
                <w:rStyle w:val="Odwoanieprzypisudolnego"/>
                <w:rFonts w:ascii="Arial" w:hAnsi="Arial" w:cs="Arial"/>
                <w:b/>
                <w:color w:val="000000" w:themeColor="text1"/>
                <w:szCs w:val="20"/>
              </w:rPr>
              <w:footnoteReference w:id="31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spowodowanym jego udziałem w postępowaniu o udzielenie zamówienia?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470D743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[…]</w:t>
            </w:r>
          </w:p>
        </w:tc>
      </w:tr>
      <w:tr w:rsidR="00B1754C" w:rsidRPr="003E0D72" w14:paraId="31D9CFFB" w14:textId="77777777" w:rsidTr="002F0842">
        <w:trPr>
          <w:trHeight w:val="1544"/>
        </w:trPr>
        <w:tc>
          <w:tcPr>
            <w:tcW w:w="4644" w:type="dxa"/>
            <w:shd w:val="clear" w:color="auto" w:fill="auto"/>
          </w:tcPr>
          <w:p w14:paraId="5B42E862" w14:textId="77777777" w:rsidR="00B1754C" w:rsidRPr="003E0D72" w:rsidRDefault="00B1754C" w:rsidP="002F0842">
            <w:pPr>
              <w:pStyle w:val="NormalLeft"/>
              <w:rPr>
                <w:rStyle w:val="NormalBoldChar"/>
                <w:rFonts w:ascii="Arial" w:hAnsi="Arial" w:cs="Arial"/>
                <w:b w:val="0"/>
                <w:color w:val="000000" w:themeColor="text1"/>
                <w:w w:val="0"/>
                <w:sz w:val="20"/>
                <w:szCs w:val="20"/>
              </w:rPr>
            </w:pPr>
            <w:r w:rsidRPr="003E0D72">
              <w:rPr>
                <w:rStyle w:val="NormalBoldChar"/>
                <w:rFonts w:ascii="Arial" w:hAnsi="Arial" w:cs="Arial"/>
                <w:b w:val="0"/>
                <w:color w:val="000000" w:themeColor="text1"/>
                <w:w w:val="0"/>
                <w:sz w:val="20"/>
                <w:szCs w:val="20"/>
              </w:rPr>
              <w:t xml:space="preserve">Czy wykonawca lub 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przedsiębiorstwo związane z wykonawcą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doradzał(-o)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zaangażowany(-e) w przygotowanie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postępowania o udzielenie zamówienia?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0D9E2AD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[…]</w:t>
            </w:r>
          </w:p>
        </w:tc>
      </w:tr>
      <w:tr w:rsidR="00B1754C" w:rsidRPr="003E0D72" w14:paraId="188E41D3" w14:textId="77777777" w:rsidTr="002F084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C0C8E74" w14:textId="77777777" w:rsidR="00B1754C" w:rsidRPr="003E0D72" w:rsidRDefault="00B1754C" w:rsidP="002F0842">
            <w:pPr>
              <w:pStyle w:val="NormalLeft"/>
              <w:rPr>
                <w:rStyle w:val="NormalBoldChar"/>
                <w:rFonts w:ascii="Arial" w:hAnsi="Arial" w:cs="Arial"/>
                <w:b w:val="0"/>
                <w:color w:val="000000" w:themeColor="text1"/>
                <w:w w:val="0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rozwiązana przed czasem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8C1A971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[…]</w:t>
            </w:r>
          </w:p>
        </w:tc>
      </w:tr>
      <w:tr w:rsidR="00B1754C" w:rsidRPr="003E0D72" w14:paraId="550596FD" w14:textId="77777777" w:rsidTr="002F0842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247FF31A" w14:textId="77777777" w:rsidR="00B1754C" w:rsidRPr="003E0D72" w:rsidRDefault="00B1754C" w:rsidP="002F0842">
            <w:pPr>
              <w:pStyle w:val="Normal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B9DEFCE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, czy wykonawca przedsięwziął środki w celu samooczyszczenia? [] Tak [] Nie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, proszę opisać przedsięwzięte środki: [……]</w:t>
            </w:r>
          </w:p>
        </w:tc>
      </w:tr>
      <w:tr w:rsidR="00B1754C" w:rsidRPr="003E0D72" w14:paraId="02026C9A" w14:textId="77777777" w:rsidTr="002F0842">
        <w:tc>
          <w:tcPr>
            <w:tcW w:w="4644" w:type="dxa"/>
            <w:shd w:val="clear" w:color="auto" w:fill="auto"/>
          </w:tcPr>
          <w:p w14:paraId="527E49FE" w14:textId="77777777" w:rsidR="00B1754C" w:rsidRPr="003E0D72" w:rsidRDefault="00B1754C" w:rsidP="002F0842">
            <w:pPr>
              <w:pStyle w:val="Normal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Czy wykonawca może potwierdzić, że: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Style w:val="NormalBoldChar"/>
                <w:rFonts w:ascii="Arial" w:hAnsi="Arial" w:cs="Arial"/>
                <w:b w:val="0"/>
                <w:color w:val="000000" w:themeColor="text1"/>
                <w:w w:val="0"/>
                <w:sz w:val="20"/>
                <w:szCs w:val="20"/>
              </w:rPr>
              <w:t>nie jest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winny poważnego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wprowadzenia w błąd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b) </w:t>
            </w:r>
            <w:r w:rsidRPr="003E0D72">
              <w:rPr>
                <w:rStyle w:val="NormalBoldChar"/>
                <w:rFonts w:ascii="Arial" w:hAnsi="Arial" w:cs="Arial"/>
                <w:b w:val="0"/>
                <w:color w:val="000000" w:themeColor="text1"/>
                <w:w w:val="0"/>
                <w:sz w:val="20"/>
                <w:szCs w:val="20"/>
              </w:rPr>
              <w:t xml:space="preserve">nie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zataił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tych informacji;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51E96632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</w:p>
        </w:tc>
      </w:tr>
    </w:tbl>
    <w:p w14:paraId="320CFAA8" w14:textId="77777777" w:rsidR="00B1754C" w:rsidRPr="003E0D72" w:rsidRDefault="00B1754C" w:rsidP="00B1754C">
      <w:pPr>
        <w:pStyle w:val="SectionTitle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b w:val="0"/>
          <w:color w:val="000000" w:themeColor="text1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1754C" w:rsidRPr="003E0D72" w14:paraId="5EB07D48" w14:textId="77777777" w:rsidTr="002F0842">
        <w:tc>
          <w:tcPr>
            <w:tcW w:w="4644" w:type="dxa"/>
            <w:shd w:val="clear" w:color="auto" w:fill="auto"/>
          </w:tcPr>
          <w:p w14:paraId="36F8C70A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0F8AA78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B1754C" w:rsidRPr="003E0D72" w14:paraId="2D1A5E38" w14:textId="77777777" w:rsidTr="002F0842">
        <w:tc>
          <w:tcPr>
            <w:tcW w:w="4644" w:type="dxa"/>
            <w:shd w:val="clear" w:color="auto" w:fill="auto"/>
          </w:tcPr>
          <w:p w14:paraId="33C31C22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 mają zastosowanie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podstawy wykluczenia o charakterze wyłącznie krajowym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w stosownym ogłoszeniu lub w dokumentach zamówienia?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F1B15A6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[……][……][……]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32"/>
            </w:r>
          </w:p>
        </w:tc>
      </w:tr>
      <w:tr w:rsidR="00B1754C" w:rsidRPr="003E0D72" w14:paraId="319DC3A3" w14:textId="77777777" w:rsidTr="002F0842">
        <w:tc>
          <w:tcPr>
            <w:tcW w:w="4644" w:type="dxa"/>
            <w:shd w:val="clear" w:color="auto" w:fill="auto"/>
          </w:tcPr>
          <w:p w14:paraId="679D46CF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Style w:val="NormalBoldChar"/>
                <w:rFonts w:ascii="Arial" w:hAnsi="Arial" w:cs="Arial"/>
                <w:color w:val="000000" w:themeColor="text1"/>
                <w:sz w:val="20"/>
                <w:szCs w:val="20"/>
              </w:rPr>
              <w:t>W przypadku gdy ma zastosowanie którakolwiek z podstaw wykluczenia o charakterze wyłącznie krajowym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czy wykonawca przedsięwziął środki w celu samooczyszczenia? 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7B26372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[……]</w:t>
            </w:r>
          </w:p>
        </w:tc>
      </w:tr>
    </w:tbl>
    <w:p w14:paraId="0C67190A" w14:textId="77777777" w:rsidR="00B1754C" w:rsidRPr="003E0D72" w:rsidRDefault="00B1754C" w:rsidP="00B1754C">
      <w:pPr>
        <w:rPr>
          <w:color w:val="000000" w:themeColor="text1"/>
        </w:rPr>
      </w:pPr>
      <w:r w:rsidRPr="003E0D72">
        <w:rPr>
          <w:color w:val="000000" w:themeColor="text1"/>
        </w:rPr>
        <w:br w:type="page"/>
      </w:r>
    </w:p>
    <w:p w14:paraId="6A38396C" w14:textId="77777777" w:rsidR="00B1754C" w:rsidRPr="003E0D72" w:rsidRDefault="00B1754C" w:rsidP="00B1754C">
      <w:pPr>
        <w:pStyle w:val="ChapterTitle"/>
        <w:rPr>
          <w:rFonts w:ascii="Arial" w:hAnsi="Arial" w:cs="Arial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color w:val="000000" w:themeColor="text1"/>
          <w:sz w:val="20"/>
          <w:szCs w:val="20"/>
        </w:rPr>
        <w:lastRenderedPageBreak/>
        <w:t>Część IV: Kryteria kwalifikacji</w:t>
      </w:r>
    </w:p>
    <w:p w14:paraId="09FFC532" w14:textId="77777777" w:rsidR="00B1754C" w:rsidRPr="003E0D72" w:rsidRDefault="00B1754C" w:rsidP="00B1754C">
      <w:pPr>
        <w:rPr>
          <w:rFonts w:ascii="Arial" w:hAnsi="Arial" w:cs="Arial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color w:val="000000" w:themeColor="text1"/>
          <w:sz w:val="20"/>
          <w:szCs w:val="20"/>
        </w:rPr>
        <w:t xml:space="preserve">W odniesieniu do kryteriów kwalifikacji (sekcja </w:t>
      </w:r>
      <w:r w:rsidRPr="003E0D72">
        <w:rPr>
          <w:rFonts w:ascii="Arial" w:hAnsi="Arial" w:cs="Arial"/>
          <w:color w:val="000000" w:themeColor="text1"/>
          <w:sz w:val="20"/>
          <w:szCs w:val="20"/>
        </w:rPr>
        <w:sym w:font="Symbol" w:char="F061"/>
      </w:r>
      <w:r w:rsidRPr="003E0D72">
        <w:rPr>
          <w:rFonts w:ascii="Arial" w:hAnsi="Arial" w:cs="Arial"/>
          <w:color w:val="000000" w:themeColor="text1"/>
          <w:sz w:val="20"/>
          <w:szCs w:val="20"/>
        </w:rPr>
        <w:t xml:space="preserve"> lub sekcje A–D w niniejszej części) wykonawca oświadcza, że:</w:t>
      </w:r>
    </w:p>
    <w:p w14:paraId="343CC44A" w14:textId="77777777" w:rsidR="00B1754C" w:rsidRPr="003E0D72" w:rsidRDefault="00B1754C" w:rsidP="00B1754C">
      <w:pPr>
        <w:pStyle w:val="SectionTitle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b w:val="0"/>
          <w:color w:val="000000" w:themeColor="text1"/>
          <w:sz w:val="20"/>
          <w:szCs w:val="20"/>
        </w:rPr>
        <w:sym w:font="Symbol" w:char="F061"/>
      </w:r>
      <w:r w:rsidRPr="003E0D72">
        <w:rPr>
          <w:rFonts w:ascii="Arial" w:hAnsi="Arial" w:cs="Arial"/>
          <w:b w:val="0"/>
          <w:color w:val="000000" w:themeColor="text1"/>
          <w:sz w:val="20"/>
          <w:szCs w:val="20"/>
        </w:rPr>
        <w:t>: Ogólne oświadczenie dotyczące wszystkich kryteriów kwalifikacji</w:t>
      </w:r>
    </w:p>
    <w:p w14:paraId="1A431C68" w14:textId="77777777" w:rsidR="00B1754C" w:rsidRPr="003E0D72" w:rsidRDefault="00B1754C" w:rsidP="00B17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w w:val="0"/>
          <w:sz w:val="20"/>
          <w:szCs w:val="20"/>
        </w:rPr>
      </w:pPr>
      <w:r w:rsidRPr="003E0D72">
        <w:rPr>
          <w:rFonts w:ascii="Arial" w:hAnsi="Arial" w:cs="Arial"/>
          <w:b/>
          <w:color w:val="000000" w:themeColor="text1"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E0D72">
        <w:rPr>
          <w:rFonts w:ascii="Arial" w:hAnsi="Arial" w:cs="Arial"/>
          <w:b/>
          <w:color w:val="000000" w:themeColor="text1"/>
          <w:w w:val="0"/>
          <w:sz w:val="20"/>
          <w:szCs w:val="20"/>
        </w:rPr>
        <w:sym w:font="Symbol" w:char="F061"/>
      </w:r>
      <w:r w:rsidRPr="003E0D72">
        <w:rPr>
          <w:rFonts w:ascii="Arial" w:hAnsi="Arial" w:cs="Arial"/>
          <w:b/>
          <w:color w:val="000000" w:themeColor="text1"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B1754C" w:rsidRPr="003E0D72" w14:paraId="5091B4B5" w14:textId="77777777" w:rsidTr="002F0842">
        <w:tc>
          <w:tcPr>
            <w:tcW w:w="4606" w:type="dxa"/>
            <w:shd w:val="clear" w:color="auto" w:fill="auto"/>
          </w:tcPr>
          <w:p w14:paraId="1BA58D3D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9280D44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Odpowiedź</w:t>
            </w:r>
          </w:p>
        </w:tc>
      </w:tr>
      <w:tr w:rsidR="00B1754C" w:rsidRPr="003E0D72" w14:paraId="6C559D2B" w14:textId="77777777" w:rsidTr="002F0842">
        <w:tc>
          <w:tcPr>
            <w:tcW w:w="4606" w:type="dxa"/>
            <w:shd w:val="clear" w:color="auto" w:fill="auto"/>
          </w:tcPr>
          <w:p w14:paraId="00CE56C7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6E3CDAA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t>[] Tak [] Nie</w:t>
            </w:r>
          </w:p>
        </w:tc>
      </w:tr>
    </w:tbl>
    <w:p w14:paraId="2B7B589F" w14:textId="77777777" w:rsidR="00B1754C" w:rsidRPr="003E0D72" w:rsidRDefault="00B1754C" w:rsidP="00B1754C">
      <w:pPr>
        <w:pStyle w:val="SectionTitle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b w:val="0"/>
          <w:color w:val="000000" w:themeColor="text1"/>
          <w:sz w:val="20"/>
          <w:szCs w:val="20"/>
        </w:rPr>
        <w:t>A: Kompetencje</w:t>
      </w:r>
    </w:p>
    <w:p w14:paraId="36038D7A" w14:textId="77777777" w:rsidR="00B1754C" w:rsidRPr="003E0D72" w:rsidRDefault="00B1754C" w:rsidP="00B17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w w:val="0"/>
          <w:sz w:val="20"/>
          <w:szCs w:val="20"/>
        </w:rPr>
      </w:pPr>
      <w:r w:rsidRPr="003E0D72">
        <w:rPr>
          <w:rFonts w:ascii="Arial" w:hAnsi="Arial" w:cs="Arial"/>
          <w:b/>
          <w:color w:val="000000" w:themeColor="text1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1754C" w:rsidRPr="003E0D72" w14:paraId="4D90E651" w14:textId="77777777" w:rsidTr="002F0842">
        <w:tc>
          <w:tcPr>
            <w:tcW w:w="4644" w:type="dxa"/>
            <w:shd w:val="clear" w:color="auto" w:fill="auto"/>
          </w:tcPr>
          <w:p w14:paraId="41574043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B4913FE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Odpowiedź</w:t>
            </w:r>
          </w:p>
        </w:tc>
      </w:tr>
      <w:tr w:rsidR="00B1754C" w:rsidRPr="003E0D72" w14:paraId="59A3A28C" w14:textId="77777777" w:rsidTr="002F0842">
        <w:tc>
          <w:tcPr>
            <w:tcW w:w="4644" w:type="dxa"/>
            <w:shd w:val="clear" w:color="auto" w:fill="auto"/>
          </w:tcPr>
          <w:p w14:paraId="4AE0929C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1) Figuruje w odpowiednim rejestrze zawodowym lub handlowym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prowadzonym w państwie członkowskim siedziby wykonawcy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33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6534B4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t>[…]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1754C" w:rsidRPr="003E0D72" w14:paraId="38E06FDD" w14:textId="77777777" w:rsidTr="002F0842">
        <w:tc>
          <w:tcPr>
            <w:tcW w:w="4644" w:type="dxa"/>
            <w:shd w:val="clear" w:color="auto" w:fill="auto"/>
          </w:tcPr>
          <w:p w14:paraId="759FC7CC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2) W odniesieniu do zamówień publicznych na usługi: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 konieczne jest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posiadanie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określonego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zezwolenia lub bycie członkiem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C0CF61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  <w:t>[] Tak [] Nie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53050E6" w14:textId="77777777" w:rsidR="00B1754C" w:rsidRPr="003E0D72" w:rsidRDefault="00B1754C" w:rsidP="00B1754C">
      <w:pPr>
        <w:pStyle w:val="SectionTitle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b w:val="0"/>
          <w:color w:val="000000" w:themeColor="text1"/>
          <w:sz w:val="20"/>
          <w:szCs w:val="20"/>
        </w:rPr>
        <w:t>B: Sytuacja ekonomiczna i finansowa</w:t>
      </w:r>
    </w:p>
    <w:p w14:paraId="799C3256" w14:textId="77777777" w:rsidR="00B1754C" w:rsidRPr="003E0D72" w:rsidRDefault="00B1754C" w:rsidP="00B17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w w:val="0"/>
          <w:sz w:val="20"/>
          <w:szCs w:val="20"/>
        </w:rPr>
      </w:pPr>
      <w:r w:rsidRPr="003E0D72">
        <w:rPr>
          <w:rFonts w:ascii="Arial" w:hAnsi="Arial" w:cs="Arial"/>
          <w:b/>
          <w:color w:val="000000" w:themeColor="text1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1754C" w:rsidRPr="003E0D72" w14:paraId="4D620B0D" w14:textId="77777777" w:rsidTr="002F0842">
        <w:tc>
          <w:tcPr>
            <w:tcW w:w="4644" w:type="dxa"/>
            <w:shd w:val="clear" w:color="auto" w:fill="auto"/>
          </w:tcPr>
          <w:p w14:paraId="78440294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423D2FC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B1754C" w:rsidRPr="003E0D72" w14:paraId="6A4B7F29" w14:textId="77777777" w:rsidTr="002F0842">
        <w:tc>
          <w:tcPr>
            <w:tcW w:w="4644" w:type="dxa"/>
            <w:shd w:val="clear" w:color="auto" w:fill="auto"/>
          </w:tcPr>
          <w:p w14:paraId="454ED514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1a) Jego („ogólny”)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roczny obrót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  <w:t>i/lub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1b) Jego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średni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roczny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3E0D72">
              <w:rPr>
                <w:rStyle w:val="Odwoanieprzypisudolnego"/>
                <w:rFonts w:ascii="Arial" w:hAnsi="Arial" w:cs="Arial"/>
                <w:b/>
                <w:color w:val="000000" w:themeColor="text1"/>
                <w:szCs w:val="20"/>
              </w:rPr>
              <w:footnoteReference w:id="34"/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51348E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rok: [……] obrót: [……] […] waluta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rok: [……] obrót: [……] […] waluta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rok: [……] obrót: [……] […] waluta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(liczba lat, średni obrót)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[……], [……] […] waluta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14:paraId="525A390D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1754C" w:rsidRPr="003E0D72" w14:paraId="07053D01" w14:textId="77777777" w:rsidTr="002F0842">
        <w:tc>
          <w:tcPr>
            <w:tcW w:w="4644" w:type="dxa"/>
            <w:shd w:val="clear" w:color="auto" w:fill="auto"/>
          </w:tcPr>
          <w:p w14:paraId="6D5A471F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2a) Jego roczny („specyficzny”)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obrót w obszarze działalności gospodarczej objętym zamówieniem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i/lub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2b) Jego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średni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roczny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3E0D72">
              <w:rPr>
                <w:rStyle w:val="Odwoanieprzypisudolnego"/>
                <w:rFonts w:ascii="Arial" w:hAnsi="Arial" w:cs="Arial"/>
                <w:b/>
                <w:color w:val="000000" w:themeColor="text1"/>
                <w:szCs w:val="20"/>
              </w:rPr>
              <w:footnoteReference w:id="35"/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B675A70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rok: [……] obrót: [……] […] waluta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rok: [……] obrót: [……] […] waluta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rok: [……] obrót: [……] […] waluta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(liczba lat, średni obrót)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[……], [……] […] waluta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1754C" w:rsidRPr="003E0D72" w14:paraId="16FBFAA5" w14:textId="77777777" w:rsidTr="002F0842">
        <w:tc>
          <w:tcPr>
            <w:tcW w:w="4644" w:type="dxa"/>
            <w:shd w:val="clear" w:color="auto" w:fill="auto"/>
          </w:tcPr>
          <w:p w14:paraId="6F01F952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9C6B434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</w:tc>
      </w:tr>
      <w:tr w:rsidR="00B1754C" w:rsidRPr="003E0D72" w14:paraId="3A019922" w14:textId="77777777" w:rsidTr="002F0842">
        <w:tc>
          <w:tcPr>
            <w:tcW w:w="4644" w:type="dxa"/>
            <w:shd w:val="clear" w:color="auto" w:fill="auto"/>
          </w:tcPr>
          <w:p w14:paraId="5BCB57EB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4) W odniesieniu do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wskaźników finansowych</w:t>
            </w:r>
            <w:r w:rsidRPr="003E0D72">
              <w:rPr>
                <w:rStyle w:val="Odwoanieprzypisudolnego"/>
                <w:rFonts w:ascii="Arial" w:hAnsi="Arial" w:cs="Arial"/>
                <w:b/>
                <w:color w:val="000000" w:themeColor="text1"/>
                <w:szCs w:val="20"/>
              </w:rPr>
              <w:footnoteReference w:id="36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2F8B341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(określenie wymaganego wskaźnika – stosunek X do Y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37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oraz wartość):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[……], [……]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38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1754C" w:rsidRPr="003E0D72" w14:paraId="5B71B578" w14:textId="77777777" w:rsidTr="002F0842">
        <w:tc>
          <w:tcPr>
            <w:tcW w:w="4644" w:type="dxa"/>
            <w:shd w:val="clear" w:color="auto" w:fill="auto"/>
          </w:tcPr>
          <w:p w14:paraId="6A5C82FE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5) W ramach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ubezpieczenia z tytułu ryzyka zawodowego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wykonawca jest ubezpieczony na następującą kwotę: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Style w:val="NormalBoldChar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lastRenderedPageBreak/>
              <w:t>Jeżeli t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A1A3BB6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[……] […] waluta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(adres internetowy, wydający urząd lub organ, 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B1754C" w:rsidRPr="003E0D72" w14:paraId="3482E080" w14:textId="77777777" w:rsidTr="002F0842">
        <w:tc>
          <w:tcPr>
            <w:tcW w:w="4644" w:type="dxa"/>
            <w:shd w:val="clear" w:color="auto" w:fill="auto"/>
          </w:tcPr>
          <w:p w14:paraId="344B9C47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6) W odniesieniu do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innych ewentualnych wymogów ekonomicznych lub finansowych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Jeżeli odnośna dokumentacja, która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mogła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3B727E8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BEB5396" w14:textId="77777777" w:rsidR="00B1754C" w:rsidRPr="003E0D72" w:rsidRDefault="00B1754C" w:rsidP="00B1754C">
      <w:pPr>
        <w:pStyle w:val="SectionTitle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b w:val="0"/>
          <w:color w:val="000000" w:themeColor="text1"/>
          <w:sz w:val="20"/>
          <w:szCs w:val="20"/>
        </w:rPr>
        <w:t>C: Zdolność techniczna i zawodowa</w:t>
      </w:r>
    </w:p>
    <w:p w14:paraId="2DF2671A" w14:textId="77777777" w:rsidR="00B1754C" w:rsidRPr="003E0D72" w:rsidRDefault="00B1754C" w:rsidP="00B17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w w:val="0"/>
          <w:sz w:val="20"/>
          <w:szCs w:val="20"/>
        </w:rPr>
      </w:pPr>
      <w:r w:rsidRPr="003E0D72">
        <w:rPr>
          <w:rFonts w:ascii="Arial" w:hAnsi="Arial" w:cs="Arial"/>
          <w:b/>
          <w:color w:val="000000" w:themeColor="text1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1754C" w:rsidRPr="003E0D72" w14:paraId="54D67583" w14:textId="77777777" w:rsidTr="002F0842">
        <w:tc>
          <w:tcPr>
            <w:tcW w:w="4644" w:type="dxa"/>
            <w:shd w:val="clear" w:color="auto" w:fill="auto"/>
          </w:tcPr>
          <w:p w14:paraId="476A2078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28" w:name="_DV_M4300"/>
            <w:bookmarkStart w:id="29" w:name="_DV_M4301"/>
            <w:bookmarkEnd w:id="28"/>
            <w:bookmarkEnd w:id="29"/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D6C7522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B1754C" w:rsidRPr="003E0D72" w14:paraId="2BFC79D8" w14:textId="77777777" w:rsidTr="002F0842">
        <w:tc>
          <w:tcPr>
            <w:tcW w:w="4644" w:type="dxa"/>
            <w:shd w:val="clear" w:color="auto" w:fill="auto"/>
          </w:tcPr>
          <w:p w14:paraId="42670C77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BFBFBF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W okresie odniesienia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39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wykonawca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wykonał następujące roboty budowlane określonego rodzaju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655FDF6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Liczba lat (okres ten został wskazany w stosownym ogłoszeniu lub dokumentach zamówienia): […]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Roboty budowlane: 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1754C" w:rsidRPr="003E0D72" w14:paraId="7FCA08B0" w14:textId="77777777" w:rsidTr="002F0842">
        <w:tc>
          <w:tcPr>
            <w:tcW w:w="4644" w:type="dxa"/>
            <w:shd w:val="clear" w:color="auto" w:fill="auto"/>
          </w:tcPr>
          <w:p w14:paraId="0FDB2525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BFBFBF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BFBFBF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W okresie odniesienia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40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wykonawca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Przy sporządzaniu wykazu proszę podać kwoty, daty i odbiorców, zarówno publicznych, jak i prywatnych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41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52CAF77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1754C" w:rsidRPr="003E0D72" w14:paraId="51863E04" w14:textId="77777777" w:rsidTr="002F0842">
              <w:tc>
                <w:tcPr>
                  <w:tcW w:w="1336" w:type="dxa"/>
                  <w:shd w:val="clear" w:color="auto" w:fill="auto"/>
                </w:tcPr>
                <w:p w14:paraId="7E545CD1" w14:textId="77777777" w:rsidR="00B1754C" w:rsidRPr="003E0D72" w:rsidRDefault="00B1754C" w:rsidP="002F0842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E0D7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579B00C" w14:textId="77777777" w:rsidR="00B1754C" w:rsidRPr="003E0D72" w:rsidRDefault="00B1754C" w:rsidP="002F0842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E0D7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863620D" w14:textId="77777777" w:rsidR="00B1754C" w:rsidRPr="003E0D72" w:rsidRDefault="00B1754C" w:rsidP="002F0842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E0D7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7B54E37" w14:textId="77777777" w:rsidR="00B1754C" w:rsidRPr="003E0D72" w:rsidRDefault="00B1754C" w:rsidP="002F0842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E0D7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Odbiorcy</w:t>
                  </w:r>
                </w:p>
              </w:tc>
            </w:tr>
            <w:tr w:rsidR="00B1754C" w:rsidRPr="003E0D72" w14:paraId="17571A1D" w14:textId="77777777" w:rsidTr="002F0842">
              <w:tc>
                <w:tcPr>
                  <w:tcW w:w="1336" w:type="dxa"/>
                  <w:shd w:val="clear" w:color="auto" w:fill="auto"/>
                </w:tcPr>
                <w:p w14:paraId="2605F579" w14:textId="77777777" w:rsidR="00B1754C" w:rsidRPr="003E0D72" w:rsidRDefault="00B1754C" w:rsidP="002F0842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DA6EA83" w14:textId="77777777" w:rsidR="00B1754C" w:rsidRPr="003E0D72" w:rsidRDefault="00B1754C" w:rsidP="002F0842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77F8F57" w14:textId="77777777" w:rsidR="00B1754C" w:rsidRPr="003E0D72" w:rsidRDefault="00B1754C" w:rsidP="002F0842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3AAB7BA" w14:textId="77777777" w:rsidR="00B1754C" w:rsidRPr="003E0D72" w:rsidRDefault="00B1754C" w:rsidP="002F0842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03917F37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1754C" w:rsidRPr="003E0D72" w14:paraId="07BFB9ED" w14:textId="77777777" w:rsidTr="002F0842">
        <w:tc>
          <w:tcPr>
            <w:tcW w:w="4644" w:type="dxa"/>
            <w:shd w:val="clear" w:color="auto" w:fill="auto"/>
          </w:tcPr>
          <w:p w14:paraId="04BC527C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BFBFBF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2) Może skorzystać z usług następujących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pracowników technicznych lub służb technicznych</w:t>
            </w:r>
            <w:r w:rsidRPr="003E0D72">
              <w:rPr>
                <w:rStyle w:val="Odwoanieprzypisudolnego"/>
                <w:rFonts w:ascii="Arial" w:hAnsi="Arial" w:cs="Arial"/>
                <w:b/>
                <w:color w:val="000000" w:themeColor="text1"/>
                <w:szCs w:val="20"/>
              </w:rPr>
              <w:footnoteReference w:id="42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, w szczególności tych odpowiedzialnych za kontrolę jakości: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7B50CFA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[……]</w:t>
            </w:r>
          </w:p>
        </w:tc>
      </w:tr>
      <w:tr w:rsidR="00B1754C" w:rsidRPr="003E0D72" w14:paraId="3EDE16CA" w14:textId="77777777" w:rsidTr="002F0842">
        <w:tc>
          <w:tcPr>
            <w:tcW w:w="4644" w:type="dxa"/>
            <w:shd w:val="clear" w:color="auto" w:fill="auto"/>
          </w:tcPr>
          <w:p w14:paraId="614C6A2D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3) Korzysta z następujących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urządzeń technicznych oraz środków w celu zapewnienia jakości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a jego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zaplecze naukowo-badawcze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B921936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</w:tc>
      </w:tr>
      <w:tr w:rsidR="00B1754C" w:rsidRPr="003E0D72" w14:paraId="22FA1017" w14:textId="77777777" w:rsidTr="002F0842">
        <w:tc>
          <w:tcPr>
            <w:tcW w:w="4644" w:type="dxa"/>
            <w:shd w:val="clear" w:color="auto" w:fill="auto"/>
          </w:tcPr>
          <w:p w14:paraId="691D2BFB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4) Podczas realizacji zamówienia będzie mógł stosować następujące systemy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zarządzania łańcuchem dostaw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F2D2BE7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</w:tc>
      </w:tr>
      <w:tr w:rsidR="00B1754C" w:rsidRPr="003E0D72" w14:paraId="1B355B58" w14:textId="77777777" w:rsidTr="002F0842">
        <w:tc>
          <w:tcPr>
            <w:tcW w:w="4644" w:type="dxa"/>
            <w:shd w:val="clear" w:color="auto" w:fill="auto"/>
          </w:tcPr>
          <w:p w14:paraId="6E480DA8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5)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BFBFBF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 wykonawca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zezwoli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przeprowadzenie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kontroli</w:t>
            </w:r>
            <w:r w:rsidRPr="003E0D72">
              <w:rPr>
                <w:rStyle w:val="Odwoanieprzypisudolnego"/>
                <w:rFonts w:ascii="Arial" w:hAnsi="Arial" w:cs="Arial"/>
                <w:b/>
                <w:color w:val="000000" w:themeColor="text1"/>
                <w:szCs w:val="20"/>
              </w:rPr>
              <w:footnoteReference w:id="43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swoich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zdolności produkcyjnych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lub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zdolności technicznych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a w razie konieczności także dostępnych mu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środków naukowych i badawczych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jak również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środków kontroli jakości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D40D4EC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[] Tak [] Nie</w:t>
            </w:r>
          </w:p>
        </w:tc>
      </w:tr>
      <w:tr w:rsidR="00B1754C" w:rsidRPr="003E0D72" w14:paraId="69501371" w14:textId="77777777" w:rsidTr="002F0842">
        <w:tc>
          <w:tcPr>
            <w:tcW w:w="4644" w:type="dxa"/>
            <w:shd w:val="clear" w:color="auto" w:fill="auto"/>
          </w:tcPr>
          <w:p w14:paraId="68FE113D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BFBFBF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6) Następującym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wykształceniem i kwalifikacjami zawodowymi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legitymuje się: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lub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5E83BEE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a) 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b) [……]</w:t>
            </w:r>
          </w:p>
        </w:tc>
      </w:tr>
      <w:tr w:rsidR="00B1754C" w:rsidRPr="003E0D72" w14:paraId="062A8B18" w14:textId="77777777" w:rsidTr="002F0842">
        <w:tc>
          <w:tcPr>
            <w:tcW w:w="4644" w:type="dxa"/>
            <w:shd w:val="clear" w:color="auto" w:fill="auto"/>
          </w:tcPr>
          <w:p w14:paraId="4006CB2A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7) Podczas realizacji zamówienia wykonawca będzie mógł stosować następujące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środki zarządzania środowiskowego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FACE06C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</w:tc>
      </w:tr>
      <w:tr w:rsidR="00B1754C" w:rsidRPr="003E0D72" w14:paraId="6F175D06" w14:textId="77777777" w:rsidTr="002F0842">
        <w:tc>
          <w:tcPr>
            <w:tcW w:w="4644" w:type="dxa"/>
            <w:shd w:val="clear" w:color="auto" w:fill="auto"/>
          </w:tcPr>
          <w:p w14:paraId="2926D4DD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8) Wielkość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średniego rocznego zatrudnienia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1C0DE27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Rok, średnie roczne zatrudnienie: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[……], 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[……], 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[……], 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Rok, liczebność kadry kierowniczej: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[……], 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[……], 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[……], [……]</w:t>
            </w:r>
          </w:p>
        </w:tc>
      </w:tr>
      <w:tr w:rsidR="00B1754C" w:rsidRPr="003E0D72" w14:paraId="3D05612C" w14:textId="77777777" w:rsidTr="002F0842">
        <w:tc>
          <w:tcPr>
            <w:tcW w:w="4644" w:type="dxa"/>
            <w:shd w:val="clear" w:color="auto" w:fill="auto"/>
          </w:tcPr>
          <w:p w14:paraId="6E58ADBB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9) Będzie dysponował następującymi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narzędziami, wyposażeniem zakładu i urządzeniami technicznymi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B0DD731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</w:tc>
      </w:tr>
      <w:tr w:rsidR="00B1754C" w:rsidRPr="003E0D72" w14:paraId="0E01B25D" w14:textId="77777777" w:rsidTr="002F0842">
        <w:tc>
          <w:tcPr>
            <w:tcW w:w="4644" w:type="dxa"/>
            <w:shd w:val="clear" w:color="auto" w:fill="auto"/>
          </w:tcPr>
          <w:p w14:paraId="126D9DD1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10) Wykonawca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zamierza ewentualnie zlecić podwykonawcom</w:t>
            </w:r>
            <w:r w:rsidRPr="003E0D72">
              <w:rPr>
                <w:rStyle w:val="Odwoanieprzypisudolnego"/>
                <w:rFonts w:ascii="Arial" w:hAnsi="Arial" w:cs="Arial"/>
                <w:b/>
                <w:color w:val="000000" w:themeColor="text1"/>
                <w:szCs w:val="20"/>
              </w:rPr>
              <w:footnoteReference w:id="44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następującą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część (procentową)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24C23AF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</w:tc>
      </w:tr>
      <w:tr w:rsidR="00B1754C" w:rsidRPr="003E0D72" w14:paraId="2D066E95" w14:textId="77777777" w:rsidTr="002F0842">
        <w:tc>
          <w:tcPr>
            <w:tcW w:w="4644" w:type="dxa"/>
            <w:shd w:val="clear" w:color="auto" w:fill="auto"/>
          </w:tcPr>
          <w:p w14:paraId="72245FB1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11) W odniesieniu do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zamówień publicznych na dostawy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877F532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[] Tak [] Nie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[] Tak [] Nie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(adres internetowy, wydający urząd lub organ,</w:t>
            </w:r>
            <w:r w:rsidRPr="003E0D7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B1754C" w:rsidRPr="003E0D72" w14:paraId="38C9650F" w14:textId="77777777" w:rsidTr="002F0842">
        <w:tc>
          <w:tcPr>
            <w:tcW w:w="4644" w:type="dxa"/>
            <w:shd w:val="clear" w:color="auto" w:fill="auto"/>
          </w:tcPr>
          <w:p w14:paraId="6ACD27DD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BFBFBF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12) W odniesieniu do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zamówień publicznych na dostawy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Czy wykonawca może przedstawić wymagane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zaświadczenia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sporządzone przez urzędowe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instytuty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lub agencje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kontroli jakości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nie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, proszę wyjaśnić dlaczego, i wskazać, jakie inne środki dowodowe mogą zostać przedstawione: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7F2C0A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[] Tak [] Nie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136B9BB" w14:textId="77777777" w:rsidR="00B1754C" w:rsidRPr="003E0D72" w:rsidRDefault="00B1754C" w:rsidP="00B1754C">
      <w:pPr>
        <w:pStyle w:val="SectionTitle"/>
        <w:rPr>
          <w:rFonts w:ascii="Arial" w:hAnsi="Arial" w:cs="Arial"/>
          <w:b w:val="0"/>
          <w:color w:val="000000" w:themeColor="text1"/>
          <w:sz w:val="20"/>
          <w:szCs w:val="20"/>
        </w:rPr>
      </w:pPr>
      <w:bookmarkStart w:id="30" w:name="_DV_M4307"/>
      <w:bookmarkStart w:id="31" w:name="_DV_M4308"/>
      <w:bookmarkStart w:id="32" w:name="_DV_M4309"/>
      <w:bookmarkStart w:id="33" w:name="_DV_M4310"/>
      <w:bookmarkStart w:id="34" w:name="_DV_M4311"/>
      <w:bookmarkStart w:id="35" w:name="_DV_M4312"/>
      <w:bookmarkEnd w:id="30"/>
      <w:bookmarkEnd w:id="31"/>
      <w:bookmarkEnd w:id="32"/>
      <w:bookmarkEnd w:id="33"/>
      <w:bookmarkEnd w:id="34"/>
      <w:bookmarkEnd w:id="35"/>
      <w:r w:rsidRPr="003E0D72">
        <w:rPr>
          <w:rFonts w:ascii="Arial" w:hAnsi="Arial" w:cs="Arial"/>
          <w:b w:val="0"/>
          <w:color w:val="000000" w:themeColor="text1"/>
          <w:sz w:val="20"/>
          <w:szCs w:val="20"/>
        </w:rPr>
        <w:t>D: Systemy zapewniania jakości i normy zarządzania środowiskowego</w:t>
      </w:r>
    </w:p>
    <w:p w14:paraId="4B800723" w14:textId="77777777" w:rsidR="00B1754C" w:rsidRPr="003E0D72" w:rsidRDefault="00B1754C" w:rsidP="00B17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w w:val="0"/>
          <w:sz w:val="20"/>
          <w:szCs w:val="20"/>
        </w:rPr>
      </w:pPr>
      <w:r w:rsidRPr="003E0D72">
        <w:rPr>
          <w:rFonts w:ascii="Arial" w:hAnsi="Arial" w:cs="Arial"/>
          <w:b/>
          <w:color w:val="000000" w:themeColor="text1"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1754C" w:rsidRPr="003E0D72" w14:paraId="6ED94E90" w14:textId="77777777" w:rsidTr="002F0842">
        <w:tc>
          <w:tcPr>
            <w:tcW w:w="4644" w:type="dxa"/>
            <w:shd w:val="clear" w:color="auto" w:fill="auto"/>
          </w:tcPr>
          <w:p w14:paraId="099E9924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w w:val="0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w w:val="0"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465C23C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w w:val="0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w w:val="0"/>
                <w:sz w:val="20"/>
                <w:szCs w:val="20"/>
              </w:rPr>
              <w:t>Odpowiedź:</w:t>
            </w:r>
          </w:p>
        </w:tc>
      </w:tr>
      <w:tr w:rsidR="00B1754C" w:rsidRPr="003E0D72" w14:paraId="2E563358" w14:textId="77777777" w:rsidTr="002F0842">
        <w:tc>
          <w:tcPr>
            <w:tcW w:w="4644" w:type="dxa"/>
            <w:shd w:val="clear" w:color="auto" w:fill="auto"/>
          </w:tcPr>
          <w:p w14:paraId="21A7D131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t xml:space="preserve">Czy wykonawca będzie w stanie przedstawić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zaświadczenia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norm zapewniania jakości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t>, w tym w zakresie dostępności dla osób niepełnosprawnych?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w w:val="0"/>
                <w:sz w:val="20"/>
                <w:szCs w:val="20"/>
              </w:rPr>
              <w:t>Jeżeli nie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11076A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t>[] Tak [] Nie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  <w:t>[……] [……]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1754C" w:rsidRPr="003E0D72" w14:paraId="2F5D8233" w14:textId="77777777" w:rsidTr="002F0842">
        <w:tc>
          <w:tcPr>
            <w:tcW w:w="4644" w:type="dxa"/>
            <w:shd w:val="clear" w:color="auto" w:fill="auto"/>
          </w:tcPr>
          <w:p w14:paraId="3BFC7589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t xml:space="preserve">Czy wykonawca będzie w stanie przedstawić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zaświadczenia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systemów lub norm zarządzania środowiskowego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t>?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w w:val="0"/>
                <w:sz w:val="20"/>
                <w:szCs w:val="20"/>
              </w:rPr>
              <w:t>Jeżeli nie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3E0D72">
              <w:rPr>
                <w:rFonts w:ascii="Arial" w:hAnsi="Arial" w:cs="Arial"/>
                <w:b/>
                <w:color w:val="000000" w:themeColor="text1"/>
                <w:w w:val="0"/>
                <w:sz w:val="20"/>
                <w:szCs w:val="20"/>
              </w:rPr>
              <w:t>systemów lub norm zarządzania środowiskowego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t xml:space="preserve"> mogą zostać przedstawione: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F35D5F2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t>[] Tak [] Nie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  <w:t>[……] [……]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158BDD6" w14:textId="77777777" w:rsidR="00B1754C" w:rsidRPr="003E0D72" w:rsidRDefault="00B1754C" w:rsidP="00B1754C">
      <w:pPr>
        <w:rPr>
          <w:color w:val="000000" w:themeColor="text1"/>
        </w:rPr>
      </w:pPr>
      <w:r w:rsidRPr="003E0D72">
        <w:rPr>
          <w:color w:val="000000" w:themeColor="text1"/>
        </w:rPr>
        <w:br w:type="page"/>
      </w:r>
    </w:p>
    <w:p w14:paraId="00CFC171" w14:textId="77777777" w:rsidR="00B22338" w:rsidRPr="003E0D72" w:rsidRDefault="00B22338" w:rsidP="00B1754C">
      <w:pPr>
        <w:pStyle w:val="ChapterTitle"/>
        <w:rPr>
          <w:rFonts w:ascii="Arial" w:hAnsi="Arial" w:cs="Arial"/>
          <w:color w:val="000000" w:themeColor="text1"/>
          <w:sz w:val="20"/>
          <w:szCs w:val="20"/>
        </w:rPr>
      </w:pPr>
    </w:p>
    <w:p w14:paraId="34779661" w14:textId="34717CDC" w:rsidR="00B1754C" w:rsidRPr="003E0D72" w:rsidRDefault="00B1754C" w:rsidP="00B1754C">
      <w:pPr>
        <w:pStyle w:val="ChapterTitle"/>
        <w:rPr>
          <w:rFonts w:ascii="Arial" w:hAnsi="Arial" w:cs="Arial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color w:val="000000" w:themeColor="text1"/>
          <w:sz w:val="20"/>
          <w:szCs w:val="20"/>
        </w:rPr>
        <w:t>Część V: Ograniczanie liczby kwalifikujących się kandydatów</w:t>
      </w:r>
    </w:p>
    <w:p w14:paraId="6AD0E6B2" w14:textId="77777777" w:rsidR="00B1754C" w:rsidRPr="003E0D72" w:rsidRDefault="00B1754C" w:rsidP="00B17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b/>
          <w:color w:val="000000" w:themeColor="text1"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E0D72">
        <w:rPr>
          <w:rFonts w:ascii="Arial" w:hAnsi="Arial" w:cs="Arial"/>
          <w:b/>
          <w:color w:val="000000" w:themeColor="text1"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B2F243C" w14:textId="77777777" w:rsidR="00B1754C" w:rsidRPr="003E0D72" w:rsidRDefault="00B1754C" w:rsidP="00B1754C">
      <w:pPr>
        <w:rPr>
          <w:rFonts w:ascii="Arial" w:hAnsi="Arial" w:cs="Arial"/>
          <w:b/>
          <w:color w:val="000000" w:themeColor="text1"/>
          <w:w w:val="0"/>
          <w:sz w:val="20"/>
          <w:szCs w:val="20"/>
        </w:rPr>
      </w:pPr>
      <w:r w:rsidRPr="003E0D72">
        <w:rPr>
          <w:rFonts w:ascii="Arial" w:hAnsi="Arial" w:cs="Arial"/>
          <w:b/>
          <w:color w:val="000000" w:themeColor="text1"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1754C" w:rsidRPr="003E0D72" w14:paraId="4B537E76" w14:textId="77777777" w:rsidTr="002F0842">
        <w:tc>
          <w:tcPr>
            <w:tcW w:w="4644" w:type="dxa"/>
            <w:shd w:val="clear" w:color="auto" w:fill="auto"/>
          </w:tcPr>
          <w:p w14:paraId="0A8E0F75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w w:val="0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6F3A026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w w:val="0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w w:val="0"/>
                <w:sz w:val="20"/>
                <w:szCs w:val="20"/>
              </w:rPr>
              <w:t>Odpowiedź:</w:t>
            </w:r>
          </w:p>
        </w:tc>
      </w:tr>
      <w:tr w:rsidR="00B1754C" w:rsidRPr="003E0D72" w14:paraId="1D26938F" w14:textId="77777777" w:rsidTr="002F0842">
        <w:tc>
          <w:tcPr>
            <w:tcW w:w="4644" w:type="dxa"/>
            <w:shd w:val="clear" w:color="auto" w:fill="auto"/>
          </w:tcPr>
          <w:p w14:paraId="5D275898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w w:val="0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t xml:space="preserve">W następujący sposób </w:t>
            </w:r>
            <w:r w:rsidRPr="003E0D72">
              <w:rPr>
                <w:rFonts w:ascii="Arial" w:hAnsi="Arial" w:cs="Arial"/>
                <w:b/>
                <w:color w:val="000000" w:themeColor="text1"/>
                <w:w w:val="0"/>
                <w:sz w:val="20"/>
                <w:szCs w:val="20"/>
              </w:rPr>
              <w:t>spełnia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3E0D72">
              <w:rPr>
                <w:rFonts w:ascii="Arial" w:hAnsi="Arial" w:cs="Arial"/>
                <w:b/>
                <w:color w:val="000000" w:themeColor="text1"/>
                <w:w w:val="0"/>
                <w:sz w:val="20"/>
                <w:szCs w:val="20"/>
              </w:rPr>
              <w:t>każdego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t xml:space="preserve"> z nich, czy wykonawca posiada wymagane dokumenty: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45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proszę wskazać dla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każdego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97EB65B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w w:val="0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[….]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[] Tak [] Nie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46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47"/>
            </w:r>
          </w:p>
        </w:tc>
      </w:tr>
    </w:tbl>
    <w:p w14:paraId="6E7A70E2" w14:textId="77777777" w:rsidR="00B22338" w:rsidRPr="003E0D72" w:rsidRDefault="00B22338" w:rsidP="00B1754C">
      <w:pPr>
        <w:pStyle w:val="ChapterTitle"/>
        <w:rPr>
          <w:rFonts w:ascii="Arial" w:hAnsi="Arial" w:cs="Arial"/>
          <w:color w:val="000000" w:themeColor="text1"/>
          <w:sz w:val="20"/>
          <w:szCs w:val="20"/>
        </w:rPr>
      </w:pPr>
    </w:p>
    <w:p w14:paraId="215E29AC" w14:textId="35C34F29" w:rsidR="00B22338" w:rsidRPr="003E0D72" w:rsidRDefault="00B22338" w:rsidP="00B1754C">
      <w:pPr>
        <w:pStyle w:val="ChapterTitle"/>
        <w:rPr>
          <w:rFonts w:ascii="Arial" w:hAnsi="Arial" w:cs="Arial"/>
          <w:color w:val="000000" w:themeColor="text1"/>
          <w:sz w:val="20"/>
          <w:szCs w:val="20"/>
        </w:rPr>
      </w:pPr>
    </w:p>
    <w:p w14:paraId="20C0B82E" w14:textId="1C667FD9" w:rsidR="00160FEA" w:rsidRPr="003E0D72" w:rsidRDefault="00160FEA" w:rsidP="00160FEA">
      <w:pPr>
        <w:rPr>
          <w:color w:val="000000" w:themeColor="text1"/>
          <w:lang w:eastAsia="en-GB"/>
        </w:rPr>
      </w:pPr>
    </w:p>
    <w:p w14:paraId="23437815" w14:textId="6E6285B5" w:rsidR="00160FEA" w:rsidRPr="003E0D72" w:rsidRDefault="00160FEA" w:rsidP="00160FEA">
      <w:pPr>
        <w:rPr>
          <w:color w:val="000000" w:themeColor="text1"/>
          <w:lang w:eastAsia="en-GB"/>
        </w:rPr>
      </w:pPr>
    </w:p>
    <w:p w14:paraId="54B066EA" w14:textId="0E690A15" w:rsidR="00160FEA" w:rsidRPr="003E0D72" w:rsidRDefault="00160FEA" w:rsidP="00160FEA">
      <w:pPr>
        <w:rPr>
          <w:color w:val="000000" w:themeColor="text1"/>
          <w:lang w:eastAsia="en-GB"/>
        </w:rPr>
      </w:pPr>
    </w:p>
    <w:p w14:paraId="6EB490C2" w14:textId="2022471C" w:rsidR="00160FEA" w:rsidRPr="003E0D72" w:rsidRDefault="00160FEA" w:rsidP="00160FEA">
      <w:pPr>
        <w:rPr>
          <w:color w:val="000000" w:themeColor="text1"/>
          <w:lang w:eastAsia="en-GB"/>
        </w:rPr>
      </w:pPr>
    </w:p>
    <w:p w14:paraId="5E0EAE8C" w14:textId="744B2598" w:rsidR="00160FEA" w:rsidRPr="003E0D72" w:rsidRDefault="00160FEA" w:rsidP="00160FEA">
      <w:pPr>
        <w:rPr>
          <w:color w:val="000000" w:themeColor="text1"/>
          <w:lang w:eastAsia="en-GB"/>
        </w:rPr>
      </w:pPr>
    </w:p>
    <w:p w14:paraId="01EE3846" w14:textId="77777777" w:rsidR="00160FEA" w:rsidRPr="003E0D72" w:rsidRDefault="00160FEA" w:rsidP="00160FEA">
      <w:pPr>
        <w:rPr>
          <w:color w:val="000000" w:themeColor="text1"/>
          <w:lang w:eastAsia="en-GB"/>
        </w:rPr>
      </w:pPr>
    </w:p>
    <w:p w14:paraId="6BF787E6" w14:textId="6A49841D" w:rsidR="00B1754C" w:rsidRPr="003E0D72" w:rsidRDefault="00B1754C" w:rsidP="00B1754C">
      <w:pPr>
        <w:pStyle w:val="ChapterTitle"/>
        <w:rPr>
          <w:rFonts w:ascii="Arial" w:hAnsi="Arial" w:cs="Arial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color w:val="000000" w:themeColor="text1"/>
          <w:sz w:val="20"/>
          <w:szCs w:val="20"/>
        </w:rPr>
        <w:lastRenderedPageBreak/>
        <w:t>Część VI: Oświadczenia końcowe</w:t>
      </w:r>
    </w:p>
    <w:p w14:paraId="1225702E" w14:textId="77777777" w:rsidR="00B1754C" w:rsidRPr="003E0D72" w:rsidRDefault="00B1754C" w:rsidP="00B1754C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i/>
          <w:color w:val="000000" w:themeColor="text1"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14D3E4C" w14:textId="77777777" w:rsidR="00B1754C" w:rsidRPr="003E0D72" w:rsidRDefault="00B1754C" w:rsidP="00B1754C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i/>
          <w:color w:val="000000" w:themeColor="text1"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B5BBC2E" w14:textId="77777777" w:rsidR="00B1754C" w:rsidRPr="003E0D72" w:rsidRDefault="00B1754C" w:rsidP="00B1754C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i/>
          <w:color w:val="000000" w:themeColor="text1"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E0D72">
        <w:rPr>
          <w:rStyle w:val="Odwoanieprzypisudolnego"/>
          <w:rFonts w:ascii="Arial" w:hAnsi="Arial" w:cs="Arial"/>
          <w:color w:val="000000" w:themeColor="text1"/>
          <w:szCs w:val="20"/>
        </w:rPr>
        <w:footnoteReference w:id="48"/>
      </w:r>
      <w:r w:rsidRPr="003E0D72">
        <w:rPr>
          <w:rFonts w:ascii="Arial" w:hAnsi="Arial" w:cs="Arial"/>
          <w:i/>
          <w:color w:val="000000" w:themeColor="text1"/>
          <w:sz w:val="20"/>
          <w:szCs w:val="20"/>
        </w:rPr>
        <w:t xml:space="preserve">, lub </w:t>
      </w:r>
    </w:p>
    <w:p w14:paraId="194F10FF" w14:textId="77777777" w:rsidR="00B1754C" w:rsidRPr="003E0D72" w:rsidRDefault="00B1754C" w:rsidP="00B1754C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i/>
          <w:color w:val="000000" w:themeColor="text1"/>
          <w:sz w:val="20"/>
          <w:szCs w:val="20"/>
        </w:rPr>
        <w:t>b) najpóźniej od dnia 18 kwietnia 2018 r.</w:t>
      </w:r>
      <w:r w:rsidRPr="003E0D72">
        <w:rPr>
          <w:rStyle w:val="Odwoanieprzypisudolnego"/>
          <w:rFonts w:ascii="Arial" w:hAnsi="Arial" w:cs="Arial"/>
          <w:color w:val="000000" w:themeColor="text1"/>
          <w:szCs w:val="20"/>
        </w:rPr>
        <w:footnoteReference w:id="49"/>
      </w:r>
      <w:r w:rsidRPr="003E0D72">
        <w:rPr>
          <w:rFonts w:ascii="Arial" w:hAnsi="Arial" w:cs="Arial"/>
          <w:i/>
          <w:color w:val="000000" w:themeColor="text1"/>
          <w:sz w:val="20"/>
          <w:szCs w:val="20"/>
        </w:rPr>
        <w:t>, instytucja zamawiająca lub podmiot zamawiający już posiada odpowiednią dokumentację</w:t>
      </w:r>
      <w:r w:rsidRPr="003E0D7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94BC9C7" w14:textId="77777777" w:rsidR="00B1754C" w:rsidRPr="003E0D72" w:rsidRDefault="00B1754C" w:rsidP="00B1754C">
      <w:pPr>
        <w:rPr>
          <w:rFonts w:ascii="Arial" w:hAnsi="Arial" w:cs="Arial"/>
          <w:i/>
          <w:vanish/>
          <w:color w:val="000000" w:themeColor="text1"/>
          <w:sz w:val="20"/>
          <w:szCs w:val="20"/>
          <w:specVanish/>
        </w:rPr>
      </w:pPr>
      <w:r w:rsidRPr="003E0D72">
        <w:rPr>
          <w:rFonts w:ascii="Arial" w:hAnsi="Arial" w:cs="Arial"/>
          <w:i/>
          <w:color w:val="000000" w:themeColor="text1"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E0D72">
        <w:rPr>
          <w:rFonts w:ascii="Arial" w:hAnsi="Arial" w:cs="Arial"/>
          <w:color w:val="000000" w:themeColor="text1"/>
          <w:sz w:val="20"/>
          <w:szCs w:val="20"/>
        </w:rPr>
        <w:t xml:space="preserve">[określić postępowanie o udzielenie zamówienia: (skrócony opis, adres publikacyjny w </w:t>
      </w:r>
      <w:r w:rsidRPr="003E0D72">
        <w:rPr>
          <w:rFonts w:ascii="Arial" w:hAnsi="Arial" w:cs="Arial"/>
          <w:i/>
          <w:color w:val="000000" w:themeColor="text1"/>
          <w:sz w:val="20"/>
          <w:szCs w:val="20"/>
        </w:rPr>
        <w:t>Dzienniku Urzędowym Unii Europejskiej</w:t>
      </w:r>
      <w:r w:rsidRPr="003E0D72">
        <w:rPr>
          <w:rFonts w:ascii="Arial" w:hAnsi="Arial" w:cs="Arial"/>
          <w:color w:val="000000" w:themeColor="text1"/>
          <w:sz w:val="20"/>
          <w:szCs w:val="20"/>
        </w:rPr>
        <w:t>, numer referencyjny)].</w:t>
      </w:r>
    </w:p>
    <w:p w14:paraId="3B88812E" w14:textId="77777777" w:rsidR="00B1754C" w:rsidRPr="003E0D72" w:rsidRDefault="00B1754C" w:rsidP="00B1754C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14:paraId="7ED089CA" w14:textId="77777777" w:rsidR="00B1754C" w:rsidRPr="003E0D72" w:rsidRDefault="00B1754C" w:rsidP="00B1754C">
      <w:pPr>
        <w:spacing w:before="240" w:after="0"/>
        <w:rPr>
          <w:rFonts w:ascii="Arial" w:hAnsi="Arial" w:cs="Arial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color w:val="000000" w:themeColor="text1"/>
          <w:sz w:val="20"/>
          <w:szCs w:val="20"/>
        </w:rPr>
        <w:t>Data, miejscowość oraz – jeżeli jest to wymagane lub konieczne – podpis(-y): [……]</w:t>
      </w:r>
    </w:p>
    <w:p w14:paraId="190BAF6B" w14:textId="73D3977C" w:rsidR="00602FF3" w:rsidRPr="003E0D72" w:rsidRDefault="00620FB6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lastRenderedPageBreak/>
        <w:br/>
      </w:r>
      <w:r w:rsidR="00602FF3"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br/>
        <w:t xml:space="preserve">   </w:t>
      </w:r>
    </w:p>
    <w:p w14:paraId="21BD85DA" w14:textId="77777777" w:rsidR="00B1754C" w:rsidRPr="003E0D72" w:rsidRDefault="00B1754C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5CCD518C" w14:textId="77777777" w:rsidR="00B1754C" w:rsidRPr="003E0D72" w:rsidRDefault="00B1754C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610D121B" w14:textId="77777777" w:rsidR="00B1754C" w:rsidRPr="003E0D72" w:rsidRDefault="00B1754C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3C74A6B7" w14:textId="77777777" w:rsidR="00B1754C" w:rsidRPr="003E0D72" w:rsidRDefault="00B1754C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6268694A" w14:textId="77777777" w:rsidR="00B1754C" w:rsidRPr="003E0D72" w:rsidRDefault="00B1754C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20EDA008" w14:textId="34B9B184" w:rsidR="00B1754C" w:rsidRPr="003E0D72" w:rsidRDefault="00B1754C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52DBE38D" w14:textId="77777777" w:rsidR="00F254A5" w:rsidRPr="003E0D72" w:rsidRDefault="00F254A5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4FB8BC95" w14:textId="5DE47D1D" w:rsidR="00B1754C" w:rsidRPr="003E0D72" w:rsidRDefault="00864038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br/>
      </w:r>
    </w:p>
    <w:p w14:paraId="70E61516" w14:textId="77777777" w:rsidR="00B1754C" w:rsidRPr="003E0D72" w:rsidRDefault="00B1754C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086F68EA" w14:textId="77777777" w:rsidR="00B1754C" w:rsidRPr="003E0D72" w:rsidRDefault="00B1754C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0ACC5779" w14:textId="77777777" w:rsidR="00B1754C" w:rsidRPr="003E0D72" w:rsidRDefault="00B1754C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468C1BAA" w14:textId="77777777" w:rsidR="00B1754C" w:rsidRPr="003E0D72" w:rsidRDefault="00B1754C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1F49D0AA" w14:textId="5DD97FA6" w:rsidR="00B1754C" w:rsidRPr="003E0D72" w:rsidRDefault="00054360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br/>
      </w:r>
    </w:p>
    <w:p w14:paraId="7A750A9B" w14:textId="08A409C4" w:rsidR="00B1754C" w:rsidRPr="003E0D72" w:rsidRDefault="00602FF3" w:rsidP="00951883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br/>
      </w:r>
    </w:p>
    <w:p w14:paraId="18175954" w14:textId="77777777" w:rsidR="00951883" w:rsidRPr="003E0D72" w:rsidRDefault="00951883" w:rsidP="00951883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14:paraId="0D6A5A9A" w14:textId="7395583D" w:rsidR="00D44BC9" w:rsidRPr="003E0D72" w:rsidRDefault="00D44BC9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  <w:bookmarkStart w:id="36" w:name="_Toc35202499"/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 xml:space="preserve">ZAŁĄCZNIK NR </w:t>
      </w:r>
      <w:r w:rsidR="00620FB6"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4</w:t>
      </w: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: WYKAZ WYKONANYCH ROBÓT BUDOWLANYCH – ZADANIE 1</w:t>
      </w:r>
      <w:bookmarkEnd w:id="36"/>
    </w:p>
    <w:p w14:paraId="442286D5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</w:p>
    <w:p w14:paraId="7B9B7EC1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</w:rPr>
      </w:pPr>
      <w:bookmarkStart w:id="37" w:name="_Hlk3531473"/>
      <w:r w:rsidRPr="003E0D72">
        <w:rPr>
          <w:rFonts w:ascii="Arial" w:hAnsi="Arial" w:cs="Arial"/>
          <w:b/>
          <w:color w:val="000000" w:themeColor="text1"/>
          <w:lang w:eastAsia="pl-PL"/>
        </w:rPr>
        <w:t>Zamawiający</w:t>
      </w:r>
      <w:r w:rsidRPr="003E0D72">
        <w:rPr>
          <w:rFonts w:ascii="Arial" w:hAnsi="Arial" w:cs="Arial"/>
          <w:b/>
          <w:color w:val="000000" w:themeColor="text1"/>
        </w:rPr>
        <w:t>:</w:t>
      </w:r>
    </w:p>
    <w:p w14:paraId="175AA91A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Międzyrzeckie Przedsiębiorstwo Wodociągów i Kanalizacji Sp. z o.o.</w:t>
      </w:r>
    </w:p>
    <w:p w14:paraId="0C160F02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</w:rPr>
        <w:t>Święty Wojciech 46, 66-300 Międzyrzecz</w:t>
      </w:r>
    </w:p>
    <w:p w14:paraId="454A7AEB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555A763E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Nazwa zamówienia:</w:t>
      </w:r>
    </w:p>
    <w:p w14:paraId="0A76FF72" w14:textId="7714289D" w:rsidR="00D44BC9" w:rsidRPr="003E0D72" w:rsidRDefault="00327CF6" w:rsidP="00D44BC9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  <w:lang w:eastAsia="pl-PL"/>
        </w:rPr>
        <w:t>„</w:t>
      </w:r>
      <w:r w:rsidR="00A14598" w:rsidRPr="003E0D72">
        <w:rPr>
          <w:rFonts w:ascii="Arial" w:hAnsi="Arial" w:cs="Arial"/>
          <w:color w:val="000000" w:themeColor="text1"/>
          <w:lang w:eastAsia="pl-PL"/>
        </w:rPr>
        <w:t xml:space="preserve">Modernizacja i rozbudowa części mechaniczno-biologicznej oczyszczalni wraz z dokumentacją projektową i rozruchem” dla Projektu </w:t>
      </w:r>
      <w:r w:rsidR="00D44BC9" w:rsidRPr="003E0D72">
        <w:rPr>
          <w:rFonts w:ascii="Arial" w:hAnsi="Arial" w:cs="Arial"/>
          <w:color w:val="000000" w:themeColor="text1"/>
          <w:lang w:eastAsia="pl-PL"/>
        </w:rPr>
        <w:t>„Uporządkowanie gospodarki wodno-ściekowej na terenie aglomeracji Międzyrzecz z zapewnieniem wysokiej efektywności eksploatacyjnej systemu wodno-ściekowego oraz jego adaptacyjności do zmian klimatu”</w:t>
      </w:r>
    </w:p>
    <w:p w14:paraId="12326081" w14:textId="77777777" w:rsidR="00D44BC9" w:rsidRPr="003E0D72" w:rsidRDefault="00D44BC9" w:rsidP="00D44B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highlight w:val="yellow"/>
          <w:lang w:eastAsia="pl-PL"/>
        </w:rPr>
      </w:pPr>
    </w:p>
    <w:p w14:paraId="31ACEF29" w14:textId="77777777" w:rsidR="00D44BC9" w:rsidRPr="003E0D72" w:rsidRDefault="00D44BC9" w:rsidP="00D44B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Numer zamówienia: ……………………………..</w:t>
      </w:r>
    </w:p>
    <w:p w14:paraId="525FB782" w14:textId="77777777" w:rsidR="00D44BC9" w:rsidRPr="003E0D72" w:rsidRDefault="00D44BC9" w:rsidP="00D44B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3D0FD83C" w14:textId="77777777" w:rsidR="00D44BC9" w:rsidRPr="003E0D72" w:rsidRDefault="00D44BC9" w:rsidP="00D44BC9">
      <w:pPr>
        <w:tabs>
          <w:tab w:val="right" w:pos="9214"/>
        </w:tabs>
        <w:spacing w:after="120" w:line="240" w:lineRule="auto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D44BC9" w:rsidRPr="003E0D72" w14:paraId="4C0FB6DF" w14:textId="77777777" w:rsidTr="00BB434D">
        <w:trPr>
          <w:jc w:val="center"/>
        </w:trPr>
        <w:tc>
          <w:tcPr>
            <w:tcW w:w="78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bookmarkEnd w:id="37"/>
          <w:p w14:paraId="23E73FC1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858D4D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Nazwa(y) Wykonawcy(ów)</w:t>
            </w:r>
          </w:p>
        </w:tc>
        <w:tc>
          <w:tcPr>
            <w:tcW w:w="40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8ABA09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Adres(y) Wykonawcy(ów)</w:t>
            </w:r>
          </w:p>
        </w:tc>
      </w:tr>
      <w:tr w:rsidR="00D44BC9" w:rsidRPr="003E0D72" w14:paraId="77A2A672" w14:textId="77777777" w:rsidTr="00BB434D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6D6B" w14:textId="77777777" w:rsidR="00D44BC9" w:rsidRPr="003E0D72" w:rsidRDefault="00D44BC9" w:rsidP="00BB434D">
            <w:pPr>
              <w:suppressAutoHyphens/>
              <w:spacing w:before="120" w:after="12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64A1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6E9E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</w:tr>
      <w:tr w:rsidR="00D44BC9" w:rsidRPr="003E0D72" w14:paraId="59A1878A" w14:textId="77777777" w:rsidTr="00BB434D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57C7" w14:textId="77777777" w:rsidR="00D44BC9" w:rsidRPr="003E0D72" w:rsidRDefault="00D44BC9" w:rsidP="00BB434D">
            <w:pPr>
              <w:suppressAutoHyphens/>
              <w:spacing w:before="120" w:after="12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4A94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EF13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</w:tr>
    </w:tbl>
    <w:p w14:paraId="24D99898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4ABFC26E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3992CD2E" w14:textId="77777777" w:rsidR="00D44BC9" w:rsidRPr="003E0D72" w:rsidRDefault="00D44BC9" w:rsidP="00D44BC9">
      <w:pPr>
        <w:pStyle w:val="Tekstpodstawowy2"/>
        <w:spacing w:after="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3E0D72">
        <w:rPr>
          <w:rFonts w:ascii="Arial" w:hAnsi="Arial" w:cs="Arial"/>
          <w:b/>
          <w:color w:val="000000" w:themeColor="text1"/>
        </w:rPr>
        <w:t>WYKAZ WYKONANYCH ROBÓT BUDOWLANYCH</w:t>
      </w:r>
    </w:p>
    <w:p w14:paraId="4FD621AC" w14:textId="77777777" w:rsidR="00D44BC9" w:rsidRPr="003E0D72" w:rsidRDefault="00D44BC9" w:rsidP="00D44BC9">
      <w:pPr>
        <w:pStyle w:val="Tekstpodstawowy2"/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64D693A8" w14:textId="77777777" w:rsidR="00D44BC9" w:rsidRPr="003E0D72" w:rsidRDefault="00D44BC9" w:rsidP="00D44BC9">
      <w:pPr>
        <w:pStyle w:val="Tekstpodstawowy2"/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Oświadczam(y), że wykonałem (wykonaliśmy) następujące roboty budowlane:</w:t>
      </w:r>
    </w:p>
    <w:p w14:paraId="16EB7B83" w14:textId="77777777" w:rsidR="00D44BC9" w:rsidRPr="003E0D72" w:rsidRDefault="00D44BC9" w:rsidP="00D44BC9">
      <w:pPr>
        <w:pStyle w:val="Tekstpodstawowy2"/>
        <w:spacing w:after="0" w:line="276" w:lineRule="auto"/>
        <w:rPr>
          <w:rFonts w:ascii="Arial" w:hAnsi="Arial" w:cs="Arial"/>
          <w:color w:val="000000" w:themeColor="text1"/>
        </w:rPr>
      </w:pPr>
    </w:p>
    <w:tbl>
      <w:tblPr>
        <w:tblW w:w="11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00"/>
        <w:gridCol w:w="1080"/>
        <w:gridCol w:w="1440"/>
        <w:gridCol w:w="1220"/>
        <w:gridCol w:w="1560"/>
        <w:gridCol w:w="1400"/>
        <w:gridCol w:w="1260"/>
        <w:gridCol w:w="1560"/>
      </w:tblGrid>
      <w:tr w:rsidR="00D44BC9" w:rsidRPr="003E0D72" w14:paraId="6D67C116" w14:textId="77777777" w:rsidTr="00BB434D">
        <w:trPr>
          <w:cantSplit/>
          <w:trHeight w:val="373"/>
          <w:jc w:val="center"/>
        </w:trPr>
        <w:tc>
          <w:tcPr>
            <w:tcW w:w="540" w:type="dxa"/>
            <w:vMerge w:val="restart"/>
            <w:shd w:val="clear" w:color="auto" w:fill="BFBFBF" w:themeFill="background1" w:themeFillShade="BF"/>
            <w:vAlign w:val="center"/>
          </w:tcPr>
          <w:p w14:paraId="62EDFE25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Lp.</w:t>
            </w:r>
          </w:p>
        </w:tc>
        <w:tc>
          <w:tcPr>
            <w:tcW w:w="1400" w:type="dxa"/>
            <w:vMerge w:val="restart"/>
            <w:shd w:val="clear" w:color="auto" w:fill="BFBFBF" w:themeFill="background1" w:themeFillShade="BF"/>
            <w:vAlign w:val="center"/>
          </w:tcPr>
          <w:p w14:paraId="5F3BBC10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Rodzaj roboty budowlanej</w:t>
            </w:r>
          </w:p>
        </w:tc>
        <w:tc>
          <w:tcPr>
            <w:tcW w:w="1080" w:type="dxa"/>
            <w:vMerge w:val="restart"/>
            <w:shd w:val="clear" w:color="auto" w:fill="BFBFBF" w:themeFill="background1" w:themeFillShade="BF"/>
            <w:vAlign w:val="center"/>
          </w:tcPr>
          <w:p w14:paraId="11AA9DDD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Wartośćw PLN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14:paraId="5976D7EA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Przedmiot roboty budowlanej</w:t>
            </w:r>
          </w:p>
        </w:tc>
        <w:tc>
          <w:tcPr>
            <w:tcW w:w="278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F46016D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Data wykonania</w:t>
            </w:r>
          </w:p>
        </w:tc>
        <w:tc>
          <w:tcPr>
            <w:tcW w:w="1400" w:type="dxa"/>
            <w:vMerge w:val="restart"/>
            <w:shd w:val="clear" w:color="auto" w:fill="BFBFBF" w:themeFill="background1" w:themeFillShade="BF"/>
            <w:vAlign w:val="center"/>
          </w:tcPr>
          <w:p w14:paraId="7BB18F21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Miejsce wykonania</w:t>
            </w:r>
          </w:p>
        </w:tc>
        <w:tc>
          <w:tcPr>
            <w:tcW w:w="1260" w:type="dxa"/>
            <w:vMerge w:val="restart"/>
            <w:shd w:val="clear" w:color="auto" w:fill="BFBFBF" w:themeFill="background1" w:themeFillShade="BF"/>
            <w:vAlign w:val="center"/>
          </w:tcPr>
          <w:p w14:paraId="65CCF1B4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Odbiorca (nazwa, adres, nr telefonu do kontaktu)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14:paraId="026164E1" w14:textId="29CFCCB6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Nazwa Wykonawcy</w:t>
            </w:r>
          </w:p>
        </w:tc>
      </w:tr>
      <w:tr w:rsidR="00D44BC9" w:rsidRPr="003E0D72" w14:paraId="172FB1D0" w14:textId="77777777" w:rsidTr="00BB434D">
        <w:trPr>
          <w:cantSplit/>
          <w:trHeight w:val="493"/>
          <w:jc w:val="center"/>
        </w:trPr>
        <w:tc>
          <w:tcPr>
            <w:tcW w:w="540" w:type="dxa"/>
            <w:vMerge/>
            <w:shd w:val="clear" w:color="auto" w:fill="E6E6E6"/>
            <w:vAlign w:val="center"/>
          </w:tcPr>
          <w:p w14:paraId="40674F6C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0" w:type="dxa"/>
            <w:vMerge/>
            <w:shd w:val="clear" w:color="auto" w:fill="E6E6E6"/>
            <w:vAlign w:val="center"/>
          </w:tcPr>
          <w:p w14:paraId="565EB853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  <w:vMerge/>
            <w:shd w:val="clear" w:color="auto" w:fill="E6E6E6"/>
            <w:vAlign w:val="center"/>
          </w:tcPr>
          <w:p w14:paraId="0AD23D0B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E6E6E6"/>
            <w:vAlign w:val="center"/>
          </w:tcPr>
          <w:p w14:paraId="3E7C9042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80" w:type="dxa"/>
            <w:gridSpan w:val="2"/>
            <w:vMerge/>
            <w:shd w:val="clear" w:color="auto" w:fill="E6E6E6"/>
            <w:vAlign w:val="center"/>
          </w:tcPr>
          <w:p w14:paraId="4BB715D5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0" w:type="dxa"/>
            <w:vMerge/>
            <w:shd w:val="clear" w:color="auto" w:fill="E6E6E6"/>
            <w:vAlign w:val="center"/>
          </w:tcPr>
          <w:p w14:paraId="49CD6EC2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Merge/>
            <w:shd w:val="clear" w:color="auto" w:fill="E6E6E6"/>
            <w:vAlign w:val="center"/>
          </w:tcPr>
          <w:p w14:paraId="691EF545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E6E6E6"/>
            <w:vAlign w:val="center"/>
          </w:tcPr>
          <w:p w14:paraId="63B44E60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44BC9" w:rsidRPr="003E0D72" w14:paraId="7C643698" w14:textId="77777777" w:rsidTr="00BB434D">
        <w:trPr>
          <w:cantSplit/>
          <w:jc w:val="center"/>
        </w:trPr>
        <w:tc>
          <w:tcPr>
            <w:tcW w:w="540" w:type="dxa"/>
            <w:vMerge/>
            <w:shd w:val="clear" w:color="auto" w:fill="E6E6E6"/>
            <w:vAlign w:val="center"/>
          </w:tcPr>
          <w:p w14:paraId="1BC5327C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0" w:type="dxa"/>
            <w:vMerge/>
            <w:shd w:val="clear" w:color="auto" w:fill="E6E6E6"/>
            <w:vAlign w:val="center"/>
          </w:tcPr>
          <w:p w14:paraId="772E822E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  <w:vMerge/>
            <w:shd w:val="clear" w:color="auto" w:fill="E6E6E6"/>
            <w:vAlign w:val="center"/>
          </w:tcPr>
          <w:p w14:paraId="4E451552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E6E6E6"/>
            <w:vAlign w:val="center"/>
          </w:tcPr>
          <w:p w14:paraId="4B4FD94F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51508277" w14:textId="77777777" w:rsidR="00D44BC9" w:rsidRPr="003E0D72" w:rsidRDefault="00D44BC9" w:rsidP="00BB434D">
            <w:pPr>
              <w:pStyle w:val="Tekstkomentarza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początek (data)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18A9F61C" w14:textId="77777777" w:rsidR="00D44BC9" w:rsidRPr="003E0D72" w:rsidRDefault="00D44BC9" w:rsidP="00BB434D">
            <w:pPr>
              <w:pStyle w:val="Tekstkomentarza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zakończenie (data)</w:t>
            </w:r>
          </w:p>
        </w:tc>
        <w:tc>
          <w:tcPr>
            <w:tcW w:w="1400" w:type="dxa"/>
            <w:vMerge/>
            <w:shd w:val="clear" w:color="auto" w:fill="E6E6E6"/>
            <w:vAlign w:val="center"/>
          </w:tcPr>
          <w:p w14:paraId="4B5352B5" w14:textId="77777777" w:rsidR="00D44BC9" w:rsidRPr="003E0D72" w:rsidRDefault="00D44BC9" w:rsidP="00BB434D">
            <w:pPr>
              <w:pStyle w:val="Tekstkomentarza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E6E6E6"/>
            <w:vAlign w:val="center"/>
          </w:tcPr>
          <w:p w14:paraId="5698CEFB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E6E6E6"/>
            <w:vAlign w:val="center"/>
          </w:tcPr>
          <w:p w14:paraId="3F495C3C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44BC9" w:rsidRPr="003E0D72" w14:paraId="16D842A0" w14:textId="77777777" w:rsidTr="00BB434D">
        <w:trPr>
          <w:cantSplit/>
          <w:jc w:val="center"/>
        </w:trPr>
        <w:tc>
          <w:tcPr>
            <w:tcW w:w="540" w:type="dxa"/>
            <w:vAlign w:val="center"/>
          </w:tcPr>
          <w:p w14:paraId="2B8F6C64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1400" w:type="dxa"/>
            <w:vAlign w:val="center"/>
          </w:tcPr>
          <w:p w14:paraId="383E05E1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3E746281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11F3B992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0" w:type="dxa"/>
            <w:vAlign w:val="center"/>
          </w:tcPr>
          <w:p w14:paraId="4E22CD30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2826784A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14:paraId="66E17E28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73B1A51C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0118288C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44BC9" w:rsidRPr="003E0D72" w14:paraId="397F3CCB" w14:textId="77777777" w:rsidTr="00BB434D">
        <w:trPr>
          <w:cantSplit/>
          <w:jc w:val="center"/>
        </w:trPr>
        <w:tc>
          <w:tcPr>
            <w:tcW w:w="540" w:type="dxa"/>
            <w:vAlign w:val="center"/>
          </w:tcPr>
          <w:p w14:paraId="0180BDB6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1400" w:type="dxa"/>
            <w:vAlign w:val="center"/>
          </w:tcPr>
          <w:p w14:paraId="42FA95F8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225818AF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28B7C725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0" w:type="dxa"/>
            <w:vAlign w:val="center"/>
          </w:tcPr>
          <w:p w14:paraId="2D5F9A8D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47B8F155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14:paraId="1D0F291D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69A91234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162C3879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EE5E1E3" w14:textId="0296DDE4" w:rsidR="002124F8" w:rsidRPr="003E0D72" w:rsidRDefault="002124F8" w:rsidP="002124F8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3E0D72">
        <w:rPr>
          <w:rFonts w:ascii="Arial" w:hAnsi="Arial" w:cs="Arial"/>
          <w:b/>
          <w:color w:val="000000" w:themeColor="text1"/>
        </w:rPr>
        <w:br/>
      </w:r>
      <w:r w:rsidRPr="003E0D72">
        <w:rPr>
          <w:rFonts w:ascii="Arial" w:hAnsi="Arial" w:cs="Arial"/>
          <w:b/>
          <w:color w:val="000000" w:themeColor="text1"/>
        </w:rPr>
        <w:br/>
        <w:t>UWAGA:</w:t>
      </w:r>
    </w:p>
    <w:p w14:paraId="0417AC64" w14:textId="77777777" w:rsidR="002124F8" w:rsidRPr="003E0D72" w:rsidRDefault="002124F8" w:rsidP="002124F8">
      <w:pPr>
        <w:tabs>
          <w:tab w:val="left" w:pos="426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Wykonawca jest zobowiązany załączyć dowody określające czy te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dokumentów – inne dokumenty.</w:t>
      </w:r>
    </w:p>
    <w:p w14:paraId="1B3D3399" w14:textId="77777777" w:rsidR="002124F8" w:rsidRPr="003E0D72" w:rsidRDefault="002124F8" w:rsidP="002124F8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15F14210" w14:textId="77777777" w:rsidR="002124F8" w:rsidRPr="003E0D72" w:rsidRDefault="002124F8" w:rsidP="002124F8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63800C3E" w14:textId="77777777" w:rsidR="002124F8" w:rsidRPr="003E0D72" w:rsidRDefault="002124F8" w:rsidP="002124F8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42629BB6" w14:textId="77777777" w:rsidR="002124F8" w:rsidRPr="003E0D72" w:rsidRDefault="002124F8" w:rsidP="002124F8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  <w:lang w:eastAsia="pl-PL"/>
        </w:rPr>
        <w:t>______________dnia ________ r.</w:t>
      </w:r>
    </w:p>
    <w:p w14:paraId="5BFC7240" w14:textId="77777777" w:rsidR="002124F8" w:rsidRPr="003E0D72" w:rsidRDefault="002124F8" w:rsidP="002124F8">
      <w:pPr>
        <w:spacing w:after="0"/>
        <w:jc w:val="both"/>
        <w:rPr>
          <w:rFonts w:ascii="Arial" w:hAnsi="Arial" w:cs="Arial"/>
          <w:bCs/>
          <w:i/>
          <w:color w:val="000000" w:themeColor="text1"/>
          <w:sz w:val="20"/>
        </w:rPr>
      </w:pP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    (miejscowość)</w:t>
      </w:r>
    </w:p>
    <w:p w14:paraId="7EB7F8FB" w14:textId="77777777" w:rsidR="002124F8" w:rsidRPr="003E0D72" w:rsidRDefault="002124F8" w:rsidP="002124F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 w:themeColor="text1"/>
          <w:lang w:eastAsia="pl-PL"/>
        </w:rPr>
      </w:pPr>
    </w:p>
    <w:p w14:paraId="72D7BF6C" w14:textId="77777777" w:rsidR="002124F8" w:rsidRPr="003E0D72" w:rsidRDefault="002124F8" w:rsidP="002124F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 w:themeColor="text1"/>
          <w:lang w:eastAsia="pl-PL"/>
        </w:rPr>
      </w:pPr>
    </w:p>
    <w:p w14:paraId="614C127C" w14:textId="16A0360B" w:rsidR="00D44BC9" w:rsidRPr="003E0D72" w:rsidRDefault="002124F8" w:rsidP="00F254A5">
      <w:pPr>
        <w:spacing w:after="0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  <w:lang w:eastAsia="pl-PL"/>
        </w:rPr>
        <w:t>_____________________________</w:t>
      </w:r>
      <w:r w:rsidRPr="003E0D72">
        <w:rPr>
          <w:rFonts w:ascii="Arial" w:hAnsi="Arial" w:cs="Arial"/>
          <w:color w:val="000000" w:themeColor="text1"/>
          <w:lang w:eastAsia="pl-PL"/>
        </w:rPr>
        <w:br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>podpis/y osoby/osó</w:t>
      </w:r>
      <w:r w:rsidR="00F254A5" w:rsidRPr="003E0D7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b </w:t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uprawnionej/ych </w:t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br/>
        <w:t>do reprezentowania Wykonawcy/ów</w:t>
      </w:r>
      <w:r w:rsidR="00D44BC9" w:rsidRPr="003E0D72">
        <w:rPr>
          <w:rFonts w:ascii="Arial" w:hAnsi="Arial" w:cs="Arial"/>
          <w:b/>
          <w:color w:val="000000" w:themeColor="text1"/>
        </w:rPr>
        <w:br w:type="page"/>
      </w:r>
    </w:p>
    <w:p w14:paraId="2469CEC5" w14:textId="6159BFEA" w:rsidR="00D44BC9" w:rsidRPr="003E0D72" w:rsidRDefault="00D44BC9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  <w:bookmarkStart w:id="38" w:name="_Toc35202500"/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lastRenderedPageBreak/>
        <w:t xml:space="preserve">ZAŁĄCZNIK NR </w:t>
      </w:r>
      <w:r w:rsidR="00620FB6"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4</w:t>
      </w: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: WYKAZ WYKONANYCH ROBÓT BUDOWLANYCH – ZADANIE 2</w:t>
      </w:r>
      <w:bookmarkEnd w:id="38"/>
    </w:p>
    <w:p w14:paraId="0A2E0FDF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</w:p>
    <w:p w14:paraId="2423893F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Zamawiający</w:t>
      </w:r>
      <w:r w:rsidRPr="003E0D72">
        <w:rPr>
          <w:rFonts w:ascii="Arial" w:hAnsi="Arial" w:cs="Arial"/>
          <w:b/>
          <w:color w:val="000000" w:themeColor="text1"/>
        </w:rPr>
        <w:t>:</w:t>
      </w:r>
    </w:p>
    <w:p w14:paraId="02550850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Międzyrzeckie Przedsiębiorstwo Wodociągów i Kanalizacji Sp. z o.o.</w:t>
      </w:r>
    </w:p>
    <w:p w14:paraId="132C910C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</w:rPr>
        <w:t>Święty Wojciech 46, 66-300 Międzyrzecz</w:t>
      </w:r>
    </w:p>
    <w:p w14:paraId="2FC544BE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3DEAED2A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Nazwa zamówienia:</w:t>
      </w:r>
    </w:p>
    <w:p w14:paraId="78992A50" w14:textId="2320658A" w:rsidR="00D44BC9" w:rsidRPr="003E0D72" w:rsidRDefault="00A14598" w:rsidP="00D44BC9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3E0D72">
        <w:rPr>
          <w:rFonts w:ascii="Arial" w:hAnsi="Arial" w:cs="Arial"/>
          <w:color w:val="000000" w:themeColor="text1"/>
          <w:lang w:eastAsia="pl-PL"/>
        </w:rPr>
        <w:t xml:space="preserve">„Przeróbka osadów ściekowych wraz z dokumentacją projektową i rozruchem” dla Projektu </w:t>
      </w:r>
      <w:r w:rsidR="00D44BC9" w:rsidRPr="003E0D72">
        <w:rPr>
          <w:rFonts w:ascii="Arial" w:hAnsi="Arial" w:cs="Arial"/>
          <w:color w:val="000000" w:themeColor="text1"/>
          <w:lang w:eastAsia="pl-PL"/>
        </w:rPr>
        <w:t>„Uporządkowanie gospodarki wodno-ściekowej na terenie aglomeracji Międzyrzecz z zapewnieniem wysokiej efektywności eksploatacyjnej systemu wodno-ściekowego oraz jego adaptacyjności do zmian klimatu”</w:t>
      </w:r>
    </w:p>
    <w:p w14:paraId="26F938E6" w14:textId="77777777" w:rsidR="00D44BC9" w:rsidRPr="003E0D72" w:rsidRDefault="00D44BC9" w:rsidP="00D44B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highlight w:val="yellow"/>
          <w:lang w:eastAsia="pl-PL"/>
        </w:rPr>
      </w:pPr>
    </w:p>
    <w:p w14:paraId="4208905E" w14:textId="77777777" w:rsidR="00D44BC9" w:rsidRPr="003E0D72" w:rsidRDefault="00D44BC9" w:rsidP="00D44B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Numer zamówienia: ……………………………..</w:t>
      </w:r>
    </w:p>
    <w:p w14:paraId="5D97448E" w14:textId="77777777" w:rsidR="00D44BC9" w:rsidRPr="003E0D72" w:rsidRDefault="00D44BC9" w:rsidP="00D44B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0F2DF6B2" w14:textId="77777777" w:rsidR="00D44BC9" w:rsidRPr="003E0D72" w:rsidRDefault="00D44BC9" w:rsidP="00D44BC9">
      <w:pPr>
        <w:tabs>
          <w:tab w:val="right" w:pos="9214"/>
        </w:tabs>
        <w:spacing w:after="120" w:line="240" w:lineRule="auto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D44BC9" w:rsidRPr="003E0D72" w14:paraId="10B6CF65" w14:textId="77777777" w:rsidTr="00BB434D">
        <w:trPr>
          <w:jc w:val="center"/>
        </w:trPr>
        <w:tc>
          <w:tcPr>
            <w:tcW w:w="78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5DCED9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D53FE9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Nazwa(y) Wykonawcy(ów)</w:t>
            </w:r>
          </w:p>
        </w:tc>
        <w:tc>
          <w:tcPr>
            <w:tcW w:w="40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01A8D5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Adres(y) Wykonawcy(ów)</w:t>
            </w:r>
          </w:p>
        </w:tc>
      </w:tr>
      <w:tr w:rsidR="00D44BC9" w:rsidRPr="003E0D72" w14:paraId="155BC71F" w14:textId="77777777" w:rsidTr="00BB434D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0B44" w14:textId="77777777" w:rsidR="00D44BC9" w:rsidRPr="003E0D72" w:rsidRDefault="00D44BC9" w:rsidP="00BB434D">
            <w:pPr>
              <w:suppressAutoHyphens/>
              <w:spacing w:before="120" w:after="12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04AD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1394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</w:tr>
      <w:tr w:rsidR="00D44BC9" w:rsidRPr="003E0D72" w14:paraId="11271CC9" w14:textId="77777777" w:rsidTr="00BB434D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A622" w14:textId="77777777" w:rsidR="00D44BC9" w:rsidRPr="003E0D72" w:rsidRDefault="00D44BC9" w:rsidP="00BB434D">
            <w:pPr>
              <w:suppressAutoHyphens/>
              <w:spacing w:before="120" w:after="12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5733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E1C5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</w:tr>
    </w:tbl>
    <w:p w14:paraId="2487F2CF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0E7AB3FD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14579AA6" w14:textId="77777777" w:rsidR="00D44BC9" w:rsidRPr="003E0D72" w:rsidRDefault="00D44BC9" w:rsidP="00D44BC9">
      <w:pPr>
        <w:pStyle w:val="Tekstpodstawowy2"/>
        <w:spacing w:after="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3E0D72">
        <w:rPr>
          <w:rFonts w:ascii="Arial" w:hAnsi="Arial" w:cs="Arial"/>
          <w:b/>
          <w:color w:val="000000" w:themeColor="text1"/>
        </w:rPr>
        <w:t>WYKAZ WYKONANYCH ROBÓT BUDOWLANYCH</w:t>
      </w:r>
    </w:p>
    <w:p w14:paraId="7FD48C72" w14:textId="77777777" w:rsidR="00D44BC9" w:rsidRPr="003E0D72" w:rsidRDefault="00D44BC9" w:rsidP="00D44BC9">
      <w:pPr>
        <w:pStyle w:val="Tekstpodstawowy2"/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181CEFD2" w14:textId="77777777" w:rsidR="00D44BC9" w:rsidRPr="003E0D72" w:rsidRDefault="00D44BC9" w:rsidP="00D44BC9">
      <w:pPr>
        <w:pStyle w:val="Tekstpodstawowy2"/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Oświadczam(y), że wykonałem (wykonaliśmy) następujące roboty budowlane:</w:t>
      </w:r>
    </w:p>
    <w:p w14:paraId="29290F40" w14:textId="77777777" w:rsidR="00D44BC9" w:rsidRPr="003E0D72" w:rsidRDefault="00D44BC9" w:rsidP="00D44BC9">
      <w:pPr>
        <w:pStyle w:val="Tekstpodstawowy2"/>
        <w:spacing w:after="0" w:line="276" w:lineRule="auto"/>
        <w:rPr>
          <w:rFonts w:ascii="Arial" w:hAnsi="Arial" w:cs="Arial"/>
          <w:color w:val="000000" w:themeColor="text1"/>
        </w:rPr>
      </w:pPr>
    </w:p>
    <w:tbl>
      <w:tblPr>
        <w:tblW w:w="11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00"/>
        <w:gridCol w:w="1080"/>
        <w:gridCol w:w="1440"/>
        <w:gridCol w:w="1220"/>
        <w:gridCol w:w="1560"/>
        <w:gridCol w:w="1400"/>
        <w:gridCol w:w="1260"/>
        <w:gridCol w:w="1560"/>
      </w:tblGrid>
      <w:tr w:rsidR="00D44BC9" w:rsidRPr="003E0D72" w14:paraId="18B6D2F9" w14:textId="77777777" w:rsidTr="00BB434D">
        <w:trPr>
          <w:cantSplit/>
          <w:trHeight w:val="373"/>
          <w:jc w:val="center"/>
        </w:trPr>
        <w:tc>
          <w:tcPr>
            <w:tcW w:w="540" w:type="dxa"/>
            <w:vMerge w:val="restart"/>
            <w:shd w:val="clear" w:color="auto" w:fill="BFBFBF" w:themeFill="background1" w:themeFillShade="BF"/>
            <w:vAlign w:val="center"/>
          </w:tcPr>
          <w:p w14:paraId="273ADA6D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Lp.</w:t>
            </w:r>
          </w:p>
        </w:tc>
        <w:tc>
          <w:tcPr>
            <w:tcW w:w="1400" w:type="dxa"/>
            <w:vMerge w:val="restart"/>
            <w:shd w:val="clear" w:color="auto" w:fill="BFBFBF" w:themeFill="background1" w:themeFillShade="BF"/>
            <w:vAlign w:val="center"/>
          </w:tcPr>
          <w:p w14:paraId="17DA48B7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Rodzaj roboty budowlanej</w:t>
            </w:r>
          </w:p>
        </w:tc>
        <w:tc>
          <w:tcPr>
            <w:tcW w:w="1080" w:type="dxa"/>
            <w:vMerge w:val="restart"/>
            <w:shd w:val="clear" w:color="auto" w:fill="BFBFBF" w:themeFill="background1" w:themeFillShade="BF"/>
            <w:vAlign w:val="center"/>
          </w:tcPr>
          <w:p w14:paraId="2C24420A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Wartośćw PLN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14:paraId="06063DE5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Przedmiot roboty budowlanej</w:t>
            </w:r>
          </w:p>
        </w:tc>
        <w:tc>
          <w:tcPr>
            <w:tcW w:w="278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8813FE0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Data wykonania</w:t>
            </w:r>
          </w:p>
        </w:tc>
        <w:tc>
          <w:tcPr>
            <w:tcW w:w="1400" w:type="dxa"/>
            <w:vMerge w:val="restart"/>
            <w:shd w:val="clear" w:color="auto" w:fill="BFBFBF" w:themeFill="background1" w:themeFillShade="BF"/>
            <w:vAlign w:val="center"/>
          </w:tcPr>
          <w:p w14:paraId="517C4B5E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Miejsce wykonania</w:t>
            </w:r>
          </w:p>
        </w:tc>
        <w:tc>
          <w:tcPr>
            <w:tcW w:w="1260" w:type="dxa"/>
            <w:vMerge w:val="restart"/>
            <w:shd w:val="clear" w:color="auto" w:fill="BFBFBF" w:themeFill="background1" w:themeFillShade="BF"/>
            <w:vAlign w:val="center"/>
          </w:tcPr>
          <w:p w14:paraId="28642A92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Odbiorca (nazwa, adres, nr telefonu do kontaktu)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14:paraId="25C1D937" w14:textId="1B460569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Nazwa Wykonawcy</w:t>
            </w:r>
          </w:p>
        </w:tc>
      </w:tr>
      <w:tr w:rsidR="00D44BC9" w:rsidRPr="003E0D72" w14:paraId="5DC25A1A" w14:textId="77777777" w:rsidTr="00BB434D">
        <w:trPr>
          <w:cantSplit/>
          <w:trHeight w:val="493"/>
          <w:jc w:val="center"/>
        </w:trPr>
        <w:tc>
          <w:tcPr>
            <w:tcW w:w="540" w:type="dxa"/>
            <w:vMerge/>
            <w:shd w:val="clear" w:color="auto" w:fill="E6E6E6"/>
            <w:vAlign w:val="center"/>
          </w:tcPr>
          <w:p w14:paraId="38C85294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0" w:type="dxa"/>
            <w:vMerge/>
            <w:shd w:val="clear" w:color="auto" w:fill="E6E6E6"/>
            <w:vAlign w:val="center"/>
          </w:tcPr>
          <w:p w14:paraId="7814D37A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  <w:vMerge/>
            <w:shd w:val="clear" w:color="auto" w:fill="E6E6E6"/>
            <w:vAlign w:val="center"/>
          </w:tcPr>
          <w:p w14:paraId="5201D5BF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E6E6E6"/>
            <w:vAlign w:val="center"/>
          </w:tcPr>
          <w:p w14:paraId="2B71E5EB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80" w:type="dxa"/>
            <w:gridSpan w:val="2"/>
            <w:vMerge/>
            <w:shd w:val="clear" w:color="auto" w:fill="E6E6E6"/>
            <w:vAlign w:val="center"/>
          </w:tcPr>
          <w:p w14:paraId="4B8E2091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0" w:type="dxa"/>
            <w:vMerge/>
            <w:shd w:val="clear" w:color="auto" w:fill="E6E6E6"/>
            <w:vAlign w:val="center"/>
          </w:tcPr>
          <w:p w14:paraId="26843D5C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Merge/>
            <w:shd w:val="clear" w:color="auto" w:fill="E6E6E6"/>
            <w:vAlign w:val="center"/>
          </w:tcPr>
          <w:p w14:paraId="3A32AE5D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E6E6E6"/>
            <w:vAlign w:val="center"/>
          </w:tcPr>
          <w:p w14:paraId="45580B9D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44BC9" w:rsidRPr="003E0D72" w14:paraId="14EC783E" w14:textId="77777777" w:rsidTr="00BB434D">
        <w:trPr>
          <w:cantSplit/>
          <w:jc w:val="center"/>
        </w:trPr>
        <w:tc>
          <w:tcPr>
            <w:tcW w:w="540" w:type="dxa"/>
            <w:vMerge/>
            <w:shd w:val="clear" w:color="auto" w:fill="E6E6E6"/>
            <w:vAlign w:val="center"/>
          </w:tcPr>
          <w:p w14:paraId="04079002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0" w:type="dxa"/>
            <w:vMerge/>
            <w:shd w:val="clear" w:color="auto" w:fill="E6E6E6"/>
            <w:vAlign w:val="center"/>
          </w:tcPr>
          <w:p w14:paraId="312C5A2B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  <w:vMerge/>
            <w:shd w:val="clear" w:color="auto" w:fill="E6E6E6"/>
            <w:vAlign w:val="center"/>
          </w:tcPr>
          <w:p w14:paraId="0D8BFB5E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E6E6E6"/>
            <w:vAlign w:val="center"/>
          </w:tcPr>
          <w:p w14:paraId="4E36ED29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2C351796" w14:textId="77777777" w:rsidR="00D44BC9" w:rsidRPr="003E0D72" w:rsidRDefault="00D44BC9" w:rsidP="00BB434D">
            <w:pPr>
              <w:pStyle w:val="Tekstkomentarza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początek (data)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BD6993B" w14:textId="77777777" w:rsidR="00D44BC9" w:rsidRPr="003E0D72" w:rsidRDefault="00D44BC9" w:rsidP="00BB434D">
            <w:pPr>
              <w:pStyle w:val="Tekstkomentarza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zakończenie (data)</w:t>
            </w:r>
          </w:p>
        </w:tc>
        <w:tc>
          <w:tcPr>
            <w:tcW w:w="1400" w:type="dxa"/>
            <w:vMerge/>
            <w:shd w:val="clear" w:color="auto" w:fill="E6E6E6"/>
            <w:vAlign w:val="center"/>
          </w:tcPr>
          <w:p w14:paraId="42C127B4" w14:textId="77777777" w:rsidR="00D44BC9" w:rsidRPr="003E0D72" w:rsidRDefault="00D44BC9" w:rsidP="00BB434D">
            <w:pPr>
              <w:pStyle w:val="Tekstkomentarza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E6E6E6"/>
            <w:vAlign w:val="center"/>
          </w:tcPr>
          <w:p w14:paraId="071CF1DF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E6E6E6"/>
            <w:vAlign w:val="center"/>
          </w:tcPr>
          <w:p w14:paraId="7C77A471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44BC9" w:rsidRPr="003E0D72" w14:paraId="5557B798" w14:textId="77777777" w:rsidTr="00BB434D">
        <w:trPr>
          <w:cantSplit/>
          <w:jc w:val="center"/>
        </w:trPr>
        <w:tc>
          <w:tcPr>
            <w:tcW w:w="540" w:type="dxa"/>
            <w:vAlign w:val="center"/>
          </w:tcPr>
          <w:p w14:paraId="4ECD994C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1400" w:type="dxa"/>
            <w:vAlign w:val="center"/>
          </w:tcPr>
          <w:p w14:paraId="407EC9FB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5B178610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307EF286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0" w:type="dxa"/>
            <w:vAlign w:val="center"/>
          </w:tcPr>
          <w:p w14:paraId="112AC8F0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316B52E4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14:paraId="7D57B50A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28C93406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49DD9987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44BC9" w:rsidRPr="003E0D72" w14:paraId="05BE1EA9" w14:textId="77777777" w:rsidTr="00BB434D">
        <w:trPr>
          <w:cantSplit/>
          <w:jc w:val="center"/>
        </w:trPr>
        <w:tc>
          <w:tcPr>
            <w:tcW w:w="540" w:type="dxa"/>
            <w:vAlign w:val="center"/>
          </w:tcPr>
          <w:p w14:paraId="212B1D1C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1400" w:type="dxa"/>
            <w:vAlign w:val="center"/>
          </w:tcPr>
          <w:p w14:paraId="0E087B50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766F721E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2C79E2BC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0" w:type="dxa"/>
            <w:vAlign w:val="center"/>
          </w:tcPr>
          <w:p w14:paraId="5AFC071C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11A99B96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14:paraId="32C277E0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697D908F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111FA308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4653A08" w14:textId="77777777" w:rsidR="00620FB6" w:rsidRPr="003E0D72" w:rsidRDefault="00620FB6" w:rsidP="00620FB6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3E0D72">
        <w:rPr>
          <w:rFonts w:ascii="Arial" w:hAnsi="Arial" w:cs="Arial"/>
          <w:b/>
          <w:color w:val="000000" w:themeColor="text1"/>
        </w:rPr>
        <w:t>UWAGA:</w:t>
      </w:r>
    </w:p>
    <w:p w14:paraId="4A702663" w14:textId="77777777" w:rsidR="00620FB6" w:rsidRPr="003E0D72" w:rsidRDefault="00620FB6" w:rsidP="00620FB6">
      <w:pPr>
        <w:tabs>
          <w:tab w:val="left" w:pos="426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Wykonawca jest zobowiązany załączyć dowody określające czy te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dokumentów – inne dokumenty.</w:t>
      </w:r>
    </w:p>
    <w:p w14:paraId="4B7D89DE" w14:textId="77777777" w:rsidR="00620FB6" w:rsidRPr="003E0D72" w:rsidRDefault="00620FB6" w:rsidP="00620FB6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45B21145" w14:textId="51C80FCC" w:rsidR="00620FB6" w:rsidRPr="003E0D72" w:rsidRDefault="00620FB6" w:rsidP="00620FB6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  <w:lang w:eastAsia="pl-PL"/>
        </w:rPr>
        <w:t>_____________dnia ________ r.</w:t>
      </w:r>
    </w:p>
    <w:p w14:paraId="5B4D585C" w14:textId="77777777" w:rsidR="00620FB6" w:rsidRPr="003E0D72" w:rsidRDefault="00620FB6" w:rsidP="00620FB6">
      <w:pPr>
        <w:spacing w:after="0"/>
        <w:jc w:val="both"/>
        <w:rPr>
          <w:rFonts w:ascii="Arial" w:hAnsi="Arial" w:cs="Arial"/>
          <w:bCs/>
          <w:i/>
          <w:color w:val="000000" w:themeColor="text1"/>
          <w:sz w:val="20"/>
        </w:rPr>
      </w:pP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    (miejscowość)</w:t>
      </w:r>
    </w:p>
    <w:p w14:paraId="4143A886" w14:textId="77777777" w:rsidR="00620FB6" w:rsidRPr="003E0D72" w:rsidRDefault="00620FB6" w:rsidP="00620FB6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 w:themeColor="text1"/>
          <w:lang w:eastAsia="pl-PL"/>
        </w:rPr>
      </w:pPr>
    </w:p>
    <w:p w14:paraId="5BA4F41F" w14:textId="77777777" w:rsidR="00620FB6" w:rsidRPr="003E0D72" w:rsidRDefault="00620FB6" w:rsidP="00620FB6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 w:themeColor="text1"/>
          <w:lang w:eastAsia="pl-PL"/>
        </w:rPr>
      </w:pPr>
    </w:p>
    <w:p w14:paraId="69AAE813" w14:textId="62362220" w:rsidR="00D44BC9" w:rsidRPr="003E0D72" w:rsidRDefault="00620FB6" w:rsidP="00620FB6">
      <w:pPr>
        <w:spacing w:after="0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  <w:lang w:eastAsia="pl-PL"/>
        </w:rPr>
        <w:t>_____________________________</w:t>
      </w:r>
      <w:r w:rsidRPr="003E0D72">
        <w:rPr>
          <w:rFonts w:ascii="Arial" w:hAnsi="Arial" w:cs="Arial"/>
          <w:color w:val="000000" w:themeColor="text1"/>
          <w:lang w:eastAsia="pl-PL"/>
        </w:rPr>
        <w:br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podpis/y osoby/osób uprawnionej/ych </w:t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br/>
        <w:t>do reprezentowania Wykonawcy/ów</w:t>
      </w:r>
      <w:r w:rsidR="00D44BC9" w:rsidRPr="003E0D72">
        <w:rPr>
          <w:rFonts w:ascii="Arial" w:hAnsi="Arial" w:cs="Arial"/>
          <w:b/>
          <w:color w:val="000000" w:themeColor="text1"/>
        </w:rPr>
        <w:br w:type="page"/>
      </w:r>
    </w:p>
    <w:p w14:paraId="41A089C4" w14:textId="4B976652" w:rsidR="00D44BC9" w:rsidRPr="003E0D72" w:rsidRDefault="00D44BC9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  <w:bookmarkStart w:id="39" w:name="_Toc35202501"/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 xml:space="preserve">ZAŁĄCZNIK NR </w:t>
      </w:r>
      <w:r w:rsidR="00620FB6"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5</w:t>
      </w: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: WYKAZ WYKONANYCH USŁUG PROJEKTOWYCH – ZADANIE 1</w:t>
      </w:r>
      <w:bookmarkEnd w:id="39"/>
    </w:p>
    <w:p w14:paraId="46D2072F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</w:p>
    <w:p w14:paraId="026A6DE5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Zamawiający</w:t>
      </w:r>
      <w:r w:rsidRPr="003E0D72">
        <w:rPr>
          <w:rFonts w:ascii="Arial" w:hAnsi="Arial" w:cs="Arial"/>
          <w:b/>
          <w:color w:val="000000" w:themeColor="text1"/>
        </w:rPr>
        <w:t>:</w:t>
      </w:r>
    </w:p>
    <w:p w14:paraId="4806992C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Międzyrzeckie Przedsiębiorstwo Wodociągów i Kanalizacji Sp. z o.o.</w:t>
      </w:r>
    </w:p>
    <w:p w14:paraId="402F028E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</w:rPr>
        <w:t>Święty Wojciech 46, 66-300 Międzyrzecz</w:t>
      </w:r>
    </w:p>
    <w:p w14:paraId="6681DCB2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1EFC9413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Nazwa zamówienia:</w:t>
      </w:r>
    </w:p>
    <w:p w14:paraId="659A2B90" w14:textId="77777777" w:rsidR="00327CF6" w:rsidRPr="003E0D72" w:rsidRDefault="00327CF6" w:rsidP="00327CF6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  <w:lang w:eastAsia="pl-PL"/>
        </w:rPr>
        <w:t>„Modernizacja i rozbudowa części mechaniczno-biologicznej oczyszczalni wraz z dokumentacją projektową i rozruchem” dla Projektu „Uporządkowanie gospodarki wodno-ściekowej na terenie aglomeracji Międzyrzecz z zapewnieniem wysokiej efektywności eksploatacyjnej systemu wodno-ściekowego oraz jego adaptacyjności do zmian klimatu”</w:t>
      </w:r>
    </w:p>
    <w:p w14:paraId="790C002C" w14:textId="77777777" w:rsidR="00D44BC9" w:rsidRPr="003E0D72" w:rsidRDefault="00D44BC9" w:rsidP="00D44B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highlight w:val="yellow"/>
          <w:lang w:eastAsia="pl-PL"/>
        </w:rPr>
      </w:pPr>
    </w:p>
    <w:p w14:paraId="5C6F9AF5" w14:textId="77777777" w:rsidR="00D44BC9" w:rsidRPr="003E0D72" w:rsidRDefault="00D44BC9" w:rsidP="00D44B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Numer zamówienia: ……………………………..</w:t>
      </w:r>
    </w:p>
    <w:p w14:paraId="40989653" w14:textId="77777777" w:rsidR="00D44BC9" w:rsidRPr="003E0D72" w:rsidRDefault="00D44BC9" w:rsidP="00D44B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38CBC884" w14:textId="77777777" w:rsidR="00D44BC9" w:rsidRPr="003E0D72" w:rsidRDefault="00D44BC9" w:rsidP="00D44BC9">
      <w:pPr>
        <w:tabs>
          <w:tab w:val="right" w:pos="9214"/>
        </w:tabs>
        <w:spacing w:after="120" w:line="240" w:lineRule="auto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7B4C75" w:rsidRPr="003E0D72" w14:paraId="794FAAA5" w14:textId="77777777" w:rsidTr="00BB434D">
        <w:trPr>
          <w:jc w:val="center"/>
        </w:trPr>
        <w:tc>
          <w:tcPr>
            <w:tcW w:w="78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D84C09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E9FE8B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Nazwa(y) Wykonawcy(ów)</w:t>
            </w:r>
          </w:p>
        </w:tc>
        <w:tc>
          <w:tcPr>
            <w:tcW w:w="40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D6C4FA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Adres(y) Wykonawcy(ów)</w:t>
            </w:r>
          </w:p>
        </w:tc>
      </w:tr>
      <w:tr w:rsidR="007B4C75" w:rsidRPr="003E0D72" w14:paraId="79109C06" w14:textId="77777777" w:rsidTr="00BB434D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7781" w14:textId="77777777" w:rsidR="00D44BC9" w:rsidRPr="003E0D72" w:rsidRDefault="00D44BC9" w:rsidP="00BB434D">
            <w:pPr>
              <w:suppressAutoHyphens/>
              <w:spacing w:before="120" w:after="12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3134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9194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</w:tr>
      <w:tr w:rsidR="00D44BC9" w:rsidRPr="003E0D72" w14:paraId="1A6E2D36" w14:textId="77777777" w:rsidTr="00BB434D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9A67" w14:textId="77777777" w:rsidR="00D44BC9" w:rsidRPr="003E0D72" w:rsidRDefault="00D44BC9" w:rsidP="00BB434D">
            <w:pPr>
              <w:suppressAutoHyphens/>
              <w:spacing w:before="120" w:after="12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1D70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181F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</w:tr>
    </w:tbl>
    <w:p w14:paraId="0FC94331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372368B9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64754457" w14:textId="77777777" w:rsidR="00D44BC9" w:rsidRPr="003E0D72" w:rsidRDefault="00D44BC9" w:rsidP="00D44BC9">
      <w:pPr>
        <w:pStyle w:val="Tekstpodstawowy2"/>
        <w:spacing w:after="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3E0D72">
        <w:rPr>
          <w:rFonts w:ascii="Arial" w:hAnsi="Arial" w:cs="Arial"/>
          <w:b/>
          <w:color w:val="000000" w:themeColor="text1"/>
        </w:rPr>
        <w:t>WYKAZ WYKONANYCH USŁUG PROJEKTOWYCH</w:t>
      </w:r>
    </w:p>
    <w:p w14:paraId="01CBB439" w14:textId="77777777" w:rsidR="00D44BC9" w:rsidRPr="003E0D72" w:rsidRDefault="00D44BC9" w:rsidP="00D44BC9">
      <w:pPr>
        <w:pStyle w:val="Tekstpodstawowy2"/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7ECD906C" w14:textId="77777777" w:rsidR="00D44BC9" w:rsidRPr="003E0D72" w:rsidRDefault="00D44BC9" w:rsidP="00D44BC9">
      <w:pPr>
        <w:pStyle w:val="Tekstpodstawowy2"/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Oświadczam(y), że wykonałem (wykonaliśmy) następujące usługi projektowe (projekty budowlane):</w:t>
      </w:r>
    </w:p>
    <w:p w14:paraId="2F2A7566" w14:textId="77777777" w:rsidR="00D44BC9" w:rsidRPr="003E0D72" w:rsidRDefault="00D44BC9" w:rsidP="00D44BC9">
      <w:pPr>
        <w:pStyle w:val="Tekstpodstawowy2"/>
        <w:spacing w:after="0" w:line="276" w:lineRule="auto"/>
        <w:rPr>
          <w:rFonts w:ascii="Arial" w:hAnsi="Arial" w:cs="Arial"/>
          <w:color w:val="000000" w:themeColor="text1"/>
        </w:rPr>
      </w:pPr>
    </w:p>
    <w:tbl>
      <w:tblPr>
        <w:tblW w:w="11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00"/>
        <w:gridCol w:w="1080"/>
        <w:gridCol w:w="1080"/>
        <w:gridCol w:w="1220"/>
        <w:gridCol w:w="1560"/>
        <w:gridCol w:w="1400"/>
        <w:gridCol w:w="1260"/>
        <w:gridCol w:w="1560"/>
      </w:tblGrid>
      <w:tr w:rsidR="007B4C75" w:rsidRPr="003E0D72" w14:paraId="61B39A97" w14:textId="77777777" w:rsidTr="00BB434D">
        <w:trPr>
          <w:cantSplit/>
          <w:trHeight w:val="876"/>
          <w:jc w:val="center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E6A5B2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Lp.</w:t>
            </w:r>
          </w:p>
        </w:tc>
        <w:tc>
          <w:tcPr>
            <w:tcW w:w="1400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6F56C2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Rodzaj dokumentacji projektowej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603A0D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Wielkość zadania potwierdzająca spełnianie warunkuów udziału w postępowaniu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9FDBF0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Wartośćw PLN</w:t>
            </w:r>
          </w:p>
        </w:tc>
        <w:tc>
          <w:tcPr>
            <w:tcW w:w="278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C57082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Data wykonania</w:t>
            </w:r>
          </w:p>
        </w:tc>
        <w:tc>
          <w:tcPr>
            <w:tcW w:w="1400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7A21C4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Miejsce wykonania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6E1D51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Odbiorca (nazwa, adres, nr telefonu do kontaktu)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678059" w14:textId="684A5692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Nazwa Wykonawcy</w:t>
            </w:r>
          </w:p>
        </w:tc>
      </w:tr>
      <w:tr w:rsidR="007B4C75" w:rsidRPr="003E0D72" w14:paraId="73EC3A9D" w14:textId="77777777" w:rsidTr="00BB434D">
        <w:trPr>
          <w:cantSplit/>
          <w:jc w:val="center"/>
        </w:trPr>
        <w:tc>
          <w:tcPr>
            <w:tcW w:w="540" w:type="dxa"/>
            <w:vMerge/>
            <w:shd w:val="clear" w:color="auto" w:fill="E6E6E6"/>
            <w:vAlign w:val="center"/>
          </w:tcPr>
          <w:p w14:paraId="423E7EE7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0" w:type="dxa"/>
            <w:vMerge/>
            <w:shd w:val="clear" w:color="auto" w:fill="E6E6E6"/>
            <w:vAlign w:val="center"/>
          </w:tcPr>
          <w:p w14:paraId="72973AE8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  <w:vMerge/>
            <w:shd w:val="clear" w:color="auto" w:fill="E6E6E6"/>
          </w:tcPr>
          <w:p w14:paraId="2EBBD210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  <w:vMerge/>
            <w:shd w:val="clear" w:color="auto" w:fill="E6E6E6"/>
            <w:vAlign w:val="center"/>
          </w:tcPr>
          <w:p w14:paraId="76768C59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3CF318AF" w14:textId="77777777" w:rsidR="00D44BC9" w:rsidRPr="003E0D72" w:rsidRDefault="00D44BC9" w:rsidP="00BB434D">
            <w:pPr>
              <w:pStyle w:val="Tekstkomentarza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początek (data)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5506D00F" w14:textId="77777777" w:rsidR="00D44BC9" w:rsidRPr="003E0D72" w:rsidRDefault="00D44BC9" w:rsidP="00BB434D">
            <w:pPr>
              <w:pStyle w:val="Tekstkomentarza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zakończenie (data)</w:t>
            </w:r>
          </w:p>
        </w:tc>
        <w:tc>
          <w:tcPr>
            <w:tcW w:w="1400" w:type="dxa"/>
            <w:vMerge/>
            <w:shd w:val="clear" w:color="auto" w:fill="E6E6E6"/>
            <w:vAlign w:val="center"/>
          </w:tcPr>
          <w:p w14:paraId="0168AB2A" w14:textId="77777777" w:rsidR="00D44BC9" w:rsidRPr="003E0D72" w:rsidRDefault="00D44BC9" w:rsidP="00BB434D">
            <w:pPr>
              <w:pStyle w:val="Tekstkomentarza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E6E6E6"/>
            <w:vAlign w:val="center"/>
          </w:tcPr>
          <w:p w14:paraId="277B2A53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E6E6E6"/>
            <w:vAlign w:val="center"/>
          </w:tcPr>
          <w:p w14:paraId="3B13713E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B4C75" w:rsidRPr="003E0D72" w14:paraId="20CA277B" w14:textId="77777777" w:rsidTr="00BB434D">
        <w:trPr>
          <w:cantSplit/>
          <w:jc w:val="center"/>
        </w:trPr>
        <w:tc>
          <w:tcPr>
            <w:tcW w:w="540" w:type="dxa"/>
            <w:vAlign w:val="center"/>
          </w:tcPr>
          <w:p w14:paraId="48918E86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1400" w:type="dxa"/>
            <w:vAlign w:val="center"/>
          </w:tcPr>
          <w:p w14:paraId="13157D54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</w:tcPr>
          <w:p w14:paraId="3A75C067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526314CC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0" w:type="dxa"/>
            <w:vAlign w:val="center"/>
          </w:tcPr>
          <w:p w14:paraId="3E21A6BC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2C063EDC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14:paraId="06A6391E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31E9FA68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78383EB2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B4C75" w:rsidRPr="003E0D72" w14:paraId="07AAACCE" w14:textId="77777777" w:rsidTr="00BB434D">
        <w:trPr>
          <w:cantSplit/>
          <w:jc w:val="center"/>
        </w:trPr>
        <w:tc>
          <w:tcPr>
            <w:tcW w:w="540" w:type="dxa"/>
            <w:vAlign w:val="center"/>
          </w:tcPr>
          <w:p w14:paraId="0659540E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1400" w:type="dxa"/>
            <w:vAlign w:val="center"/>
          </w:tcPr>
          <w:p w14:paraId="2BFA63AC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</w:tcPr>
          <w:p w14:paraId="3FCE7502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6E6B980E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0" w:type="dxa"/>
            <w:vAlign w:val="center"/>
          </w:tcPr>
          <w:p w14:paraId="30B5321F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32508B6E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14:paraId="5701CF54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7B7BB795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543EC8D0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9B41B20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b/>
          <w:color w:val="000000" w:themeColor="text1"/>
        </w:rPr>
        <w:br w:type="page"/>
      </w:r>
    </w:p>
    <w:p w14:paraId="4D816E9E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3E0D72">
        <w:rPr>
          <w:rFonts w:ascii="Arial" w:hAnsi="Arial" w:cs="Arial"/>
          <w:b/>
          <w:color w:val="000000" w:themeColor="text1"/>
        </w:rPr>
        <w:t>UWAGA:</w:t>
      </w:r>
    </w:p>
    <w:p w14:paraId="797D94FD" w14:textId="77777777" w:rsidR="00D44BC9" w:rsidRPr="003E0D72" w:rsidRDefault="00D44BC9" w:rsidP="00D44BC9">
      <w:pPr>
        <w:tabs>
          <w:tab w:val="left" w:pos="426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Wykonawca jest zobowiązany załączyć dowody określające czy te usługi zostały wykonane należycie, w szczególności informacje o tym czy usługi zostały wykonane zgodnie z obowiązującymi przepisami i prawidłowo ukończone, przy czym dowodami, o których mowa, są referencje bądź inne dokumenty wystawione przez podmiot, na rzecz którego usługi były wykonywane, a jeżeli z uzasadnionej przyczyny o obiektywnym charakterze Wykonawca nie jest w stanie uzyskać dokumentów – inne dokumenty.</w:t>
      </w:r>
    </w:p>
    <w:p w14:paraId="61C995D5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0D860A30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6A4185F0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6EBC325C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  <w:lang w:eastAsia="pl-PL"/>
        </w:rPr>
        <w:t>______________dnia ________ r.</w:t>
      </w:r>
    </w:p>
    <w:p w14:paraId="44E4DC06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bCs/>
          <w:i/>
          <w:color w:val="000000" w:themeColor="text1"/>
          <w:sz w:val="20"/>
        </w:rPr>
      </w:pP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    (miejscowość)</w:t>
      </w:r>
    </w:p>
    <w:p w14:paraId="1AD99B89" w14:textId="77777777" w:rsidR="00D44BC9" w:rsidRPr="003E0D72" w:rsidRDefault="00D44BC9" w:rsidP="00D44BC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 w:themeColor="text1"/>
          <w:lang w:eastAsia="pl-PL"/>
        </w:rPr>
      </w:pPr>
    </w:p>
    <w:p w14:paraId="2930A9F1" w14:textId="77777777" w:rsidR="00D44BC9" w:rsidRPr="003E0D72" w:rsidRDefault="00D44BC9" w:rsidP="00D44BC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 w:themeColor="text1"/>
          <w:lang w:eastAsia="pl-PL"/>
        </w:rPr>
      </w:pPr>
    </w:p>
    <w:p w14:paraId="4AF44DDA" w14:textId="77777777" w:rsidR="00D44BC9" w:rsidRPr="003E0D72" w:rsidRDefault="00D44BC9" w:rsidP="00D44BC9">
      <w:pPr>
        <w:autoSpaceDE w:val="0"/>
        <w:autoSpaceDN w:val="0"/>
        <w:adjustRightInd w:val="0"/>
        <w:spacing w:after="0"/>
        <w:ind w:left="4956"/>
        <w:jc w:val="center"/>
        <w:rPr>
          <w:rFonts w:ascii="Arial" w:hAnsi="Arial" w:cs="Arial"/>
          <w:i/>
          <w:color w:val="000000" w:themeColor="text1"/>
          <w:sz w:val="20"/>
          <w:lang w:eastAsia="pl-PL"/>
        </w:rPr>
      </w:pPr>
      <w:r w:rsidRPr="003E0D72">
        <w:rPr>
          <w:rFonts w:ascii="Arial" w:hAnsi="Arial" w:cs="Arial"/>
          <w:color w:val="000000" w:themeColor="text1"/>
          <w:lang w:eastAsia="pl-PL"/>
        </w:rPr>
        <w:t>_____________________________</w:t>
      </w:r>
      <w:r w:rsidRPr="003E0D72">
        <w:rPr>
          <w:rFonts w:ascii="Arial" w:hAnsi="Arial" w:cs="Arial"/>
          <w:color w:val="000000" w:themeColor="text1"/>
          <w:lang w:eastAsia="pl-PL"/>
        </w:rPr>
        <w:br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podpis/y osoby/osób uprawnionej/ych </w:t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br/>
        <w:t>do reprezentowania Wykonawcy/ów</w:t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br w:type="page"/>
      </w:r>
    </w:p>
    <w:p w14:paraId="6926AC99" w14:textId="6AB9873C" w:rsidR="00D44BC9" w:rsidRPr="003E0D72" w:rsidRDefault="00D44BC9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  <w:bookmarkStart w:id="40" w:name="_Toc35202502"/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 xml:space="preserve">ZAŁĄCZNIK NR </w:t>
      </w:r>
      <w:r w:rsidR="00620FB6"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5</w:t>
      </w: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: WYKAZ WYKONANYCH USŁUG PROJEKTOWYCH – ZADANIE 2</w:t>
      </w:r>
      <w:bookmarkEnd w:id="40"/>
    </w:p>
    <w:p w14:paraId="0BB86238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</w:p>
    <w:p w14:paraId="3B9CC2C1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Zamawiający</w:t>
      </w:r>
      <w:r w:rsidRPr="003E0D72">
        <w:rPr>
          <w:rFonts w:ascii="Arial" w:hAnsi="Arial" w:cs="Arial"/>
          <w:b/>
          <w:color w:val="000000" w:themeColor="text1"/>
        </w:rPr>
        <w:t>:</w:t>
      </w:r>
    </w:p>
    <w:p w14:paraId="07E839BD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Międzyrzeckie Przedsiębiorstwo Wodociągów i Kanalizacji Sp. z o.o.</w:t>
      </w:r>
    </w:p>
    <w:p w14:paraId="72FBB00B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</w:rPr>
        <w:t>Święty Wojciech 46, 66-300 Międzyrzecz</w:t>
      </w:r>
    </w:p>
    <w:p w14:paraId="3C9D9287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040B1A8A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Nazwa zamówienia:</w:t>
      </w:r>
    </w:p>
    <w:p w14:paraId="405A1B57" w14:textId="77777777" w:rsidR="00327CF6" w:rsidRPr="003E0D72" w:rsidRDefault="00327CF6" w:rsidP="00327CF6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3E0D72">
        <w:rPr>
          <w:rFonts w:ascii="Arial" w:hAnsi="Arial" w:cs="Arial"/>
          <w:color w:val="000000" w:themeColor="text1"/>
          <w:lang w:eastAsia="pl-PL"/>
        </w:rPr>
        <w:t>„Przeróbka osadów ściekowych wraz z dokumentacją projektową i rozruchem” dla Projektu „Uporządkowanie gospodarki wodno-ściekowej na terenie aglomeracji Międzyrzecz z zapewnieniem wysokiej efektywności eksploatacyjnej systemu wodno-ściekowego oraz jego adaptacyjności do zmian klimatu”</w:t>
      </w:r>
    </w:p>
    <w:p w14:paraId="3106A8A9" w14:textId="77777777" w:rsidR="00D44BC9" w:rsidRPr="003E0D72" w:rsidRDefault="00D44BC9" w:rsidP="00D44B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highlight w:val="yellow"/>
          <w:lang w:eastAsia="pl-PL"/>
        </w:rPr>
      </w:pPr>
    </w:p>
    <w:p w14:paraId="67813A40" w14:textId="77777777" w:rsidR="00D44BC9" w:rsidRPr="003E0D72" w:rsidRDefault="00D44BC9" w:rsidP="00D44B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Numer zamówienia: ……………………………..</w:t>
      </w:r>
    </w:p>
    <w:p w14:paraId="63A4A7CD" w14:textId="77777777" w:rsidR="00D44BC9" w:rsidRPr="003E0D72" w:rsidRDefault="00D44BC9" w:rsidP="00D44B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3EC65BA8" w14:textId="77777777" w:rsidR="00D44BC9" w:rsidRPr="003E0D72" w:rsidRDefault="00D44BC9" w:rsidP="00D44BC9">
      <w:pPr>
        <w:tabs>
          <w:tab w:val="right" w:pos="9214"/>
        </w:tabs>
        <w:spacing w:after="120" w:line="240" w:lineRule="auto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7B4C75" w:rsidRPr="003E0D72" w14:paraId="714C4573" w14:textId="77777777" w:rsidTr="00BB434D">
        <w:trPr>
          <w:jc w:val="center"/>
        </w:trPr>
        <w:tc>
          <w:tcPr>
            <w:tcW w:w="78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B7235B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D44668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Nazwa(y) Wykonawcy(ów)</w:t>
            </w:r>
          </w:p>
        </w:tc>
        <w:tc>
          <w:tcPr>
            <w:tcW w:w="40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9DD048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Adres(y) Wykonawcy(ów)</w:t>
            </w:r>
          </w:p>
        </w:tc>
      </w:tr>
      <w:tr w:rsidR="007B4C75" w:rsidRPr="003E0D72" w14:paraId="2680C9C0" w14:textId="77777777" w:rsidTr="00BB434D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512E" w14:textId="77777777" w:rsidR="00D44BC9" w:rsidRPr="003E0D72" w:rsidRDefault="00D44BC9" w:rsidP="00BB434D">
            <w:pPr>
              <w:suppressAutoHyphens/>
              <w:spacing w:before="120" w:after="12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03B0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56B2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</w:tr>
      <w:tr w:rsidR="00D44BC9" w:rsidRPr="003E0D72" w14:paraId="171F86D9" w14:textId="77777777" w:rsidTr="00BB434D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917C" w14:textId="77777777" w:rsidR="00D44BC9" w:rsidRPr="003E0D72" w:rsidRDefault="00D44BC9" w:rsidP="00BB434D">
            <w:pPr>
              <w:suppressAutoHyphens/>
              <w:spacing w:before="120" w:after="12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0781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C851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</w:tr>
    </w:tbl>
    <w:p w14:paraId="2F84E7E2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18C093A8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2EED639B" w14:textId="77777777" w:rsidR="00D44BC9" w:rsidRPr="003E0D72" w:rsidRDefault="00D44BC9" w:rsidP="00D44BC9">
      <w:pPr>
        <w:pStyle w:val="Tekstpodstawowy2"/>
        <w:spacing w:after="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3E0D72">
        <w:rPr>
          <w:rFonts w:ascii="Arial" w:hAnsi="Arial" w:cs="Arial"/>
          <w:b/>
          <w:color w:val="000000" w:themeColor="text1"/>
        </w:rPr>
        <w:t>WYKAZ WYKONANYCH USŁUG PROJEKTOWYCH</w:t>
      </w:r>
    </w:p>
    <w:p w14:paraId="64130766" w14:textId="77777777" w:rsidR="00D44BC9" w:rsidRPr="003E0D72" w:rsidRDefault="00D44BC9" w:rsidP="00D44BC9">
      <w:pPr>
        <w:pStyle w:val="Tekstpodstawowy2"/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490FC8F1" w14:textId="77777777" w:rsidR="00D44BC9" w:rsidRPr="003E0D72" w:rsidRDefault="00D44BC9" w:rsidP="00D44BC9">
      <w:pPr>
        <w:pStyle w:val="Tekstpodstawowy2"/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Oświadczam(y), że wykonałem (wykonaliśmy) następujące usługi projektowe (projekty budowlane):</w:t>
      </w:r>
    </w:p>
    <w:p w14:paraId="7D9CAD2C" w14:textId="77777777" w:rsidR="00D44BC9" w:rsidRPr="003E0D72" w:rsidRDefault="00D44BC9" w:rsidP="00D44BC9">
      <w:pPr>
        <w:pStyle w:val="Tekstpodstawowy2"/>
        <w:spacing w:after="0" w:line="276" w:lineRule="auto"/>
        <w:rPr>
          <w:rFonts w:ascii="Arial" w:hAnsi="Arial" w:cs="Arial"/>
          <w:color w:val="000000" w:themeColor="text1"/>
        </w:rPr>
      </w:pPr>
    </w:p>
    <w:tbl>
      <w:tblPr>
        <w:tblW w:w="11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00"/>
        <w:gridCol w:w="1080"/>
        <w:gridCol w:w="1080"/>
        <w:gridCol w:w="1220"/>
        <w:gridCol w:w="1560"/>
        <w:gridCol w:w="1400"/>
        <w:gridCol w:w="1260"/>
        <w:gridCol w:w="1560"/>
      </w:tblGrid>
      <w:tr w:rsidR="007B4C75" w:rsidRPr="003E0D72" w14:paraId="6EE39056" w14:textId="77777777" w:rsidTr="00BB434D">
        <w:trPr>
          <w:cantSplit/>
          <w:trHeight w:val="876"/>
          <w:jc w:val="center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AC7933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Lp.</w:t>
            </w:r>
          </w:p>
        </w:tc>
        <w:tc>
          <w:tcPr>
            <w:tcW w:w="1400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B2A246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Rodzaj dokumentacji projektowej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5081DF1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Wielkość zadania potwierdzająca spełnianie warunkuów udziału w postępowaniu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71571A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Wartośćw PLN</w:t>
            </w:r>
          </w:p>
        </w:tc>
        <w:tc>
          <w:tcPr>
            <w:tcW w:w="278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277542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Data wykonania</w:t>
            </w:r>
          </w:p>
        </w:tc>
        <w:tc>
          <w:tcPr>
            <w:tcW w:w="1400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CA45B6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Miejsce wykonania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E11DB3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Odbiorca (nazwa, adres, nr telefonu do kontaktu)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3D39E9" w14:textId="06E81F8B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Nazwa Wykonawcy</w:t>
            </w:r>
          </w:p>
        </w:tc>
      </w:tr>
      <w:tr w:rsidR="007B4C75" w:rsidRPr="003E0D72" w14:paraId="566DA33D" w14:textId="77777777" w:rsidTr="00BB434D">
        <w:trPr>
          <w:cantSplit/>
          <w:jc w:val="center"/>
        </w:trPr>
        <w:tc>
          <w:tcPr>
            <w:tcW w:w="540" w:type="dxa"/>
            <w:vMerge/>
            <w:shd w:val="clear" w:color="auto" w:fill="E6E6E6"/>
            <w:vAlign w:val="center"/>
          </w:tcPr>
          <w:p w14:paraId="2B251447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0" w:type="dxa"/>
            <w:vMerge/>
            <w:shd w:val="clear" w:color="auto" w:fill="E6E6E6"/>
            <w:vAlign w:val="center"/>
          </w:tcPr>
          <w:p w14:paraId="4887A3F6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  <w:vMerge/>
            <w:shd w:val="clear" w:color="auto" w:fill="E6E6E6"/>
          </w:tcPr>
          <w:p w14:paraId="16A9E8BD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  <w:vMerge/>
            <w:shd w:val="clear" w:color="auto" w:fill="E6E6E6"/>
            <w:vAlign w:val="center"/>
          </w:tcPr>
          <w:p w14:paraId="0F52625F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66948377" w14:textId="77777777" w:rsidR="00D44BC9" w:rsidRPr="003E0D72" w:rsidRDefault="00D44BC9" w:rsidP="00BB434D">
            <w:pPr>
              <w:pStyle w:val="Tekstkomentarza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początek (data)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6A846BD5" w14:textId="77777777" w:rsidR="00D44BC9" w:rsidRPr="003E0D72" w:rsidRDefault="00D44BC9" w:rsidP="00BB434D">
            <w:pPr>
              <w:pStyle w:val="Tekstkomentarza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zakończenie (data)</w:t>
            </w:r>
          </w:p>
        </w:tc>
        <w:tc>
          <w:tcPr>
            <w:tcW w:w="1400" w:type="dxa"/>
            <w:vMerge/>
            <w:shd w:val="clear" w:color="auto" w:fill="E6E6E6"/>
            <w:vAlign w:val="center"/>
          </w:tcPr>
          <w:p w14:paraId="7529B107" w14:textId="77777777" w:rsidR="00D44BC9" w:rsidRPr="003E0D72" w:rsidRDefault="00D44BC9" w:rsidP="00BB434D">
            <w:pPr>
              <w:pStyle w:val="Tekstkomentarza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E6E6E6"/>
            <w:vAlign w:val="center"/>
          </w:tcPr>
          <w:p w14:paraId="5B7953E6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E6E6E6"/>
            <w:vAlign w:val="center"/>
          </w:tcPr>
          <w:p w14:paraId="58949038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B4C75" w:rsidRPr="003E0D72" w14:paraId="59CDEBD7" w14:textId="77777777" w:rsidTr="00BB434D">
        <w:trPr>
          <w:cantSplit/>
          <w:jc w:val="center"/>
        </w:trPr>
        <w:tc>
          <w:tcPr>
            <w:tcW w:w="540" w:type="dxa"/>
            <w:vAlign w:val="center"/>
          </w:tcPr>
          <w:p w14:paraId="471C2E68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1400" w:type="dxa"/>
            <w:vAlign w:val="center"/>
          </w:tcPr>
          <w:p w14:paraId="1F2D1E0E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</w:tcPr>
          <w:p w14:paraId="20E6C37F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4FE6B2C2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0" w:type="dxa"/>
            <w:vAlign w:val="center"/>
          </w:tcPr>
          <w:p w14:paraId="60648B39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0C3E063E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14:paraId="428227A7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1638152D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00911B38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B4C75" w:rsidRPr="003E0D72" w14:paraId="20D5EF73" w14:textId="77777777" w:rsidTr="00BB434D">
        <w:trPr>
          <w:cantSplit/>
          <w:jc w:val="center"/>
        </w:trPr>
        <w:tc>
          <w:tcPr>
            <w:tcW w:w="540" w:type="dxa"/>
            <w:vAlign w:val="center"/>
          </w:tcPr>
          <w:p w14:paraId="4BDD6F4C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1400" w:type="dxa"/>
            <w:vAlign w:val="center"/>
          </w:tcPr>
          <w:p w14:paraId="090393E6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</w:tcPr>
          <w:p w14:paraId="694D977F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60B9E523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0" w:type="dxa"/>
            <w:vAlign w:val="center"/>
          </w:tcPr>
          <w:p w14:paraId="56984F2C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2C22348F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14:paraId="3747292B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40031A95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521F964D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A4FE2B2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b/>
          <w:color w:val="000000" w:themeColor="text1"/>
        </w:rPr>
        <w:br w:type="page"/>
      </w:r>
    </w:p>
    <w:p w14:paraId="75B8B149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3E0D72">
        <w:rPr>
          <w:rFonts w:ascii="Arial" w:hAnsi="Arial" w:cs="Arial"/>
          <w:b/>
          <w:color w:val="000000" w:themeColor="text1"/>
        </w:rPr>
        <w:t>UWAGA:</w:t>
      </w:r>
    </w:p>
    <w:p w14:paraId="49762991" w14:textId="77777777" w:rsidR="00D44BC9" w:rsidRPr="003E0D72" w:rsidRDefault="00D44BC9" w:rsidP="00D44BC9">
      <w:pPr>
        <w:tabs>
          <w:tab w:val="left" w:pos="426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Wykonawca jest zobowiązany załączyć dowody określające czy te usługi zostały wykonane należycie, w szczególności informacje o tym czy usługi zostały wykonane zgodnie z obowiązującymi przepisami i prawidłowo ukończone, przy czym dowodami, o których mowa, są referencje bądź inne dokumenty wystawione przez podmiot, na rzecz którego usługi były wykonywane, a jeżeli z uzasadnionej przyczyny o obiektywnym charakterze Wykonawca nie jest w stanie uzyskać dokumentów – inne dokumenty.</w:t>
      </w:r>
    </w:p>
    <w:p w14:paraId="552576AB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1946538B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39FFB1AC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214FD37A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  <w:lang w:eastAsia="pl-PL"/>
        </w:rPr>
        <w:t>______________dnia ________ r.</w:t>
      </w:r>
    </w:p>
    <w:p w14:paraId="0E70A772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bCs/>
          <w:i/>
          <w:color w:val="000000" w:themeColor="text1"/>
          <w:sz w:val="20"/>
        </w:rPr>
      </w:pP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    (miejscowość)</w:t>
      </w:r>
    </w:p>
    <w:p w14:paraId="12D475C4" w14:textId="77777777" w:rsidR="00D44BC9" w:rsidRPr="003E0D72" w:rsidRDefault="00D44BC9" w:rsidP="00D44BC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 w:themeColor="text1"/>
          <w:lang w:eastAsia="pl-PL"/>
        </w:rPr>
      </w:pPr>
    </w:p>
    <w:p w14:paraId="7BB6A043" w14:textId="77777777" w:rsidR="00D44BC9" w:rsidRPr="003E0D72" w:rsidRDefault="00D44BC9" w:rsidP="00D44BC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 w:themeColor="text1"/>
          <w:lang w:eastAsia="pl-PL"/>
        </w:rPr>
      </w:pPr>
    </w:p>
    <w:p w14:paraId="282F3628" w14:textId="77777777" w:rsidR="00D44BC9" w:rsidRPr="003E0D72" w:rsidRDefault="00D44BC9" w:rsidP="00D44BC9">
      <w:pPr>
        <w:autoSpaceDE w:val="0"/>
        <w:autoSpaceDN w:val="0"/>
        <w:adjustRightInd w:val="0"/>
        <w:spacing w:after="0"/>
        <w:ind w:left="4956"/>
        <w:jc w:val="center"/>
        <w:rPr>
          <w:rFonts w:ascii="Arial" w:hAnsi="Arial" w:cs="Arial"/>
          <w:i/>
          <w:color w:val="000000" w:themeColor="text1"/>
          <w:sz w:val="20"/>
          <w:lang w:eastAsia="pl-PL"/>
        </w:rPr>
      </w:pPr>
      <w:r w:rsidRPr="003E0D72">
        <w:rPr>
          <w:rFonts w:ascii="Arial" w:hAnsi="Arial" w:cs="Arial"/>
          <w:color w:val="000000" w:themeColor="text1"/>
          <w:lang w:eastAsia="pl-PL"/>
        </w:rPr>
        <w:t>_____________________________</w:t>
      </w:r>
      <w:r w:rsidRPr="003E0D72">
        <w:rPr>
          <w:rFonts w:ascii="Arial" w:hAnsi="Arial" w:cs="Arial"/>
          <w:color w:val="000000" w:themeColor="text1"/>
          <w:lang w:eastAsia="pl-PL"/>
        </w:rPr>
        <w:br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podpis/y osoby/osób uprawnionej/ych </w:t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br/>
        <w:t>do reprezentowania Wykonawcy/ów</w:t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br w:type="page"/>
      </w:r>
    </w:p>
    <w:p w14:paraId="42FACAF7" w14:textId="2DFDF142" w:rsidR="00D44BC9" w:rsidRPr="003E0D72" w:rsidRDefault="00D44BC9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  <w:bookmarkStart w:id="41" w:name="_Toc35202503"/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 xml:space="preserve">ZAŁĄCZNIK NR </w:t>
      </w:r>
      <w:r w:rsidR="00620FB6"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6</w:t>
      </w: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: WYKAZ OSÓB, KTÓRE BĘDĄ UCZESTNICZYĆ W WYKONYWANIU ZAMÓWIENIA ORAZ OŚWIADCZENIE NA TEMAT WYKSZTAŁCENIA I KWALIFIKACJI ZAWODOWYCH – ZADANIE 1</w:t>
      </w:r>
      <w:bookmarkEnd w:id="41"/>
    </w:p>
    <w:p w14:paraId="2A49421E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</w:p>
    <w:p w14:paraId="577A5150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Zamawiający</w:t>
      </w:r>
      <w:r w:rsidRPr="003E0D72">
        <w:rPr>
          <w:rFonts w:ascii="Arial" w:hAnsi="Arial" w:cs="Arial"/>
          <w:b/>
          <w:color w:val="000000" w:themeColor="text1"/>
        </w:rPr>
        <w:t>:</w:t>
      </w:r>
    </w:p>
    <w:p w14:paraId="0A8E50CB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Międzyrzeckie Przedsiębiorstwo Wodociągów i Kanalizacji Sp. z o.o.</w:t>
      </w:r>
    </w:p>
    <w:p w14:paraId="10BE3059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</w:rPr>
        <w:t>Święty Wojciech 46, 66-300 Międzyrzecz</w:t>
      </w:r>
    </w:p>
    <w:p w14:paraId="6B518D70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32ABE9FD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Nazwa zamówienia:</w:t>
      </w:r>
    </w:p>
    <w:p w14:paraId="23E087F1" w14:textId="77777777" w:rsidR="00327CF6" w:rsidRPr="003E0D72" w:rsidRDefault="00327CF6" w:rsidP="00327CF6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  <w:lang w:eastAsia="pl-PL"/>
        </w:rPr>
        <w:t>„Modernizacja i rozbudowa części mechaniczno-biologicznej oczyszczalni wraz z dokumentacją projektową i rozruchem” dla Projektu „Uporządkowanie gospodarki wodno-ściekowej na terenie aglomeracji Międzyrzecz z zapewnieniem wysokiej efektywności eksploatacyjnej systemu wodno-ściekowego oraz jego adaptacyjności do zmian klimatu”</w:t>
      </w:r>
    </w:p>
    <w:p w14:paraId="57D7745F" w14:textId="77777777" w:rsidR="00D44BC9" w:rsidRPr="003E0D72" w:rsidRDefault="00D44BC9" w:rsidP="00D44BC9">
      <w:pPr>
        <w:tabs>
          <w:tab w:val="right" w:pos="9214"/>
        </w:tabs>
        <w:spacing w:after="120" w:line="240" w:lineRule="auto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7F983720" w14:textId="77777777" w:rsidR="00D44BC9" w:rsidRPr="003E0D72" w:rsidRDefault="00D44BC9" w:rsidP="00D44BC9">
      <w:pPr>
        <w:tabs>
          <w:tab w:val="right" w:pos="9214"/>
        </w:tabs>
        <w:spacing w:after="120" w:line="240" w:lineRule="auto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7B4C75" w:rsidRPr="003E0D72" w14:paraId="44986533" w14:textId="77777777" w:rsidTr="00BB434D">
        <w:trPr>
          <w:jc w:val="center"/>
        </w:trPr>
        <w:tc>
          <w:tcPr>
            <w:tcW w:w="78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87C5EE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C10651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Nazwa(y) Wykonawcy(ów)</w:t>
            </w:r>
          </w:p>
        </w:tc>
        <w:tc>
          <w:tcPr>
            <w:tcW w:w="40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1C1683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Adres(y) Wykonawcy(ów)</w:t>
            </w:r>
          </w:p>
        </w:tc>
      </w:tr>
      <w:tr w:rsidR="007B4C75" w:rsidRPr="003E0D72" w14:paraId="30C78DE0" w14:textId="77777777" w:rsidTr="00BB434D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258D" w14:textId="77777777" w:rsidR="00D44BC9" w:rsidRPr="003E0D72" w:rsidRDefault="00D44BC9" w:rsidP="00BB434D">
            <w:pPr>
              <w:suppressAutoHyphens/>
              <w:spacing w:before="120" w:after="12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6BC3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F401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</w:tr>
      <w:tr w:rsidR="00D44BC9" w:rsidRPr="003E0D72" w14:paraId="0FAA7510" w14:textId="77777777" w:rsidTr="00BB434D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9719" w14:textId="77777777" w:rsidR="00D44BC9" w:rsidRPr="003E0D72" w:rsidRDefault="00D44BC9" w:rsidP="00BB434D">
            <w:pPr>
              <w:suppressAutoHyphens/>
              <w:spacing w:before="120" w:after="12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9A49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B444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</w:tr>
    </w:tbl>
    <w:p w14:paraId="1959B0EB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</w:p>
    <w:p w14:paraId="20E4F380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</w:p>
    <w:p w14:paraId="0A5E3DF6" w14:textId="77777777" w:rsidR="00D44BC9" w:rsidRPr="003E0D72" w:rsidRDefault="00D44BC9" w:rsidP="00D44BC9">
      <w:pPr>
        <w:pStyle w:val="Tekstpodstawowy2"/>
        <w:spacing w:after="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3E0D72">
        <w:rPr>
          <w:rFonts w:ascii="Arial" w:hAnsi="Arial" w:cs="Arial"/>
          <w:b/>
          <w:color w:val="000000" w:themeColor="text1"/>
        </w:rPr>
        <w:t>WYKAZ OSÓB, KTÓRE BĘDĄ UCZESTNICZYĆ W WYKONYWANIU ZAMÓWIENIA</w:t>
      </w:r>
    </w:p>
    <w:p w14:paraId="5C7BAC48" w14:textId="77777777" w:rsidR="00D44BC9" w:rsidRPr="003E0D72" w:rsidRDefault="00D44BC9" w:rsidP="00D44BC9">
      <w:pPr>
        <w:numPr>
          <w:ilvl w:val="12"/>
          <w:numId w:val="0"/>
        </w:numPr>
        <w:spacing w:after="0"/>
        <w:jc w:val="both"/>
        <w:rPr>
          <w:rFonts w:ascii="Arial" w:hAnsi="Arial" w:cs="Arial"/>
          <w:color w:val="000000" w:themeColor="text1"/>
        </w:rPr>
      </w:pPr>
    </w:p>
    <w:p w14:paraId="0F8D1C8D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Oświadczam(y), że zamówienie niniejsze wykonywać będą następujące osoby:</w:t>
      </w:r>
    </w:p>
    <w:p w14:paraId="338D1142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</w:rPr>
      </w:pP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1119"/>
        <w:gridCol w:w="1400"/>
        <w:gridCol w:w="1534"/>
        <w:gridCol w:w="1718"/>
        <w:gridCol w:w="1645"/>
        <w:gridCol w:w="1754"/>
        <w:gridCol w:w="1668"/>
      </w:tblGrid>
      <w:tr w:rsidR="007B4C75" w:rsidRPr="003E0D72" w14:paraId="70127924" w14:textId="77777777" w:rsidTr="00BB434D">
        <w:trPr>
          <w:jc w:val="center"/>
        </w:trPr>
        <w:tc>
          <w:tcPr>
            <w:tcW w:w="440" w:type="dxa"/>
            <w:shd w:val="clear" w:color="auto" w:fill="E6E6E6"/>
            <w:vAlign w:val="center"/>
          </w:tcPr>
          <w:p w14:paraId="45DBE81E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Lp.</w:t>
            </w:r>
          </w:p>
        </w:tc>
        <w:tc>
          <w:tcPr>
            <w:tcW w:w="1030" w:type="dxa"/>
            <w:shd w:val="clear" w:color="auto" w:fill="E6E6E6"/>
            <w:vAlign w:val="center"/>
          </w:tcPr>
          <w:p w14:paraId="2064AA41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Imię i nazwisko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50E453E8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Kwalifikacje zawodowe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6273D261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Uprawnienia*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105AD10C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Doświadczenie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07126BDD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Wykształcenie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68C0C118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Zakres wykonywanych czynności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45BC9E52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Informacja o podstawie dysponowania osobami</w:t>
            </w:r>
          </w:p>
        </w:tc>
      </w:tr>
      <w:tr w:rsidR="007B4C75" w:rsidRPr="003E0D72" w14:paraId="01F0D198" w14:textId="77777777" w:rsidTr="00BB434D">
        <w:trPr>
          <w:jc w:val="center"/>
        </w:trPr>
        <w:tc>
          <w:tcPr>
            <w:tcW w:w="440" w:type="dxa"/>
          </w:tcPr>
          <w:p w14:paraId="0FBE539D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1030" w:type="dxa"/>
          </w:tcPr>
          <w:p w14:paraId="139A7957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282DC723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7F3D5CF5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70241BA3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344526FD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5BF58B9B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75F98F06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44BC9" w:rsidRPr="003E0D72" w14:paraId="771517E7" w14:textId="77777777" w:rsidTr="00BB434D">
        <w:trPr>
          <w:jc w:val="center"/>
        </w:trPr>
        <w:tc>
          <w:tcPr>
            <w:tcW w:w="440" w:type="dxa"/>
          </w:tcPr>
          <w:p w14:paraId="0EA563CD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1030" w:type="dxa"/>
          </w:tcPr>
          <w:p w14:paraId="79F2700F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64C1F651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00137FD6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071BD245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515E43E9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28601489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090099B3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F42FBBD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47C08768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28B74C23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(*) - podać nr i zakres uprawnień, datę wydania i organ wydający oraz podstawę prawną wydanych uprawnień</w:t>
      </w:r>
    </w:p>
    <w:p w14:paraId="1AF0B0A9" w14:textId="021D3D68" w:rsidR="00D44BC9" w:rsidRPr="003E0D72" w:rsidRDefault="00D44BC9" w:rsidP="00D44BC9">
      <w:pPr>
        <w:spacing w:after="0"/>
        <w:jc w:val="center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1EB603FC" w14:textId="77777777" w:rsidR="00D44BC9" w:rsidRPr="003E0D72" w:rsidRDefault="00D44BC9" w:rsidP="00D44BC9">
      <w:pPr>
        <w:spacing w:after="0"/>
        <w:jc w:val="center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OŚWIADCZENIE NA TEMAT WYKSZTAŁCENIA I KWALIFIKACJI ZAWODOWYCH</w:t>
      </w:r>
    </w:p>
    <w:p w14:paraId="47C3A40D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77967D5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Oświadczam, że osoby, które będą uczestniczyć w wykonaniu zamówienia, a które zostały wskazane w wykazie osób, posiadają wymagane kwalifikacje zawodowe oraz wykształcenie niezbędne do wykonania przedmiotu zamówienia.</w:t>
      </w:r>
    </w:p>
    <w:p w14:paraId="47911971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2489CD55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55970214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1D37AF0E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  <w:lang w:eastAsia="pl-PL"/>
        </w:rPr>
        <w:t>______________dnia ________ r.</w:t>
      </w:r>
    </w:p>
    <w:p w14:paraId="7C43743D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bCs/>
          <w:i/>
          <w:color w:val="000000" w:themeColor="text1"/>
          <w:sz w:val="20"/>
        </w:rPr>
      </w:pP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    (miejscowość)</w:t>
      </w:r>
    </w:p>
    <w:p w14:paraId="42CF454A" w14:textId="77777777" w:rsidR="00D44BC9" w:rsidRPr="003E0D72" w:rsidRDefault="00D44BC9" w:rsidP="00D44BC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 w:themeColor="text1"/>
          <w:lang w:eastAsia="pl-PL"/>
        </w:rPr>
      </w:pPr>
    </w:p>
    <w:p w14:paraId="24A20EC3" w14:textId="77777777" w:rsidR="00D44BC9" w:rsidRPr="003E0D72" w:rsidRDefault="00D44BC9" w:rsidP="00D44BC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 w:themeColor="text1"/>
          <w:lang w:eastAsia="pl-PL"/>
        </w:rPr>
      </w:pPr>
    </w:p>
    <w:p w14:paraId="781D1160" w14:textId="77777777" w:rsidR="00D44BC9" w:rsidRPr="003E0D72" w:rsidRDefault="00D44BC9" w:rsidP="00D44BC9">
      <w:pPr>
        <w:autoSpaceDE w:val="0"/>
        <w:autoSpaceDN w:val="0"/>
        <w:adjustRightInd w:val="0"/>
        <w:spacing w:after="0"/>
        <w:ind w:left="4956"/>
        <w:jc w:val="center"/>
        <w:rPr>
          <w:rFonts w:ascii="Arial" w:hAnsi="Arial" w:cs="Arial"/>
          <w:i/>
          <w:color w:val="000000" w:themeColor="text1"/>
          <w:sz w:val="20"/>
          <w:lang w:eastAsia="pl-PL"/>
        </w:rPr>
      </w:pPr>
      <w:r w:rsidRPr="003E0D72">
        <w:rPr>
          <w:rFonts w:ascii="Arial" w:hAnsi="Arial" w:cs="Arial"/>
          <w:color w:val="000000" w:themeColor="text1"/>
          <w:lang w:eastAsia="pl-PL"/>
        </w:rPr>
        <w:t>_____________________________</w:t>
      </w:r>
      <w:r w:rsidRPr="003E0D72">
        <w:rPr>
          <w:rFonts w:ascii="Arial" w:hAnsi="Arial" w:cs="Arial"/>
          <w:color w:val="000000" w:themeColor="text1"/>
          <w:lang w:eastAsia="pl-PL"/>
        </w:rPr>
        <w:br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podpis/y osoby/osób uprawnionej/ych </w:t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br/>
        <w:t>do reprezentowania Wykonawcy/ów</w:t>
      </w:r>
    </w:p>
    <w:p w14:paraId="24A73C8F" w14:textId="77777777" w:rsidR="00D44BC9" w:rsidRPr="003E0D72" w:rsidRDefault="00D44BC9">
      <w:pPr>
        <w:spacing w:after="0" w:line="240" w:lineRule="auto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br w:type="page"/>
      </w:r>
    </w:p>
    <w:p w14:paraId="0E30751B" w14:textId="6AC38D8B" w:rsidR="00D44BC9" w:rsidRPr="003E0D72" w:rsidRDefault="00D44BC9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  <w:bookmarkStart w:id="42" w:name="_Toc35202504"/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 xml:space="preserve">ZAŁĄCZNIK NR </w:t>
      </w:r>
      <w:r w:rsidR="00620FB6"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6</w:t>
      </w: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: WYKAZ OSÓB, KTÓRE BĘDĄ UCZESTNICZYĆ W WYKONYWANIU ZAMÓWIENIA ORAZ OŚWIADCZENIE NA TEMAT WYKSZTAŁCENIA I KWALIFIKACJI ZAWODOWYCH – ZADANIE 2</w:t>
      </w:r>
      <w:bookmarkEnd w:id="42"/>
    </w:p>
    <w:p w14:paraId="74094F91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</w:p>
    <w:p w14:paraId="243E67D0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E0D7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Zamawiający</w:t>
      </w:r>
      <w:r w:rsidRPr="003E0D72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09214CE4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Międzyrzeckie Przedsiębiorstwo Wodociągów i Kanalizacji Sp. z o.o.</w:t>
      </w:r>
    </w:p>
    <w:p w14:paraId="5D8F6E64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</w:rPr>
        <w:t>Święty Wojciech 46, 66-300 Międzyrzecz</w:t>
      </w:r>
    </w:p>
    <w:p w14:paraId="628AC892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013D6581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Nazwa zamówienia:</w:t>
      </w:r>
    </w:p>
    <w:p w14:paraId="5BD7A927" w14:textId="77777777" w:rsidR="00327CF6" w:rsidRPr="003E0D72" w:rsidRDefault="00327CF6" w:rsidP="00327CF6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3E0D72">
        <w:rPr>
          <w:rFonts w:ascii="Arial" w:hAnsi="Arial" w:cs="Arial"/>
          <w:color w:val="000000" w:themeColor="text1"/>
          <w:lang w:eastAsia="pl-PL"/>
        </w:rPr>
        <w:t>„Przeróbka osadów ściekowych wraz z dokumentacją projektową i rozruchem” dla Projektu „Uporządkowanie gospodarki wodno-ściekowej na terenie aglomeracji Międzyrzecz z zapewnieniem wysokiej efektywności eksploatacyjnej systemu wodno-ściekowego oraz jego adaptacyjności do zmian klimatu”</w:t>
      </w:r>
    </w:p>
    <w:p w14:paraId="5081F498" w14:textId="77777777" w:rsidR="00D44BC9" w:rsidRPr="003E0D72" w:rsidRDefault="00D44BC9" w:rsidP="00D44BC9">
      <w:pPr>
        <w:tabs>
          <w:tab w:val="right" w:pos="9214"/>
        </w:tabs>
        <w:spacing w:after="120" w:line="240" w:lineRule="auto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24913D7E" w14:textId="77777777" w:rsidR="00D44BC9" w:rsidRPr="003E0D72" w:rsidRDefault="00D44BC9" w:rsidP="00D44BC9">
      <w:pPr>
        <w:tabs>
          <w:tab w:val="right" w:pos="9214"/>
        </w:tabs>
        <w:spacing w:after="120" w:line="240" w:lineRule="auto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7B4C75" w:rsidRPr="003E0D72" w14:paraId="61A1C0AC" w14:textId="77777777" w:rsidTr="00BB434D">
        <w:trPr>
          <w:jc w:val="center"/>
        </w:trPr>
        <w:tc>
          <w:tcPr>
            <w:tcW w:w="78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F0CF2E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4911B2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Nazwa(y) Wykonawcy(ów)</w:t>
            </w:r>
          </w:p>
        </w:tc>
        <w:tc>
          <w:tcPr>
            <w:tcW w:w="40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38A86A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Adres(y) Wykonawcy(ów)</w:t>
            </w:r>
          </w:p>
        </w:tc>
      </w:tr>
      <w:tr w:rsidR="007B4C75" w:rsidRPr="003E0D72" w14:paraId="363C3147" w14:textId="77777777" w:rsidTr="00BB434D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8258" w14:textId="77777777" w:rsidR="00D44BC9" w:rsidRPr="003E0D72" w:rsidRDefault="00D44BC9" w:rsidP="00BB434D">
            <w:pPr>
              <w:suppressAutoHyphens/>
              <w:spacing w:before="120" w:after="12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271D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3F66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</w:tr>
      <w:tr w:rsidR="00D44BC9" w:rsidRPr="003E0D72" w14:paraId="329B5C4E" w14:textId="77777777" w:rsidTr="00BB434D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48FC" w14:textId="77777777" w:rsidR="00D44BC9" w:rsidRPr="003E0D72" w:rsidRDefault="00D44BC9" w:rsidP="00BB434D">
            <w:pPr>
              <w:suppressAutoHyphens/>
              <w:spacing w:before="120" w:after="12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BD5F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A679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</w:tr>
    </w:tbl>
    <w:p w14:paraId="0D30E8D7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</w:p>
    <w:p w14:paraId="36A26EAB" w14:textId="77777777" w:rsidR="00D44BC9" w:rsidRPr="003E0D72" w:rsidRDefault="00D44BC9" w:rsidP="00D44BC9">
      <w:pPr>
        <w:pStyle w:val="Tekstpodstawowy2"/>
        <w:spacing w:after="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3E0D72">
        <w:rPr>
          <w:rFonts w:ascii="Arial" w:hAnsi="Arial" w:cs="Arial"/>
          <w:b/>
          <w:color w:val="000000" w:themeColor="text1"/>
        </w:rPr>
        <w:t>WYKAZ OSÓB, KTÓRE BĘDĄ UCZESTNICZYĆ W WYKONYWANIU ZAMÓWIENIA</w:t>
      </w:r>
    </w:p>
    <w:p w14:paraId="107C6E64" w14:textId="77777777" w:rsidR="00D44BC9" w:rsidRPr="003E0D72" w:rsidRDefault="00D44BC9" w:rsidP="00D44BC9">
      <w:pPr>
        <w:numPr>
          <w:ilvl w:val="12"/>
          <w:numId w:val="0"/>
        </w:numPr>
        <w:spacing w:after="0"/>
        <w:jc w:val="both"/>
        <w:rPr>
          <w:rFonts w:ascii="Arial" w:hAnsi="Arial" w:cs="Arial"/>
          <w:color w:val="000000" w:themeColor="text1"/>
        </w:rPr>
      </w:pPr>
    </w:p>
    <w:p w14:paraId="10A3A4C2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Oświadczam(y), że zamówienie niniejsze wykonywać będą następujące osoby:</w:t>
      </w:r>
    </w:p>
    <w:p w14:paraId="70F46351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</w:rPr>
      </w:pP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1119"/>
        <w:gridCol w:w="1400"/>
        <w:gridCol w:w="1534"/>
        <w:gridCol w:w="1718"/>
        <w:gridCol w:w="1645"/>
        <w:gridCol w:w="1754"/>
        <w:gridCol w:w="1668"/>
      </w:tblGrid>
      <w:tr w:rsidR="007B4C75" w:rsidRPr="003E0D72" w14:paraId="60B5A52B" w14:textId="77777777" w:rsidTr="00BB434D">
        <w:trPr>
          <w:jc w:val="center"/>
        </w:trPr>
        <w:tc>
          <w:tcPr>
            <w:tcW w:w="440" w:type="dxa"/>
            <w:shd w:val="clear" w:color="auto" w:fill="E6E6E6"/>
            <w:vAlign w:val="center"/>
          </w:tcPr>
          <w:p w14:paraId="6A930725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Lp.</w:t>
            </w:r>
          </w:p>
        </w:tc>
        <w:tc>
          <w:tcPr>
            <w:tcW w:w="1030" w:type="dxa"/>
            <w:shd w:val="clear" w:color="auto" w:fill="E6E6E6"/>
            <w:vAlign w:val="center"/>
          </w:tcPr>
          <w:p w14:paraId="258605DD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Imię i nazwisko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219BA696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Kwalifikacje zawodowe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6B527DEA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Uprawnienia*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56B56767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Doświadczenie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084CBBC1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Wykształcenie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02CB8CB8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Zakres wykonywanych czynności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55E22BC2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Informacja o podstawie dysponowania osobami</w:t>
            </w:r>
          </w:p>
        </w:tc>
      </w:tr>
      <w:tr w:rsidR="007B4C75" w:rsidRPr="003E0D72" w14:paraId="2C9B0112" w14:textId="77777777" w:rsidTr="00BB434D">
        <w:trPr>
          <w:jc w:val="center"/>
        </w:trPr>
        <w:tc>
          <w:tcPr>
            <w:tcW w:w="440" w:type="dxa"/>
          </w:tcPr>
          <w:p w14:paraId="338E3E7C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1030" w:type="dxa"/>
          </w:tcPr>
          <w:p w14:paraId="72FFE90B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5E9C4E92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2D7F0F62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7E7DDBFE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3D6DA4B9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32551404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04EDA9E2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44BC9" w:rsidRPr="003E0D72" w14:paraId="77D5B6C4" w14:textId="77777777" w:rsidTr="00BB434D">
        <w:trPr>
          <w:jc w:val="center"/>
        </w:trPr>
        <w:tc>
          <w:tcPr>
            <w:tcW w:w="440" w:type="dxa"/>
          </w:tcPr>
          <w:p w14:paraId="5184CB55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1030" w:type="dxa"/>
          </w:tcPr>
          <w:p w14:paraId="6E7953C4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3F8F88E1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0082F131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3A6B82EC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498A7253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5F50B03E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35862F6A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CD1856C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7937A732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(*) - podać nr i zakres uprawnień, datę wydania i organ wydający oraz podstawę prawną wydanych uprawnień</w:t>
      </w:r>
    </w:p>
    <w:p w14:paraId="6716100A" w14:textId="0AF0794C" w:rsidR="00D44BC9" w:rsidRPr="003E0D72" w:rsidRDefault="00D44BC9" w:rsidP="00D44BC9">
      <w:pPr>
        <w:spacing w:after="0"/>
        <w:jc w:val="center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5472389B" w14:textId="77777777" w:rsidR="00D44BC9" w:rsidRPr="003E0D72" w:rsidRDefault="00D44BC9" w:rsidP="00D44BC9">
      <w:pPr>
        <w:spacing w:after="0"/>
        <w:jc w:val="center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OŚWIADCZENIE NA TEMAT WYKSZTAŁCENIA I KWALIFIKACJI ZAWODOWYCH</w:t>
      </w:r>
    </w:p>
    <w:p w14:paraId="3CF27E81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DEBFFCB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Oświadczam, że osoby, które będą uczestniczyć w wykonaniu zamówienia, a które zostały wskazane w wykazie osób, posiadają wymagane kwalifikacje zawodowe oraz wykształcenie niezbędne do wykonania przedmiotu zamówienia.</w:t>
      </w:r>
    </w:p>
    <w:p w14:paraId="21C0DBED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42E80443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  <w:lang w:eastAsia="pl-PL"/>
        </w:rPr>
        <w:t>______________dnia ________ r.</w:t>
      </w:r>
    </w:p>
    <w:p w14:paraId="3955D6ED" w14:textId="227B9F02" w:rsidR="002549C4" w:rsidRPr="003E0D72" w:rsidRDefault="002549C4" w:rsidP="002549C4">
      <w:pPr>
        <w:autoSpaceDE w:val="0"/>
        <w:autoSpaceDN w:val="0"/>
        <w:adjustRightInd w:val="0"/>
        <w:spacing w:after="0"/>
        <w:ind w:left="4956"/>
        <w:jc w:val="center"/>
        <w:rPr>
          <w:rFonts w:ascii="Arial" w:hAnsi="Arial" w:cs="Arial"/>
          <w:i/>
          <w:color w:val="000000" w:themeColor="text1"/>
          <w:sz w:val="20"/>
          <w:lang w:eastAsia="pl-PL"/>
        </w:rPr>
      </w:pPr>
      <w:r w:rsidRPr="003E0D72">
        <w:rPr>
          <w:rFonts w:ascii="Arial" w:hAnsi="Arial" w:cs="Arial"/>
          <w:color w:val="000000" w:themeColor="text1"/>
          <w:lang w:eastAsia="pl-PL"/>
        </w:rPr>
        <w:t>____________________________</w:t>
      </w:r>
      <w:r w:rsidRPr="003E0D72">
        <w:rPr>
          <w:rFonts w:ascii="Arial" w:hAnsi="Arial" w:cs="Arial"/>
          <w:color w:val="000000" w:themeColor="text1"/>
          <w:lang w:eastAsia="pl-PL"/>
        </w:rPr>
        <w:br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podpis/y osoby/osób uprawnionej/ych </w:t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br/>
        <w:t>do reprezentowania Wykonawcy/ów</w:t>
      </w:r>
    </w:p>
    <w:p w14:paraId="648C7255" w14:textId="0EB66034" w:rsidR="00240F0D" w:rsidRPr="003E0D72" w:rsidRDefault="00240F0D" w:rsidP="00281F2F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70FBA45D" w14:textId="5EF45B92" w:rsidR="00281F2F" w:rsidRPr="003E0D72" w:rsidRDefault="00281F2F" w:rsidP="00240F0D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  <w:bookmarkStart w:id="43" w:name="_Toc35202505"/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 xml:space="preserve">ZAŁĄCZNIK NR </w:t>
      </w:r>
      <w:r w:rsidR="00620FB6"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7</w:t>
      </w: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: OŚWIADCZENIE NA TEMAT ŚREDNIOROCZNEGO ZATRUDNIANIA Zadanie 1</w:t>
      </w:r>
      <w:bookmarkEnd w:id="43"/>
    </w:p>
    <w:p w14:paraId="00DD6A24" w14:textId="77777777" w:rsidR="00281F2F" w:rsidRPr="003E0D72" w:rsidRDefault="00281F2F" w:rsidP="00281F2F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</w:p>
    <w:p w14:paraId="493D9F59" w14:textId="77777777" w:rsidR="00281F2F" w:rsidRPr="003E0D72" w:rsidRDefault="00281F2F" w:rsidP="00281F2F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Zamawiający</w:t>
      </w:r>
      <w:r w:rsidRPr="003E0D72">
        <w:rPr>
          <w:rFonts w:ascii="Arial" w:hAnsi="Arial" w:cs="Arial"/>
          <w:b/>
          <w:color w:val="000000" w:themeColor="text1"/>
        </w:rPr>
        <w:t>:</w:t>
      </w:r>
    </w:p>
    <w:p w14:paraId="5C1702FB" w14:textId="77777777" w:rsidR="00281F2F" w:rsidRPr="003E0D72" w:rsidRDefault="00281F2F" w:rsidP="00281F2F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Międzyrzeckie Przedsiębiorstwo Wodociągów i Kanalizacji Sp. z o.o.</w:t>
      </w:r>
    </w:p>
    <w:p w14:paraId="79DA40D4" w14:textId="77777777" w:rsidR="00281F2F" w:rsidRPr="003E0D72" w:rsidRDefault="00281F2F" w:rsidP="00281F2F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</w:rPr>
        <w:t>Święty Wojciech 46, 66-300 Międzyrzecz</w:t>
      </w:r>
    </w:p>
    <w:p w14:paraId="44F60990" w14:textId="77777777" w:rsidR="00281F2F" w:rsidRPr="003E0D72" w:rsidRDefault="00281F2F" w:rsidP="00281F2F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2DD9BF97" w14:textId="77777777" w:rsidR="00281F2F" w:rsidRPr="003E0D72" w:rsidRDefault="00281F2F" w:rsidP="00281F2F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Nazwa zamówienia:</w:t>
      </w:r>
    </w:p>
    <w:p w14:paraId="1597DB60" w14:textId="77777777" w:rsidR="00281F2F" w:rsidRPr="003E0D72" w:rsidRDefault="00281F2F" w:rsidP="00281F2F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3E0D72">
        <w:rPr>
          <w:rFonts w:ascii="Arial" w:hAnsi="Arial" w:cs="Arial"/>
          <w:color w:val="000000" w:themeColor="text1"/>
          <w:lang w:eastAsia="pl-PL"/>
        </w:rPr>
        <w:t>„Przeróbka osadów ściekowych wraz z dokumentacją projektową i rozruchem” dla Projektu „Uporządkowanie gospodarki wodno-ściekowej na terenie aglomeracji Międzyrzecz z zapewnieniem wysokiej efektywności eksploatacyjnej systemu wodno-ściekowego oraz jego adaptacyjności do zmian klimatu”</w:t>
      </w:r>
    </w:p>
    <w:p w14:paraId="7DC7AB57" w14:textId="77777777" w:rsidR="00281F2F" w:rsidRPr="003E0D72" w:rsidRDefault="00281F2F" w:rsidP="00281F2F">
      <w:pPr>
        <w:tabs>
          <w:tab w:val="right" w:pos="9214"/>
        </w:tabs>
        <w:spacing w:after="120" w:line="240" w:lineRule="auto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2359B4C8" w14:textId="77777777" w:rsidR="00281F2F" w:rsidRPr="003E0D72" w:rsidRDefault="00281F2F" w:rsidP="00281F2F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0901B064" w14:textId="2A304FED" w:rsidR="00411C27" w:rsidRPr="003E0D72" w:rsidRDefault="00281F2F" w:rsidP="00411C27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E0D72">
        <w:rPr>
          <w:rFonts w:ascii="Times New Roman" w:hAnsi="Times New Roman"/>
          <w:color w:val="000000" w:themeColor="text1"/>
          <w:sz w:val="28"/>
          <w:szCs w:val="28"/>
        </w:rPr>
        <w:t xml:space="preserve">Oświadczam, że </w:t>
      </w:r>
      <w:r w:rsidR="00411C27" w:rsidRPr="003E0D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średnie roczne zatrudnienia w ostatnich 3 latach przed upływem terminu składania ofert wynosiło co najmniej ………. osób w tym </w:t>
      </w:r>
      <w:r w:rsidR="00411C27" w:rsidRPr="003E0D72">
        <w:rPr>
          <w:rFonts w:ascii="Times New Roman" w:hAnsi="Times New Roman"/>
          <w:color w:val="000000" w:themeColor="text1"/>
          <w:sz w:val="28"/>
          <w:szCs w:val="28"/>
        </w:rPr>
        <w:t xml:space="preserve">kadry kierowniczej, </w:t>
      </w:r>
      <w:r w:rsidR="00411C27" w:rsidRPr="003E0D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co najmniej …………… osoby. </w:t>
      </w:r>
    </w:p>
    <w:p w14:paraId="18B15FE7" w14:textId="77777777" w:rsidR="00281F2F" w:rsidRPr="003E0D72" w:rsidRDefault="00281F2F" w:rsidP="00281F2F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67B8DF7B" w14:textId="77777777" w:rsidR="00281F2F" w:rsidRPr="003E0D72" w:rsidRDefault="00281F2F" w:rsidP="00281F2F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3A626539" w14:textId="77777777" w:rsidR="00281F2F" w:rsidRPr="003E0D72" w:rsidRDefault="00281F2F" w:rsidP="00281F2F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6BD218FE" w14:textId="77777777" w:rsidR="00281F2F" w:rsidRPr="003E0D72" w:rsidRDefault="00281F2F" w:rsidP="00281F2F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  <w:lang w:eastAsia="pl-PL"/>
        </w:rPr>
        <w:t>______________dnia ________ r.</w:t>
      </w:r>
    </w:p>
    <w:p w14:paraId="7615A794" w14:textId="521075FD" w:rsidR="00281F2F" w:rsidRPr="003E0D72" w:rsidRDefault="00281F2F" w:rsidP="00281F2F">
      <w:pPr>
        <w:spacing w:after="0"/>
        <w:jc w:val="both"/>
        <w:rPr>
          <w:rFonts w:ascii="Arial" w:hAnsi="Arial" w:cs="Arial"/>
          <w:i/>
          <w:color w:val="000000" w:themeColor="text1"/>
          <w:sz w:val="20"/>
          <w:lang w:eastAsia="pl-PL"/>
        </w:rPr>
      </w:pP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    (miejscowość)</w:t>
      </w:r>
    </w:p>
    <w:p w14:paraId="5C8B4F8A" w14:textId="677738CC" w:rsidR="004815B9" w:rsidRPr="003E0D72" w:rsidRDefault="004815B9" w:rsidP="00281F2F">
      <w:pPr>
        <w:spacing w:after="0"/>
        <w:jc w:val="both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63CAD7E1" w14:textId="77C8B08C" w:rsidR="004815B9" w:rsidRPr="003E0D72" w:rsidRDefault="004815B9" w:rsidP="00281F2F">
      <w:pPr>
        <w:spacing w:after="0"/>
        <w:jc w:val="both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6929D495" w14:textId="04CD3D5C" w:rsidR="004815B9" w:rsidRPr="003E0D72" w:rsidRDefault="004815B9" w:rsidP="00281F2F">
      <w:pPr>
        <w:spacing w:after="0"/>
        <w:jc w:val="both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5F120E4E" w14:textId="77777777" w:rsidR="004815B9" w:rsidRPr="003E0D72" w:rsidRDefault="004815B9" w:rsidP="004815B9">
      <w:pPr>
        <w:autoSpaceDE w:val="0"/>
        <w:autoSpaceDN w:val="0"/>
        <w:adjustRightInd w:val="0"/>
        <w:spacing w:after="0"/>
        <w:ind w:left="4956"/>
        <w:jc w:val="center"/>
        <w:rPr>
          <w:rFonts w:ascii="Arial" w:hAnsi="Arial" w:cs="Arial"/>
          <w:i/>
          <w:color w:val="000000" w:themeColor="text1"/>
          <w:sz w:val="20"/>
          <w:lang w:eastAsia="pl-PL"/>
        </w:rPr>
      </w:pP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color w:val="000000" w:themeColor="text1"/>
          <w:lang w:eastAsia="pl-PL"/>
        </w:rPr>
        <w:t>____________________________</w:t>
      </w:r>
      <w:r w:rsidRPr="003E0D72">
        <w:rPr>
          <w:rFonts w:ascii="Arial" w:hAnsi="Arial" w:cs="Arial"/>
          <w:color w:val="000000" w:themeColor="text1"/>
          <w:lang w:eastAsia="pl-PL"/>
        </w:rPr>
        <w:br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podpis/y osoby/osób uprawnionej/ych </w:t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br/>
        <w:t>do reprezentowania Wykonawcy/ów</w:t>
      </w:r>
    </w:p>
    <w:p w14:paraId="50B7B51B" w14:textId="52BBBF32" w:rsidR="004815B9" w:rsidRPr="003E0D72" w:rsidRDefault="004815B9" w:rsidP="00281F2F">
      <w:pPr>
        <w:spacing w:after="0"/>
        <w:jc w:val="both"/>
        <w:rPr>
          <w:rFonts w:ascii="Arial" w:hAnsi="Arial" w:cs="Arial"/>
          <w:bCs/>
          <w:i/>
          <w:color w:val="000000" w:themeColor="text1"/>
          <w:sz w:val="20"/>
        </w:rPr>
      </w:pPr>
    </w:p>
    <w:p w14:paraId="000C9FDB" w14:textId="77777777" w:rsidR="00F254A5" w:rsidRPr="003E0D72" w:rsidRDefault="00F254A5" w:rsidP="004815B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5336158E" w14:textId="04D52582" w:rsidR="004815B9" w:rsidRPr="003E0D72" w:rsidRDefault="004815B9" w:rsidP="004815B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br/>
      </w: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br/>
      </w: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br/>
      </w: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br/>
      </w: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br/>
      </w:r>
    </w:p>
    <w:p w14:paraId="74133045" w14:textId="77777777" w:rsidR="004815B9" w:rsidRPr="003E0D72" w:rsidRDefault="004815B9" w:rsidP="004815B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03D1D849" w14:textId="77777777" w:rsidR="004815B9" w:rsidRPr="003E0D72" w:rsidRDefault="004815B9" w:rsidP="004815B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0BDF18A9" w14:textId="77777777" w:rsidR="004815B9" w:rsidRPr="003E0D72" w:rsidRDefault="004815B9" w:rsidP="004815B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0ECF3FA4" w14:textId="77777777" w:rsidR="004815B9" w:rsidRPr="003E0D72" w:rsidRDefault="004815B9" w:rsidP="004815B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1C59794E" w14:textId="183A089D" w:rsidR="004815B9" w:rsidRPr="003E0D72" w:rsidRDefault="004815B9" w:rsidP="004815B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  <w:bookmarkStart w:id="44" w:name="_Toc35202506"/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 xml:space="preserve">ZAŁĄCZNIK NR </w:t>
      </w:r>
      <w:r w:rsidR="00620FB6"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7</w:t>
      </w: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: OŚWIADCZENIE NA TEMAT ŚREDNIOROCZNEGO ZATRUDNIANIA Zadanie 2</w:t>
      </w:r>
      <w:bookmarkEnd w:id="44"/>
    </w:p>
    <w:p w14:paraId="2F8F76DC" w14:textId="77777777" w:rsidR="004815B9" w:rsidRPr="003E0D72" w:rsidRDefault="004815B9" w:rsidP="004815B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</w:p>
    <w:p w14:paraId="2DCFA160" w14:textId="77777777" w:rsidR="004815B9" w:rsidRPr="003E0D72" w:rsidRDefault="004815B9" w:rsidP="004815B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Zamawiający</w:t>
      </w:r>
      <w:r w:rsidRPr="003E0D72">
        <w:rPr>
          <w:rFonts w:ascii="Arial" w:hAnsi="Arial" w:cs="Arial"/>
          <w:b/>
          <w:color w:val="000000" w:themeColor="text1"/>
        </w:rPr>
        <w:t>:</w:t>
      </w:r>
    </w:p>
    <w:p w14:paraId="116EB658" w14:textId="77777777" w:rsidR="004815B9" w:rsidRPr="003E0D72" w:rsidRDefault="004815B9" w:rsidP="004815B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Międzyrzeckie Przedsiębiorstwo Wodociągów i Kanalizacji Sp. z o.o.</w:t>
      </w:r>
    </w:p>
    <w:p w14:paraId="5F5618F8" w14:textId="77777777" w:rsidR="004815B9" w:rsidRPr="003E0D72" w:rsidRDefault="004815B9" w:rsidP="004815B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</w:rPr>
        <w:t>Święty Wojciech 46, 66-300 Międzyrzecz</w:t>
      </w:r>
    </w:p>
    <w:p w14:paraId="0508DB7B" w14:textId="77777777" w:rsidR="004815B9" w:rsidRPr="003E0D72" w:rsidRDefault="004815B9" w:rsidP="004815B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3FD8BB0D" w14:textId="77777777" w:rsidR="004815B9" w:rsidRPr="003E0D72" w:rsidRDefault="004815B9" w:rsidP="004815B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Nazwa zamówienia:</w:t>
      </w:r>
    </w:p>
    <w:p w14:paraId="788CB27E" w14:textId="77777777" w:rsidR="004815B9" w:rsidRPr="003E0D72" w:rsidRDefault="004815B9" w:rsidP="004815B9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3E0D72">
        <w:rPr>
          <w:rFonts w:ascii="Arial" w:hAnsi="Arial" w:cs="Arial"/>
          <w:color w:val="000000" w:themeColor="text1"/>
          <w:lang w:eastAsia="pl-PL"/>
        </w:rPr>
        <w:t>„Przeróbka osadów ściekowych wraz z dokumentacją projektową i rozruchem” dla Projektu „Uporządkowanie gospodarki wodno-ściekowej na terenie aglomeracji Międzyrzecz z zapewnieniem wysokiej efektywności eksploatacyjnej systemu wodno-ściekowego oraz jego adaptacyjności do zmian klimatu”</w:t>
      </w:r>
    </w:p>
    <w:p w14:paraId="48A884A2" w14:textId="77777777" w:rsidR="004815B9" w:rsidRPr="003E0D72" w:rsidRDefault="004815B9" w:rsidP="004815B9">
      <w:pPr>
        <w:tabs>
          <w:tab w:val="right" w:pos="9214"/>
        </w:tabs>
        <w:spacing w:after="120" w:line="240" w:lineRule="auto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03F5143F" w14:textId="77777777" w:rsidR="004815B9" w:rsidRPr="003E0D72" w:rsidRDefault="004815B9" w:rsidP="004815B9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6C165CBF" w14:textId="77777777" w:rsidR="004815B9" w:rsidRPr="003E0D72" w:rsidRDefault="004815B9" w:rsidP="004815B9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E0D72">
        <w:rPr>
          <w:rFonts w:ascii="Times New Roman" w:hAnsi="Times New Roman"/>
          <w:color w:val="000000" w:themeColor="text1"/>
          <w:sz w:val="24"/>
          <w:szCs w:val="24"/>
        </w:rPr>
        <w:t xml:space="preserve">Oświadczam, że </w:t>
      </w:r>
      <w:r w:rsidRPr="003E0D7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średnie roczne zatrudnienia w ostatnich 3 latach przed upływem terminu składania ofert wynosiło co najmniej ………. osób w tym </w:t>
      </w:r>
      <w:r w:rsidRPr="003E0D72">
        <w:rPr>
          <w:rFonts w:ascii="Times New Roman" w:hAnsi="Times New Roman"/>
          <w:color w:val="000000" w:themeColor="text1"/>
          <w:sz w:val="24"/>
          <w:szCs w:val="24"/>
        </w:rPr>
        <w:t xml:space="preserve">kadry kierowniczej, </w:t>
      </w:r>
      <w:r w:rsidRPr="003E0D7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co najmniej …………… osoby. </w:t>
      </w:r>
    </w:p>
    <w:p w14:paraId="30F0FD81" w14:textId="77777777" w:rsidR="004815B9" w:rsidRPr="003E0D72" w:rsidRDefault="004815B9" w:rsidP="004815B9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559B3DDC" w14:textId="77777777" w:rsidR="004815B9" w:rsidRPr="003E0D72" w:rsidRDefault="004815B9" w:rsidP="004815B9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3FA0F152" w14:textId="77777777" w:rsidR="004815B9" w:rsidRPr="003E0D72" w:rsidRDefault="004815B9" w:rsidP="004815B9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  <w:lang w:eastAsia="pl-PL"/>
        </w:rPr>
        <w:t>______________dnia ________ r.</w:t>
      </w:r>
    </w:p>
    <w:p w14:paraId="067F642F" w14:textId="478A2DB8" w:rsidR="00281F2F" w:rsidRPr="003E0D72" w:rsidRDefault="004815B9" w:rsidP="004815B9">
      <w:pPr>
        <w:spacing w:after="0"/>
        <w:jc w:val="both"/>
        <w:rPr>
          <w:rFonts w:ascii="Arial" w:hAnsi="Arial" w:cs="Arial"/>
          <w:i/>
          <w:color w:val="000000" w:themeColor="text1"/>
          <w:sz w:val="20"/>
          <w:lang w:eastAsia="pl-PL"/>
        </w:rPr>
      </w:pP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    (miejscowość)</w:t>
      </w:r>
    </w:p>
    <w:p w14:paraId="1B08D439" w14:textId="3CC24328" w:rsidR="004815B9" w:rsidRPr="003E0D72" w:rsidRDefault="004815B9" w:rsidP="004815B9">
      <w:pPr>
        <w:spacing w:after="0"/>
        <w:jc w:val="both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03973512" w14:textId="5ADB975A" w:rsidR="004815B9" w:rsidRPr="003E0D72" w:rsidRDefault="004815B9" w:rsidP="004815B9">
      <w:pPr>
        <w:spacing w:after="0"/>
        <w:jc w:val="both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354A5128" w14:textId="7F182FDD" w:rsidR="004815B9" w:rsidRPr="003E0D72" w:rsidRDefault="004815B9" w:rsidP="004815B9">
      <w:pPr>
        <w:spacing w:after="0"/>
        <w:jc w:val="both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070A70EC" w14:textId="77777777" w:rsidR="004815B9" w:rsidRPr="003E0D72" w:rsidRDefault="004815B9" w:rsidP="004815B9">
      <w:pPr>
        <w:autoSpaceDE w:val="0"/>
        <w:autoSpaceDN w:val="0"/>
        <w:adjustRightInd w:val="0"/>
        <w:spacing w:after="0"/>
        <w:ind w:left="4956"/>
        <w:jc w:val="center"/>
        <w:rPr>
          <w:rFonts w:ascii="Arial" w:hAnsi="Arial" w:cs="Arial"/>
          <w:i/>
          <w:color w:val="000000" w:themeColor="text1"/>
          <w:sz w:val="20"/>
          <w:lang w:eastAsia="pl-PL"/>
        </w:rPr>
      </w:pPr>
      <w:r w:rsidRPr="003E0D72">
        <w:rPr>
          <w:rFonts w:ascii="Arial" w:hAnsi="Arial" w:cs="Arial"/>
          <w:color w:val="000000" w:themeColor="text1"/>
          <w:lang w:eastAsia="pl-PL"/>
        </w:rPr>
        <w:t>____________________________</w:t>
      </w:r>
      <w:r w:rsidRPr="003E0D72">
        <w:rPr>
          <w:rFonts w:ascii="Arial" w:hAnsi="Arial" w:cs="Arial"/>
          <w:color w:val="000000" w:themeColor="text1"/>
          <w:lang w:eastAsia="pl-PL"/>
        </w:rPr>
        <w:br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podpis/y osoby/osób uprawnionej/ych </w:t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br/>
        <w:t>do reprezentowania Wykonawcy/ów</w:t>
      </w:r>
    </w:p>
    <w:p w14:paraId="5DF1244C" w14:textId="77777777" w:rsidR="004815B9" w:rsidRPr="003E0D72" w:rsidRDefault="004815B9" w:rsidP="004815B9">
      <w:pPr>
        <w:spacing w:after="0"/>
        <w:jc w:val="both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1FFFD80E" w14:textId="3510598B" w:rsidR="00281F2F" w:rsidRPr="003E0D72" w:rsidRDefault="00281F2F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28AE3D14" w14:textId="136FBC37" w:rsidR="000A6355" w:rsidRPr="003E0D72" w:rsidRDefault="000A6355" w:rsidP="000A6355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br/>
      </w:r>
    </w:p>
    <w:p w14:paraId="6091FAF8" w14:textId="77777777" w:rsidR="000A6355" w:rsidRPr="003E0D72" w:rsidRDefault="000A6355" w:rsidP="000A6355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129CAD88" w14:textId="3FAE0E84" w:rsidR="000A6355" w:rsidRPr="003E0D72" w:rsidRDefault="000A6355" w:rsidP="000A6355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br/>
      </w:r>
    </w:p>
    <w:p w14:paraId="39242C15" w14:textId="2D552DA7" w:rsidR="000A6355" w:rsidRPr="003E0D72" w:rsidRDefault="000A6355" w:rsidP="000A6355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br/>
      </w:r>
      <w:bookmarkStart w:id="45" w:name="_Toc35202507"/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 xml:space="preserve">ZAŁĄCZNIK NR </w:t>
      </w:r>
      <w:r w:rsidR="00620FB6"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8</w:t>
      </w: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: OŚWIADCZENIE NA TEMAT ROCZNEGO OBROTU Zadanie 1</w:t>
      </w:r>
      <w:bookmarkEnd w:id="45"/>
    </w:p>
    <w:p w14:paraId="3BBC0429" w14:textId="77777777" w:rsidR="000A6355" w:rsidRPr="003E0D72" w:rsidRDefault="000A6355" w:rsidP="000A6355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</w:p>
    <w:p w14:paraId="36F86D44" w14:textId="77777777" w:rsidR="000A6355" w:rsidRPr="003E0D72" w:rsidRDefault="000A6355" w:rsidP="000A6355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Zamawiający</w:t>
      </w:r>
      <w:r w:rsidRPr="003E0D72">
        <w:rPr>
          <w:rFonts w:ascii="Arial" w:hAnsi="Arial" w:cs="Arial"/>
          <w:b/>
          <w:color w:val="000000" w:themeColor="text1"/>
        </w:rPr>
        <w:t>:</w:t>
      </w:r>
    </w:p>
    <w:p w14:paraId="73849168" w14:textId="77777777" w:rsidR="000A6355" w:rsidRPr="003E0D72" w:rsidRDefault="000A6355" w:rsidP="000A6355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Międzyrzeckie Przedsiębiorstwo Wodociągów i Kanalizacji Sp. z o.o.</w:t>
      </w:r>
    </w:p>
    <w:p w14:paraId="3FCB3C77" w14:textId="77777777" w:rsidR="000A6355" w:rsidRPr="003E0D72" w:rsidRDefault="000A6355" w:rsidP="000A6355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</w:rPr>
        <w:t>Święty Wojciech 46, 66-300 Międzyrzecz</w:t>
      </w:r>
    </w:p>
    <w:p w14:paraId="72DB7A78" w14:textId="77777777" w:rsidR="000A6355" w:rsidRPr="003E0D72" w:rsidRDefault="000A6355" w:rsidP="000A6355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68F6343E" w14:textId="77777777" w:rsidR="000A6355" w:rsidRPr="003E0D72" w:rsidRDefault="000A6355" w:rsidP="000A6355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Nazwa zamówienia:</w:t>
      </w:r>
    </w:p>
    <w:p w14:paraId="483F2908" w14:textId="77777777" w:rsidR="000A6355" w:rsidRPr="003E0D72" w:rsidRDefault="000A6355" w:rsidP="000A6355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3E0D72">
        <w:rPr>
          <w:rFonts w:ascii="Arial" w:hAnsi="Arial" w:cs="Arial"/>
          <w:color w:val="000000" w:themeColor="text1"/>
          <w:lang w:eastAsia="pl-PL"/>
        </w:rPr>
        <w:t>„Przeróbka osadów ściekowych wraz z dokumentacją projektową i rozruchem” dla Projektu „Uporządkowanie gospodarki wodno-ściekowej na terenie aglomeracji Międzyrzecz z zapewnieniem wysokiej efektywności eksploatacyjnej systemu wodno-ściekowego oraz jego adaptacyjności do zmian klimatu”</w:t>
      </w:r>
    </w:p>
    <w:p w14:paraId="3A15F112" w14:textId="77777777" w:rsidR="000A6355" w:rsidRPr="003E0D72" w:rsidRDefault="000A6355" w:rsidP="000A6355">
      <w:pPr>
        <w:tabs>
          <w:tab w:val="right" w:pos="9214"/>
        </w:tabs>
        <w:spacing w:after="120" w:line="240" w:lineRule="auto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76CE1F38" w14:textId="77777777" w:rsidR="000A6355" w:rsidRPr="003E0D72" w:rsidRDefault="000A6355" w:rsidP="000A6355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C90A5D2" w14:textId="7F5D4DCD" w:rsidR="000A6355" w:rsidRPr="003E0D72" w:rsidRDefault="000A6355" w:rsidP="000A63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0D72">
        <w:rPr>
          <w:rFonts w:ascii="Times New Roman" w:hAnsi="Times New Roman"/>
          <w:color w:val="000000" w:themeColor="text1"/>
          <w:sz w:val="28"/>
          <w:szCs w:val="28"/>
        </w:rPr>
        <w:t xml:space="preserve">Oświadczam, że w </w:t>
      </w:r>
    </w:p>
    <w:p w14:paraId="293CF7C5" w14:textId="503DE6AD" w:rsidR="000A6355" w:rsidRPr="003E0D72" w:rsidRDefault="000A6355" w:rsidP="000A6355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E0D72">
        <w:rPr>
          <w:rFonts w:ascii="Times New Roman" w:hAnsi="Times New Roman"/>
          <w:color w:val="000000" w:themeColor="text1"/>
          <w:sz w:val="28"/>
          <w:szCs w:val="28"/>
        </w:rPr>
        <w:t xml:space="preserve">w roku 2019 osiągnąłem obrót w wysokości ………………… zł brutto </w:t>
      </w:r>
    </w:p>
    <w:p w14:paraId="06A41A24" w14:textId="62DF4BCF" w:rsidR="000A6355" w:rsidRPr="003E0D72" w:rsidRDefault="000A6355" w:rsidP="000A6355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E0D72">
        <w:rPr>
          <w:rFonts w:ascii="Times New Roman" w:hAnsi="Times New Roman"/>
          <w:color w:val="000000" w:themeColor="text1"/>
          <w:sz w:val="28"/>
          <w:szCs w:val="28"/>
        </w:rPr>
        <w:t xml:space="preserve">w roku 2018 osiągnąłem obrót w wysokości ………………… zł brutto </w:t>
      </w:r>
    </w:p>
    <w:p w14:paraId="2B6C3A5D" w14:textId="2F53DF66" w:rsidR="000A6355" w:rsidRPr="003E0D72" w:rsidRDefault="000A6355" w:rsidP="000A6355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E0D72">
        <w:rPr>
          <w:rFonts w:ascii="Times New Roman" w:hAnsi="Times New Roman"/>
          <w:color w:val="000000" w:themeColor="text1"/>
          <w:sz w:val="28"/>
          <w:szCs w:val="28"/>
        </w:rPr>
        <w:t xml:space="preserve">w roku 2017 osiągnąłem obrót w wysokości ………………… zł brutto </w:t>
      </w:r>
    </w:p>
    <w:p w14:paraId="046EACAD" w14:textId="77777777" w:rsidR="000A6355" w:rsidRPr="003E0D72" w:rsidRDefault="000A6355" w:rsidP="000A6355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24E31283" w14:textId="77777777" w:rsidR="000A6355" w:rsidRPr="003E0D72" w:rsidRDefault="000A6355" w:rsidP="000A6355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  <w:lang w:eastAsia="pl-PL"/>
        </w:rPr>
        <w:t>______________dnia ________ r.</w:t>
      </w:r>
    </w:p>
    <w:p w14:paraId="3649DEC4" w14:textId="77777777" w:rsidR="000A6355" w:rsidRPr="003E0D72" w:rsidRDefault="000A6355" w:rsidP="000A6355">
      <w:pPr>
        <w:spacing w:after="0"/>
        <w:jc w:val="both"/>
        <w:rPr>
          <w:rFonts w:ascii="Arial" w:hAnsi="Arial" w:cs="Arial"/>
          <w:i/>
          <w:color w:val="000000" w:themeColor="text1"/>
          <w:sz w:val="20"/>
          <w:lang w:eastAsia="pl-PL"/>
        </w:rPr>
      </w:pP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    (miejscowość)</w:t>
      </w:r>
    </w:p>
    <w:p w14:paraId="4AF3E15D" w14:textId="77777777" w:rsidR="000A6355" w:rsidRPr="003E0D72" w:rsidRDefault="000A6355" w:rsidP="000A6355">
      <w:pPr>
        <w:spacing w:after="0"/>
        <w:jc w:val="both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091996AA" w14:textId="77777777" w:rsidR="000A6355" w:rsidRPr="003E0D72" w:rsidRDefault="000A6355" w:rsidP="000A6355">
      <w:pPr>
        <w:spacing w:after="0"/>
        <w:jc w:val="both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35B59E1F" w14:textId="77777777" w:rsidR="000A6355" w:rsidRPr="003E0D72" w:rsidRDefault="000A6355" w:rsidP="000A6355">
      <w:pPr>
        <w:spacing w:after="0"/>
        <w:jc w:val="both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137FE51B" w14:textId="77777777" w:rsidR="000A6355" w:rsidRPr="003E0D72" w:rsidRDefault="000A6355" w:rsidP="000A6355">
      <w:pPr>
        <w:autoSpaceDE w:val="0"/>
        <w:autoSpaceDN w:val="0"/>
        <w:adjustRightInd w:val="0"/>
        <w:spacing w:after="0"/>
        <w:ind w:left="4956"/>
        <w:jc w:val="center"/>
        <w:rPr>
          <w:rFonts w:ascii="Arial" w:hAnsi="Arial" w:cs="Arial"/>
          <w:i/>
          <w:color w:val="000000" w:themeColor="text1"/>
          <w:sz w:val="20"/>
          <w:lang w:eastAsia="pl-PL"/>
        </w:rPr>
      </w:pP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color w:val="000000" w:themeColor="text1"/>
          <w:lang w:eastAsia="pl-PL"/>
        </w:rPr>
        <w:t>____________________________</w:t>
      </w:r>
      <w:r w:rsidRPr="003E0D72">
        <w:rPr>
          <w:rFonts w:ascii="Arial" w:hAnsi="Arial" w:cs="Arial"/>
          <w:color w:val="000000" w:themeColor="text1"/>
          <w:lang w:eastAsia="pl-PL"/>
        </w:rPr>
        <w:br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podpis/y osoby/osób uprawnionej/ych </w:t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br/>
        <w:t>do reprezentowania Wykonawcy/ów</w:t>
      </w:r>
    </w:p>
    <w:p w14:paraId="2C84E81E" w14:textId="77777777" w:rsidR="000A6355" w:rsidRPr="003E0D72" w:rsidRDefault="000A6355" w:rsidP="000A6355">
      <w:pPr>
        <w:spacing w:after="0"/>
        <w:jc w:val="both"/>
        <w:rPr>
          <w:rFonts w:ascii="Arial" w:hAnsi="Arial" w:cs="Arial"/>
          <w:bCs/>
          <w:i/>
          <w:color w:val="000000" w:themeColor="text1"/>
          <w:sz w:val="20"/>
        </w:rPr>
      </w:pPr>
    </w:p>
    <w:p w14:paraId="3AED8B56" w14:textId="77777777" w:rsidR="000A6355" w:rsidRPr="003E0D72" w:rsidRDefault="000A6355" w:rsidP="000A6355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15F83C3A" w14:textId="77777777" w:rsidR="000A6355" w:rsidRPr="003E0D72" w:rsidRDefault="000A6355" w:rsidP="000A6355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67DDF1ED" w14:textId="77777777" w:rsidR="000A6355" w:rsidRPr="003E0D72" w:rsidRDefault="000A6355" w:rsidP="000A6355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61C83EF6" w14:textId="77777777" w:rsidR="000A6355" w:rsidRPr="003E0D72" w:rsidRDefault="000A6355" w:rsidP="000A6355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3BE824F1" w14:textId="77777777" w:rsidR="000A6355" w:rsidRPr="003E0D72" w:rsidRDefault="000A6355" w:rsidP="000A6355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097BC097" w14:textId="77777777" w:rsidR="000A6355" w:rsidRPr="003E0D72" w:rsidRDefault="000A6355" w:rsidP="000A6355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4273A805" w14:textId="77777777" w:rsidR="000A6355" w:rsidRPr="003E0D72" w:rsidRDefault="000A6355" w:rsidP="000A6355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46072A79" w14:textId="20454F8D" w:rsidR="000A6355" w:rsidRPr="003E0D72" w:rsidRDefault="000A6355" w:rsidP="000A6355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br/>
      </w:r>
      <w:bookmarkStart w:id="46" w:name="_Toc35202508"/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 xml:space="preserve">ZAŁĄCZNIK NR </w:t>
      </w:r>
      <w:r w:rsidR="00620FB6"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8</w:t>
      </w: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: OŚWIADCZENIE NA TEMAT ROCZNEGO OBROTU Zadanie 2</w:t>
      </w:r>
      <w:bookmarkEnd w:id="46"/>
    </w:p>
    <w:p w14:paraId="1BF541B2" w14:textId="77777777" w:rsidR="000A6355" w:rsidRPr="003E0D72" w:rsidRDefault="000A6355" w:rsidP="000A6355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</w:p>
    <w:p w14:paraId="2AE6060F" w14:textId="77777777" w:rsidR="000A6355" w:rsidRPr="003E0D72" w:rsidRDefault="000A6355" w:rsidP="000A6355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Zamawiający</w:t>
      </w:r>
      <w:r w:rsidRPr="003E0D72">
        <w:rPr>
          <w:rFonts w:ascii="Arial" w:hAnsi="Arial" w:cs="Arial"/>
          <w:b/>
          <w:color w:val="000000" w:themeColor="text1"/>
        </w:rPr>
        <w:t>:</w:t>
      </w:r>
    </w:p>
    <w:p w14:paraId="5583305C" w14:textId="77777777" w:rsidR="000A6355" w:rsidRPr="003E0D72" w:rsidRDefault="000A6355" w:rsidP="000A6355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Międzyrzeckie Przedsiębiorstwo Wodociągów i Kanalizacji Sp. z o.o.</w:t>
      </w:r>
    </w:p>
    <w:p w14:paraId="24E31B21" w14:textId="77777777" w:rsidR="000A6355" w:rsidRPr="003E0D72" w:rsidRDefault="000A6355" w:rsidP="000A6355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</w:rPr>
        <w:t>Święty Wojciech 46, 66-300 Międzyrzecz</w:t>
      </w:r>
    </w:p>
    <w:p w14:paraId="3794956F" w14:textId="77777777" w:rsidR="000A6355" w:rsidRPr="003E0D72" w:rsidRDefault="000A6355" w:rsidP="000A6355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5A3591FF" w14:textId="77777777" w:rsidR="000A6355" w:rsidRPr="003E0D72" w:rsidRDefault="000A6355" w:rsidP="000A6355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Nazwa zamówienia:</w:t>
      </w:r>
    </w:p>
    <w:p w14:paraId="542ED933" w14:textId="77777777" w:rsidR="000A6355" w:rsidRPr="003E0D72" w:rsidRDefault="000A6355" w:rsidP="000A6355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3E0D72">
        <w:rPr>
          <w:rFonts w:ascii="Arial" w:hAnsi="Arial" w:cs="Arial"/>
          <w:color w:val="000000" w:themeColor="text1"/>
          <w:lang w:eastAsia="pl-PL"/>
        </w:rPr>
        <w:t>„Przeróbka osadów ściekowych wraz z dokumentacją projektową i rozruchem” dla Projektu „Uporządkowanie gospodarki wodno-ściekowej na terenie aglomeracji Międzyrzecz z zapewnieniem wysokiej efektywności eksploatacyjnej systemu wodno-ściekowego oraz jego adaptacyjności do zmian klimatu”</w:t>
      </w:r>
    </w:p>
    <w:p w14:paraId="244F5325" w14:textId="77777777" w:rsidR="000A6355" w:rsidRPr="003E0D72" w:rsidRDefault="000A6355" w:rsidP="000A6355">
      <w:pPr>
        <w:tabs>
          <w:tab w:val="right" w:pos="9214"/>
        </w:tabs>
        <w:spacing w:after="120" w:line="240" w:lineRule="auto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12356F36" w14:textId="77777777" w:rsidR="000A6355" w:rsidRPr="003E0D72" w:rsidRDefault="000A6355" w:rsidP="000A6355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26F82A02" w14:textId="290BB651" w:rsidR="000A6355" w:rsidRPr="003E0D72" w:rsidRDefault="000A6355" w:rsidP="000A63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0D72">
        <w:rPr>
          <w:rFonts w:ascii="Times New Roman" w:hAnsi="Times New Roman"/>
          <w:color w:val="000000" w:themeColor="text1"/>
          <w:sz w:val="28"/>
          <w:szCs w:val="28"/>
        </w:rPr>
        <w:t>Oświadczam, że</w:t>
      </w:r>
      <w:r w:rsidR="00F254A5" w:rsidRPr="003E0D7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19705BD5" w14:textId="77777777" w:rsidR="000A6355" w:rsidRPr="003E0D72" w:rsidRDefault="000A6355" w:rsidP="000A6355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E0D72">
        <w:rPr>
          <w:rFonts w:ascii="Times New Roman" w:hAnsi="Times New Roman"/>
          <w:color w:val="000000" w:themeColor="text1"/>
          <w:sz w:val="28"/>
          <w:szCs w:val="28"/>
        </w:rPr>
        <w:t xml:space="preserve">w roku 2019 osiągnąłem obrót w wysokości ………………… zł brutto </w:t>
      </w:r>
    </w:p>
    <w:p w14:paraId="067FAA56" w14:textId="77777777" w:rsidR="000A6355" w:rsidRPr="003E0D72" w:rsidRDefault="000A6355" w:rsidP="000A6355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E0D72">
        <w:rPr>
          <w:rFonts w:ascii="Times New Roman" w:hAnsi="Times New Roman"/>
          <w:color w:val="000000" w:themeColor="text1"/>
          <w:sz w:val="28"/>
          <w:szCs w:val="28"/>
        </w:rPr>
        <w:t xml:space="preserve">w roku 2018 osiągnąłem obrót w wysokości ………………… zł brutto </w:t>
      </w:r>
    </w:p>
    <w:p w14:paraId="6AB6624E" w14:textId="77777777" w:rsidR="000A6355" w:rsidRPr="003E0D72" w:rsidRDefault="000A6355" w:rsidP="000A6355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E0D72">
        <w:rPr>
          <w:rFonts w:ascii="Times New Roman" w:hAnsi="Times New Roman"/>
          <w:color w:val="000000" w:themeColor="text1"/>
          <w:sz w:val="28"/>
          <w:szCs w:val="28"/>
        </w:rPr>
        <w:t xml:space="preserve">w roku 2017 osiągnąłem obrót w wysokości ………………… zł brutto </w:t>
      </w:r>
    </w:p>
    <w:p w14:paraId="71E64BF6" w14:textId="77777777" w:rsidR="000A6355" w:rsidRPr="003E0D72" w:rsidRDefault="000A6355" w:rsidP="000A6355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2AFCFF59" w14:textId="77777777" w:rsidR="000A6355" w:rsidRPr="003E0D72" w:rsidRDefault="000A6355" w:rsidP="000A6355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  <w:lang w:eastAsia="pl-PL"/>
        </w:rPr>
        <w:t>______________dnia ________ r.</w:t>
      </w:r>
    </w:p>
    <w:p w14:paraId="46DCD139" w14:textId="77777777" w:rsidR="000A6355" w:rsidRPr="003E0D72" w:rsidRDefault="000A6355" w:rsidP="000A6355">
      <w:pPr>
        <w:spacing w:after="0"/>
        <w:jc w:val="both"/>
        <w:rPr>
          <w:rFonts w:ascii="Arial" w:hAnsi="Arial" w:cs="Arial"/>
          <w:i/>
          <w:color w:val="000000" w:themeColor="text1"/>
          <w:sz w:val="20"/>
          <w:lang w:eastAsia="pl-PL"/>
        </w:rPr>
      </w:pP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    (miejscowość)</w:t>
      </w:r>
    </w:p>
    <w:p w14:paraId="20535405" w14:textId="77777777" w:rsidR="000A6355" w:rsidRPr="003E0D72" w:rsidRDefault="000A6355" w:rsidP="000A6355">
      <w:pPr>
        <w:spacing w:after="0"/>
        <w:jc w:val="both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37CB1544" w14:textId="77777777" w:rsidR="000A6355" w:rsidRPr="003E0D72" w:rsidRDefault="000A6355" w:rsidP="000A6355">
      <w:pPr>
        <w:spacing w:after="0"/>
        <w:jc w:val="both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04FB9631" w14:textId="77777777" w:rsidR="000A6355" w:rsidRPr="003E0D72" w:rsidRDefault="000A6355" w:rsidP="000A6355">
      <w:pPr>
        <w:spacing w:after="0"/>
        <w:jc w:val="both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42BD8A07" w14:textId="77777777" w:rsidR="000A6355" w:rsidRPr="003E0D72" w:rsidRDefault="000A6355" w:rsidP="000A6355">
      <w:pPr>
        <w:autoSpaceDE w:val="0"/>
        <w:autoSpaceDN w:val="0"/>
        <w:adjustRightInd w:val="0"/>
        <w:spacing w:after="0"/>
        <w:ind w:left="4956"/>
        <w:jc w:val="center"/>
        <w:rPr>
          <w:rFonts w:ascii="Arial" w:hAnsi="Arial" w:cs="Arial"/>
          <w:i/>
          <w:color w:val="000000" w:themeColor="text1"/>
          <w:sz w:val="20"/>
          <w:lang w:eastAsia="pl-PL"/>
        </w:rPr>
      </w:pP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color w:val="000000" w:themeColor="text1"/>
          <w:lang w:eastAsia="pl-PL"/>
        </w:rPr>
        <w:t>____________________________</w:t>
      </w:r>
      <w:r w:rsidRPr="003E0D72">
        <w:rPr>
          <w:rFonts w:ascii="Arial" w:hAnsi="Arial" w:cs="Arial"/>
          <w:color w:val="000000" w:themeColor="text1"/>
          <w:lang w:eastAsia="pl-PL"/>
        </w:rPr>
        <w:br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podpis/y osoby/osób uprawnionej/ych </w:t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br/>
        <w:t>do reprezentowania Wykonawcy/ów</w:t>
      </w:r>
    </w:p>
    <w:p w14:paraId="4F47F5C6" w14:textId="16AC8353" w:rsidR="00281F2F" w:rsidRPr="003E0D72" w:rsidRDefault="00281F2F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7336CB2F" w14:textId="181DC795" w:rsidR="00281F2F" w:rsidRPr="003E0D72" w:rsidRDefault="00281F2F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497E5C32" w14:textId="0FA3C56E" w:rsidR="00281F2F" w:rsidRPr="003E0D72" w:rsidRDefault="00281F2F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18D9C995" w14:textId="76170A94" w:rsidR="00281F2F" w:rsidRPr="003E0D72" w:rsidRDefault="00281F2F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6CFDCB78" w14:textId="5F73B699" w:rsidR="00281F2F" w:rsidRPr="003E0D72" w:rsidRDefault="00281F2F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7530FD18" w14:textId="736A8909" w:rsidR="00281F2F" w:rsidRPr="003E0D72" w:rsidRDefault="00281F2F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59182045" w14:textId="0D9AD69A" w:rsidR="00281F2F" w:rsidRPr="003E0D72" w:rsidRDefault="00281F2F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08279C21" w14:textId="729D4AB8" w:rsidR="00281F2F" w:rsidRPr="003E0D72" w:rsidRDefault="00281F2F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17485F8B" w14:textId="4E862426" w:rsidR="00281F2F" w:rsidRPr="003E0D72" w:rsidRDefault="00281F2F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0B2598AE" w14:textId="3C5EFAA4" w:rsidR="00281F2F" w:rsidRPr="003E0D72" w:rsidRDefault="00281F2F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22C23E98" w14:textId="10E81EF8" w:rsidR="00281F2F" w:rsidRPr="003E0D72" w:rsidRDefault="00281F2F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33F8CA17" w14:textId="6A6D9E75" w:rsidR="00281F2F" w:rsidRPr="003E0D72" w:rsidRDefault="00281F2F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0A64E0FF" w14:textId="5B185F17" w:rsidR="00281F2F" w:rsidRPr="003E0D72" w:rsidRDefault="00281F2F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5104E7FF" w14:textId="4444F807" w:rsidR="00281F2F" w:rsidRPr="003E0D72" w:rsidRDefault="00281F2F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24EC0EF1" w14:textId="0F060AB2" w:rsidR="00281F2F" w:rsidRPr="003E0D72" w:rsidRDefault="00281F2F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75D50BA7" w14:textId="092D0054" w:rsidR="00281F2F" w:rsidRPr="003E0D72" w:rsidRDefault="00281F2F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1E725755" w14:textId="238D0FED" w:rsidR="00281F2F" w:rsidRPr="003E0D72" w:rsidRDefault="00281F2F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75A8CBD7" w14:textId="67A0E1A7" w:rsidR="00281F2F" w:rsidRPr="003E0D72" w:rsidRDefault="00281F2F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21FDA8E6" w14:textId="1B45423E" w:rsidR="00281F2F" w:rsidRPr="003E0D72" w:rsidRDefault="00281F2F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4B0B1153" w14:textId="02A47DF7" w:rsidR="00281F2F" w:rsidRPr="003E0D72" w:rsidRDefault="00281F2F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7B8113EA" w14:textId="21E5F824" w:rsidR="00281F2F" w:rsidRPr="003E0D72" w:rsidRDefault="00281F2F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0E6D3880" w14:textId="0F1D3B8D" w:rsidR="00281F2F" w:rsidRPr="003E0D72" w:rsidRDefault="00281F2F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6F825AC6" w14:textId="76E153DD" w:rsidR="00281F2F" w:rsidRPr="003E0D72" w:rsidRDefault="00281F2F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i/>
          <w:color w:val="000000" w:themeColor="text1"/>
          <w:sz w:val="20"/>
          <w:lang w:eastAsia="pl-PL"/>
        </w:rPr>
      </w:pPr>
    </w:p>
    <w:bookmarkEnd w:id="0"/>
    <w:p w14:paraId="3D5B41E4" w14:textId="77777777" w:rsidR="00281F2F" w:rsidRPr="003E0D72" w:rsidRDefault="00281F2F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i/>
          <w:color w:val="000000" w:themeColor="text1"/>
          <w:sz w:val="20"/>
          <w:lang w:eastAsia="pl-PL"/>
        </w:rPr>
      </w:pPr>
    </w:p>
    <w:sectPr w:rsidR="00281F2F" w:rsidRPr="003E0D72" w:rsidSect="007E1E0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754F6" w14:textId="77777777" w:rsidR="007B4C75" w:rsidRDefault="007B4C75" w:rsidP="004A4880">
      <w:pPr>
        <w:spacing w:after="0" w:line="240" w:lineRule="auto"/>
      </w:pPr>
      <w:r>
        <w:separator/>
      </w:r>
    </w:p>
  </w:endnote>
  <w:endnote w:type="continuationSeparator" w:id="0">
    <w:p w14:paraId="1736C417" w14:textId="77777777" w:rsidR="007B4C75" w:rsidRDefault="007B4C75" w:rsidP="004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OpenSymbol">
    <w:altName w:val="Heiti TC Light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37119005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61D303" w14:textId="77777777" w:rsidR="000D5199" w:rsidRPr="00A66546" w:rsidRDefault="000D5199" w:rsidP="00A66546">
            <w:pPr>
              <w:pStyle w:val="Stopka"/>
              <w:jc w:val="right"/>
              <w:rPr>
                <w:rFonts w:ascii="Arial" w:hAnsi="Arial" w:cs="Arial"/>
              </w:rPr>
            </w:pPr>
            <w:r w:rsidRPr="00A66546">
              <w:rPr>
                <w:rFonts w:ascii="Arial" w:hAnsi="Arial" w:cs="Arial"/>
              </w:rPr>
              <w:t xml:space="preserve">Strona </w:t>
            </w:r>
            <w:r w:rsidRPr="00A6654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66546">
              <w:rPr>
                <w:rFonts w:ascii="Arial" w:hAnsi="Arial" w:cs="Arial"/>
                <w:b/>
                <w:bCs/>
              </w:rPr>
              <w:instrText>PAGE</w:instrText>
            </w:r>
            <w:r w:rsidRPr="00A6654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23130">
              <w:rPr>
                <w:rFonts w:ascii="Arial" w:hAnsi="Arial" w:cs="Arial"/>
                <w:b/>
                <w:bCs/>
                <w:noProof/>
              </w:rPr>
              <w:t>2</w:t>
            </w:r>
            <w:r w:rsidRPr="00A6654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66546">
              <w:rPr>
                <w:rFonts w:ascii="Arial" w:hAnsi="Arial" w:cs="Arial"/>
              </w:rPr>
              <w:t xml:space="preserve"> z </w:t>
            </w:r>
            <w:r w:rsidRPr="00A6654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66546">
              <w:rPr>
                <w:rFonts w:ascii="Arial" w:hAnsi="Arial" w:cs="Arial"/>
                <w:b/>
                <w:bCs/>
              </w:rPr>
              <w:instrText>NUMPAGES</w:instrText>
            </w:r>
            <w:r w:rsidRPr="00A6654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23130">
              <w:rPr>
                <w:rFonts w:ascii="Arial" w:hAnsi="Arial" w:cs="Arial"/>
                <w:b/>
                <w:bCs/>
                <w:noProof/>
              </w:rPr>
              <w:t>70</w:t>
            </w:r>
            <w:r w:rsidRPr="00A6654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E8EFBD" w14:textId="16A81EC2" w:rsidR="000D5199" w:rsidRPr="007E1E06" w:rsidRDefault="000D5199" w:rsidP="007E1E06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CZĘŚĆ I</w:t>
    </w:r>
    <w:r w:rsidR="00F254A5">
      <w:rPr>
        <w:rFonts w:ascii="Arial" w:hAnsi="Arial" w:cs="Arial"/>
        <w:b/>
        <w:sz w:val="20"/>
        <w:szCs w:val="20"/>
      </w:rPr>
      <w:t>II</w:t>
    </w:r>
    <w:r>
      <w:rPr>
        <w:rFonts w:ascii="Arial" w:hAnsi="Arial" w:cs="Arial"/>
        <w:b/>
        <w:sz w:val="20"/>
        <w:szCs w:val="20"/>
      </w:rPr>
      <w:t xml:space="preserve"> – INSTRUKCJA DLA WYKONAWCÓW – ZAŁĄCZNIKI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55844610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408821248"/>
          <w:docPartObj>
            <w:docPartGallery w:val="Page Numbers (Top of Page)"/>
            <w:docPartUnique/>
          </w:docPartObj>
        </w:sdtPr>
        <w:sdtEndPr/>
        <w:sdtContent>
          <w:p w14:paraId="68FD9EDD" w14:textId="77777777" w:rsidR="000D5199" w:rsidRPr="007E1E06" w:rsidRDefault="000D5199" w:rsidP="007E1E06">
            <w:pPr>
              <w:pStyle w:val="Stopka"/>
              <w:jc w:val="right"/>
              <w:rPr>
                <w:rFonts w:ascii="Arial" w:hAnsi="Arial" w:cs="Arial"/>
              </w:rPr>
            </w:pPr>
            <w:r w:rsidRPr="007E1E06">
              <w:rPr>
                <w:rFonts w:ascii="Arial" w:hAnsi="Arial" w:cs="Arial"/>
              </w:rPr>
              <w:t xml:space="preserve">Strona </w:t>
            </w:r>
            <w:r w:rsidRPr="007E1E06">
              <w:rPr>
                <w:rFonts w:ascii="Arial" w:hAnsi="Arial" w:cs="Arial"/>
                <w:b/>
                <w:bCs/>
              </w:rPr>
              <w:fldChar w:fldCharType="begin"/>
            </w:r>
            <w:r w:rsidRPr="007E1E06">
              <w:rPr>
                <w:rFonts w:ascii="Arial" w:hAnsi="Arial" w:cs="Arial"/>
                <w:b/>
                <w:bCs/>
              </w:rPr>
              <w:instrText>PAGE</w:instrText>
            </w:r>
            <w:r w:rsidRPr="007E1E06">
              <w:rPr>
                <w:rFonts w:ascii="Arial" w:hAnsi="Arial" w:cs="Arial"/>
                <w:b/>
                <w:bCs/>
              </w:rPr>
              <w:fldChar w:fldCharType="separate"/>
            </w:r>
            <w:r w:rsidR="00623130">
              <w:rPr>
                <w:rFonts w:ascii="Arial" w:hAnsi="Arial" w:cs="Arial"/>
                <w:b/>
                <w:bCs/>
                <w:noProof/>
              </w:rPr>
              <w:t>1</w:t>
            </w:r>
            <w:r w:rsidRPr="007E1E06">
              <w:rPr>
                <w:rFonts w:ascii="Arial" w:hAnsi="Arial" w:cs="Arial"/>
                <w:b/>
                <w:bCs/>
              </w:rPr>
              <w:fldChar w:fldCharType="end"/>
            </w:r>
            <w:r w:rsidRPr="007E1E06">
              <w:rPr>
                <w:rFonts w:ascii="Arial" w:hAnsi="Arial" w:cs="Arial"/>
              </w:rPr>
              <w:t xml:space="preserve"> z </w:t>
            </w:r>
            <w:r w:rsidRPr="007E1E06">
              <w:rPr>
                <w:rFonts w:ascii="Arial" w:hAnsi="Arial" w:cs="Arial"/>
                <w:b/>
                <w:bCs/>
              </w:rPr>
              <w:fldChar w:fldCharType="begin"/>
            </w:r>
            <w:r w:rsidRPr="007E1E06">
              <w:rPr>
                <w:rFonts w:ascii="Arial" w:hAnsi="Arial" w:cs="Arial"/>
                <w:b/>
                <w:bCs/>
              </w:rPr>
              <w:instrText>NUMPAGES</w:instrText>
            </w:r>
            <w:r w:rsidRPr="007E1E06">
              <w:rPr>
                <w:rFonts w:ascii="Arial" w:hAnsi="Arial" w:cs="Arial"/>
                <w:b/>
                <w:bCs/>
              </w:rPr>
              <w:fldChar w:fldCharType="separate"/>
            </w:r>
            <w:r w:rsidR="00623130">
              <w:rPr>
                <w:rFonts w:ascii="Arial" w:hAnsi="Arial" w:cs="Arial"/>
                <w:b/>
                <w:bCs/>
                <w:noProof/>
              </w:rPr>
              <w:t>70</w:t>
            </w:r>
            <w:r w:rsidRPr="007E1E06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64C463E4" w14:textId="4179B187" w:rsidR="000D5199" w:rsidRPr="00A66546" w:rsidRDefault="000D5199" w:rsidP="00A0248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sz w:val="20"/>
        <w:szCs w:val="20"/>
      </w:rPr>
    </w:pPr>
    <w:bookmarkStart w:id="47" w:name="_Hlk3464707"/>
    <w:bookmarkStart w:id="48" w:name="_Hlk3464708"/>
    <w:bookmarkStart w:id="49" w:name="_Hlk3464709"/>
    <w:bookmarkStart w:id="50" w:name="_Hlk3464710"/>
    <w:bookmarkStart w:id="51" w:name="_Hlk3464711"/>
    <w:bookmarkStart w:id="52" w:name="_Hlk3464712"/>
    <w:r>
      <w:rPr>
        <w:rFonts w:ascii="Arial" w:hAnsi="Arial" w:cs="Arial"/>
        <w:b/>
        <w:sz w:val="20"/>
        <w:szCs w:val="20"/>
      </w:rPr>
      <w:t>CZĘŚĆ I</w:t>
    </w:r>
    <w:r w:rsidR="00F254A5">
      <w:rPr>
        <w:rFonts w:ascii="Arial" w:hAnsi="Arial" w:cs="Arial"/>
        <w:b/>
        <w:sz w:val="20"/>
        <w:szCs w:val="20"/>
      </w:rPr>
      <w:t>II</w:t>
    </w:r>
    <w:r>
      <w:rPr>
        <w:rFonts w:ascii="Arial" w:hAnsi="Arial" w:cs="Arial"/>
        <w:b/>
        <w:sz w:val="20"/>
        <w:szCs w:val="20"/>
      </w:rPr>
      <w:t xml:space="preserve"> – INSTRUKCJA DLA WYKONAWCÓW – ZAŁĄCZNIKI</w:t>
    </w:r>
    <w:bookmarkEnd w:id="47"/>
    <w:bookmarkEnd w:id="48"/>
    <w:bookmarkEnd w:id="49"/>
    <w:bookmarkEnd w:id="50"/>
    <w:bookmarkEnd w:id="51"/>
    <w:bookmarkEnd w:id="5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25931" w14:textId="77777777" w:rsidR="007B4C75" w:rsidRDefault="007B4C75" w:rsidP="004A4880">
      <w:pPr>
        <w:spacing w:after="0" w:line="240" w:lineRule="auto"/>
      </w:pPr>
      <w:r>
        <w:separator/>
      </w:r>
    </w:p>
  </w:footnote>
  <w:footnote w:type="continuationSeparator" w:id="0">
    <w:p w14:paraId="4F83A168" w14:textId="77777777" w:rsidR="007B4C75" w:rsidRDefault="007B4C75" w:rsidP="004A4880">
      <w:pPr>
        <w:spacing w:after="0" w:line="240" w:lineRule="auto"/>
      </w:pPr>
      <w:r>
        <w:continuationSeparator/>
      </w:r>
    </w:p>
  </w:footnote>
  <w:footnote w:id="1">
    <w:p w14:paraId="49E031D6" w14:textId="77777777" w:rsidR="000D5199" w:rsidRDefault="000D5199" w:rsidP="00BA7007">
      <w:pPr>
        <w:pStyle w:val="Tekstprzypisudolnego"/>
        <w:ind w:left="0" w:firstLine="0"/>
      </w:pPr>
      <w:r w:rsidRPr="00F7306B">
        <w:rPr>
          <w:rStyle w:val="Odwoanieprzypisudolnego"/>
          <w:rFonts w:ascii="Arial" w:hAnsi="Arial" w:cs="Arial"/>
          <w:sz w:val="18"/>
          <w:szCs w:val="16"/>
        </w:rPr>
        <w:footnoteRef/>
      </w:r>
      <w:r w:rsidRPr="00F7306B">
        <w:rPr>
          <w:rFonts w:ascii="Arial" w:hAnsi="Arial" w:cs="Arial"/>
          <w:sz w:val="18"/>
          <w:szCs w:val="16"/>
        </w:rPr>
        <w:t xml:space="preserve"> Wykonawca modeluje tabelę w zależności od swego składu. Jeśli niniejsza oferta składana jest wspólnie przez dwóch lub więcej Wykonawców, należy podać nazwy i adresy wszystkich tych Wykonawców</w:t>
      </w:r>
      <w:r>
        <w:rPr>
          <w:rFonts w:ascii="Arial" w:hAnsi="Arial" w:cs="Arial"/>
          <w:sz w:val="18"/>
          <w:szCs w:val="16"/>
        </w:rPr>
        <w:t>.</w:t>
      </w:r>
    </w:p>
  </w:footnote>
  <w:footnote w:id="2">
    <w:p w14:paraId="2143008C" w14:textId="77777777" w:rsidR="000D5199" w:rsidRPr="003B6373" w:rsidRDefault="000D5199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2278BF92" w14:textId="77777777" w:rsidR="000D5199" w:rsidRPr="003B6373" w:rsidRDefault="000D5199" w:rsidP="00B1754C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14:paraId="0D5A0D2C" w14:textId="77777777" w:rsidR="000D5199" w:rsidRPr="003B6373" w:rsidRDefault="000D5199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52B80F40" w14:textId="77777777" w:rsidR="000D5199" w:rsidRPr="003B6373" w:rsidRDefault="000D5199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7A2DE1EA" w14:textId="77777777" w:rsidR="000D5199" w:rsidRPr="003B6373" w:rsidRDefault="000D5199" w:rsidP="00B1754C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4D40BBC7" w14:textId="77777777" w:rsidR="000D5199" w:rsidRPr="003B6373" w:rsidRDefault="000D5199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47709F2E" w14:textId="77777777" w:rsidR="000D5199" w:rsidRPr="003B6373" w:rsidRDefault="000D5199" w:rsidP="00B1754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697720A" w14:textId="77777777" w:rsidR="000D5199" w:rsidRPr="003B6373" w:rsidRDefault="000D5199" w:rsidP="00B1754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AFECAAA" w14:textId="77777777" w:rsidR="000D5199" w:rsidRPr="003B6373" w:rsidRDefault="000D5199" w:rsidP="00B1754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BB1BE36" w14:textId="77777777" w:rsidR="000D5199" w:rsidRPr="003B6373" w:rsidRDefault="000D5199" w:rsidP="00B1754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4CDB1162" w14:textId="77777777" w:rsidR="000D5199" w:rsidRPr="003B6373" w:rsidRDefault="000D5199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14:paraId="0B36A86F" w14:textId="77777777" w:rsidR="000D5199" w:rsidRPr="003B6373" w:rsidRDefault="000D5199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4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4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1">
    <w:p w14:paraId="4AE856E8" w14:textId="77777777" w:rsidR="000D5199" w:rsidRPr="003B6373" w:rsidRDefault="000D5199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4E5ADF0B" w14:textId="77777777" w:rsidR="000D5199" w:rsidRPr="003B6373" w:rsidRDefault="000D5199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0F2B7DE5" w14:textId="77777777" w:rsidR="000D5199" w:rsidRPr="003B6373" w:rsidRDefault="000D5199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128965F4" w14:textId="77777777" w:rsidR="000D5199" w:rsidRPr="003B6373" w:rsidRDefault="000D5199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14:paraId="3C18F81D" w14:textId="77777777" w:rsidR="000D5199" w:rsidRPr="003B6373" w:rsidRDefault="000D5199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24F34C66" w14:textId="77777777" w:rsidR="000D5199" w:rsidRPr="003B6373" w:rsidRDefault="000D5199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14:paraId="24C6B30F" w14:textId="77777777" w:rsidR="000D5199" w:rsidRPr="003B6373" w:rsidRDefault="000D5199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75CFFD4B" w14:textId="77777777" w:rsidR="000D5199" w:rsidRPr="003B6373" w:rsidRDefault="000D5199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14:paraId="473524F3" w14:textId="77777777" w:rsidR="000D5199" w:rsidRPr="003B6373" w:rsidRDefault="000D5199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14:paraId="5CD75E1C" w14:textId="77777777" w:rsidR="000D5199" w:rsidRPr="003B6373" w:rsidRDefault="000D5199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D423E39" w14:textId="77777777" w:rsidR="000D5199" w:rsidRPr="003B6373" w:rsidRDefault="000D5199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159F9B0" w14:textId="77777777" w:rsidR="000D5199" w:rsidRPr="003B6373" w:rsidRDefault="000D5199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73CC7468" w14:textId="77777777" w:rsidR="000D5199" w:rsidRPr="003B6373" w:rsidRDefault="000D5199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059A9EB7" w14:textId="77777777" w:rsidR="000D5199" w:rsidRPr="003B6373" w:rsidRDefault="000D5199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17C784E9" w14:textId="77777777" w:rsidR="000D5199" w:rsidRPr="003B6373" w:rsidRDefault="000D5199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5C429B7C" w14:textId="77777777" w:rsidR="000D5199" w:rsidRPr="003B6373" w:rsidRDefault="000D5199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14:paraId="0253D0C6" w14:textId="77777777" w:rsidR="000D5199" w:rsidRPr="003B6373" w:rsidRDefault="000D5199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647CDE8B" w14:textId="77777777" w:rsidR="000D5199" w:rsidRPr="003B6373" w:rsidRDefault="000D5199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14:paraId="2572778E" w14:textId="77777777" w:rsidR="000D5199" w:rsidRPr="003B6373" w:rsidRDefault="000D5199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33615323" w14:textId="77777777" w:rsidR="000D5199" w:rsidRPr="003B6373" w:rsidRDefault="000D5199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37BF234F" w14:textId="77777777" w:rsidR="000D5199" w:rsidRPr="003B6373" w:rsidRDefault="000D5199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3ABA4D04" w14:textId="77777777" w:rsidR="000D5199" w:rsidRPr="003B6373" w:rsidRDefault="000D5199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18295897" w14:textId="77777777" w:rsidR="000D5199" w:rsidRPr="003B6373" w:rsidRDefault="000D5199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05384CEF" w14:textId="77777777" w:rsidR="000D5199" w:rsidRPr="003B6373" w:rsidRDefault="000D5199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BEC2984" w14:textId="77777777" w:rsidR="000D5199" w:rsidRPr="003B6373" w:rsidRDefault="000D5199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0E018BBE" w14:textId="77777777" w:rsidR="000D5199" w:rsidRPr="003B6373" w:rsidRDefault="000D5199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C5AA2E1" w14:textId="77777777" w:rsidR="000D5199" w:rsidRPr="003B6373" w:rsidRDefault="000D5199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6C278E0B" w14:textId="77777777" w:rsidR="000D5199" w:rsidRPr="003B6373" w:rsidRDefault="000D5199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44812306" w14:textId="77777777" w:rsidR="000D5199" w:rsidRPr="003B6373" w:rsidRDefault="000D5199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29296DBB" w14:textId="77777777" w:rsidR="000D5199" w:rsidRPr="003B6373" w:rsidRDefault="000D5199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35635C87" w14:textId="77777777" w:rsidR="000D5199" w:rsidRPr="003B6373" w:rsidRDefault="000D5199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3FE1665C" w14:textId="77777777" w:rsidR="000D5199" w:rsidRPr="003B6373" w:rsidRDefault="000D5199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45209D8E" w14:textId="77777777" w:rsidR="000D5199" w:rsidRPr="003B6373" w:rsidRDefault="000D5199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0F492B07" w14:textId="77777777" w:rsidR="000D5199" w:rsidRPr="003B6373" w:rsidRDefault="000D5199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0504683D" w14:textId="77777777" w:rsidR="000D5199" w:rsidRPr="003B6373" w:rsidRDefault="000D5199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14:paraId="151FA496" w14:textId="77777777" w:rsidR="000D5199" w:rsidRPr="003B6373" w:rsidRDefault="000D5199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9F9B959" w14:textId="77777777" w:rsidR="000D5199" w:rsidRPr="003B6373" w:rsidRDefault="000D5199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7C4887A2" w14:textId="77777777" w:rsidR="000D5199" w:rsidRPr="003B6373" w:rsidRDefault="000D5199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05885F3F" w14:textId="77777777" w:rsidR="000D5199" w:rsidRPr="003B6373" w:rsidRDefault="000D5199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4FF09" w14:textId="6C86372C" w:rsidR="0012584B" w:rsidRDefault="0012584B">
    <w:pPr>
      <w:pStyle w:val="Nagwek"/>
    </w:pPr>
    <w:r w:rsidRPr="007734B2">
      <w:rPr>
        <w:rFonts w:ascii="Arial" w:hAnsi="Arial" w:cs="Arial"/>
        <w:b/>
        <w:noProof/>
      </w:rPr>
      <w:drawing>
        <wp:inline distT="0" distB="0" distL="0" distR="0" wp14:anchorId="73FF76F0" wp14:editId="2A82BB04">
          <wp:extent cx="5758815" cy="75247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CCE8B" w14:textId="38CCA2D5" w:rsidR="00272B27" w:rsidRDefault="00272B27">
    <w:pPr>
      <w:pStyle w:val="Nagwek"/>
    </w:pPr>
    <w:r w:rsidRPr="007734B2">
      <w:rPr>
        <w:rFonts w:ascii="Arial" w:hAnsi="Arial" w:cs="Arial"/>
        <w:b/>
        <w:noProof/>
      </w:rPr>
      <w:drawing>
        <wp:inline distT="0" distB="0" distL="0" distR="0" wp14:anchorId="1D8F946E" wp14:editId="283E0BA4">
          <wp:extent cx="5758815" cy="752475"/>
          <wp:effectExtent l="0" t="0" r="0" b="0"/>
          <wp:docPr id="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DD0F56A"/>
    <w:multiLevelType w:val="hybridMultilevel"/>
    <w:tmpl w:val="0CCEDCE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20740B"/>
    <w:multiLevelType w:val="hybridMultilevel"/>
    <w:tmpl w:val="17B0766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5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9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1095CB6"/>
    <w:multiLevelType w:val="hybridMultilevel"/>
    <w:tmpl w:val="1D2EB214"/>
    <w:lvl w:ilvl="0" w:tplc="78B09382">
      <w:start w:val="1"/>
      <w:numFmt w:val="decimal"/>
      <w:lvlText w:val="%1."/>
      <w:lvlJc w:val="left"/>
      <w:pPr>
        <w:ind w:left="1065" w:hanging="705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F4696D"/>
    <w:multiLevelType w:val="hybridMultilevel"/>
    <w:tmpl w:val="93E8971E"/>
    <w:lvl w:ilvl="0" w:tplc="C03E8BAE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4E2DE0"/>
    <w:multiLevelType w:val="hybridMultilevel"/>
    <w:tmpl w:val="5FAE08FE"/>
    <w:lvl w:ilvl="0" w:tplc="DAF8089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C556F9"/>
    <w:multiLevelType w:val="hybridMultilevel"/>
    <w:tmpl w:val="947849CA"/>
    <w:lvl w:ilvl="0" w:tplc="978427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352548"/>
    <w:multiLevelType w:val="hybridMultilevel"/>
    <w:tmpl w:val="E9D2C7A4"/>
    <w:lvl w:ilvl="0" w:tplc="2C008A9C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A13D67"/>
    <w:multiLevelType w:val="hybridMultilevel"/>
    <w:tmpl w:val="BECC5252"/>
    <w:lvl w:ilvl="0" w:tplc="424E0D7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13F6770D"/>
    <w:multiLevelType w:val="hybridMultilevel"/>
    <w:tmpl w:val="08668730"/>
    <w:lvl w:ilvl="0" w:tplc="7E7AB46C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F60811"/>
    <w:multiLevelType w:val="hybridMultilevel"/>
    <w:tmpl w:val="406245EE"/>
    <w:lvl w:ilvl="0" w:tplc="D6ECCC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D90DD3"/>
    <w:multiLevelType w:val="hybridMultilevel"/>
    <w:tmpl w:val="85DE084C"/>
    <w:lvl w:ilvl="0" w:tplc="44B2DAB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7DA7AC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3F69BB"/>
    <w:multiLevelType w:val="hybridMultilevel"/>
    <w:tmpl w:val="86A0525E"/>
    <w:lvl w:ilvl="0" w:tplc="1BDE9B4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244D4D07"/>
    <w:multiLevelType w:val="hybridMultilevel"/>
    <w:tmpl w:val="F2A8D8A8"/>
    <w:lvl w:ilvl="0" w:tplc="38D6BA3A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1553AF"/>
    <w:multiLevelType w:val="hybridMultilevel"/>
    <w:tmpl w:val="9F0E8B0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26DC05EC"/>
    <w:multiLevelType w:val="hybridMultilevel"/>
    <w:tmpl w:val="FF6EC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226FC0"/>
    <w:multiLevelType w:val="hybridMultilevel"/>
    <w:tmpl w:val="B75E479C"/>
    <w:lvl w:ilvl="0" w:tplc="2ECA6B4A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8348B9"/>
    <w:multiLevelType w:val="hybridMultilevel"/>
    <w:tmpl w:val="ADAADAAC"/>
    <w:lvl w:ilvl="0" w:tplc="880CC3B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5682829"/>
    <w:multiLevelType w:val="hybridMultilevel"/>
    <w:tmpl w:val="C62E855E"/>
    <w:lvl w:ilvl="0" w:tplc="0FAA6014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E549B8"/>
    <w:multiLevelType w:val="multilevel"/>
    <w:tmpl w:val="96687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36E66271"/>
    <w:multiLevelType w:val="hybridMultilevel"/>
    <w:tmpl w:val="C60E82E0"/>
    <w:lvl w:ilvl="0" w:tplc="7AFC79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DF2864"/>
    <w:multiLevelType w:val="hybridMultilevel"/>
    <w:tmpl w:val="51988338"/>
    <w:lvl w:ilvl="0" w:tplc="703C0ABE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CB7D0F"/>
    <w:multiLevelType w:val="hybridMultilevel"/>
    <w:tmpl w:val="4EFFC39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3CC222A"/>
    <w:multiLevelType w:val="hybridMultilevel"/>
    <w:tmpl w:val="8B5CEF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1100FD"/>
    <w:multiLevelType w:val="hybridMultilevel"/>
    <w:tmpl w:val="29CE1234"/>
    <w:lvl w:ilvl="0" w:tplc="CECA99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324B48"/>
    <w:multiLevelType w:val="hybridMultilevel"/>
    <w:tmpl w:val="B0DC9740"/>
    <w:lvl w:ilvl="0" w:tplc="DE52AB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2F45BB"/>
    <w:multiLevelType w:val="hybridMultilevel"/>
    <w:tmpl w:val="C436BEC4"/>
    <w:lvl w:ilvl="0" w:tplc="D930B3C2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42" w15:restartNumberingAfterBreak="0">
    <w:nsid w:val="61EA08E1"/>
    <w:multiLevelType w:val="hybridMultilevel"/>
    <w:tmpl w:val="0B8EC444"/>
    <w:lvl w:ilvl="0" w:tplc="666E1A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256522A"/>
    <w:multiLevelType w:val="hybridMultilevel"/>
    <w:tmpl w:val="9CDAE1CE"/>
    <w:lvl w:ilvl="0" w:tplc="9FD2A184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43F16EC"/>
    <w:multiLevelType w:val="multilevel"/>
    <w:tmpl w:val="1C60CFD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default"/>
      </w:rPr>
    </w:lvl>
  </w:abstractNum>
  <w:abstractNum w:abstractNumId="45" w15:restartNumberingAfterBreak="0">
    <w:nsid w:val="66E7733B"/>
    <w:multiLevelType w:val="hybridMultilevel"/>
    <w:tmpl w:val="FEAEF710"/>
    <w:lvl w:ilvl="0" w:tplc="D13A51BC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7" w15:restartNumberingAfterBreak="0">
    <w:nsid w:val="68165A47"/>
    <w:multiLevelType w:val="hybridMultilevel"/>
    <w:tmpl w:val="2F28987C"/>
    <w:lvl w:ilvl="0" w:tplc="91642244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1D736D"/>
    <w:multiLevelType w:val="hybridMultilevel"/>
    <w:tmpl w:val="77F44056"/>
    <w:lvl w:ilvl="0" w:tplc="6F3CB3AC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02A4D05"/>
    <w:multiLevelType w:val="hybridMultilevel"/>
    <w:tmpl w:val="D8CCA756"/>
    <w:lvl w:ilvl="0" w:tplc="ECBC9A38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331392"/>
    <w:multiLevelType w:val="hybridMultilevel"/>
    <w:tmpl w:val="025604EC"/>
    <w:lvl w:ilvl="0" w:tplc="CE3C59A8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B01791"/>
    <w:multiLevelType w:val="hybridMultilevel"/>
    <w:tmpl w:val="8D662668"/>
    <w:lvl w:ilvl="0" w:tplc="1DF6B5EE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F34775"/>
    <w:multiLevelType w:val="hybridMultilevel"/>
    <w:tmpl w:val="84926A36"/>
    <w:lvl w:ilvl="0" w:tplc="2DBABF1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  <w:lvlOverride w:ilvl="0">
      <w:startOverride w:val="1"/>
    </w:lvlOverride>
  </w:num>
  <w:num w:numId="5">
    <w:abstractNumId w:val="40"/>
  </w:num>
  <w:num w:numId="6">
    <w:abstractNumId w:val="35"/>
  </w:num>
  <w:num w:numId="7">
    <w:abstractNumId w:val="41"/>
  </w:num>
  <w:num w:numId="8">
    <w:abstractNumId w:val="42"/>
  </w:num>
  <w:num w:numId="9">
    <w:abstractNumId w:val="43"/>
  </w:num>
  <w:num w:numId="10">
    <w:abstractNumId w:val="48"/>
  </w:num>
  <w:num w:numId="11">
    <w:abstractNumId w:val="52"/>
  </w:num>
  <w:num w:numId="12">
    <w:abstractNumId w:val="45"/>
  </w:num>
  <w:num w:numId="13">
    <w:abstractNumId w:val="29"/>
  </w:num>
  <w:num w:numId="14">
    <w:abstractNumId w:val="19"/>
  </w:num>
  <w:num w:numId="15">
    <w:abstractNumId w:val="26"/>
  </w:num>
  <w:num w:numId="16">
    <w:abstractNumId w:val="23"/>
  </w:num>
  <w:num w:numId="17">
    <w:abstractNumId w:val="22"/>
  </w:num>
  <w:num w:numId="18">
    <w:abstractNumId w:val="21"/>
  </w:num>
  <w:num w:numId="19">
    <w:abstractNumId w:val="32"/>
  </w:num>
  <w:num w:numId="20">
    <w:abstractNumId w:val="37"/>
  </w:num>
  <w:num w:numId="21">
    <w:abstractNumId w:val="17"/>
  </w:num>
  <w:num w:numId="22">
    <w:abstractNumId w:val="38"/>
  </w:num>
  <w:num w:numId="23">
    <w:abstractNumId w:val="20"/>
  </w:num>
  <w:num w:numId="24">
    <w:abstractNumId w:val="18"/>
  </w:num>
  <w:num w:numId="25">
    <w:abstractNumId w:val="49"/>
  </w:num>
  <w:num w:numId="26">
    <w:abstractNumId w:val="47"/>
  </w:num>
  <w:num w:numId="27">
    <w:abstractNumId w:val="30"/>
  </w:num>
  <w:num w:numId="28">
    <w:abstractNumId w:val="33"/>
  </w:num>
  <w:num w:numId="29">
    <w:abstractNumId w:val="50"/>
  </w:num>
  <w:num w:numId="30">
    <w:abstractNumId w:val="51"/>
  </w:num>
  <w:num w:numId="31">
    <w:abstractNumId w:val="16"/>
  </w:num>
  <w:num w:numId="32">
    <w:abstractNumId w:val="28"/>
  </w:num>
  <w:num w:numId="33">
    <w:abstractNumId w:val="15"/>
  </w:num>
  <w:num w:numId="34">
    <w:abstractNumId w:val="39"/>
  </w:num>
  <w:num w:numId="35">
    <w:abstractNumId w:val="14"/>
  </w:num>
  <w:num w:numId="36">
    <w:abstractNumId w:val="31"/>
  </w:num>
  <w:num w:numId="37">
    <w:abstractNumId w:val="25"/>
  </w:num>
  <w:num w:numId="38">
    <w:abstractNumId w:val="36"/>
  </w:num>
  <w:num w:numId="39">
    <w:abstractNumId w:val="40"/>
    <w:lvlOverride w:ilvl="0">
      <w:startOverride w:val="1"/>
    </w:lvlOverride>
  </w:num>
  <w:num w:numId="40">
    <w:abstractNumId w:val="35"/>
    <w:lvlOverride w:ilvl="0">
      <w:startOverride w:val="1"/>
    </w:lvlOverride>
  </w:num>
  <w:num w:numId="41">
    <w:abstractNumId w:val="24"/>
  </w:num>
  <w:num w:numId="42">
    <w:abstractNumId w:val="27"/>
  </w:num>
  <w:num w:numId="43">
    <w:abstractNumId w:val="1"/>
  </w:num>
  <w:num w:numId="44">
    <w:abstractNumId w:val="34"/>
  </w:num>
  <w:num w:numId="45">
    <w:abstractNumId w:val="0"/>
  </w:num>
  <w:num w:numId="46">
    <w:abstractNumId w:val="4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0B7"/>
    <w:rsid w:val="000002D3"/>
    <w:rsid w:val="00000917"/>
    <w:rsid w:val="000010B5"/>
    <w:rsid w:val="00002740"/>
    <w:rsid w:val="00002AE6"/>
    <w:rsid w:val="00003B51"/>
    <w:rsid w:val="00003F54"/>
    <w:rsid w:val="00004144"/>
    <w:rsid w:val="00005783"/>
    <w:rsid w:val="0000791D"/>
    <w:rsid w:val="00010453"/>
    <w:rsid w:val="00010548"/>
    <w:rsid w:val="00010A9A"/>
    <w:rsid w:val="00011B59"/>
    <w:rsid w:val="00011F8D"/>
    <w:rsid w:val="00012F64"/>
    <w:rsid w:val="00012FB9"/>
    <w:rsid w:val="00014D9C"/>
    <w:rsid w:val="00016E0B"/>
    <w:rsid w:val="00020A83"/>
    <w:rsid w:val="00020C0B"/>
    <w:rsid w:val="00022735"/>
    <w:rsid w:val="00022AFF"/>
    <w:rsid w:val="000232B1"/>
    <w:rsid w:val="0002426C"/>
    <w:rsid w:val="0002521C"/>
    <w:rsid w:val="000321A0"/>
    <w:rsid w:val="00032827"/>
    <w:rsid w:val="000330F0"/>
    <w:rsid w:val="000338A2"/>
    <w:rsid w:val="00033A60"/>
    <w:rsid w:val="00033BBC"/>
    <w:rsid w:val="0003430E"/>
    <w:rsid w:val="00034BB8"/>
    <w:rsid w:val="000352C5"/>
    <w:rsid w:val="00035B23"/>
    <w:rsid w:val="000360C7"/>
    <w:rsid w:val="0004047B"/>
    <w:rsid w:val="00040D68"/>
    <w:rsid w:val="00040E04"/>
    <w:rsid w:val="00040E72"/>
    <w:rsid w:val="0004145F"/>
    <w:rsid w:val="00044BF3"/>
    <w:rsid w:val="00051375"/>
    <w:rsid w:val="000514C4"/>
    <w:rsid w:val="00051C0A"/>
    <w:rsid w:val="00051E9A"/>
    <w:rsid w:val="000520A3"/>
    <w:rsid w:val="00052212"/>
    <w:rsid w:val="0005263F"/>
    <w:rsid w:val="00052E30"/>
    <w:rsid w:val="00054360"/>
    <w:rsid w:val="00054E54"/>
    <w:rsid w:val="00055B2F"/>
    <w:rsid w:val="00055BF6"/>
    <w:rsid w:val="00055D49"/>
    <w:rsid w:val="0005670E"/>
    <w:rsid w:val="00057A97"/>
    <w:rsid w:val="00057D95"/>
    <w:rsid w:val="000625D5"/>
    <w:rsid w:val="00062743"/>
    <w:rsid w:val="00062C43"/>
    <w:rsid w:val="0006385C"/>
    <w:rsid w:val="00063CD2"/>
    <w:rsid w:val="00063F94"/>
    <w:rsid w:val="0006459D"/>
    <w:rsid w:val="00065174"/>
    <w:rsid w:val="000656E5"/>
    <w:rsid w:val="00066972"/>
    <w:rsid w:val="00066A5B"/>
    <w:rsid w:val="00067344"/>
    <w:rsid w:val="00070653"/>
    <w:rsid w:val="00070A80"/>
    <w:rsid w:val="00070B39"/>
    <w:rsid w:val="00071B35"/>
    <w:rsid w:val="000720D2"/>
    <w:rsid w:val="000741BA"/>
    <w:rsid w:val="00074BB4"/>
    <w:rsid w:val="00080CDE"/>
    <w:rsid w:val="00082DCB"/>
    <w:rsid w:val="00083D7C"/>
    <w:rsid w:val="00084A20"/>
    <w:rsid w:val="00084A93"/>
    <w:rsid w:val="0008596B"/>
    <w:rsid w:val="00085B59"/>
    <w:rsid w:val="00086229"/>
    <w:rsid w:val="000867B8"/>
    <w:rsid w:val="0008743E"/>
    <w:rsid w:val="00091F71"/>
    <w:rsid w:val="0009235E"/>
    <w:rsid w:val="00092A2A"/>
    <w:rsid w:val="00093000"/>
    <w:rsid w:val="00094BC1"/>
    <w:rsid w:val="00095868"/>
    <w:rsid w:val="00095F10"/>
    <w:rsid w:val="000962E5"/>
    <w:rsid w:val="000967B7"/>
    <w:rsid w:val="000A013A"/>
    <w:rsid w:val="000A0518"/>
    <w:rsid w:val="000A10DB"/>
    <w:rsid w:val="000A1913"/>
    <w:rsid w:val="000A1F34"/>
    <w:rsid w:val="000A60F7"/>
    <w:rsid w:val="000A6355"/>
    <w:rsid w:val="000A760A"/>
    <w:rsid w:val="000A7999"/>
    <w:rsid w:val="000A7DF9"/>
    <w:rsid w:val="000A7FE1"/>
    <w:rsid w:val="000B0F4D"/>
    <w:rsid w:val="000B1555"/>
    <w:rsid w:val="000B1D60"/>
    <w:rsid w:val="000B22C7"/>
    <w:rsid w:val="000B2529"/>
    <w:rsid w:val="000B26B9"/>
    <w:rsid w:val="000B3B80"/>
    <w:rsid w:val="000B4E2E"/>
    <w:rsid w:val="000B5A7B"/>
    <w:rsid w:val="000B5E57"/>
    <w:rsid w:val="000B6D03"/>
    <w:rsid w:val="000B6D7D"/>
    <w:rsid w:val="000C1C28"/>
    <w:rsid w:val="000C1D61"/>
    <w:rsid w:val="000C205E"/>
    <w:rsid w:val="000C37A5"/>
    <w:rsid w:val="000C3D22"/>
    <w:rsid w:val="000C783B"/>
    <w:rsid w:val="000C7B68"/>
    <w:rsid w:val="000D019A"/>
    <w:rsid w:val="000D05AA"/>
    <w:rsid w:val="000D37A3"/>
    <w:rsid w:val="000D5199"/>
    <w:rsid w:val="000D6463"/>
    <w:rsid w:val="000D669D"/>
    <w:rsid w:val="000D7918"/>
    <w:rsid w:val="000E09AF"/>
    <w:rsid w:val="000E09F7"/>
    <w:rsid w:val="000E29D4"/>
    <w:rsid w:val="000E3D21"/>
    <w:rsid w:val="000E4161"/>
    <w:rsid w:val="000E48E9"/>
    <w:rsid w:val="000E568A"/>
    <w:rsid w:val="000E568F"/>
    <w:rsid w:val="000E59F0"/>
    <w:rsid w:val="000E735E"/>
    <w:rsid w:val="000E7A00"/>
    <w:rsid w:val="000F1034"/>
    <w:rsid w:val="000F2E39"/>
    <w:rsid w:val="000F3B6F"/>
    <w:rsid w:val="000F3C2F"/>
    <w:rsid w:val="000F496D"/>
    <w:rsid w:val="000F4F39"/>
    <w:rsid w:val="000F515D"/>
    <w:rsid w:val="000F6EF3"/>
    <w:rsid w:val="000F7838"/>
    <w:rsid w:val="00100775"/>
    <w:rsid w:val="001017AF"/>
    <w:rsid w:val="00102900"/>
    <w:rsid w:val="00102B1E"/>
    <w:rsid w:val="00103098"/>
    <w:rsid w:val="00103D9D"/>
    <w:rsid w:val="001063FA"/>
    <w:rsid w:val="00106569"/>
    <w:rsid w:val="00106ABD"/>
    <w:rsid w:val="00107BA6"/>
    <w:rsid w:val="00110FDB"/>
    <w:rsid w:val="001119BE"/>
    <w:rsid w:val="00111A53"/>
    <w:rsid w:val="00112572"/>
    <w:rsid w:val="001126A0"/>
    <w:rsid w:val="00112BE7"/>
    <w:rsid w:val="001146CF"/>
    <w:rsid w:val="00114D7F"/>
    <w:rsid w:val="00115769"/>
    <w:rsid w:val="00116329"/>
    <w:rsid w:val="001170B9"/>
    <w:rsid w:val="00120FEB"/>
    <w:rsid w:val="00121F84"/>
    <w:rsid w:val="0012248C"/>
    <w:rsid w:val="00123464"/>
    <w:rsid w:val="00123A15"/>
    <w:rsid w:val="00125242"/>
    <w:rsid w:val="0012584B"/>
    <w:rsid w:val="00125CA7"/>
    <w:rsid w:val="00125D23"/>
    <w:rsid w:val="0012639C"/>
    <w:rsid w:val="001268EA"/>
    <w:rsid w:val="00127C4E"/>
    <w:rsid w:val="00127DFE"/>
    <w:rsid w:val="00131760"/>
    <w:rsid w:val="00132F6F"/>
    <w:rsid w:val="0013380B"/>
    <w:rsid w:val="0013667F"/>
    <w:rsid w:val="00137082"/>
    <w:rsid w:val="00137207"/>
    <w:rsid w:val="00137849"/>
    <w:rsid w:val="00137A3D"/>
    <w:rsid w:val="00143104"/>
    <w:rsid w:val="001439C5"/>
    <w:rsid w:val="001450CD"/>
    <w:rsid w:val="001462B6"/>
    <w:rsid w:val="00146ED5"/>
    <w:rsid w:val="0014770E"/>
    <w:rsid w:val="001508AC"/>
    <w:rsid w:val="00151629"/>
    <w:rsid w:val="001522FE"/>
    <w:rsid w:val="001523B8"/>
    <w:rsid w:val="00152D04"/>
    <w:rsid w:val="00153C69"/>
    <w:rsid w:val="001553E3"/>
    <w:rsid w:val="001558DB"/>
    <w:rsid w:val="00155D01"/>
    <w:rsid w:val="00156A5A"/>
    <w:rsid w:val="00160A8E"/>
    <w:rsid w:val="00160B1D"/>
    <w:rsid w:val="00160FEA"/>
    <w:rsid w:val="00162DBD"/>
    <w:rsid w:val="001636B1"/>
    <w:rsid w:val="001668AA"/>
    <w:rsid w:val="001669C2"/>
    <w:rsid w:val="00167468"/>
    <w:rsid w:val="00167ADE"/>
    <w:rsid w:val="00167F20"/>
    <w:rsid w:val="00170549"/>
    <w:rsid w:val="00170CD0"/>
    <w:rsid w:val="0017323B"/>
    <w:rsid w:val="0017595D"/>
    <w:rsid w:val="001765B8"/>
    <w:rsid w:val="001777B6"/>
    <w:rsid w:val="0017794F"/>
    <w:rsid w:val="001802B5"/>
    <w:rsid w:val="00182B71"/>
    <w:rsid w:val="001860BB"/>
    <w:rsid w:val="001862DB"/>
    <w:rsid w:val="00186C79"/>
    <w:rsid w:val="00190933"/>
    <w:rsid w:val="00193106"/>
    <w:rsid w:val="001941AF"/>
    <w:rsid w:val="0019439D"/>
    <w:rsid w:val="001953DE"/>
    <w:rsid w:val="001956B5"/>
    <w:rsid w:val="00195F6A"/>
    <w:rsid w:val="00196940"/>
    <w:rsid w:val="00196EBA"/>
    <w:rsid w:val="001A062F"/>
    <w:rsid w:val="001A0ECD"/>
    <w:rsid w:val="001A1E09"/>
    <w:rsid w:val="001A1E2A"/>
    <w:rsid w:val="001A256F"/>
    <w:rsid w:val="001A2BD2"/>
    <w:rsid w:val="001A3402"/>
    <w:rsid w:val="001A46EE"/>
    <w:rsid w:val="001A4F74"/>
    <w:rsid w:val="001A57BA"/>
    <w:rsid w:val="001A62E4"/>
    <w:rsid w:val="001A6B9D"/>
    <w:rsid w:val="001A7AEB"/>
    <w:rsid w:val="001B21FB"/>
    <w:rsid w:val="001B24FA"/>
    <w:rsid w:val="001B2E1D"/>
    <w:rsid w:val="001B32BC"/>
    <w:rsid w:val="001B417A"/>
    <w:rsid w:val="001B4352"/>
    <w:rsid w:val="001B6CFF"/>
    <w:rsid w:val="001C0431"/>
    <w:rsid w:val="001C0F69"/>
    <w:rsid w:val="001C0F6C"/>
    <w:rsid w:val="001C1B3C"/>
    <w:rsid w:val="001C37F4"/>
    <w:rsid w:val="001C394C"/>
    <w:rsid w:val="001C5348"/>
    <w:rsid w:val="001C6699"/>
    <w:rsid w:val="001C70E6"/>
    <w:rsid w:val="001C7C3B"/>
    <w:rsid w:val="001C7F4A"/>
    <w:rsid w:val="001D00EE"/>
    <w:rsid w:val="001D0266"/>
    <w:rsid w:val="001D2AB2"/>
    <w:rsid w:val="001D2D5B"/>
    <w:rsid w:val="001D466D"/>
    <w:rsid w:val="001D6921"/>
    <w:rsid w:val="001D7AB7"/>
    <w:rsid w:val="001D7B74"/>
    <w:rsid w:val="001E060A"/>
    <w:rsid w:val="001E0F08"/>
    <w:rsid w:val="001E2345"/>
    <w:rsid w:val="001E3283"/>
    <w:rsid w:val="001E33DD"/>
    <w:rsid w:val="001E37E6"/>
    <w:rsid w:val="001E3815"/>
    <w:rsid w:val="001E7B28"/>
    <w:rsid w:val="001F26D5"/>
    <w:rsid w:val="001F31E5"/>
    <w:rsid w:val="001F352F"/>
    <w:rsid w:val="001F3FDE"/>
    <w:rsid w:val="001F47C0"/>
    <w:rsid w:val="001F4826"/>
    <w:rsid w:val="001F4969"/>
    <w:rsid w:val="001F50C3"/>
    <w:rsid w:val="001F5814"/>
    <w:rsid w:val="001F5CFC"/>
    <w:rsid w:val="001F5FDD"/>
    <w:rsid w:val="002002F1"/>
    <w:rsid w:val="0020030D"/>
    <w:rsid w:val="00200E24"/>
    <w:rsid w:val="0020234B"/>
    <w:rsid w:val="002030EF"/>
    <w:rsid w:val="002042CC"/>
    <w:rsid w:val="00204380"/>
    <w:rsid w:val="00205FF2"/>
    <w:rsid w:val="0020610C"/>
    <w:rsid w:val="002072FB"/>
    <w:rsid w:val="00207AB4"/>
    <w:rsid w:val="00207C79"/>
    <w:rsid w:val="00207F02"/>
    <w:rsid w:val="002124F8"/>
    <w:rsid w:val="00212546"/>
    <w:rsid w:val="00214D89"/>
    <w:rsid w:val="0021627B"/>
    <w:rsid w:val="0021783F"/>
    <w:rsid w:val="00220308"/>
    <w:rsid w:val="00221AEA"/>
    <w:rsid w:val="00221B5F"/>
    <w:rsid w:val="00225A4D"/>
    <w:rsid w:val="0022646B"/>
    <w:rsid w:val="00226C4D"/>
    <w:rsid w:val="0022746C"/>
    <w:rsid w:val="00231922"/>
    <w:rsid w:val="00231B96"/>
    <w:rsid w:val="002320AD"/>
    <w:rsid w:val="00232989"/>
    <w:rsid w:val="00233005"/>
    <w:rsid w:val="00236636"/>
    <w:rsid w:val="00237AA0"/>
    <w:rsid w:val="00240F0D"/>
    <w:rsid w:val="00241486"/>
    <w:rsid w:val="00243012"/>
    <w:rsid w:val="00245766"/>
    <w:rsid w:val="0024650D"/>
    <w:rsid w:val="00246EF9"/>
    <w:rsid w:val="00247ECF"/>
    <w:rsid w:val="00250603"/>
    <w:rsid w:val="00250622"/>
    <w:rsid w:val="002517FD"/>
    <w:rsid w:val="00252F4E"/>
    <w:rsid w:val="00253479"/>
    <w:rsid w:val="002549C4"/>
    <w:rsid w:val="0025622C"/>
    <w:rsid w:val="00263059"/>
    <w:rsid w:val="0026489D"/>
    <w:rsid w:val="00264FCB"/>
    <w:rsid w:val="002674F9"/>
    <w:rsid w:val="00270314"/>
    <w:rsid w:val="0027129A"/>
    <w:rsid w:val="00271A3F"/>
    <w:rsid w:val="00271E64"/>
    <w:rsid w:val="00272481"/>
    <w:rsid w:val="00272B27"/>
    <w:rsid w:val="00272F9A"/>
    <w:rsid w:val="0027524C"/>
    <w:rsid w:val="002759C9"/>
    <w:rsid w:val="002768B9"/>
    <w:rsid w:val="002772CE"/>
    <w:rsid w:val="00277E4F"/>
    <w:rsid w:val="00280090"/>
    <w:rsid w:val="0028110B"/>
    <w:rsid w:val="00281CC8"/>
    <w:rsid w:val="00281F2F"/>
    <w:rsid w:val="002835C5"/>
    <w:rsid w:val="002836E5"/>
    <w:rsid w:val="00283705"/>
    <w:rsid w:val="00283931"/>
    <w:rsid w:val="00283E79"/>
    <w:rsid w:val="00283F99"/>
    <w:rsid w:val="00284875"/>
    <w:rsid w:val="00286AF9"/>
    <w:rsid w:val="00287920"/>
    <w:rsid w:val="00287E30"/>
    <w:rsid w:val="00291367"/>
    <w:rsid w:val="0029172B"/>
    <w:rsid w:val="0029176D"/>
    <w:rsid w:val="00297F7C"/>
    <w:rsid w:val="002A1310"/>
    <w:rsid w:val="002A2697"/>
    <w:rsid w:val="002A28C0"/>
    <w:rsid w:val="002A2C0E"/>
    <w:rsid w:val="002A3473"/>
    <w:rsid w:val="002A4B3A"/>
    <w:rsid w:val="002A5767"/>
    <w:rsid w:val="002A60DB"/>
    <w:rsid w:val="002A6F4C"/>
    <w:rsid w:val="002A7C64"/>
    <w:rsid w:val="002B0F03"/>
    <w:rsid w:val="002B1758"/>
    <w:rsid w:val="002B2050"/>
    <w:rsid w:val="002B2F8D"/>
    <w:rsid w:val="002B3BD9"/>
    <w:rsid w:val="002B3F5D"/>
    <w:rsid w:val="002B3FF4"/>
    <w:rsid w:val="002B47F1"/>
    <w:rsid w:val="002B766A"/>
    <w:rsid w:val="002C0072"/>
    <w:rsid w:val="002C1619"/>
    <w:rsid w:val="002C197C"/>
    <w:rsid w:val="002C3950"/>
    <w:rsid w:val="002C3B15"/>
    <w:rsid w:val="002C50CD"/>
    <w:rsid w:val="002C5528"/>
    <w:rsid w:val="002C5BBA"/>
    <w:rsid w:val="002C5DCD"/>
    <w:rsid w:val="002C7059"/>
    <w:rsid w:val="002C70B0"/>
    <w:rsid w:val="002C7602"/>
    <w:rsid w:val="002D02B5"/>
    <w:rsid w:val="002D0D0D"/>
    <w:rsid w:val="002D1569"/>
    <w:rsid w:val="002D2403"/>
    <w:rsid w:val="002D2A2E"/>
    <w:rsid w:val="002D3BDF"/>
    <w:rsid w:val="002D3C25"/>
    <w:rsid w:val="002D5A93"/>
    <w:rsid w:val="002D6395"/>
    <w:rsid w:val="002D6AAE"/>
    <w:rsid w:val="002D6F8E"/>
    <w:rsid w:val="002D75EC"/>
    <w:rsid w:val="002D7717"/>
    <w:rsid w:val="002D78CA"/>
    <w:rsid w:val="002D7952"/>
    <w:rsid w:val="002E296F"/>
    <w:rsid w:val="002E2B10"/>
    <w:rsid w:val="002E3145"/>
    <w:rsid w:val="002E3C43"/>
    <w:rsid w:val="002E4301"/>
    <w:rsid w:val="002E44CB"/>
    <w:rsid w:val="002E5575"/>
    <w:rsid w:val="002F025A"/>
    <w:rsid w:val="002F0566"/>
    <w:rsid w:val="002F0842"/>
    <w:rsid w:val="002F0A8A"/>
    <w:rsid w:val="002F10F7"/>
    <w:rsid w:val="002F1548"/>
    <w:rsid w:val="002F1C23"/>
    <w:rsid w:val="002F217A"/>
    <w:rsid w:val="002F23EB"/>
    <w:rsid w:val="002F2896"/>
    <w:rsid w:val="002F35C1"/>
    <w:rsid w:val="002F3E09"/>
    <w:rsid w:val="002F3FF7"/>
    <w:rsid w:val="002F4368"/>
    <w:rsid w:val="002F487A"/>
    <w:rsid w:val="002F584A"/>
    <w:rsid w:val="002F613B"/>
    <w:rsid w:val="002F7F6E"/>
    <w:rsid w:val="003005DE"/>
    <w:rsid w:val="00301044"/>
    <w:rsid w:val="00302070"/>
    <w:rsid w:val="00302AB3"/>
    <w:rsid w:val="00304FB0"/>
    <w:rsid w:val="0030657D"/>
    <w:rsid w:val="00306938"/>
    <w:rsid w:val="00307441"/>
    <w:rsid w:val="003108C5"/>
    <w:rsid w:val="003118FA"/>
    <w:rsid w:val="00313A0C"/>
    <w:rsid w:val="00315A15"/>
    <w:rsid w:val="00317A4D"/>
    <w:rsid w:val="00322384"/>
    <w:rsid w:val="00322DCB"/>
    <w:rsid w:val="00322F90"/>
    <w:rsid w:val="00323F36"/>
    <w:rsid w:val="00325294"/>
    <w:rsid w:val="0032538D"/>
    <w:rsid w:val="00325707"/>
    <w:rsid w:val="00326943"/>
    <w:rsid w:val="003271B3"/>
    <w:rsid w:val="00327CAA"/>
    <w:rsid w:val="00327CF6"/>
    <w:rsid w:val="003308B7"/>
    <w:rsid w:val="003316DD"/>
    <w:rsid w:val="003321D0"/>
    <w:rsid w:val="00332A21"/>
    <w:rsid w:val="00333872"/>
    <w:rsid w:val="003359AC"/>
    <w:rsid w:val="00336CC3"/>
    <w:rsid w:val="00340996"/>
    <w:rsid w:val="00340C4D"/>
    <w:rsid w:val="003411E4"/>
    <w:rsid w:val="00342A1D"/>
    <w:rsid w:val="00342BB1"/>
    <w:rsid w:val="00344012"/>
    <w:rsid w:val="00344FDB"/>
    <w:rsid w:val="00344FF7"/>
    <w:rsid w:val="00345924"/>
    <w:rsid w:val="00346952"/>
    <w:rsid w:val="00347857"/>
    <w:rsid w:val="003511FB"/>
    <w:rsid w:val="003512AD"/>
    <w:rsid w:val="0035349B"/>
    <w:rsid w:val="003534CC"/>
    <w:rsid w:val="00354235"/>
    <w:rsid w:val="003543A3"/>
    <w:rsid w:val="003548F9"/>
    <w:rsid w:val="00354B7F"/>
    <w:rsid w:val="00355ABE"/>
    <w:rsid w:val="00355F8F"/>
    <w:rsid w:val="00356158"/>
    <w:rsid w:val="003564B8"/>
    <w:rsid w:val="00360DD5"/>
    <w:rsid w:val="00363632"/>
    <w:rsid w:val="00363E8A"/>
    <w:rsid w:val="0036563B"/>
    <w:rsid w:val="0036589A"/>
    <w:rsid w:val="00366485"/>
    <w:rsid w:val="003666BC"/>
    <w:rsid w:val="00367B52"/>
    <w:rsid w:val="00370C4C"/>
    <w:rsid w:val="00373402"/>
    <w:rsid w:val="003734CF"/>
    <w:rsid w:val="00373C7D"/>
    <w:rsid w:val="003750FF"/>
    <w:rsid w:val="003751BB"/>
    <w:rsid w:val="00375D52"/>
    <w:rsid w:val="0037769C"/>
    <w:rsid w:val="0038173B"/>
    <w:rsid w:val="003849D3"/>
    <w:rsid w:val="003857B4"/>
    <w:rsid w:val="00385F02"/>
    <w:rsid w:val="003864A4"/>
    <w:rsid w:val="00390193"/>
    <w:rsid w:val="00390614"/>
    <w:rsid w:val="003923EA"/>
    <w:rsid w:val="003933ED"/>
    <w:rsid w:val="003955FF"/>
    <w:rsid w:val="003960F1"/>
    <w:rsid w:val="0039696E"/>
    <w:rsid w:val="0039699E"/>
    <w:rsid w:val="003975AB"/>
    <w:rsid w:val="003A17C1"/>
    <w:rsid w:val="003A2306"/>
    <w:rsid w:val="003A24A8"/>
    <w:rsid w:val="003A2C0E"/>
    <w:rsid w:val="003A49FE"/>
    <w:rsid w:val="003A4D40"/>
    <w:rsid w:val="003A4FEF"/>
    <w:rsid w:val="003A6F73"/>
    <w:rsid w:val="003A78A1"/>
    <w:rsid w:val="003B033A"/>
    <w:rsid w:val="003B1C11"/>
    <w:rsid w:val="003B3158"/>
    <w:rsid w:val="003B315F"/>
    <w:rsid w:val="003B3C65"/>
    <w:rsid w:val="003B589D"/>
    <w:rsid w:val="003B5EED"/>
    <w:rsid w:val="003B6373"/>
    <w:rsid w:val="003B6CAB"/>
    <w:rsid w:val="003C416B"/>
    <w:rsid w:val="003C4476"/>
    <w:rsid w:val="003C47FC"/>
    <w:rsid w:val="003C5722"/>
    <w:rsid w:val="003C6884"/>
    <w:rsid w:val="003C6EB2"/>
    <w:rsid w:val="003C7F35"/>
    <w:rsid w:val="003D08B4"/>
    <w:rsid w:val="003D137E"/>
    <w:rsid w:val="003D210A"/>
    <w:rsid w:val="003D2F2C"/>
    <w:rsid w:val="003D3208"/>
    <w:rsid w:val="003D3764"/>
    <w:rsid w:val="003D39E6"/>
    <w:rsid w:val="003D53AF"/>
    <w:rsid w:val="003E0D72"/>
    <w:rsid w:val="003E26B4"/>
    <w:rsid w:val="003E377A"/>
    <w:rsid w:val="003E464B"/>
    <w:rsid w:val="003E4D06"/>
    <w:rsid w:val="003E4E6E"/>
    <w:rsid w:val="003E52CF"/>
    <w:rsid w:val="003E52DC"/>
    <w:rsid w:val="003E5709"/>
    <w:rsid w:val="003E605B"/>
    <w:rsid w:val="003E735A"/>
    <w:rsid w:val="003E74E6"/>
    <w:rsid w:val="003E7EAC"/>
    <w:rsid w:val="003F0240"/>
    <w:rsid w:val="003F065A"/>
    <w:rsid w:val="003F09D8"/>
    <w:rsid w:val="003F41DD"/>
    <w:rsid w:val="003F49E0"/>
    <w:rsid w:val="003F52C1"/>
    <w:rsid w:val="003F6754"/>
    <w:rsid w:val="003F69EF"/>
    <w:rsid w:val="003F6CB6"/>
    <w:rsid w:val="003F747C"/>
    <w:rsid w:val="003F7B3D"/>
    <w:rsid w:val="00401334"/>
    <w:rsid w:val="0040140D"/>
    <w:rsid w:val="004018D7"/>
    <w:rsid w:val="00402FDB"/>
    <w:rsid w:val="00403B92"/>
    <w:rsid w:val="00403F17"/>
    <w:rsid w:val="00406F3B"/>
    <w:rsid w:val="004073CE"/>
    <w:rsid w:val="00407C8D"/>
    <w:rsid w:val="00410D61"/>
    <w:rsid w:val="00411239"/>
    <w:rsid w:val="00411C27"/>
    <w:rsid w:val="00413D0C"/>
    <w:rsid w:val="00413DC7"/>
    <w:rsid w:val="004147E5"/>
    <w:rsid w:val="00415235"/>
    <w:rsid w:val="00415DDF"/>
    <w:rsid w:val="004172C9"/>
    <w:rsid w:val="00417883"/>
    <w:rsid w:val="0042006E"/>
    <w:rsid w:val="004211FB"/>
    <w:rsid w:val="004214A1"/>
    <w:rsid w:val="0042256C"/>
    <w:rsid w:val="0042287F"/>
    <w:rsid w:val="00423A71"/>
    <w:rsid w:val="004240DE"/>
    <w:rsid w:val="0042412C"/>
    <w:rsid w:val="00424E8E"/>
    <w:rsid w:val="004257E9"/>
    <w:rsid w:val="004258C6"/>
    <w:rsid w:val="00425C04"/>
    <w:rsid w:val="00426007"/>
    <w:rsid w:val="004265CA"/>
    <w:rsid w:val="00430D19"/>
    <w:rsid w:val="00430F0C"/>
    <w:rsid w:val="00431244"/>
    <w:rsid w:val="00431C95"/>
    <w:rsid w:val="00432812"/>
    <w:rsid w:val="0043313F"/>
    <w:rsid w:val="00433EB4"/>
    <w:rsid w:val="004355D2"/>
    <w:rsid w:val="004358EB"/>
    <w:rsid w:val="004360A6"/>
    <w:rsid w:val="00436514"/>
    <w:rsid w:val="00442DC6"/>
    <w:rsid w:val="00443F16"/>
    <w:rsid w:val="004443E6"/>
    <w:rsid w:val="004451C4"/>
    <w:rsid w:val="00446D16"/>
    <w:rsid w:val="0044756A"/>
    <w:rsid w:val="00450906"/>
    <w:rsid w:val="00451987"/>
    <w:rsid w:val="00451ED1"/>
    <w:rsid w:val="0045218E"/>
    <w:rsid w:val="00452E0D"/>
    <w:rsid w:val="004530B7"/>
    <w:rsid w:val="004546D2"/>
    <w:rsid w:val="00454B33"/>
    <w:rsid w:val="00455FCE"/>
    <w:rsid w:val="004570A0"/>
    <w:rsid w:val="004611D1"/>
    <w:rsid w:val="00461422"/>
    <w:rsid w:val="00461EB5"/>
    <w:rsid w:val="0046229B"/>
    <w:rsid w:val="00462AC2"/>
    <w:rsid w:val="004644C3"/>
    <w:rsid w:val="00464546"/>
    <w:rsid w:val="00466121"/>
    <w:rsid w:val="00466221"/>
    <w:rsid w:val="00470A50"/>
    <w:rsid w:val="00470DD3"/>
    <w:rsid w:val="004718F1"/>
    <w:rsid w:val="00471A85"/>
    <w:rsid w:val="00472584"/>
    <w:rsid w:val="004725A1"/>
    <w:rsid w:val="00473514"/>
    <w:rsid w:val="0047528B"/>
    <w:rsid w:val="0047534F"/>
    <w:rsid w:val="0047596F"/>
    <w:rsid w:val="0047787A"/>
    <w:rsid w:val="00477F7D"/>
    <w:rsid w:val="00481143"/>
    <w:rsid w:val="004815B9"/>
    <w:rsid w:val="00481650"/>
    <w:rsid w:val="00481796"/>
    <w:rsid w:val="004831F3"/>
    <w:rsid w:val="00483D3C"/>
    <w:rsid w:val="00483ED6"/>
    <w:rsid w:val="00484FDE"/>
    <w:rsid w:val="00485513"/>
    <w:rsid w:val="00486FB8"/>
    <w:rsid w:val="00490CDB"/>
    <w:rsid w:val="00492E43"/>
    <w:rsid w:val="004930AF"/>
    <w:rsid w:val="00493FE8"/>
    <w:rsid w:val="004949D8"/>
    <w:rsid w:val="00497676"/>
    <w:rsid w:val="004979BF"/>
    <w:rsid w:val="00497FB5"/>
    <w:rsid w:val="004A042A"/>
    <w:rsid w:val="004A09C3"/>
    <w:rsid w:val="004A0D6F"/>
    <w:rsid w:val="004A2332"/>
    <w:rsid w:val="004A38A8"/>
    <w:rsid w:val="004A40E3"/>
    <w:rsid w:val="004A467C"/>
    <w:rsid w:val="004A4880"/>
    <w:rsid w:val="004A4BE3"/>
    <w:rsid w:val="004A535A"/>
    <w:rsid w:val="004B02CD"/>
    <w:rsid w:val="004B0A3E"/>
    <w:rsid w:val="004B0CB4"/>
    <w:rsid w:val="004B1F98"/>
    <w:rsid w:val="004B360F"/>
    <w:rsid w:val="004B4825"/>
    <w:rsid w:val="004B4922"/>
    <w:rsid w:val="004B4D9F"/>
    <w:rsid w:val="004B4EB1"/>
    <w:rsid w:val="004B733F"/>
    <w:rsid w:val="004B7CDB"/>
    <w:rsid w:val="004C0BE3"/>
    <w:rsid w:val="004C166F"/>
    <w:rsid w:val="004C20F9"/>
    <w:rsid w:val="004C2A0C"/>
    <w:rsid w:val="004C2F5A"/>
    <w:rsid w:val="004C4051"/>
    <w:rsid w:val="004C67FF"/>
    <w:rsid w:val="004C70FA"/>
    <w:rsid w:val="004C7458"/>
    <w:rsid w:val="004D2488"/>
    <w:rsid w:val="004D2FB8"/>
    <w:rsid w:val="004D39D9"/>
    <w:rsid w:val="004D4372"/>
    <w:rsid w:val="004D4AA6"/>
    <w:rsid w:val="004D53CE"/>
    <w:rsid w:val="004D7309"/>
    <w:rsid w:val="004D74B5"/>
    <w:rsid w:val="004D7C5B"/>
    <w:rsid w:val="004E121D"/>
    <w:rsid w:val="004E2273"/>
    <w:rsid w:val="004E2948"/>
    <w:rsid w:val="004E2D48"/>
    <w:rsid w:val="004E3743"/>
    <w:rsid w:val="004E4294"/>
    <w:rsid w:val="004E56F5"/>
    <w:rsid w:val="004E5AA4"/>
    <w:rsid w:val="004E7693"/>
    <w:rsid w:val="004E7CC0"/>
    <w:rsid w:val="004F25A5"/>
    <w:rsid w:val="004F2BEE"/>
    <w:rsid w:val="004F3F24"/>
    <w:rsid w:val="004F4432"/>
    <w:rsid w:val="004F4C9B"/>
    <w:rsid w:val="004F4E25"/>
    <w:rsid w:val="004F75C8"/>
    <w:rsid w:val="004F7AC5"/>
    <w:rsid w:val="004F7E10"/>
    <w:rsid w:val="00501E65"/>
    <w:rsid w:val="005036C0"/>
    <w:rsid w:val="00505A03"/>
    <w:rsid w:val="00507AA0"/>
    <w:rsid w:val="00510B68"/>
    <w:rsid w:val="005117A2"/>
    <w:rsid w:val="00512F49"/>
    <w:rsid w:val="00513951"/>
    <w:rsid w:val="00514FAF"/>
    <w:rsid w:val="00515531"/>
    <w:rsid w:val="00517374"/>
    <w:rsid w:val="00517883"/>
    <w:rsid w:val="00522D73"/>
    <w:rsid w:val="005230DF"/>
    <w:rsid w:val="00523722"/>
    <w:rsid w:val="00524D75"/>
    <w:rsid w:val="00527EFD"/>
    <w:rsid w:val="0053039F"/>
    <w:rsid w:val="00531849"/>
    <w:rsid w:val="00532E24"/>
    <w:rsid w:val="0053355C"/>
    <w:rsid w:val="00534AD2"/>
    <w:rsid w:val="00534D28"/>
    <w:rsid w:val="00536F72"/>
    <w:rsid w:val="005406F8"/>
    <w:rsid w:val="00540A45"/>
    <w:rsid w:val="0054117F"/>
    <w:rsid w:val="005417DF"/>
    <w:rsid w:val="005440BD"/>
    <w:rsid w:val="00544729"/>
    <w:rsid w:val="005450D0"/>
    <w:rsid w:val="00545D9C"/>
    <w:rsid w:val="00545FF6"/>
    <w:rsid w:val="005467BE"/>
    <w:rsid w:val="00547741"/>
    <w:rsid w:val="0055061D"/>
    <w:rsid w:val="00550996"/>
    <w:rsid w:val="005515C2"/>
    <w:rsid w:val="00551919"/>
    <w:rsid w:val="00551B94"/>
    <w:rsid w:val="00552551"/>
    <w:rsid w:val="005527D0"/>
    <w:rsid w:val="00552E54"/>
    <w:rsid w:val="0055312C"/>
    <w:rsid w:val="00554544"/>
    <w:rsid w:val="00554CF4"/>
    <w:rsid w:val="00555781"/>
    <w:rsid w:val="005559C4"/>
    <w:rsid w:val="00557246"/>
    <w:rsid w:val="005606CF"/>
    <w:rsid w:val="005611D7"/>
    <w:rsid w:val="0056228D"/>
    <w:rsid w:val="005625AE"/>
    <w:rsid w:val="0056339F"/>
    <w:rsid w:val="00563CF7"/>
    <w:rsid w:val="005653BD"/>
    <w:rsid w:val="00565709"/>
    <w:rsid w:val="00565811"/>
    <w:rsid w:val="00567814"/>
    <w:rsid w:val="0057032C"/>
    <w:rsid w:val="005706F8"/>
    <w:rsid w:val="0057088B"/>
    <w:rsid w:val="00570E05"/>
    <w:rsid w:val="0057136B"/>
    <w:rsid w:val="005716E9"/>
    <w:rsid w:val="005725E1"/>
    <w:rsid w:val="00573C7E"/>
    <w:rsid w:val="00576214"/>
    <w:rsid w:val="0058148D"/>
    <w:rsid w:val="00581CCC"/>
    <w:rsid w:val="00581DE7"/>
    <w:rsid w:val="00582BB9"/>
    <w:rsid w:val="00582DC8"/>
    <w:rsid w:val="005835BA"/>
    <w:rsid w:val="00585B3F"/>
    <w:rsid w:val="0058672C"/>
    <w:rsid w:val="00586B75"/>
    <w:rsid w:val="0059146A"/>
    <w:rsid w:val="00593858"/>
    <w:rsid w:val="00594384"/>
    <w:rsid w:val="0059554E"/>
    <w:rsid w:val="00595774"/>
    <w:rsid w:val="005965D3"/>
    <w:rsid w:val="0059741C"/>
    <w:rsid w:val="00597960"/>
    <w:rsid w:val="00597AC6"/>
    <w:rsid w:val="005A0168"/>
    <w:rsid w:val="005A05A3"/>
    <w:rsid w:val="005A1260"/>
    <w:rsid w:val="005A1F9E"/>
    <w:rsid w:val="005A460A"/>
    <w:rsid w:val="005A4CD1"/>
    <w:rsid w:val="005A4FCF"/>
    <w:rsid w:val="005A690F"/>
    <w:rsid w:val="005A6CAE"/>
    <w:rsid w:val="005B0031"/>
    <w:rsid w:val="005B0CB4"/>
    <w:rsid w:val="005B2A4E"/>
    <w:rsid w:val="005B3790"/>
    <w:rsid w:val="005B45DB"/>
    <w:rsid w:val="005B515A"/>
    <w:rsid w:val="005B525C"/>
    <w:rsid w:val="005B57DC"/>
    <w:rsid w:val="005B58B5"/>
    <w:rsid w:val="005B6083"/>
    <w:rsid w:val="005B68B2"/>
    <w:rsid w:val="005B6945"/>
    <w:rsid w:val="005C05F1"/>
    <w:rsid w:val="005C106B"/>
    <w:rsid w:val="005C1E9E"/>
    <w:rsid w:val="005C2293"/>
    <w:rsid w:val="005C2AD2"/>
    <w:rsid w:val="005C2FF0"/>
    <w:rsid w:val="005C36D2"/>
    <w:rsid w:val="005C3820"/>
    <w:rsid w:val="005C3AE4"/>
    <w:rsid w:val="005C3B1A"/>
    <w:rsid w:val="005C4495"/>
    <w:rsid w:val="005C4B82"/>
    <w:rsid w:val="005C626D"/>
    <w:rsid w:val="005C6814"/>
    <w:rsid w:val="005C696F"/>
    <w:rsid w:val="005D0082"/>
    <w:rsid w:val="005D1051"/>
    <w:rsid w:val="005D1083"/>
    <w:rsid w:val="005D24D3"/>
    <w:rsid w:val="005D2A26"/>
    <w:rsid w:val="005D37E5"/>
    <w:rsid w:val="005D3F11"/>
    <w:rsid w:val="005D53E2"/>
    <w:rsid w:val="005D6ED0"/>
    <w:rsid w:val="005E0C3F"/>
    <w:rsid w:val="005E2571"/>
    <w:rsid w:val="005E2722"/>
    <w:rsid w:val="005E5516"/>
    <w:rsid w:val="005E60D5"/>
    <w:rsid w:val="005E610A"/>
    <w:rsid w:val="005E6C85"/>
    <w:rsid w:val="005F0B65"/>
    <w:rsid w:val="005F30EE"/>
    <w:rsid w:val="005F3B0C"/>
    <w:rsid w:val="005F3F36"/>
    <w:rsid w:val="005F4F06"/>
    <w:rsid w:val="005F6A8A"/>
    <w:rsid w:val="005F6D01"/>
    <w:rsid w:val="005F6DD2"/>
    <w:rsid w:val="00600F35"/>
    <w:rsid w:val="00602021"/>
    <w:rsid w:val="00602FF3"/>
    <w:rsid w:val="006032AB"/>
    <w:rsid w:val="006032C4"/>
    <w:rsid w:val="00604039"/>
    <w:rsid w:val="00604611"/>
    <w:rsid w:val="00604F64"/>
    <w:rsid w:val="0060680A"/>
    <w:rsid w:val="0060689E"/>
    <w:rsid w:val="0060702C"/>
    <w:rsid w:val="00607F5E"/>
    <w:rsid w:val="006105FE"/>
    <w:rsid w:val="006106F0"/>
    <w:rsid w:val="00611845"/>
    <w:rsid w:val="006149C9"/>
    <w:rsid w:val="00614CE1"/>
    <w:rsid w:val="00616D01"/>
    <w:rsid w:val="00617166"/>
    <w:rsid w:val="006173BE"/>
    <w:rsid w:val="006175B5"/>
    <w:rsid w:val="00617773"/>
    <w:rsid w:val="00617B7D"/>
    <w:rsid w:val="00620FB6"/>
    <w:rsid w:val="00621519"/>
    <w:rsid w:val="0062162F"/>
    <w:rsid w:val="00621631"/>
    <w:rsid w:val="006222D6"/>
    <w:rsid w:val="00623130"/>
    <w:rsid w:val="00623812"/>
    <w:rsid w:val="006242EF"/>
    <w:rsid w:val="00624BC9"/>
    <w:rsid w:val="006262A0"/>
    <w:rsid w:val="00626DAD"/>
    <w:rsid w:val="00627F61"/>
    <w:rsid w:val="00635225"/>
    <w:rsid w:val="00635F68"/>
    <w:rsid w:val="00637FAD"/>
    <w:rsid w:val="006413D8"/>
    <w:rsid w:val="00641BE7"/>
    <w:rsid w:val="00643545"/>
    <w:rsid w:val="00644B29"/>
    <w:rsid w:val="00645306"/>
    <w:rsid w:val="00646185"/>
    <w:rsid w:val="00646BDD"/>
    <w:rsid w:val="00650AED"/>
    <w:rsid w:val="00651125"/>
    <w:rsid w:val="006512F2"/>
    <w:rsid w:val="00651FA0"/>
    <w:rsid w:val="00651FF8"/>
    <w:rsid w:val="00652702"/>
    <w:rsid w:val="00654CB0"/>
    <w:rsid w:val="006563D6"/>
    <w:rsid w:val="006565F4"/>
    <w:rsid w:val="00657639"/>
    <w:rsid w:val="006602F8"/>
    <w:rsid w:val="006604E4"/>
    <w:rsid w:val="00661372"/>
    <w:rsid w:val="00661934"/>
    <w:rsid w:val="00661BCA"/>
    <w:rsid w:val="00664E53"/>
    <w:rsid w:val="0066584B"/>
    <w:rsid w:val="00665C80"/>
    <w:rsid w:val="00665EBB"/>
    <w:rsid w:val="00667A85"/>
    <w:rsid w:val="006700BD"/>
    <w:rsid w:val="006706A6"/>
    <w:rsid w:val="006716AA"/>
    <w:rsid w:val="006720A1"/>
    <w:rsid w:val="006725B6"/>
    <w:rsid w:val="0067289A"/>
    <w:rsid w:val="00673110"/>
    <w:rsid w:val="00675285"/>
    <w:rsid w:val="006769C6"/>
    <w:rsid w:val="00680409"/>
    <w:rsid w:val="00680CFD"/>
    <w:rsid w:val="00680F8F"/>
    <w:rsid w:val="00681CD9"/>
    <w:rsid w:val="00681EEE"/>
    <w:rsid w:val="00682626"/>
    <w:rsid w:val="00683715"/>
    <w:rsid w:val="006847B1"/>
    <w:rsid w:val="0068615B"/>
    <w:rsid w:val="00687323"/>
    <w:rsid w:val="0068792B"/>
    <w:rsid w:val="006929E8"/>
    <w:rsid w:val="00693C3C"/>
    <w:rsid w:val="00694F86"/>
    <w:rsid w:val="0069589D"/>
    <w:rsid w:val="00697520"/>
    <w:rsid w:val="006979E8"/>
    <w:rsid w:val="006A0CC5"/>
    <w:rsid w:val="006A255E"/>
    <w:rsid w:val="006A4D04"/>
    <w:rsid w:val="006A5357"/>
    <w:rsid w:val="006A6053"/>
    <w:rsid w:val="006A6714"/>
    <w:rsid w:val="006A6AFA"/>
    <w:rsid w:val="006A7D6A"/>
    <w:rsid w:val="006B011A"/>
    <w:rsid w:val="006B02E3"/>
    <w:rsid w:val="006B04C9"/>
    <w:rsid w:val="006B243B"/>
    <w:rsid w:val="006B24D4"/>
    <w:rsid w:val="006B34A2"/>
    <w:rsid w:val="006B3873"/>
    <w:rsid w:val="006B4620"/>
    <w:rsid w:val="006B4681"/>
    <w:rsid w:val="006B5947"/>
    <w:rsid w:val="006B5EBF"/>
    <w:rsid w:val="006B5F5F"/>
    <w:rsid w:val="006B728E"/>
    <w:rsid w:val="006B744E"/>
    <w:rsid w:val="006B7586"/>
    <w:rsid w:val="006B784B"/>
    <w:rsid w:val="006C055B"/>
    <w:rsid w:val="006C31B0"/>
    <w:rsid w:val="006C3591"/>
    <w:rsid w:val="006C68D4"/>
    <w:rsid w:val="006C6989"/>
    <w:rsid w:val="006C6AD0"/>
    <w:rsid w:val="006C7650"/>
    <w:rsid w:val="006C7666"/>
    <w:rsid w:val="006C76DE"/>
    <w:rsid w:val="006D02EC"/>
    <w:rsid w:val="006D095E"/>
    <w:rsid w:val="006D1061"/>
    <w:rsid w:val="006D52C0"/>
    <w:rsid w:val="006D6C63"/>
    <w:rsid w:val="006D7C95"/>
    <w:rsid w:val="006E067D"/>
    <w:rsid w:val="006E0C32"/>
    <w:rsid w:val="006E0DDE"/>
    <w:rsid w:val="006E1B89"/>
    <w:rsid w:val="006E1DA3"/>
    <w:rsid w:val="006E1E8E"/>
    <w:rsid w:val="006E200E"/>
    <w:rsid w:val="006E217D"/>
    <w:rsid w:val="006E3634"/>
    <w:rsid w:val="006E465B"/>
    <w:rsid w:val="006E5976"/>
    <w:rsid w:val="006E79B3"/>
    <w:rsid w:val="006E7DB1"/>
    <w:rsid w:val="006F125E"/>
    <w:rsid w:val="006F17C4"/>
    <w:rsid w:val="006F3263"/>
    <w:rsid w:val="006F327F"/>
    <w:rsid w:val="006F343E"/>
    <w:rsid w:val="006F3483"/>
    <w:rsid w:val="006F43DF"/>
    <w:rsid w:val="006F4807"/>
    <w:rsid w:val="006F487D"/>
    <w:rsid w:val="006F6EA2"/>
    <w:rsid w:val="006F7415"/>
    <w:rsid w:val="006F7E5B"/>
    <w:rsid w:val="00700189"/>
    <w:rsid w:val="00700464"/>
    <w:rsid w:val="00700CFA"/>
    <w:rsid w:val="0070124A"/>
    <w:rsid w:val="00703B59"/>
    <w:rsid w:val="00704D68"/>
    <w:rsid w:val="00704EF6"/>
    <w:rsid w:val="007064CB"/>
    <w:rsid w:val="007069E2"/>
    <w:rsid w:val="00706E4D"/>
    <w:rsid w:val="007071FE"/>
    <w:rsid w:val="00711245"/>
    <w:rsid w:val="00712B63"/>
    <w:rsid w:val="007149D4"/>
    <w:rsid w:val="007150F1"/>
    <w:rsid w:val="0071585C"/>
    <w:rsid w:val="00716207"/>
    <w:rsid w:val="00716AA6"/>
    <w:rsid w:val="00716C01"/>
    <w:rsid w:val="00716F31"/>
    <w:rsid w:val="007228C8"/>
    <w:rsid w:val="00723920"/>
    <w:rsid w:val="007245D5"/>
    <w:rsid w:val="007248C0"/>
    <w:rsid w:val="007261CF"/>
    <w:rsid w:val="00726B89"/>
    <w:rsid w:val="00726FB3"/>
    <w:rsid w:val="007317C5"/>
    <w:rsid w:val="0073241B"/>
    <w:rsid w:val="0073381D"/>
    <w:rsid w:val="00733E95"/>
    <w:rsid w:val="007341BB"/>
    <w:rsid w:val="0073524C"/>
    <w:rsid w:val="00735BB2"/>
    <w:rsid w:val="00740DAD"/>
    <w:rsid w:val="00742BE7"/>
    <w:rsid w:val="007437CA"/>
    <w:rsid w:val="00743C8F"/>
    <w:rsid w:val="00744BEA"/>
    <w:rsid w:val="007456F2"/>
    <w:rsid w:val="00745739"/>
    <w:rsid w:val="007462AB"/>
    <w:rsid w:val="00746341"/>
    <w:rsid w:val="00747309"/>
    <w:rsid w:val="007505E3"/>
    <w:rsid w:val="0075186B"/>
    <w:rsid w:val="0075241B"/>
    <w:rsid w:val="00753D44"/>
    <w:rsid w:val="007553C7"/>
    <w:rsid w:val="00756A22"/>
    <w:rsid w:val="0075743E"/>
    <w:rsid w:val="00760D4D"/>
    <w:rsid w:val="00760F57"/>
    <w:rsid w:val="00761AA8"/>
    <w:rsid w:val="0076283D"/>
    <w:rsid w:val="00763305"/>
    <w:rsid w:val="00764C3D"/>
    <w:rsid w:val="007650A9"/>
    <w:rsid w:val="00765371"/>
    <w:rsid w:val="0076548B"/>
    <w:rsid w:val="00765619"/>
    <w:rsid w:val="0076566E"/>
    <w:rsid w:val="007656A4"/>
    <w:rsid w:val="00766973"/>
    <w:rsid w:val="00767423"/>
    <w:rsid w:val="00767E09"/>
    <w:rsid w:val="007702A1"/>
    <w:rsid w:val="007702D0"/>
    <w:rsid w:val="007703FB"/>
    <w:rsid w:val="00770FBD"/>
    <w:rsid w:val="00774B18"/>
    <w:rsid w:val="00774B55"/>
    <w:rsid w:val="00775319"/>
    <w:rsid w:val="00775B03"/>
    <w:rsid w:val="00775E01"/>
    <w:rsid w:val="007760DA"/>
    <w:rsid w:val="00776230"/>
    <w:rsid w:val="00776260"/>
    <w:rsid w:val="0077692A"/>
    <w:rsid w:val="007803D9"/>
    <w:rsid w:val="007812B4"/>
    <w:rsid w:val="00782EC7"/>
    <w:rsid w:val="00785A43"/>
    <w:rsid w:val="00785BED"/>
    <w:rsid w:val="007860B7"/>
    <w:rsid w:val="00786A6C"/>
    <w:rsid w:val="00787436"/>
    <w:rsid w:val="00787D9D"/>
    <w:rsid w:val="00794E5C"/>
    <w:rsid w:val="00795F9E"/>
    <w:rsid w:val="007A065C"/>
    <w:rsid w:val="007A0E0A"/>
    <w:rsid w:val="007A19C8"/>
    <w:rsid w:val="007A4579"/>
    <w:rsid w:val="007A5F4E"/>
    <w:rsid w:val="007B019B"/>
    <w:rsid w:val="007B026D"/>
    <w:rsid w:val="007B06AD"/>
    <w:rsid w:val="007B0958"/>
    <w:rsid w:val="007B15E8"/>
    <w:rsid w:val="007B1634"/>
    <w:rsid w:val="007B1D84"/>
    <w:rsid w:val="007B1EA1"/>
    <w:rsid w:val="007B21FD"/>
    <w:rsid w:val="007B373D"/>
    <w:rsid w:val="007B3D10"/>
    <w:rsid w:val="007B4C75"/>
    <w:rsid w:val="007B5D42"/>
    <w:rsid w:val="007B6A7B"/>
    <w:rsid w:val="007B6BFE"/>
    <w:rsid w:val="007B7230"/>
    <w:rsid w:val="007C09F2"/>
    <w:rsid w:val="007C1355"/>
    <w:rsid w:val="007C168A"/>
    <w:rsid w:val="007C3201"/>
    <w:rsid w:val="007C4B10"/>
    <w:rsid w:val="007C4B7E"/>
    <w:rsid w:val="007C6287"/>
    <w:rsid w:val="007C64BB"/>
    <w:rsid w:val="007C68D2"/>
    <w:rsid w:val="007C6C90"/>
    <w:rsid w:val="007C7715"/>
    <w:rsid w:val="007D1C14"/>
    <w:rsid w:val="007D2BB4"/>
    <w:rsid w:val="007D456E"/>
    <w:rsid w:val="007D4ACE"/>
    <w:rsid w:val="007D56C5"/>
    <w:rsid w:val="007D59C8"/>
    <w:rsid w:val="007D62E7"/>
    <w:rsid w:val="007D6FDA"/>
    <w:rsid w:val="007D7695"/>
    <w:rsid w:val="007E0B34"/>
    <w:rsid w:val="007E112B"/>
    <w:rsid w:val="007E12C5"/>
    <w:rsid w:val="007E1E06"/>
    <w:rsid w:val="007E24B9"/>
    <w:rsid w:val="007E3A8C"/>
    <w:rsid w:val="007E3E1A"/>
    <w:rsid w:val="007E4A0E"/>
    <w:rsid w:val="007E4BC5"/>
    <w:rsid w:val="007E516A"/>
    <w:rsid w:val="007F01C8"/>
    <w:rsid w:val="007F0271"/>
    <w:rsid w:val="007F0A42"/>
    <w:rsid w:val="007F0E75"/>
    <w:rsid w:val="007F0F89"/>
    <w:rsid w:val="007F1662"/>
    <w:rsid w:val="007F2C78"/>
    <w:rsid w:val="007F47F6"/>
    <w:rsid w:val="007F5284"/>
    <w:rsid w:val="007F5364"/>
    <w:rsid w:val="007F6F14"/>
    <w:rsid w:val="007F70F3"/>
    <w:rsid w:val="007F72A4"/>
    <w:rsid w:val="00801243"/>
    <w:rsid w:val="0080153F"/>
    <w:rsid w:val="008022E6"/>
    <w:rsid w:val="00802B18"/>
    <w:rsid w:val="00803669"/>
    <w:rsid w:val="00803C66"/>
    <w:rsid w:val="00805B87"/>
    <w:rsid w:val="00806931"/>
    <w:rsid w:val="00810881"/>
    <w:rsid w:val="00812CF3"/>
    <w:rsid w:val="008158D8"/>
    <w:rsid w:val="00816877"/>
    <w:rsid w:val="00817762"/>
    <w:rsid w:val="00817E2A"/>
    <w:rsid w:val="008207DE"/>
    <w:rsid w:val="00822127"/>
    <w:rsid w:val="00823A94"/>
    <w:rsid w:val="00823B98"/>
    <w:rsid w:val="00823C66"/>
    <w:rsid w:val="00824465"/>
    <w:rsid w:val="00824DB3"/>
    <w:rsid w:val="00826190"/>
    <w:rsid w:val="00826767"/>
    <w:rsid w:val="00826AC1"/>
    <w:rsid w:val="0082725B"/>
    <w:rsid w:val="008277F0"/>
    <w:rsid w:val="00827966"/>
    <w:rsid w:val="00827F28"/>
    <w:rsid w:val="008300DD"/>
    <w:rsid w:val="008325AA"/>
    <w:rsid w:val="008325E3"/>
    <w:rsid w:val="00833325"/>
    <w:rsid w:val="008333BD"/>
    <w:rsid w:val="008344CF"/>
    <w:rsid w:val="008359A7"/>
    <w:rsid w:val="00835CAA"/>
    <w:rsid w:val="00836FA5"/>
    <w:rsid w:val="00840601"/>
    <w:rsid w:val="00840F01"/>
    <w:rsid w:val="0084119A"/>
    <w:rsid w:val="008414F5"/>
    <w:rsid w:val="00841AE2"/>
    <w:rsid w:val="008420E1"/>
    <w:rsid w:val="00842414"/>
    <w:rsid w:val="00842E6F"/>
    <w:rsid w:val="0084526A"/>
    <w:rsid w:val="00845492"/>
    <w:rsid w:val="00845590"/>
    <w:rsid w:val="00846197"/>
    <w:rsid w:val="008461F1"/>
    <w:rsid w:val="00846A84"/>
    <w:rsid w:val="008470CB"/>
    <w:rsid w:val="0084721B"/>
    <w:rsid w:val="00850A38"/>
    <w:rsid w:val="00850B6F"/>
    <w:rsid w:val="00850B8A"/>
    <w:rsid w:val="00852718"/>
    <w:rsid w:val="00852EFC"/>
    <w:rsid w:val="00853A88"/>
    <w:rsid w:val="00853CC0"/>
    <w:rsid w:val="00854DF7"/>
    <w:rsid w:val="00854F9D"/>
    <w:rsid w:val="008560E3"/>
    <w:rsid w:val="008565E7"/>
    <w:rsid w:val="00856B6D"/>
    <w:rsid w:val="00857E25"/>
    <w:rsid w:val="00857E3B"/>
    <w:rsid w:val="00860640"/>
    <w:rsid w:val="00862976"/>
    <w:rsid w:val="0086337F"/>
    <w:rsid w:val="00864038"/>
    <w:rsid w:val="00865DBB"/>
    <w:rsid w:val="00866926"/>
    <w:rsid w:val="00866EB9"/>
    <w:rsid w:val="00867099"/>
    <w:rsid w:val="008731D1"/>
    <w:rsid w:val="00873EBC"/>
    <w:rsid w:val="00875261"/>
    <w:rsid w:val="008764CF"/>
    <w:rsid w:val="008774E9"/>
    <w:rsid w:val="0087777E"/>
    <w:rsid w:val="00880526"/>
    <w:rsid w:val="00880883"/>
    <w:rsid w:val="00880FE3"/>
    <w:rsid w:val="00882FE5"/>
    <w:rsid w:val="00883B54"/>
    <w:rsid w:val="0088504D"/>
    <w:rsid w:val="008912AE"/>
    <w:rsid w:val="008932CD"/>
    <w:rsid w:val="008935F8"/>
    <w:rsid w:val="00893FE1"/>
    <w:rsid w:val="00894EBA"/>
    <w:rsid w:val="00894F31"/>
    <w:rsid w:val="00894F56"/>
    <w:rsid w:val="00895039"/>
    <w:rsid w:val="00895554"/>
    <w:rsid w:val="0089691B"/>
    <w:rsid w:val="00896CCB"/>
    <w:rsid w:val="0089722C"/>
    <w:rsid w:val="008976CF"/>
    <w:rsid w:val="00897B22"/>
    <w:rsid w:val="00897F95"/>
    <w:rsid w:val="008A12C2"/>
    <w:rsid w:val="008A1810"/>
    <w:rsid w:val="008A2222"/>
    <w:rsid w:val="008A229F"/>
    <w:rsid w:val="008A2374"/>
    <w:rsid w:val="008A2574"/>
    <w:rsid w:val="008A2F60"/>
    <w:rsid w:val="008A41C6"/>
    <w:rsid w:val="008A551A"/>
    <w:rsid w:val="008A5877"/>
    <w:rsid w:val="008B1B2A"/>
    <w:rsid w:val="008B213C"/>
    <w:rsid w:val="008B2337"/>
    <w:rsid w:val="008B27F6"/>
    <w:rsid w:val="008B33E6"/>
    <w:rsid w:val="008B3ABA"/>
    <w:rsid w:val="008B3AC3"/>
    <w:rsid w:val="008B3FF2"/>
    <w:rsid w:val="008B4689"/>
    <w:rsid w:val="008B494B"/>
    <w:rsid w:val="008B4D72"/>
    <w:rsid w:val="008B5765"/>
    <w:rsid w:val="008B5B86"/>
    <w:rsid w:val="008B6A5C"/>
    <w:rsid w:val="008B6ECF"/>
    <w:rsid w:val="008C0235"/>
    <w:rsid w:val="008C1A55"/>
    <w:rsid w:val="008C2567"/>
    <w:rsid w:val="008C282C"/>
    <w:rsid w:val="008C31EC"/>
    <w:rsid w:val="008C361B"/>
    <w:rsid w:val="008C46C7"/>
    <w:rsid w:val="008C54EC"/>
    <w:rsid w:val="008C5B6F"/>
    <w:rsid w:val="008C6481"/>
    <w:rsid w:val="008C65C9"/>
    <w:rsid w:val="008D028B"/>
    <w:rsid w:val="008D1F28"/>
    <w:rsid w:val="008D255F"/>
    <w:rsid w:val="008D26C1"/>
    <w:rsid w:val="008D27FC"/>
    <w:rsid w:val="008D28FD"/>
    <w:rsid w:val="008D36BD"/>
    <w:rsid w:val="008D3D91"/>
    <w:rsid w:val="008D49A0"/>
    <w:rsid w:val="008D5949"/>
    <w:rsid w:val="008D5FD0"/>
    <w:rsid w:val="008D658F"/>
    <w:rsid w:val="008D7602"/>
    <w:rsid w:val="008D7EF0"/>
    <w:rsid w:val="008E0192"/>
    <w:rsid w:val="008E0554"/>
    <w:rsid w:val="008E29E3"/>
    <w:rsid w:val="008E3D87"/>
    <w:rsid w:val="008F033E"/>
    <w:rsid w:val="008F07BF"/>
    <w:rsid w:val="008F099F"/>
    <w:rsid w:val="008F110B"/>
    <w:rsid w:val="008F1B21"/>
    <w:rsid w:val="008F1CA2"/>
    <w:rsid w:val="008F1DE4"/>
    <w:rsid w:val="008F20B1"/>
    <w:rsid w:val="008F2F8D"/>
    <w:rsid w:val="008F3069"/>
    <w:rsid w:val="008F68A8"/>
    <w:rsid w:val="008F7415"/>
    <w:rsid w:val="008F78FA"/>
    <w:rsid w:val="00900012"/>
    <w:rsid w:val="00901692"/>
    <w:rsid w:val="00901AE0"/>
    <w:rsid w:val="00901DD5"/>
    <w:rsid w:val="0090263E"/>
    <w:rsid w:val="009028DE"/>
    <w:rsid w:val="00903F20"/>
    <w:rsid w:val="0090414C"/>
    <w:rsid w:val="009053D9"/>
    <w:rsid w:val="009060CD"/>
    <w:rsid w:val="00907379"/>
    <w:rsid w:val="009105E4"/>
    <w:rsid w:val="00911024"/>
    <w:rsid w:val="00912141"/>
    <w:rsid w:val="00916281"/>
    <w:rsid w:val="009169AF"/>
    <w:rsid w:val="00917D46"/>
    <w:rsid w:val="00920B08"/>
    <w:rsid w:val="00920FFB"/>
    <w:rsid w:val="009226CC"/>
    <w:rsid w:val="00923E4C"/>
    <w:rsid w:val="00924543"/>
    <w:rsid w:val="00924B6F"/>
    <w:rsid w:val="00925060"/>
    <w:rsid w:val="0092506E"/>
    <w:rsid w:val="009251BC"/>
    <w:rsid w:val="00925847"/>
    <w:rsid w:val="00925B9D"/>
    <w:rsid w:val="00925EDB"/>
    <w:rsid w:val="00926087"/>
    <w:rsid w:val="00926C8F"/>
    <w:rsid w:val="00926DE4"/>
    <w:rsid w:val="00927805"/>
    <w:rsid w:val="00930800"/>
    <w:rsid w:val="00930B8A"/>
    <w:rsid w:val="00931827"/>
    <w:rsid w:val="009358F8"/>
    <w:rsid w:val="00936320"/>
    <w:rsid w:val="009369E8"/>
    <w:rsid w:val="009369FA"/>
    <w:rsid w:val="00943802"/>
    <w:rsid w:val="00944DD2"/>
    <w:rsid w:val="00946801"/>
    <w:rsid w:val="0094770B"/>
    <w:rsid w:val="00950288"/>
    <w:rsid w:val="00950481"/>
    <w:rsid w:val="00951883"/>
    <w:rsid w:val="00952749"/>
    <w:rsid w:val="00953445"/>
    <w:rsid w:val="00954169"/>
    <w:rsid w:val="00954A5F"/>
    <w:rsid w:val="00954DC2"/>
    <w:rsid w:val="00954EFF"/>
    <w:rsid w:val="00955130"/>
    <w:rsid w:val="0095561C"/>
    <w:rsid w:val="00955DC2"/>
    <w:rsid w:val="00957854"/>
    <w:rsid w:val="00960139"/>
    <w:rsid w:val="0096082C"/>
    <w:rsid w:val="00961F79"/>
    <w:rsid w:val="00962090"/>
    <w:rsid w:val="00962D00"/>
    <w:rsid w:val="00964060"/>
    <w:rsid w:val="00964292"/>
    <w:rsid w:val="0096444A"/>
    <w:rsid w:val="009702FB"/>
    <w:rsid w:val="00970BDB"/>
    <w:rsid w:val="00971BBC"/>
    <w:rsid w:val="0097210F"/>
    <w:rsid w:val="00972584"/>
    <w:rsid w:val="00972AB0"/>
    <w:rsid w:val="00972B79"/>
    <w:rsid w:val="009748FB"/>
    <w:rsid w:val="009768EB"/>
    <w:rsid w:val="0097760A"/>
    <w:rsid w:val="00977B0C"/>
    <w:rsid w:val="009812B2"/>
    <w:rsid w:val="00982942"/>
    <w:rsid w:val="00985E3C"/>
    <w:rsid w:val="00986467"/>
    <w:rsid w:val="00986DE9"/>
    <w:rsid w:val="00986F99"/>
    <w:rsid w:val="00990416"/>
    <w:rsid w:val="0099058C"/>
    <w:rsid w:val="00991096"/>
    <w:rsid w:val="009911FB"/>
    <w:rsid w:val="00992A2C"/>
    <w:rsid w:val="00995CD7"/>
    <w:rsid w:val="009961B2"/>
    <w:rsid w:val="0099732C"/>
    <w:rsid w:val="009A001D"/>
    <w:rsid w:val="009A01AB"/>
    <w:rsid w:val="009A0BD1"/>
    <w:rsid w:val="009A1478"/>
    <w:rsid w:val="009A234A"/>
    <w:rsid w:val="009A2BD7"/>
    <w:rsid w:val="009A37C7"/>
    <w:rsid w:val="009A5A2E"/>
    <w:rsid w:val="009A64B5"/>
    <w:rsid w:val="009A7495"/>
    <w:rsid w:val="009B2EB1"/>
    <w:rsid w:val="009B3056"/>
    <w:rsid w:val="009B415D"/>
    <w:rsid w:val="009B44B8"/>
    <w:rsid w:val="009B45CE"/>
    <w:rsid w:val="009B4EFB"/>
    <w:rsid w:val="009B61BF"/>
    <w:rsid w:val="009B6402"/>
    <w:rsid w:val="009B6869"/>
    <w:rsid w:val="009C0472"/>
    <w:rsid w:val="009C1BBE"/>
    <w:rsid w:val="009C42A5"/>
    <w:rsid w:val="009C466B"/>
    <w:rsid w:val="009C50A4"/>
    <w:rsid w:val="009C682E"/>
    <w:rsid w:val="009C7532"/>
    <w:rsid w:val="009D0B9A"/>
    <w:rsid w:val="009D0D77"/>
    <w:rsid w:val="009D20B4"/>
    <w:rsid w:val="009D297C"/>
    <w:rsid w:val="009D2BDC"/>
    <w:rsid w:val="009D2F0C"/>
    <w:rsid w:val="009D3575"/>
    <w:rsid w:val="009D4141"/>
    <w:rsid w:val="009D518A"/>
    <w:rsid w:val="009D5389"/>
    <w:rsid w:val="009D61E9"/>
    <w:rsid w:val="009D6EE2"/>
    <w:rsid w:val="009D7346"/>
    <w:rsid w:val="009D7625"/>
    <w:rsid w:val="009D7972"/>
    <w:rsid w:val="009D7B86"/>
    <w:rsid w:val="009E1A66"/>
    <w:rsid w:val="009E2BDB"/>
    <w:rsid w:val="009E2C85"/>
    <w:rsid w:val="009E509D"/>
    <w:rsid w:val="009E602B"/>
    <w:rsid w:val="009E63C5"/>
    <w:rsid w:val="009E687F"/>
    <w:rsid w:val="009E6889"/>
    <w:rsid w:val="009F03F7"/>
    <w:rsid w:val="009F0EF2"/>
    <w:rsid w:val="009F1722"/>
    <w:rsid w:val="009F3281"/>
    <w:rsid w:val="009F4341"/>
    <w:rsid w:val="009F5CAB"/>
    <w:rsid w:val="009F6585"/>
    <w:rsid w:val="009F6799"/>
    <w:rsid w:val="00A00939"/>
    <w:rsid w:val="00A021FD"/>
    <w:rsid w:val="00A02482"/>
    <w:rsid w:val="00A02B55"/>
    <w:rsid w:val="00A03CB1"/>
    <w:rsid w:val="00A0541A"/>
    <w:rsid w:val="00A0676E"/>
    <w:rsid w:val="00A07477"/>
    <w:rsid w:val="00A07BEF"/>
    <w:rsid w:val="00A11315"/>
    <w:rsid w:val="00A12A48"/>
    <w:rsid w:val="00A132C2"/>
    <w:rsid w:val="00A140F9"/>
    <w:rsid w:val="00A14598"/>
    <w:rsid w:val="00A145F5"/>
    <w:rsid w:val="00A15377"/>
    <w:rsid w:val="00A15724"/>
    <w:rsid w:val="00A16A5B"/>
    <w:rsid w:val="00A2281C"/>
    <w:rsid w:val="00A22AD6"/>
    <w:rsid w:val="00A2441D"/>
    <w:rsid w:val="00A24FFA"/>
    <w:rsid w:val="00A2574B"/>
    <w:rsid w:val="00A26821"/>
    <w:rsid w:val="00A26DF7"/>
    <w:rsid w:val="00A2745F"/>
    <w:rsid w:val="00A2773F"/>
    <w:rsid w:val="00A27C32"/>
    <w:rsid w:val="00A304E2"/>
    <w:rsid w:val="00A311B5"/>
    <w:rsid w:val="00A32373"/>
    <w:rsid w:val="00A34320"/>
    <w:rsid w:val="00A34CB3"/>
    <w:rsid w:val="00A35E4F"/>
    <w:rsid w:val="00A3652E"/>
    <w:rsid w:val="00A407B6"/>
    <w:rsid w:val="00A40950"/>
    <w:rsid w:val="00A41866"/>
    <w:rsid w:val="00A44617"/>
    <w:rsid w:val="00A449FB"/>
    <w:rsid w:val="00A45855"/>
    <w:rsid w:val="00A45D20"/>
    <w:rsid w:val="00A45DA1"/>
    <w:rsid w:val="00A474D3"/>
    <w:rsid w:val="00A50A14"/>
    <w:rsid w:val="00A50C4D"/>
    <w:rsid w:val="00A510D1"/>
    <w:rsid w:val="00A517D0"/>
    <w:rsid w:val="00A527EC"/>
    <w:rsid w:val="00A548CA"/>
    <w:rsid w:val="00A54E77"/>
    <w:rsid w:val="00A55EDC"/>
    <w:rsid w:val="00A56A26"/>
    <w:rsid w:val="00A5718D"/>
    <w:rsid w:val="00A5773F"/>
    <w:rsid w:val="00A57C9D"/>
    <w:rsid w:val="00A60320"/>
    <w:rsid w:val="00A61418"/>
    <w:rsid w:val="00A623C9"/>
    <w:rsid w:val="00A64FA8"/>
    <w:rsid w:val="00A65946"/>
    <w:rsid w:val="00A66546"/>
    <w:rsid w:val="00A710A2"/>
    <w:rsid w:val="00A710D5"/>
    <w:rsid w:val="00A71E63"/>
    <w:rsid w:val="00A73190"/>
    <w:rsid w:val="00A736C3"/>
    <w:rsid w:val="00A75FB6"/>
    <w:rsid w:val="00A77381"/>
    <w:rsid w:val="00A80D75"/>
    <w:rsid w:val="00A817FD"/>
    <w:rsid w:val="00A82AB4"/>
    <w:rsid w:val="00A82DBB"/>
    <w:rsid w:val="00A8610A"/>
    <w:rsid w:val="00A86CE2"/>
    <w:rsid w:val="00A875C1"/>
    <w:rsid w:val="00A87CFE"/>
    <w:rsid w:val="00A9013E"/>
    <w:rsid w:val="00A92354"/>
    <w:rsid w:val="00A92728"/>
    <w:rsid w:val="00A9307D"/>
    <w:rsid w:val="00A9323E"/>
    <w:rsid w:val="00A93B39"/>
    <w:rsid w:val="00A94E5F"/>
    <w:rsid w:val="00A96194"/>
    <w:rsid w:val="00A96B49"/>
    <w:rsid w:val="00A97700"/>
    <w:rsid w:val="00A97C08"/>
    <w:rsid w:val="00AA0573"/>
    <w:rsid w:val="00AA1D6D"/>
    <w:rsid w:val="00AA2135"/>
    <w:rsid w:val="00AA28DD"/>
    <w:rsid w:val="00AA45FD"/>
    <w:rsid w:val="00AA5E9F"/>
    <w:rsid w:val="00AB0EC4"/>
    <w:rsid w:val="00AB11AB"/>
    <w:rsid w:val="00AB1234"/>
    <w:rsid w:val="00AB3D49"/>
    <w:rsid w:val="00AB4553"/>
    <w:rsid w:val="00AB4DD1"/>
    <w:rsid w:val="00AB5602"/>
    <w:rsid w:val="00AB658C"/>
    <w:rsid w:val="00AC1580"/>
    <w:rsid w:val="00AC1999"/>
    <w:rsid w:val="00AC19A7"/>
    <w:rsid w:val="00AC2C7F"/>
    <w:rsid w:val="00AC37A7"/>
    <w:rsid w:val="00AC45F8"/>
    <w:rsid w:val="00AC6BCB"/>
    <w:rsid w:val="00AC7DBC"/>
    <w:rsid w:val="00AD005E"/>
    <w:rsid w:val="00AD0ED5"/>
    <w:rsid w:val="00AD0EF6"/>
    <w:rsid w:val="00AD2655"/>
    <w:rsid w:val="00AD41C5"/>
    <w:rsid w:val="00AD44DE"/>
    <w:rsid w:val="00AD46F7"/>
    <w:rsid w:val="00AD474A"/>
    <w:rsid w:val="00AD52A2"/>
    <w:rsid w:val="00AD6D9D"/>
    <w:rsid w:val="00AD7166"/>
    <w:rsid w:val="00AD7A14"/>
    <w:rsid w:val="00AD7CEB"/>
    <w:rsid w:val="00AE10A2"/>
    <w:rsid w:val="00AE1331"/>
    <w:rsid w:val="00AE1995"/>
    <w:rsid w:val="00AE1AD3"/>
    <w:rsid w:val="00AE7205"/>
    <w:rsid w:val="00AF0000"/>
    <w:rsid w:val="00AF2464"/>
    <w:rsid w:val="00AF4054"/>
    <w:rsid w:val="00AF63BA"/>
    <w:rsid w:val="00AF7BF8"/>
    <w:rsid w:val="00B00800"/>
    <w:rsid w:val="00B017E7"/>
    <w:rsid w:val="00B02EC6"/>
    <w:rsid w:val="00B05372"/>
    <w:rsid w:val="00B0611F"/>
    <w:rsid w:val="00B10045"/>
    <w:rsid w:val="00B118A8"/>
    <w:rsid w:val="00B129DB"/>
    <w:rsid w:val="00B1449B"/>
    <w:rsid w:val="00B15427"/>
    <w:rsid w:val="00B15B4F"/>
    <w:rsid w:val="00B1647E"/>
    <w:rsid w:val="00B1650D"/>
    <w:rsid w:val="00B1754C"/>
    <w:rsid w:val="00B17560"/>
    <w:rsid w:val="00B1789E"/>
    <w:rsid w:val="00B2030B"/>
    <w:rsid w:val="00B22338"/>
    <w:rsid w:val="00B22859"/>
    <w:rsid w:val="00B22E84"/>
    <w:rsid w:val="00B23B41"/>
    <w:rsid w:val="00B275A9"/>
    <w:rsid w:val="00B27860"/>
    <w:rsid w:val="00B27D15"/>
    <w:rsid w:val="00B3064D"/>
    <w:rsid w:val="00B30949"/>
    <w:rsid w:val="00B322AA"/>
    <w:rsid w:val="00B3341B"/>
    <w:rsid w:val="00B3396B"/>
    <w:rsid w:val="00B33FE4"/>
    <w:rsid w:val="00B34399"/>
    <w:rsid w:val="00B354E5"/>
    <w:rsid w:val="00B36DEC"/>
    <w:rsid w:val="00B37526"/>
    <w:rsid w:val="00B3768C"/>
    <w:rsid w:val="00B40300"/>
    <w:rsid w:val="00B41C07"/>
    <w:rsid w:val="00B43FDF"/>
    <w:rsid w:val="00B440EC"/>
    <w:rsid w:val="00B44403"/>
    <w:rsid w:val="00B45365"/>
    <w:rsid w:val="00B4618F"/>
    <w:rsid w:val="00B46626"/>
    <w:rsid w:val="00B5005C"/>
    <w:rsid w:val="00B501A0"/>
    <w:rsid w:val="00B5197B"/>
    <w:rsid w:val="00B52059"/>
    <w:rsid w:val="00B5330C"/>
    <w:rsid w:val="00B548A9"/>
    <w:rsid w:val="00B5563F"/>
    <w:rsid w:val="00B559AB"/>
    <w:rsid w:val="00B5641D"/>
    <w:rsid w:val="00B57203"/>
    <w:rsid w:val="00B57ADE"/>
    <w:rsid w:val="00B62335"/>
    <w:rsid w:val="00B62758"/>
    <w:rsid w:val="00B63AD0"/>
    <w:rsid w:val="00B63C38"/>
    <w:rsid w:val="00B64024"/>
    <w:rsid w:val="00B6449F"/>
    <w:rsid w:val="00B65B70"/>
    <w:rsid w:val="00B65EA4"/>
    <w:rsid w:val="00B65F38"/>
    <w:rsid w:val="00B66199"/>
    <w:rsid w:val="00B671E6"/>
    <w:rsid w:val="00B70273"/>
    <w:rsid w:val="00B71F4A"/>
    <w:rsid w:val="00B725C4"/>
    <w:rsid w:val="00B72924"/>
    <w:rsid w:val="00B72AE0"/>
    <w:rsid w:val="00B732F7"/>
    <w:rsid w:val="00B73614"/>
    <w:rsid w:val="00B73881"/>
    <w:rsid w:val="00B75DDE"/>
    <w:rsid w:val="00B76679"/>
    <w:rsid w:val="00B767BB"/>
    <w:rsid w:val="00B7752B"/>
    <w:rsid w:val="00B7798E"/>
    <w:rsid w:val="00B80E39"/>
    <w:rsid w:val="00B82894"/>
    <w:rsid w:val="00B83573"/>
    <w:rsid w:val="00B83686"/>
    <w:rsid w:val="00B83BE9"/>
    <w:rsid w:val="00B85123"/>
    <w:rsid w:val="00B85286"/>
    <w:rsid w:val="00B86CAE"/>
    <w:rsid w:val="00B876F7"/>
    <w:rsid w:val="00B87CEB"/>
    <w:rsid w:val="00B91740"/>
    <w:rsid w:val="00B917FD"/>
    <w:rsid w:val="00B91EC3"/>
    <w:rsid w:val="00B92DB5"/>
    <w:rsid w:val="00B93766"/>
    <w:rsid w:val="00B93A11"/>
    <w:rsid w:val="00B93E7E"/>
    <w:rsid w:val="00B93FDF"/>
    <w:rsid w:val="00B941E4"/>
    <w:rsid w:val="00B94373"/>
    <w:rsid w:val="00B94ECF"/>
    <w:rsid w:val="00B9509C"/>
    <w:rsid w:val="00B959ED"/>
    <w:rsid w:val="00B9639D"/>
    <w:rsid w:val="00B9679C"/>
    <w:rsid w:val="00B967B3"/>
    <w:rsid w:val="00B97180"/>
    <w:rsid w:val="00BA0CBB"/>
    <w:rsid w:val="00BA146F"/>
    <w:rsid w:val="00BA2770"/>
    <w:rsid w:val="00BA44C2"/>
    <w:rsid w:val="00BA44C5"/>
    <w:rsid w:val="00BA4E34"/>
    <w:rsid w:val="00BA63C7"/>
    <w:rsid w:val="00BA6FB6"/>
    <w:rsid w:val="00BA7007"/>
    <w:rsid w:val="00BB0D3D"/>
    <w:rsid w:val="00BB106D"/>
    <w:rsid w:val="00BB25DF"/>
    <w:rsid w:val="00BB293C"/>
    <w:rsid w:val="00BB39FA"/>
    <w:rsid w:val="00BB434D"/>
    <w:rsid w:val="00BB6761"/>
    <w:rsid w:val="00BB6E2C"/>
    <w:rsid w:val="00BB6F1C"/>
    <w:rsid w:val="00BB7FE7"/>
    <w:rsid w:val="00BC07E8"/>
    <w:rsid w:val="00BC1D05"/>
    <w:rsid w:val="00BC2204"/>
    <w:rsid w:val="00BC2EDE"/>
    <w:rsid w:val="00BC2FB4"/>
    <w:rsid w:val="00BC42FC"/>
    <w:rsid w:val="00BC68E5"/>
    <w:rsid w:val="00BC6B82"/>
    <w:rsid w:val="00BC79C1"/>
    <w:rsid w:val="00BC7C3C"/>
    <w:rsid w:val="00BD0AB5"/>
    <w:rsid w:val="00BD187C"/>
    <w:rsid w:val="00BD2284"/>
    <w:rsid w:val="00BD5B81"/>
    <w:rsid w:val="00BD61FF"/>
    <w:rsid w:val="00BD71B7"/>
    <w:rsid w:val="00BD7263"/>
    <w:rsid w:val="00BE1F64"/>
    <w:rsid w:val="00BE41AB"/>
    <w:rsid w:val="00BE4EBC"/>
    <w:rsid w:val="00BE577D"/>
    <w:rsid w:val="00BE6840"/>
    <w:rsid w:val="00BE777D"/>
    <w:rsid w:val="00BF060C"/>
    <w:rsid w:val="00BF24A7"/>
    <w:rsid w:val="00BF364A"/>
    <w:rsid w:val="00BF3779"/>
    <w:rsid w:val="00BF4740"/>
    <w:rsid w:val="00BF5B5E"/>
    <w:rsid w:val="00BF5C1E"/>
    <w:rsid w:val="00BF7662"/>
    <w:rsid w:val="00C01554"/>
    <w:rsid w:val="00C02E49"/>
    <w:rsid w:val="00C0300D"/>
    <w:rsid w:val="00C03567"/>
    <w:rsid w:val="00C05EF6"/>
    <w:rsid w:val="00C06073"/>
    <w:rsid w:val="00C070A8"/>
    <w:rsid w:val="00C07779"/>
    <w:rsid w:val="00C07DD8"/>
    <w:rsid w:val="00C11801"/>
    <w:rsid w:val="00C11E22"/>
    <w:rsid w:val="00C1339E"/>
    <w:rsid w:val="00C149EC"/>
    <w:rsid w:val="00C1657E"/>
    <w:rsid w:val="00C2028B"/>
    <w:rsid w:val="00C209D8"/>
    <w:rsid w:val="00C221A5"/>
    <w:rsid w:val="00C22622"/>
    <w:rsid w:val="00C253FC"/>
    <w:rsid w:val="00C270E5"/>
    <w:rsid w:val="00C273E5"/>
    <w:rsid w:val="00C27435"/>
    <w:rsid w:val="00C27A71"/>
    <w:rsid w:val="00C30204"/>
    <w:rsid w:val="00C30775"/>
    <w:rsid w:val="00C30903"/>
    <w:rsid w:val="00C30D8E"/>
    <w:rsid w:val="00C314B4"/>
    <w:rsid w:val="00C316D7"/>
    <w:rsid w:val="00C31A85"/>
    <w:rsid w:val="00C33832"/>
    <w:rsid w:val="00C33C90"/>
    <w:rsid w:val="00C34997"/>
    <w:rsid w:val="00C35A28"/>
    <w:rsid w:val="00C3671F"/>
    <w:rsid w:val="00C36EC3"/>
    <w:rsid w:val="00C37C33"/>
    <w:rsid w:val="00C40A8C"/>
    <w:rsid w:val="00C40F6A"/>
    <w:rsid w:val="00C42A7E"/>
    <w:rsid w:val="00C4378B"/>
    <w:rsid w:val="00C45B85"/>
    <w:rsid w:val="00C4621B"/>
    <w:rsid w:val="00C46CDF"/>
    <w:rsid w:val="00C4724A"/>
    <w:rsid w:val="00C472AC"/>
    <w:rsid w:val="00C47956"/>
    <w:rsid w:val="00C47A52"/>
    <w:rsid w:val="00C50DC1"/>
    <w:rsid w:val="00C51772"/>
    <w:rsid w:val="00C51960"/>
    <w:rsid w:val="00C51C4F"/>
    <w:rsid w:val="00C51ED0"/>
    <w:rsid w:val="00C521F0"/>
    <w:rsid w:val="00C53C26"/>
    <w:rsid w:val="00C61CB0"/>
    <w:rsid w:val="00C62E43"/>
    <w:rsid w:val="00C63A5B"/>
    <w:rsid w:val="00C647B3"/>
    <w:rsid w:val="00C655DC"/>
    <w:rsid w:val="00C661A8"/>
    <w:rsid w:val="00C664E3"/>
    <w:rsid w:val="00C66AC4"/>
    <w:rsid w:val="00C700CE"/>
    <w:rsid w:val="00C700D3"/>
    <w:rsid w:val="00C70617"/>
    <w:rsid w:val="00C719C0"/>
    <w:rsid w:val="00C721C3"/>
    <w:rsid w:val="00C726AA"/>
    <w:rsid w:val="00C730D1"/>
    <w:rsid w:val="00C73546"/>
    <w:rsid w:val="00C73635"/>
    <w:rsid w:val="00C737CC"/>
    <w:rsid w:val="00C73848"/>
    <w:rsid w:val="00C7408B"/>
    <w:rsid w:val="00C74F6F"/>
    <w:rsid w:val="00C8073E"/>
    <w:rsid w:val="00C82452"/>
    <w:rsid w:val="00C838F5"/>
    <w:rsid w:val="00C87373"/>
    <w:rsid w:val="00C8787F"/>
    <w:rsid w:val="00C87B3C"/>
    <w:rsid w:val="00C9128C"/>
    <w:rsid w:val="00C91572"/>
    <w:rsid w:val="00C91943"/>
    <w:rsid w:val="00C93399"/>
    <w:rsid w:val="00C9339E"/>
    <w:rsid w:val="00C93C9A"/>
    <w:rsid w:val="00C954D0"/>
    <w:rsid w:val="00C9694D"/>
    <w:rsid w:val="00C96BAE"/>
    <w:rsid w:val="00C972A8"/>
    <w:rsid w:val="00C973ED"/>
    <w:rsid w:val="00CA39EC"/>
    <w:rsid w:val="00CA47D7"/>
    <w:rsid w:val="00CA48E4"/>
    <w:rsid w:val="00CA664A"/>
    <w:rsid w:val="00CA770A"/>
    <w:rsid w:val="00CA7BF7"/>
    <w:rsid w:val="00CB1A28"/>
    <w:rsid w:val="00CB3DA2"/>
    <w:rsid w:val="00CB47AE"/>
    <w:rsid w:val="00CB6782"/>
    <w:rsid w:val="00CC1073"/>
    <w:rsid w:val="00CC10CC"/>
    <w:rsid w:val="00CC4330"/>
    <w:rsid w:val="00CC4804"/>
    <w:rsid w:val="00CC5A74"/>
    <w:rsid w:val="00CC5CF7"/>
    <w:rsid w:val="00CC65D4"/>
    <w:rsid w:val="00CC6879"/>
    <w:rsid w:val="00CC6ACE"/>
    <w:rsid w:val="00CC7938"/>
    <w:rsid w:val="00CD05C8"/>
    <w:rsid w:val="00CD1949"/>
    <w:rsid w:val="00CD2185"/>
    <w:rsid w:val="00CD2390"/>
    <w:rsid w:val="00CD696A"/>
    <w:rsid w:val="00CD704A"/>
    <w:rsid w:val="00CE0499"/>
    <w:rsid w:val="00CE081F"/>
    <w:rsid w:val="00CE0A9C"/>
    <w:rsid w:val="00CE311B"/>
    <w:rsid w:val="00CE4220"/>
    <w:rsid w:val="00CE4FD9"/>
    <w:rsid w:val="00CE51AC"/>
    <w:rsid w:val="00CE5E41"/>
    <w:rsid w:val="00CE678B"/>
    <w:rsid w:val="00CE7254"/>
    <w:rsid w:val="00CF1850"/>
    <w:rsid w:val="00CF1B9B"/>
    <w:rsid w:val="00CF3CCA"/>
    <w:rsid w:val="00CF4683"/>
    <w:rsid w:val="00CF4B2C"/>
    <w:rsid w:val="00CF5EB3"/>
    <w:rsid w:val="00D02902"/>
    <w:rsid w:val="00D04337"/>
    <w:rsid w:val="00D0454F"/>
    <w:rsid w:val="00D04573"/>
    <w:rsid w:val="00D045B5"/>
    <w:rsid w:val="00D047E5"/>
    <w:rsid w:val="00D049A7"/>
    <w:rsid w:val="00D0696C"/>
    <w:rsid w:val="00D07AAF"/>
    <w:rsid w:val="00D07F19"/>
    <w:rsid w:val="00D11CB1"/>
    <w:rsid w:val="00D11FE5"/>
    <w:rsid w:val="00D13207"/>
    <w:rsid w:val="00D161D7"/>
    <w:rsid w:val="00D16880"/>
    <w:rsid w:val="00D179D7"/>
    <w:rsid w:val="00D17A38"/>
    <w:rsid w:val="00D2080E"/>
    <w:rsid w:val="00D20DF8"/>
    <w:rsid w:val="00D21C24"/>
    <w:rsid w:val="00D21E97"/>
    <w:rsid w:val="00D2276E"/>
    <w:rsid w:val="00D241F4"/>
    <w:rsid w:val="00D264E0"/>
    <w:rsid w:val="00D267B0"/>
    <w:rsid w:val="00D26DFE"/>
    <w:rsid w:val="00D30C65"/>
    <w:rsid w:val="00D31CEE"/>
    <w:rsid w:val="00D32FA0"/>
    <w:rsid w:val="00D331E5"/>
    <w:rsid w:val="00D3523E"/>
    <w:rsid w:val="00D36256"/>
    <w:rsid w:val="00D37BF1"/>
    <w:rsid w:val="00D40793"/>
    <w:rsid w:val="00D41C3F"/>
    <w:rsid w:val="00D42560"/>
    <w:rsid w:val="00D44BC9"/>
    <w:rsid w:val="00D4660B"/>
    <w:rsid w:val="00D47B81"/>
    <w:rsid w:val="00D50204"/>
    <w:rsid w:val="00D516D2"/>
    <w:rsid w:val="00D51F2F"/>
    <w:rsid w:val="00D52049"/>
    <w:rsid w:val="00D527D2"/>
    <w:rsid w:val="00D52B90"/>
    <w:rsid w:val="00D5377B"/>
    <w:rsid w:val="00D54139"/>
    <w:rsid w:val="00D55FCD"/>
    <w:rsid w:val="00D5721A"/>
    <w:rsid w:val="00D61AF4"/>
    <w:rsid w:val="00D62B57"/>
    <w:rsid w:val="00D661A8"/>
    <w:rsid w:val="00D661C0"/>
    <w:rsid w:val="00D6651E"/>
    <w:rsid w:val="00D71C05"/>
    <w:rsid w:val="00D72677"/>
    <w:rsid w:val="00D742D1"/>
    <w:rsid w:val="00D7432E"/>
    <w:rsid w:val="00D75F94"/>
    <w:rsid w:val="00D7605A"/>
    <w:rsid w:val="00D768D1"/>
    <w:rsid w:val="00D7710B"/>
    <w:rsid w:val="00D77C44"/>
    <w:rsid w:val="00D77FDE"/>
    <w:rsid w:val="00D80D70"/>
    <w:rsid w:val="00D82649"/>
    <w:rsid w:val="00D85A88"/>
    <w:rsid w:val="00D86C09"/>
    <w:rsid w:val="00D871BD"/>
    <w:rsid w:val="00D879C4"/>
    <w:rsid w:val="00D9019F"/>
    <w:rsid w:val="00D90D11"/>
    <w:rsid w:val="00D915DD"/>
    <w:rsid w:val="00D916DA"/>
    <w:rsid w:val="00D91B28"/>
    <w:rsid w:val="00D937CA"/>
    <w:rsid w:val="00D94752"/>
    <w:rsid w:val="00D954F8"/>
    <w:rsid w:val="00D95C2C"/>
    <w:rsid w:val="00DA20BC"/>
    <w:rsid w:val="00DA27A8"/>
    <w:rsid w:val="00DA2CFF"/>
    <w:rsid w:val="00DA2ED5"/>
    <w:rsid w:val="00DA3B5D"/>
    <w:rsid w:val="00DA4B49"/>
    <w:rsid w:val="00DA5551"/>
    <w:rsid w:val="00DA56FB"/>
    <w:rsid w:val="00DA6BA3"/>
    <w:rsid w:val="00DA6E27"/>
    <w:rsid w:val="00DA76D2"/>
    <w:rsid w:val="00DA7C3B"/>
    <w:rsid w:val="00DB024B"/>
    <w:rsid w:val="00DB1794"/>
    <w:rsid w:val="00DB20C3"/>
    <w:rsid w:val="00DB27F4"/>
    <w:rsid w:val="00DB2C1E"/>
    <w:rsid w:val="00DB2E3A"/>
    <w:rsid w:val="00DB384E"/>
    <w:rsid w:val="00DB434C"/>
    <w:rsid w:val="00DB4C1E"/>
    <w:rsid w:val="00DB5995"/>
    <w:rsid w:val="00DB62D9"/>
    <w:rsid w:val="00DB7425"/>
    <w:rsid w:val="00DB7C1A"/>
    <w:rsid w:val="00DC3534"/>
    <w:rsid w:val="00DC463A"/>
    <w:rsid w:val="00DC53BF"/>
    <w:rsid w:val="00DC6623"/>
    <w:rsid w:val="00DC6EC5"/>
    <w:rsid w:val="00DC7027"/>
    <w:rsid w:val="00DD0641"/>
    <w:rsid w:val="00DD14AB"/>
    <w:rsid w:val="00DD2AB2"/>
    <w:rsid w:val="00DD2D6B"/>
    <w:rsid w:val="00DD33A0"/>
    <w:rsid w:val="00DD3562"/>
    <w:rsid w:val="00DD39F6"/>
    <w:rsid w:val="00DD3D9A"/>
    <w:rsid w:val="00DD40F9"/>
    <w:rsid w:val="00DD44C5"/>
    <w:rsid w:val="00DD4CC6"/>
    <w:rsid w:val="00DD67D8"/>
    <w:rsid w:val="00DD6E5F"/>
    <w:rsid w:val="00DD70CD"/>
    <w:rsid w:val="00DD784C"/>
    <w:rsid w:val="00DE01C7"/>
    <w:rsid w:val="00DE18B5"/>
    <w:rsid w:val="00DE33EB"/>
    <w:rsid w:val="00DE4B08"/>
    <w:rsid w:val="00DE6330"/>
    <w:rsid w:val="00DE7F32"/>
    <w:rsid w:val="00DF03E3"/>
    <w:rsid w:val="00DF0FE4"/>
    <w:rsid w:val="00DF3C12"/>
    <w:rsid w:val="00DF49F1"/>
    <w:rsid w:val="00DF5A79"/>
    <w:rsid w:val="00DF5EBA"/>
    <w:rsid w:val="00E0096D"/>
    <w:rsid w:val="00E00A21"/>
    <w:rsid w:val="00E021A0"/>
    <w:rsid w:val="00E02824"/>
    <w:rsid w:val="00E034AF"/>
    <w:rsid w:val="00E03867"/>
    <w:rsid w:val="00E03CF8"/>
    <w:rsid w:val="00E05550"/>
    <w:rsid w:val="00E05CBC"/>
    <w:rsid w:val="00E06DB1"/>
    <w:rsid w:val="00E06FBE"/>
    <w:rsid w:val="00E07132"/>
    <w:rsid w:val="00E071A9"/>
    <w:rsid w:val="00E079E3"/>
    <w:rsid w:val="00E10CB7"/>
    <w:rsid w:val="00E10DF8"/>
    <w:rsid w:val="00E110A4"/>
    <w:rsid w:val="00E11A88"/>
    <w:rsid w:val="00E13BBE"/>
    <w:rsid w:val="00E146D6"/>
    <w:rsid w:val="00E14907"/>
    <w:rsid w:val="00E14DB2"/>
    <w:rsid w:val="00E159BE"/>
    <w:rsid w:val="00E17ECC"/>
    <w:rsid w:val="00E219CC"/>
    <w:rsid w:val="00E22125"/>
    <w:rsid w:val="00E22475"/>
    <w:rsid w:val="00E231A6"/>
    <w:rsid w:val="00E246D3"/>
    <w:rsid w:val="00E24E7F"/>
    <w:rsid w:val="00E25D40"/>
    <w:rsid w:val="00E270BC"/>
    <w:rsid w:val="00E27734"/>
    <w:rsid w:val="00E30D9B"/>
    <w:rsid w:val="00E31278"/>
    <w:rsid w:val="00E317A7"/>
    <w:rsid w:val="00E31CD3"/>
    <w:rsid w:val="00E32745"/>
    <w:rsid w:val="00E34696"/>
    <w:rsid w:val="00E34BC7"/>
    <w:rsid w:val="00E3513D"/>
    <w:rsid w:val="00E35828"/>
    <w:rsid w:val="00E36A56"/>
    <w:rsid w:val="00E37840"/>
    <w:rsid w:val="00E404D5"/>
    <w:rsid w:val="00E42429"/>
    <w:rsid w:val="00E43BDC"/>
    <w:rsid w:val="00E43F0E"/>
    <w:rsid w:val="00E46DDE"/>
    <w:rsid w:val="00E47293"/>
    <w:rsid w:val="00E47DC4"/>
    <w:rsid w:val="00E500D5"/>
    <w:rsid w:val="00E5013A"/>
    <w:rsid w:val="00E51DC1"/>
    <w:rsid w:val="00E52864"/>
    <w:rsid w:val="00E53CA5"/>
    <w:rsid w:val="00E5448A"/>
    <w:rsid w:val="00E54E7E"/>
    <w:rsid w:val="00E559FE"/>
    <w:rsid w:val="00E56DC6"/>
    <w:rsid w:val="00E56F60"/>
    <w:rsid w:val="00E57A23"/>
    <w:rsid w:val="00E63DA8"/>
    <w:rsid w:val="00E649EB"/>
    <w:rsid w:val="00E64FF1"/>
    <w:rsid w:val="00E655C4"/>
    <w:rsid w:val="00E664A2"/>
    <w:rsid w:val="00E66C1C"/>
    <w:rsid w:val="00E67C61"/>
    <w:rsid w:val="00E71761"/>
    <w:rsid w:val="00E71AD7"/>
    <w:rsid w:val="00E71D42"/>
    <w:rsid w:val="00E72CE9"/>
    <w:rsid w:val="00E730CB"/>
    <w:rsid w:val="00E74A6A"/>
    <w:rsid w:val="00E750A9"/>
    <w:rsid w:val="00E7511C"/>
    <w:rsid w:val="00E771D6"/>
    <w:rsid w:val="00E7780A"/>
    <w:rsid w:val="00E80600"/>
    <w:rsid w:val="00E85C30"/>
    <w:rsid w:val="00E85C52"/>
    <w:rsid w:val="00E87018"/>
    <w:rsid w:val="00E911B2"/>
    <w:rsid w:val="00E91994"/>
    <w:rsid w:val="00E9265E"/>
    <w:rsid w:val="00E93932"/>
    <w:rsid w:val="00E94D8B"/>
    <w:rsid w:val="00E96D10"/>
    <w:rsid w:val="00E974DB"/>
    <w:rsid w:val="00E9770E"/>
    <w:rsid w:val="00E97759"/>
    <w:rsid w:val="00EA0932"/>
    <w:rsid w:val="00EA385A"/>
    <w:rsid w:val="00EA4BD6"/>
    <w:rsid w:val="00EA54BE"/>
    <w:rsid w:val="00EA5922"/>
    <w:rsid w:val="00EA6493"/>
    <w:rsid w:val="00EA6851"/>
    <w:rsid w:val="00EB1E9D"/>
    <w:rsid w:val="00EB2FB8"/>
    <w:rsid w:val="00EB3251"/>
    <w:rsid w:val="00EB362B"/>
    <w:rsid w:val="00EB52C8"/>
    <w:rsid w:val="00EB77DD"/>
    <w:rsid w:val="00EB7C5B"/>
    <w:rsid w:val="00EC0460"/>
    <w:rsid w:val="00EC1CF9"/>
    <w:rsid w:val="00EC3760"/>
    <w:rsid w:val="00EC3CBA"/>
    <w:rsid w:val="00EC3F5C"/>
    <w:rsid w:val="00EC4075"/>
    <w:rsid w:val="00EC4211"/>
    <w:rsid w:val="00EC760B"/>
    <w:rsid w:val="00ED0533"/>
    <w:rsid w:val="00ED079F"/>
    <w:rsid w:val="00ED0932"/>
    <w:rsid w:val="00ED1387"/>
    <w:rsid w:val="00ED1A5C"/>
    <w:rsid w:val="00ED1D7D"/>
    <w:rsid w:val="00ED2118"/>
    <w:rsid w:val="00ED288D"/>
    <w:rsid w:val="00ED2B18"/>
    <w:rsid w:val="00ED2F31"/>
    <w:rsid w:val="00ED3367"/>
    <w:rsid w:val="00ED343A"/>
    <w:rsid w:val="00ED3916"/>
    <w:rsid w:val="00ED42AC"/>
    <w:rsid w:val="00ED4A7C"/>
    <w:rsid w:val="00ED67D2"/>
    <w:rsid w:val="00ED769E"/>
    <w:rsid w:val="00EE084F"/>
    <w:rsid w:val="00EE1E78"/>
    <w:rsid w:val="00EE2560"/>
    <w:rsid w:val="00EE278F"/>
    <w:rsid w:val="00EE31ED"/>
    <w:rsid w:val="00EE34E3"/>
    <w:rsid w:val="00EE5900"/>
    <w:rsid w:val="00EE5BD4"/>
    <w:rsid w:val="00EE5D64"/>
    <w:rsid w:val="00EE5FE7"/>
    <w:rsid w:val="00EE6155"/>
    <w:rsid w:val="00EE6BCE"/>
    <w:rsid w:val="00EE6F3B"/>
    <w:rsid w:val="00EF0C36"/>
    <w:rsid w:val="00EF10EC"/>
    <w:rsid w:val="00EF2346"/>
    <w:rsid w:val="00EF2654"/>
    <w:rsid w:val="00EF315D"/>
    <w:rsid w:val="00EF41A0"/>
    <w:rsid w:val="00EF7297"/>
    <w:rsid w:val="00EF76D8"/>
    <w:rsid w:val="00EF7E23"/>
    <w:rsid w:val="00F0042F"/>
    <w:rsid w:val="00F00BCF"/>
    <w:rsid w:val="00F00CD3"/>
    <w:rsid w:val="00F01B78"/>
    <w:rsid w:val="00F04A5D"/>
    <w:rsid w:val="00F0628E"/>
    <w:rsid w:val="00F07169"/>
    <w:rsid w:val="00F07DCE"/>
    <w:rsid w:val="00F12FA7"/>
    <w:rsid w:val="00F136AD"/>
    <w:rsid w:val="00F14DE7"/>
    <w:rsid w:val="00F1532E"/>
    <w:rsid w:val="00F20108"/>
    <w:rsid w:val="00F20DA8"/>
    <w:rsid w:val="00F211F0"/>
    <w:rsid w:val="00F21A0D"/>
    <w:rsid w:val="00F21AE9"/>
    <w:rsid w:val="00F22B06"/>
    <w:rsid w:val="00F254A5"/>
    <w:rsid w:val="00F31B78"/>
    <w:rsid w:val="00F31D84"/>
    <w:rsid w:val="00F33317"/>
    <w:rsid w:val="00F33C0A"/>
    <w:rsid w:val="00F3538C"/>
    <w:rsid w:val="00F354B7"/>
    <w:rsid w:val="00F35E84"/>
    <w:rsid w:val="00F35F51"/>
    <w:rsid w:val="00F361E7"/>
    <w:rsid w:val="00F36D99"/>
    <w:rsid w:val="00F372E7"/>
    <w:rsid w:val="00F40195"/>
    <w:rsid w:val="00F40218"/>
    <w:rsid w:val="00F4034B"/>
    <w:rsid w:val="00F40CA6"/>
    <w:rsid w:val="00F414A2"/>
    <w:rsid w:val="00F418C4"/>
    <w:rsid w:val="00F42C76"/>
    <w:rsid w:val="00F42E49"/>
    <w:rsid w:val="00F47F2E"/>
    <w:rsid w:val="00F52740"/>
    <w:rsid w:val="00F550D7"/>
    <w:rsid w:val="00F556CB"/>
    <w:rsid w:val="00F57000"/>
    <w:rsid w:val="00F577A4"/>
    <w:rsid w:val="00F57EBC"/>
    <w:rsid w:val="00F6029B"/>
    <w:rsid w:val="00F61849"/>
    <w:rsid w:val="00F635A6"/>
    <w:rsid w:val="00F64430"/>
    <w:rsid w:val="00F70CA0"/>
    <w:rsid w:val="00F710BF"/>
    <w:rsid w:val="00F712DB"/>
    <w:rsid w:val="00F7196D"/>
    <w:rsid w:val="00F7306B"/>
    <w:rsid w:val="00F73779"/>
    <w:rsid w:val="00F741E1"/>
    <w:rsid w:val="00F75682"/>
    <w:rsid w:val="00F75A74"/>
    <w:rsid w:val="00F75EFE"/>
    <w:rsid w:val="00F76264"/>
    <w:rsid w:val="00F80097"/>
    <w:rsid w:val="00F80653"/>
    <w:rsid w:val="00F81504"/>
    <w:rsid w:val="00F81513"/>
    <w:rsid w:val="00F829DC"/>
    <w:rsid w:val="00F83DFB"/>
    <w:rsid w:val="00F8438D"/>
    <w:rsid w:val="00F85A56"/>
    <w:rsid w:val="00F86884"/>
    <w:rsid w:val="00F9087A"/>
    <w:rsid w:val="00F90C33"/>
    <w:rsid w:val="00F91864"/>
    <w:rsid w:val="00F93AC9"/>
    <w:rsid w:val="00F93D98"/>
    <w:rsid w:val="00F943E6"/>
    <w:rsid w:val="00F94791"/>
    <w:rsid w:val="00F96358"/>
    <w:rsid w:val="00F96690"/>
    <w:rsid w:val="00FA01C8"/>
    <w:rsid w:val="00FA04F5"/>
    <w:rsid w:val="00FA1426"/>
    <w:rsid w:val="00FA1AB2"/>
    <w:rsid w:val="00FA1E66"/>
    <w:rsid w:val="00FA2902"/>
    <w:rsid w:val="00FA3031"/>
    <w:rsid w:val="00FA3E22"/>
    <w:rsid w:val="00FA54ED"/>
    <w:rsid w:val="00FA5B4D"/>
    <w:rsid w:val="00FA62D2"/>
    <w:rsid w:val="00FA7063"/>
    <w:rsid w:val="00FB15E3"/>
    <w:rsid w:val="00FB1DB4"/>
    <w:rsid w:val="00FB1DE5"/>
    <w:rsid w:val="00FB266E"/>
    <w:rsid w:val="00FB26F9"/>
    <w:rsid w:val="00FB324B"/>
    <w:rsid w:val="00FB4ECF"/>
    <w:rsid w:val="00FB5349"/>
    <w:rsid w:val="00FB557F"/>
    <w:rsid w:val="00FB5C47"/>
    <w:rsid w:val="00FB5CDE"/>
    <w:rsid w:val="00FB666A"/>
    <w:rsid w:val="00FB6E4D"/>
    <w:rsid w:val="00FC34BB"/>
    <w:rsid w:val="00FC3A56"/>
    <w:rsid w:val="00FC497E"/>
    <w:rsid w:val="00FC570E"/>
    <w:rsid w:val="00FC6195"/>
    <w:rsid w:val="00FC6485"/>
    <w:rsid w:val="00FC6ABD"/>
    <w:rsid w:val="00FD03A8"/>
    <w:rsid w:val="00FD1029"/>
    <w:rsid w:val="00FD140F"/>
    <w:rsid w:val="00FD3236"/>
    <w:rsid w:val="00FD4D7D"/>
    <w:rsid w:val="00FD5551"/>
    <w:rsid w:val="00FD62EB"/>
    <w:rsid w:val="00FD6B24"/>
    <w:rsid w:val="00FD7826"/>
    <w:rsid w:val="00FD7E36"/>
    <w:rsid w:val="00FD7EC8"/>
    <w:rsid w:val="00FE0AC0"/>
    <w:rsid w:val="00FE16CC"/>
    <w:rsid w:val="00FE1705"/>
    <w:rsid w:val="00FE2F95"/>
    <w:rsid w:val="00FE3410"/>
    <w:rsid w:val="00FE41A3"/>
    <w:rsid w:val="00FE420F"/>
    <w:rsid w:val="00FE4718"/>
    <w:rsid w:val="00FE72DD"/>
    <w:rsid w:val="00FE7A57"/>
    <w:rsid w:val="00FF101C"/>
    <w:rsid w:val="00FF1A01"/>
    <w:rsid w:val="00FF22E3"/>
    <w:rsid w:val="00FF296B"/>
    <w:rsid w:val="00FF30EE"/>
    <w:rsid w:val="00FF4FDB"/>
    <w:rsid w:val="00FF65BF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D9F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8F8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34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7E4A0E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rsid w:val="00CA7BF7"/>
    <w:pPr>
      <w:numPr>
        <w:numId w:val="5"/>
      </w:numPr>
    </w:pPr>
  </w:style>
  <w:style w:type="paragraph" w:customStyle="1" w:styleId="Tiret1">
    <w:name w:val="Tiret 1"/>
    <w:basedOn w:val="Point1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table" w:customStyle="1" w:styleId="Tabela-Siatka11">
    <w:name w:val="Tabela - Siatka11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2">
    <w:name w:val="Tabela listy 32"/>
    <w:basedOn w:val="Standardowy"/>
    <w:next w:val="Tabelalisty33"/>
    <w:uiPriority w:val="48"/>
    <w:rsid w:val="00A22AD6"/>
    <w:rPr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Tabelalisty33">
    <w:name w:val="Tabela listy 33"/>
    <w:basedOn w:val="Standardowy"/>
    <w:uiPriority w:val="48"/>
    <w:rsid w:val="00A22A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woaniedelikatne">
    <w:name w:val="Subtle Reference"/>
    <w:basedOn w:val="Domylnaczcionkaakapitu"/>
    <w:uiPriority w:val="31"/>
    <w:qFormat/>
    <w:rsid w:val="009E63C5"/>
    <w:rPr>
      <w:smallCaps/>
      <w:color w:val="5A5A5A" w:themeColor="text1" w:themeTint="A5"/>
    </w:rPr>
  </w:style>
  <w:style w:type="table" w:customStyle="1" w:styleId="Tabelasiatki41">
    <w:name w:val="Tabela siatki 41"/>
    <w:basedOn w:val="Standardowy"/>
    <w:next w:val="Tabelasiatki42"/>
    <w:uiPriority w:val="49"/>
    <w:rsid w:val="00B72924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siatki42">
    <w:name w:val="Tabela siatki 42"/>
    <w:basedOn w:val="Standardowy"/>
    <w:uiPriority w:val="49"/>
    <w:rsid w:val="00B7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20">
    <w:name w:val="Tabela siatki 42"/>
    <w:basedOn w:val="Standardowy"/>
    <w:next w:val="Tabelasiatki42"/>
    <w:uiPriority w:val="49"/>
    <w:rsid w:val="002D6F8E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locked/>
    <w:rsid w:val="00775319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table" w:customStyle="1" w:styleId="Tabelasiatki411">
    <w:name w:val="Tabela siatki 411"/>
    <w:basedOn w:val="Standardowy"/>
    <w:uiPriority w:val="49"/>
    <w:rsid w:val="004930AF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locked/>
    <w:rsid w:val="00B64024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character" w:customStyle="1" w:styleId="FontStyle27">
    <w:name w:val="Font Style27"/>
    <w:uiPriority w:val="99"/>
    <w:rsid w:val="009D20B4"/>
  </w:style>
  <w:style w:type="paragraph" w:customStyle="1" w:styleId="Style5">
    <w:name w:val="Style5"/>
    <w:basedOn w:val="Normalny"/>
    <w:rsid w:val="009D20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e11">
    <w:name w:val="Style11"/>
    <w:basedOn w:val="Normalny"/>
    <w:rsid w:val="009D20B4"/>
    <w:pPr>
      <w:widowControl w:val="0"/>
      <w:suppressAutoHyphens/>
      <w:autoSpaceDE w:val="0"/>
      <w:spacing w:after="0" w:line="230" w:lineRule="exact"/>
      <w:ind w:hanging="442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9D20B4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9D20B4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ormalLeft">
    <w:name w:val="Normal Left"/>
    <w:basedOn w:val="Normalny"/>
    <w:rsid w:val="00B1754C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Annexetitre">
    <w:name w:val="Annexe titre"/>
    <w:basedOn w:val="Normalny"/>
    <w:next w:val="Normalny"/>
    <w:rsid w:val="00B1754C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locked/>
    <w:rsid w:val="00354235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locked/>
    <w:rsid w:val="00354235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locked/>
    <w:rsid w:val="00354235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locked/>
    <w:rsid w:val="00354235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locked/>
    <w:rsid w:val="00354235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locked/>
    <w:rsid w:val="00354235"/>
    <w:pPr>
      <w:spacing w:after="0"/>
      <w:ind w:left="176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zyszczalnia@mpwik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DE4FF-DCD7-BD47-A89B-4B7692AC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8087</Words>
  <Characters>48527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2020-03-10T17:00:00Z</dcterms:created>
  <dcterms:modified xsi:type="dcterms:W3CDTF">2020-03-31T06:52:00Z</dcterms:modified>
</cp:coreProperties>
</file>