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BF90" w14:textId="77777777" w:rsidR="00203403" w:rsidRPr="006F017D" w:rsidRDefault="00203403" w:rsidP="00203403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0550B1" wp14:editId="72F59347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97E3" w14:textId="77777777" w:rsidR="00203403" w:rsidRDefault="00203403" w:rsidP="00203403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057AF7E" w14:textId="77777777" w:rsidR="00203403" w:rsidRPr="006F017D" w:rsidRDefault="00203403" w:rsidP="002034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5EF427F3" w14:textId="77777777" w:rsidR="00203403" w:rsidRPr="006F017D" w:rsidRDefault="00203403" w:rsidP="002034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7AD7170" w14:textId="77777777" w:rsidR="00203403" w:rsidRPr="006F017D" w:rsidRDefault="00203403" w:rsidP="002034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550B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302897E3" w14:textId="77777777" w:rsidR="00203403" w:rsidRDefault="00203403" w:rsidP="00203403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057AF7E" w14:textId="77777777" w:rsidR="00203403" w:rsidRPr="006F017D" w:rsidRDefault="00203403" w:rsidP="002034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5EF427F3" w14:textId="77777777" w:rsidR="00203403" w:rsidRPr="006F017D" w:rsidRDefault="00203403" w:rsidP="002034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7AD7170" w14:textId="77777777" w:rsidR="00203403" w:rsidRPr="006F017D" w:rsidRDefault="00203403" w:rsidP="002034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0FF2C40B" w14:textId="77777777" w:rsidR="00203403" w:rsidRPr="006F017D" w:rsidRDefault="00203403" w:rsidP="00203403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6F578D78" w14:textId="77777777" w:rsidR="00203403" w:rsidRPr="006F017D" w:rsidRDefault="00203403" w:rsidP="00203403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0CDB2CA2" w14:textId="77777777" w:rsidR="00203403" w:rsidRDefault="00203403" w:rsidP="0020340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4F4BF607" w14:textId="77777777" w:rsidR="00203403" w:rsidRPr="002B483F" w:rsidRDefault="00203403" w:rsidP="00203403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302A46B5" w14:textId="77777777" w:rsidR="00203403" w:rsidRPr="006F017D" w:rsidRDefault="00203403" w:rsidP="00203403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13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/PN/2022,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0E75143" w14:textId="77777777" w:rsidR="00203403" w:rsidRDefault="00203403" w:rsidP="0020340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</w:t>
      </w:r>
    </w:p>
    <w:p w14:paraId="25256A6F" w14:textId="77777777" w:rsidR="00203403" w:rsidRPr="00BF5C2E" w:rsidRDefault="00203403" w:rsidP="00203403">
      <w:pPr>
        <w:jc w:val="center"/>
        <w:rPr>
          <w:rFonts w:asciiTheme="minorHAnsi" w:hAnsiTheme="minorHAnsi" w:cstheme="minorHAnsi"/>
          <w:sz w:val="18"/>
          <w:szCs w:val="18"/>
        </w:rPr>
      </w:pPr>
      <w:r w:rsidRPr="00BF5C2E">
        <w:rPr>
          <w:rFonts w:asciiTheme="minorHAnsi" w:hAnsiTheme="minorHAnsi" w:cstheme="minorHAnsi"/>
          <w:b/>
          <w:sz w:val="18"/>
          <w:szCs w:val="18"/>
        </w:rPr>
        <w:t>na potrzeby Zamawiającego.</w:t>
      </w:r>
    </w:p>
    <w:p w14:paraId="2770D7CD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203403" w:rsidRPr="006F017D" w14:paraId="5267F80F" w14:textId="77777777" w:rsidTr="00F30E57">
        <w:tc>
          <w:tcPr>
            <w:tcW w:w="3402" w:type="dxa"/>
            <w:shd w:val="clear" w:color="auto" w:fill="DBE5F1"/>
            <w:vAlign w:val="center"/>
          </w:tcPr>
          <w:p w14:paraId="2F13A525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FB355D5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DF09A9B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203403" w:rsidRPr="006F017D" w14:paraId="70A856FE" w14:textId="77777777" w:rsidTr="00F30E57">
        <w:tc>
          <w:tcPr>
            <w:tcW w:w="3402" w:type="dxa"/>
            <w:shd w:val="clear" w:color="auto" w:fill="auto"/>
            <w:vAlign w:val="center"/>
          </w:tcPr>
          <w:p w14:paraId="79A449C9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AFAB44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244A244D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B5F5438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232ED5AB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6C7B51F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67C4259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80A333D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2A5C7C02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90E3231" w14:textId="77777777" w:rsidR="00203403" w:rsidRPr="006F017D" w:rsidRDefault="00203403" w:rsidP="00F30E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051E3C46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3FAEF6A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CBFB93A" w14:textId="77777777" w:rsidR="00203403" w:rsidRPr="006F017D" w:rsidRDefault="00203403" w:rsidP="0020340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6231F2DC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3EC773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50766556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1A76EC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7511E0B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DFA4B76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62DC1F0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475E662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142169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1526A87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21CD650F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FAAA3C6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059CD08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1B672E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651F6D3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176CF74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6014BFD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3ACD0141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5B5DF78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0D4AFC07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0B34E92" w14:textId="77777777" w:rsidR="00203403" w:rsidRPr="006F017D" w:rsidRDefault="00203403" w:rsidP="00203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9D9E917" w14:textId="77777777" w:rsidR="00203403" w:rsidRPr="006F017D" w:rsidRDefault="00203403" w:rsidP="00203403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7CFFE15" w14:textId="77777777" w:rsidR="00203403" w:rsidRPr="006F017D" w:rsidRDefault="00203403" w:rsidP="00203403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1534698" w14:textId="77777777" w:rsidR="00203403" w:rsidRPr="006F017D" w:rsidRDefault="00203403" w:rsidP="00203403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2C7FC53" w14:textId="77777777" w:rsidR="00203403" w:rsidRDefault="00203403" w:rsidP="0020340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D27E475" w14:textId="77777777" w:rsidR="00203403" w:rsidRPr="006F017D" w:rsidRDefault="00203403" w:rsidP="0020340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7409FC" w14:textId="77777777" w:rsidR="00203403" w:rsidRPr="006F017D" w:rsidRDefault="00203403" w:rsidP="00203403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C45ABF0" w14:textId="77E1F113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0E7" w14:textId="77777777" w:rsidR="0069677C" w:rsidRDefault="0069677C">
      <w:r>
        <w:separator/>
      </w:r>
    </w:p>
  </w:endnote>
  <w:endnote w:type="continuationSeparator" w:id="0">
    <w:p w14:paraId="4D1045DF" w14:textId="77777777" w:rsidR="0069677C" w:rsidRDefault="0069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8C8B" w14:textId="77777777" w:rsidR="0069677C" w:rsidRDefault="0069677C">
      <w:r>
        <w:separator/>
      </w:r>
    </w:p>
  </w:footnote>
  <w:footnote w:type="continuationSeparator" w:id="0">
    <w:p w14:paraId="1F25D5E2" w14:textId="77777777" w:rsidR="0069677C" w:rsidRDefault="0069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3C7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3403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D0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4BB4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34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677C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900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2022-09-07T10:27:00Z</dcterms:modified>
</cp:coreProperties>
</file>