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D2A" w:rsidRPr="00FF0D33" w:rsidRDefault="00602326" w:rsidP="00E85341">
      <w:pPr>
        <w:pStyle w:val="NormalnyWeb"/>
        <w:spacing w:before="0" w:after="0"/>
        <w:jc w:val="right"/>
        <w:rPr>
          <w:i/>
          <w:spacing w:val="4"/>
          <w:sz w:val="22"/>
          <w:szCs w:val="22"/>
        </w:rPr>
      </w:pPr>
      <w:r>
        <w:rPr>
          <w:bCs/>
          <w:i/>
          <w:spacing w:val="4"/>
          <w:sz w:val="22"/>
          <w:szCs w:val="22"/>
        </w:rPr>
        <w:t>Załącznik nr 4</w:t>
      </w:r>
      <w:r w:rsidR="00312D2A" w:rsidRPr="00FF0D33">
        <w:rPr>
          <w:bCs/>
          <w:i/>
          <w:spacing w:val="4"/>
          <w:sz w:val="22"/>
          <w:szCs w:val="22"/>
        </w:rPr>
        <w:t xml:space="preserve"> do SIWZ</w:t>
      </w:r>
    </w:p>
    <w:p w:rsidR="00312D2A" w:rsidRPr="00FF0D33" w:rsidRDefault="00312D2A" w:rsidP="00001D23">
      <w:pPr>
        <w:ind w:left="5246" w:firstLine="708"/>
        <w:jc w:val="both"/>
        <w:rPr>
          <w:rFonts w:ascii="Times New Roman" w:hAnsi="Times New Roman"/>
          <w:b/>
          <w:sz w:val="22"/>
          <w:szCs w:val="22"/>
        </w:rPr>
      </w:pPr>
      <w:r w:rsidRPr="00FF0D33">
        <w:rPr>
          <w:rFonts w:ascii="Times New Roman" w:hAnsi="Times New Roman"/>
          <w:b/>
          <w:sz w:val="22"/>
          <w:szCs w:val="22"/>
        </w:rPr>
        <w:t>Zamawiający:</w:t>
      </w:r>
    </w:p>
    <w:p w:rsidR="00312D2A" w:rsidRPr="00FF0D33" w:rsidRDefault="00312D2A" w:rsidP="00312D2A">
      <w:pPr>
        <w:spacing w:line="276" w:lineRule="auto"/>
        <w:ind w:left="5954"/>
        <w:jc w:val="both"/>
        <w:rPr>
          <w:rFonts w:ascii="Times New Roman" w:hAnsi="Times New Roman"/>
          <w:b/>
          <w:sz w:val="22"/>
          <w:szCs w:val="22"/>
        </w:rPr>
      </w:pPr>
      <w:r w:rsidRPr="00FF0D33">
        <w:rPr>
          <w:rFonts w:ascii="Times New Roman" w:hAnsi="Times New Roman"/>
          <w:b/>
          <w:sz w:val="22"/>
          <w:szCs w:val="22"/>
        </w:rPr>
        <w:t>Gmina Miejska Rumia</w:t>
      </w:r>
    </w:p>
    <w:p w:rsidR="00312D2A" w:rsidRPr="00FF0D33" w:rsidRDefault="00312D2A" w:rsidP="00312D2A">
      <w:pPr>
        <w:spacing w:line="276" w:lineRule="auto"/>
        <w:ind w:left="5954"/>
        <w:jc w:val="both"/>
        <w:rPr>
          <w:rFonts w:ascii="Times New Roman" w:hAnsi="Times New Roman"/>
          <w:i/>
          <w:sz w:val="22"/>
          <w:szCs w:val="22"/>
        </w:rPr>
      </w:pPr>
      <w:r w:rsidRPr="00FF0D33">
        <w:rPr>
          <w:rFonts w:ascii="Times New Roman" w:hAnsi="Times New Roman"/>
          <w:b/>
          <w:sz w:val="22"/>
          <w:szCs w:val="22"/>
        </w:rPr>
        <w:t>84-230 Rumia, ul. Sobieskiego 7</w:t>
      </w:r>
      <w:r w:rsidRPr="00FF0D33">
        <w:rPr>
          <w:rFonts w:ascii="Times New Roman" w:hAnsi="Times New Roman"/>
          <w:i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3"/>
        <w:gridCol w:w="5152"/>
      </w:tblGrid>
      <w:tr w:rsidR="00312D2A" w:rsidRPr="00FF0D33" w:rsidTr="004845E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2D2A" w:rsidRPr="00FF0D33" w:rsidRDefault="00312D2A" w:rsidP="004845E2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0D33">
              <w:rPr>
                <w:rFonts w:ascii="Times New Roman" w:hAnsi="Times New Roman"/>
                <w:sz w:val="22"/>
                <w:szCs w:val="22"/>
              </w:rPr>
              <w:t>Pełna nazwa Wykonawcy/</w:t>
            </w:r>
          </w:p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0D33">
              <w:rPr>
                <w:rFonts w:ascii="Times New Roman" w:hAnsi="Times New Roman"/>
                <w:sz w:val="22"/>
                <w:szCs w:val="22"/>
              </w:rPr>
              <w:t>Wykonawców występujących wspólnie</w:t>
            </w:r>
          </w:p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2D2A" w:rsidRPr="00FF0D33" w:rsidTr="004845E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2D2A" w:rsidRPr="00FF0D33" w:rsidRDefault="00312D2A" w:rsidP="004845E2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F0D33">
              <w:rPr>
                <w:rFonts w:ascii="Times New Roman" w:hAnsi="Times New Roman"/>
                <w:sz w:val="22"/>
                <w:szCs w:val="22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bookmarkStart w:id="0" w:name="_GoBack"/>
        <w:bookmarkEnd w:id="0"/>
      </w:tr>
      <w:tr w:rsidR="00312D2A" w:rsidRPr="00FF0D33" w:rsidTr="004845E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2D2A" w:rsidRPr="00FF0D33" w:rsidRDefault="00312D2A" w:rsidP="004845E2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0D33">
              <w:rPr>
                <w:rFonts w:ascii="Times New Roman" w:hAnsi="Times New Roman"/>
                <w:sz w:val="22"/>
                <w:szCs w:val="22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2D2A" w:rsidRPr="00FF0D33" w:rsidTr="004845E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2D2A" w:rsidRPr="00FF0D33" w:rsidRDefault="00312D2A" w:rsidP="004845E2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0D33">
              <w:rPr>
                <w:rFonts w:ascii="Times New Roman" w:hAnsi="Times New Roman"/>
                <w:sz w:val="22"/>
                <w:szCs w:val="22"/>
              </w:rPr>
              <w:t>KRS/</w:t>
            </w:r>
            <w:proofErr w:type="spellStart"/>
            <w:r w:rsidRPr="00FF0D33">
              <w:rPr>
                <w:rFonts w:ascii="Times New Roman" w:hAnsi="Times New Roman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2D2A" w:rsidRPr="00FF0D33" w:rsidTr="004845E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0D33">
              <w:rPr>
                <w:rFonts w:ascii="Times New Roman" w:hAnsi="Times New Roman"/>
                <w:sz w:val="22"/>
                <w:szCs w:val="22"/>
              </w:rPr>
              <w:t>Adres Siedziby Wykonawcy</w:t>
            </w:r>
          </w:p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2D2A" w:rsidRPr="00FF0D33" w:rsidTr="004845E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2D2A" w:rsidRPr="00FF0D33" w:rsidRDefault="00312D2A" w:rsidP="004845E2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F0D33">
              <w:rPr>
                <w:rFonts w:ascii="Times New Roman" w:hAnsi="Times New Roman"/>
                <w:iCs/>
                <w:sz w:val="22"/>
                <w:szCs w:val="22"/>
              </w:rPr>
              <w:t>Osoba upoważniona do reprezentowania Wykonawcy</w:t>
            </w:r>
          </w:p>
          <w:p w:rsidR="00312D2A" w:rsidRPr="00FF0D33" w:rsidRDefault="00312D2A" w:rsidP="004845E2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0D33">
              <w:rPr>
                <w:rFonts w:ascii="Times New Roman" w:hAnsi="Times New Roman"/>
                <w:i/>
                <w:sz w:val="22"/>
                <w:szCs w:val="22"/>
              </w:rPr>
              <w:t>(imię, nazwisko, stanowisko/podstawa do reprezentacji)</w:t>
            </w:r>
          </w:p>
        </w:tc>
      </w:tr>
    </w:tbl>
    <w:p w:rsidR="00312D2A" w:rsidRPr="00FF0D33" w:rsidRDefault="00312D2A" w:rsidP="00312D2A">
      <w:pPr>
        <w:ind w:right="-77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12D2A" w:rsidRPr="00FF0D33" w:rsidRDefault="00312D2A" w:rsidP="007D0A79">
      <w:pPr>
        <w:pStyle w:val="Stopka"/>
        <w:shd w:val="clear" w:color="auto" w:fill="A6A6A6" w:themeFill="background1" w:themeFillShade="A6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FF0D33">
        <w:rPr>
          <w:rFonts w:ascii="Times New Roman" w:hAnsi="Times New Roman"/>
          <w:b/>
          <w:bCs/>
          <w:sz w:val="22"/>
          <w:szCs w:val="22"/>
        </w:rPr>
        <w:t>Oświadczenie o przynależności lub braku przynależności</w:t>
      </w:r>
    </w:p>
    <w:p w:rsidR="00312D2A" w:rsidRPr="00FF0D33" w:rsidRDefault="00312D2A" w:rsidP="007D0A79">
      <w:pPr>
        <w:pStyle w:val="Stopka"/>
        <w:shd w:val="clear" w:color="auto" w:fill="A6A6A6" w:themeFill="background1" w:themeFillShade="A6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FF0D33">
        <w:rPr>
          <w:rFonts w:ascii="Times New Roman" w:hAnsi="Times New Roman"/>
          <w:b/>
          <w:bCs/>
          <w:sz w:val="22"/>
          <w:szCs w:val="22"/>
        </w:rPr>
        <w:t>do tej samej grupy kapitałowej, w rozumieniu ustawy z dnia 16 lutego 2007r. o ochronie konkurencji i konsumentów</w:t>
      </w:r>
      <w:r w:rsidR="00EC0EB7">
        <w:rPr>
          <w:rFonts w:ascii="Times New Roman" w:hAnsi="Times New Roman"/>
          <w:b/>
          <w:bCs/>
          <w:sz w:val="22"/>
          <w:szCs w:val="22"/>
        </w:rPr>
        <w:t xml:space="preserve">  (tekst jednolity Dz. U. z 2019r. poz. 369</w:t>
      </w:r>
      <w:r w:rsidRPr="00FF0D33">
        <w:rPr>
          <w:rFonts w:ascii="Times New Roman" w:hAnsi="Times New Roman"/>
          <w:b/>
          <w:bCs/>
          <w:sz w:val="22"/>
          <w:szCs w:val="22"/>
        </w:rPr>
        <w:t xml:space="preserve"> z późn.zm.)</w:t>
      </w:r>
    </w:p>
    <w:p w:rsidR="00312D2A" w:rsidRPr="00FF0D33" w:rsidRDefault="00312D2A" w:rsidP="007D0A79">
      <w:pPr>
        <w:pStyle w:val="Stopka"/>
        <w:shd w:val="clear" w:color="auto" w:fill="A6A6A6" w:themeFill="background1" w:themeFillShade="A6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2"/>
          <w:szCs w:val="22"/>
        </w:rPr>
      </w:pPr>
      <w:r w:rsidRPr="00FF0D33">
        <w:rPr>
          <w:rFonts w:ascii="Times New Roman" w:hAnsi="Times New Roman"/>
          <w:b/>
          <w:bCs/>
          <w:sz w:val="22"/>
          <w:szCs w:val="22"/>
        </w:rPr>
        <w:t>z innymi Wykonawcami biorącymi udział w  postępowaniu</w:t>
      </w:r>
    </w:p>
    <w:p w:rsidR="00D81A67" w:rsidRPr="00294065" w:rsidRDefault="00312D2A" w:rsidP="00D81A67">
      <w:pPr>
        <w:spacing w:after="240" w:line="240" w:lineRule="exact"/>
        <w:jc w:val="both"/>
        <w:rPr>
          <w:rFonts w:ascii="Times New Roman" w:hAnsi="Times New Roman"/>
          <w:bCs/>
          <w:sz w:val="22"/>
          <w:szCs w:val="22"/>
        </w:rPr>
      </w:pPr>
      <w:r w:rsidRPr="00FF0D33">
        <w:rPr>
          <w:rFonts w:ascii="Times New Roman" w:hAnsi="Times New Roman"/>
          <w:sz w:val="22"/>
          <w:szCs w:val="22"/>
        </w:rPr>
        <w:t xml:space="preserve">przystępując do prowadzonego przez Gminę Miejską Rumia postępowania o udzielenie zamówienia publicznego </w:t>
      </w:r>
      <w:proofErr w:type="spellStart"/>
      <w:r w:rsidR="00D81A67">
        <w:rPr>
          <w:rFonts w:ascii="Times New Roman" w:hAnsi="Times New Roman"/>
          <w:sz w:val="22"/>
          <w:szCs w:val="22"/>
        </w:rPr>
        <w:t>pn</w:t>
      </w:r>
      <w:proofErr w:type="spellEnd"/>
      <w:r w:rsidR="00D81A67" w:rsidRPr="00FF0D33">
        <w:rPr>
          <w:rFonts w:ascii="Times New Roman" w:hAnsi="Times New Roman"/>
          <w:sz w:val="22"/>
          <w:szCs w:val="22"/>
        </w:rPr>
        <w:t>:</w:t>
      </w:r>
    </w:p>
    <w:p w:rsidR="002A5109" w:rsidRDefault="002A5109" w:rsidP="00E16C27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7645BB">
        <w:rPr>
          <w:rFonts w:ascii="Times New Roman" w:hAnsi="Times New Roman"/>
          <w:b/>
          <w:sz w:val="22"/>
          <w:szCs w:val="22"/>
        </w:rPr>
        <w:t xml:space="preserve">„Budowa węzła integracyjnego wraz </w:t>
      </w:r>
      <w:r w:rsidR="00226501">
        <w:rPr>
          <w:rFonts w:ascii="Times New Roman" w:hAnsi="Times New Roman"/>
          <w:b/>
          <w:sz w:val="22"/>
          <w:szCs w:val="22"/>
        </w:rPr>
        <w:t xml:space="preserve">z </w:t>
      </w:r>
      <w:r w:rsidRPr="007645BB">
        <w:rPr>
          <w:rFonts w:ascii="Times New Roman" w:hAnsi="Times New Roman"/>
          <w:b/>
          <w:sz w:val="22"/>
          <w:szCs w:val="22"/>
        </w:rPr>
        <w:t>drogami dojazdowymi w okolicy przystanku kolejowego Rumia Janowo zgodnie z dokumentacją projektową pn. „</w:t>
      </w:r>
      <w:r w:rsidRPr="007645BB">
        <w:rPr>
          <w:rFonts w:ascii="Times New Roman" w:hAnsi="Times New Roman"/>
          <w:b/>
          <w:i/>
          <w:sz w:val="22"/>
          <w:szCs w:val="22"/>
        </w:rPr>
        <w:t>Budowa węzłów integracyjnych w Rumi wraz z trasami dojazdowymi (JANOWO)</w:t>
      </w:r>
      <w:r w:rsidRPr="007645BB">
        <w:rPr>
          <w:rFonts w:ascii="Times New Roman" w:hAnsi="Times New Roman"/>
          <w:b/>
          <w:sz w:val="22"/>
          <w:szCs w:val="22"/>
        </w:rPr>
        <w:t>”</w:t>
      </w:r>
      <w:r w:rsidRPr="007645BB">
        <w:rPr>
          <w:rFonts w:ascii="Times New Roman" w:hAnsi="Times New Roman"/>
          <w:b/>
          <w:color w:val="000000"/>
          <w:sz w:val="22"/>
          <w:szCs w:val="22"/>
        </w:rPr>
        <w:t xml:space="preserve"> w ramach projektu </w:t>
      </w:r>
      <w:r w:rsidRPr="007645BB">
        <w:rPr>
          <w:rFonts w:ascii="Times New Roman" w:hAnsi="Times New Roman"/>
          <w:b/>
          <w:sz w:val="22"/>
          <w:szCs w:val="22"/>
        </w:rPr>
        <w:t xml:space="preserve">pn. </w:t>
      </w:r>
      <w:r w:rsidRPr="007645BB">
        <w:rPr>
          <w:rFonts w:ascii="Times New Roman" w:hAnsi="Times New Roman"/>
          <w:b/>
          <w:bCs/>
          <w:sz w:val="22"/>
          <w:szCs w:val="22"/>
        </w:rPr>
        <w:t>„</w:t>
      </w:r>
      <w:r w:rsidRPr="007645BB">
        <w:rPr>
          <w:rFonts w:ascii="Times New Roman" w:hAnsi="Times New Roman"/>
          <w:b/>
          <w:bCs/>
          <w:iCs/>
          <w:sz w:val="22"/>
          <w:szCs w:val="22"/>
        </w:rPr>
        <w:t>Budowa węzłów integracyjnych w Rumi wraz z trasami dojazdowymi”</w:t>
      </w:r>
      <w:r w:rsidRPr="007645BB">
        <w:rPr>
          <w:rFonts w:ascii="Times New Roman" w:hAnsi="Times New Roman"/>
          <w:b/>
          <w:iCs/>
          <w:sz w:val="22"/>
          <w:szCs w:val="22"/>
        </w:rPr>
        <w:t xml:space="preserve"> jest </w:t>
      </w:r>
      <w:r w:rsidRPr="007645BB">
        <w:rPr>
          <w:rFonts w:ascii="Times New Roman" w:hAnsi="Times New Roman"/>
          <w:b/>
          <w:sz w:val="22"/>
          <w:szCs w:val="22"/>
        </w:rPr>
        <w:t>współfinansowany ze środków Europejskiego Funduszu Rozwoju Regionalnego w ramach RPO WP na lata 2014-2020 (Umowa nr: RPPM.09.01.01-22-0015/17-00 z dn. 29.05.2017 r., Aneks nr 1 nr RPPM.09.01.01-22-0015/17-01 z dn. 13.09.2018 r., Aneks nr 2 nr RPPM.09.01.01-22-0015/17-02 z dn. 21.01.2019 r., Aneks nr 3 nr RPPM.09.01.01-22-0015/17-03 z dn. 14.05.2019 r.,</w:t>
      </w:r>
      <w:r w:rsidRPr="007645BB">
        <w:rPr>
          <w:rFonts w:ascii="Times New Roman" w:hAnsi="Times New Roman"/>
          <w:b/>
          <w:color w:val="000000" w:themeColor="text1"/>
          <w:sz w:val="22"/>
          <w:szCs w:val="22"/>
        </w:rPr>
        <w:t xml:space="preserve"> Aneks nr 4 nr RPPM.09.01.01-22-0015/17-04 z dn. 18.07.2019 r.)”.</w:t>
      </w:r>
    </w:p>
    <w:p w:rsidR="002A5109" w:rsidRPr="007645BB" w:rsidRDefault="002A5109" w:rsidP="002A5109">
      <w:pPr>
        <w:jc w:val="both"/>
        <w:rPr>
          <w:rFonts w:ascii="Times New Roman" w:hAnsi="Times New Roman"/>
          <w:b/>
          <w:sz w:val="22"/>
          <w:szCs w:val="22"/>
        </w:rPr>
      </w:pPr>
    </w:p>
    <w:p w:rsidR="00312D2A" w:rsidRPr="00D81A67" w:rsidRDefault="00312D2A" w:rsidP="00312D2A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/>
          <w:sz w:val="22"/>
          <w:szCs w:val="22"/>
        </w:rPr>
      </w:pPr>
      <w:r w:rsidRPr="00FF0D33">
        <w:rPr>
          <w:rFonts w:ascii="Times New Roman" w:hAnsi="Times New Roman"/>
          <w:sz w:val="22"/>
          <w:szCs w:val="22"/>
        </w:rPr>
        <w:t xml:space="preserve">Oświadczam, że nie przynależę do grupy kapitałowej w rozumieniu ustawy z dnia 16 lutego 2007r. o ochronie konkurencji i konsumentów </w:t>
      </w:r>
      <w:r w:rsidR="00EC0EB7">
        <w:rPr>
          <w:rFonts w:ascii="Times New Roman" w:hAnsi="Times New Roman"/>
          <w:bCs/>
          <w:sz w:val="22"/>
          <w:szCs w:val="22"/>
        </w:rPr>
        <w:t>(</w:t>
      </w:r>
      <w:proofErr w:type="spellStart"/>
      <w:r w:rsidR="00EC0EB7">
        <w:rPr>
          <w:rFonts w:ascii="Times New Roman" w:hAnsi="Times New Roman"/>
          <w:bCs/>
          <w:sz w:val="22"/>
          <w:szCs w:val="22"/>
        </w:rPr>
        <w:t>t.j</w:t>
      </w:r>
      <w:proofErr w:type="spellEnd"/>
      <w:r w:rsidR="00EC0EB7">
        <w:rPr>
          <w:rFonts w:ascii="Times New Roman" w:hAnsi="Times New Roman"/>
          <w:bCs/>
          <w:sz w:val="22"/>
          <w:szCs w:val="22"/>
        </w:rPr>
        <w:t>.</w:t>
      </w:r>
      <w:r w:rsidRPr="00D81A67">
        <w:rPr>
          <w:rFonts w:ascii="Times New Roman" w:hAnsi="Times New Roman"/>
          <w:bCs/>
          <w:sz w:val="22"/>
          <w:szCs w:val="22"/>
        </w:rPr>
        <w:t xml:space="preserve"> Dz. U. z 2019 r. poz. 369 z </w:t>
      </w:r>
      <w:proofErr w:type="spellStart"/>
      <w:r w:rsidRPr="00D81A67">
        <w:rPr>
          <w:rFonts w:ascii="Times New Roman" w:hAnsi="Times New Roman"/>
          <w:bCs/>
          <w:sz w:val="22"/>
          <w:szCs w:val="22"/>
        </w:rPr>
        <w:t>późn</w:t>
      </w:r>
      <w:proofErr w:type="spellEnd"/>
      <w:r w:rsidRPr="00D81A67">
        <w:rPr>
          <w:rFonts w:ascii="Times New Roman" w:hAnsi="Times New Roman"/>
          <w:bCs/>
          <w:sz w:val="22"/>
          <w:szCs w:val="22"/>
        </w:rPr>
        <w:t>. zm.)</w:t>
      </w:r>
      <w:r w:rsidRPr="00D81A67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Pr="00D81A67">
        <w:rPr>
          <w:rFonts w:ascii="Times New Roman" w:hAnsi="Times New Roman"/>
          <w:bCs/>
          <w:sz w:val="22"/>
          <w:szCs w:val="22"/>
        </w:rPr>
        <w:t>z Wykonawcami, którzy złożyli oferty w postępowaniu</w:t>
      </w:r>
      <w:r w:rsidRPr="00D81A67">
        <w:rPr>
          <w:rFonts w:ascii="Times New Roman" w:hAnsi="Times New Roman"/>
          <w:sz w:val="22"/>
          <w:szCs w:val="22"/>
        </w:rPr>
        <w:t>*</w:t>
      </w:r>
    </w:p>
    <w:p w:rsidR="00312D2A" w:rsidRPr="00FF0D33" w:rsidRDefault="00312D2A" w:rsidP="00312D2A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/>
          <w:sz w:val="22"/>
          <w:szCs w:val="22"/>
        </w:rPr>
      </w:pPr>
      <w:r w:rsidRPr="00D81A67">
        <w:rPr>
          <w:rFonts w:ascii="Times New Roman" w:hAnsi="Times New Roman"/>
          <w:sz w:val="22"/>
          <w:szCs w:val="22"/>
        </w:rPr>
        <w:t xml:space="preserve">Oświadczam, że przynależę do grupy kapitałowej w rozumieniu ustawy z dnia 16 lutego 2007r. o ochronie konkurencji i konsumentów </w:t>
      </w:r>
      <w:r w:rsidR="00EC0EB7">
        <w:rPr>
          <w:rFonts w:ascii="Times New Roman" w:hAnsi="Times New Roman"/>
          <w:bCs/>
          <w:sz w:val="22"/>
          <w:szCs w:val="22"/>
        </w:rPr>
        <w:t>(</w:t>
      </w:r>
      <w:proofErr w:type="spellStart"/>
      <w:r w:rsidR="00EC0EB7">
        <w:rPr>
          <w:rFonts w:ascii="Times New Roman" w:hAnsi="Times New Roman"/>
          <w:bCs/>
          <w:sz w:val="22"/>
          <w:szCs w:val="22"/>
        </w:rPr>
        <w:t>t.j</w:t>
      </w:r>
      <w:proofErr w:type="spellEnd"/>
      <w:r w:rsidR="00EC0EB7">
        <w:rPr>
          <w:rFonts w:ascii="Times New Roman" w:hAnsi="Times New Roman"/>
          <w:bCs/>
          <w:sz w:val="22"/>
          <w:szCs w:val="22"/>
        </w:rPr>
        <w:t>.</w:t>
      </w:r>
      <w:r w:rsidRPr="00D81A67">
        <w:rPr>
          <w:rFonts w:ascii="Times New Roman" w:hAnsi="Times New Roman"/>
          <w:bCs/>
          <w:sz w:val="22"/>
          <w:szCs w:val="22"/>
        </w:rPr>
        <w:t xml:space="preserve"> Dz. U. z 2019 r. poz. 369 z </w:t>
      </w:r>
      <w:proofErr w:type="spellStart"/>
      <w:r w:rsidRPr="00D81A67">
        <w:rPr>
          <w:rFonts w:ascii="Times New Roman" w:hAnsi="Times New Roman"/>
          <w:bCs/>
          <w:sz w:val="22"/>
          <w:szCs w:val="22"/>
        </w:rPr>
        <w:t>późn</w:t>
      </w:r>
      <w:proofErr w:type="spellEnd"/>
      <w:r w:rsidRPr="00D81A67">
        <w:rPr>
          <w:rFonts w:ascii="Times New Roman" w:hAnsi="Times New Roman"/>
          <w:bCs/>
          <w:sz w:val="22"/>
          <w:szCs w:val="22"/>
        </w:rPr>
        <w:t>. zm.)</w:t>
      </w:r>
      <w:r w:rsidRPr="00FF0D3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FF0D33">
        <w:rPr>
          <w:rFonts w:ascii="Times New Roman" w:hAnsi="Times New Roman"/>
          <w:sz w:val="22"/>
          <w:szCs w:val="22"/>
        </w:rPr>
        <w:t xml:space="preserve"> </w:t>
      </w:r>
      <w:r w:rsidRPr="00FF0D33">
        <w:rPr>
          <w:rFonts w:ascii="Times New Roman" w:hAnsi="Times New Roman"/>
          <w:bCs/>
          <w:sz w:val="22"/>
          <w:szCs w:val="22"/>
        </w:rPr>
        <w:t>z następującymi Wykonawcami, którzy złożyli oferty w postępowaniu</w:t>
      </w:r>
      <w:r w:rsidRPr="00FF0D33">
        <w:rPr>
          <w:rFonts w:ascii="Times New Roman" w:hAnsi="Times New Roman"/>
          <w:sz w:val="22"/>
          <w:szCs w:val="22"/>
        </w:rPr>
        <w:t>:*</w:t>
      </w:r>
    </w:p>
    <w:p w:rsidR="00312D2A" w:rsidRPr="00FF0D33" w:rsidRDefault="00312D2A" w:rsidP="00312D2A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F0D33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2D2A" w:rsidRPr="00FF0D33" w:rsidRDefault="00312D2A" w:rsidP="00312D2A">
      <w:pPr>
        <w:pStyle w:val="Stopka"/>
        <w:tabs>
          <w:tab w:val="clear" w:pos="4536"/>
          <w:tab w:val="clear" w:pos="9072"/>
        </w:tabs>
        <w:jc w:val="center"/>
        <w:rPr>
          <w:rFonts w:ascii="Times New Roman" w:hAnsi="Times New Roman"/>
          <w:i/>
          <w:sz w:val="22"/>
          <w:szCs w:val="22"/>
        </w:rPr>
      </w:pPr>
      <w:r w:rsidRPr="00FF0D33">
        <w:rPr>
          <w:rFonts w:ascii="Times New Roman" w:hAnsi="Times New Roman"/>
          <w:i/>
          <w:sz w:val="22"/>
          <w:szCs w:val="22"/>
        </w:rPr>
        <w:t>nazwa i adres wykonawcy</w:t>
      </w:r>
    </w:p>
    <w:p w:rsidR="00312D2A" w:rsidRPr="00FF0D33" w:rsidRDefault="00312D2A" w:rsidP="00312D2A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/>
          <w:sz w:val="22"/>
          <w:szCs w:val="22"/>
        </w:rPr>
      </w:pPr>
    </w:p>
    <w:p w:rsidR="00312D2A" w:rsidRPr="00FF0D33" w:rsidRDefault="00312D2A" w:rsidP="00312D2A">
      <w:pPr>
        <w:jc w:val="both"/>
        <w:rPr>
          <w:rFonts w:ascii="Times New Roman" w:hAnsi="Times New Roman"/>
          <w:sz w:val="22"/>
          <w:szCs w:val="22"/>
        </w:rPr>
      </w:pPr>
      <w:r w:rsidRPr="00FF0D33">
        <w:rPr>
          <w:rFonts w:ascii="Times New Roman" w:hAnsi="Times New Roman"/>
          <w:sz w:val="22"/>
          <w:szCs w:val="22"/>
        </w:rPr>
        <w:t>......................................... dnia ..............                               ..………........................................................</w:t>
      </w:r>
    </w:p>
    <w:p w:rsidR="00312D2A" w:rsidRPr="00FF0D33" w:rsidRDefault="00001D23" w:rsidP="00312D2A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              </w:t>
      </w:r>
      <w:r w:rsidR="00312D2A" w:rsidRPr="00FF0D33">
        <w:rPr>
          <w:rFonts w:ascii="Times New Roman" w:hAnsi="Times New Roman"/>
          <w:i/>
          <w:sz w:val="22"/>
          <w:szCs w:val="22"/>
        </w:rPr>
        <w:t>podpis Wykonawcy / Pełnomocnik</w:t>
      </w:r>
    </w:p>
    <w:p w:rsidR="002A5109" w:rsidRPr="00001D23" w:rsidRDefault="00312D2A" w:rsidP="00001D23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 w:rsidRPr="00FF0D33">
        <w:rPr>
          <w:rFonts w:ascii="Times New Roman" w:hAnsi="Times New Roman"/>
          <w:b/>
          <w:sz w:val="22"/>
          <w:szCs w:val="22"/>
          <w:u w:val="single"/>
        </w:rPr>
        <w:t>*</w:t>
      </w:r>
      <w:r w:rsidRPr="00FF0D33">
        <w:rPr>
          <w:rFonts w:ascii="Times New Roman" w:hAnsi="Times New Roman"/>
          <w:b/>
          <w:i/>
          <w:sz w:val="22"/>
          <w:szCs w:val="22"/>
          <w:u w:val="single"/>
          <w:vertAlign w:val="superscript"/>
        </w:rPr>
        <w:t xml:space="preserve"> </w:t>
      </w:r>
      <w:r w:rsidRPr="00FF0D33">
        <w:rPr>
          <w:rFonts w:ascii="Times New Roman" w:hAnsi="Times New Roman"/>
          <w:b/>
          <w:i/>
          <w:sz w:val="22"/>
          <w:szCs w:val="22"/>
          <w:u w:val="single"/>
        </w:rPr>
        <w:t>niepotrzebne skreślić</w:t>
      </w:r>
    </w:p>
    <w:sectPr w:rsidR="002A5109" w:rsidRPr="00001D23" w:rsidSect="00E347A3">
      <w:headerReference w:type="default" r:id="rId8"/>
      <w:footerReference w:type="default" r:id="rId9"/>
      <w:pgSz w:w="11906" w:h="16838" w:code="9"/>
      <w:pgMar w:top="1346" w:right="1133" w:bottom="1418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787" w:rsidRDefault="00D37787" w:rsidP="006D317D">
      <w:r>
        <w:separator/>
      </w:r>
    </w:p>
  </w:endnote>
  <w:endnote w:type="continuationSeparator" w:id="0">
    <w:p w:rsidR="00D37787" w:rsidRDefault="00D37787" w:rsidP="006D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787" w:rsidRPr="003C3344" w:rsidRDefault="00D37787" w:rsidP="00FA45FA">
    <w:pPr>
      <w:pStyle w:val="Stopka"/>
      <w:tabs>
        <w:tab w:val="clear" w:pos="9072"/>
      </w:tabs>
      <w:ind w:left="-142" w:right="-284"/>
      <w:jc w:val="both"/>
      <w:rPr>
        <w:i/>
        <w:sz w:val="18"/>
        <w:szCs w:val="18"/>
      </w:rPr>
    </w:pPr>
    <w:r w:rsidRPr="003C3344">
      <w:rPr>
        <w:i/>
        <w:sz w:val="18"/>
        <w:szCs w:val="18"/>
      </w:rPr>
      <w:t xml:space="preserve">Projekt pn. </w:t>
    </w:r>
    <w:r w:rsidRPr="003C3344">
      <w:rPr>
        <w:b/>
        <w:bCs/>
        <w:i/>
        <w:sz w:val="18"/>
        <w:szCs w:val="18"/>
      </w:rPr>
      <w:t>„</w:t>
    </w:r>
    <w:r w:rsidRPr="003C3344">
      <w:rPr>
        <w:b/>
        <w:bCs/>
        <w:i/>
        <w:iCs/>
        <w:sz w:val="18"/>
        <w:szCs w:val="18"/>
      </w:rPr>
      <w:t>Budowa węzłów integracyjnych w Rumi wraz z trasami dojazdowymi”</w:t>
    </w:r>
    <w:r w:rsidRPr="003C3344">
      <w:rPr>
        <w:i/>
        <w:iCs/>
        <w:sz w:val="18"/>
        <w:szCs w:val="18"/>
      </w:rPr>
      <w:t xml:space="preserve"> jest </w:t>
    </w:r>
    <w:r w:rsidRPr="003C3344">
      <w:rPr>
        <w:i/>
        <w:sz w:val="18"/>
        <w:szCs w:val="18"/>
      </w:rPr>
      <w:t xml:space="preserve">współfinansowany </w:t>
    </w:r>
    <w:r w:rsidRPr="003C3344">
      <w:rPr>
        <w:i/>
        <w:sz w:val="18"/>
        <w:szCs w:val="18"/>
      </w:rPr>
      <w:br/>
      <w:t>ze środków Europejskiego Funduszu Rozwoju Regionalnego w ramach RPO WP na lata 2014-2020                                               (Umowa nr: RPPM.09.01.01-22-0015/17-00 z dn. 29.05.2017 r., Aneks nr 1 nr RPPM.09.01.01-22-0015/17-01                       z dn. 13.09.2018 r.,  Aneks nr 2 nr RPPM.09.01.01-22-0015/17-02 z dn. 21.01.2019 r., Aneks nr 3 nr RPPM.09.01.01-22-0015/17-03 z dn. 14.05.2019 r., Aneks nr 4 nr RPPM.09.01.01-22-0015/17-04 z dn. 18.07.2019 r.).</w:t>
    </w:r>
  </w:p>
  <w:p w:rsidR="00D37787" w:rsidRDefault="00D37787" w:rsidP="00FA45FA">
    <w:pPr>
      <w:pStyle w:val="Stopka"/>
    </w:pPr>
  </w:p>
  <w:p w:rsidR="00D37787" w:rsidRPr="00C11A49" w:rsidRDefault="006315F2">
    <w:pPr>
      <w:pStyle w:val="Stopka"/>
      <w:jc w:val="center"/>
      <w:rPr>
        <w:rFonts w:cs="Arial"/>
        <w:sz w:val="18"/>
        <w:szCs w:val="18"/>
      </w:rPr>
    </w:pPr>
    <w:r w:rsidRPr="00C11A49">
      <w:rPr>
        <w:rFonts w:cs="Arial"/>
        <w:sz w:val="18"/>
        <w:szCs w:val="18"/>
      </w:rPr>
      <w:fldChar w:fldCharType="begin"/>
    </w:r>
    <w:r w:rsidR="00D37787" w:rsidRPr="00C11A49">
      <w:rPr>
        <w:rFonts w:cs="Arial"/>
        <w:sz w:val="18"/>
        <w:szCs w:val="18"/>
      </w:rPr>
      <w:instrText xml:space="preserve"> PAGE   \* MERGEFORMAT </w:instrText>
    </w:r>
    <w:r w:rsidRPr="00C11A49">
      <w:rPr>
        <w:rFonts w:cs="Arial"/>
        <w:sz w:val="18"/>
        <w:szCs w:val="18"/>
      </w:rPr>
      <w:fldChar w:fldCharType="separate"/>
    </w:r>
    <w:r w:rsidR="00EC0EB7">
      <w:rPr>
        <w:rFonts w:cs="Arial"/>
        <w:noProof/>
        <w:sz w:val="18"/>
        <w:szCs w:val="18"/>
      </w:rPr>
      <w:t>32</w:t>
    </w:r>
    <w:r w:rsidRPr="00C11A49">
      <w:rPr>
        <w:rFonts w:cs="Arial"/>
        <w:sz w:val="18"/>
        <w:szCs w:val="18"/>
      </w:rPr>
      <w:fldChar w:fldCharType="end"/>
    </w:r>
  </w:p>
  <w:p w:rsidR="00D37787" w:rsidRPr="00C11A49" w:rsidRDefault="00D37787">
    <w:pPr>
      <w:pStyle w:val="Stopka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787" w:rsidRDefault="00D37787" w:rsidP="006D317D">
      <w:r>
        <w:separator/>
      </w:r>
    </w:p>
  </w:footnote>
  <w:footnote w:type="continuationSeparator" w:id="0">
    <w:p w:rsidR="00D37787" w:rsidRDefault="00D37787" w:rsidP="006D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787" w:rsidRDefault="00D37787" w:rsidP="000F6FBD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752475</wp:posOffset>
          </wp:positionH>
          <wp:positionV relativeFrom="page">
            <wp:posOffset>142875</wp:posOffset>
          </wp:positionV>
          <wp:extent cx="6200775" cy="695325"/>
          <wp:effectExtent l="0" t="0" r="0" b="0"/>
          <wp:wrapNone/>
          <wp:docPr id="6" name="Obraz 6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37787" w:rsidRDefault="00D37787" w:rsidP="000F6FBD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</w:p>
  <w:p w:rsidR="00D37787" w:rsidRDefault="00D37787" w:rsidP="00E347A3">
    <w:pPr>
      <w:pStyle w:val="WW-header"/>
      <w:tabs>
        <w:tab w:val="clear" w:pos="4703"/>
        <w:tab w:val="clear" w:pos="9406"/>
        <w:tab w:val="left" w:pos="7815"/>
      </w:tabs>
      <w:jc w:val="both"/>
      <w:rPr>
        <w:sz w:val="16"/>
      </w:rPr>
    </w:pPr>
    <w:r>
      <w:rPr>
        <w:sz w:val="16"/>
      </w:rPr>
      <w:tab/>
    </w:r>
  </w:p>
  <w:p w:rsidR="00D37787" w:rsidRDefault="00D37787" w:rsidP="000F6FBD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</w:p>
  <w:p w:rsidR="00D37787" w:rsidRDefault="00D37787" w:rsidP="000F6FBD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</w:p>
  <w:p w:rsidR="00D37787" w:rsidRDefault="00D37787" w:rsidP="000F6FBD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</w:p>
  <w:p w:rsidR="00D37787" w:rsidRDefault="00D37787" w:rsidP="000F6FBD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  <w:r>
      <w:rPr>
        <w:sz w:val="16"/>
      </w:rPr>
      <w:t>Gmina Miejska Rumia, 84-230 Rumia, ul. Sobieskiego 7</w:t>
    </w:r>
    <w:r>
      <w:rPr>
        <w:sz w:val="16"/>
      </w:rPr>
      <w:tab/>
    </w:r>
    <w:r>
      <w:rPr>
        <w:sz w:val="16"/>
      </w:rPr>
      <w:tab/>
      <w:t>Znak sprawy: ZP.271.35.2019</w:t>
    </w:r>
  </w:p>
  <w:p w:rsidR="00D37787" w:rsidRPr="000F6FBD" w:rsidRDefault="00D37787" w:rsidP="00E347A3">
    <w:pPr>
      <w:pStyle w:val="Tekstpodstawowy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80A25276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5"/>
    <w:multiLevelType w:val="multilevel"/>
    <w:tmpl w:val="5BAE73E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OpenSymbol" w:hAnsi="OpenSymbol" w:cs="OpenSymbol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OpenSymbol" w:hAnsi="OpenSymbol" w:cs="OpenSymbo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OpenSymbol" w:hAnsi="OpenSymbol" w:cs="OpenSymbol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OpenSymbol" w:hAnsi="OpenSymbol" w:cs="OpenSymbo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OpenSymbol" w:hAnsi="OpenSymbol" w:cs="OpenSymbol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OpenSymbol" w:hAnsi="OpenSymbol" w:cs="OpenSymbo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OpenSymbol" w:hAnsi="OpenSymbol" w:cs="OpenSymbo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364E9AE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2"/>
    <w:multiLevelType w:val="singleLevel"/>
    <w:tmpl w:val="00000012"/>
    <w:name w:val="WW8Num8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auto"/>
        <w:sz w:val="22"/>
        <w:szCs w:val="22"/>
      </w:rPr>
    </w:lvl>
  </w:abstractNum>
  <w:abstractNum w:abstractNumId="9" w15:restartNumberingAfterBreak="0">
    <w:nsid w:val="00000013"/>
    <w:multiLevelType w:val="singleLevel"/>
    <w:tmpl w:val="00000013"/>
    <w:name w:val="WW8Num27"/>
    <w:lvl w:ilvl="0">
      <w:start w:val="3"/>
      <w:numFmt w:val="decimal"/>
      <w:lvlText w:val="%1."/>
      <w:lvlJc w:val="left"/>
      <w:pPr>
        <w:tabs>
          <w:tab w:val="num" w:pos="374"/>
        </w:tabs>
        <w:ind w:left="374" w:hanging="374"/>
      </w:pPr>
      <w:rPr>
        <w:b w:val="0"/>
      </w:rPr>
    </w:lvl>
  </w:abstractNum>
  <w:abstractNum w:abstractNumId="10" w15:restartNumberingAfterBreak="0">
    <w:nsid w:val="0000001D"/>
    <w:multiLevelType w:val="singleLevel"/>
    <w:tmpl w:val="0000001D"/>
    <w:name w:val="WW8Num41"/>
    <w:lvl w:ilvl="0">
      <w:start w:val="1"/>
      <w:numFmt w:val="bullet"/>
      <w:lvlText w:val="—"/>
      <w:lvlJc w:val="left"/>
      <w:pPr>
        <w:tabs>
          <w:tab w:val="num" w:pos="1423"/>
        </w:tabs>
        <w:ind w:left="1423" w:hanging="357"/>
      </w:pPr>
      <w:rPr>
        <w:rFonts w:ascii="Times New Roman" w:hAnsi="Times New Roman" w:cs="Times New Roman"/>
        <w:b w:val="0"/>
        <w:color w:val="auto"/>
        <w:sz w:val="24"/>
        <w:szCs w:val="24"/>
      </w:rPr>
    </w:lvl>
  </w:abstractNum>
  <w:abstractNum w:abstractNumId="11" w15:restartNumberingAfterBreak="0">
    <w:nsid w:val="00000024"/>
    <w:multiLevelType w:val="singleLevel"/>
    <w:tmpl w:val="00000024"/>
    <w:name w:val="WW8Num55"/>
    <w:lvl w:ilvl="0">
      <w:start w:val="5"/>
      <w:numFmt w:val="decimal"/>
      <w:lvlText w:val="%1."/>
      <w:lvlJc w:val="left"/>
      <w:pPr>
        <w:tabs>
          <w:tab w:val="num" w:pos="1066"/>
        </w:tabs>
        <w:ind w:left="1066" w:hanging="374"/>
      </w:pPr>
      <w:rPr>
        <w:b w:val="0"/>
      </w:rPr>
    </w:lvl>
  </w:abstractNum>
  <w:abstractNum w:abstractNumId="12" w15:restartNumberingAfterBreak="0">
    <w:nsid w:val="00000025"/>
    <w:multiLevelType w:val="singleLevel"/>
    <w:tmpl w:val="28EAF4FC"/>
    <w:name w:val="WW8Num57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3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00000029"/>
    <w:multiLevelType w:val="multilevel"/>
    <w:tmpl w:val="00000029"/>
    <w:name w:val="WW8Num61"/>
    <w:lvl w:ilvl="0">
      <w:start w:val="1"/>
      <w:numFmt w:val="bullet"/>
      <w:lvlText w:val=""/>
      <w:lvlJc w:val="left"/>
      <w:pPr>
        <w:tabs>
          <w:tab w:val="num" w:pos="1412"/>
        </w:tabs>
        <w:ind w:left="1412" w:hanging="360"/>
      </w:pPr>
      <w:rPr>
        <w:rFonts w:ascii="Symbol" w:hAnsi="Symbol"/>
        <w:i w:val="0"/>
        <w:color w:val="auto"/>
      </w:rPr>
    </w:lvl>
    <w:lvl w:ilvl="1">
      <w:start w:val="1"/>
      <w:numFmt w:val="decimal"/>
      <w:lvlText w:val="6.%2."/>
      <w:lvlJc w:val="left"/>
      <w:pPr>
        <w:tabs>
          <w:tab w:val="num" w:pos="1844"/>
        </w:tabs>
        <w:ind w:left="1844" w:hanging="432"/>
      </w:pPr>
    </w:lvl>
    <w:lvl w:ilvl="2">
      <w:start w:val="1"/>
      <w:numFmt w:val="decimal"/>
      <w:lvlText w:val="%1.%2.%3."/>
      <w:lvlJc w:val="left"/>
      <w:pPr>
        <w:tabs>
          <w:tab w:val="num" w:pos="2492"/>
        </w:tabs>
        <w:ind w:left="2276" w:hanging="504"/>
      </w:pPr>
    </w:lvl>
    <w:lvl w:ilvl="3">
      <w:start w:val="1"/>
      <w:numFmt w:val="decimal"/>
      <w:lvlText w:val="%1.%2.%3.%4."/>
      <w:lvlJc w:val="left"/>
      <w:pPr>
        <w:tabs>
          <w:tab w:val="num" w:pos="2852"/>
        </w:tabs>
        <w:ind w:left="2780" w:hanging="648"/>
      </w:pPr>
    </w:lvl>
    <w:lvl w:ilvl="4">
      <w:start w:val="1"/>
      <w:numFmt w:val="decimal"/>
      <w:lvlText w:val="%1.%2.%3.%4.%5."/>
      <w:lvlJc w:val="left"/>
      <w:pPr>
        <w:tabs>
          <w:tab w:val="num" w:pos="3572"/>
        </w:tabs>
        <w:ind w:left="3284" w:hanging="792"/>
      </w:pPr>
    </w:lvl>
    <w:lvl w:ilvl="5">
      <w:start w:val="1"/>
      <w:numFmt w:val="decimal"/>
      <w:lvlText w:val="%1.%2.%3.%4.%5.%6."/>
      <w:lvlJc w:val="left"/>
      <w:pPr>
        <w:tabs>
          <w:tab w:val="num" w:pos="3932"/>
        </w:tabs>
        <w:ind w:left="378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52"/>
        </w:tabs>
        <w:ind w:left="429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12"/>
        </w:tabs>
        <w:ind w:left="479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32"/>
        </w:tabs>
        <w:ind w:left="5372" w:hanging="1440"/>
      </w:pPr>
    </w:lvl>
  </w:abstractNum>
  <w:abstractNum w:abstractNumId="14" w15:restartNumberingAfterBreak="0">
    <w:nsid w:val="0000002E"/>
    <w:multiLevelType w:val="singleLevel"/>
    <w:tmpl w:val="0000002E"/>
    <w:name w:val="WW8Num4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 w15:restartNumberingAfterBreak="0">
    <w:nsid w:val="00000031"/>
    <w:multiLevelType w:val="singleLevel"/>
    <w:tmpl w:val="00000031"/>
    <w:name w:val="WW8Num5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sz w:val="22"/>
        <w:szCs w:val="22"/>
      </w:rPr>
    </w:lvl>
  </w:abstractNum>
  <w:abstractNum w:abstractNumId="16" w15:restartNumberingAfterBreak="0">
    <w:nsid w:val="00000032"/>
    <w:multiLevelType w:val="multilevel"/>
    <w:tmpl w:val="00000032"/>
    <w:name w:val="WW8Num5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Arial" w:hAnsi="Arial" w:cs="Arial"/>
        <w:b w:val="0"/>
        <w:i w:val="0"/>
        <w:sz w:val="22"/>
      </w:rPr>
    </w:lvl>
    <w:lvl w:ilvl="3">
      <w:start w:val="5"/>
      <w:numFmt w:val="decimal"/>
      <w:lvlText w:val="%4."/>
      <w:lvlJc w:val="left"/>
      <w:pPr>
        <w:tabs>
          <w:tab w:val="num" w:pos="357"/>
        </w:tabs>
        <w:ind w:left="357" w:hanging="357"/>
      </w:pPr>
      <w:rPr>
        <w:b w:val="0"/>
      </w:rPr>
    </w:lvl>
    <w:lvl w:ilvl="4">
      <w:start w:val="1"/>
      <w:numFmt w:val="decimal"/>
      <w:lvlText w:val="5.%5."/>
      <w:lvlJc w:val="left"/>
      <w:pPr>
        <w:tabs>
          <w:tab w:val="num" w:pos="1644"/>
        </w:tabs>
        <w:ind w:left="1644" w:hanging="510"/>
      </w:pPr>
      <w:rPr>
        <w:rFonts w:ascii="Arial" w:hAnsi="Arial" w:cs="Arial"/>
        <w:b w:val="0"/>
        <w:i w:val="0"/>
        <w:color w:val="auto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00000037"/>
    <w:multiLevelType w:val="singleLevel"/>
    <w:tmpl w:val="DBCA857C"/>
    <w:name w:val="WW8Num79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</w:abstractNum>
  <w:abstractNum w:abstractNumId="18" w15:restartNumberingAfterBreak="0">
    <w:nsid w:val="0000003B"/>
    <w:multiLevelType w:val="multilevel"/>
    <w:tmpl w:val="3E4AED86"/>
    <w:name w:val="WW8Num833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4"/>
      <w:numFmt w:val="decimal"/>
      <w:lvlText w:val="%2"/>
      <w:lvlJc w:val="left"/>
      <w:pPr>
        <w:tabs>
          <w:tab w:val="num" w:pos="1351"/>
        </w:tabs>
        <w:ind w:left="1351" w:hanging="357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78"/>
        </w:tabs>
        <w:ind w:left="2178" w:hanging="28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34"/>
        </w:tabs>
        <w:ind w:left="42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94"/>
        </w:tabs>
        <w:ind w:left="6394" w:hanging="180"/>
      </w:pPr>
      <w:rPr>
        <w:rFonts w:hint="default"/>
      </w:rPr>
    </w:lvl>
  </w:abstractNum>
  <w:abstractNum w:abstractNumId="19" w15:restartNumberingAfterBreak="0">
    <w:nsid w:val="0000003C"/>
    <w:multiLevelType w:val="singleLevel"/>
    <w:tmpl w:val="0000003C"/>
    <w:name w:val="WW8Num84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284"/>
      </w:pPr>
      <w:rPr>
        <w:rFonts w:ascii="Symbol" w:hAnsi="Symbol"/>
      </w:rPr>
    </w:lvl>
  </w:abstractNum>
  <w:abstractNum w:abstractNumId="20" w15:restartNumberingAfterBreak="0">
    <w:nsid w:val="0000003D"/>
    <w:multiLevelType w:val="singleLevel"/>
    <w:tmpl w:val="0000003D"/>
    <w:name w:val="WW8Num85"/>
    <w:lvl w:ilvl="0">
      <w:start w:val="1"/>
      <w:numFmt w:val="lowerLetter"/>
      <w:lvlText w:val="%1)"/>
      <w:lvlJc w:val="left"/>
      <w:pPr>
        <w:tabs>
          <w:tab w:val="num" w:pos="1278"/>
        </w:tabs>
        <w:ind w:left="1278" w:hanging="284"/>
      </w:pPr>
      <w:rPr>
        <w:b w:val="0"/>
      </w:rPr>
    </w:lvl>
  </w:abstractNum>
  <w:abstractNum w:abstractNumId="21" w15:restartNumberingAfterBreak="0">
    <w:nsid w:val="0000003E"/>
    <w:multiLevelType w:val="singleLevel"/>
    <w:tmpl w:val="6DAE4CD2"/>
    <w:name w:val="WW8Num6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2" w15:restartNumberingAfterBreak="0">
    <w:nsid w:val="0000003F"/>
    <w:multiLevelType w:val="multilevel"/>
    <w:tmpl w:val="7474FE8A"/>
    <w:name w:val="WW8Num6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3" w15:restartNumberingAfterBreak="0">
    <w:nsid w:val="00000044"/>
    <w:multiLevelType w:val="multilevel"/>
    <w:tmpl w:val="00000044"/>
    <w:name w:val="WW8Num89"/>
    <w:lvl w:ilvl="0">
      <w:start w:val="1"/>
      <w:numFmt w:val="decimal"/>
      <w:lvlText w:val="%1)"/>
      <w:lvlJc w:val="left"/>
      <w:pPr>
        <w:tabs>
          <w:tab w:val="num" w:pos="1071"/>
        </w:tabs>
        <w:ind w:left="1071" w:hanging="363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715"/>
        </w:tabs>
        <w:ind w:left="1715" w:hanging="284"/>
      </w:pPr>
      <w:rPr>
        <w:b w:val="0"/>
        <w:i w:val="0"/>
        <w:color w:val="auto"/>
        <w:sz w:val="22"/>
      </w:rPr>
    </w:lvl>
    <w:lvl w:ilvl="2">
      <w:start w:val="1"/>
      <w:numFmt w:val="lowerRoman"/>
      <w:lvlText w:val="%3."/>
      <w:lvlJc w:val="left"/>
      <w:pPr>
        <w:tabs>
          <w:tab w:val="num" w:pos="2511"/>
        </w:tabs>
        <w:ind w:left="2511" w:hanging="180"/>
      </w:pPr>
    </w:lvl>
    <w:lvl w:ilvl="3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>
      <w:start w:val="1"/>
      <w:numFmt w:val="lowerRoman"/>
      <w:lvlText w:val="%6."/>
      <w:lvlJc w:val="left"/>
      <w:pPr>
        <w:tabs>
          <w:tab w:val="num" w:pos="4671"/>
        </w:tabs>
        <w:ind w:left="4671" w:hanging="180"/>
      </w:pPr>
    </w:lvl>
    <w:lvl w:ilvl="6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>
      <w:start w:val="1"/>
      <w:numFmt w:val="lowerRoman"/>
      <w:lvlText w:val="%9."/>
      <w:lvlJc w:val="left"/>
      <w:pPr>
        <w:tabs>
          <w:tab w:val="num" w:pos="6831"/>
        </w:tabs>
        <w:ind w:left="6831" w:hanging="180"/>
      </w:pPr>
    </w:lvl>
  </w:abstractNum>
  <w:abstractNum w:abstractNumId="24" w15:restartNumberingAfterBreak="0">
    <w:nsid w:val="00000045"/>
    <w:multiLevelType w:val="singleLevel"/>
    <w:tmpl w:val="00000045"/>
    <w:name w:val="WW8Num111"/>
    <w:lvl w:ilvl="0">
      <w:start w:val="1"/>
      <w:numFmt w:val="decimal"/>
      <w:lvlText w:val="%1."/>
      <w:lvlJc w:val="left"/>
      <w:pPr>
        <w:tabs>
          <w:tab w:val="num" w:pos="537"/>
        </w:tabs>
        <w:ind w:left="537" w:hanging="357"/>
      </w:pPr>
      <w:rPr>
        <w:b w:val="0"/>
        <w:color w:val="auto"/>
      </w:rPr>
    </w:lvl>
  </w:abstractNum>
  <w:abstractNum w:abstractNumId="25" w15:restartNumberingAfterBreak="0">
    <w:nsid w:val="00000047"/>
    <w:multiLevelType w:val="singleLevel"/>
    <w:tmpl w:val="00000047"/>
    <w:name w:val="WW8Num9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48"/>
    <w:multiLevelType w:val="singleLevel"/>
    <w:tmpl w:val="00000048"/>
    <w:name w:val="WW8Num121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b w:val="0"/>
      </w:rPr>
    </w:lvl>
  </w:abstractNum>
  <w:abstractNum w:abstractNumId="27" w15:restartNumberingAfterBreak="0">
    <w:nsid w:val="0000004C"/>
    <w:multiLevelType w:val="multilevel"/>
    <w:tmpl w:val="0000004C"/>
    <w:name w:val="WW8Num98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284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4F"/>
    <w:multiLevelType w:val="singleLevel"/>
    <w:tmpl w:val="FC32931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</w:abstractNum>
  <w:abstractNum w:abstractNumId="29" w15:restartNumberingAfterBreak="0">
    <w:nsid w:val="00000054"/>
    <w:multiLevelType w:val="singleLevel"/>
    <w:tmpl w:val="539E373E"/>
    <w:name w:val="WW8Num86"/>
    <w:lvl w:ilvl="0">
      <w:start w:val="1"/>
      <w:numFmt w:val="lowerLetter"/>
      <w:lvlText w:val="%1)"/>
      <w:lvlJc w:val="left"/>
      <w:pPr>
        <w:tabs>
          <w:tab w:val="num" w:pos="1758"/>
        </w:tabs>
        <w:ind w:left="1758" w:hanging="397"/>
      </w:pPr>
      <w:rPr>
        <w:b w:val="0"/>
      </w:rPr>
    </w:lvl>
  </w:abstractNum>
  <w:abstractNum w:abstractNumId="30" w15:restartNumberingAfterBreak="0">
    <w:nsid w:val="0000005C"/>
    <w:multiLevelType w:val="singleLevel"/>
    <w:tmpl w:val="0000005C"/>
    <w:name w:val="WW8Num91"/>
    <w:lvl w:ilvl="0">
      <w:start w:val="1"/>
      <w:numFmt w:val="lowerLetter"/>
      <w:lvlText w:val="%1)"/>
      <w:lvlJc w:val="left"/>
      <w:pPr>
        <w:tabs>
          <w:tab w:val="num" w:pos="1559"/>
        </w:tabs>
        <w:ind w:left="1559" w:hanging="397"/>
      </w:pPr>
      <w:rPr>
        <w:b w:val="0"/>
      </w:rPr>
    </w:lvl>
  </w:abstractNum>
  <w:abstractNum w:abstractNumId="31" w15:restartNumberingAfterBreak="0">
    <w:nsid w:val="0000005F"/>
    <w:multiLevelType w:val="singleLevel"/>
    <w:tmpl w:val="0000005F"/>
    <w:name w:val="WW8Num9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32" w15:restartNumberingAfterBreak="0">
    <w:nsid w:val="0000006D"/>
    <w:multiLevelType w:val="multilevel"/>
    <w:tmpl w:val="4A0C1F96"/>
    <w:name w:val="WW8Num108"/>
    <w:lvl w:ilvl="0">
      <w:start w:val="1"/>
      <w:numFmt w:val="decimal"/>
      <w:lvlText w:val="3.%1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644"/>
        </w:tabs>
        <w:ind w:left="1644" w:hanging="510"/>
      </w:pPr>
      <w:rPr>
        <w:rFonts w:hint="default"/>
        <w:b w:val="0"/>
      </w:rPr>
    </w:lvl>
    <w:lvl w:ilvl="2">
      <w:start w:val="1"/>
      <w:numFmt w:val="decimal"/>
      <w:lvlText w:val="4.%3."/>
      <w:lvlJc w:val="left"/>
      <w:pPr>
        <w:tabs>
          <w:tab w:val="num" w:pos="1644"/>
        </w:tabs>
        <w:ind w:left="1644" w:hanging="510"/>
      </w:pPr>
      <w:rPr>
        <w:rFonts w:ascii="Arial" w:hAnsi="Arial" w:cs="Arial" w:hint="default"/>
        <w:b w:val="0"/>
        <w:i w:val="0"/>
        <w:strike w:val="0"/>
        <w:dstrike w:val="0"/>
        <w:color w:val="auto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0000073"/>
    <w:multiLevelType w:val="singleLevel"/>
    <w:tmpl w:val="00000073"/>
    <w:name w:val="WW8Num120"/>
    <w:lvl w:ilvl="0">
      <w:start w:val="1"/>
      <w:numFmt w:val="lowerLetter"/>
      <w:lvlText w:val="%1)"/>
      <w:lvlJc w:val="left"/>
      <w:pPr>
        <w:tabs>
          <w:tab w:val="num" w:pos="1758"/>
        </w:tabs>
        <w:ind w:left="1758" w:hanging="397"/>
      </w:pPr>
    </w:lvl>
  </w:abstractNum>
  <w:abstractNum w:abstractNumId="34" w15:restartNumberingAfterBreak="0">
    <w:nsid w:val="00000084"/>
    <w:multiLevelType w:val="multilevel"/>
    <w:tmpl w:val="733E8D0E"/>
    <w:name w:val="WW8Num1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8C"/>
    <w:multiLevelType w:val="multilevel"/>
    <w:tmpl w:val="53820F88"/>
    <w:name w:val="WW8Num127"/>
    <w:lvl w:ilvl="0">
      <w:start w:val="1"/>
      <w:numFmt w:val="decimal"/>
      <w:lvlText w:val="2.%1."/>
      <w:lvlJc w:val="left"/>
      <w:pPr>
        <w:tabs>
          <w:tab w:val="num" w:pos="1644"/>
        </w:tabs>
        <w:ind w:left="1644" w:hanging="51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758"/>
        </w:tabs>
        <w:ind w:left="1758" w:hanging="397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0000090"/>
    <w:multiLevelType w:val="singleLevel"/>
    <w:tmpl w:val="B53086FC"/>
    <w:name w:val="WW8Num159"/>
    <w:lvl w:ilvl="0">
      <w:start w:val="1"/>
      <w:numFmt w:val="decimal"/>
      <w:lvlText w:val="%1)"/>
      <w:lvlJc w:val="left"/>
      <w:pPr>
        <w:tabs>
          <w:tab w:val="num" w:pos="1674"/>
        </w:tabs>
        <w:ind w:left="1674" w:hanging="397"/>
      </w:pPr>
      <w:rPr>
        <w:rFonts w:ascii="Times New Roman" w:eastAsia="Times New Roman" w:hAnsi="Times New Roman" w:cs="Times New Roman"/>
        <w:b w:val="0"/>
      </w:rPr>
    </w:lvl>
  </w:abstractNum>
  <w:abstractNum w:abstractNumId="37" w15:restartNumberingAfterBreak="0">
    <w:nsid w:val="009348C6"/>
    <w:multiLevelType w:val="hybridMultilevel"/>
    <w:tmpl w:val="F296EB58"/>
    <w:name w:val="WW8Num492"/>
    <w:lvl w:ilvl="0" w:tplc="A7D8B07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8" w15:restartNumberingAfterBreak="0">
    <w:nsid w:val="00A8540A"/>
    <w:multiLevelType w:val="hybridMultilevel"/>
    <w:tmpl w:val="57CC81F8"/>
    <w:name w:val="WW8Num163"/>
    <w:lvl w:ilvl="0" w:tplc="FFFFFFFF">
      <w:start w:val="1"/>
      <w:numFmt w:val="decimal"/>
      <w:lvlText w:val="%1)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172108D"/>
    <w:multiLevelType w:val="hybridMultilevel"/>
    <w:tmpl w:val="36E09F04"/>
    <w:name w:val="WW8Num42"/>
    <w:lvl w:ilvl="0" w:tplc="DB9A26D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06701B90"/>
    <w:multiLevelType w:val="hybridMultilevel"/>
    <w:tmpl w:val="1E26F9BC"/>
    <w:lvl w:ilvl="0" w:tplc="4F6C55D6">
      <w:start w:val="1"/>
      <w:numFmt w:val="decimal"/>
      <w:lvlText w:val="ROZDZIAŁ 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64CEBB04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29D095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8BF0FA8C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4A9CD3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06E11DD8"/>
    <w:multiLevelType w:val="multilevel"/>
    <w:tmpl w:val="2B828D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7E924D3"/>
    <w:multiLevelType w:val="multilevel"/>
    <w:tmpl w:val="DEC0F7A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08F72760"/>
    <w:multiLevelType w:val="hybridMultilevel"/>
    <w:tmpl w:val="699AC4D4"/>
    <w:lvl w:ilvl="0" w:tplc="9D0C4B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F048CF4">
      <w:start w:val="1"/>
      <w:numFmt w:val="decimal"/>
      <w:lvlText w:val="%3."/>
      <w:lvlJc w:val="right"/>
      <w:pPr>
        <w:ind w:left="246" w:hanging="180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2"/>
        <w:szCs w:val="22"/>
      </w:rPr>
    </w:lvl>
    <w:lvl w:ilvl="3" w:tplc="B53086FC">
      <w:start w:val="1"/>
      <w:numFmt w:val="decimal"/>
      <w:lvlText w:val="%4)"/>
      <w:lvlJc w:val="left"/>
      <w:pPr>
        <w:ind w:left="48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0BEC13B0"/>
    <w:multiLevelType w:val="hybridMultilevel"/>
    <w:tmpl w:val="01AED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38430DC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C2A0EA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5A4AB8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C44309A"/>
    <w:multiLevelType w:val="hybridMultilevel"/>
    <w:tmpl w:val="70584B92"/>
    <w:name w:val="WW8Num313"/>
    <w:lvl w:ilvl="0" w:tplc="E640CCB2">
      <w:start w:val="1"/>
      <w:numFmt w:val="lowerLetter"/>
      <w:lvlText w:val="%1."/>
      <w:lvlJc w:val="left"/>
      <w:pPr>
        <w:tabs>
          <w:tab w:val="num" w:pos="3412"/>
        </w:tabs>
        <w:ind w:left="3412" w:hanging="43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D534D24"/>
    <w:multiLevelType w:val="hybridMultilevel"/>
    <w:tmpl w:val="6096BB10"/>
    <w:name w:val="WW8Num3822"/>
    <w:lvl w:ilvl="0" w:tplc="66E03718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DFF121B"/>
    <w:multiLevelType w:val="hybridMultilevel"/>
    <w:tmpl w:val="6DA023BE"/>
    <w:name w:val="WW8Num113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E382F35"/>
    <w:multiLevelType w:val="multilevel"/>
    <w:tmpl w:val="455AFA76"/>
    <w:name w:val="WW8Num1082"/>
    <w:lvl w:ilvl="0">
      <w:start w:val="1"/>
      <w:numFmt w:val="decimal"/>
      <w:lvlText w:val="3.%1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644"/>
        </w:tabs>
        <w:ind w:left="1644" w:hanging="51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644"/>
        </w:tabs>
        <w:ind w:left="1644" w:hanging="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 w15:restartNumberingAfterBreak="0">
    <w:nsid w:val="0E7A2102"/>
    <w:multiLevelType w:val="hybridMultilevel"/>
    <w:tmpl w:val="A2145076"/>
    <w:name w:val="WW8Num1592"/>
    <w:lvl w:ilvl="0" w:tplc="CF488F54">
      <w:start w:val="1"/>
      <w:numFmt w:val="decimal"/>
      <w:lvlText w:val="%1)"/>
      <w:lvlJc w:val="left"/>
      <w:pPr>
        <w:ind w:left="518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488F54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032747D"/>
    <w:multiLevelType w:val="multilevel"/>
    <w:tmpl w:val="27BE25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2350" w:hanging="648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11872C6C"/>
    <w:multiLevelType w:val="hybridMultilevel"/>
    <w:tmpl w:val="E01ACE44"/>
    <w:name w:val="WW8Num3823"/>
    <w:lvl w:ilvl="0" w:tplc="DBB44B38">
      <w:start w:val="1"/>
      <w:numFmt w:val="lowerLetter"/>
      <w:lvlText w:val="%1."/>
      <w:lvlJc w:val="left"/>
      <w:pPr>
        <w:tabs>
          <w:tab w:val="num" w:pos="657"/>
        </w:tabs>
        <w:ind w:left="6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2" w15:restartNumberingAfterBreak="0">
    <w:nsid w:val="11FC2A28"/>
    <w:multiLevelType w:val="hybridMultilevel"/>
    <w:tmpl w:val="E46EF02A"/>
    <w:lvl w:ilvl="0" w:tplc="CDF0FD0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062D130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</w:rPr>
    </w:lvl>
    <w:lvl w:ilvl="2" w:tplc="144E6AC2">
      <w:start w:val="1"/>
      <w:numFmt w:val="decimal"/>
      <w:lvlText w:val="%3)"/>
      <w:lvlJc w:val="left"/>
      <w:pPr>
        <w:ind w:left="1800" w:hanging="18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12E87F52"/>
    <w:multiLevelType w:val="hybridMultilevel"/>
    <w:tmpl w:val="73121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7D7D5E"/>
    <w:multiLevelType w:val="hybridMultilevel"/>
    <w:tmpl w:val="5074D78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CDE81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37C03586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hAnsi="Calibri" w:cs="Franklin Gothic Medium" w:hint="default"/>
        <w:b w:val="0"/>
        <w:i w:val="0"/>
        <w:strike w:val="0"/>
        <w:dstrike w:val="0"/>
        <w:sz w:val="22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17490C20"/>
    <w:multiLevelType w:val="hybridMultilevel"/>
    <w:tmpl w:val="699AC4D4"/>
    <w:lvl w:ilvl="0" w:tplc="9D0C4B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F048CF4">
      <w:start w:val="1"/>
      <w:numFmt w:val="decimal"/>
      <w:lvlText w:val="%3."/>
      <w:lvlJc w:val="right"/>
      <w:pPr>
        <w:ind w:left="246" w:hanging="180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2"/>
        <w:szCs w:val="22"/>
      </w:rPr>
    </w:lvl>
    <w:lvl w:ilvl="3" w:tplc="B53086FC">
      <w:start w:val="1"/>
      <w:numFmt w:val="decimal"/>
      <w:lvlText w:val="%4)"/>
      <w:lvlJc w:val="left"/>
      <w:pPr>
        <w:ind w:left="48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175E26CC"/>
    <w:multiLevelType w:val="hybridMultilevel"/>
    <w:tmpl w:val="AA529518"/>
    <w:name w:val="WW8Num6623"/>
    <w:lvl w:ilvl="0" w:tplc="7C9036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2EC252B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7" w15:restartNumberingAfterBreak="0">
    <w:nsid w:val="18AC27D0"/>
    <w:multiLevelType w:val="multilevel"/>
    <w:tmpl w:val="8402C0D8"/>
    <w:name w:val="WW8Num15922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19045B04"/>
    <w:multiLevelType w:val="multilevel"/>
    <w:tmpl w:val="1ECE4DC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1B9D0D92"/>
    <w:multiLevelType w:val="hybridMultilevel"/>
    <w:tmpl w:val="EFEE0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8D212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3412E20"/>
    <w:multiLevelType w:val="multilevel"/>
    <w:tmpl w:val="E2F8F5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1" w15:restartNumberingAfterBreak="0">
    <w:nsid w:val="26247B91"/>
    <w:multiLevelType w:val="multilevel"/>
    <w:tmpl w:val="E10659BA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9"/>
        </w:tabs>
        <w:ind w:left="729" w:hanging="495"/>
      </w:pPr>
      <w:rPr>
        <w:rFonts w:cs="Times New Roman" w:hint="default"/>
        <w:b w:val="0"/>
      </w:rPr>
    </w:lvl>
    <w:lvl w:ilvl="2">
      <w:start w:val="1"/>
      <w:numFmt w:val="decimal"/>
      <w:lvlText w:val="5.3.%3."/>
      <w:lvlJc w:val="left"/>
      <w:pPr>
        <w:tabs>
          <w:tab w:val="num" w:pos="1188"/>
        </w:tabs>
        <w:ind w:left="11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22"/>
        </w:tabs>
        <w:ind w:left="14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16"/>
        </w:tabs>
        <w:ind w:left="20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4"/>
        </w:tabs>
        <w:ind w:left="28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78"/>
        </w:tabs>
        <w:ind w:left="30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2"/>
        </w:tabs>
        <w:ind w:left="3672" w:hanging="1800"/>
      </w:pPr>
      <w:rPr>
        <w:rFonts w:cs="Times New Roman" w:hint="default"/>
      </w:rPr>
    </w:lvl>
  </w:abstractNum>
  <w:abstractNum w:abstractNumId="62" w15:restartNumberingAfterBreak="0">
    <w:nsid w:val="265E3073"/>
    <w:multiLevelType w:val="hybridMultilevel"/>
    <w:tmpl w:val="AFF49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995025F"/>
    <w:multiLevelType w:val="hybridMultilevel"/>
    <w:tmpl w:val="452E44E8"/>
    <w:lvl w:ilvl="0" w:tplc="4982790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CBF4D8C"/>
    <w:multiLevelType w:val="hybridMultilevel"/>
    <w:tmpl w:val="9620D7CA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2D2A4E46"/>
    <w:multiLevelType w:val="hybridMultilevel"/>
    <w:tmpl w:val="378A25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DF00AD4"/>
    <w:multiLevelType w:val="hybridMultilevel"/>
    <w:tmpl w:val="FE940F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FCA26FA"/>
    <w:multiLevelType w:val="hybridMultilevel"/>
    <w:tmpl w:val="0E541AF8"/>
    <w:lvl w:ilvl="0" w:tplc="FFF0383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8" w15:restartNumberingAfterBreak="0">
    <w:nsid w:val="304741E5"/>
    <w:multiLevelType w:val="hybridMultilevel"/>
    <w:tmpl w:val="6C0205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14609E3"/>
    <w:multiLevelType w:val="hybridMultilevel"/>
    <w:tmpl w:val="16B8CDC2"/>
    <w:name w:val="WW8Num159222"/>
    <w:lvl w:ilvl="0" w:tplc="3E50FB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25E7091"/>
    <w:multiLevelType w:val="hybridMultilevel"/>
    <w:tmpl w:val="56B86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2EF3139"/>
    <w:multiLevelType w:val="hybridMultilevel"/>
    <w:tmpl w:val="0B1EFE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3435EFF"/>
    <w:multiLevelType w:val="multilevel"/>
    <w:tmpl w:val="C5EA13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59A1466"/>
    <w:multiLevelType w:val="hybridMultilevel"/>
    <w:tmpl w:val="6FE4FEB4"/>
    <w:lvl w:ilvl="0" w:tplc="BDA85F7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6807961"/>
    <w:multiLevelType w:val="multilevel"/>
    <w:tmpl w:val="7EEA63E2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Franklin Gothic Medium" w:hint="default"/>
        <w:b w:val="0"/>
        <w:i w:val="0"/>
        <w:strike w:val="0"/>
        <w:dstrike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5" w15:restartNumberingAfterBreak="0">
    <w:nsid w:val="3686031B"/>
    <w:multiLevelType w:val="hybridMultilevel"/>
    <w:tmpl w:val="8D068974"/>
    <w:name w:val="WW8Num1122"/>
    <w:lvl w:ilvl="0" w:tplc="639246FC">
      <w:start w:val="1"/>
      <w:numFmt w:val="lowerLetter"/>
      <w:lvlText w:val="%1)"/>
      <w:lvlJc w:val="left"/>
      <w:pPr>
        <w:tabs>
          <w:tab w:val="num" w:pos="1776"/>
        </w:tabs>
        <w:ind w:left="284" w:firstLine="1132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6D42C60"/>
    <w:multiLevelType w:val="hybridMultilevel"/>
    <w:tmpl w:val="4E9C0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4C4CED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6FF2083"/>
    <w:multiLevelType w:val="hybridMultilevel"/>
    <w:tmpl w:val="221607FE"/>
    <w:lvl w:ilvl="0" w:tplc="148C9A1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 w15:restartNumberingAfterBreak="0">
    <w:nsid w:val="37544EC2"/>
    <w:multiLevelType w:val="hybridMultilevel"/>
    <w:tmpl w:val="41082D3E"/>
    <w:name w:val="WW8Num159224"/>
    <w:lvl w:ilvl="0" w:tplc="9B8E058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9DC6938"/>
    <w:multiLevelType w:val="multilevel"/>
    <w:tmpl w:val="D56AE3B0"/>
    <w:name w:val="WW8Num622222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37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80" w15:restartNumberingAfterBreak="0">
    <w:nsid w:val="3A5B6713"/>
    <w:multiLevelType w:val="multilevel"/>
    <w:tmpl w:val="494C5C12"/>
    <w:name w:val="WW8Num159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1" w15:restartNumberingAfterBreak="0">
    <w:nsid w:val="3C390986"/>
    <w:multiLevelType w:val="hybridMultilevel"/>
    <w:tmpl w:val="93662236"/>
    <w:lvl w:ilvl="0" w:tplc="D3B2FE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64CEBB04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29D095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8BF0FA8C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72824D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3E5E67BC"/>
    <w:multiLevelType w:val="hybridMultilevel"/>
    <w:tmpl w:val="43BCF69C"/>
    <w:name w:val="WW8Num382"/>
    <w:lvl w:ilvl="0" w:tplc="7E2E21E8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3" w15:restartNumberingAfterBreak="0">
    <w:nsid w:val="3FA4356F"/>
    <w:multiLevelType w:val="hybridMultilevel"/>
    <w:tmpl w:val="D9D8B990"/>
    <w:name w:val="WW8Num38222"/>
    <w:lvl w:ilvl="0" w:tplc="572A4FFE">
      <w:start w:val="1"/>
      <w:numFmt w:val="lowerLetter"/>
      <w:lvlText w:val="%1)"/>
      <w:lvlJc w:val="left"/>
      <w:pPr>
        <w:tabs>
          <w:tab w:val="num" w:pos="1429"/>
        </w:tabs>
        <w:ind w:left="1429" w:hanging="363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5001B">
      <w:start w:val="1"/>
      <w:numFmt w:val="lowerLetter"/>
      <w:lvlText w:val="%3."/>
      <w:lvlJc w:val="right"/>
      <w:pPr>
        <w:tabs>
          <w:tab w:val="num" w:pos="2534"/>
        </w:tabs>
        <w:ind w:left="2534" w:hanging="180"/>
      </w:pPr>
      <w:rPr>
        <w:rFonts w:ascii="Arial" w:hAnsi="Arial" w:cs="Arial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84" w15:restartNumberingAfterBreak="0">
    <w:nsid w:val="3FF97B01"/>
    <w:multiLevelType w:val="hybridMultilevel"/>
    <w:tmpl w:val="561E2F5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401077E0"/>
    <w:multiLevelType w:val="hybridMultilevel"/>
    <w:tmpl w:val="3F503428"/>
    <w:lvl w:ilvl="0" w:tplc="0FC2E6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0C2020B"/>
    <w:multiLevelType w:val="hybridMultilevel"/>
    <w:tmpl w:val="E9EE0558"/>
    <w:lvl w:ilvl="0" w:tplc="D15ADF0C">
      <w:start w:val="1"/>
      <w:numFmt w:val="decimal"/>
      <w:pStyle w:val="WW-Lista2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000000"/>
      </w:rPr>
    </w:lvl>
    <w:lvl w:ilvl="1" w:tplc="DBDAC0C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</w:rPr>
    </w:lvl>
    <w:lvl w:ilvl="2" w:tplc="8C2604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8F2246B"/>
    <w:multiLevelType w:val="multilevel"/>
    <w:tmpl w:val="35C63A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auto"/>
      </w:rPr>
    </w:lvl>
  </w:abstractNum>
  <w:abstractNum w:abstractNumId="88" w15:restartNumberingAfterBreak="0">
    <w:nsid w:val="4B0551A7"/>
    <w:multiLevelType w:val="multilevel"/>
    <w:tmpl w:val="23EC6790"/>
    <w:name w:val="WW8Num8322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4"/>
      <w:numFmt w:val="decimal"/>
      <w:lvlText w:val="%2"/>
      <w:lvlJc w:val="left"/>
      <w:pPr>
        <w:tabs>
          <w:tab w:val="num" w:pos="1351"/>
        </w:tabs>
        <w:ind w:left="1351" w:hanging="357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78"/>
        </w:tabs>
        <w:ind w:left="2178" w:hanging="28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34"/>
        </w:tabs>
        <w:ind w:left="42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94"/>
        </w:tabs>
        <w:ind w:left="6394" w:hanging="180"/>
      </w:pPr>
      <w:rPr>
        <w:rFonts w:hint="default"/>
      </w:rPr>
    </w:lvl>
  </w:abstractNum>
  <w:abstractNum w:abstractNumId="89" w15:restartNumberingAfterBreak="0">
    <w:nsid w:val="4BCF1685"/>
    <w:multiLevelType w:val="hybridMultilevel"/>
    <w:tmpl w:val="5642B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E683566"/>
    <w:multiLevelType w:val="hybridMultilevel"/>
    <w:tmpl w:val="1E8A1BCA"/>
    <w:lvl w:ilvl="0" w:tplc="71BA4E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EFA0CAF"/>
    <w:multiLevelType w:val="hybridMultilevel"/>
    <w:tmpl w:val="B53443FA"/>
    <w:lvl w:ilvl="0" w:tplc="4982790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F2574C0"/>
    <w:multiLevelType w:val="multilevel"/>
    <w:tmpl w:val="F168D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3" w15:restartNumberingAfterBreak="0">
    <w:nsid w:val="4F7D31F7"/>
    <w:multiLevelType w:val="hybridMultilevel"/>
    <w:tmpl w:val="FCBC4902"/>
    <w:name w:val="WW8Num662"/>
    <w:lvl w:ilvl="0" w:tplc="88E2C038">
      <w:start w:val="2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078502E"/>
    <w:multiLevelType w:val="hybridMultilevel"/>
    <w:tmpl w:val="8B965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D24FAE"/>
    <w:multiLevelType w:val="singleLevel"/>
    <w:tmpl w:val="FF30750A"/>
    <w:name w:val="WW8Num19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FF"/>
        <w:sz w:val="28"/>
        <w:szCs w:val="28"/>
      </w:rPr>
    </w:lvl>
  </w:abstractNum>
  <w:abstractNum w:abstractNumId="96" w15:restartNumberingAfterBreak="0">
    <w:nsid w:val="529021C0"/>
    <w:multiLevelType w:val="hybridMultilevel"/>
    <w:tmpl w:val="2FB8EE98"/>
    <w:name w:val="WW8Num1593"/>
    <w:lvl w:ilvl="0" w:tplc="0B68F43E">
      <w:start w:val="1"/>
      <w:numFmt w:val="decimal"/>
      <w:lvlText w:val="%1)"/>
      <w:lvlJc w:val="left"/>
      <w:pPr>
        <w:ind w:left="518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65C456E"/>
    <w:multiLevelType w:val="hybridMultilevel"/>
    <w:tmpl w:val="BD7E3B18"/>
    <w:lvl w:ilvl="0" w:tplc="0FC2E6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98E7776"/>
    <w:multiLevelType w:val="hybridMultilevel"/>
    <w:tmpl w:val="865E35A0"/>
    <w:lvl w:ilvl="0" w:tplc="34C4CE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5AE122F7"/>
    <w:multiLevelType w:val="hybridMultilevel"/>
    <w:tmpl w:val="F62C81B4"/>
    <w:lvl w:ilvl="0" w:tplc="79D0BDEA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B1D3860"/>
    <w:multiLevelType w:val="multilevel"/>
    <w:tmpl w:val="6ABE72CC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9"/>
        </w:tabs>
        <w:ind w:left="729" w:hanging="49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28"/>
        </w:tabs>
        <w:ind w:left="82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422"/>
        </w:tabs>
        <w:ind w:left="14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16"/>
        </w:tabs>
        <w:ind w:left="20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4"/>
        </w:tabs>
        <w:ind w:left="28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78"/>
        </w:tabs>
        <w:ind w:left="30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2"/>
        </w:tabs>
        <w:ind w:left="3672" w:hanging="1800"/>
      </w:pPr>
      <w:rPr>
        <w:rFonts w:cs="Times New Roman" w:hint="default"/>
      </w:rPr>
    </w:lvl>
  </w:abstractNum>
  <w:abstractNum w:abstractNumId="101" w15:restartNumberingAfterBreak="0">
    <w:nsid w:val="5B9A68D0"/>
    <w:multiLevelType w:val="hybridMultilevel"/>
    <w:tmpl w:val="2FF2C274"/>
    <w:lvl w:ilvl="0" w:tplc="4E183E66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5C240A9E"/>
    <w:multiLevelType w:val="hybridMultilevel"/>
    <w:tmpl w:val="26864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C543FC9"/>
    <w:multiLevelType w:val="hybridMultilevel"/>
    <w:tmpl w:val="8CB0B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C5D31E7"/>
    <w:multiLevelType w:val="hybridMultilevel"/>
    <w:tmpl w:val="30848A80"/>
    <w:name w:val="WW8Num112"/>
    <w:lvl w:ilvl="0" w:tplc="C378608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05" w15:restartNumberingAfterBreak="0">
    <w:nsid w:val="5D1252B9"/>
    <w:multiLevelType w:val="multilevel"/>
    <w:tmpl w:val="ABE0200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auto"/>
      </w:rPr>
    </w:lvl>
  </w:abstractNum>
  <w:abstractNum w:abstractNumId="106" w15:restartNumberingAfterBreak="0">
    <w:nsid w:val="5E7C009B"/>
    <w:multiLevelType w:val="hybridMultilevel"/>
    <w:tmpl w:val="AE40636C"/>
    <w:name w:val="WW8Num114"/>
    <w:lvl w:ilvl="0" w:tplc="FC3293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0B666B7"/>
    <w:multiLevelType w:val="hybridMultilevel"/>
    <w:tmpl w:val="650E2A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0D06507"/>
    <w:multiLevelType w:val="hybridMultilevel"/>
    <w:tmpl w:val="BA0CEED8"/>
    <w:lvl w:ilvl="0" w:tplc="6F2E8F2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9A77283"/>
    <w:multiLevelType w:val="multilevel"/>
    <w:tmpl w:val="90301EDE"/>
    <w:lvl w:ilvl="0">
      <w:start w:val="1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0" w15:restartNumberingAfterBreak="0">
    <w:nsid w:val="6C39073C"/>
    <w:multiLevelType w:val="hybridMultilevel"/>
    <w:tmpl w:val="7688C120"/>
    <w:name w:val="WW8Num1022"/>
    <w:lvl w:ilvl="0" w:tplc="13ECC5B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E823EDB"/>
    <w:multiLevelType w:val="hybridMultilevel"/>
    <w:tmpl w:val="548C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FB8290D"/>
    <w:multiLevelType w:val="multilevel"/>
    <w:tmpl w:val="5BD2EA58"/>
    <w:name w:val="WW8Num5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5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4">
      <w:start w:val="1"/>
      <w:numFmt w:val="decimal"/>
      <w:lvlText w:val="5.%5."/>
      <w:lvlJc w:val="left"/>
      <w:pPr>
        <w:tabs>
          <w:tab w:val="num" w:pos="1644"/>
        </w:tabs>
        <w:ind w:left="1644" w:hanging="510"/>
      </w:pPr>
      <w:rPr>
        <w:rFonts w:ascii="Times New Roman" w:hAnsi="Times New Roman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13" w15:restartNumberingAfterBreak="0">
    <w:nsid w:val="71F21AA6"/>
    <w:multiLevelType w:val="hybridMultilevel"/>
    <w:tmpl w:val="28464E94"/>
    <w:name w:val="WW8Num622"/>
    <w:lvl w:ilvl="0" w:tplc="AD9476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2B61396"/>
    <w:multiLevelType w:val="hybridMultilevel"/>
    <w:tmpl w:val="3856BB3A"/>
    <w:lvl w:ilvl="0" w:tplc="76FC37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5" w15:restartNumberingAfterBreak="0">
    <w:nsid w:val="782C753A"/>
    <w:multiLevelType w:val="multilevel"/>
    <w:tmpl w:val="59E89624"/>
    <w:name w:val="WW8Num10822"/>
    <w:lvl w:ilvl="0">
      <w:start w:val="1"/>
      <w:numFmt w:val="decimal"/>
      <w:lvlText w:val="%1)"/>
      <w:lvlJc w:val="left"/>
      <w:pPr>
        <w:tabs>
          <w:tab w:val="num" w:pos="1644"/>
        </w:tabs>
        <w:ind w:left="1644" w:hanging="510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1">
      <w:start w:val="1"/>
      <w:numFmt w:val="decimal"/>
      <w:lvlText w:val="3.%2."/>
      <w:lvlJc w:val="left"/>
      <w:pPr>
        <w:tabs>
          <w:tab w:val="num" w:pos="1644"/>
        </w:tabs>
        <w:ind w:left="1644" w:hanging="510"/>
      </w:pPr>
      <w:rPr>
        <w:rFonts w:hint="default"/>
        <w:b w:val="0"/>
      </w:rPr>
    </w:lvl>
    <w:lvl w:ilvl="2">
      <w:start w:val="1"/>
      <w:numFmt w:val="decimal"/>
      <w:lvlText w:val="4.%3."/>
      <w:lvlJc w:val="left"/>
      <w:pPr>
        <w:tabs>
          <w:tab w:val="num" w:pos="1644"/>
        </w:tabs>
        <w:ind w:left="1644" w:hanging="51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6" w15:restartNumberingAfterBreak="0">
    <w:nsid w:val="79841C09"/>
    <w:multiLevelType w:val="multilevel"/>
    <w:tmpl w:val="19289D38"/>
    <w:name w:val="WW8Num62222222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37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hint="default"/>
      </w:rPr>
    </w:lvl>
  </w:abstractNum>
  <w:abstractNum w:abstractNumId="117" w15:restartNumberingAfterBreak="0">
    <w:nsid w:val="79C542A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8" w15:restartNumberingAfterBreak="0">
    <w:nsid w:val="7B013A79"/>
    <w:multiLevelType w:val="multilevel"/>
    <w:tmpl w:val="81481A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BA5369C"/>
    <w:multiLevelType w:val="hybridMultilevel"/>
    <w:tmpl w:val="BD68E3A8"/>
    <w:lvl w:ilvl="0" w:tplc="615EB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44E6A472">
      <w:start w:val="1"/>
      <w:numFmt w:val="decimal"/>
      <w:lvlText w:val="%2)"/>
      <w:lvlJc w:val="left"/>
      <w:pPr>
        <w:ind w:left="1530" w:hanging="45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F553351"/>
    <w:multiLevelType w:val="hybridMultilevel"/>
    <w:tmpl w:val="AD400352"/>
    <w:lvl w:ilvl="0" w:tplc="04150017">
      <w:start w:val="1"/>
      <w:numFmt w:val="lowerLetter"/>
      <w:lvlText w:val="%1)"/>
      <w:lvlJc w:val="left"/>
      <w:pPr>
        <w:tabs>
          <w:tab w:val="num" w:pos="343"/>
        </w:tabs>
        <w:ind w:left="343" w:hanging="28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6"/>
  </w:num>
  <w:num w:numId="2">
    <w:abstractNumId w:val="28"/>
  </w:num>
  <w:num w:numId="3">
    <w:abstractNumId w:val="22"/>
  </w:num>
  <w:num w:numId="4">
    <w:abstractNumId w:val="50"/>
  </w:num>
  <w:num w:numId="5">
    <w:abstractNumId w:val="52"/>
  </w:num>
  <w:num w:numId="6">
    <w:abstractNumId w:val="29"/>
  </w:num>
  <w:num w:numId="7">
    <w:abstractNumId w:val="36"/>
  </w:num>
  <w:num w:numId="8">
    <w:abstractNumId w:val="14"/>
  </w:num>
  <w:num w:numId="9">
    <w:abstractNumId w:val="21"/>
  </w:num>
  <w:num w:numId="10">
    <w:abstractNumId w:val="67"/>
  </w:num>
  <w:num w:numId="11">
    <w:abstractNumId w:val="64"/>
  </w:num>
  <w:num w:numId="12">
    <w:abstractNumId w:val="77"/>
  </w:num>
  <w:num w:numId="13">
    <w:abstractNumId w:val="99"/>
  </w:num>
  <w:num w:numId="14">
    <w:abstractNumId w:val="119"/>
  </w:num>
  <w:num w:numId="15">
    <w:abstractNumId w:val="73"/>
  </w:num>
  <w:num w:numId="16">
    <w:abstractNumId w:val="103"/>
  </w:num>
  <w:num w:numId="17">
    <w:abstractNumId w:val="61"/>
  </w:num>
  <w:num w:numId="18">
    <w:abstractNumId w:val="76"/>
  </w:num>
  <w:num w:numId="19">
    <w:abstractNumId w:val="120"/>
  </w:num>
  <w:num w:numId="20">
    <w:abstractNumId w:val="40"/>
  </w:num>
  <w:num w:numId="21">
    <w:abstractNumId w:val="107"/>
  </w:num>
  <w:num w:numId="22">
    <w:abstractNumId w:val="54"/>
  </w:num>
  <w:num w:numId="23">
    <w:abstractNumId w:val="114"/>
  </w:num>
  <w:num w:numId="24">
    <w:abstractNumId w:val="66"/>
  </w:num>
  <w:num w:numId="25">
    <w:abstractNumId w:val="70"/>
  </w:num>
  <w:num w:numId="26">
    <w:abstractNumId w:val="50"/>
  </w:num>
  <w:num w:numId="27">
    <w:abstractNumId w:val="101"/>
  </w:num>
  <w:num w:numId="28">
    <w:abstractNumId w:val="94"/>
  </w:num>
  <w:num w:numId="29">
    <w:abstractNumId w:val="62"/>
  </w:num>
  <w:num w:numId="30">
    <w:abstractNumId w:val="85"/>
  </w:num>
  <w:num w:numId="31">
    <w:abstractNumId w:val="91"/>
  </w:num>
  <w:num w:numId="32">
    <w:abstractNumId w:val="105"/>
  </w:num>
  <w:num w:numId="33">
    <w:abstractNumId w:val="58"/>
  </w:num>
  <w:num w:numId="34">
    <w:abstractNumId w:val="74"/>
  </w:num>
  <w:num w:numId="35">
    <w:abstractNumId w:val="63"/>
  </w:num>
  <w:num w:numId="36">
    <w:abstractNumId w:val="117"/>
  </w:num>
  <w:num w:numId="37">
    <w:abstractNumId w:val="42"/>
  </w:num>
  <w:num w:numId="38">
    <w:abstractNumId w:val="71"/>
  </w:num>
  <w:num w:numId="39">
    <w:abstractNumId w:val="59"/>
  </w:num>
  <w:num w:numId="40">
    <w:abstractNumId w:val="44"/>
  </w:num>
  <w:num w:numId="41">
    <w:abstractNumId w:val="81"/>
  </w:num>
  <w:num w:numId="42">
    <w:abstractNumId w:val="60"/>
  </w:num>
  <w:num w:numId="43">
    <w:abstractNumId w:val="100"/>
  </w:num>
  <w:num w:numId="44">
    <w:abstractNumId w:val="108"/>
  </w:num>
  <w:num w:numId="45">
    <w:abstractNumId w:val="118"/>
  </w:num>
  <w:num w:numId="46">
    <w:abstractNumId w:val="41"/>
  </w:num>
  <w:num w:numId="47">
    <w:abstractNumId w:val="72"/>
  </w:num>
  <w:num w:numId="48">
    <w:abstractNumId w:val="97"/>
  </w:num>
  <w:num w:numId="49">
    <w:abstractNumId w:val="111"/>
  </w:num>
  <w:num w:numId="50">
    <w:abstractNumId w:val="43"/>
  </w:num>
  <w:num w:numId="51">
    <w:abstractNumId w:val="65"/>
  </w:num>
  <w:num w:numId="52">
    <w:abstractNumId w:val="98"/>
  </w:num>
  <w:num w:numId="53">
    <w:abstractNumId w:val="68"/>
  </w:num>
  <w:num w:numId="54">
    <w:abstractNumId w:val="84"/>
  </w:num>
  <w:num w:numId="5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5"/>
  </w:num>
  <w:num w:numId="57">
    <w:abstractNumId w:val="87"/>
  </w:num>
  <w:num w:numId="58">
    <w:abstractNumId w:val="10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0"/>
  </w:num>
  <w:num w:numId="60">
    <w:abstractNumId w:val="102"/>
  </w:num>
  <w:num w:numId="61">
    <w:abstractNumId w:val="89"/>
  </w:num>
  <w:num w:numId="62">
    <w:abstractNumId w:val="53"/>
  </w:num>
  <w:num w:numId="63">
    <w:abstractNumId w:val="9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3"/>
  <w:drawingGridVerticalSpacing w:val="181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D23"/>
    <w:rsid w:val="000011D7"/>
    <w:rsid w:val="00001627"/>
    <w:rsid w:val="00001D23"/>
    <w:rsid w:val="00001DD3"/>
    <w:rsid w:val="0000243C"/>
    <w:rsid w:val="00002E2D"/>
    <w:rsid w:val="000039CB"/>
    <w:rsid w:val="000056AB"/>
    <w:rsid w:val="00005831"/>
    <w:rsid w:val="00006872"/>
    <w:rsid w:val="00006DB3"/>
    <w:rsid w:val="00006ED7"/>
    <w:rsid w:val="00007EF4"/>
    <w:rsid w:val="0001256A"/>
    <w:rsid w:val="00012F22"/>
    <w:rsid w:val="00013CEF"/>
    <w:rsid w:val="00014349"/>
    <w:rsid w:val="00014C2B"/>
    <w:rsid w:val="00015A46"/>
    <w:rsid w:val="00020F17"/>
    <w:rsid w:val="00021E1E"/>
    <w:rsid w:val="00022295"/>
    <w:rsid w:val="000223F2"/>
    <w:rsid w:val="00022AC1"/>
    <w:rsid w:val="000237A6"/>
    <w:rsid w:val="00024553"/>
    <w:rsid w:val="00024928"/>
    <w:rsid w:val="0002497E"/>
    <w:rsid w:val="00025FFD"/>
    <w:rsid w:val="00026218"/>
    <w:rsid w:val="00026810"/>
    <w:rsid w:val="000274BC"/>
    <w:rsid w:val="00027EE4"/>
    <w:rsid w:val="000300AD"/>
    <w:rsid w:val="00030440"/>
    <w:rsid w:val="00030917"/>
    <w:rsid w:val="00030B3B"/>
    <w:rsid w:val="000315B1"/>
    <w:rsid w:val="00031BC7"/>
    <w:rsid w:val="00031E92"/>
    <w:rsid w:val="000322D4"/>
    <w:rsid w:val="00032497"/>
    <w:rsid w:val="00033CBE"/>
    <w:rsid w:val="00034155"/>
    <w:rsid w:val="00034511"/>
    <w:rsid w:val="00035DA3"/>
    <w:rsid w:val="000365D4"/>
    <w:rsid w:val="00036AA7"/>
    <w:rsid w:val="00040024"/>
    <w:rsid w:val="00040989"/>
    <w:rsid w:val="00042212"/>
    <w:rsid w:val="00042360"/>
    <w:rsid w:val="00042869"/>
    <w:rsid w:val="0004296D"/>
    <w:rsid w:val="00042A48"/>
    <w:rsid w:val="00043B2D"/>
    <w:rsid w:val="0004435A"/>
    <w:rsid w:val="00044D6E"/>
    <w:rsid w:val="00045A9F"/>
    <w:rsid w:val="00045B95"/>
    <w:rsid w:val="00047277"/>
    <w:rsid w:val="000477E4"/>
    <w:rsid w:val="00050470"/>
    <w:rsid w:val="000505E8"/>
    <w:rsid w:val="00050940"/>
    <w:rsid w:val="0005144D"/>
    <w:rsid w:val="00051A60"/>
    <w:rsid w:val="000523F0"/>
    <w:rsid w:val="0005426E"/>
    <w:rsid w:val="0005450F"/>
    <w:rsid w:val="00054E47"/>
    <w:rsid w:val="000556B2"/>
    <w:rsid w:val="00056D52"/>
    <w:rsid w:val="00060412"/>
    <w:rsid w:val="0006083B"/>
    <w:rsid w:val="000614AA"/>
    <w:rsid w:val="00061F70"/>
    <w:rsid w:val="00063386"/>
    <w:rsid w:val="0006350B"/>
    <w:rsid w:val="00064F26"/>
    <w:rsid w:val="00065189"/>
    <w:rsid w:val="0006541D"/>
    <w:rsid w:val="00065AE1"/>
    <w:rsid w:val="00065D06"/>
    <w:rsid w:val="00065E73"/>
    <w:rsid w:val="00066E1C"/>
    <w:rsid w:val="00066F08"/>
    <w:rsid w:val="00071A43"/>
    <w:rsid w:val="0007224D"/>
    <w:rsid w:val="00072DC5"/>
    <w:rsid w:val="000738D6"/>
    <w:rsid w:val="00073F15"/>
    <w:rsid w:val="000740ED"/>
    <w:rsid w:val="00074175"/>
    <w:rsid w:val="000761E5"/>
    <w:rsid w:val="000767C3"/>
    <w:rsid w:val="000771A2"/>
    <w:rsid w:val="00077B8F"/>
    <w:rsid w:val="00077FF0"/>
    <w:rsid w:val="00077FF1"/>
    <w:rsid w:val="0008017B"/>
    <w:rsid w:val="00080FE5"/>
    <w:rsid w:val="00081100"/>
    <w:rsid w:val="0008148B"/>
    <w:rsid w:val="00081FE7"/>
    <w:rsid w:val="000832E6"/>
    <w:rsid w:val="0008454B"/>
    <w:rsid w:val="00084C62"/>
    <w:rsid w:val="00085659"/>
    <w:rsid w:val="00085FD2"/>
    <w:rsid w:val="00086633"/>
    <w:rsid w:val="0008667A"/>
    <w:rsid w:val="00087084"/>
    <w:rsid w:val="000901A3"/>
    <w:rsid w:val="00091947"/>
    <w:rsid w:val="00094C8E"/>
    <w:rsid w:val="000956F1"/>
    <w:rsid w:val="00095F01"/>
    <w:rsid w:val="00097AB6"/>
    <w:rsid w:val="000A04B7"/>
    <w:rsid w:val="000A071B"/>
    <w:rsid w:val="000A29C1"/>
    <w:rsid w:val="000A2D4A"/>
    <w:rsid w:val="000A32DD"/>
    <w:rsid w:val="000A3C9C"/>
    <w:rsid w:val="000A4478"/>
    <w:rsid w:val="000A53C8"/>
    <w:rsid w:val="000A5575"/>
    <w:rsid w:val="000A55FF"/>
    <w:rsid w:val="000A5774"/>
    <w:rsid w:val="000A68BE"/>
    <w:rsid w:val="000A6E89"/>
    <w:rsid w:val="000B0216"/>
    <w:rsid w:val="000B0409"/>
    <w:rsid w:val="000B1E7A"/>
    <w:rsid w:val="000B22E3"/>
    <w:rsid w:val="000B4694"/>
    <w:rsid w:val="000B48D0"/>
    <w:rsid w:val="000B55FE"/>
    <w:rsid w:val="000B58F2"/>
    <w:rsid w:val="000B61A2"/>
    <w:rsid w:val="000B68F2"/>
    <w:rsid w:val="000B7FD0"/>
    <w:rsid w:val="000C185D"/>
    <w:rsid w:val="000C2091"/>
    <w:rsid w:val="000C2B08"/>
    <w:rsid w:val="000C342A"/>
    <w:rsid w:val="000C6001"/>
    <w:rsid w:val="000C6691"/>
    <w:rsid w:val="000C7F66"/>
    <w:rsid w:val="000D01FB"/>
    <w:rsid w:val="000D06CA"/>
    <w:rsid w:val="000D25A5"/>
    <w:rsid w:val="000D25AB"/>
    <w:rsid w:val="000D296F"/>
    <w:rsid w:val="000D6031"/>
    <w:rsid w:val="000D6143"/>
    <w:rsid w:val="000D724E"/>
    <w:rsid w:val="000D7AE1"/>
    <w:rsid w:val="000D7D47"/>
    <w:rsid w:val="000E13DE"/>
    <w:rsid w:val="000E2107"/>
    <w:rsid w:val="000E217B"/>
    <w:rsid w:val="000E22F6"/>
    <w:rsid w:val="000E23AD"/>
    <w:rsid w:val="000E2BC4"/>
    <w:rsid w:val="000E7C1C"/>
    <w:rsid w:val="000F0ADB"/>
    <w:rsid w:val="000F22AF"/>
    <w:rsid w:val="000F31E6"/>
    <w:rsid w:val="000F3293"/>
    <w:rsid w:val="000F3A12"/>
    <w:rsid w:val="000F4599"/>
    <w:rsid w:val="000F477D"/>
    <w:rsid w:val="000F4AAA"/>
    <w:rsid w:val="000F54D6"/>
    <w:rsid w:val="000F6FBD"/>
    <w:rsid w:val="000F708B"/>
    <w:rsid w:val="000F7782"/>
    <w:rsid w:val="000F7A99"/>
    <w:rsid w:val="000F7C1A"/>
    <w:rsid w:val="001000AA"/>
    <w:rsid w:val="00100750"/>
    <w:rsid w:val="001024EC"/>
    <w:rsid w:val="00103230"/>
    <w:rsid w:val="00103F5B"/>
    <w:rsid w:val="001048F2"/>
    <w:rsid w:val="00104F1C"/>
    <w:rsid w:val="00106A6D"/>
    <w:rsid w:val="001070E3"/>
    <w:rsid w:val="0011134E"/>
    <w:rsid w:val="00112874"/>
    <w:rsid w:val="00112A90"/>
    <w:rsid w:val="00113260"/>
    <w:rsid w:val="001144FA"/>
    <w:rsid w:val="00116720"/>
    <w:rsid w:val="00116A71"/>
    <w:rsid w:val="00116D75"/>
    <w:rsid w:val="00117714"/>
    <w:rsid w:val="0012017C"/>
    <w:rsid w:val="00120986"/>
    <w:rsid w:val="00120FC7"/>
    <w:rsid w:val="00120FD9"/>
    <w:rsid w:val="00121368"/>
    <w:rsid w:val="001213B2"/>
    <w:rsid w:val="00123B8C"/>
    <w:rsid w:val="00124470"/>
    <w:rsid w:val="00124C0A"/>
    <w:rsid w:val="00124EB9"/>
    <w:rsid w:val="00124F5C"/>
    <w:rsid w:val="00125085"/>
    <w:rsid w:val="0012679E"/>
    <w:rsid w:val="001278E8"/>
    <w:rsid w:val="00127FB9"/>
    <w:rsid w:val="00130BE5"/>
    <w:rsid w:val="0013110A"/>
    <w:rsid w:val="00131408"/>
    <w:rsid w:val="00131440"/>
    <w:rsid w:val="00132224"/>
    <w:rsid w:val="00133391"/>
    <w:rsid w:val="0013648C"/>
    <w:rsid w:val="00136B53"/>
    <w:rsid w:val="00136BC2"/>
    <w:rsid w:val="001377F3"/>
    <w:rsid w:val="001378BE"/>
    <w:rsid w:val="00137E49"/>
    <w:rsid w:val="0014059D"/>
    <w:rsid w:val="001425FD"/>
    <w:rsid w:val="00142637"/>
    <w:rsid w:val="001433E8"/>
    <w:rsid w:val="00143501"/>
    <w:rsid w:val="00143E8C"/>
    <w:rsid w:val="00143F68"/>
    <w:rsid w:val="001448D3"/>
    <w:rsid w:val="00144F0C"/>
    <w:rsid w:val="0014686F"/>
    <w:rsid w:val="00147101"/>
    <w:rsid w:val="0014719C"/>
    <w:rsid w:val="0014768D"/>
    <w:rsid w:val="00150412"/>
    <w:rsid w:val="0015059C"/>
    <w:rsid w:val="0015136C"/>
    <w:rsid w:val="00152B49"/>
    <w:rsid w:val="00152F40"/>
    <w:rsid w:val="0015440F"/>
    <w:rsid w:val="001546EB"/>
    <w:rsid w:val="00154EA4"/>
    <w:rsid w:val="00155771"/>
    <w:rsid w:val="001567E1"/>
    <w:rsid w:val="00156FAD"/>
    <w:rsid w:val="001607B5"/>
    <w:rsid w:val="0016148E"/>
    <w:rsid w:val="001614FB"/>
    <w:rsid w:val="00161747"/>
    <w:rsid w:val="00161884"/>
    <w:rsid w:val="001627C6"/>
    <w:rsid w:val="0016291F"/>
    <w:rsid w:val="00162E3B"/>
    <w:rsid w:val="00162EB5"/>
    <w:rsid w:val="00163147"/>
    <w:rsid w:val="001641C3"/>
    <w:rsid w:val="00164B5B"/>
    <w:rsid w:val="00164FC3"/>
    <w:rsid w:val="00166752"/>
    <w:rsid w:val="00167A3F"/>
    <w:rsid w:val="0017073A"/>
    <w:rsid w:val="00170B2A"/>
    <w:rsid w:val="00170E71"/>
    <w:rsid w:val="001712B3"/>
    <w:rsid w:val="00172F7A"/>
    <w:rsid w:val="00173254"/>
    <w:rsid w:val="00173681"/>
    <w:rsid w:val="001762E6"/>
    <w:rsid w:val="00180925"/>
    <w:rsid w:val="0018124B"/>
    <w:rsid w:val="0018208A"/>
    <w:rsid w:val="00182DD4"/>
    <w:rsid w:val="00183C1F"/>
    <w:rsid w:val="0018536D"/>
    <w:rsid w:val="0018571E"/>
    <w:rsid w:val="0018676E"/>
    <w:rsid w:val="001871DC"/>
    <w:rsid w:val="001900AC"/>
    <w:rsid w:val="0019171E"/>
    <w:rsid w:val="00191889"/>
    <w:rsid w:val="001918E6"/>
    <w:rsid w:val="0019250A"/>
    <w:rsid w:val="00192721"/>
    <w:rsid w:val="0019358F"/>
    <w:rsid w:val="00195204"/>
    <w:rsid w:val="001954E2"/>
    <w:rsid w:val="00196C17"/>
    <w:rsid w:val="00196DA6"/>
    <w:rsid w:val="00197383"/>
    <w:rsid w:val="0019762B"/>
    <w:rsid w:val="001A1E5D"/>
    <w:rsid w:val="001A268A"/>
    <w:rsid w:val="001A4969"/>
    <w:rsid w:val="001A64B3"/>
    <w:rsid w:val="001A69C4"/>
    <w:rsid w:val="001A7B99"/>
    <w:rsid w:val="001B01C2"/>
    <w:rsid w:val="001B02F5"/>
    <w:rsid w:val="001B27C2"/>
    <w:rsid w:val="001B3007"/>
    <w:rsid w:val="001B3B7D"/>
    <w:rsid w:val="001B5A94"/>
    <w:rsid w:val="001B7217"/>
    <w:rsid w:val="001C21EE"/>
    <w:rsid w:val="001C2AA6"/>
    <w:rsid w:val="001C2BFD"/>
    <w:rsid w:val="001C31C0"/>
    <w:rsid w:val="001C4EF5"/>
    <w:rsid w:val="001C5194"/>
    <w:rsid w:val="001C68F6"/>
    <w:rsid w:val="001C6DB2"/>
    <w:rsid w:val="001C6DBF"/>
    <w:rsid w:val="001C70F5"/>
    <w:rsid w:val="001C7347"/>
    <w:rsid w:val="001D13DD"/>
    <w:rsid w:val="001D2B39"/>
    <w:rsid w:val="001D2DE8"/>
    <w:rsid w:val="001D4A64"/>
    <w:rsid w:val="001D4FB5"/>
    <w:rsid w:val="001D5C0E"/>
    <w:rsid w:val="001D733D"/>
    <w:rsid w:val="001E01FC"/>
    <w:rsid w:val="001E1EFD"/>
    <w:rsid w:val="001E204E"/>
    <w:rsid w:val="001E22FF"/>
    <w:rsid w:val="001E3C50"/>
    <w:rsid w:val="001E3D5B"/>
    <w:rsid w:val="001E4FC5"/>
    <w:rsid w:val="001E5571"/>
    <w:rsid w:val="001E68A5"/>
    <w:rsid w:val="001E694D"/>
    <w:rsid w:val="001E7181"/>
    <w:rsid w:val="001E72DC"/>
    <w:rsid w:val="001F0087"/>
    <w:rsid w:val="001F0207"/>
    <w:rsid w:val="001F1A81"/>
    <w:rsid w:val="001F1F17"/>
    <w:rsid w:val="001F3226"/>
    <w:rsid w:val="001F3267"/>
    <w:rsid w:val="001F3742"/>
    <w:rsid w:val="001F38C0"/>
    <w:rsid w:val="001F6168"/>
    <w:rsid w:val="001F627F"/>
    <w:rsid w:val="001F6A57"/>
    <w:rsid w:val="001F6DB0"/>
    <w:rsid w:val="001F70D7"/>
    <w:rsid w:val="00201118"/>
    <w:rsid w:val="002018AF"/>
    <w:rsid w:val="00201DF8"/>
    <w:rsid w:val="00203193"/>
    <w:rsid w:val="002031AA"/>
    <w:rsid w:val="00205C50"/>
    <w:rsid w:val="00205CB1"/>
    <w:rsid w:val="00210161"/>
    <w:rsid w:val="002106C7"/>
    <w:rsid w:val="002109A0"/>
    <w:rsid w:val="00211A84"/>
    <w:rsid w:val="0021236E"/>
    <w:rsid w:val="0021265E"/>
    <w:rsid w:val="00212F5A"/>
    <w:rsid w:val="00213124"/>
    <w:rsid w:val="00213A24"/>
    <w:rsid w:val="00214A9E"/>
    <w:rsid w:val="00216121"/>
    <w:rsid w:val="00216748"/>
    <w:rsid w:val="002205DA"/>
    <w:rsid w:val="002214AD"/>
    <w:rsid w:val="00222534"/>
    <w:rsid w:val="00224BEC"/>
    <w:rsid w:val="00224D8A"/>
    <w:rsid w:val="00226501"/>
    <w:rsid w:val="0022697A"/>
    <w:rsid w:val="0023171D"/>
    <w:rsid w:val="002329E5"/>
    <w:rsid w:val="00233F25"/>
    <w:rsid w:val="0023431C"/>
    <w:rsid w:val="002355DD"/>
    <w:rsid w:val="002363A6"/>
    <w:rsid w:val="00236A6E"/>
    <w:rsid w:val="00237B8A"/>
    <w:rsid w:val="00242BE4"/>
    <w:rsid w:val="00244702"/>
    <w:rsid w:val="00245199"/>
    <w:rsid w:val="00246441"/>
    <w:rsid w:val="00246512"/>
    <w:rsid w:val="00246B5E"/>
    <w:rsid w:val="0025002D"/>
    <w:rsid w:val="00250304"/>
    <w:rsid w:val="0025380A"/>
    <w:rsid w:val="002543B7"/>
    <w:rsid w:val="0025588B"/>
    <w:rsid w:val="00255DF7"/>
    <w:rsid w:val="002560E0"/>
    <w:rsid w:val="00256FE5"/>
    <w:rsid w:val="00260A68"/>
    <w:rsid w:val="00260F5E"/>
    <w:rsid w:val="00261946"/>
    <w:rsid w:val="002621AD"/>
    <w:rsid w:val="002621E7"/>
    <w:rsid w:val="0026240D"/>
    <w:rsid w:val="00263642"/>
    <w:rsid w:val="002639A1"/>
    <w:rsid w:val="00264AB0"/>
    <w:rsid w:val="00265D35"/>
    <w:rsid w:val="00265EA3"/>
    <w:rsid w:val="00266D41"/>
    <w:rsid w:val="00267148"/>
    <w:rsid w:val="00267BA6"/>
    <w:rsid w:val="00270539"/>
    <w:rsid w:val="00271443"/>
    <w:rsid w:val="00273982"/>
    <w:rsid w:val="00273DB3"/>
    <w:rsid w:val="00273F87"/>
    <w:rsid w:val="0027448D"/>
    <w:rsid w:val="00274A6F"/>
    <w:rsid w:val="0027506B"/>
    <w:rsid w:val="00275108"/>
    <w:rsid w:val="00276060"/>
    <w:rsid w:val="00276188"/>
    <w:rsid w:val="00276420"/>
    <w:rsid w:val="0028010E"/>
    <w:rsid w:val="00281058"/>
    <w:rsid w:val="00281522"/>
    <w:rsid w:val="002816AD"/>
    <w:rsid w:val="00282301"/>
    <w:rsid w:val="00284650"/>
    <w:rsid w:val="0028511C"/>
    <w:rsid w:val="0028595C"/>
    <w:rsid w:val="002860F8"/>
    <w:rsid w:val="00290A92"/>
    <w:rsid w:val="00291215"/>
    <w:rsid w:val="00291935"/>
    <w:rsid w:val="002922E1"/>
    <w:rsid w:val="00294065"/>
    <w:rsid w:val="00294405"/>
    <w:rsid w:val="00294811"/>
    <w:rsid w:val="0029629A"/>
    <w:rsid w:val="0029663D"/>
    <w:rsid w:val="002969D6"/>
    <w:rsid w:val="00297722"/>
    <w:rsid w:val="00297F23"/>
    <w:rsid w:val="002A0C57"/>
    <w:rsid w:val="002A0ECC"/>
    <w:rsid w:val="002A1581"/>
    <w:rsid w:val="002A184D"/>
    <w:rsid w:val="002A212F"/>
    <w:rsid w:val="002A26BD"/>
    <w:rsid w:val="002A33A7"/>
    <w:rsid w:val="002A3423"/>
    <w:rsid w:val="002A3EBD"/>
    <w:rsid w:val="002A41E2"/>
    <w:rsid w:val="002A4D96"/>
    <w:rsid w:val="002A5109"/>
    <w:rsid w:val="002A5998"/>
    <w:rsid w:val="002A6532"/>
    <w:rsid w:val="002A669A"/>
    <w:rsid w:val="002A760F"/>
    <w:rsid w:val="002A7A07"/>
    <w:rsid w:val="002B0297"/>
    <w:rsid w:val="002B03D2"/>
    <w:rsid w:val="002B04D4"/>
    <w:rsid w:val="002B0907"/>
    <w:rsid w:val="002B0A47"/>
    <w:rsid w:val="002B0B38"/>
    <w:rsid w:val="002B10DE"/>
    <w:rsid w:val="002B1948"/>
    <w:rsid w:val="002B205B"/>
    <w:rsid w:val="002B3034"/>
    <w:rsid w:val="002B34D8"/>
    <w:rsid w:val="002B3E0C"/>
    <w:rsid w:val="002B5AA7"/>
    <w:rsid w:val="002C08B5"/>
    <w:rsid w:val="002C0C7B"/>
    <w:rsid w:val="002C36D7"/>
    <w:rsid w:val="002C3801"/>
    <w:rsid w:val="002C4185"/>
    <w:rsid w:val="002C451E"/>
    <w:rsid w:val="002C48F5"/>
    <w:rsid w:val="002C505D"/>
    <w:rsid w:val="002C508B"/>
    <w:rsid w:val="002C6D17"/>
    <w:rsid w:val="002C6D2A"/>
    <w:rsid w:val="002C76E4"/>
    <w:rsid w:val="002C7923"/>
    <w:rsid w:val="002D0BA0"/>
    <w:rsid w:val="002D178D"/>
    <w:rsid w:val="002D1D50"/>
    <w:rsid w:val="002D24DC"/>
    <w:rsid w:val="002D2582"/>
    <w:rsid w:val="002D5DF3"/>
    <w:rsid w:val="002D6C18"/>
    <w:rsid w:val="002E0048"/>
    <w:rsid w:val="002E02AA"/>
    <w:rsid w:val="002E06B0"/>
    <w:rsid w:val="002E296D"/>
    <w:rsid w:val="002E3360"/>
    <w:rsid w:val="002E3B60"/>
    <w:rsid w:val="002E403B"/>
    <w:rsid w:val="002E4132"/>
    <w:rsid w:val="002E4B7C"/>
    <w:rsid w:val="002E4EBA"/>
    <w:rsid w:val="002E4F0F"/>
    <w:rsid w:val="002E56F7"/>
    <w:rsid w:val="002E5F6F"/>
    <w:rsid w:val="002E7294"/>
    <w:rsid w:val="002E72CF"/>
    <w:rsid w:val="002E72D8"/>
    <w:rsid w:val="002E7933"/>
    <w:rsid w:val="002F065D"/>
    <w:rsid w:val="002F088F"/>
    <w:rsid w:val="002F0F7E"/>
    <w:rsid w:val="002F1190"/>
    <w:rsid w:val="002F162D"/>
    <w:rsid w:val="002F1823"/>
    <w:rsid w:val="002F336C"/>
    <w:rsid w:val="002F3957"/>
    <w:rsid w:val="002F54BD"/>
    <w:rsid w:val="002F5B11"/>
    <w:rsid w:val="002F6299"/>
    <w:rsid w:val="002F75C7"/>
    <w:rsid w:val="002F7DBC"/>
    <w:rsid w:val="00300C4E"/>
    <w:rsid w:val="00303021"/>
    <w:rsid w:val="00305F46"/>
    <w:rsid w:val="0030621E"/>
    <w:rsid w:val="003069E4"/>
    <w:rsid w:val="003070F1"/>
    <w:rsid w:val="00310CA5"/>
    <w:rsid w:val="00311520"/>
    <w:rsid w:val="00311F94"/>
    <w:rsid w:val="0031248D"/>
    <w:rsid w:val="00312599"/>
    <w:rsid w:val="00312D2A"/>
    <w:rsid w:val="00312F7A"/>
    <w:rsid w:val="00313401"/>
    <w:rsid w:val="003137DF"/>
    <w:rsid w:val="00313BE2"/>
    <w:rsid w:val="00314254"/>
    <w:rsid w:val="0031475D"/>
    <w:rsid w:val="003147EB"/>
    <w:rsid w:val="00314D97"/>
    <w:rsid w:val="003152D0"/>
    <w:rsid w:val="00315AC9"/>
    <w:rsid w:val="00315EE0"/>
    <w:rsid w:val="003172A1"/>
    <w:rsid w:val="00320412"/>
    <w:rsid w:val="003217F2"/>
    <w:rsid w:val="003269A7"/>
    <w:rsid w:val="0032715C"/>
    <w:rsid w:val="003310B9"/>
    <w:rsid w:val="0033120B"/>
    <w:rsid w:val="0033397C"/>
    <w:rsid w:val="00334A2F"/>
    <w:rsid w:val="003353BC"/>
    <w:rsid w:val="00335886"/>
    <w:rsid w:val="00336B30"/>
    <w:rsid w:val="00337ACF"/>
    <w:rsid w:val="003413C7"/>
    <w:rsid w:val="003414F2"/>
    <w:rsid w:val="00342335"/>
    <w:rsid w:val="0034350D"/>
    <w:rsid w:val="00343926"/>
    <w:rsid w:val="003460A0"/>
    <w:rsid w:val="00346B6A"/>
    <w:rsid w:val="003474D5"/>
    <w:rsid w:val="003502E9"/>
    <w:rsid w:val="00350681"/>
    <w:rsid w:val="00350C96"/>
    <w:rsid w:val="00351513"/>
    <w:rsid w:val="0035224E"/>
    <w:rsid w:val="0035255F"/>
    <w:rsid w:val="00352A06"/>
    <w:rsid w:val="00353E44"/>
    <w:rsid w:val="003540E9"/>
    <w:rsid w:val="00354992"/>
    <w:rsid w:val="00354EF5"/>
    <w:rsid w:val="00355255"/>
    <w:rsid w:val="00355B1E"/>
    <w:rsid w:val="00360517"/>
    <w:rsid w:val="003608DD"/>
    <w:rsid w:val="00361420"/>
    <w:rsid w:val="00365A85"/>
    <w:rsid w:val="00366985"/>
    <w:rsid w:val="003708CC"/>
    <w:rsid w:val="003708D3"/>
    <w:rsid w:val="00371CB9"/>
    <w:rsid w:val="00371D1D"/>
    <w:rsid w:val="00371DD6"/>
    <w:rsid w:val="00372C96"/>
    <w:rsid w:val="00373D09"/>
    <w:rsid w:val="0037400B"/>
    <w:rsid w:val="0037529D"/>
    <w:rsid w:val="003756F8"/>
    <w:rsid w:val="00376263"/>
    <w:rsid w:val="00376A0F"/>
    <w:rsid w:val="00376ABE"/>
    <w:rsid w:val="00376EF8"/>
    <w:rsid w:val="00377EE7"/>
    <w:rsid w:val="003812F5"/>
    <w:rsid w:val="003819F6"/>
    <w:rsid w:val="00381CF0"/>
    <w:rsid w:val="00381DCD"/>
    <w:rsid w:val="00383165"/>
    <w:rsid w:val="003834CF"/>
    <w:rsid w:val="00385633"/>
    <w:rsid w:val="00385851"/>
    <w:rsid w:val="003863FB"/>
    <w:rsid w:val="00387C7B"/>
    <w:rsid w:val="00390713"/>
    <w:rsid w:val="00390BF4"/>
    <w:rsid w:val="00390F84"/>
    <w:rsid w:val="003911B8"/>
    <w:rsid w:val="00394299"/>
    <w:rsid w:val="0039525A"/>
    <w:rsid w:val="003964E3"/>
    <w:rsid w:val="00397830"/>
    <w:rsid w:val="00397D4C"/>
    <w:rsid w:val="003A00A6"/>
    <w:rsid w:val="003A00C9"/>
    <w:rsid w:val="003A0D87"/>
    <w:rsid w:val="003A0DE0"/>
    <w:rsid w:val="003A2BC8"/>
    <w:rsid w:val="003A46B2"/>
    <w:rsid w:val="003A54F5"/>
    <w:rsid w:val="003A6D11"/>
    <w:rsid w:val="003A6DD7"/>
    <w:rsid w:val="003A74A0"/>
    <w:rsid w:val="003A7618"/>
    <w:rsid w:val="003B0FD5"/>
    <w:rsid w:val="003B1A4F"/>
    <w:rsid w:val="003B2AD2"/>
    <w:rsid w:val="003B3A32"/>
    <w:rsid w:val="003B446C"/>
    <w:rsid w:val="003B68D0"/>
    <w:rsid w:val="003B7582"/>
    <w:rsid w:val="003C0D5F"/>
    <w:rsid w:val="003C1556"/>
    <w:rsid w:val="003C3344"/>
    <w:rsid w:val="003C44C9"/>
    <w:rsid w:val="003C4A1F"/>
    <w:rsid w:val="003C4A50"/>
    <w:rsid w:val="003C631D"/>
    <w:rsid w:val="003C74DB"/>
    <w:rsid w:val="003C7F93"/>
    <w:rsid w:val="003D00F8"/>
    <w:rsid w:val="003D0378"/>
    <w:rsid w:val="003D05D6"/>
    <w:rsid w:val="003D18E9"/>
    <w:rsid w:val="003D1ED0"/>
    <w:rsid w:val="003D2869"/>
    <w:rsid w:val="003D3E9F"/>
    <w:rsid w:val="003D4080"/>
    <w:rsid w:val="003D4824"/>
    <w:rsid w:val="003D54C7"/>
    <w:rsid w:val="003D5825"/>
    <w:rsid w:val="003D7EE5"/>
    <w:rsid w:val="003E1E1B"/>
    <w:rsid w:val="003E2094"/>
    <w:rsid w:val="003E28F2"/>
    <w:rsid w:val="003E29B2"/>
    <w:rsid w:val="003E2ECD"/>
    <w:rsid w:val="003E3152"/>
    <w:rsid w:val="003E42A0"/>
    <w:rsid w:val="003E4924"/>
    <w:rsid w:val="003E4E3E"/>
    <w:rsid w:val="003E5459"/>
    <w:rsid w:val="003E5CA9"/>
    <w:rsid w:val="003E6934"/>
    <w:rsid w:val="003E7651"/>
    <w:rsid w:val="003E76AC"/>
    <w:rsid w:val="003F1E43"/>
    <w:rsid w:val="003F21A9"/>
    <w:rsid w:val="003F47BC"/>
    <w:rsid w:val="003F4ADF"/>
    <w:rsid w:val="003F5773"/>
    <w:rsid w:val="003F5D08"/>
    <w:rsid w:val="003F6638"/>
    <w:rsid w:val="003F7BE8"/>
    <w:rsid w:val="004014E8"/>
    <w:rsid w:val="0040350C"/>
    <w:rsid w:val="00406ECD"/>
    <w:rsid w:val="00410881"/>
    <w:rsid w:val="0041310A"/>
    <w:rsid w:val="004139EC"/>
    <w:rsid w:val="004145BC"/>
    <w:rsid w:val="00415C26"/>
    <w:rsid w:val="00416D6B"/>
    <w:rsid w:val="0041767F"/>
    <w:rsid w:val="004203EB"/>
    <w:rsid w:val="00421716"/>
    <w:rsid w:val="00421AF3"/>
    <w:rsid w:val="00425323"/>
    <w:rsid w:val="00425CB5"/>
    <w:rsid w:val="00425ECE"/>
    <w:rsid w:val="00426098"/>
    <w:rsid w:val="004264A7"/>
    <w:rsid w:val="00426807"/>
    <w:rsid w:val="00427B1F"/>
    <w:rsid w:val="004303FE"/>
    <w:rsid w:val="00431947"/>
    <w:rsid w:val="00431BEA"/>
    <w:rsid w:val="00435B5D"/>
    <w:rsid w:val="00435ED0"/>
    <w:rsid w:val="00436766"/>
    <w:rsid w:val="00436EE2"/>
    <w:rsid w:val="004370C9"/>
    <w:rsid w:val="004377A9"/>
    <w:rsid w:val="00437847"/>
    <w:rsid w:val="004401EC"/>
    <w:rsid w:val="004409A7"/>
    <w:rsid w:val="00440E4B"/>
    <w:rsid w:val="00441711"/>
    <w:rsid w:val="00442024"/>
    <w:rsid w:val="004423AF"/>
    <w:rsid w:val="00442B9D"/>
    <w:rsid w:val="00442ED0"/>
    <w:rsid w:val="0044438C"/>
    <w:rsid w:val="00444685"/>
    <w:rsid w:val="00445548"/>
    <w:rsid w:val="00445817"/>
    <w:rsid w:val="004466B9"/>
    <w:rsid w:val="00447489"/>
    <w:rsid w:val="00450377"/>
    <w:rsid w:val="0045204A"/>
    <w:rsid w:val="00453681"/>
    <w:rsid w:val="00454A01"/>
    <w:rsid w:val="00455F67"/>
    <w:rsid w:val="0045619A"/>
    <w:rsid w:val="004569BF"/>
    <w:rsid w:val="004573FA"/>
    <w:rsid w:val="00457444"/>
    <w:rsid w:val="00457B21"/>
    <w:rsid w:val="004604BE"/>
    <w:rsid w:val="0046070D"/>
    <w:rsid w:val="00460E49"/>
    <w:rsid w:val="00460F0C"/>
    <w:rsid w:val="0046179B"/>
    <w:rsid w:val="00463563"/>
    <w:rsid w:val="00464164"/>
    <w:rsid w:val="00464B75"/>
    <w:rsid w:val="00465A51"/>
    <w:rsid w:val="00465EFA"/>
    <w:rsid w:val="004660F0"/>
    <w:rsid w:val="004663FB"/>
    <w:rsid w:val="004674F6"/>
    <w:rsid w:val="00470016"/>
    <w:rsid w:val="004707BC"/>
    <w:rsid w:val="00472354"/>
    <w:rsid w:val="004727DF"/>
    <w:rsid w:val="00472D38"/>
    <w:rsid w:val="004730AD"/>
    <w:rsid w:val="004730D4"/>
    <w:rsid w:val="00473FF9"/>
    <w:rsid w:val="00474586"/>
    <w:rsid w:val="004753EB"/>
    <w:rsid w:val="00476370"/>
    <w:rsid w:val="00476C68"/>
    <w:rsid w:val="004809B3"/>
    <w:rsid w:val="00480C83"/>
    <w:rsid w:val="004813C8"/>
    <w:rsid w:val="00482574"/>
    <w:rsid w:val="00482DC8"/>
    <w:rsid w:val="004834A2"/>
    <w:rsid w:val="0048356B"/>
    <w:rsid w:val="004845E2"/>
    <w:rsid w:val="00485955"/>
    <w:rsid w:val="00485C3F"/>
    <w:rsid w:val="00487473"/>
    <w:rsid w:val="004904EF"/>
    <w:rsid w:val="004914EA"/>
    <w:rsid w:val="00491603"/>
    <w:rsid w:val="004916D7"/>
    <w:rsid w:val="0049197A"/>
    <w:rsid w:val="00493861"/>
    <w:rsid w:val="00496363"/>
    <w:rsid w:val="00496755"/>
    <w:rsid w:val="00497BA5"/>
    <w:rsid w:val="00497BB3"/>
    <w:rsid w:val="004A0D70"/>
    <w:rsid w:val="004A18BF"/>
    <w:rsid w:val="004A22AE"/>
    <w:rsid w:val="004A2FBC"/>
    <w:rsid w:val="004A374E"/>
    <w:rsid w:val="004A48CA"/>
    <w:rsid w:val="004A5140"/>
    <w:rsid w:val="004A5387"/>
    <w:rsid w:val="004A5A22"/>
    <w:rsid w:val="004A6274"/>
    <w:rsid w:val="004A6AB1"/>
    <w:rsid w:val="004A760B"/>
    <w:rsid w:val="004A7745"/>
    <w:rsid w:val="004B0BDF"/>
    <w:rsid w:val="004B2063"/>
    <w:rsid w:val="004B282A"/>
    <w:rsid w:val="004B2A78"/>
    <w:rsid w:val="004B2E80"/>
    <w:rsid w:val="004B3023"/>
    <w:rsid w:val="004B386A"/>
    <w:rsid w:val="004B3B96"/>
    <w:rsid w:val="004B3F5F"/>
    <w:rsid w:val="004B5B80"/>
    <w:rsid w:val="004B5B84"/>
    <w:rsid w:val="004B70D1"/>
    <w:rsid w:val="004B70EA"/>
    <w:rsid w:val="004B7EA4"/>
    <w:rsid w:val="004B7F15"/>
    <w:rsid w:val="004C28A6"/>
    <w:rsid w:val="004C2952"/>
    <w:rsid w:val="004C3654"/>
    <w:rsid w:val="004C482D"/>
    <w:rsid w:val="004C4DCF"/>
    <w:rsid w:val="004C5309"/>
    <w:rsid w:val="004C656B"/>
    <w:rsid w:val="004C66F0"/>
    <w:rsid w:val="004C74D1"/>
    <w:rsid w:val="004D0980"/>
    <w:rsid w:val="004D0A51"/>
    <w:rsid w:val="004D37D2"/>
    <w:rsid w:val="004D40B5"/>
    <w:rsid w:val="004D44A7"/>
    <w:rsid w:val="004D4AE1"/>
    <w:rsid w:val="004D53E5"/>
    <w:rsid w:val="004D6312"/>
    <w:rsid w:val="004D69E7"/>
    <w:rsid w:val="004D76F5"/>
    <w:rsid w:val="004D796D"/>
    <w:rsid w:val="004E0381"/>
    <w:rsid w:val="004E1725"/>
    <w:rsid w:val="004E176D"/>
    <w:rsid w:val="004E1A7A"/>
    <w:rsid w:val="004E25D8"/>
    <w:rsid w:val="004E27DF"/>
    <w:rsid w:val="004E3AF4"/>
    <w:rsid w:val="004E3F29"/>
    <w:rsid w:val="004E4D64"/>
    <w:rsid w:val="004E51E4"/>
    <w:rsid w:val="004E5858"/>
    <w:rsid w:val="004E5DB7"/>
    <w:rsid w:val="004E5E9C"/>
    <w:rsid w:val="004E61A2"/>
    <w:rsid w:val="004E61AC"/>
    <w:rsid w:val="004E7082"/>
    <w:rsid w:val="004E75EE"/>
    <w:rsid w:val="004E7F36"/>
    <w:rsid w:val="004F0804"/>
    <w:rsid w:val="004F0FA0"/>
    <w:rsid w:val="004F1258"/>
    <w:rsid w:val="004F2AA0"/>
    <w:rsid w:val="004F2CD9"/>
    <w:rsid w:val="004F37CD"/>
    <w:rsid w:val="004F38D7"/>
    <w:rsid w:val="004F462B"/>
    <w:rsid w:val="004F484E"/>
    <w:rsid w:val="004F4915"/>
    <w:rsid w:val="004F6CF7"/>
    <w:rsid w:val="004F74AD"/>
    <w:rsid w:val="004F7E1E"/>
    <w:rsid w:val="005002F0"/>
    <w:rsid w:val="00501B9C"/>
    <w:rsid w:val="00502B9C"/>
    <w:rsid w:val="005031FE"/>
    <w:rsid w:val="00503BAA"/>
    <w:rsid w:val="00504431"/>
    <w:rsid w:val="005047ED"/>
    <w:rsid w:val="00505202"/>
    <w:rsid w:val="00505666"/>
    <w:rsid w:val="00505F93"/>
    <w:rsid w:val="00506C80"/>
    <w:rsid w:val="00507525"/>
    <w:rsid w:val="00507731"/>
    <w:rsid w:val="005110E7"/>
    <w:rsid w:val="00511640"/>
    <w:rsid w:val="005116BC"/>
    <w:rsid w:val="00512E5E"/>
    <w:rsid w:val="005132AB"/>
    <w:rsid w:val="005140E4"/>
    <w:rsid w:val="005151E6"/>
    <w:rsid w:val="00515D98"/>
    <w:rsid w:val="005162FA"/>
    <w:rsid w:val="00517873"/>
    <w:rsid w:val="00520062"/>
    <w:rsid w:val="00520F72"/>
    <w:rsid w:val="0052151F"/>
    <w:rsid w:val="00521F7A"/>
    <w:rsid w:val="00522A27"/>
    <w:rsid w:val="00522A80"/>
    <w:rsid w:val="00522BF7"/>
    <w:rsid w:val="00523AC4"/>
    <w:rsid w:val="00523FA8"/>
    <w:rsid w:val="00524191"/>
    <w:rsid w:val="005241E2"/>
    <w:rsid w:val="00525155"/>
    <w:rsid w:val="005254FB"/>
    <w:rsid w:val="00525A7F"/>
    <w:rsid w:val="005265E2"/>
    <w:rsid w:val="005300E8"/>
    <w:rsid w:val="0053100E"/>
    <w:rsid w:val="00531388"/>
    <w:rsid w:val="00531756"/>
    <w:rsid w:val="00531D05"/>
    <w:rsid w:val="00532728"/>
    <w:rsid w:val="00533AF5"/>
    <w:rsid w:val="00533E93"/>
    <w:rsid w:val="00534335"/>
    <w:rsid w:val="0053612F"/>
    <w:rsid w:val="00536B32"/>
    <w:rsid w:val="0053718C"/>
    <w:rsid w:val="00537B8D"/>
    <w:rsid w:val="005411C0"/>
    <w:rsid w:val="0054132D"/>
    <w:rsid w:val="0054175F"/>
    <w:rsid w:val="005420E4"/>
    <w:rsid w:val="00542DF6"/>
    <w:rsid w:val="005439F5"/>
    <w:rsid w:val="00543DE4"/>
    <w:rsid w:val="005449F5"/>
    <w:rsid w:val="005452A6"/>
    <w:rsid w:val="005452B9"/>
    <w:rsid w:val="00546237"/>
    <w:rsid w:val="00546554"/>
    <w:rsid w:val="00551250"/>
    <w:rsid w:val="00551F38"/>
    <w:rsid w:val="00551FFA"/>
    <w:rsid w:val="00552952"/>
    <w:rsid w:val="00552B98"/>
    <w:rsid w:val="0055328E"/>
    <w:rsid w:val="00553F38"/>
    <w:rsid w:val="00554998"/>
    <w:rsid w:val="0055656D"/>
    <w:rsid w:val="00556765"/>
    <w:rsid w:val="0055676A"/>
    <w:rsid w:val="00557288"/>
    <w:rsid w:val="005578FF"/>
    <w:rsid w:val="00557CC6"/>
    <w:rsid w:val="00557D19"/>
    <w:rsid w:val="00562A92"/>
    <w:rsid w:val="00562B2F"/>
    <w:rsid w:val="00562E99"/>
    <w:rsid w:val="00563D7C"/>
    <w:rsid w:val="0056516E"/>
    <w:rsid w:val="0056543F"/>
    <w:rsid w:val="00566333"/>
    <w:rsid w:val="00566F68"/>
    <w:rsid w:val="00570256"/>
    <w:rsid w:val="005704EF"/>
    <w:rsid w:val="00571CBD"/>
    <w:rsid w:val="005721B3"/>
    <w:rsid w:val="00572B5F"/>
    <w:rsid w:val="0057344B"/>
    <w:rsid w:val="0057449C"/>
    <w:rsid w:val="00575D47"/>
    <w:rsid w:val="00577A49"/>
    <w:rsid w:val="00580E3E"/>
    <w:rsid w:val="00581F17"/>
    <w:rsid w:val="00583723"/>
    <w:rsid w:val="0058400C"/>
    <w:rsid w:val="005842E6"/>
    <w:rsid w:val="0058516C"/>
    <w:rsid w:val="005872CC"/>
    <w:rsid w:val="00587AED"/>
    <w:rsid w:val="00590935"/>
    <w:rsid w:val="00591209"/>
    <w:rsid w:val="00591DE0"/>
    <w:rsid w:val="00591FF2"/>
    <w:rsid w:val="00592B08"/>
    <w:rsid w:val="00592D6F"/>
    <w:rsid w:val="00593654"/>
    <w:rsid w:val="00593C6E"/>
    <w:rsid w:val="00594439"/>
    <w:rsid w:val="00594DE2"/>
    <w:rsid w:val="00594F9D"/>
    <w:rsid w:val="005958B2"/>
    <w:rsid w:val="0059648A"/>
    <w:rsid w:val="005976AC"/>
    <w:rsid w:val="00597A74"/>
    <w:rsid w:val="00597B44"/>
    <w:rsid w:val="005A0302"/>
    <w:rsid w:val="005A0402"/>
    <w:rsid w:val="005A19CC"/>
    <w:rsid w:val="005A27C2"/>
    <w:rsid w:val="005A28AA"/>
    <w:rsid w:val="005A28B0"/>
    <w:rsid w:val="005A28E5"/>
    <w:rsid w:val="005A3371"/>
    <w:rsid w:val="005A35E9"/>
    <w:rsid w:val="005A4C7B"/>
    <w:rsid w:val="005B0657"/>
    <w:rsid w:val="005B0826"/>
    <w:rsid w:val="005B087B"/>
    <w:rsid w:val="005B1E3E"/>
    <w:rsid w:val="005B23C4"/>
    <w:rsid w:val="005B2560"/>
    <w:rsid w:val="005B266B"/>
    <w:rsid w:val="005B333F"/>
    <w:rsid w:val="005B4A57"/>
    <w:rsid w:val="005B514B"/>
    <w:rsid w:val="005B5742"/>
    <w:rsid w:val="005B5765"/>
    <w:rsid w:val="005B5AF5"/>
    <w:rsid w:val="005C1EE8"/>
    <w:rsid w:val="005C2671"/>
    <w:rsid w:val="005C32FC"/>
    <w:rsid w:val="005C36F6"/>
    <w:rsid w:val="005C406D"/>
    <w:rsid w:val="005C442F"/>
    <w:rsid w:val="005C455B"/>
    <w:rsid w:val="005C5712"/>
    <w:rsid w:val="005C6152"/>
    <w:rsid w:val="005C6EF9"/>
    <w:rsid w:val="005C75F2"/>
    <w:rsid w:val="005D0CE5"/>
    <w:rsid w:val="005D2F53"/>
    <w:rsid w:val="005D2F9F"/>
    <w:rsid w:val="005D3A7F"/>
    <w:rsid w:val="005D3C4C"/>
    <w:rsid w:val="005D5ACB"/>
    <w:rsid w:val="005D60A2"/>
    <w:rsid w:val="005D6198"/>
    <w:rsid w:val="005D6D23"/>
    <w:rsid w:val="005D6DF3"/>
    <w:rsid w:val="005D71D8"/>
    <w:rsid w:val="005D760D"/>
    <w:rsid w:val="005D7BCB"/>
    <w:rsid w:val="005D7EA2"/>
    <w:rsid w:val="005E00B9"/>
    <w:rsid w:val="005E0221"/>
    <w:rsid w:val="005E02A6"/>
    <w:rsid w:val="005E104C"/>
    <w:rsid w:val="005E1B7D"/>
    <w:rsid w:val="005E2D07"/>
    <w:rsid w:val="005E3B8B"/>
    <w:rsid w:val="005E44BF"/>
    <w:rsid w:val="005E4D60"/>
    <w:rsid w:val="005E61D4"/>
    <w:rsid w:val="005E62BF"/>
    <w:rsid w:val="005E6780"/>
    <w:rsid w:val="005F029D"/>
    <w:rsid w:val="005F0B7C"/>
    <w:rsid w:val="005F0CEF"/>
    <w:rsid w:val="005F14ED"/>
    <w:rsid w:val="005F3C81"/>
    <w:rsid w:val="0060003A"/>
    <w:rsid w:val="0060032E"/>
    <w:rsid w:val="00600A99"/>
    <w:rsid w:val="00601CCF"/>
    <w:rsid w:val="00602326"/>
    <w:rsid w:val="006029EA"/>
    <w:rsid w:val="00603AA0"/>
    <w:rsid w:val="00603D4D"/>
    <w:rsid w:val="00604997"/>
    <w:rsid w:val="00604CD7"/>
    <w:rsid w:val="00605E5A"/>
    <w:rsid w:val="0060615B"/>
    <w:rsid w:val="00606531"/>
    <w:rsid w:val="006077F9"/>
    <w:rsid w:val="00607F5D"/>
    <w:rsid w:val="006102D7"/>
    <w:rsid w:val="00611BAA"/>
    <w:rsid w:val="006121E5"/>
    <w:rsid w:val="00613AE4"/>
    <w:rsid w:val="00614B6B"/>
    <w:rsid w:val="00614F4A"/>
    <w:rsid w:val="0061502E"/>
    <w:rsid w:val="006150CD"/>
    <w:rsid w:val="00615BB8"/>
    <w:rsid w:val="006171F9"/>
    <w:rsid w:val="006173DE"/>
    <w:rsid w:val="006178CE"/>
    <w:rsid w:val="006179F3"/>
    <w:rsid w:val="00617C9C"/>
    <w:rsid w:val="00620AA0"/>
    <w:rsid w:val="00620FDD"/>
    <w:rsid w:val="00621356"/>
    <w:rsid w:val="006215F9"/>
    <w:rsid w:val="006233B6"/>
    <w:rsid w:val="006233CE"/>
    <w:rsid w:val="00623584"/>
    <w:rsid w:val="0062360F"/>
    <w:rsid w:val="00623E7C"/>
    <w:rsid w:val="00625F1A"/>
    <w:rsid w:val="00627723"/>
    <w:rsid w:val="00627FD0"/>
    <w:rsid w:val="006315F2"/>
    <w:rsid w:val="00632035"/>
    <w:rsid w:val="00632312"/>
    <w:rsid w:val="00632572"/>
    <w:rsid w:val="00633CFE"/>
    <w:rsid w:val="00633DA3"/>
    <w:rsid w:val="00634FDD"/>
    <w:rsid w:val="00640140"/>
    <w:rsid w:val="006420EB"/>
    <w:rsid w:val="006428E3"/>
    <w:rsid w:val="00645121"/>
    <w:rsid w:val="00645890"/>
    <w:rsid w:val="00646432"/>
    <w:rsid w:val="00646551"/>
    <w:rsid w:val="006511E9"/>
    <w:rsid w:val="006514A1"/>
    <w:rsid w:val="006514E9"/>
    <w:rsid w:val="00651F90"/>
    <w:rsid w:val="00654D1A"/>
    <w:rsid w:val="00655C7D"/>
    <w:rsid w:val="00656CC6"/>
    <w:rsid w:val="00656D29"/>
    <w:rsid w:val="00656E7B"/>
    <w:rsid w:val="00657117"/>
    <w:rsid w:val="00657FD6"/>
    <w:rsid w:val="00660C23"/>
    <w:rsid w:val="00661AFF"/>
    <w:rsid w:val="00661D85"/>
    <w:rsid w:val="00662918"/>
    <w:rsid w:val="006636EC"/>
    <w:rsid w:val="00663A1E"/>
    <w:rsid w:val="00665279"/>
    <w:rsid w:val="00665537"/>
    <w:rsid w:val="006658CF"/>
    <w:rsid w:val="00665A4F"/>
    <w:rsid w:val="00665CCA"/>
    <w:rsid w:val="006661CE"/>
    <w:rsid w:val="006710F9"/>
    <w:rsid w:val="0067138D"/>
    <w:rsid w:val="006716FC"/>
    <w:rsid w:val="006719E2"/>
    <w:rsid w:val="00671A55"/>
    <w:rsid w:val="00671DAC"/>
    <w:rsid w:val="00672F13"/>
    <w:rsid w:val="00673040"/>
    <w:rsid w:val="006733AA"/>
    <w:rsid w:val="00674223"/>
    <w:rsid w:val="00675F92"/>
    <w:rsid w:val="00681A80"/>
    <w:rsid w:val="00682972"/>
    <w:rsid w:val="00683B80"/>
    <w:rsid w:val="006855E6"/>
    <w:rsid w:val="006858DA"/>
    <w:rsid w:val="00686011"/>
    <w:rsid w:val="00686CEC"/>
    <w:rsid w:val="0068736E"/>
    <w:rsid w:val="00691C2A"/>
    <w:rsid w:val="00691D93"/>
    <w:rsid w:val="0069200E"/>
    <w:rsid w:val="00693A2C"/>
    <w:rsid w:val="00693D6C"/>
    <w:rsid w:val="00694328"/>
    <w:rsid w:val="00695853"/>
    <w:rsid w:val="00696A0A"/>
    <w:rsid w:val="00696F7F"/>
    <w:rsid w:val="0069725A"/>
    <w:rsid w:val="0069799A"/>
    <w:rsid w:val="006A1118"/>
    <w:rsid w:val="006A140A"/>
    <w:rsid w:val="006A19F1"/>
    <w:rsid w:val="006A1A87"/>
    <w:rsid w:val="006A1B60"/>
    <w:rsid w:val="006A1DA0"/>
    <w:rsid w:val="006A299A"/>
    <w:rsid w:val="006A2D81"/>
    <w:rsid w:val="006A37D2"/>
    <w:rsid w:val="006A3D41"/>
    <w:rsid w:val="006A4AD1"/>
    <w:rsid w:val="006A504D"/>
    <w:rsid w:val="006A56AE"/>
    <w:rsid w:val="006A56D4"/>
    <w:rsid w:val="006A5B2D"/>
    <w:rsid w:val="006A609C"/>
    <w:rsid w:val="006A677F"/>
    <w:rsid w:val="006A7585"/>
    <w:rsid w:val="006A7CDD"/>
    <w:rsid w:val="006B0117"/>
    <w:rsid w:val="006B057E"/>
    <w:rsid w:val="006B0852"/>
    <w:rsid w:val="006B0C59"/>
    <w:rsid w:val="006B183B"/>
    <w:rsid w:val="006B303F"/>
    <w:rsid w:val="006B3087"/>
    <w:rsid w:val="006B3114"/>
    <w:rsid w:val="006B45B1"/>
    <w:rsid w:val="006B4C3B"/>
    <w:rsid w:val="006B5703"/>
    <w:rsid w:val="006B5C9E"/>
    <w:rsid w:val="006B5D4E"/>
    <w:rsid w:val="006B710E"/>
    <w:rsid w:val="006C0171"/>
    <w:rsid w:val="006C08C5"/>
    <w:rsid w:val="006C34E2"/>
    <w:rsid w:val="006C36E1"/>
    <w:rsid w:val="006C44C7"/>
    <w:rsid w:val="006C4AC0"/>
    <w:rsid w:val="006C4CE9"/>
    <w:rsid w:val="006C545E"/>
    <w:rsid w:val="006C5DF5"/>
    <w:rsid w:val="006C6916"/>
    <w:rsid w:val="006C6E44"/>
    <w:rsid w:val="006C774B"/>
    <w:rsid w:val="006D0C97"/>
    <w:rsid w:val="006D237A"/>
    <w:rsid w:val="006D317D"/>
    <w:rsid w:val="006D3CA6"/>
    <w:rsid w:val="006D5653"/>
    <w:rsid w:val="006D60AE"/>
    <w:rsid w:val="006D6DEE"/>
    <w:rsid w:val="006D7367"/>
    <w:rsid w:val="006E03C7"/>
    <w:rsid w:val="006E0A11"/>
    <w:rsid w:val="006E0F9B"/>
    <w:rsid w:val="006E20C7"/>
    <w:rsid w:val="006E3FED"/>
    <w:rsid w:val="006E4531"/>
    <w:rsid w:val="006E489F"/>
    <w:rsid w:val="006E4CDE"/>
    <w:rsid w:val="006E55E3"/>
    <w:rsid w:val="006E5ADB"/>
    <w:rsid w:val="006E6939"/>
    <w:rsid w:val="006E7E50"/>
    <w:rsid w:val="006F0B1F"/>
    <w:rsid w:val="006F10F8"/>
    <w:rsid w:val="006F15C1"/>
    <w:rsid w:val="006F1FB4"/>
    <w:rsid w:val="006F3150"/>
    <w:rsid w:val="006F32B4"/>
    <w:rsid w:val="006F395B"/>
    <w:rsid w:val="006F5947"/>
    <w:rsid w:val="006F7EA6"/>
    <w:rsid w:val="00700138"/>
    <w:rsid w:val="00703A6A"/>
    <w:rsid w:val="00704614"/>
    <w:rsid w:val="007047BA"/>
    <w:rsid w:val="007049E7"/>
    <w:rsid w:val="00705D0F"/>
    <w:rsid w:val="00706E71"/>
    <w:rsid w:val="00706F15"/>
    <w:rsid w:val="00707565"/>
    <w:rsid w:val="007079CD"/>
    <w:rsid w:val="00707DCC"/>
    <w:rsid w:val="00710490"/>
    <w:rsid w:val="007106CA"/>
    <w:rsid w:val="00710A95"/>
    <w:rsid w:val="00711FB0"/>
    <w:rsid w:val="0071272D"/>
    <w:rsid w:val="00712FBA"/>
    <w:rsid w:val="007130E7"/>
    <w:rsid w:val="007132B8"/>
    <w:rsid w:val="00714172"/>
    <w:rsid w:val="00714DA8"/>
    <w:rsid w:val="00716951"/>
    <w:rsid w:val="00716C77"/>
    <w:rsid w:val="0071761D"/>
    <w:rsid w:val="007201C4"/>
    <w:rsid w:val="00720899"/>
    <w:rsid w:val="007208BE"/>
    <w:rsid w:val="0072096E"/>
    <w:rsid w:val="00720C5E"/>
    <w:rsid w:val="007214EC"/>
    <w:rsid w:val="00722C24"/>
    <w:rsid w:val="00723443"/>
    <w:rsid w:val="007239F9"/>
    <w:rsid w:val="00723FBB"/>
    <w:rsid w:val="00724ABF"/>
    <w:rsid w:val="00725539"/>
    <w:rsid w:val="0072664B"/>
    <w:rsid w:val="0072677A"/>
    <w:rsid w:val="00726C83"/>
    <w:rsid w:val="007275A9"/>
    <w:rsid w:val="0072772D"/>
    <w:rsid w:val="007308E3"/>
    <w:rsid w:val="00731CD0"/>
    <w:rsid w:val="00731D47"/>
    <w:rsid w:val="00731FCB"/>
    <w:rsid w:val="00732407"/>
    <w:rsid w:val="00732DCD"/>
    <w:rsid w:val="00733A78"/>
    <w:rsid w:val="0073450A"/>
    <w:rsid w:val="007351DA"/>
    <w:rsid w:val="007354A6"/>
    <w:rsid w:val="00735BF1"/>
    <w:rsid w:val="007360C8"/>
    <w:rsid w:val="0073621D"/>
    <w:rsid w:val="0073665C"/>
    <w:rsid w:val="00740FA0"/>
    <w:rsid w:val="00742D38"/>
    <w:rsid w:val="00743D48"/>
    <w:rsid w:val="00743F5B"/>
    <w:rsid w:val="0074402C"/>
    <w:rsid w:val="00744549"/>
    <w:rsid w:val="00745A94"/>
    <w:rsid w:val="00745F34"/>
    <w:rsid w:val="00745FD6"/>
    <w:rsid w:val="00746918"/>
    <w:rsid w:val="00747A67"/>
    <w:rsid w:val="00747D93"/>
    <w:rsid w:val="00747E0A"/>
    <w:rsid w:val="00747F64"/>
    <w:rsid w:val="0075012A"/>
    <w:rsid w:val="00750296"/>
    <w:rsid w:val="00750F30"/>
    <w:rsid w:val="00751B0E"/>
    <w:rsid w:val="00753C82"/>
    <w:rsid w:val="0075473C"/>
    <w:rsid w:val="007554DB"/>
    <w:rsid w:val="007557BD"/>
    <w:rsid w:val="00756411"/>
    <w:rsid w:val="007566EE"/>
    <w:rsid w:val="007569D0"/>
    <w:rsid w:val="00756B42"/>
    <w:rsid w:val="00756DE5"/>
    <w:rsid w:val="00756FEF"/>
    <w:rsid w:val="00757ABB"/>
    <w:rsid w:val="00757E70"/>
    <w:rsid w:val="007600AA"/>
    <w:rsid w:val="007612D0"/>
    <w:rsid w:val="007617D4"/>
    <w:rsid w:val="007618D8"/>
    <w:rsid w:val="00763183"/>
    <w:rsid w:val="00763D54"/>
    <w:rsid w:val="00764039"/>
    <w:rsid w:val="007645BB"/>
    <w:rsid w:val="00764BA1"/>
    <w:rsid w:val="00764F13"/>
    <w:rsid w:val="007655EF"/>
    <w:rsid w:val="00767A34"/>
    <w:rsid w:val="00770E02"/>
    <w:rsid w:val="0077129E"/>
    <w:rsid w:val="007718C3"/>
    <w:rsid w:val="00771987"/>
    <w:rsid w:val="007721E0"/>
    <w:rsid w:val="00774E9E"/>
    <w:rsid w:val="00774F1C"/>
    <w:rsid w:val="00774FE6"/>
    <w:rsid w:val="00775B6F"/>
    <w:rsid w:val="00776840"/>
    <w:rsid w:val="00776905"/>
    <w:rsid w:val="00777920"/>
    <w:rsid w:val="00777A7E"/>
    <w:rsid w:val="00777ACD"/>
    <w:rsid w:val="00780FD8"/>
    <w:rsid w:val="007816C3"/>
    <w:rsid w:val="00781E7D"/>
    <w:rsid w:val="00781FC8"/>
    <w:rsid w:val="00783581"/>
    <w:rsid w:val="00786E0F"/>
    <w:rsid w:val="0078709F"/>
    <w:rsid w:val="007875D3"/>
    <w:rsid w:val="00787692"/>
    <w:rsid w:val="00787E97"/>
    <w:rsid w:val="0079039A"/>
    <w:rsid w:val="00790A4D"/>
    <w:rsid w:val="00790A65"/>
    <w:rsid w:val="00790FA6"/>
    <w:rsid w:val="00791FED"/>
    <w:rsid w:val="00792159"/>
    <w:rsid w:val="0079293B"/>
    <w:rsid w:val="00792D07"/>
    <w:rsid w:val="00792E72"/>
    <w:rsid w:val="007930EC"/>
    <w:rsid w:val="007932BB"/>
    <w:rsid w:val="00794179"/>
    <w:rsid w:val="00794386"/>
    <w:rsid w:val="00794CDF"/>
    <w:rsid w:val="0079521B"/>
    <w:rsid w:val="0079541E"/>
    <w:rsid w:val="0079619F"/>
    <w:rsid w:val="00796225"/>
    <w:rsid w:val="00797B6E"/>
    <w:rsid w:val="007A031D"/>
    <w:rsid w:val="007A11ED"/>
    <w:rsid w:val="007A1776"/>
    <w:rsid w:val="007A1EB6"/>
    <w:rsid w:val="007A2253"/>
    <w:rsid w:val="007A2B76"/>
    <w:rsid w:val="007A2C51"/>
    <w:rsid w:val="007A2D53"/>
    <w:rsid w:val="007A4818"/>
    <w:rsid w:val="007A4A08"/>
    <w:rsid w:val="007A55E8"/>
    <w:rsid w:val="007A5807"/>
    <w:rsid w:val="007A58C9"/>
    <w:rsid w:val="007A5A3B"/>
    <w:rsid w:val="007A5C55"/>
    <w:rsid w:val="007B0638"/>
    <w:rsid w:val="007B1764"/>
    <w:rsid w:val="007B1E5B"/>
    <w:rsid w:val="007B21E5"/>
    <w:rsid w:val="007B2937"/>
    <w:rsid w:val="007B3697"/>
    <w:rsid w:val="007B7B2D"/>
    <w:rsid w:val="007C06DC"/>
    <w:rsid w:val="007C11CD"/>
    <w:rsid w:val="007C14F4"/>
    <w:rsid w:val="007C15AC"/>
    <w:rsid w:val="007C1775"/>
    <w:rsid w:val="007C6649"/>
    <w:rsid w:val="007C71BA"/>
    <w:rsid w:val="007C737C"/>
    <w:rsid w:val="007C75BC"/>
    <w:rsid w:val="007D06D8"/>
    <w:rsid w:val="007D0A79"/>
    <w:rsid w:val="007D0E3A"/>
    <w:rsid w:val="007D1D6A"/>
    <w:rsid w:val="007D1E50"/>
    <w:rsid w:val="007D5BFF"/>
    <w:rsid w:val="007D7B78"/>
    <w:rsid w:val="007E0EF2"/>
    <w:rsid w:val="007E18E2"/>
    <w:rsid w:val="007E317F"/>
    <w:rsid w:val="007E40EB"/>
    <w:rsid w:val="007E5348"/>
    <w:rsid w:val="007E6203"/>
    <w:rsid w:val="007E6C0C"/>
    <w:rsid w:val="007E7989"/>
    <w:rsid w:val="007F536B"/>
    <w:rsid w:val="007F57FD"/>
    <w:rsid w:val="007F6D2C"/>
    <w:rsid w:val="007F7659"/>
    <w:rsid w:val="0080046C"/>
    <w:rsid w:val="0080050F"/>
    <w:rsid w:val="008009D6"/>
    <w:rsid w:val="00801F20"/>
    <w:rsid w:val="00802E34"/>
    <w:rsid w:val="008032C0"/>
    <w:rsid w:val="008042DA"/>
    <w:rsid w:val="0080466F"/>
    <w:rsid w:val="008075C4"/>
    <w:rsid w:val="00807682"/>
    <w:rsid w:val="0080778B"/>
    <w:rsid w:val="008101DB"/>
    <w:rsid w:val="008105AD"/>
    <w:rsid w:val="00810C64"/>
    <w:rsid w:val="00811C93"/>
    <w:rsid w:val="00811D5E"/>
    <w:rsid w:val="00812BD7"/>
    <w:rsid w:val="00813482"/>
    <w:rsid w:val="00814921"/>
    <w:rsid w:val="00814AEE"/>
    <w:rsid w:val="00814B46"/>
    <w:rsid w:val="00815BAF"/>
    <w:rsid w:val="00815D79"/>
    <w:rsid w:val="0081736E"/>
    <w:rsid w:val="0081784F"/>
    <w:rsid w:val="008178E9"/>
    <w:rsid w:val="00817FF5"/>
    <w:rsid w:val="008209EC"/>
    <w:rsid w:val="00820AE9"/>
    <w:rsid w:val="0082134C"/>
    <w:rsid w:val="0082195B"/>
    <w:rsid w:val="00821DD9"/>
    <w:rsid w:val="00821DFB"/>
    <w:rsid w:val="00821F2E"/>
    <w:rsid w:val="00823087"/>
    <w:rsid w:val="008254AA"/>
    <w:rsid w:val="008265E8"/>
    <w:rsid w:val="0082691F"/>
    <w:rsid w:val="00831285"/>
    <w:rsid w:val="00831901"/>
    <w:rsid w:val="00831C14"/>
    <w:rsid w:val="00833471"/>
    <w:rsid w:val="00833DB7"/>
    <w:rsid w:val="00835A33"/>
    <w:rsid w:val="00835A82"/>
    <w:rsid w:val="00835DD5"/>
    <w:rsid w:val="0083734D"/>
    <w:rsid w:val="00837AA7"/>
    <w:rsid w:val="00837C61"/>
    <w:rsid w:val="00842DD4"/>
    <w:rsid w:val="00843B35"/>
    <w:rsid w:val="008478A3"/>
    <w:rsid w:val="0085159D"/>
    <w:rsid w:val="00852EBE"/>
    <w:rsid w:val="00853692"/>
    <w:rsid w:val="00855BC9"/>
    <w:rsid w:val="00855D0B"/>
    <w:rsid w:val="008567CA"/>
    <w:rsid w:val="00856AA4"/>
    <w:rsid w:val="00857F8A"/>
    <w:rsid w:val="008600E5"/>
    <w:rsid w:val="00860928"/>
    <w:rsid w:val="008611E6"/>
    <w:rsid w:val="008616C4"/>
    <w:rsid w:val="00861A29"/>
    <w:rsid w:val="00861F9C"/>
    <w:rsid w:val="00862102"/>
    <w:rsid w:val="008629AF"/>
    <w:rsid w:val="0086359F"/>
    <w:rsid w:val="00864551"/>
    <w:rsid w:val="00864E23"/>
    <w:rsid w:val="00865DB2"/>
    <w:rsid w:val="0086686F"/>
    <w:rsid w:val="008669BC"/>
    <w:rsid w:val="0087193E"/>
    <w:rsid w:val="008746DD"/>
    <w:rsid w:val="00874BCA"/>
    <w:rsid w:val="00874DCE"/>
    <w:rsid w:val="0087556F"/>
    <w:rsid w:val="0087598F"/>
    <w:rsid w:val="008760DB"/>
    <w:rsid w:val="00876217"/>
    <w:rsid w:val="008763BF"/>
    <w:rsid w:val="008763E7"/>
    <w:rsid w:val="00876529"/>
    <w:rsid w:val="00877260"/>
    <w:rsid w:val="00880681"/>
    <w:rsid w:val="008818FC"/>
    <w:rsid w:val="008819CA"/>
    <w:rsid w:val="00881A0B"/>
    <w:rsid w:val="00883D6D"/>
    <w:rsid w:val="00884D8C"/>
    <w:rsid w:val="0088501C"/>
    <w:rsid w:val="00886084"/>
    <w:rsid w:val="00886340"/>
    <w:rsid w:val="00887DF8"/>
    <w:rsid w:val="00887F3E"/>
    <w:rsid w:val="00887FFB"/>
    <w:rsid w:val="008902BA"/>
    <w:rsid w:val="0089070E"/>
    <w:rsid w:val="008916E5"/>
    <w:rsid w:val="00891C06"/>
    <w:rsid w:val="008922B0"/>
    <w:rsid w:val="00892773"/>
    <w:rsid w:val="008954E2"/>
    <w:rsid w:val="0089590B"/>
    <w:rsid w:val="0089634E"/>
    <w:rsid w:val="00896AAD"/>
    <w:rsid w:val="00896AF8"/>
    <w:rsid w:val="00896ED4"/>
    <w:rsid w:val="00896FEE"/>
    <w:rsid w:val="008972F1"/>
    <w:rsid w:val="008A1B82"/>
    <w:rsid w:val="008A1DF8"/>
    <w:rsid w:val="008A2380"/>
    <w:rsid w:val="008A3036"/>
    <w:rsid w:val="008A46DE"/>
    <w:rsid w:val="008A581F"/>
    <w:rsid w:val="008A76C9"/>
    <w:rsid w:val="008B07AA"/>
    <w:rsid w:val="008B1846"/>
    <w:rsid w:val="008B35E0"/>
    <w:rsid w:val="008B3C64"/>
    <w:rsid w:val="008B4873"/>
    <w:rsid w:val="008B531F"/>
    <w:rsid w:val="008B5CB9"/>
    <w:rsid w:val="008B6081"/>
    <w:rsid w:val="008B6084"/>
    <w:rsid w:val="008B6100"/>
    <w:rsid w:val="008B6FE5"/>
    <w:rsid w:val="008B7324"/>
    <w:rsid w:val="008C0DAF"/>
    <w:rsid w:val="008C1111"/>
    <w:rsid w:val="008C1BC8"/>
    <w:rsid w:val="008C1E5C"/>
    <w:rsid w:val="008C2205"/>
    <w:rsid w:val="008C2696"/>
    <w:rsid w:val="008C30D8"/>
    <w:rsid w:val="008C424A"/>
    <w:rsid w:val="008C425B"/>
    <w:rsid w:val="008C4E72"/>
    <w:rsid w:val="008C6821"/>
    <w:rsid w:val="008C69BD"/>
    <w:rsid w:val="008C6C7B"/>
    <w:rsid w:val="008C749F"/>
    <w:rsid w:val="008D00F5"/>
    <w:rsid w:val="008D0525"/>
    <w:rsid w:val="008D0E9B"/>
    <w:rsid w:val="008D136D"/>
    <w:rsid w:val="008D15EA"/>
    <w:rsid w:val="008D1952"/>
    <w:rsid w:val="008D1A36"/>
    <w:rsid w:val="008D1FD3"/>
    <w:rsid w:val="008D20D4"/>
    <w:rsid w:val="008D2384"/>
    <w:rsid w:val="008D23EC"/>
    <w:rsid w:val="008D31A5"/>
    <w:rsid w:val="008D51C9"/>
    <w:rsid w:val="008D51F0"/>
    <w:rsid w:val="008D557B"/>
    <w:rsid w:val="008D63F5"/>
    <w:rsid w:val="008D69C6"/>
    <w:rsid w:val="008D7808"/>
    <w:rsid w:val="008D7998"/>
    <w:rsid w:val="008E02CC"/>
    <w:rsid w:val="008E0756"/>
    <w:rsid w:val="008E0BBB"/>
    <w:rsid w:val="008E0FE4"/>
    <w:rsid w:val="008E11BF"/>
    <w:rsid w:val="008E23AB"/>
    <w:rsid w:val="008E24BE"/>
    <w:rsid w:val="008E272F"/>
    <w:rsid w:val="008E2BFA"/>
    <w:rsid w:val="008E3149"/>
    <w:rsid w:val="008E3AB7"/>
    <w:rsid w:val="008E44EB"/>
    <w:rsid w:val="008E4ABA"/>
    <w:rsid w:val="008E4B1A"/>
    <w:rsid w:val="008E5405"/>
    <w:rsid w:val="008E663C"/>
    <w:rsid w:val="008E7FF8"/>
    <w:rsid w:val="008F0788"/>
    <w:rsid w:val="008F1B50"/>
    <w:rsid w:val="008F1EB6"/>
    <w:rsid w:val="008F2580"/>
    <w:rsid w:val="008F272F"/>
    <w:rsid w:val="008F3A28"/>
    <w:rsid w:val="008F5D25"/>
    <w:rsid w:val="00900488"/>
    <w:rsid w:val="0090079F"/>
    <w:rsid w:val="00901BA5"/>
    <w:rsid w:val="00901D74"/>
    <w:rsid w:val="009025A5"/>
    <w:rsid w:val="009028C1"/>
    <w:rsid w:val="00902D24"/>
    <w:rsid w:val="00902D7E"/>
    <w:rsid w:val="00903E7F"/>
    <w:rsid w:val="00904108"/>
    <w:rsid w:val="00904874"/>
    <w:rsid w:val="00904E97"/>
    <w:rsid w:val="009053EF"/>
    <w:rsid w:val="00906CDA"/>
    <w:rsid w:val="00906ECB"/>
    <w:rsid w:val="009075F9"/>
    <w:rsid w:val="00907836"/>
    <w:rsid w:val="00907B07"/>
    <w:rsid w:val="00911233"/>
    <w:rsid w:val="009131A4"/>
    <w:rsid w:val="00913A77"/>
    <w:rsid w:val="00914924"/>
    <w:rsid w:val="00915906"/>
    <w:rsid w:val="00916F25"/>
    <w:rsid w:val="0091722E"/>
    <w:rsid w:val="00917441"/>
    <w:rsid w:val="0091755A"/>
    <w:rsid w:val="0092257A"/>
    <w:rsid w:val="00923DED"/>
    <w:rsid w:val="0092480E"/>
    <w:rsid w:val="009248FD"/>
    <w:rsid w:val="00924B13"/>
    <w:rsid w:val="00924FBA"/>
    <w:rsid w:val="0092530F"/>
    <w:rsid w:val="00925A40"/>
    <w:rsid w:val="0092623C"/>
    <w:rsid w:val="0092668C"/>
    <w:rsid w:val="00931126"/>
    <w:rsid w:val="00931C7F"/>
    <w:rsid w:val="00932957"/>
    <w:rsid w:val="009330FE"/>
    <w:rsid w:val="00934552"/>
    <w:rsid w:val="00934F21"/>
    <w:rsid w:val="009350C6"/>
    <w:rsid w:val="009353A3"/>
    <w:rsid w:val="0093621F"/>
    <w:rsid w:val="0093672A"/>
    <w:rsid w:val="00936F23"/>
    <w:rsid w:val="009376B9"/>
    <w:rsid w:val="00937C7D"/>
    <w:rsid w:val="0094166B"/>
    <w:rsid w:val="00941CB2"/>
    <w:rsid w:val="009423C9"/>
    <w:rsid w:val="00942CF7"/>
    <w:rsid w:val="009432C8"/>
    <w:rsid w:val="00944617"/>
    <w:rsid w:val="00944A20"/>
    <w:rsid w:val="00945A57"/>
    <w:rsid w:val="0094636E"/>
    <w:rsid w:val="009469CB"/>
    <w:rsid w:val="00950BED"/>
    <w:rsid w:val="009515C4"/>
    <w:rsid w:val="009516D9"/>
    <w:rsid w:val="00953939"/>
    <w:rsid w:val="00953A0F"/>
    <w:rsid w:val="00953C91"/>
    <w:rsid w:val="00954593"/>
    <w:rsid w:val="00954781"/>
    <w:rsid w:val="0095493F"/>
    <w:rsid w:val="00955403"/>
    <w:rsid w:val="009558BD"/>
    <w:rsid w:val="00957357"/>
    <w:rsid w:val="00962322"/>
    <w:rsid w:val="009625B1"/>
    <w:rsid w:val="009625F6"/>
    <w:rsid w:val="00962EC0"/>
    <w:rsid w:val="009645E9"/>
    <w:rsid w:val="00965056"/>
    <w:rsid w:val="009651DF"/>
    <w:rsid w:val="00971C87"/>
    <w:rsid w:val="009721AB"/>
    <w:rsid w:val="00972BCC"/>
    <w:rsid w:val="00973111"/>
    <w:rsid w:val="00973276"/>
    <w:rsid w:val="00973A5E"/>
    <w:rsid w:val="00973E05"/>
    <w:rsid w:val="0097631C"/>
    <w:rsid w:val="009765F0"/>
    <w:rsid w:val="009775D8"/>
    <w:rsid w:val="00980366"/>
    <w:rsid w:val="00981643"/>
    <w:rsid w:val="00981E10"/>
    <w:rsid w:val="00982022"/>
    <w:rsid w:val="009838DC"/>
    <w:rsid w:val="00983922"/>
    <w:rsid w:val="009839ED"/>
    <w:rsid w:val="0098431E"/>
    <w:rsid w:val="00984DD0"/>
    <w:rsid w:val="00984EC4"/>
    <w:rsid w:val="00985193"/>
    <w:rsid w:val="00985874"/>
    <w:rsid w:val="00986168"/>
    <w:rsid w:val="00986CF9"/>
    <w:rsid w:val="00986D93"/>
    <w:rsid w:val="00986E3A"/>
    <w:rsid w:val="009871DC"/>
    <w:rsid w:val="0098736D"/>
    <w:rsid w:val="00987CB3"/>
    <w:rsid w:val="00987D68"/>
    <w:rsid w:val="00990396"/>
    <w:rsid w:val="009917AD"/>
    <w:rsid w:val="0099332A"/>
    <w:rsid w:val="00995B42"/>
    <w:rsid w:val="00997587"/>
    <w:rsid w:val="009976CE"/>
    <w:rsid w:val="00997F33"/>
    <w:rsid w:val="009A1ABE"/>
    <w:rsid w:val="009A1D6D"/>
    <w:rsid w:val="009A208C"/>
    <w:rsid w:val="009A26B5"/>
    <w:rsid w:val="009A2949"/>
    <w:rsid w:val="009A3534"/>
    <w:rsid w:val="009A4AAE"/>
    <w:rsid w:val="009A5E8B"/>
    <w:rsid w:val="009A6365"/>
    <w:rsid w:val="009A7DD5"/>
    <w:rsid w:val="009B0044"/>
    <w:rsid w:val="009B02DD"/>
    <w:rsid w:val="009B1B6B"/>
    <w:rsid w:val="009B322B"/>
    <w:rsid w:val="009B710F"/>
    <w:rsid w:val="009B7A8C"/>
    <w:rsid w:val="009C0320"/>
    <w:rsid w:val="009C0556"/>
    <w:rsid w:val="009C1001"/>
    <w:rsid w:val="009C155B"/>
    <w:rsid w:val="009C1F3B"/>
    <w:rsid w:val="009C20D4"/>
    <w:rsid w:val="009C21BD"/>
    <w:rsid w:val="009C2648"/>
    <w:rsid w:val="009C302D"/>
    <w:rsid w:val="009C3CBA"/>
    <w:rsid w:val="009C4707"/>
    <w:rsid w:val="009C4D4E"/>
    <w:rsid w:val="009C6AAA"/>
    <w:rsid w:val="009C7B5A"/>
    <w:rsid w:val="009D00AF"/>
    <w:rsid w:val="009D02DF"/>
    <w:rsid w:val="009D037F"/>
    <w:rsid w:val="009D1101"/>
    <w:rsid w:val="009D1A4B"/>
    <w:rsid w:val="009D2241"/>
    <w:rsid w:val="009D3C17"/>
    <w:rsid w:val="009D45D5"/>
    <w:rsid w:val="009D5049"/>
    <w:rsid w:val="009D5FDB"/>
    <w:rsid w:val="009D6E98"/>
    <w:rsid w:val="009D74DF"/>
    <w:rsid w:val="009D76F9"/>
    <w:rsid w:val="009D78E0"/>
    <w:rsid w:val="009D7F12"/>
    <w:rsid w:val="009E10F3"/>
    <w:rsid w:val="009E273D"/>
    <w:rsid w:val="009E28FD"/>
    <w:rsid w:val="009E3A67"/>
    <w:rsid w:val="009E4448"/>
    <w:rsid w:val="009E4745"/>
    <w:rsid w:val="009E7311"/>
    <w:rsid w:val="009E76D7"/>
    <w:rsid w:val="009F0122"/>
    <w:rsid w:val="009F0270"/>
    <w:rsid w:val="009F0816"/>
    <w:rsid w:val="009F0CF2"/>
    <w:rsid w:val="009F29D4"/>
    <w:rsid w:val="009F2A45"/>
    <w:rsid w:val="009F3FC5"/>
    <w:rsid w:val="009F4019"/>
    <w:rsid w:val="009F45D4"/>
    <w:rsid w:val="009F4D2F"/>
    <w:rsid w:val="009F5B3C"/>
    <w:rsid w:val="009F5B60"/>
    <w:rsid w:val="009F624E"/>
    <w:rsid w:val="009F65C3"/>
    <w:rsid w:val="009F6718"/>
    <w:rsid w:val="009F7868"/>
    <w:rsid w:val="00A04327"/>
    <w:rsid w:val="00A04398"/>
    <w:rsid w:val="00A05389"/>
    <w:rsid w:val="00A054FE"/>
    <w:rsid w:val="00A05D42"/>
    <w:rsid w:val="00A063E3"/>
    <w:rsid w:val="00A07781"/>
    <w:rsid w:val="00A100B3"/>
    <w:rsid w:val="00A10D69"/>
    <w:rsid w:val="00A10F6E"/>
    <w:rsid w:val="00A1201F"/>
    <w:rsid w:val="00A120B7"/>
    <w:rsid w:val="00A15595"/>
    <w:rsid w:val="00A15AC0"/>
    <w:rsid w:val="00A15B46"/>
    <w:rsid w:val="00A15F5E"/>
    <w:rsid w:val="00A1721C"/>
    <w:rsid w:val="00A1745F"/>
    <w:rsid w:val="00A1751D"/>
    <w:rsid w:val="00A1763E"/>
    <w:rsid w:val="00A20B2B"/>
    <w:rsid w:val="00A20C1B"/>
    <w:rsid w:val="00A20E67"/>
    <w:rsid w:val="00A214E4"/>
    <w:rsid w:val="00A2362C"/>
    <w:rsid w:val="00A24417"/>
    <w:rsid w:val="00A24ACE"/>
    <w:rsid w:val="00A256C6"/>
    <w:rsid w:val="00A259B2"/>
    <w:rsid w:val="00A26B5D"/>
    <w:rsid w:val="00A27278"/>
    <w:rsid w:val="00A27F60"/>
    <w:rsid w:val="00A30A11"/>
    <w:rsid w:val="00A30AE0"/>
    <w:rsid w:val="00A30C4B"/>
    <w:rsid w:val="00A31135"/>
    <w:rsid w:val="00A31B93"/>
    <w:rsid w:val="00A32750"/>
    <w:rsid w:val="00A33B73"/>
    <w:rsid w:val="00A347DA"/>
    <w:rsid w:val="00A34B72"/>
    <w:rsid w:val="00A35F44"/>
    <w:rsid w:val="00A36655"/>
    <w:rsid w:val="00A41725"/>
    <w:rsid w:val="00A41784"/>
    <w:rsid w:val="00A417F2"/>
    <w:rsid w:val="00A42BAF"/>
    <w:rsid w:val="00A42DE2"/>
    <w:rsid w:val="00A43DAA"/>
    <w:rsid w:val="00A4417B"/>
    <w:rsid w:val="00A45DE5"/>
    <w:rsid w:val="00A463C1"/>
    <w:rsid w:val="00A46572"/>
    <w:rsid w:val="00A46F03"/>
    <w:rsid w:val="00A47A11"/>
    <w:rsid w:val="00A50081"/>
    <w:rsid w:val="00A50E72"/>
    <w:rsid w:val="00A516B7"/>
    <w:rsid w:val="00A51B31"/>
    <w:rsid w:val="00A544B5"/>
    <w:rsid w:val="00A54564"/>
    <w:rsid w:val="00A55AF2"/>
    <w:rsid w:val="00A55CA2"/>
    <w:rsid w:val="00A60084"/>
    <w:rsid w:val="00A60CCB"/>
    <w:rsid w:val="00A61375"/>
    <w:rsid w:val="00A616D2"/>
    <w:rsid w:val="00A61C65"/>
    <w:rsid w:val="00A61EF5"/>
    <w:rsid w:val="00A63A68"/>
    <w:rsid w:val="00A649B3"/>
    <w:rsid w:val="00A6506F"/>
    <w:rsid w:val="00A651E4"/>
    <w:rsid w:val="00A65650"/>
    <w:rsid w:val="00A65A77"/>
    <w:rsid w:val="00A66679"/>
    <w:rsid w:val="00A66ED9"/>
    <w:rsid w:val="00A67141"/>
    <w:rsid w:val="00A673CD"/>
    <w:rsid w:val="00A70D93"/>
    <w:rsid w:val="00A722F0"/>
    <w:rsid w:val="00A732E6"/>
    <w:rsid w:val="00A7378E"/>
    <w:rsid w:val="00A73BC7"/>
    <w:rsid w:val="00A74B7F"/>
    <w:rsid w:val="00A7671C"/>
    <w:rsid w:val="00A76789"/>
    <w:rsid w:val="00A77AB9"/>
    <w:rsid w:val="00A8295B"/>
    <w:rsid w:val="00A82B24"/>
    <w:rsid w:val="00A82CB2"/>
    <w:rsid w:val="00A8590B"/>
    <w:rsid w:val="00A86C9A"/>
    <w:rsid w:val="00A90898"/>
    <w:rsid w:val="00A94124"/>
    <w:rsid w:val="00A94CD2"/>
    <w:rsid w:val="00A95563"/>
    <w:rsid w:val="00A959E6"/>
    <w:rsid w:val="00A975DA"/>
    <w:rsid w:val="00AA0BA5"/>
    <w:rsid w:val="00AA161A"/>
    <w:rsid w:val="00AA4A6C"/>
    <w:rsid w:val="00AA53AF"/>
    <w:rsid w:val="00AA5BFD"/>
    <w:rsid w:val="00AA65B8"/>
    <w:rsid w:val="00AA681F"/>
    <w:rsid w:val="00AA7137"/>
    <w:rsid w:val="00AA7A49"/>
    <w:rsid w:val="00AA7B82"/>
    <w:rsid w:val="00AB056D"/>
    <w:rsid w:val="00AB0F84"/>
    <w:rsid w:val="00AB15B5"/>
    <w:rsid w:val="00AB181D"/>
    <w:rsid w:val="00AB1CF0"/>
    <w:rsid w:val="00AB1DF0"/>
    <w:rsid w:val="00AB1EED"/>
    <w:rsid w:val="00AB4264"/>
    <w:rsid w:val="00AB4538"/>
    <w:rsid w:val="00AB6529"/>
    <w:rsid w:val="00AB6A91"/>
    <w:rsid w:val="00AB6F78"/>
    <w:rsid w:val="00AC1A08"/>
    <w:rsid w:val="00AC1D6A"/>
    <w:rsid w:val="00AC1F69"/>
    <w:rsid w:val="00AC259C"/>
    <w:rsid w:val="00AC30DC"/>
    <w:rsid w:val="00AC44C7"/>
    <w:rsid w:val="00AC6E8D"/>
    <w:rsid w:val="00AC752F"/>
    <w:rsid w:val="00AC76BE"/>
    <w:rsid w:val="00AC7723"/>
    <w:rsid w:val="00AD1200"/>
    <w:rsid w:val="00AD13F5"/>
    <w:rsid w:val="00AD182E"/>
    <w:rsid w:val="00AD2238"/>
    <w:rsid w:val="00AD3767"/>
    <w:rsid w:val="00AD41A4"/>
    <w:rsid w:val="00AD4AC6"/>
    <w:rsid w:val="00AD4C12"/>
    <w:rsid w:val="00AD4DC1"/>
    <w:rsid w:val="00AD604C"/>
    <w:rsid w:val="00AD6B7A"/>
    <w:rsid w:val="00AD6E0F"/>
    <w:rsid w:val="00AD7450"/>
    <w:rsid w:val="00AD7628"/>
    <w:rsid w:val="00AE0795"/>
    <w:rsid w:val="00AE4315"/>
    <w:rsid w:val="00AE610C"/>
    <w:rsid w:val="00AE638D"/>
    <w:rsid w:val="00AE65E6"/>
    <w:rsid w:val="00AE6EA7"/>
    <w:rsid w:val="00AE73CD"/>
    <w:rsid w:val="00AE7499"/>
    <w:rsid w:val="00AE7A90"/>
    <w:rsid w:val="00AF0BB1"/>
    <w:rsid w:val="00AF1467"/>
    <w:rsid w:val="00AF2413"/>
    <w:rsid w:val="00AF2AF8"/>
    <w:rsid w:val="00AF30A8"/>
    <w:rsid w:val="00AF33D7"/>
    <w:rsid w:val="00AF365A"/>
    <w:rsid w:val="00AF3686"/>
    <w:rsid w:val="00AF462B"/>
    <w:rsid w:val="00AF4CC5"/>
    <w:rsid w:val="00AF5D84"/>
    <w:rsid w:val="00AF6AFD"/>
    <w:rsid w:val="00AF7F73"/>
    <w:rsid w:val="00B007C5"/>
    <w:rsid w:val="00B00A04"/>
    <w:rsid w:val="00B00F74"/>
    <w:rsid w:val="00B020A9"/>
    <w:rsid w:val="00B02602"/>
    <w:rsid w:val="00B026EA"/>
    <w:rsid w:val="00B028E2"/>
    <w:rsid w:val="00B0417D"/>
    <w:rsid w:val="00B04D64"/>
    <w:rsid w:val="00B04E34"/>
    <w:rsid w:val="00B062B5"/>
    <w:rsid w:val="00B06DC6"/>
    <w:rsid w:val="00B06E69"/>
    <w:rsid w:val="00B070DD"/>
    <w:rsid w:val="00B0767B"/>
    <w:rsid w:val="00B1167A"/>
    <w:rsid w:val="00B1306A"/>
    <w:rsid w:val="00B14AD7"/>
    <w:rsid w:val="00B14C42"/>
    <w:rsid w:val="00B156F5"/>
    <w:rsid w:val="00B164BD"/>
    <w:rsid w:val="00B16708"/>
    <w:rsid w:val="00B226F3"/>
    <w:rsid w:val="00B2323F"/>
    <w:rsid w:val="00B23348"/>
    <w:rsid w:val="00B24545"/>
    <w:rsid w:val="00B2482B"/>
    <w:rsid w:val="00B249BA"/>
    <w:rsid w:val="00B24EAD"/>
    <w:rsid w:val="00B2529C"/>
    <w:rsid w:val="00B25563"/>
    <w:rsid w:val="00B25C8A"/>
    <w:rsid w:val="00B26C3C"/>
    <w:rsid w:val="00B27147"/>
    <w:rsid w:val="00B275EC"/>
    <w:rsid w:val="00B27795"/>
    <w:rsid w:val="00B31032"/>
    <w:rsid w:val="00B31543"/>
    <w:rsid w:val="00B32930"/>
    <w:rsid w:val="00B32990"/>
    <w:rsid w:val="00B34056"/>
    <w:rsid w:val="00B34E62"/>
    <w:rsid w:val="00B36170"/>
    <w:rsid w:val="00B40159"/>
    <w:rsid w:val="00B412FD"/>
    <w:rsid w:val="00B41412"/>
    <w:rsid w:val="00B416BF"/>
    <w:rsid w:val="00B417D3"/>
    <w:rsid w:val="00B4182E"/>
    <w:rsid w:val="00B41868"/>
    <w:rsid w:val="00B41F2E"/>
    <w:rsid w:val="00B449C0"/>
    <w:rsid w:val="00B44F1A"/>
    <w:rsid w:val="00B465C5"/>
    <w:rsid w:val="00B50679"/>
    <w:rsid w:val="00B50BA4"/>
    <w:rsid w:val="00B50DE3"/>
    <w:rsid w:val="00B52C21"/>
    <w:rsid w:val="00B52E52"/>
    <w:rsid w:val="00B53843"/>
    <w:rsid w:val="00B54702"/>
    <w:rsid w:val="00B54D74"/>
    <w:rsid w:val="00B550C3"/>
    <w:rsid w:val="00B567FE"/>
    <w:rsid w:val="00B56A83"/>
    <w:rsid w:val="00B56D94"/>
    <w:rsid w:val="00B574A1"/>
    <w:rsid w:val="00B604E1"/>
    <w:rsid w:val="00B614AC"/>
    <w:rsid w:val="00B61A48"/>
    <w:rsid w:val="00B626FC"/>
    <w:rsid w:val="00B62A04"/>
    <w:rsid w:val="00B62F8A"/>
    <w:rsid w:val="00B633E2"/>
    <w:rsid w:val="00B634A3"/>
    <w:rsid w:val="00B64238"/>
    <w:rsid w:val="00B66830"/>
    <w:rsid w:val="00B66B29"/>
    <w:rsid w:val="00B6736A"/>
    <w:rsid w:val="00B67E5A"/>
    <w:rsid w:val="00B67E5B"/>
    <w:rsid w:val="00B70B87"/>
    <w:rsid w:val="00B725E4"/>
    <w:rsid w:val="00B72C62"/>
    <w:rsid w:val="00B72D88"/>
    <w:rsid w:val="00B736FB"/>
    <w:rsid w:val="00B73FE0"/>
    <w:rsid w:val="00B75E66"/>
    <w:rsid w:val="00B7609B"/>
    <w:rsid w:val="00B76354"/>
    <w:rsid w:val="00B769DA"/>
    <w:rsid w:val="00B76B94"/>
    <w:rsid w:val="00B76FF5"/>
    <w:rsid w:val="00B77271"/>
    <w:rsid w:val="00B7772B"/>
    <w:rsid w:val="00B80080"/>
    <w:rsid w:val="00B836DD"/>
    <w:rsid w:val="00B85D5D"/>
    <w:rsid w:val="00B86CB8"/>
    <w:rsid w:val="00B87079"/>
    <w:rsid w:val="00B87427"/>
    <w:rsid w:val="00B9086A"/>
    <w:rsid w:val="00B90BC9"/>
    <w:rsid w:val="00B9206C"/>
    <w:rsid w:val="00B92444"/>
    <w:rsid w:val="00B92739"/>
    <w:rsid w:val="00B92DC4"/>
    <w:rsid w:val="00B93A4D"/>
    <w:rsid w:val="00B93B62"/>
    <w:rsid w:val="00B94565"/>
    <w:rsid w:val="00B946B9"/>
    <w:rsid w:val="00B94746"/>
    <w:rsid w:val="00B94BA8"/>
    <w:rsid w:val="00B9605D"/>
    <w:rsid w:val="00BA26CB"/>
    <w:rsid w:val="00BA35B6"/>
    <w:rsid w:val="00BA3C8D"/>
    <w:rsid w:val="00BA48B3"/>
    <w:rsid w:val="00BA4911"/>
    <w:rsid w:val="00BA556C"/>
    <w:rsid w:val="00BA5A89"/>
    <w:rsid w:val="00BA77E9"/>
    <w:rsid w:val="00BB0C8C"/>
    <w:rsid w:val="00BB1F5F"/>
    <w:rsid w:val="00BB2146"/>
    <w:rsid w:val="00BB26D7"/>
    <w:rsid w:val="00BB28D0"/>
    <w:rsid w:val="00BB36B0"/>
    <w:rsid w:val="00BB38E5"/>
    <w:rsid w:val="00BB3E1A"/>
    <w:rsid w:val="00BB4BCE"/>
    <w:rsid w:val="00BB5BB3"/>
    <w:rsid w:val="00BB6275"/>
    <w:rsid w:val="00BB7CD4"/>
    <w:rsid w:val="00BC079E"/>
    <w:rsid w:val="00BC0A5E"/>
    <w:rsid w:val="00BC1D7C"/>
    <w:rsid w:val="00BC26D1"/>
    <w:rsid w:val="00BC5294"/>
    <w:rsid w:val="00BC686D"/>
    <w:rsid w:val="00BC6A1D"/>
    <w:rsid w:val="00BC7021"/>
    <w:rsid w:val="00BD0094"/>
    <w:rsid w:val="00BD2377"/>
    <w:rsid w:val="00BD24F9"/>
    <w:rsid w:val="00BD2E72"/>
    <w:rsid w:val="00BD302D"/>
    <w:rsid w:val="00BD4B4B"/>
    <w:rsid w:val="00BD5B82"/>
    <w:rsid w:val="00BD6EF8"/>
    <w:rsid w:val="00BD709D"/>
    <w:rsid w:val="00BE07A9"/>
    <w:rsid w:val="00BE0935"/>
    <w:rsid w:val="00BE1393"/>
    <w:rsid w:val="00BE2129"/>
    <w:rsid w:val="00BE2724"/>
    <w:rsid w:val="00BE354F"/>
    <w:rsid w:val="00BE3899"/>
    <w:rsid w:val="00BE3930"/>
    <w:rsid w:val="00BE3C95"/>
    <w:rsid w:val="00BE457D"/>
    <w:rsid w:val="00BE49E3"/>
    <w:rsid w:val="00BE4FDE"/>
    <w:rsid w:val="00BE51E2"/>
    <w:rsid w:val="00BE5440"/>
    <w:rsid w:val="00BE5C2E"/>
    <w:rsid w:val="00BE5D9B"/>
    <w:rsid w:val="00BE62B6"/>
    <w:rsid w:val="00BE6F93"/>
    <w:rsid w:val="00BF0974"/>
    <w:rsid w:val="00BF21E9"/>
    <w:rsid w:val="00BF2548"/>
    <w:rsid w:val="00BF3013"/>
    <w:rsid w:val="00BF36E2"/>
    <w:rsid w:val="00BF3ABD"/>
    <w:rsid w:val="00BF62A5"/>
    <w:rsid w:val="00BF716E"/>
    <w:rsid w:val="00BF71CD"/>
    <w:rsid w:val="00BF72C8"/>
    <w:rsid w:val="00BF7E2B"/>
    <w:rsid w:val="00C001C3"/>
    <w:rsid w:val="00C00749"/>
    <w:rsid w:val="00C008CF"/>
    <w:rsid w:val="00C022AC"/>
    <w:rsid w:val="00C0319D"/>
    <w:rsid w:val="00C03705"/>
    <w:rsid w:val="00C0410A"/>
    <w:rsid w:val="00C045A1"/>
    <w:rsid w:val="00C04FFF"/>
    <w:rsid w:val="00C076FC"/>
    <w:rsid w:val="00C077F7"/>
    <w:rsid w:val="00C10C8F"/>
    <w:rsid w:val="00C116B5"/>
    <w:rsid w:val="00C11A49"/>
    <w:rsid w:val="00C1229D"/>
    <w:rsid w:val="00C12464"/>
    <w:rsid w:val="00C12494"/>
    <w:rsid w:val="00C13A62"/>
    <w:rsid w:val="00C13ACD"/>
    <w:rsid w:val="00C13B40"/>
    <w:rsid w:val="00C159FE"/>
    <w:rsid w:val="00C16438"/>
    <w:rsid w:val="00C165AC"/>
    <w:rsid w:val="00C16E10"/>
    <w:rsid w:val="00C16FD2"/>
    <w:rsid w:val="00C1794E"/>
    <w:rsid w:val="00C17AD3"/>
    <w:rsid w:val="00C205F9"/>
    <w:rsid w:val="00C2092E"/>
    <w:rsid w:val="00C20DD6"/>
    <w:rsid w:val="00C2189A"/>
    <w:rsid w:val="00C21C20"/>
    <w:rsid w:val="00C2216C"/>
    <w:rsid w:val="00C227D3"/>
    <w:rsid w:val="00C2289A"/>
    <w:rsid w:val="00C233A0"/>
    <w:rsid w:val="00C2343B"/>
    <w:rsid w:val="00C24410"/>
    <w:rsid w:val="00C24938"/>
    <w:rsid w:val="00C251DD"/>
    <w:rsid w:val="00C26B3F"/>
    <w:rsid w:val="00C27129"/>
    <w:rsid w:val="00C27CFF"/>
    <w:rsid w:val="00C32AB6"/>
    <w:rsid w:val="00C33732"/>
    <w:rsid w:val="00C33CEA"/>
    <w:rsid w:val="00C35D79"/>
    <w:rsid w:val="00C364F0"/>
    <w:rsid w:val="00C36CD6"/>
    <w:rsid w:val="00C3710A"/>
    <w:rsid w:val="00C4027A"/>
    <w:rsid w:val="00C413CC"/>
    <w:rsid w:val="00C42568"/>
    <w:rsid w:val="00C45105"/>
    <w:rsid w:val="00C45470"/>
    <w:rsid w:val="00C459E9"/>
    <w:rsid w:val="00C45F75"/>
    <w:rsid w:val="00C4630C"/>
    <w:rsid w:val="00C46855"/>
    <w:rsid w:val="00C47766"/>
    <w:rsid w:val="00C47925"/>
    <w:rsid w:val="00C500EA"/>
    <w:rsid w:val="00C501E2"/>
    <w:rsid w:val="00C506BB"/>
    <w:rsid w:val="00C509DC"/>
    <w:rsid w:val="00C5244C"/>
    <w:rsid w:val="00C53286"/>
    <w:rsid w:val="00C53C4F"/>
    <w:rsid w:val="00C5400C"/>
    <w:rsid w:val="00C55B58"/>
    <w:rsid w:val="00C562BC"/>
    <w:rsid w:val="00C5665C"/>
    <w:rsid w:val="00C571E2"/>
    <w:rsid w:val="00C57F24"/>
    <w:rsid w:val="00C601E7"/>
    <w:rsid w:val="00C6022D"/>
    <w:rsid w:val="00C605E5"/>
    <w:rsid w:val="00C617B7"/>
    <w:rsid w:val="00C61E5C"/>
    <w:rsid w:val="00C6208E"/>
    <w:rsid w:val="00C6349A"/>
    <w:rsid w:val="00C63F8E"/>
    <w:rsid w:val="00C65CA4"/>
    <w:rsid w:val="00C6626A"/>
    <w:rsid w:val="00C66556"/>
    <w:rsid w:val="00C67077"/>
    <w:rsid w:val="00C67D9B"/>
    <w:rsid w:val="00C67FF1"/>
    <w:rsid w:val="00C707A4"/>
    <w:rsid w:val="00C72208"/>
    <w:rsid w:val="00C72F60"/>
    <w:rsid w:val="00C73B60"/>
    <w:rsid w:val="00C7571E"/>
    <w:rsid w:val="00C7584E"/>
    <w:rsid w:val="00C75B9A"/>
    <w:rsid w:val="00C7673D"/>
    <w:rsid w:val="00C80DDC"/>
    <w:rsid w:val="00C811D9"/>
    <w:rsid w:val="00C812AD"/>
    <w:rsid w:val="00C81D60"/>
    <w:rsid w:val="00C84B14"/>
    <w:rsid w:val="00C84B66"/>
    <w:rsid w:val="00C84ED5"/>
    <w:rsid w:val="00C84F67"/>
    <w:rsid w:val="00C8541A"/>
    <w:rsid w:val="00C85E59"/>
    <w:rsid w:val="00C85E7A"/>
    <w:rsid w:val="00C86232"/>
    <w:rsid w:val="00C86E85"/>
    <w:rsid w:val="00C874B6"/>
    <w:rsid w:val="00C874CD"/>
    <w:rsid w:val="00C91701"/>
    <w:rsid w:val="00C93A02"/>
    <w:rsid w:val="00C94120"/>
    <w:rsid w:val="00C946F8"/>
    <w:rsid w:val="00C946FD"/>
    <w:rsid w:val="00C951AB"/>
    <w:rsid w:val="00C958F9"/>
    <w:rsid w:val="00C959B4"/>
    <w:rsid w:val="00C96847"/>
    <w:rsid w:val="00C96929"/>
    <w:rsid w:val="00C97664"/>
    <w:rsid w:val="00C97F3A"/>
    <w:rsid w:val="00CA079A"/>
    <w:rsid w:val="00CA0A30"/>
    <w:rsid w:val="00CA0C9B"/>
    <w:rsid w:val="00CA0D9B"/>
    <w:rsid w:val="00CA18DE"/>
    <w:rsid w:val="00CA2058"/>
    <w:rsid w:val="00CA239A"/>
    <w:rsid w:val="00CA2568"/>
    <w:rsid w:val="00CA26C7"/>
    <w:rsid w:val="00CA5888"/>
    <w:rsid w:val="00CA61C1"/>
    <w:rsid w:val="00CA6E3E"/>
    <w:rsid w:val="00CA6E97"/>
    <w:rsid w:val="00CA7D3C"/>
    <w:rsid w:val="00CB0A68"/>
    <w:rsid w:val="00CB11E3"/>
    <w:rsid w:val="00CB3067"/>
    <w:rsid w:val="00CB4987"/>
    <w:rsid w:val="00CB6240"/>
    <w:rsid w:val="00CB7D82"/>
    <w:rsid w:val="00CC0883"/>
    <w:rsid w:val="00CC097E"/>
    <w:rsid w:val="00CC0DB0"/>
    <w:rsid w:val="00CC0E90"/>
    <w:rsid w:val="00CC1A27"/>
    <w:rsid w:val="00CC3A3C"/>
    <w:rsid w:val="00CC4C13"/>
    <w:rsid w:val="00CC71C4"/>
    <w:rsid w:val="00CD0A78"/>
    <w:rsid w:val="00CD0BB2"/>
    <w:rsid w:val="00CD0E20"/>
    <w:rsid w:val="00CD1184"/>
    <w:rsid w:val="00CD1B53"/>
    <w:rsid w:val="00CD2827"/>
    <w:rsid w:val="00CD2FD0"/>
    <w:rsid w:val="00CD4215"/>
    <w:rsid w:val="00CD5D9C"/>
    <w:rsid w:val="00CD7F4E"/>
    <w:rsid w:val="00CE029D"/>
    <w:rsid w:val="00CE0CB4"/>
    <w:rsid w:val="00CE206C"/>
    <w:rsid w:val="00CE49A0"/>
    <w:rsid w:val="00CE4F30"/>
    <w:rsid w:val="00CE5218"/>
    <w:rsid w:val="00CE6263"/>
    <w:rsid w:val="00CF06D9"/>
    <w:rsid w:val="00CF10E9"/>
    <w:rsid w:val="00CF12F7"/>
    <w:rsid w:val="00CF3E02"/>
    <w:rsid w:val="00CF3E47"/>
    <w:rsid w:val="00CF3FAD"/>
    <w:rsid w:val="00CF4019"/>
    <w:rsid w:val="00CF43DD"/>
    <w:rsid w:val="00CF525B"/>
    <w:rsid w:val="00CF6D8D"/>
    <w:rsid w:val="00CF7D23"/>
    <w:rsid w:val="00D031D4"/>
    <w:rsid w:val="00D03217"/>
    <w:rsid w:val="00D0358E"/>
    <w:rsid w:val="00D04CB6"/>
    <w:rsid w:val="00D05067"/>
    <w:rsid w:val="00D05EE6"/>
    <w:rsid w:val="00D061D1"/>
    <w:rsid w:val="00D06B81"/>
    <w:rsid w:val="00D06E53"/>
    <w:rsid w:val="00D10BB0"/>
    <w:rsid w:val="00D1147F"/>
    <w:rsid w:val="00D1183A"/>
    <w:rsid w:val="00D11DA1"/>
    <w:rsid w:val="00D12083"/>
    <w:rsid w:val="00D1221B"/>
    <w:rsid w:val="00D12376"/>
    <w:rsid w:val="00D12BB9"/>
    <w:rsid w:val="00D133A9"/>
    <w:rsid w:val="00D13618"/>
    <w:rsid w:val="00D13869"/>
    <w:rsid w:val="00D14049"/>
    <w:rsid w:val="00D143B7"/>
    <w:rsid w:val="00D144A3"/>
    <w:rsid w:val="00D15981"/>
    <w:rsid w:val="00D15D63"/>
    <w:rsid w:val="00D167A5"/>
    <w:rsid w:val="00D1696E"/>
    <w:rsid w:val="00D172AF"/>
    <w:rsid w:val="00D172FC"/>
    <w:rsid w:val="00D20697"/>
    <w:rsid w:val="00D20A70"/>
    <w:rsid w:val="00D21CAD"/>
    <w:rsid w:val="00D24CE8"/>
    <w:rsid w:val="00D26208"/>
    <w:rsid w:val="00D266C6"/>
    <w:rsid w:val="00D27962"/>
    <w:rsid w:val="00D3125C"/>
    <w:rsid w:val="00D314D5"/>
    <w:rsid w:val="00D317C6"/>
    <w:rsid w:val="00D31BA3"/>
    <w:rsid w:val="00D32745"/>
    <w:rsid w:val="00D32B24"/>
    <w:rsid w:val="00D32B58"/>
    <w:rsid w:val="00D32DB7"/>
    <w:rsid w:val="00D33666"/>
    <w:rsid w:val="00D33733"/>
    <w:rsid w:val="00D33FC0"/>
    <w:rsid w:val="00D34347"/>
    <w:rsid w:val="00D349D1"/>
    <w:rsid w:val="00D34C5A"/>
    <w:rsid w:val="00D35C2E"/>
    <w:rsid w:val="00D36026"/>
    <w:rsid w:val="00D37787"/>
    <w:rsid w:val="00D40737"/>
    <w:rsid w:val="00D4148E"/>
    <w:rsid w:val="00D4187C"/>
    <w:rsid w:val="00D418B5"/>
    <w:rsid w:val="00D421C3"/>
    <w:rsid w:val="00D42D8D"/>
    <w:rsid w:val="00D432D7"/>
    <w:rsid w:val="00D43E39"/>
    <w:rsid w:val="00D44168"/>
    <w:rsid w:val="00D44E7C"/>
    <w:rsid w:val="00D4702C"/>
    <w:rsid w:val="00D47660"/>
    <w:rsid w:val="00D47DE7"/>
    <w:rsid w:val="00D50B44"/>
    <w:rsid w:val="00D50F8C"/>
    <w:rsid w:val="00D50FAB"/>
    <w:rsid w:val="00D54404"/>
    <w:rsid w:val="00D54D35"/>
    <w:rsid w:val="00D55447"/>
    <w:rsid w:val="00D55C15"/>
    <w:rsid w:val="00D56B97"/>
    <w:rsid w:val="00D57292"/>
    <w:rsid w:val="00D576BF"/>
    <w:rsid w:val="00D57C7F"/>
    <w:rsid w:val="00D6348B"/>
    <w:rsid w:val="00D63514"/>
    <w:rsid w:val="00D6508C"/>
    <w:rsid w:val="00D661FE"/>
    <w:rsid w:val="00D664BE"/>
    <w:rsid w:val="00D67406"/>
    <w:rsid w:val="00D70ABE"/>
    <w:rsid w:val="00D7121A"/>
    <w:rsid w:val="00D71FCF"/>
    <w:rsid w:val="00D7386E"/>
    <w:rsid w:val="00D73C8B"/>
    <w:rsid w:val="00D7451A"/>
    <w:rsid w:val="00D748FA"/>
    <w:rsid w:val="00D772B9"/>
    <w:rsid w:val="00D772EE"/>
    <w:rsid w:val="00D77FB6"/>
    <w:rsid w:val="00D80219"/>
    <w:rsid w:val="00D81052"/>
    <w:rsid w:val="00D81405"/>
    <w:rsid w:val="00D81A67"/>
    <w:rsid w:val="00D83603"/>
    <w:rsid w:val="00D83976"/>
    <w:rsid w:val="00D83997"/>
    <w:rsid w:val="00D849C5"/>
    <w:rsid w:val="00D84CA6"/>
    <w:rsid w:val="00D85AF6"/>
    <w:rsid w:val="00D86AE9"/>
    <w:rsid w:val="00D874E7"/>
    <w:rsid w:val="00D87CF9"/>
    <w:rsid w:val="00D902CE"/>
    <w:rsid w:val="00D908DC"/>
    <w:rsid w:val="00D9207D"/>
    <w:rsid w:val="00D942FF"/>
    <w:rsid w:val="00D95074"/>
    <w:rsid w:val="00D95C71"/>
    <w:rsid w:val="00D9610E"/>
    <w:rsid w:val="00DA019C"/>
    <w:rsid w:val="00DA0207"/>
    <w:rsid w:val="00DA0E38"/>
    <w:rsid w:val="00DA0EF1"/>
    <w:rsid w:val="00DA125B"/>
    <w:rsid w:val="00DA1971"/>
    <w:rsid w:val="00DA26A1"/>
    <w:rsid w:val="00DA27E4"/>
    <w:rsid w:val="00DA2995"/>
    <w:rsid w:val="00DA3CC2"/>
    <w:rsid w:val="00DA4435"/>
    <w:rsid w:val="00DA5258"/>
    <w:rsid w:val="00DA56BB"/>
    <w:rsid w:val="00DA56EF"/>
    <w:rsid w:val="00DA5B1B"/>
    <w:rsid w:val="00DA6D35"/>
    <w:rsid w:val="00DA7BAC"/>
    <w:rsid w:val="00DB0213"/>
    <w:rsid w:val="00DB1087"/>
    <w:rsid w:val="00DB11B5"/>
    <w:rsid w:val="00DB1A72"/>
    <w:rsid w:val="00DB2E4D"/>
    <w:rsid w:val="00DB35D0"/>
    <w:rsid w:val="00DB3B6E"/>
    <w:rsid w:val="00DB3FAE"/>
    <w:rsid w:val="00DB406D"/>
    <w:rsid w:val="00DB4EE7"/>
    <w:rsid w:val="00DB726D"/>
    <w:rsid w:val="00DC10FA"/>
    <w:rsid w:val="00DC1630"/>
    <w:rsid w:val="00DC1F34"/>
    <w:rsid w:val="00DC2287"/>
    <w:rsid w:val="00DC2444"/>
    <w:rsid w:val="00DC35C4"/>
    <w:rsid w:val="00DC46B8"/>
    <w:rsid w:val="00DC4DBB"/>
    <w:rsid w:val="00DC63C4"/>
    <w:rsid w:val="00DC6B21"/>
    <w:rsid w:val="00DC6F02"/>
    <w:rsid w:val="00DC7478"/>
    <w:rsid w:val="00DD037A"/>
    <w:rsid w:val="00DD0B0D"/>
    <w:rsid w:val="00DD331D"/>
    <w:rsid w:val="00DD4358"/>
    <w:rsid w:val="00DD4E8D"/>
    <w:rsid w:val="00DD56A5"/>
    <w:rsid w:val="00DD6141"/>
    <w:rsid w:val="00DD6A68"/>
    <w:rsid w:val="00DD7182"/>
    <w:rsid w:val="00DD7CA6"/>
    <w:rsid w:val="00DE327F"/>
    <w:rsid w:val="00DE5E89"/>
    <w:rsid w:val="00DE653E"/>
    <w:rsid w:val="00DE6A35"/>
    <w:rsid w:val="00DE72CE"/>
    <w:rsid w:val="00DF0A4D"/>
    <w:rsid w:val="00DF2E1B"/>
    <w:rsid w:val="00DF4155"/>
    <w:rsid w:val="00DF5AC1"/>
    <w:rsid w:val="00E00153"/>
    <w:rsid w:val="00E0083B"/>
    <w:rsid w:val="00E026F9"/>
    <w:rsid w:val="00E0275A"/>
    <w:rsid w:val="00E03184"/>
    <w:rsid w:val="00E058CB"/>
    <w:rsid w:val="00E068C3"/>
    <w:rsid w:val="00E1050C"/>
    <w:rsid w:val="00E1077E"/>
    <w:rsid w:val="00E10E08"/>
    <w:rsid w:val="00E11069"/>
    <w:rsid w:val="00E11DEA"/>
    <w:rsid w:val="00E12114"/>
    <w:rsid w:val="00E14091"/>
    <w:rsid w:val="00E15EF3"/>
    <w:rsid w:val="00E16A22"/>
    <w:rsid w:val="00E16C27"/>
    <w:rsid w:val="00E175E4"/>
    <w:rsid w:val="00E22015"/>
    <w:rsid w:val="00E22401"/>
    <w:rsid w:val="00E228E5"/>
    <w:rsid w:val="00E22A58"/>
    <w:rsid w:val="00E22D03"/>
    <w:rsid w:val="00E23C7D"/>
    <w:rsid w:val="00E2411E"/>
    <w:rsid w:val="00E2699C"/>
    <w:rsid w:val="00E30063"/>
    <w:rsid w:val="00E305CE"/>
    <w:rsid w:val="00E311C3"/>
    <w:rsid w:val="00E31E8D"/>
    <w:rsid w:val="00E32160"/>
    <w:rsid w:val="00E33D71"/>
    <w:rsid w:val="00E347A3"/>
    <w:rsid w:val="00E36442"/>
    <w:rsid w:val="00E36657"/>
    <w:rsid w:val="00E3667C"/>
    <w:rsid w:val="00E400CC"/>
    <w:rsid w:val="00E40949"/>
    <w:rsid w:val="00E40FBE"/>
    <w:rsid w:val="00E4116C"/>
    <w:rsid w:val="00E44DF2"/>
    <w:rsid w:val="00E472CF"/>
    <w:rsid w:val="00E478AD"/>
    <w:rsid w:val="00E50529"/>
    <w:rsid w:val="00E50F3F"/>
    <w:rsid w:val="00E521CC"/>
    <w:rsid w:val="00E52CF8"/>
    <w:rsid w:val="00E52D82"/>
    <w:rsid w:val="00E54939"/>
    <w:rsid w:val="00E549C9"/>
    <w:rsid w:val="00E5516D"/>
    <w:rsid w:val="00E55E0A"/>
    <w:rsid w:val="00E612D0"/>
    <w:rsid w:val="00E617A9"/>
    <w:rsid w:val="00E62025"/>
    <w:rsid w:val="00E626A9"/>
    <w:rsid w:val="00E62FEA"/>
    <w:rsid w:val="00E64378"/>
    <w:rsid w:val="00E64D1D"/>
    <w:rsid w:val="00E703A1"/>
    <w:rsid w:val="00E70AF0"/>
    <w:rsid w:val="00E714BB"/>
    <w:rsid w:val="00E71FEF"/>
    <w:rsid w:val="00E72B1C"/>
    <w:rsid w:val="00E7335A"/>
    <w:rsid w:val="00E75321"/>
    <w:rsid w:val="00E75FBF"/>
    <w:rsid w:val="00E7612C"/>
    <w:rsid w:val="00E76282"/>
    <w:rsid w:val="00E76EF5"/>
    <w:rsid w:val="00E7743F"/>
    <w:rsid w:val="00E77722"/>
    <w:rsid w:val="00E777B1"/>
    <w:rsid w:val="00E8012A"/>
    <w:rsid w:val="00E8033F"/>
    <w:rsid w:val="00E80C24"/>
    <w:rsid w:val="00E8179B"/>
    <w:rsid w:val="00E829FC"/>
    <w:rsid w:val="00E83048"/>
    <w:rsid w:val="00E83E1D"/>
    <w:rsid w:val="00E842E1"/>
    <w:rsid w:val="00E84B09"/>
    <w:rsid w:val="00E85341"/>
    <w:rsid w:val="00E85EA2"/>
    <w:rsid w:val="00E86DB2"/>
    <w:rsid w:val="00E86FE9"/>
    <w:rsid w:val="00E87153"/>
    <w:rsid w:val="00E879F3"/>
    <w:rsid w:val="00E90CB6"/>
    <w:rsid w:val="00E91698"/>
    <w:rsid w:val="00E93D88"/>
    <w:rsid w:val="00E94557"/>
    <w:rsid w:val="00E9491F"/>
    <w:rsid w:val="00EA0FFF"/>
    <w:rsid w:val="00EA1548"/>
    <w:rsid w:val="00EA16A2"/>
    <w:rsid w:val="00EA183B"/>
    <w:rsid w:val="00EA1D3D"/>
    <w:rsid w:val="00EA3688"/>
    <w:rsid w:val="00EA3B36"/>
    <w:rsid w:val="00EA3C1E"/>
    <w:rsid w:val="00EA6926"/>
    <w:rsid w:val="00EA73BD"/>
    <w:rsid w:val="00EB088E"/>
    <w:rsid w:val="00EB105F"/>
    <w:rsid w:val="00EB12F9"/>
    <w:rsid w:val="00EB149A"/>
    <w:rsid w:val="00EB403F"/>
    <w:rsid w:val="00EB4064"/>
    <w:rsid w:val="00EB4B3B"/>
    <w:rsid w:val="00EB5BEA"/>
    <w:rsid w:val="00EB5CBD"/>
    <w:rsid w:val="00EB5FE8"/>
    <w:rsid w:val="00EB63E8"/>
    <w:rsid w:val="00EC02E8"/>
    <w:rsid w:val="00EC0EB7"/>
    <w:rsid w:val="00EC1897"/>
    <w:rsid w:val="00EC3FA0"/>
    <w:rsid w:val="00EC431A"/>
    <w:rsid w:val="00EC5923"/>
    <w:rsid w:val="00EC6FE6"/>
    <w:rsid w:val="00EC76FA"/>
    <w:rsid w:val="00ED1706"/>
    <w:rsid w:val="00ED2514"/>
    <w:rsid w:val="00ED45BA"/>
    <w:rsid w:val="00ED4E06"/>
    <w:rsid w:val="00ED653E"/>
    <w:rsid w:val="00ED6EC9"/>
    <w:rsid w:val="00ED7425"/>
    <w:rsid w:val="00ED78DB"/>
    <w:rsid w:val="00ED7CFD"/>
    <w:rsid w:val="00EE0078"/>
    <w:rsid w:val="00EE1BF9"/>
    <w:rsid w:val="00EE1E80"/>
    <w:rsid w:val="00EE1F81"/>
    <w:rsid w:val="00EE2A7F"/>
    <w:rsid w:val="00EE2FA3"/>
    <w:rsid w:val="00EE32AC"/>
    <w:rsid w:val="00EE35B2"/>
    <w:rsid w:val="00EE429A"/>
    <w:rsid w:val="00EE64AA"/>
    <w:rsid w:val="00EE6FB3"/>
    <w:rsid w:val="00EE7193"/>
    <w:rsid w:val="00EE7519"/>
    <w:rsid w:val="00EF2A8E"/>
    <w:rsid w:val="00EF2B45"/>
    <w:rsid w:val="00EF3B1E"/>
    <w:rsid w:val="00EF4A0F"/>
    <w:rsid w:val="00EF501A"/>
    <w:rsid w:val="00EF5330"/>
    <w:rsid w:val="00EF71DC"/>
    <w:rsid w:val="00EF7490"/>
    <w:rsid w:val="00EF7C7E"/>
    <w:rsid w:val="00EF7F9E"/>
    <w:rsid w:val="00F00214"/>
    <w:rsid w:val="00F006C7"/>
    <w:rsid w:val="00F00BA8"/>
    <w:rsid w:val="00F0384B"/>
    <w:rsid w:val="00F04295"/>
    <w:rsid w:val="00F04485"/>
    <w:rsid w:val="00F04E6D"/>
    <w:rsid w:val="00F0567D"/>
    <w:rsid w:val="00F06F18"/>
    <w:rsid w:val="00F077E6"/>
    <w:rsid w:val="00F0788D"/>
    <w:rsid w:val="00F07E92"/>
    <w:rsid w:val="00F113B3"/>
    <w:rsid w:val="00F11600"/>
    <w:rsid w:val="00F11B0B"/>
    <w:rsid w:val="00F12591"/>
    <w:rsid w:val="00F14C7E"/>
    <w:rsid w:val="00F159ED"/>
    <w:rsid w:val="00F16587"/>
    <w:rsid w:val="00F16AF1"/>
    <w:rsid w:val="00F2018A"/>
    <w:rsid w:val="00F204B2"/>
    <w:rsid w:val="00F20E2B"/>
    <w:rsid w:val="00F21F3D"/>
    <w:rsid w:val="00F224F8"/>
    <w:rsid w:val="00F232D6"/>
    <w:rsid w:val="00F23476"/>
    <w:rsid w:val="00F24587"/>
    <w:rsid w:val="00F24E66"/>
    <w:rsid w:val="00F25623"/>
    <w:rsid w:val="00F25E9E"/>
    <w:rsid w:val="00F265AE"/>
    <w:rsid w:val="00F2678E"/>
    <w:rsid w:val="00F26D64"/>
    <w:rsid w:val="00F27178"/>
    <w:rsid w:val="00F30DDB"/>
    <w:rsid w:val="00F31492"/>
    <w:rsid w:val="00F32006"/>
    <w:rsid w:val="00F32787"/>
    <w:rsid w:val="00F32ED8"/>
    <w:rsid w:val="00F34AA2"/>
    <w:rsid w:val="00F35239"/>
    <w:rsid w:val="00F359B8"/>
    <w:rsid w:val="00F35D63"/>
    <w:rsid w:val="00F36341"/>
    <w:rsid w:val="00F36820"/>
    <w:rsid w:val="00F3708E"/>
    <w:rsid w:val="00F4121A"/>
    <w:rsid w:val="00F42144"/>
    <w:rsid w:val="00F43BA3"/>
    <w:rsid w:val="00F43FAB"/>
    <w:rsid w:val="00F445D2"/>
    <w:rsid w:val="00F4487A"/>
    <w:rsid w:val="00F44994"/>
    <w:rsid w:val="00F44C26"/>
    <w:rsid w:val="00F45086"/>
    <w:rsid w:val="00F459E6"/>
    <w:rsid w:val="00F46BC3"/>
    <w:rsid w:val="00F46F81"/>
    <w:rsid w:val="00F47331"/>
    <w:rsid w:val="00F51BCC"/>
    <w:rsid w:val="00F524D6"/>
    <w:rsid w:val="00F52FC8"/>
    <w:rsid w:val="00F531E9"/>
    <w:rsid w:val="00F5360F"/>
    <w:rsid w:val="00F537B4"/>
    <w:rsid w:val="00F5385C"/>
    <w:rsid w:val="00F53B65"/>
    <w:rsid w:val="00F53FA9"/>
    <w:rsid w:val="00F5464E"/>
    <w:rsid w:val="00F55287"/>
    <w:rsid w:val="00F562AC"/>
    <w:rsid w:val="00F56B05"/>
    <w:rsid w:val="00F60437"/>
    <w:rsid w:val="00F60920"/>
    <w:rsid w:val="00F62E66"/>
    <w:rsid w:val="00F6329C"/>
    <w:rsid w:val="00F64B20"/>
    <w:rsid w:val="00F64BEF"/>
    <w:rsid w:val="00F65003"/>
    <w:rsid w:val="00F666F8"/>
    <w:rsid w:val="00F6687D"/>
    <w:rsid w:val="00F66B04"/>
    <w:rsid w:val="00F70AF2"/>
    <w:rsid w:val="00F710DC"/>
    <w:rsid w:val="00F738E6"/>
    <w:rsid w:val="00F75729"/>
    <w:rsid w:val="00F76CB7"/>
    <w:rsid w:val="00F80FF2"/>
    <w:rsid w:val="00F81EFD"/>
    <w:rsid w:val="00F84529"/>
    <w:rsid w:val="00F856AE"/>
    <w:rsid w:val="00F865E7"/>
    <w:rsid w:val="00F876D1"/>
    <w:rsid w:val="00F87F25"/>
    <w:rsid w:val="00F917DA"/>
    <w:rsid w:val="00F91B22"/>
    <w:rsid w:val="00F91E59"/>
    <w:rsid w:val="00F92B38"/>
    <w:rsid w:val="00F93175"/>
    <w:rsid w:val="00F94034"/>
    <w:rsid w:val="00F94B81"/>
    <w:rsid w:val="00F95DF5"/>
    <w:rsid w:val="00F96738"/>
    <w:rsid w:val="00F96E51"/>
    <w:rsid w:val="00F97F18"/>
    <w:rsid w:val="00FA0784"/>
    <w:rsid w:val="00FA1067"/>
    <w:rsid w:val="00FA1829"/>
    <w:rsid w:val="00FA293F"/>
    <w:rsid w:val="00FA3AD1"/>
    <w:rsid w:val="00FA41D7"/>
    <w:rsid w:val="00FA45FA"/>
    <w:rsid w:val="00FA4796"/>
    <w:rsid w:val="00FA602D"/>
    <w:rsid w:val="00FA6294"/>
    <w:rsid w:val="00FA6BB8"/>
    <w:rsid w:val="00FA7570"/>
    <w:rsid w:val="00FA7B5C"/>
    <w:rsid w:val="00FA7FFD"/>
    <w:rsid w:val="00FB0297"/>
    <w:rsid w:val="00FB0BF2"/>
    <w:rsid w:val="00FB130D"/>
    <w:rsid w:val="00FB1FC8"/>
    <w:rsid w:val="00FB21DE"/>
    <w:rsid w:val="00FB3626"/>
    <w:rsid w:val="00FB432F"/>
    <w:rsid w:val="00FB5076"/>
    <w:rsid w:val="00FB5811"/>
    <w:rsid w:val="00FB6247"/>
    <w:rsid w:val="00FB70B0"/>
    <w:rsid w:val="00FC1A74"/>
    <w:rsid w:val="00FC2A28"/>
    <w:rsid w:val="00FC3119"/>
    <w:rsid w:val="00FC31BA"/>
    <w:rsid w:val="00FC3853"/>
    <w:rsid w:val="00FC3B67"/>
    <w:rsid w:val="00FC3F9B"/>
    <w:rsid w:val="00FC4BD9"/>
    <w:rsid w:val="00FC59A1"/>
    <w:rsid w:val="00FC5DFD"/>
    <w:rsid w:val="00FC73FB"/>
    <w:rsid w:val="00FD0C83"/>
    <w:rsid w:val="00FD16B7"/>
    <w:rsid w:val="00FD18D9"/>
    <w:rsid w:val="00FD190E"/>
    <w:rsid w:val="00FD1F3C"/>
    <w:rsid w:val="00FD3560"/>
    <w:rsid w:val="00FD4682"/>
    <w:rsid w:val="00FD6711"/>
    <w:rsid w:val="00FD6D87"/>
    <w:rsid w:val="00FE0081"/>
    <w:rsid w:val="00FE0717"/>
    <w:rsid w:val="00FE093F"/>
    <w:rsid w:val="00FE1082"/>
    <w:rsid w:val="00FE356F"/>
    <w:rsid w:val="00FE3A5D"/>
    <w:rsid w:val="00FE4494"/>
    <w:rsid w:val="00FF05F1"/>
    <w:rsid w:val="00FF0AC2"/>
    <w:rsid w:val="00FF0D33"/>
    <w:rsid w:val="00FF1A21"/>
    <w:rsid w:val="00FF1E8D"/>
    <w:rsid w:val="00FF2B61"/>
    <w:rsid w:val="00FF423F"/>
    <w:rsid w:val="00FF48D1"/>
    <w:rsid w:val="00FF4BE2"/>
    <w:rsid w:val="00FF54B8"/>
    <w:rsid w:val="00FF5812"/>
    <w:rsid w:val="00FF5A5A"/>
    <w:rsid w:val="00FF5E3B"/>
    <w:rsid w:val="00FF62A9"/>
    <w:rsid w:val="00FF6C01"/>
    <w:rsid w:val="00FF732C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  <w14:docId w14:val="30CCBA17"/>
  <w15:docId w15:val="{A3396329-4B65-4219-9B43-D1B8C67A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A65A77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F7D23"/>
    <w:pPr>
      <w:keepNext/>
      <w:jc w:val="center"/>
      <w:outlineLvl w:val="0"/>
    </w:pPr>
    <w:rPr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CF7D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F7D23"/>
    <w:pPr>
      <w:keepNext/>
      <w:tabs>
        <w:tab w:val="left" w:pos="1620"/>
        <w:tab w:val="left" w:pos="2160"/>
      </w:tabs>
      <w:outlineLvl w:val="2"/>
    </w:pPr>
    <w:rPr>
      <w:b/>
      <w:color w:val="0000FF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CF7D23"/>
    <w:pPr>
      <w:keepNext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CF7D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F7D2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F7D23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CF7D23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qFormat/>
    <w:rsid w:val="00CF7D23"/>
    <w:pPr>
      <w:keepNext/>
      <w:jc w:val="center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rsid w:val="00CF7D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rsid w:val="00CF7D23"/>
    <w:rPr>
      <w:rFonts w:ascii="Arial" w:hAnsi="Arial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CF7D2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7D23"/>
  </w:style>
  <w:style w:type="paragraph" w:styleId="Tekstpodstawowywcity">
    <w:name w:val="Body Text Indent"/>
    <w:basedOn w:val="Normalny"/>
    <w:link w:val="TekstpodstawowywcityZnak"/>
    <w:rsid w:val="00CF7D23"/>
    <w:pPr>
      <w:spacing w:after="120"/>
      <w:ind w:left="283"/>
    </w:pPr>
    <w:rPr>
      <w:rFonts w:ascii="Times New Roman" w:hAnsi="Times New Roman"/>
    </w:rPr>
  </w:style>
  <w:style w:type="paragraph" w:customStyle="1" w:styleId="Tekstpodstawowy31">
    <w:name w:val="Tekst podstawowy 31"/>
    <w:basedOn w:val="Normalny"/>
    <w:rsid w:val="00CF7D2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CF7D23"/>
    <w:pPr>
      <w:suppressAutoHyphens/>
      <w:jc w:val="both"/>
    </w:pPr>
    <w:rPr>
      <w:rFonts w:ascii="Times New Roman" w:hAnsi="Times New Roman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CF7D23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CF7D23"/>
    <w:pPr>
      <w:spacing w:after="120" w:line="480" w:lineRule="auto"/>
    </w:pPr>
  </w:style>
  <w:style w:type="table" w:styleId="Tabela-Siatka">
    <w:name w:val="Table Grid"/>
    <w:basedOn w:val="Standardowy"/>
    <w:rsid w:val="00CF7D2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CF7D23"/>
    <w:pPr>
      <w:suppressAutoHyphens/>
      <w:jc w:val="center"/>
    </w:pPr>
    <w:rPr>
      <w:rFonts w:ascii="Comic Sans MS" w:hAnsi="Comic Sans MS"/>
      <w:b/>
      <w:sz w:val="28"/>
      <w:szCs w:val="20"/>
      <w:u w:val="single"/>
      <w:lang w:eastAsia="ar-SA"/>
    </w:rPr>
  </w:style>
  <w:style w:type="paragraph" w:styleId="Podtytu">
    <w:name w:val="Subtitle"/>
    <w:basedOn w:val="Normalny"/>
    <w:qFormat/>
    <w:rsid w:val="00CF7D23"/>
    <w:pPr>
      <w:spacing w:after="60"/>
      <w:jc w:val="center"/>
      <w:outlineLvl w:val="1"/>
    </w:pPr>
    <w:rPr>
      <w:rFonts w:cs="Arial"/>
    </w:rPr>
  </w:style>
  <w:style w:type="paragraph" w:styleId="Tekstpodstawowywcity2">
    <w:name w:val="Body Text Indent 2"/>
    <w:basedOn w:val="Normalny"/>
    <w:link w:val="Tekstpodstawowywcity2Znak"/>
    <w:rsid w:val="00CF7D2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semiHidden/>
    <w:rsid w:val="00CF7D23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  <w:lang w:val="en-GB"/>
    </w:rPr>
  </w:style>
  <w:style w:type="paragraph" w:customStyle="1" w:styleId="awciety">
    <w:name w:val="a) wciety"/>
    <w:basedOn w:val="Normalny"/>
    <w:rsid w:val="00CF7D23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Tekstpodstawowy">
    <w:name w:val="Body Text"/>
    <w:aliases w:val="przed 6 pkt"/>
    <w:basedOn w:val="Normalny"/>
    <w:rsid w:val="00CF7D23"/>
    <w:pPr>
      <w:spacing w:after="120"/>
    </w:pPr>
  </w:style>
  <w:style w:type="paragraph" w:styleId="Tekstpodstawowywcity3">
    <w:name w:val="Body Text Indent 3"/>
    <w:basedOn w:val="Normalny"/>
    <w:link w:val="Tekstpodstawowywcity3Znak"/>
    <w:rsid w:val="00CF7D23"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CF7D2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CF7D23"/>
    <w:rPr>
      <w:lang w:val="pl-PL" w:eastAsia="pl-PL" w:bidi="ar-SA"/>
    </w:rPr>
  </w:style>
  <w:style w:type="character" w:styleId="Hipercze">
    <w:name w:val="Hyperlink"/>
    <w:rsid w:val="00CF7D23"/>
    <w:rPr>
      <w:color w:val="0000FF"/>
      <w:u w:val="single"/>
    </w:rPr>
  </w:style>
  <w:style w:type="paragraph" w:styleId="NormalnyWeb">
    <w:name w:val="Normal (Web)"/>
    <w:basedOn w:val="Normalny"/>
    <w:uiPriority w:val="99"/>
    <w:rsid w:val="00CF7D2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CF7D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ullsizepicture">
    <w:name w:val="fullsize_picture"/>
    <w:basedOn w:val="Normalny"/>
    <w:rsid w:val="00CF7D23"/>
    <w:pPr>
      <w:spacing w:before="200" w:after="400"/>
    </w:pPr>
    <w:rPr>
      <w:rFonts w:ascii="Tahoma" w:hAnsi="Tahoma" w:cs="Tahoma"/>
      <w:sz w:val="22"/>
      <w:szCs w:val="22"/>
    </w:rPr>
  </w:style>
  <w:style w:type="paragraph" w:customStyle="1" w:styleId="stuffdescription">
    <w:name w:val="stuff_description"/>
    <w:basedOn w:val="Normalny"/>
    <w:rsid w:val="00CF7D23"/>
    <w:pPr>
      <w:spacing w:line="312" w:lineRule="auto"/>
    </w:pPr>
    <w:rPr>
      <w:rFonts w:ascii="Tahoma" w:hAnsi="Tahoma" w:cs="Tahoma"/>
      <w:sz w:val="22"/>
      <w:szCs w:val="22"/>
    </w:rPr>
  </w:style>
  <w:style w:type="paragraph" w:customStyle="1" w:styleId="ust">
    <w:name w:val="ust"/>
    <w:link w:val="ustZnak"/>
    <w:rsid w:val="00CF7D23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rsid w:val="00CF7D23"/>
    <w:pPr>
      <w:jc w:val="center"/>
      <w:outlineLvl w:val="0"/>
    </w:pPr>
    <w:rPr>
      <w:rFonts w:cs="Arial"/>
      <w:b/>
      <w:sz w:val="16"/>
      <w:szCs w:val="16"/>
    </w:rPr>
  </w:style>
  <w:style w:type="paragraph" w:customStyle="1" w:styleId="ZnakZnak1">
    <w:name w:val="Znak Znak1"/>
    <w:basedOn w:val="Normalny"/>
    <w:rsid w:val="00CF7D23"/>
    <w:rPr>
      <w:rFonts w:cs="Aria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F7D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CF7D23"/>
    <w:pPr>
      <w:tabs>
        <w:tab w:val="num" w:pos="1247"/>
        <w:tab w:val="num" w:pos="1800"/>
      </w:tabs>
      <w:ind w:left="1800" w:hanging="1800"/>
    </w:pPr>
    <w:rPr>
      <w:rFonts w:ascii="Times New Roman" w:hAnsi="Times New Roman"/>
      <w:szCs w:val="20"/>
    </w:rPr>
  </w:style>
  <w:style w:type="paragraph" w:customStyle="1" w:styleId="DefaultText1">
    <w:name w:val="Default Text:1"/>
    <w:basedOn w:val="Normalny"/>
    <w:rsid w:val="00CF7D23"/>
    <w:pPr>
      <w:widowControl w:val="0"/>
      <w:suppressAutoHyphens/>
      <w:autoSpaceDE w:val="0"/>
    </w:pPr>
    <w:rPr>
      <w:rFonts w:ascii="Times New Roman" w:eastAsia="Lucida Sans Unicode" w:hAnsi="Times New Roman"/>
      <w:szCs w:val="20"/>
      <w:lang w:val="en-US"/>
    </w:rPr>
  </w:style>
  <w:style w:type="paragraph" w:customStyle="1" w:styleId="Tekstpodstawowywcity31">
    <w:name w:val="Tekst podstawowy wcięty 31"/>
    <w:basedOn w:val="Normalny"/>
    <w:rsid w:val="00CF7D23"/>
    <w:pPr>
      <w:widowControl w:val="0"/>
      <w:suppressAutoHyphens/>
      <w:ind w:left="142" w:hanging="142"/>
    </w:pPr>
    <w:rPr>
      <w:rFonts w:ascii="Times New Roman" w:eastAsia="Lucida Sans Unicode" w:hAnsi="Times New Roman"/>
      <w:sz w:val="22"/>
      <w:szCs w:val="20"/>
    </w:rPr>
  </w:style>
  <w:style w:type="paragraph" w:customStyle="1" w:styleId="1">
    <w:name w:val="1."/>
    <w:basedOn w:val="Normalny"/>
    <w:rsid w:val="00CF7D23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CF7D23"/>
    <w:pPr>
      <w:tabs>
        <w:tab w:val="left" w:pos="18900"/>
        <w:tab w:val="left" w:pos="21451"/>
        <w:tab w:val="left" w:pos="21735"/>
        <w:tab w:val="left" w:pos="23578"/>
        <w:tab w:val="left" w:pos="24145"/>
        <w:tab w:val="left" w:pos="25137"/>
        <w:tab w:val="left" w:pos="25420"/>
      </w:tabs>
      <w:suppressAutoHyphens/>
      <w:ind w:left="6804" w:hanging="6804"/>
    </w:pPr>
    <w:rPr>
      <w:rFonts w:ascii="Verdana" w:hAnsi="Verdana"/>
      <w:sz w:val="22"/>
      <w:szCs w:val="20"/>
      <w:lang w:eastAsia="ar-SA"/>
    </w:rPr>
  </w:style>
  <w:style w:type="paragraph" w:customStyle="1" w:styleId="110">
    <w:name w:val="1.10"/>
    <w:basedOn w:val="Normalny"/>
    <w:next w:val="Normalny"/>
    <w:rsid w:val="00CF7D23"/>
    <w:pPr>
      <w:tabs>
        <w:tab w:val="left" w:pos="8961"/>
        <w:tab w:val="left" w:pos="9074"/>
        <w:tab w:val="left" w:pos="9131"/>
        <w:tab w:val="left" w:pos="9187"/>
        <w:tab w:val="left" w:pos="9244"/>
        <w:tab w:val="left" w:pos="9300"/>
        <w:tab w:val="left" w:pos="9357"/>
        <w:tab w:val="left" w:pos="9413"/>
        <w:tab w:val="left" w:pos="9470"/>
        <w:tab w:val="left" w:pos="9526"/>
        <w:tab w:val="left" w:pos="9583"/>
        <w:tab w:val="left" w:pos="9639"/>
        <w:tab w:val="left" w:pos="9696"/>
        <w:tab w:val="left" w:pos="9752"/>
        <w:tab w:val="left" w:pos="9809"/>
        <w:tab w:val="left" w:pos="9865"/>
        <w:tab w:val="left" w:pos="9922"/>
        <w:tab w:val="left" w:pos="9978"/>
        <w:tab w:val="left" w:pos="10035"/>
        <w:tab w:val="left" w:pos="10091"/>
        <w:tab w:val="left" w:pos="10148"/>
        <w:tab w:val="left" w:pos="10204"/>
        <w:tab w:val="left" w:pos="10261"/>
        <w:tab w:val="left" w:pos="10317"/>
        <w:tab w:val="left" w:pos="10374"/>
        <w:tab w:val="left" w:pos="10430"/>
        <w:tab w:val="left" w:pos="10487"/>
        <w:tab w:val="left" w:pos="10543"/>
        <w:tab w:val="left" w:pos="10600"/>
        <w:tab w:val="left" w:pos="10656"/>
        <w:tab w:val="left" w:pos="10713"/>
        <w:tab w:val="left" w:pos="10769"/>
        <w:tab w:val="left" w:pos="10826"/>
        <w:tab w:val="left" w:pos="10882"/>
        <w:tab w:val="left" w:pos="10939"/>
        <w:tab w:val="left" w:pos="10995"/>
        <w:tab w:val="left" w:pos="11052"/>
        <w:tab w:val="left" w:pos="11108"/>
        <w:tab w:val="left" w:pos="11165"/>
        <w:tab w:val="left" w:pos="11221"/>
        <w:tab w:val="left" w:pos="11278"/>
        <w:tab w:val="left" w:pos="11334"/>
        <w:tab w:val="left" w:pos="11391"/>
        <w:tab w:val="left" w:pos="11447"/>
        <w:tab w:val="left" w:pos="11504"/>
        <w:tab w:val="left" w:pos="11617"/>
        <w:tab w:val="left" w:pos="11730"/>
      </w:tabs>
      <w:suppressAutoHyphens/>
      <w:spacing w:line="258" w:lineRule="atLeast"/>
      <w:ind w:left="510" w:hanging="510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10punkt">
    <w:name w:val="10. punkt"/>
    <w:basedOn w:val="Normalny"/>
    <w:next w:val="Normalny"/>
    <w:rsid w:val="00CF7D23"/>
    <w:pPr>
      <w:suppressAutoHyphens/>
      <w:snapToGrid w:val="0"/>
      <w:spacing w:line="258" w:lineRule="atLeast"/>
      <w:ind w:left="272" w:hanging="283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rsid w:val="00CF7D23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CF7D23"/>
    <w:rPr>
      <w:b/>
      <w:bCs/>
    </w:rPr>
  </w:style>
  <w:style w:type="paragraph" w:customStyle="1" w:styleId="WW-NormalnyWeb">
    <w:name w:val="WW-Normalny (Web)"/>
    <w:basedOn w:val="Normalny"/>
    <w:rsid w:val="00CF7D23"/>
    <w:pPr>
      <w:suppressAutoHyphens/>
      <w:spacing w:before="100" w:after="100"/>
    </w:pPr>
    <w:rPr>
      <w:rFonts w:ascii="Times New Roman" w:hAnsi="Times New Roman"/>
      <w:szCs w:val="20"/>
      <w:lang w:eastAsia="ar-SA"/>
    </w:rPr>
  </w:style>
  <w:style w:type="paragraph" w:customStyle="1" w:styleId="glowny">
    <w:name w:val="glowny"/>
    <w:basedOn w:val="Stopka"/>
    <w:next w:val="Stopka"/>
    <w:rsid w:val="00CF7D23"/>
    <w:pPr>
      <w:suppressAutoHyphens/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Standard">
    <w:name w:val="Standard"/>
    <w:rsid w:val="00CF7D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CF7D23"/>
    <w:pPr>
      <w:widowControl w:val="0"/>
      <w:suppressLineNumbers/>
      <w:suppressAutoHyphens/>
    </w:pPr>
    <w:rPr>
      <w:rFonts w:ascii="Times New Roman" w:eastAsia="Lucida Sans Unicode" w:hAnsi="Times New Roman"/>
      <w:kern w:val="1"/>
    </w:rPr>
  </w:style>
  <w:style w:type="paragraph" w:customStyle="1" w:styleId="Spider-1">
    <w:name w:val="Spider-1"/>
    <w:basedOn w:val="Listanumerowana"/>
    <w:rsid w:val="00CF7D23"/>
    <w:pPr>
      <w:tabs>
        <w:tab w:val="clear" w:pos="720"/>
        <w:tab w:val="num" w:pos="340"/>
        <w:tab w:val="num" w:pos="4680"/>
      </w:tabs>
      <w:autoSpaceDE w:val="0"/>
      <w:autoSpaceDN w:val="0"/>
      <w:snapToGrid w:val="0"/>
      <w:ind w:left="340" w:hanging="340"/>
      <w:jc w:val="both"/>
    </w:pPr>
    <w:rPr>
      <w:rFonts w:ascii="Arial" w:hAnsi="Arial" w:cs="Arial"/>
      <w:szCs w:val="22"/>
    </w:rPr>
  </w:style>
  <w:style w:type="paragraph" w:styleId="Listanumerowana">
    <w:name w:val="List Number"/>
    <w:basedOn w:val="Normalny"/>
    <w:rsid w:val="00CF7D23"/>
    <w:pPr>
      <w:tabs>
        <w:tab w:val="num" w:pos="720"/>
      </w:tabs>
      <w:ind w:left="720" w:hanging="363"/>
    </w:pPr>
    <w:rPr>
      <w:rFonts w:ascii="Times New Roman" w:hAnsi="Times New Roman"/>
      <w:szCs w:val="20"/>
    </w:rPr>
  </w:style>
  <w:style w:type="paragraph" w:customStyle="1" w:styleId="Tekstpodstawowy22">
    <w:name w:val="Tekst podstawowy 22"/>
    <w:basedOn w:val="Normalny"/>
    <w:rsid w:val="00CF7D23"/>
    <w:pPr>
      <w:suppressAutoHyphens/>
      <w:jc w:val="both"/>
    </w:pPr>
    <w:rPr>
      <w:rFonts w:ascii="Times New Roman" w:hAnsi="Times New Roman"/>
      <w:sz w:val="22"/>
      <w:szCs w:val="20"/>
      <w:lang w:eastAsia="ar-SA"/>
    </w:rPr>
  </w:style>
  <w:style w:type="paragraph" w:customStyle="1" w:styleId="Indeks">
    <w:name w:val="Indeks"/>
    <w:basedOn w:val="Normalny"/>
    <w:rsid w:val="00CF7D23"/>
    <w:pPr>
      <w:suppressLineNumbers/>
      <w:suppressAutoHyphens/>
    </w:pPr>
    <w:rPr>
      <w:rFonts w:ascii="Times New Roman" w:hAnsi="Times New Roman" w:cs="Tahoma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F7D23"/>
    <w:pPr>
      <w:ind w:firstLine="567"/>
      <w:jc w:val="both"/>
    </w:pPr>
    <w:rPr>
      <w:rFonts w:ascii="Times New Roman" w:hAnsi="Times New Roman"/>
      <w:i/>
      <w:szCs w:val="20"/>
    </w:rPr>
  </w:style>
  <w:style w:type="paragraph" w:customStyle="1" w:styleId="Zwykytekst1">
    <w:name w:val="Zwykły tekst1"/>
    <w:basedOn w:val="Normalny"/>
    <w:rsid w:val="00CF7D23"/>
    <w:pPr>
      <w:widowControl w:val="0"/>
      <w:suppressAutoHyphens/>
    </w:pPr>
    <w:rPr>
      <w:rFonts w:ascii="Courier New" w:eastAsia="Lucida Sans Unicode" w:hAnsi="Courier New"/>
      <w:kern w:val="1"/>
      <w:sz w:val="20"/>
      <w:szCs w:val="20"/>
    </w:rPr>
  </w:style>
  <w:style w:type="paragraph" w:customStyle="1" w:styleId="Legenda1">
    <w:name w:val="Legenda1"/>
    <w:basedOn w:val="Normalny"/>
    <w:next w:val="Normalny"/>
    <w:rsid w:val="00CF7D23"/>
    <w:pPr>
      <w:suppressAutoHyphens/>
      <w:jc w:val="center"/>
    </w:pPr>
    <w:rPr>
      <w:rFonts w:ascii="Times New Roman" w:hAnsi="Times New Roman"/>
      <w:b/>
      <w:bCs/>
      <w:lang w:eastAsia="ar-SA"/>
    </w:rPr>
  </w:style>
  <w:style w:type="paragraph" w:customStyle="1" w:styleId="tekst">
    <w:name w:val="tekst"/>
    <w:basedOn w:val="Normalny"/>
    <w:rsid w:val="00CF7D23"/>
    <w:pPr>
      <w:suppressLineNumbers/>
      <w:suppressAutoHyphens/>
      <w:spacing w:before="60" w:after="60"/>
      <w:jc w:val="both"/>
    </w:pPr>
    <w:rPr>
      <w:rFonts w:ascii="Times New Roman" w:hAnsi="Times New Roman"/>
      <w:lang w:eastAsia="ar-SA"/>
    </w:rPr>
  </w:style>
  <w:style w:type="paragraph" w:customStyle="1" w:styleId="pkt">
    <w:name w:val="pkt"/>
    <w:basedOn w:val="Normalny"/>
    <w:rsid w:val="00CF7D23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paragraph" w:customStyle="1" w:styleId="Tekstpodstawowy23">
    <w:name w:val="Tekst podstawowy 23"/>
    <w:basedOn w:val="Normalny"/>
    <w:rsid w:val="00CF7D23"/>
    <w:pPr>
      <w:widowControl w:val="0"/>
      <w:suppressAutoHyphens/>
      <w:overflowPunct w:val="0"/>
      <w:autoSpaceDE w:val="0"/>
      <w:ind w:left="993" w:hanging="426"/>
      <w:textAlignment w:val="baseline"/>
    </w:pPr>
    <w:rPr>
      <w:rFonts w:eastAsia="Arial" w:cs="Arial"/>
      <w:sz w:val="22"/>
      <w:szCs w:val="22"/>
    </w:rPr>
  </w:style>
  <w:style w:type="paragraph" w:customStyle="1" w:styleId="WW-Lista2">
    <w:name w:val="WW-Lista 2"/>
    <w:basedOn w:val="Normalny"/>
    <w:rsid w:val="00CF7D23"/>
    <w:pPr>
      <w:numPr>
        <w:numId w:val="1"/>
      </w:numPr>
      <w:suppressAutoHyphens/>
      <w:spacing w:after="120" w:line="360" w:lineRule="auto"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32">
    <w:name w:val="Tekst podstawowy 32"/>
    <w:basedOn w:val="Normalny"/>
    <w:rsid w:val="00CF7D23"/>
    <w:pPr>
      <w:suppressAutoHyphens/>
      <w:spacing w:after="120"/>
    </w:pPr>
    <w:rPr>
      <w:rFonts w:cs="Arial"/>
      <w:sz w:val="16"/>
      <w:szCs w:val="16"/>
      <w:lang w:eastAsia="zh-CN"/>
    </w:rPr>
  </w:style>
  <w:style w:type="paragraph" w:customStyle="1" w:styleId="Tekstpodstawowy24">
    <w:name w:val="Tekst podstawowy 24"/>
    <w:basedOn w:val="Normalny"/>
    <w:rsid w:val="00CF7D23"/>
    <w:pPr>
      <w:suppressAutoHyphens/>
      <w:spacing w:after="120" w:line="480" w:lineRule="auto"/>
    </w:pPr>
    <w:rPr>
      <w:rFonts w:cs="Arial"/>
      <w:lang w:eastAsia="zh-CN"/>
    </w:rPr>
  </w:style>
  <w:style w:type="paragraph" w:customStyle="1" w:styleId="pub">
    <w:name w:val="pub"/>
    <w:basedOn w:val="Normalny"/>
    <w:rsid w:val="00CF7D2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ivpoint">
    <w:name w:val="div.point"/>
    <w:rsid w:val="00CF7D23"/>
    <w:pPr>
      <w:widowControl w:val="0"/>
      <w:autoSpaceDE w:val="0"/>
      <w:autoSpaceDN w:val="0"/>
      <w:adjustRightInd w:val="0"/>
      <w:spacing w:line="40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divparagraph">
    <w:name w:val="div.paragraph"/>
    <w:rsid w:val="00CF7D23"/>
    <w:pPr>
      <w:widowControl w:val="0"/>
      <w:autoSpaceDE w:val="0"/>
      <w:autoSpaceDN w:val="0"/>
      <w:adjustRightInd w:val="0"/>
      <w:spacing w:line="40" w:lineRule="atLeast"/>
    </w:pPr>
    <w:rPr>
      <w:rFonts w:ascii="Arial" w:hAnsi="Arial" w:cs="Arial"/>
      <w:color w:val="000000"/>
      <w:sz w:val="18"/>
      <w:szCs w:val="18"/>
    </w:rPr>
  </w:style>
  <w:style w:type="character" w:styleId="Pogrubienie">
    <w:name w:val="Strong"/>
    <w:uiPriority w:val="22"/>
    <w:qFormat/>
    <w:rsid w:val="00CF7D23"/>
    <w:rPr>
      <w:b/>
      <w:bCs/>
    </w:rPr>
  </w:style>
  <w:style w:type="paragraph" w:customStyle="1" w:styleId="Domylnie">
    <w:name w:val="Domyślnie"/>
    <w:rsid w:val="00CF7D23"/>
    <w:pPr>
      <w:widowControl w:val="0"/>
      <w:tabs>
        <w:tab w:val="left" w:pos="708"/>
      </w:tabs>
      <w:suppressAutoHyphens/>
      <w:spacing w:after="200" w:line="276" w:lineRule="auto"/>
    </w:pPr>
    <w:rPr>
      <w:rFonts w:ascii="Arial" w:hAnsi="Arial"/>
      <w:sz w:val="24"/>
      <w:szCs w:val="24"/>
      <w:lang w:eastAsia="ar-SA"/>
    </w:rPr>
  </w:style>
  <w:style w:type="paragraph" w:customStyle="1" w:styleId="Tretekstu">
    <w:name w:val="Treść tekstu"/>
    <w:basedOn w:val="Domylnie"/>
    <w:link w:val="BodyTextChar"/>
    <w:rsid w:val="00CF7D23"/>
    <w:pPr>
      <w:spacing w:after="120"/>
    </w:pPr>
  </w:style>
  <w:style w:type="paragraph" w:customStyle="1" w:styleId="Zwykytekst2">
    <w:name w:val="Zwykły tekst2"/>
    <w:basedOn w:val="Domylnie"/>
    <w:rsid w:val="00CF7D23"/>
    <w:pPr>
      <w:tabs>
        <w:tab w:val="left" w:pos="19247"/>
        <w:tab w:val="left" w:pos="19800"/>
      </w:tabs>
      <w:ind w:left="1800" w:hanging="1800"/>
    </w:pPr>
    <w:rPr>
      <w:rFonts w:ascii="Times New Roman" w:hAnsi="Times New Roman"/>
      <w:szCs w:val="20"/>
    </w:rPr>
  </w:style>
  <w:style w:type="paragraph" w:customStyle="1" w:styleId="WW-header">
    <w:name w:val="WW-header"/>
    <w:basedOn w:val="Normalny"/>
    <w:next w:val="Tekstpodstawowy"/>
    <w:rsid w:val="00CF7D23"/>
    <w:pPr>
      <w:widowControl w:val="0"/>
      <w:tabs>
        <w:tab w:val="center" w:pos="4703"/>
        <w:tab w:val="right" w:pos="9406"/>
      </w:tabs>
      <w:suppressAutoHyphens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CF7D23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Tekstpodstawowy230">
    <w:name w:val="Tekst podstawowy 23"/>
    <w:basedOn w:val="Normalny"/>
    <w:rsid w:val="00CF7D23"/>
    <w:pPr>
      <w:suppressAutoHyphens/>
      <w:spacing w:after="120" w:line="480" w:lineRule="auto"/>
    </w:pPr>
    <w:rPr>
      <w:rFonts w:cs="Arial"/>
      <w:lang w:eastAsia="zh-CN"/>
    </w:rPr>
  </w:style>
  <w:style w:type="paragraph" w:styleId="Tekstprzypisukocowego">
    <w:name w:val="endnote text"/>
    <w:basedOn w:val="Normalny"/>
    <w:semiHidden/>
    <w:rsid w:val="00CF7D23"/>
    <w:rPr>
      <w:sz w:val="20"/>
      <w:szCs w:val="20"/>
    </w:rPr>
  </w:style>
  <w:style w:type="character" w:styleId="Uwydatnienie">
    <w:name w:val="Emphasis"/>
    <w:qFormat/>
    <w:rsid w:val="00CF7D23"/>
    <w:rPr>
      <w:i/>
      <w:iCs/>
    </w:rPr>
  </w:style>
  <w:style w:type="character" w:customStyle="1" w:styleId="gray">
    <w:name w:val="gray"/>
    <w:basedOn w:val="Domylnaczcionkaakapitu"/>
    <w:rsid w:val="00CF7D23"/>
  </w:style>
  <w:style w:type="paragraph" w:customStyle="1" w:styleId="Tekstblokowy1">
    <w:name w:val="Tekst blokowy1"/>
    <w:basedOn w:val="Normalny"/>
    <w:rsid w:val="00CF7D23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WW8Num7z1">
    <w:name w:val="WW8Num7z1"/>
    <w:rsid w:val="00CF7D23"/>
    <w:rPr>
      <w:rFonts w:ascii="OpenSymbol" w:hAnsi="OpenSymbol" w:cs="OpenSymbol"/>
    </w:rPr>
  </w:style>
  <w:style w:type="paragraph" w:customStyle="1" w:styleId="p">
    <w:name w:val="p"/>
    <w:rsid w:val="00CF7D23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w4ustart">
    <w:name w:val="w4ustart"/>
    <w:basedOn w:val="Normalny"/>
    <w:rsid w:val="00CF7D2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litera">
    <w:name w:val="litera"/>
    <w:basedOn w:val="Normalny"/>
    <w:rsid w:val="00CF7D2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nakZnak4">
    <w:name w:val="Znak Znak4"/>
    <w:rsid w:val="006E5ADB"/>
    <w:rPr>
      <w:sz w:val="24"/>
      <w:lang w:val="en-GB" w:eastAsia="pl-PL" w:bidi="ar-SA"/>
    </w:rPr>
  </w:style>
  <w:style w:type="paragraph" w:customStyle="1" w:styleId="WW-Tekstpodstawowywcity31">
    <w:name w:val="WW-Tekst podstawowy wcięty 31"/>
    <w:basedOn w:val="Normalny"/>
    <w:rsid w:val="00454A01"/>
    <w:pPr>
      <w:suppressAutoHyphens/>
      <w:ind w:left="-11"/>
    </w:pPr>
    <w:rPr>
      <w:rFonts w:ascii="Times New Roman" w:hAnsi="Times New Roman"/>
      <w:kern w:val="1"/>
      <w:szCs w:val="20"/>
      <w:lang w:eastAsia="ar-SA"/>
    </w:rPr>
  </w:style>
  <w:style w:type="paragraph" w:customStyle="1" w:styleId="Normal1">
    <w:name w:val="Normal1"/>
    <w:rsid w:val="008032C0"/>
    <w:pPr>
      <w:widowControl w:val="0"/>
      <w:suppressAutoHyphens/>
    </w:pPr>
    <w:rPr>
      <w:rFonts w:ascii="Arial" w:eastAsia="Arial Unicode MS" w:hAnsi="Arial"/>
      <w:color w:val="00000A"/>
      <w:sz w:val="24"/>
      <w:szCs w:val="24"/>
      <w:lang w:eastAsia="ar-SA"/>
    </w:rPr>
  </w:style>
  <w:style w:type="character" w:customStyle="1" w:styleId="BodyTextChar">
    <w:name w:val="Body Text Char"/>
    <w:link w:val="Tretekstu"/>
    <w:semiHidden/>
    <w:locked/>
    <w:rsid w:val="00201118"/>
    <w:rPr>
      <w:rFonts w:ascii="Arial" w:hAnsi="Arial"/>
      <w:sz w:val="24"/>
      <w:szCs w:val="24"/>
      <w:lang w:val="pl-PL" w:eastAsia="ar-SA" w:bidi="ar-SA"/>
    </w:rPr>
  </w:style>
  <w:style w:type="paragraph" w:customStyle="1" w:styleId="Normal11">
    <w:name w:val="Normal11"/>
    <w:rsid w:val="00201118"/>
    <w:pPr>
      <w:widowControl w:val="0"/>
      <w:suppressAutoHyphens/>
    </w:pPr>
    <w:rPr>
      <w:rFonts w:ascii="Arial" w:hAnsi="Arial"/>
      <w:color w:val="00000A"/>
      <w:sz w:val="24"/>
      <w:szCs w:val="24"/>
      <w:lang w:eastAsia="zh-CN"/>
    </w:rPr>
  </w:style>
  <w:style w:type="character" w:customStyle="1" w:styleId="TekstpodstawowyZnak">
    <w:name w:val="Tekst podstawowy Znak"/>
    <w:aliases w:val="przed 6 pkt Znak"/>
    <w:locked/>
    <w:rsid w:val="00A34B72"/>
    <w:rPr>
      <w:sz w:val="24"/>
      <w:szCs w:val="24"/>
      <w:lang w:eastAsia="zh-CN" w:bidi="ar-SA"/>
    </w:rPr>
  </w:style>
  <w:style w:type="paragraph" w:customStyle="1" w:styleId="western">
    <w:name w:val="western"/>
    <w:basedOn w:val="Normalny"/>
    <w:rsid w:val="00A34B72"/>
    <w:pPr>
      <w:spacing w:before="100" w:after="119"/>
    </w:pPr>
    <w:rPr>
      <w:rFonts w:eastAsia="Calibri" w:cs="Arial"/>
      <w:color w:val="000000"/>
      <w:lang w:eastAsia="zh-CN"/>
    </w:rPr>
  </w:style>
  <w:style w:type="character" w:customStyle="1" w:styleId="textbold">
    <w:name w:val="text bold"/>
    <w:basedOn w:val="Domylnaczcionkaakapitu"/>
    <w:rsid w:val="00FF62A9"/>
  </w:style>
  <w:style w:type="paragraph" w:customStyle="1" w:styleId="10">
    <w:name w:val="1"/>
    <w:basedOn w:val="Normalny"/>
    <w:rsid w:val="005E1B7D"/>
    <w:rPr>
      <w:rFonts w:cs="Arial"/>
    </w:rPr>
  </w:style>
  <w:style w:type="character" w:styleId="Odwoanieprzypisudolnego">
    <w:name w:val="footnote reference"/>
    <w:rsid w:val="005452A6"/>
    <w:rPr>
      <w:vertAlign w:val="superscript"/>
    </w:rPr>
  </w:style>
  <w:style w:type="character" w:customStyle="1" w:styleId="Nagwek1Znak">
    <w:name w:val="Nagłówek 1 Znak"/>
    <w:link w:val="Nagwek1"/>
    <w:rsid w:val="007721E0"/>
    <w:rPr>
      <w:rFonts w:ascii="Arial" w:hAnsi="Arial"/>
      <w:sz w:val="28"/>
      <w:u w:val="single"/>
    </w:rPr>
  </w:style>
  <w:style w:type="character" w:customStyle="1" w:styleId="Nagwek9Znak">
    <w:name w:val="Nagłówek 9 Znak"/>
    <w:link w:val="Nagwek9"/>
    <w:rsid w:val="00A55AF2"/>
    <w:rPr>
      <w:rFonts w:ascii="Arial" w:hAnsi="Arial"/>
      <w:b/>
      <w:bCs/>
      <w:color w:val="0000FF"/>
      <w:sz w:val="24"/>
    </w:rPr>
  </w:style>
  <w:style w:type="character" w:customStyle="1" w:styleId="Tekstpodstawowywcity3Znak">
    <w:name w:val="Tekst podstawowy wcięty 3 Znak"/>
    <w:link w:val="Tekstpodstawowywcity3"/>
    <w:rsid w:val="006514A1"/>
    <w:rPr>
      <w:rFonts w:ascii="Arial" w:hAnsi="Arial"/>
      <w:sz w:val="16"/>
      <w:szCs w:val="16"/>
    </w:rPr>
  </w:style>
  <w:style w:type="paragraph" w:customStyle="1" w:styleId="spistrescipoziom1">
    <w:name w:val="spis_tresci_poziom_1"/>
    <w:basedOn w:val="Normalny"/>
    <w:qFormat/>
    <w:rsid w:val="007B1764"/>
    <w:pPr>
      <w:spacing w:after="120"/>
      <w:jc w:val="both"/>
    </w:pPr>
    <w:rPr>
      <w:rFonts w:cs="Arial"/>
      <w:b/>
      <w:sz w:val="20"/>
      <w:szCs w:val="20"/>
    </w:rPr>
  </w:style>
  <w:style w:type="paragraph" w:customStyle="1" w:styleId="spistrescipoziom2">
    <w:name w:val="spis_tresci_poziom_2"/>
    <w:basedOn w:val="Normalny"/>
    <w:link w:val="spistrescipoziom2Znak"/>
    <w:qFormat/>
    <w:rsid w:val="007B1764"/>
    <w:pPr>
      <w:numPr>
        <w:ilvl w:val="1"/>
        <w:numId w:val="4"/>
      </w:numPr>
      <w:spacing w:after="120"/>
      <w:jc w:val="both"/>
    </w:pPr>
    <w:rPr>
      <w:b/>
      <w:sz w:val="20"/>
      <w:szCs w:val="20"/>
    </w:rPr>
  </w:style>
  <w:style w:type="character" w:customStyle="1" w:styleId="spistrescipoziom2Znak">
    <w:name w:val="spis_tresci_poziom_2 Znak"/>
    <w:link w:val="spistrescipoziom2"/>
    <w:rsid w:val="00B1306A"/>
    <w:rPr>
      <w:rFonts w:ascii="Arial" w:hAnsi="Arial"/>
      <w:b/>
    </w:rPr>
  </w:style>
  <w:style w:type="character" w:customStyle="1" w:styleId="Nagwek7Znak">
    <w:name w:val="Nagłówek 7 Znak"/>
    <w:link w:val="Nagwek7"/>
    <w:rsid w:val="00F96E51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F96E51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F96E51"/>
    <w:rPr>
      <w:rFonts w:ascii="Arial" w:hAnsi="Arial"/>
      <w:sz w:val="24"/>
      <w:szCs w:val="24"/>
    </w:rPr>
  </w:style>
  <w:style w:type="character" w:customStyle="1" w:styleId="ZwykytekstZnak">
    <w:name w:val="Zwykły tekst Znak"/>
    <w:link w:val="Zwykytekst"/>
    <w:rsid w:val="00F96E51"/>
    <w:rPr>
      <w:sz w:val="24"/>
    </w:rPr>
  </w:style>
  <w:style w:type="character" w:customStyle="1" w:styleId="StopkaZnak">
    <w:name w:val="Stopka Znak"/>
    <w:link w:val="Stopka"/>
    <w:uiPriority w:val="99"/>
    <w:rsid w:val="00673040"/>
    <w:rPr>
      <w:rFonts w:ascii="Arial" w:hAnsi="Arial"/>
      <w:sz w:val="24"/>
      <w:szCs w:val="24"/>
    </w:rPr>
  </w:style>
  <w:style w:type="character" w:styleId="Odwoaniedokomentarza">
    <w:name w:val="annotation reference"/>
    <w:rsid w:val="00FA6BB8"/>
    <w:rPr>
      <w:sz w:val="16"/>
      <w:szCs w:val="16"/>
    </w:rPr>
  </w:style>
  <w:style w:type="character" w:customStyle="1" w:styleId="TekstkomentarzaZnak">
    <w:name w:val="Tekst komentarza Znak"/>
    <w:link w:val="Tekstkomentarza"/>
    <w:semiHidden/>
    <w:locked/>
    <w:rsid w:val="00FA6BB8"/>
  </w:style>
  <w:style w:type="character" w:customStyle="1" w:styleId="AkapitzlistZnak">
    <w:name w:val="Akapit z listą Znak"/>
    <w:aliases w:val="normalny tekst Znak"/>
    <w:link w:val="Akapitzlist"/>
    <w:rsid w:val="0025002D"/>
    <w:rPr>
      <w:rFonts w:ascii="Calibri" w:eastAsia="Calibri" w:hAnsi="Calibri"/>
      <w:sz w:val="22"/>
      <w:szCs w:val="22"/>
      <w:lang w:eastAsia="en-US"/>
    </w:rPr>
  </w:style>
  <w:style w:type="character" w:customStyle="1" w:styleId="text-justify">
    <w:name w:val="text-justify"/>
    <w:rsid w:val="00F32ED8"/>
  </w:style>
  <w:style w:type="paragraph" w:customStyle="1" w:styleId="Tekstpodstawowy25">
    <w:name w:val="Tekst podstawowy 25"/>
    <w:basedOn w:val="Normalny"/>
    <w:rsid w:val="00A463C1"/>
    <w:pPr>
      <w:suppressAutoHyphens/>
      <w:spacing w:after="120" w:line="480" w:lineRule="auto"/>
    </w:pPr>
    <w:rPr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rsid w:val="000D25A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PlandokumentuZnak">
    <w:name w:val="Plan dokumentu Znak"/>
    <w:link w:val="Mapadokumentu1"/>
    <w:rsid w:val="000D25AB"/>
    <w:rPr>
      <w:rFonts w:ascii="Tahoma" w:hAnsi="Tahoma" w:cs="Tahoma"/>
      <w:shd w:val="clear" w:color="auto" w:fill="000080"/>
    </w:rPr>
  </w:style>
  <w:style w:type="character" w:styleId="Numerwiersza">
    <w:name w:val="line number"/>
    <w:basedOn w:val="Domylnaczcionkaakapitu"/>
    <w:rsid w:val="005D6DF3"/>
  </w:style>
  <w:style w:type="character" w:styleId="HTML-cytat">
    <w:name w:val="HTML Cite"/>
    <w:uiPriority w:val="99"/>
    <w:unhideWhenUsed/>
    <w:rsid w:val="00FB0297"/>
    <w:rPr>
      <w:i/>
      <w:iCs/>
    </w:rPr>
  </w:style>
  <w:style w:type="paragraph" w:styleId="Bezodstpw">
    <w:name w:val="No Spacing"/>
    <w:uiPriority w:val="1"/>
    <w:qFormat/>
    <w:rsid w:val="00A86C9A"/>
    <w:rPr>
      <w:sz w:val="24"/>
      <w:szCs w:val="24"/>
    </w:rPr>
  </w:style>
  <w:style w:type="paragraph" w:customStyle="1" w:styleId="Tekstpodstawowywcity210">
    <w:name w:val="Tekst podstawowy wcięty 21"/>
    <w:basedOn w:val="Normalny"/>
    <w:rsid w:val="00913A77"/>
    <w:pPr>
      <w:widowControl w:val="0"/>
      <w:suppressAutoHyphens/>
      <w:ind w:left="284"/>
      <w:jc w:val="center"/>
    </w:pPr>
    <w:rPr>
      <w:rFonts w:eastAsia="Lucida Sans Unicode" w:cs="Tahoma"/>
      <w:color w:val="000000"/>
      <w:kern w:val="1"/>
      <w:sz w:val="16"/>
      <w:lang w:eastAsia="en-US" w:bidi="en-US"/>
    </w:rPr>
  </w:style>
  <w:style w:type="paragraph" w:customStyle="1" w:styleId="Nagwek10">
    <w:name w:val="Nagłówek1"/>
    <w:basedOn w:val="Normalny"/>
    <w:next w:val="Tekstpodstawowy"/>
    <w:rsid w:val="007239F9"/>
    <w:pPr>
      <w:keepNext/>
      <w:suppressAutoHyphens/>
      <w:spacing w:before="240" w:after="120"/>
    </w:pPr>
    <w:rPr>
      <w:rFonts w:eastAsia="Microsoft YaHei" w:cs="Mangal"/>
      <w:sz w:val="28"/>
      <w:szCs w:val="28"/>
      <w:lang w:eastAsia="ar-SA"/>
    </w:rPr>
  </w:style>
  <w:style w:type="paragraph" w:customStyle="1" w:styleId="Zwykytekst3">
    <w:name w:val="Zwykły tekst3"/>
    <w:basedOn w:val="Normalny"/>
    <w:rsid w:val="007239F9"/>
    <w:pPr>
      <w:tabs>
        <w:tab w:val="left" w:pos="1247"/>
        <w:tab w:val="left" w:pos="1800"/>
      </w:tabs>
      <w:suppressAutoHyphens/>
      <w:ind w:left="1800" w:hanging="1800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7239F9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ustZnak">
    <w:name w:val="ust Znak"/>
    <w:link w:val="ust"/>
    <w:locked/>
    <w:rsid w:val="00A063E3"/>
    <w:rPr>
      <w:sz w:val="24"/>
      <w:szCs w:val="24"/>
      <w:lang w:bidi="ar-SA"/>
    </w:rPr>
  </w:style>
  <w:style w:type="character" w:customStyle="1" w:styleId="textnode2">
    <w:name w:val="textnode2"/>
    <w:rsid w:val="00A063E3"/>
  </w:style>
  <w:style w:type="character" w:customStyle="1" w:styleId="DeltaViewInsertion">
    <w:name w:val="DeltaView Insertion"/>
    <w:uiPriority w:val="99"/>
    <w:rsid w:val="00A063E3"/>
    <w:rPr>
      <w:b/>
      <w:bCs w:val="0"/>
      <w:i/>
      <w:iCs w:val="0"/>
      <w:spacing w:val="0"/>
    </w:rPr>
  </w:style>
  <w:style w:type="character" w:customStyle="1" w:styleId="Nagwek2Znak">
    <w:name w:val="Nagłówek 2 Znak"/>
    <w:basedOn w:val="Domylnaczcionkaakapitu"/>
    <w:link w:val="Nagwek2"/>
    <w:rsid w:val="00312D2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312D2A"/>
    <w:rPr>
      <w:rFonts w:ascii="Arial" w:hAnsi="Arial"/>
      <w:b/>
      <w:color w:val="0000FF"/>
      <w:sz w:val="28"/>
    </w:rPr>
  </w:style>
  <w:style w:type="character" w:customStyle="1" w:styleId="Nagwek4Znak">
    <w:name w:val="Nagłówek 4 Znak"/>
    <w:basedOn w:val="Domylnaczcionkaakapitu"/>
    <w:link w:val="Nagwek4"/>
    <w:rsid w:val="00312D2A"/>
    <w:rPr>
      <w:rFonts w:ascii="Arial" w:hAnsi="Arial"/>
      <w:sz w:val="28"/>
    </w:rPr>
  </w:style>
  <w:style w:type="character" w:customStyle="1" w:styleId="Nagwek5Znak">
    <w:name w:val="Nagłówek 5 Znak"/>
    <w:basedOn w:val="Domylnaczcionkaakapitu"/>
    <w:link w:val="Nagwek5"/>
    <w:rsid w:val="00312D2A"/>
    <w:rPr>
      <w:rFonts w:ascii="Arial" w:hAnsi="Arial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312D2A"/>
    <w:rPr>
      <w:b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312D2A"/>
    <w:rPr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2D2A"/>
    <w:rPr>
      <w:rFonts w:ascii="Arial" w:hAnsi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312D2A"/>
    <w:rPr>
      <w:rFonts w:ascii="Arial" w:hAnsi="Arial"/>
      <w:sz w:val="16"/>
      <w:szCs w:val="16"/>
    </w:rPr>
  </w:style>
  <w:style w:type="character" w:customStyle="1" w:styleId="akapitdomyslny">
    <w:name w:val="akapitdomyslny"/>
    <w:rsid w:val="00312D2A"/>
    <w:rPr>
      <w:rFonts w:cs="Times New Roman"/>
      <w:sz w:val="20"/>
    </w:rPr>
  </w:style>
  <w:style w:type="character" w:customStyle="1" w:styleId="TekstdymkaZnak">
    <w:name w:val="Tekst dymka Znak"/>
    <w:basedOn w:val="Domylnaczcionkaakapitu"/>
    <w:link w:val="Tekstdymka"/>
    <w:semiHidden/>
    <w:rsid w:val="00312D2A"/>
    <w:rPr>
      <w:rFonts w:ascii="Tahoma" w:hAnsi="Tahoma" w:cs="Tahoma"/>
      <w:sz w:val="16"/>
      <w:szCs w:val="16"/>
      <w:lang w:val="en-GB"/>
    </w:rPr>
  </w:style>
  <w:style w:type="character" w:styleId="UyteHipercze">
    <w:name w:val="FollowedHyperlink"/>
    <w:rsid w:val="00312D2A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12D2A"/>
    <w:pPr>
      <w:tabs>
        <w:tab w:val="left" w:pos="1680"/>
        <w:tab w:val="right" w:leader="dot" w:pos="9000"/>
      </w:tabs>
      <w:spacing w:line="360" w:lineRule="auto"/>
      <w:ind w:left="1620" w:hanging="1620"/>
      <w:jc w:val="both"/>
    </w:pPr>
    <w:rPr>
      <w:rFonts w:ascii="Times New Roman" w:hAnsi="Times New Roman"/>
      <w:b/>
      <w:noProof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312D2A"/>
    <w:rPr>
      <w:rFonts w:ascii="Comic Sans MS" w:hAnsi="Comic Sans MS"/>
      <w:b/>
      <w:sz w:val="28"/>
      <w:u w:val="single"/>
      <w:lang w:eastAsia="ar-SA"/>
    </w:rPr>
  </w:style>
  <w:style w:type="paragraph" w:styleId="Tekstblokowy">
    <w:name w:val="Block Text"/>
    <w:basedOn w:val="Normalny"/>
    <w:rsid w:val="00312D2A"/>
    <w:pPr>
      <w:tabs>
        <w:tab w:val="left" w:pos="-567"/>
      </w:tabs>
      <w:ind w:left="6120" w:right="-426"/>
      <w:jc w:val="center"/>
    </w:pPr>
    <w:rPr>
      <w:rFonts w:ascii="Times New Roman" w:hAnsi="Times New Roman"/>
      <w:color w:val="FF0000"/>
      <w:sz w:val="22"/>
    </w:rPr>
  </w:style>
  <w:style w:type="paragraph" w:customStyle="1" w:styleId="Rub2">
    <w:name w:val="Rub2"/>
    <w:basedOn w:val="Normalny"/>
    <w:next w:val="Normalny"/>
    <w:rsid w:val="00312D2A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/>
    </w:rPr>
  </w:style>
  <w:style w:type="paragraph" w:customStyle="1" w:styleId="Akapitzlist2">
    <w:name w:val="Akapit z listą2"/>
    <w:basedOn w:val="Normalny"/>
    <w:rsid w:val="00312D2A"/>
    <w:pPr>
      <w:ind w:left="720"/>
      <w:contextualSpacing/>
    </w:pPr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312D2A"/>
    <w:rPr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rsid w:val="00312D2A"/>
    <w:rPr>
      <w:b/>
      <w:bCs/>
    </w:rPr>
  </w:style>
  <w:style w:type="numbering" w:styleId="111111">
    <w:name w:val="Outline List 2"/>
    <w:basedOn w:val="Bezlisty"/>
    <w:rsid w:val="00312D2A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0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7065">
                      <w:marLeft w:val="0"/>
                      <w:marRight w:val="0"/>
                      <w:marTop w:val="0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6850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1713">
                      <w:marLeft w:val="0"/>
                      <w:marRight w:val="0"/>
                      <w:marTop w:val="0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2014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3C94C-6B00-4CE9-A1AA-5AF50901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2310</CharactersWithSpaces>
  <SharedDoc>false</SharedDoc>
  <HLinks>
    <vt:vector size="60" baseType="variant">
      <vt:variant>
        <vt:i4>5111815</vt:i4>
      </vt:variant>
      <vt:variant>
        <vt:i4>30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3932214</vt:i4>
      </vt:variant>
      <vt:variant>
        <vt:i4>27</vt:i4>
      </vt:variant>
      <vt:variant>
        <vt:i4>0</vt:i4>
      </vt:variant>
      <vt:variant>
        <vt:i4>5</vt:i4>
      </vt:variant>
      <vt:variant>
        <vt:lpwstr>https://bzp.uzp.gov.pl/</vt:lpwstr>
      </vt:variant>
      <vt:variant>
        <vt:lpwstr/>
      </vt:variant>
      <vt:variant>
        <vt:i4>1572937</vt:i4>
      </vt:variant>
      <vt:variant>
        <vt:i4>24</vt:i4>
      </vt:variant>
      <vt:variant>
        <vt:i4>0</vt:i4>
      </vt:variant>
      <vt:variant>
        <vt:i4>5</vt:i4>
      </vt:variant>
      <vt:variant>
        <vt:lpwstr>http://www.bip.rumia.pl/</vt:lpwstr>
      </vt:variant>
      <vt:variant>
        <vt:lpwstr/>
      </vt:variant>
      <vt:variant>
        <vt:i4>2031639</vt:i4>
      </vt:variant>
      <vt:variant>
        <vt:i4>21</vt:i4>
      </vt:variant>
      <vt:variant>
        <vt:i4>0</vt:i4>
      </vt:variant>
      <vt:variant>
        <vt:i4>5</vt:i4>
      </vt:variant>
      <vt:variant>
        <vt:lpwstr>http://www.rumia.eu/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mailto:iod@um.rumia.pl</vt:lpwstr>
      </vt:variant>
      <vt:variant>
        <vt:lpwstr/>
      </vt:variant>
      <vt:variant>
        <vt:i4>786554</vt:i4>
      </vt:variant>
      <vt:variant>
        <vt:i4>15</vt:i4>
      </vt:variant>
      <vt:variant>
        <vt:i4>0</vt:i4>
      </vt:variant>
      <vt:variant>
        <vt:i4>5</vt:i4>
      </vt:variant>
      <vt:variant>
        <vt:lpwstr>mailto:urzad@um.rumia.pl</vt:lpwstr>
      </vt:variant>
      <vt:variant>
        <vt:lpwstr/>
      </vt:variant>
      <vt:variant>
        <vt:i4>7274517</vt:i4>
      </vt:variant>
      <vt:variant>
        <vt:i4>9</vt:i4>
      </vt:variant>
      <vt:variant>
        <vt:i4>0</vt:i4>
      </vt:variant>
      <vt:variant>
        <vt:i4>5</vt:i4>
      </vt:variant>
      <vt:variant>
        <vt:lpwstr>mailto:zamowieniapubliczne@um.rumia.pl</vt:lpwstr>
      </vt:variant>
      <vt:variant>
        <vt:lpwstr/>
      </vt:variant>
      <vt:variant>
        <vt:i4>7274517</vt:i4>
      </vt:variant>
      <vt:variant>
        <vt:i4>6</vt:i4>
      </vt:variant>
      <vt:variant>
        <vt:i4>0</vt:i4>
      </vt:variant>
      <vt:variant>
        <vt:i4>5</vt:i4>
      </vt:variant>
      <vt:variant>
        <vt:lpwstr>mailto:zamowieniapubliczne@um.rumia.pl</vt:lpwstr>
      </vt:variant>
      <vt:variant>
        <vt:lpwstr/>
      </vt:variant>
      <vt:variant>
        <vt:i4>1572937</vt:i4>
      </vt:variant>
      <vt:variant>
        <vt:i4>3</vt:i4>
      </vt:variant>
      <vt:variant>
        <vt:i4>0</vt:i4>
      </vt:variant>
      <vt:variant>
        <vt:i4>5</vt:i4>
      </vt:variant>
      <vt:variant>
        <vt:lpwstr>http://www.bip.rumia.pl/</vt:lpwstr>
      </vt:variant>
      <vt:variant>
        <vt:lpwstr/>
      </vt:variant>
      <vt:variant>
        <vt:i4>7274517</vt:i4>
      </vt:variant>
      <vt:variant>
        <vt:i4>0</vt:i4>
      </vt:variant>
      <vt:variant>
        <vt:i4>0</vt:i4>
      </vt:variant>
      <vt:variant>
        <vt:i4>5</vt:i4>
      </vt:variant>
      <vt:variant>
        <vt:lpwstr>mailto:zamowieniapubliczne@um.rumia.pl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gosiamaj</dc:creator>
  <cp:lastModifiedBy>Plecke Edyta</cp:lastModifiedBy>
  <cp:revision>28</cp:revision>
  <cp:lastPrinted>2019-10-08T09:16:00Z</cp:lastPrinted>
  <dcterms:created xsi:type="dcterms:W3CDTF">2019-10-08T06:30:00Z</dcterms:created>
  <dcterms:modified xsi:type="dcterms:W3CDTF">2019-10-11T08:24:00Z</dcterms:modified>
</cp:coreProperties>
</file>