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785FD" w14:textId="77777777" w:rsidR="00C47577" w:rsidRPr="00147A9B" w:rsidRDefault="00EE38C8" w:rsidP="00C47577">
      <w:pPr>
        <w:tabs>
          <w:tab w:val="left" w:pos="1080"/>
        </w:tabs>
        <w:jc w:val="right"/>
        <w:rPr>
          <w:sz w:val="20"/>
        </w:rPr>
      </w:pPr>
      <w:r w:rsidRPr="00147A9B">
        <w:rPr>
          <w:sz w:val="20"/>
        </w:rPr>
        <w:t>Załą</w:t>
      </w:r>
      <w:r w:rsidR="008A2D52">
        <w:rPr>
          <w:sz w:val="20"/>
        </w:rPr>
        <w:t>cznik nr 4</w:t>
      </w:r>
      <w:r w:rsidRPr="00147A9B">
        <w:rPr>
          <w:sz w:val="20"/>
        </w:rPr>
        <w:t xml:space="preserve"> SWZ</w:t>
      </w:r>
    </w:p>
    <w:p w14:paraId="580BEB63" w14:textId="77777777" w:rsidR="00EE38C8" w:rsidRPr="00EE38C8" w:rsidRDefault="00EE38C8" w:rsidP="00C47577">
      <w:pPr>
        <w:tabs>
          <w:tab w:val="left" w:pos="1080"/>
        </w:tabs>
        <w:jc w:val="right"/>
        <w:rPr>
          <w:sz w:val="22"/>
          <w:szCs w:val="22"/>
        </w:rPr>
      </w:pPr>
    </w:p>
    <w:p w14:paraId="5C5222CF" w14:textId="519FCD5A" w:rsidR="00C47577" w:rsidRPr="00605A7F" w:rsidRDefault="00457962" w:rsidP="00457962">
      <w:pPr>
        <w:tabs>
          <w:tab w:val="left" w:pos="1080"/>
        </w:tabs>
        <w:rPr>
          <w:sz w:val="20"/>
        </w:rPr>
      </w:pPr>
      <w:r w:rsidRPr="00605A7F">
        <w:rPr>
          <w:sz w:val="20"/>
        </w:rPr>
        <w:t xml:space="preserve">Znak postępowania: </w:t>
      </w:r>
      <w:r w:rsidR="002C763C">
        <w:rPr>
          <w:b/>
          <w:sz w:val="20"/>
        </w:rPr>
        <w:t>03</w:t>
      </w:r>
      <w:r w:rsidR="0084490B">
        <w:rPr>
          <w:b/>
          <w:sz w:val="20"/>
        </w:rPr>
        <w:t>/PN</w:t>
      </w:r>
      <w:r w:rsidR="004A4F8A" w:rsidRPr="00605A7F">
        <w:rPr>
          <w:b/>
          <w:sz w:val="20"/>
        </w:rPr>
        <w:t>/202</w:t>
      </w:r>
      <w:r w:rsidR="002C763C">
        <w:rPr>
          <w:b/>
          <w:sz w:val="20"/>
        </w:rPr>
        <w:t>3</w:t>
      </w:r>
    </w:p>
    <w:p w14:paraId="560E43FA" w14:textId="77777777" w:rsidR="00C47577" w:rsidRDefault="00C47577" w:rsidP="00C47577">
      <w:pPr>
        <w:pStyle w:val="Tekstpodstawowy"/>
        <w:spacing w:line="240" w:lineRule="exact"/>
        <w:jc w:val="right"/>
        <w:rPr>
          <w:rFonts w:ascii="Arial" w:hAnsi="Arial" w:cs="Arial"/>
          <w:szCs w:val="24"/>
        </w:rPr>
      </w:pPr>
    </w:p>
    <w:p w14:paraId="7C52B36B" w14:textId="77777777" w:rsidR="00C47577" w:rsidRDefault="00C47577" w:rsidP="00C47577">
      <w:pPr>
        <w:pStyle w:val="Tekstpodstawowy"/>
        <w:spacing w:line="240" w:lineRule="exact"/>
        <w:rPr>
          <w:rFonts w:ascii="Arial" w:hAnsi="Arial" w:cs="Arial"/>
          <w:szCs w:val="24"/>
          <w:vertAlign w:val="superscript"/>
        </w:rPr>
      </w:pPr>
    </w:p>
    <w:p w14:paraId="0BBA1BC4" w14:textId="77777777" w:rsidR="00C47577" w:rsidRDefault="00457962" w:rsidP="00457962">
      <w:pPr>
        <w:pStyle w:val="Tekstpodstawowy"/>
        <w:spacing w:line="24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</w:t>
      </w:r>
    </w:p>
    <w:p w14:paraId="7DC7E679" w14:textId="77777777" w:rsidR="00C47577" w:rsidRDefault="00C47577" w:rsidP="00C47577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78E1999A" w14:textId="77777777" w:rsidR="00C47577" w:rsidRDefault="00C47577" w:rsidP="00C47577">
      <w:pPr>
        <w:pStyle w:val="Nagwek7"/>
        <w:spacing w:before="0" w:after="0" w:line="240" w:lineRule="exact"/>
        <w:jc w:val="center"/>
        <w:rPr>
          <w:rFonts w:ascii="Arial" w:hAnsi="Arial" w:cs="Arial"/>
          <w:b/>
          <w:bCs/>
          <w:u w:val="double"/>
        </w:rPr>
      </w:pPr>
    </w:p>
    <w:p w14:paraId="01CEADA6" w14:textId="77777777" w:rsidR="00C47577" w:rsidRDefault="00C47577" w:rsidP="00C47577">
      <w:pPr>
        <w:pStyle w:val="Nagwek4"/>
        <w:spacing w:line="240" w:lineRule="exact"/>
        <w:rPr>
          <w:szCs w:val="24"/>
        </w:rPr>
      </w:pPr>
      <w:bookmarkStart w:id="0" w:name="_GoBack"/>
      <w:bookmarkEnd w:id="0"/>
    </w:p>
    <w:p w14:paraId="70E860CA" w14:textId="77777777" w:rsidR="00C47577" w:rsidRPr="00B80258" w:rsidRDefault="00C47577" w:rsidP="00C47577">
      <w:pPr>
        <w:pStyle w:val="Nagwek4"/>
        <w:jc w:val="center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258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</w:p>
    <w:p w14:paraId="1DD61B06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39D7867A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1C4ED33C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170A6144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04423796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7B5B2CB6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3CF3D4C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706F7E20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</w:p>
    <w:p w14:paraId="004672A9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29A97990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</w:p>
    <w:p w14:paraId="65A95DAE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2D7BD8AB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0333E6A6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wykonawca może przedstawić dowody, że powiązania                 z innym wykonawcą nie prowadzą do zakłócenia konkurencji w postępowaniu o udzielenie zamówienia.</w:t>
      </w:r>
    </w:p>
    <w:p w14:paraId="79242F90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C41AF88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EF7EDDD" w14:textId="77777777" w:rsidR="00C47577" w:rsidRPr="00457962" w:rsidRDefault="00C47577" w:rsidP="00C47577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p w14:paraId="086D2210" w14:textId="77777777" w:rsidR="00C47577" w:rsidRDefault="00C47577" w:rsidP="00C47577">
      <w:pPr>
        <w:pStyle w:val="Tekstpodstawowy"/>
        <w:spacing w:line="240" w:lineRule="exact"/>
        <w:jc w:val="center"/>
        <w:rPr>
          <w:rFonts w:ascii="Arial" w:hAnsi="Arial" w:cs="Arial"/>
          <w:szCs w:val="24"/>
        </w:rPr>
      </w:pPr>
    </w:p>
    <w:p w14:paraId="5DC06D25" w14:textId="77777777" w:rsidR="00C47577" w:rsidRDefault="00C47577" w:rsidP="00C47577">
      <w:pPr>
        <w:pStyle w:val="Tekstpodstawowy"/>
        <w:spacing w:line="240" w:lineRule="exact"/>
        <w:jc w:val="center"/>
        <w:rPr>
          <w:rFonts w:ascii="Arial" w:hAnsi="Arial" w:cs="Arial"/>
          <w:szCs w:val="24"/>
        </w:rPr>
      </w:pPr>
    </w:p>
    <w:p w14:paraId="3A27FA29" w14:textId="77777777" w:rsidR="00C47577" w:rsidRDefault="00C47577" w:rsidP="00C47577">
      <w:pPr>
        <w:pStyle w:val="Tekstpodstawowy"/>
        <w:spacing w:line="240" w:lineRule="exact"/>
        <w:rPr>
          <w:rFonts w:ascii="Arial" w:hAnsi="Arial" w:cs="Arial"/>
          <w:szCs w:val="24"/>
        </w:rPr>
      </w:pPr>
    </w:p>
    <w:p w14:paraId="2AB4C8F1" w14:textId="77777777" w:rsidR="00C47577" w:rsidRDefault="00C47577" w:rsidP="00C47577">
      <w:pPr>
        <w:pStyle w:val="Tekstpodstawowy"/>
        <w:spacing w:line="240" w:lineRule="exact"/>
        <w:jc w:val="center"/>
        <w:rPr>
          <w:sz w:val="18"/>
          <w:szCs w:val="18"/>
        </w:rPr>
      </w:pPr>
    </w:p>
    <w:p w14:paraId="748D9B6A" w14:textId="77777777" w:rsidR="00C47577" w:rsidRDefault="00C47577" w:rsidP="00C47577">
      <w:pPr>
        <w:tabs>
          <w:tab w:val="left" w:pos="1080"/>
        </w:tabs>
        <w:jc w:val="right"/>
        <w:rPr>
          <w:sz w:val="16"/>
          <w:szCs w:val="16"/>
        </w:rPr>
      </w:pPr>
    </w:p>
    <w:p w14:paraId="779037DA" w14:textId="77777777" w:rsidR="00F0337A" w:rsidRPr="000B2923" w:rsidRDefault="00F0337A" w:rsidP="003E4C02">
      <w:pPr>
        <w:rPr>
          <w:sz w:val="22"/>
          <w:szCs w:val="22"/>
        </w:rPr>
      </w:pPr>
    </w:p>
    <w:sectPr w:rsidR="00F0337A" w:rsidRPr="000B2923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4A24A" w14:textId="77777777" w:rsidR="00A27A28" w:rsidRDefault="00A27A28" w:rsidP="00201FB6">
      <w:r>
        <w:separator/>
      </w:r>
    </w:p>
  </w:endnote>
  <w:endnote w:type="continuationSeparator" w:id="0">
    <w:p w14:paraId="7E3F8954" w14:textId="77777777" w:rsidR="00A27A28" w:rsidRDefault="00A27A28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468BF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23B3528A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2C763C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2C763C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B9A42" w14:textId="77777777" w:rsidR="00A27A28" w:rsidRDefault="00A27A28" w:rsidP="00201FB6">
      <w:r>
        <w:separator/>
      </w:r>
    </w:p>
  </w:footnote>
  <w:footnote w:type="continuationSeparator" w:id="0">
    <w:p w14:paraId="50915E9E" w14:textId="77777777" w:rsidR="00A27A28" w:rsidRDefault="00A27A28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1CCAD" w14:textId="77777777" w:rsidR="00A013F9" w:rsidRPr="00C8762A" w:rsidRDefault="00A013F9" w:rsidP="003D251A">
    <w:pPr>
      <w:spacing w:line="276" w:lineRule="auto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92A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C23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3BA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8BD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63C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0C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329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1A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C71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6BB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2C5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490B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2D52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A28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B7FF5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258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2A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96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48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D896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dc:description/>
  <cp:lastModifiedBy>Edyta EP. Pożoga</cp:lastModifiedBy>
  <cp:revision>4</cp:revision>
  <cp:lastPrinted>2021-08-12T11:27:00Z</cp:lastPrinted>
  <dcterms:created xsi:type="dcterms:W3CDTF">2021-12-20T12:18:00Z</dcterms:created>
  <dcterms:modified xsi:type="dcterms:W3CDTF">2023-07-21T11:16:00Z</dcterms:modified>
</cp:coreProperties>
</file>