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165" w14:textId="77777777" w:rsidR="008F7214" w:rsidRPr="006F017D" w:rsidRDefault="008F7214" w:rsidP="008F721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013E6E" wp14:editId="39C4E5C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72A6" w14:textId="77777777" w:rsidR="008F7214" w:rsidRDefault="008F7214" w:rsidP="008F721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C6F15C2" w14:textId="77777777" w:rsidR="008F7214" w:rsidRPr="006F017D" w:rsidRDefault="008F7214" w:rsidP="008F72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5CA289F1" w14:textId="77777777" w:rsidR="008F7214" w:rsidRPr="006F017D" w:rsidRDefault="008F7214" w:rsidP="008F72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6292D3EA" w14:textId="77777777" w:rsidR="008F7214" w:rsidRPr="006F017D" w:rsidRDefault="008F7214" w:rsidP="008F72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13E6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35C472A6" w14:textId="77777777" w:rsidR="008F7214" w:rsidRDefault="008F7214" w:rsidP="008F721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C6F15C2" w14:textId="77777777" w:rsidR="008F7214" w:rsidRPr="006F017D" w:rsidRDefault="008F7214" w:rsidP="008F72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5CA289F1" w14:textId="77777777" w:rsidR="008F7214" w:rsidRPr="006F017D" w:rsidRDefault="008F7214" w:rsidP="008F72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6292D3EA" w14:textId="77777777" w:rsidR="008F7214" w:rsidRPr="006F017D" w:rsidRDefault="008F7214" w:rsidP="008F72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551A2D0F" w14:textId="77777777" w:rsidR="008F7214" w:rsidRPr="006F017D" w:rsidRDefault="008F7214" w:rsidP="008F7214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683F6938" w14:textId="77777777" w:rsidR="008F7214" w:rsidRPr="006F017D" w:rsidRDefault="008F7214" w:rsidP="008F7214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3B48234" w14:textId="77777777" w:rsidR="008F7214" w:rsidRDefault="008F7214" w:rsidP="008F7214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EF3DE35" w14:textId="77777777" w:rsidR="008F7214" w:rsidRPr="002D35EA" w:rsidRDefault="008F7214" w:rsidP="008F7214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0CA05E84" w14:textId="77777777" w:rsidR="008F7214" w:rsidRPr="006F017D" w:rsidRDefault="008F7214" w:rsidP="008F721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F2651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02/TP/2023,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F569776" w14:textId="77777777" w:rsidR="008F7214" w:rsidRDefault="008F7214" w:rsidP="008F72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A528EC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37FD7BD5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8F7214" w:rsidRPr="006F017D" w14:paraId="6C0BBD7C" w14:textId="77777777" w:rsidTr="00471DE6">
        <w:tc>
          <w:tcPr>
            <w:tcW w:w="3402" w:type="dxa"/>
            <w:shd w:val="clear" w:color="auto" w:fill="DBE5F1"/>
            <w:vAlign w:val="center"/>
          </w:tcPr>
          <w:p w14:paraId="12847EDC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00387A8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2277E152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8F7214" w:rsidRPr="006F017D" w14:paraId="074A7FB2" w14:textId="77777777" w:rsidTr="00471DE6">
        <w:tc>
          <w:tcPr>
            <w:tcW w:w="3402" w:type="dxa"/>
            <w:shd w:val="clear" w:color="auto" w:fill="auto"/>
            <w:vAlign w:val="center"/>
          </w:tcPr>
          <w:p w14:paraId="19713CA4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3021BE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598B3869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CFFEB6F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10F7F29E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3236374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4FAB1AA1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22962E2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38C3747C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D58809B" w14:textId="77777777" w:rsidR="008F7214" w:rsidRPr="006F017D" w:rsidRDefault="008F7214" w:rsidP="00471D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50118AC8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06008F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1D5048FD" w14:textId="77777777" w:rsidR="008F7214" w:rsidRPr="006F017D" w:rsidRDefault="008F7214" w:rsidP="008F7214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2C0CDFFD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4F9AABB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791775C9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0EA685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116F198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3F0D51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65EE9FA2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E6F076F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47CF149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8414DB1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5C4E66C6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6C9B436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313663E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A461E35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F01AE3F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E867C4F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85B98DF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4D04895D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2169345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71C99C7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F444DB9" w14:textId="77777777" w:rsidR="008F7214" w:rsidRPr="006F017D" w:rsidRDefault="008F7214" w:rsidP="008F7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A667160" w14:textId="77777777" w:rsidR="008F7214" w:rsidRPr="006F017D" w:rsidRDefault="008F7214" w:rsidP="008F7214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7182812" w14:textId="77777777" w:rsidR="008F7214" w:rsidRPr="006F017D" w:rsidRDefault="008F7214" w:rsidP="008F721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4C61D39" w14:textId="77777777" w:rsidR="008F7214" w:rsidRPr="006F017D" w:rsidRDefault="008F7214" w:rsidP="008F7214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F5BCFA6" w14:textId="77777777" w:rsidR="008F7214" w:rsidRDefault="008F7214" w:rsidP="008F721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039F921" w14:textId="77777777" w:rsidR="008F7214" w:rsidRPr="006F017D" w:rsidRDefault="008F7214" w:rsidP="008F721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B17616C" w14:textId="77777777" w:rsidR="008F7214" w:rsidRPr="0026394D" w:rsidRDefault="008F7214" w:rsidP="008F721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p w14:paraId="71917D38" w14:textId="34C7DC1F" w:rsidR="00A174FB" w:rsidRPr="008F7214" w:rsidRDefault="00A174FB" w:rsidP="008F7214"/>
    <w:sectPr w:rsidR="00A174FB" w:rsidRPr="008F7214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D215" w14:textId="77777777" w:rsidR="001169EE" w:rsidRDefault="001169EE">
      <w:r>
        <w:separator/>
      </w:r>
    </w:p>
  </w:endnote>
  <w:endnote w:type="continuationSeparator" w:id="0">
    <w:p w14:paraId="49EBC767" w14:textId="77777777" w:rsidR="001169EE" w:rsidRDefault="0011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65EB" w14:textId="77777777" w:rsidR="001169EE" w:rsidRDefault="001169EE">
      <w:r>
        <w:separator/>
      </w:r>
    </w:p>
  </w:footnote>
  <w:footnote w:type="continuationSeparator" w:id="0">
    <w:p w14:paraId="491FA36F" w14:textId="77777777" w:rsidR="001169EE" w:rsidRDefault="0011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69EE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214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2023-02-08T07:53:00Z</dcterms:created>
  <dcterms:modified xsi:type="dcterms:W3CDTF">2023-03-28T11:36:00Z</dcterms:modified>
</cp:coreProperties>
</file>