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2736C" w14:textId="77777777" w:rsidR="00C5340C" w:rsidRPr="00FC4899" w:rsidRDefault="00C5340C" w:rsidP="00C5340C">
      <w:pPr>
        <w:jc w:val="right"/>
        <w:rPr>
          <w:rFonts w:asciiTheme="minorHAnsi" w:hAnsiTheme="minorHAnsi" w:cstheme="minorHAnsi"/>
          <w:bCs/>
        </w:rPr>
      </w:pPr>
      <w:r w:rsidRPr="00FC4899">
        <w:rPr>
          <w:rFonts w:asciiTheme="minorHAnsi" w:hAnsiTheme="minorHAnsi" w:cstheme="minorHAnsi"/>
          <w:bCs/>
        </w:rPr>
        <w:t>Załącznik nr 5 do SWZ</w:t>
      </w:r>
    </w:p>
    <w:p w14:paraId="56A2CC40" w14:textId="77777777" w:rsidR="00C5340C" w:rsidRPr="00C65E0F" w:rsidRDefault="00C5340C" w:rsidP="00C5340C">
      <w:pPr>
        <w:rPr>
          <w:rFonts w:asciiTheme="minorHAnsi" w:hAnsiTheme="minorHAnsi" w:cstheme="minorHAnsi"/>
          <w:b/>
          <w:sz w:val="20"/>
          <w:szCs w:val="20"/>
        </w:rPr>
      </w:pPr>
    </w:p>
    <w:p w14:paraId="3E82A12C" w14:textId="4AEEB405" w:rsidR="00C5340C" w:rsidRPr="00C65E0F" w:rsidRDefault="00C5340C" w:rsidP="00CB619A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Sukcesywne dostawy </w:t>
      </w:r>
      <w:r w:rsidRPr="00C5340C">
        <w:rPr>
          <w:rFonts w:asciiTheme="minorHAnsi" w:hAnsiTheme="minorHAnsi" w:cstheme="minorHAnsi"/>
          <w:sz w:val="24"/>
          <w:szCs w:val="24"/>
        </w:rPr>
        <w:t xml:space="preserve">odczynników chemicznych </w:t>
      </w:r>
    </w:p>
    <w:p w14:paraId="346DDA5E" w14:textId="4EC2F739" w:rsidR="00C5340C" w:rsidRPr="00C65E0F" w:rsidRDefault="00C5340C" w:rsidP="00C5340C">
      <w:pPr>
        <w:pStyle w:val="Nagwek2"/>
        <w:numPr>
          <w:ilvl w:val="0"/>
          <w:numId w:val="0"/>
        </w:numPr>
        <w:tabs>
          <w:tab w:val="left" w:pos="708"/>
        </w:tabs>
        <w:spacing w:before="40" w:after="4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65E0F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Postępowanie nr 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ZP/</w:t>
      </w:r>
      <w:proofErr w:type="spellStart"/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WIBHiIŚ</w:t>
      </w:r>
      <w:proofErr w:type="spellEnd"/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0</w:t>
      </w:r>
      <w:r w:rsidR="00CB619A">
        <w:rPr>
          <w:rFonts w:asciiTheme="minorHAnsi" w:hAnsiTheme="minorHAnsi" w:cstheme="minorHAnsi"/>
          <w:bCs w:val="0"/>
          <w:color w:val="auto"/>
          <w:sz w:val="24"/>
          <w:szCs w:val="24"/>
        </w:rPr>
        <w:t>8</w:t>
      </w:r>
      <w:r w:rsidRPr="00993E73">
        <w:rPr>
          <w:rFonts w:asciiTheme="minorHAnsi" w:hAnsiTheme="minorHAnsi" w:cstheme="minorHAnsi"/>
          <w:bCs w:val="0"/>
          <w:color w:val="auto"/>
          <w:sz w:val="24"/>
          <w:szCs w:val="24"/>
        </w:rPr>
        <w:t>/202</w:t>
      </w:r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</w:p>
    <w:p w14:paraId="755F29A1" w14:textId="77777777" w:rsidR="00C5340C" w:rsidRPr="00C65E0F" w:rsidRDefault="00C5340C" w:rsidP="00C5340C">
      <w:pPr>
        <w:spacing w:line="288" w:lineRule="auto"/>
        <w:jc w:val="center"/>
        <w:rPr>
          <w:rFonts w:asciiTheme="minorHAnsi" w:hAnsiTheme="minorHAnsi" w:cstheme="minorHAnsi"/>
          <w:b/>
          <w:kern w:val="1"/>
        </w:rPr>
      </w:pPr>
      <w:r w:rsidRPr="00C65E0F">
        <w:rPr>
          <w:rFonts w:asciiTheme="minorHAnsi" w:hAnsiTheme="minorHAnsi" w:cstheme="minorHAnsi"/>
          <w:b/>
          <w:kern w:val="1"/>
        </w:rPr>
        <w:t xml:space="preserve">ZOBOWIĄZANIE PODMIOTU </w:t>
      </w:r>
      <w:r>
        <w:rPr>
          <w:rFonts w:asciiTheme="minorHAnsi" w:hAnsiTheme="minorHAnsi" w:cstheme="minorHAnsi"/>
          <w:b/>
          <w:kern w:val="1"/>
        </w:rPr>
        <w:t>UDOSTĘPNIAJĄCEGO ZASOBY</w:t>
      </w:r>
    </w:p>
    <w:p w14:paraId="5ECCEB64" w14:textId="77777777" w:rsidR="00C5340C" w:rsidRDefault="00C5340C" w:rsidP="00C5340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 w:rsidRPr="00C65E0F">
        <w:rPr>
          <w:rFonts w:asciiTheme="minorHAnsi" w:hAnsiTheme="minorHAnsi" w:cstheme="minorHAnsi"/>
          <w:b/>
          <w:kern w:val="1"/>
        </w:rPr>
        <w:t>do oddania do dyspozycji Wykonawcy niezbędnych zasobów</w:t>
      </w:r>
      <w:r>
        <w:rPr>
          <w:rFonts w:asciiTheme="minorHAnsi" w:hAnsiTheme="minorHAnsi" w:cstheme="minorHAnsi"/>
          <w:b/>
          <w:kern w:val="1"/>
        </w:rPr>
        <w:t xml:space="preserve"> na potrzeby realizacji zamówienia</w:t>
      </w:r>
    </w:p>
    <w:p w14:paraId="766F365D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31EA06E" w14:textId="77777777" w:rsidTr="000832C9">
        <w:tc>
          <w:tcPr>
            <w:tcW w:w="9776" w:type="dxa"/>
          </w:tcPr>
          <w:p w14:paraId="2385823A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3E1A90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FD4D7E" w14:textId="77777777" w:rsidR="00C5340C" w:rsidRPr="00D46EBE" w:rsidRDefault="00C5340C" w:rsidP="00C5340C">
      <w:pPr>
        <w:autoSpaceDE w:val="0"/>
        <w:spacing w:before="80" w:line="276" w:lineRule="auto"/>
        <w:jc w:val="center"/>
        <w:rPr>
          <w:rFonts w:asciiTheme="minorHAnsi" w:hAnsiTheme="minorHAnsi" w:cstheme="minorHAnsi"/>
        </w:rPr>
      </w:pPr>
      <w:r w:rsidRPr="00D46EBE">
        <w:rPr>
          <w:rFonts w:asciiTheme="minorHAnsi" w:hAnsiTheme="minorHAnsi" w:cstheme="minorHAnsi"/>
        </w:rPr>
        <w:t xml:space="preserve">działając w imieniu i na rzecz  (nazwa /firma/ i adres)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5340C" w:rsidRPr="00D46EBE" w14:paraId="1CBF2385" w14:textId="77777777" w:rsidTr="000832C9">
        <w:tc>
          <w:tcPr>
            <w:tcW w:w="9776" w:type="dxa"/>
          </w:tcPr>
          <w:p w14:paraId="489290B9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9C6DAA8" w14:textId="77777777" w:rsidR="00C5340C" w:rsidRPr="00D46EBE" w:rsidRDefault="00C5340C" w:rsidP="000832C9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C2598A" w14:textId="77777777" w:rsidR="00C5340C" w:rsidRPr="00C65E0F" w:rsidRDefault="00C5340C" w:rsidP="00C5340C">
      <w:pPr>
        <w:spacing w:before="80" w:line="288" w:lineRule="auto"/>
        <w:ind w:right="840"/>
        <w:jc w:val="both"/>
        <w:rPr>
          <w:rFonts w:asciiTheme="minorHAnsi" w:hAnsiTheme="minorHAnsi" w:cstheme="minorHAnsi"/>
          <w:kern w:val="1"/>
        </w:rPr>
      </w:pPr>
      <w:r w:rsidRPr="00C65E0F">
        <w:rPr>
          <w:rFonts w:asciiTheme="minorHAnsi" w:hAnsiTheme="minorHAnsi" w:cstheme="minorHAnsi"/>
          <w:kern w:val="1"/>
        </w:rPr>
        <w:t>Oświadczamy, iż zobowiązujemy się do oddania do dyspozycji Wykonawcy zasobów niezbędnych do realizacji zamówienia na wskazanych poniżej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785"/>
      </w:tblGrid>
      <w:tr w:rsidR="00C5340C" w:rsidRPr="00C65E0F" w14:paraId="1AA3B198" w14:textId="77777777" w:rsidTr="000832C9">
        <w:tc>
          <w:tcPr>
            <w:tcW w:w="4606" w:type="dxa"/>
          </w:tcPr>
          <w:p w14:paraId="19F1F421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Wykonawca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nazwa i adres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722F462A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AC5F966" w14:textId="77777777" w:rsidTr="000832C9">
        <w:tc>
          <w:tcPr>
            <w:tcW w:w="4606" w:type="dxa"/>
          </w:tcPr>
          <w:p w14:paraId="14E0E345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 xml:space="preserve">Zamówienie: </w:t>
            </w:r>
          </w:p>
        </w:tc>
        <w:tc>
          <w:tcPr>
            <w:tcW w:w="5170" w:type="dxa"/>
          </w:tcPr>
          <w:p w14:paraId="127B99BF" w14:textId="77777777" w:rsidR="00C5340C" w:rsidRPr="00265B9B" w:rsidRDefault="00C5340C" w:rsidP="000832C9">
            <w:pPr>
              <w:spacing w:line="288" w:lineRule="auto"/>
              <w:rPr>
                <w:rFonts w:asciiTheme="minorHAnsi" w:hAnsiTheme="minorHAnsi" w:cstheme="minorHAnsi"/>
                <w:b/>
                <w:bCs/>
                <w:iCs/>
                <w:kern w:val="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Sukcesywne dostawy szkła i materiałów laboratoryjnych</w:t>
            </w:r>
          </w:p>
        </w:tc>
      </w:tr>
      <w:tr w:rsidR="00C5340C" w:rsidRPr="00C65E0F" w14:paraId="5D556178" w14:textId="77777777" w:rsidTr="000832C9">
        <w:tc>
          <w:tcPr>
            <w:tcW w:w="4606" w:type="dxa"/>
          </w:tcPr>
          <w:p w14:paraId="07FD7CB3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Rodzaj zasobu oddawanego do dyspozycji</w:t>
            </w:r>
            <w:r>
              <w:rPr>
                <w:rFonts w:asciiTheme="minorHAnsi" w:eastAsia="Calibri" w:hAnsiTheme="minorHAnsi" w:cstheme="minorHAnsi"/>
                <w:kern w:val="1"/>
              </w:rPr>
              <w:t xml:space="preserve"> (</w:t>
            </w:r>
            <w:r>
              <w:rPr>
                <w:rFonts w:asciiTheme="minorHAnsi" w:eastAsia="Calibri" w:hAnsiTheme="minorHAnsi" w:cstheme="minorHAnsi"/>
                <w:i/>
                <w:iCs/>
                <w:kern w:val="1"/>
              </w:rPr>
              <w:t>należy zaznaczyć właściwą pozycję</w:t>
            </w:r>
            <w:r>
              <w:rPr>
                <w:rFonts w:asciiTheme="minorHAnsi" w:eastAsia="Calibri" w:hAnsiTheme="minorHAnsi" w:cstheme="minorHAnsi"/>
                <w:kern w:val="1"/>
              </w:rPr>
              <w:t>)</w:t>
            </w:r>
            <w:r w:rsidRPr="00C65E0F">
              <w:rPr>
                <w:rFonts w:asciiTheme="minorHAnsi" w:eastAsia="Calibri" w:hAnsiTheme="minorHAnsi" w:cstheme="minorHAnsi"/>
                <w:kern w:val="1"/>
              </w:rPr>
              <w:t>:</w:t>
            </w:r>
          </w:p>
        </w:tc>
        <w:tc>
          <w:tcPr>
            <w:tcW w:w="5170" w:type="dxa"/>
          </w:tcPr>
          <w:p w14:paraId="22A58CD0" w14:textId="77777777" w:rsidR="00C5340C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zdolności techniczne lub zawodowe</w:t>
            </w:r>
          </w:p>
          <w:p w14:paraId="4417BA5D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sym w:font="Wingdings" w:char="F06F"/>
            </w:r>
            <w:r w:rsidRPr="00C65E0F">
              <w:rPr>
                <w:rFonts w:asciiTheme="minorHAnsi" w:eastAsia="Calibri" w:hAnsiTheme="minorHAnsi" w:cstheme="minorHAnsi"/>
                <w:b/>
                <w:kern w:val="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kern w:val="1"/>
              </w:rPr>
              <w:t>sytuacja ekonomiczna lub finansowa</w:t>
            </w:r>
          </w:p>
        </w:tc>
      </w:tr>
      <w:tr w:rsidR="00C5340C" w:rsidRPr="00C65E0F" w14:paraId="5E8D758A" w14:textId="77777777" w:rsidTr="000832C9">
        <w:tc>
          <w:tcPr>
            <w:tcW w:w="4606" w:type="dxa"/>
          </w:tcPr>
          <w:p w14:paraId="2F8910B6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Oddanie do dyspozycji wskazanego zasobu będzie polegało na:</w:t>
            </w:r>
          </w:p>
        </w:tc>
        <w:tc>
          <w:tcPr>
            <w:tcW w:w="5170" w:type="dxa"/>
          </w:tcPr>
          <w:p w14:paraId="3852E0F9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3E0D86EB" w14:textId="77777777" w:rsidTr="000832C9">
        <w:tc>
          <w:tcPr>
            <w:tcW w:w="4606" w:type="dxa"/>
          </w:tcPr>
          <w:p w14:paraId="73E31B1A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Okres, w którym Wykonawca będzie dysponował wskazanym zasobem:</w:t>
            </w:r>
          </w:p>
        </w:tc>
        <w:tc>
          <w:tcPr>
            <w:tcW w:w="5170" w:type="dxa"/>
          </w:tcPr>
          <w:p w14:paraId="6A93AAD4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40B5EE3" w14:textId="77777777" w:rsidTr="000832C9">
        <w:tc>
          <w:tcPr>
            <w:tcW w:w="4606" w:type="dxa"/>
          </w:tcPr>
          <w:p w14:paraId="27FDC189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C65E0F">
              <w:rPr>
                <w:rFonts w:asciiTheme="minorHAnsi" w:eastAsia="Calibri" w:hAnsiTheme="minorHAnsi" w:cstheme="minorHAnsi"/>
                <w:kern w:val="1"/>
              </w:rPr>
              <w:t>Charakter stosunku, jaki będzie łączył Wykonawcę z podmiotem trzecim</w:t>
            </w:r>
          </w:p>
        </w:tc>
        <w:tc>
          <w:tcPr>
            <w:tcW w:w="5170" w:type="dxa"/>
          </w:tcPr>
          <w:p w14:paraId="4CF66848" w14:textId="77777777" w:rsidR="00C5340C" w:rsidRPr="00C65E0F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kern w:val="1"/>
              </w:rPr>
            </w:pPr>
          </w:p>
        </w:tc>
      </w:tr>
      <w:tr w:rsidR="00C5340C" w:rsidRPr="00C65E0F" w14:paraId="2CC7BC19" w14:textId="77777777" w:rsidTr="000832C9">
        <w:trPr>
          <w:trHeight w:val="1265"/>
        </w:trPr>
        <w:tc>
          <w:tcPr>
            <w:tcW w:w="4606" w:type="dxa"/>
          </w:tcPr>
          <w:p w14:paraId="6343DDF0" w14:textId="77777777" w:rsidR="00C5340C" w:rsidRPr="00C65E0F" w:rsidRDefault="00C5340C" w:rsidP="000832C9">
            <w:pPr>
              <w:jc w:val="both"/>
              <w:rPr>
                <w:rFonts w:asciiTheme="minorHAnsi" w:eastAsia="Calibri" w:hAnsiTheme="minorHAnsi" w:cstheme="minorHAnsi"/>
                <w:kern w:val="1"/>
              </w:rPr>
            </w:pPr>
            <w:r w:rsidRPr="00265B9B">
              <w:rPr>
                <w:rFonts w:asciiTheme="minorHAnsi" w:eastAsia="Calibri" w:hAnsiTheme="minorHAnsi" w:cstheme="minorHAnsi"/>
                <w:kern w:val="1"/>
              </w:rPr>
              <w:t>Czy i w jakim zakresie podmiot udostępniający zasoby, na zdolnościach którego Wykonawca polega w postępowaniu w odniesieniu do warunków udziału dotyczących wykształcenia, kwalifikacji zawodowych lub doświadczenia, zrealizuje usługi, których wskazane zdolności dotyczą:</w:t>
            </w:r>
          </w:p>
        </w:tc>
        <w:tc>
          <w:tcPr>
            <w:tcW w:w="5170" w:type="dxa"/>
          </w:tcPr>
          <w:p w14:paraId="3DA63839" w14:textId="77777777" w:rsidR="00C5340C" w:rsidRPr="00265B9B" w:rsidRDefault="00C5340C" w:rsidP="000832C9">
            <w:pPr>
              <w:spacing w:line="288" w:lineRule="auto"/>
              <w:jc w:val="both"/>
              <w:rPr>
                <w:rFonts w:asciiTheme="minorHAnsi" w:eastAsia="Calibri" w:hAnsiTheme="minorHAnsi" w:cstheme="minorHAnsi"/>
                <w:bCs/>
                <w:kern w:val="1"/>
              </w:rPr>
            </w:pPr>
          </w:p>
        </w:tc>
      </w:tr>
    </w:tbl>
    <w:p w14:paraId="47A87774" w14:textId="77777777" w:rsidR="00C5340C" w:rsidRPr="00C65E0F" w:rsidRDefault="00C5340C" w:rsidP="00C5340C">
      <w:pPr>
        <w:spacing w:line="288" w:lineRule="auto"/>
        <w:ind w:firstLine="426"/>
        <w:jc w:val="both"/>
        <w:rPr>
          <w:rFonts w:asciiTheme="minorHAnsi" w:hAnsiTheme="minorHAnsi" w:cstheme="minorHAnsi"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6737"/>
      </w:tblGrid>
      <w:tr w:rsidR="00C5340C" w14:paraId="76C5B0FD" w14:textId="77777777" w:rsidTr="000832C9">
        <w:tc>
          <w:tcPr>
            <w:tcW w:w="2405" w:type="dxa"/>
          </w:tcPr>
          <w:p w14:paraId="24FB691F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  <w:r w:rsidRPr="00C65E0F">
              <w:rPr>
                <w:rFonts w:asciiTheme="minorHAnsi" w:hAnsiTheme="minorHAnsi" w:cstheme="minorHAnsi"/>
                <w:kern w:val="1"/>
              </w:rPr>
              <w:t>Miejscowość</w:t>
            </w:r>
            <w:r>
              <w:rPr>
                <w:rFonts w:asciiTheme="minorHAnsi" w:hAnsiTheme="minorHAnsi" w:cstheme="minorHAnsi"/>
                <w:kern w:val="1"/>
              </w:rPr>
              <w:t xml:space="preserve"> i data:</w:t>
            </w:r>
          </w:p>
          <w:p w14:paraId="5BFC84C8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7371" w:type="dxa"/>
          </w:tcPr>
          <w:p w14:paraId="017EC12E" w14:textId="77777777" w:rsidR="00C5340C" w:rsidRDefault="00C5340C" w:rsidP="000832C9">
            <w:pPr>
              <w:spacing w:line="288" w:lineRule="auto"/>
              <w:jc w:val="both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76DA2AAA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661861FE" w14:textId="77777777" w:rsidR="00C5340C" w:rsidRDefault="00C5340C" w:rsidP="00C5340C">
      <w:pPr>
        <w:ind w:right="851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923CB5B" w14:textId="2AA3B9B7" w:rsidR="00C5340C" w:rsidRPr="00C5340C" w:rsidRDefault="00C5340C" w:rsidP="00C5340C">
      <w:pPr>
        <w:ind w:right="851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C5340C">
        <w:rPr>
          <w:rFonts w:asciiTheme="minorHAnsi" w:hAnsiTheme="minorHAnsi" w:cstheme="minorHAnsi"/>
          <w:b/>
          <w:kern w:val="1"/>
          <w:sz w:val="22"/>
          <w:szCs w:val="22"/>
        </w:rPr>
        <w:t>Oświadczenie należy wypełnić i opatrzyć kwalifikowanym podpisem elektronicznym, elektronicznym podpisem zaufanym lub elektronicznym podpisem osobistym</w:t>
      </w:r>
    </w:p>
    <w:sectPr w:rsidR="00C5340C" w:rsidRPr="00C5340C" w:rsidSect="005F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616B" w14:textId="77777777" w:rsidR="00FD268F" w:rsidRDefault="00FD2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5EF63DB0" w:rsidR="000503D4" w:rsidRPr="00C23923" w:rsidRDefault="000503D4" w:rsidP="00C2392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F6804" w14:textId="77777777" w:rsidR="00FD268F" w:rsidRDefault="00FD2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CCC0" w14:textId="77777777" w:rsidR="00FD268F" w:rsidRDefault="00FD2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762029C0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CB619A">
      <w:rPr>
        <w:rFonts w:asciiTheme="minorHAnsi" w:hAnsiTheme="minorHAnsi" w:cstheme="minorHAnsi"/>
        <w:sz w:val="20"/>
        <w:szCs w:val="20"/>
      </w:rPr>
      <w:t>8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1962" w14:textId="77777777" w:rsidR="00FD268F" w:rsidRDefault="00FD2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2"/>
  </w:num>
  <w:num w:numId="3" w16cid:durableId="664747229">
    <w:abstractNumId w:val="59"/>
  </w:num>
  <w:num w:numId="4" w16cid:durableId="698697807">
    <w:abstractNumId w:val="63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5"/>
  </w:num>
  <w:num w:numId="9" w16cid:durableId="139814919">
    <w:abstractNumId w:val="78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5"/>
  </w:num>
  <w:num w:numId="17" w16cid:durableId="1679501389">
    <w:abstractNumId w:val="64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6"/>
  </w:num>
  <w:num w:numId="23" w16cid:durableId="827019499">
    <w:abstractNumId w:val="73"/>
  </w:num>
  <w:num w:numId="24" w16cid:durableId="151525912">
    <w:abstractNumId w:val="44"/>
  </w:num>
  <w:num w:numId="25" w16cid:durableId="1070619491">
    <w:abstractNumId w:val="60"/>
  </w:num>
  <w:num w:numId="26" w16cid:durableId="7971780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531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619A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4B5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268F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5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4</cp:revision>
  <cp:lastPrinted>2023-08-01T06:38:00Z</cp:lastPrinted>
  <dcterms:created xsi:type="dcterms:W3CDTF">2024-05-22T09:17:00Z</dcterms:created>
  <dcterms:modified xsi:type="dcterms:W3CDTF">2024-05-22T11:56:00Z</dcterms:modified>
</cp:coreProperties>
</file>