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36E2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69076872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5C3ED047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70C91F16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6EBA9363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06B53BAC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71BEEEF4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E1ECB1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2A422B6D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4788C85E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657B9AD5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51EFD1AB" w14:textId="77777777" w:rsidR="008929A7" w:rsidRPr="00D10877" w:rsidRDefault="008929A7" w:rsidP="008929A7">
      <w:pPr>
        <w:rPr>
          <w:rFonts w:ascii="Calibri" w:hAnsi="Calibri" w:cs="Calibri"/>
        </w:rPr>
      </w:pPr>
    </w:p>
    <w:p w14:paraId="784B635C" w14:textId="77777777" w:rsidR="008929A7" w:rsidRPr="00D10877" w:rsidRDefault="008929A7" w:rsidP="001B65CC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7F2FC33E" w14:textId="77777777" w:rsidR="008929A7" w:rsidRPr="00D10877" w:rsidRDefault="008929A7" w:rsidP="008929A7">
      <w:pPr>
        <w:rPr>
          <w:rFonts w:ascii="Calibri" w:hAnsi="Calibri" w:cs="Calibri"/>
        </w:rPr>
      </w:pPr>
    </w:p>
    <w:p w14:paraId="6662276B" w14:textId="77777777" w:rsidR="008929A7" w:rsidRPr="00D10877" w:rsidRDefault="008929A7" w:rsidP="001B65CC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5E8F247D" w14:textId="77777777" w:rsidR="008929A7" w:rsidRPr="00D10877" w:rsidRDefault="008929A7" w:rsidP="001B65CC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3477A97A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6DAD6D88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314FEDCC" w14:textId="77777777" w:rsidR="008929A7" w:rsidRPr="00D10877" w:rsidRDefault="008929A7" w:rsidP="001B65CC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62627A75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7700C20D" w14:textId="77777777" w:rsidR="008929A7" w:rsidRPr="00D10877" w:rsidRDefault="008929A7" w:rsidP="001B65CC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73216DF9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484D008" w14:textId="77777777" w:rsidR="008929A7" w:rsidRPr="00D10877" w:rsidRDefault="008929A7" w:rsidP="001B65CC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562DB65F" w14:textId="77777777" w:rsidR="008929A7" w:rsidRPr="006F0F38" w:rsidRDefault="008929A7" w:rsidP="001B65CC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32BA30D5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2BF01872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34E6A8AD" w14:textId="77777777" w:rsidR="008929A7" w:rsidRPr="00D10877" w:rsidRDefault="008929A7" w:rsidP="001B65CC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0FE1D7D5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6621B7D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36963BB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3C7DFDC7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87D7F67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118D7088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7A22CA46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23B6DA77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38E7C499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E6DF25B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4AF75F8E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0F19A3E7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lastRenderedPageBreak/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65B19C2C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69C13A38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dużym przedsiębiorcą</w:t>
      </w:r>
    </w:p>
    <w:p w14:paraId="34E36850" w14:textId="77777777" w:rsidR="00712643" w:rsidRPr="00C1082A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FF0000"/>
        </w:rPr>
      </w:pPr>
      <w:r w:rsidRPr="00C1082A">
        <w:rPr>
          <w:rFonts w:ascii="Calibri" w:hAnsi="Calibri" w:cs="Calibri"/>
          <w:color w:val="FF0000"/>
        </w:rPr>
        <w:t>(należy wybrać)</w:t>
      </w:r>
    </w:p>
    <w:p w14:paraId="1325831B" w14:textId="77777777" w:rsidR="00712643" w:rsidRPr="00D10877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21236592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65FC65CF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1EDA92E3" w14:textId="145B28CE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997857" w:rsidRPr="00997857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Zaprojektowanie rozbudowy oraz przebudowy stacji uzdatniania wody w Lubeni oraz budowy zasilania rezerwowego pompowni P1 w </w:t>
      </w:r>
      <w:proofErr w:type="spellStart"/>
      <w:r w:rsidR="00997857" w:rsidRPr="00997857">
        <w:rPr>
          <w:rFonts w:ascii="Calibri" w:hAnsi="Calibri" w:cs="Calibri"/>
          <w:b/>
          <w:bCs/>
          <w:i/>
          <w:color w:val="008000"/>
          <w:sz w:val="28"/>
          <w:szCs w:val="28"/>
        </w:rPr>
        <w:t>Straszydlu</w:t>
      </w:r>
      <w:proofErr w:type="spellEnd"/>
      <w:r w:rsidR="00D169FD" w:rsidRPr="00D169FD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4241DC64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73B0BE91" w14:textId="77777777" w:rsidR="008929A7" w:rsidRPr="006F0F38" w:rsidRDefault="00712643" w:rsidP="00DA1BB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5E8BC380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32D7E509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1F7A5473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330692E0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1E3D5FB6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338D95C5" w14:textId="77777777" w:rsidR="00AC381D" w:rsidRDefault="00AC381D" w:rsidP="000E5ED1">
      <w:pPr>
        <w:spacing w:after="120"/>
        <w:ind w:left="170"/>
        <w:jc w:val="both"/>
        <w:rPr>
          <w:rFonts w:ascii="Calibri" w:hAnsi="Calibri" w:cs="Calibri"/>
        </w:rPr>
      </w:pPr>
    </w:p>
    <w:p w14:paraId="59B77970" w14:textId="77777777" w:rsidR="008929A7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6EBA937A" w14:textId="77777777" w:rsidR="00AC381D" w:rsidRPr="007152BE" w:rsidRDefault="00AC381D" w:rsidP="000E5ED1">
      <w:pPr>
        <w:spacing w:after="120"/>
        <w:ind w:left="170"/>
        <w:jc w:val="both"/>
        <w:rPr>
          <w:rFonts w:ascii="Calibri" w:hAnsi="Calibri" w:cs="Calibri"/>
        </w:rPr>
      </w:pPr>
    </w:p>
    <w:p w14:paraId="06B8AEB4" w14:textId="77777777" w:rsidR="0063608F" w:rsidRPr="00CC6B58" w:rsidRDefault="0063608F" w:rsidP="00DA1BB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CC6B58">
        <w:rPr>
          <w:rFonts w:ascii="Calibri" w:hAnsi="Calibri" w:cs="Calibri"/>
          <w:b/>
          <w:color w:val="auto"/>
          <w:sz w:val="22"/>
          <w:szCs w:val="22"/>
        </w:rPr>
        <w:lastRenderedPageBreak/>
        <w:t>Oświadczamy, że:</w:t>
      </w:r>
    </w:p>
    <w:p w14:paraId="7612DAC5" w14:textId="77777777" w:rsidR="0063608F" w:rsidRPr="00CC6B58" w:rsidRDefault="0063608F" w:rsidP="0063608F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29749652" w14:textId="77777777" w:rsidR="009A7F73" w:rsidRDefault="0063608F" w:rsidP="00DA1BBB">
      <w:pPr>
        <w:pStyle w:val="Akapitzlist"/>
        <w:numPr>
          <w:ilvl w:val="1"/>
          <w:numId w:val="44"/>
        </w:numPr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CC6B58">
        <w:rPr>
          <w:rFonts w:ascii="Calibri" w:hAnsi="Calibri" w:cs="Calibri"/>
          <w:b/>
          <w:color w:val="0070C0"/>
          <w:sz w:val="22"/>
          <w:szCs w:val="22"/>
        </w:rPr>
        <w:t xml:space="preserve">osoba: ……….……………………………………….. (wpisać imię i nazwisko), która zostanie skierowana do realizacji zamówienia publicznego </w:t>
      </w:r>
    </w:p>
    <w:p w14:paraId="594BC431" w14:textId="0E609F3E" w:rsidR="00277074" w:rsidRPr="00CC6B58" w:rsidRDefault="00277074" w:rsidP="00DA1BBB">
      <w:pPr>
        <w:pStyle w:val="Akapitzlist"/>
        <w:numPr>
          <w:ilvl w:val="1"/>
          <w:numId w:val="44"/>
        </w:numPr>
        <w:jc w:val="both"/>
        <w:rPr>
          <w:rFonts w:ascii="Calibri" w:hAnsi="Calibri" w:cs="Calibri"/>
          <w:b/>
          <w:color w:val="0070C0"/>
          <w:sz w:val="22"/>
          <w:szCs w:val="22"/>
        </w:rPr>
      </w:pPr>
      <w:r>
        <w:rPr>
          <w:rFonts w:ascii="Calibri" w:hAnsi="Calibri" w:cs="Calibri"/>
          <w:b/>
          <w:color w:val="0070C0"/>
          <w:sz w:val="22"/>
          <w:szCs w:val="22"/>
        </w:rPr>
        <w:t>doświadczenie tej osoby :</w:t>
      </w:r>
    </w:p>
    <w:p w14:paraId="4C5FBE49" w14:textId="78B78FB8" w:rsidR="0063608F" w:rsidRPr="00CC6B58" w:rsidRDefault="0063608F" w:rsidP="009A7F73">
      <w:pPr>
        <w:pStyle w:val="Akapitzlist"/>
        <w:ind w:left="108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CC6B58">
        <w:rPr>
          <w:rFonts w:ascii="Calibri" w:hAnsi="Calibri" w:cs="Calibri"/>
          <w:b/>
          <w:color w:val="auto"/>
          <w:sz w:val="22"/>
          <w:szCs w:val="22"/>
        </w:rPr>
        <w:t>(</w:t>
      </w:r>
      <w:r w:rsidRPr="00CC6B58">
        <w:rPr>
          <w:rFonts w:ascii="Calibri" w:hAnsi="Calibri" w:cs="Calibri"/>
          <w:b/>
          <w:color w:val="FF0000"/>
          <w:sz w:val="22"/>
          <w:szCs w:val="22"/>
        </w:rPr>
        <w:t>zaznaczyć odpowiednio)</w:t>
      </w:r>
    </w:p>
    <w:p w14:paraId="282F2B68" w14:textId="24DC44BB" w:rsidR="009A7F73" w:rsidRPr="009A7F73" w:rsidRDefault="009A7F73" w:rsidP="009A7F73">
      <w:pPr>
        <w:pStyle w:val="Akapitzlist"/>
        <w:numPr>
          <w:ilvl w:val="1"/>
          <w:numId w:val="50"/>
        </w:numPr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9A7F73">
        <w:rPr>
          <w:rFonts w:ascii="Calibri" w:hAnsi="Calibri" w:cs="Calibri"/>
          <w:b/>
          <w:color w:val="0070C0"/>
          <w:sz w:val="22"/>
          <w:szCs w:val="22"/>
        </w:rPr>
        <w:t xml:space="preserve">Doświadczenie w opracowaniu projektu technologicznego stacji uzdatniania wody </w:t>
      </w:r>
      <w:r w:rsidR="00277074">
        <w:rPr>
          <w:rFonts w:ascii="Calibri" w:hAnsi="Calibri" w:cs="Calibri"/>
          <w:b/>
          <w:color w:val="0070C0"/>
          <w:sz w:val="22"/>
          <w:szCs w:val="22"/>
        </w:rPr>
        <w:t xml:space="preserve">- </w:t>
      </w:r>
      <w:r w:rsidRPr="009A7F73">
        <w:rPr>
          <w:rFonts w:ascii="Calibri" w:hAnsi="Calibri" w:cs="Calibri"/>
          <w:b/>
          <w:color w:val="0070C0"/>
          <w:sz w:val="22"/>
          <w:szCs w:val="22"/>
        </w:rPr>
        <w:t>2 lub więcej w ostatnich 5 latach  - 40 punktów</w:t>
      </w:r>
    </w:p>
    <w:p w14:paraId="34A0EE07" w14:textId="76376C15" w:rsidR="009A7F73" w:rsidRPr="009A7F73" w:rsidRDefault="009A7F73" w:rsidP="009A7F73">
      <w:pPr>
        <w:pStyle w:val="Akapitzlist"/>
        <w:numPr>
          <w:ilvl w:val="1"/>
          <w:numId w:val="50"/>
        </w:numPr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9A7F73">
        <w:rPr>
          <w:rFonts w:ascii="Calibri" w:hAnsi="Calibri" w:cs="Calibri"/>
          <w:b/>
          <w:color w:val="0070C0"/>
          <w:sz w:val="22"/>
          <w:szCs w:val="22"/>
        </w:rPr>
        <w:t>Doświadczenie w opracowaniu projektu technologicznego stacji uzdatniania wody</w:t>
      </w:r>
      <w:r w:rsidR="00277074">
        <w:rPr>
          <w:rFonts w:ascii="Calibri" w:hAnsi="Calibri" w:cs="Calibri"/>
          <w:b/>
          <w:color w:val="0070C0"/>
          <w:sz w:val="22"/>
          <w:szCs w:val="22"/>
        </w:rPr>
        <w:t xml:space="preserve">- </w:t>
      </w:r>
      <w:r w:rsidRPr="009A7F73">
        <w:rPr>
          <w:rFonts w:ascii="Calibri" w:hAnsi="Calibri" w:cs="Calibri"/>
          <w:b/>
          <w:color w:val="0070C0"/>
          <w:sz w:val="22"/>
          <w:szCs w:val="22"/>
        </w:rPr>
        <w:t xml:space="preserve"> 1  w ostatnich 5 latach  - 0 punktów</w:t>
      </w:r>
    </w:p>
    <w:p w14:paraId="4A78CFDF" w14:textId="1CD853B1" w:rsidR="0063608F" w:rsidRPr="00997857" w:rsidRDefault="0063608F" w:rsidP="009A7F73">
      <w:pPr>
        <w:pStyle w:val="Akapitzlist"/>
        <w:ind w:left="1080"/>
        <w:jc w:val="both"/>
        <w:rPr>
          <w:rFonts w:ascii="Calibri" w:hAnsi="Calibri" w:cs="Calibri"/>
          <w:b/>
          <w:color w:val="auto"/>
          <w:sz w:val="22"/>
          <w:szCs w:val="22"/>
          <w:highlight w:val="yellow"/>
        </w:rPr>
      </w:pPr>
    </w:p>
    <w:p w14:paraId="4682F1BC" w14:textId="77777777" w:rsidR="00CC6B58" w:rsidRPr="00CC6B58" w:rsidRDefault="00AC1796" w:rsidP="00E36F8A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</w:pPr>
      <w:r w:rsidRPr="00E36F8A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E36F8A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D169FD" w:rsidRPr="00E36F8A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do </w:t>
      </w:r>
    </w:p>
    <w:p w14:paraId="6A59B7B3" w14:textId="77777777" w:rsidR="00CC6B58" w:rsidRDefault="00CC6B58" w:rsidP="00CC6B58">
      <w:pPr>
        <w:pStyle w:val="Akapitzlist"/>
        <w:ind w:left="360"/>
        <w:jc w:val="both"/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</w:pPr>
    </w:p>
    <w:p w14:paraId="58E5F5DE" w14:textId="2880A57F" w:rsidR="00E36F8A" w:rsidRPr="00E36F8A" w:rsidRDefault="00E36F8A" w:rsidP="00CC6B58">
      <w:pPr>
        <w:pStyle w:val="Akapitzlist"/>
        <w:ind w:left="360"/>
        <w:jc w:val="both"/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</w:pPr>
      <w:r w:rsidRPr="00E36F8A"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  <w:t xml:space="preserve">do 10 miesięcy od </w:t>
      </w:r>
      <w:r w:rsidRPr="00CC6B58"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  <w:t>podpisania</w:t>
      </w:r>
      <w:r w:rsidRPr="00E36F8A"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  <w:t xml:space="preserve"> umowy</w:t>
      </w:r>
    </w:p>
    <w:p w14:paraId="258534F7" w14:textId="77777777" w:rsidR="00CC6B58" w:rsidRDefault="00CC6B58" w:rsidP="00E36F8A">
      <w:pPr>
        <w:pStyle w:val="Akapitzlist"/>
        <w:ind w:left="360"/>
        <w:jc w:val="both"/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</w:pPr>
    </w:p>
    <w:p w14:paraId="091629FB" w14:textId="0EE94192" w:rsidR="00E36F8A" w:rsidRPr="00E36F8A" w:rsidRDefault="00E36F8A" w:rsidP="00E36F8A">
      <w:pPr>
        <w:pStyle w:val="Akapitzlist"/>
        <w:ind w:left="360"/>
        <w:jc w:val="both"/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</w:pPr>
      <w:r w:rsidRPr="00E36F8A"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  <w:t>z tym że :</w:t>
      </w:r>
    </w:p>
    <w:p w14:paraId="32553DFA" w14:textId="77777777" w:rsidR="00E36F8A" w:rsidRPr="00E36F8A" w:rsidRDefault="00E36F8A" w:rsidP="00E36F8A">
      <w:pPr>
        <w:pStyle w:val="Akapitzlist"/>
        <w:ind w:left="360"/>
        <w:jc w:val="both"/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</w:pPr>
      <w:r w:rsidRPr="00E36F8A"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  <w:t xml:space="preserve">Wyciąg z dokumentacji projektowej – na potrzeby złożenia wniosku o dofinansowanie – do 2 miesięcy od podpisania umowy </w:t>
      </w:r>
    </w:p>
    <w:p w14:paraId="0B3777B7" w14:textId="77777777" w:rsidR="00E36F8A" w:rsidRPr="00E36F8A" w:rsidRDefault="00E36F8A" w:rsidP="00E36F8A">
      <w:pPr>
        <w:pStyle w:val="Akapitzlist"/>
        <w:ind w:left="360"/>
        <w:jc w:val="both"/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</w:pPr>
      <w:r w:rsidRPr="00E36F8A">
        <w:rPr>
          <w:rFonts w:ascii="Calibri" w:hAnsi="Calibri" w:cs="Calibri"/>
          <w:b/>
          <w:bCs/>
          <w:color w:val="0070C0"/>
          <w:sz w:val="22"/>
          <w:szCs w:val="22"/>
          <w:lang w:eastAsia="pl-PL"/>
        </w:rPr>
        <w:t>Wycena inwestycji – na potrzeby złożenia wniosku o dofinansowanie – do 2 miesięcy od podpisania umowy</w:t>
      </w:r>
    </w:p>
    <w:p w14:paraId="71D62DFB" w14:textId="77777777" w:rsidR="00643B80" w:rsidRPr="00E36F8A" w:rsidRDefault="00643B80" w:rsidP="00E36F8A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  <w:highlight w:val="yellow"/>
        </w:rPr>
      </w:pPr>
    </w:p>
    <w:p w14:paraId="557FC151" w14:textId="77777777" w:rsidR="00372960" w:rsidRPr="007152BE" w:rsidRDefault="00372960" w:rsidP="00DA1BBB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2128249B" w14:textId="77777777" w:rsidR="001328D2" w:rsidRPr="00D169FD" w:rsidRDefault="001328D2" w:rsidP="00DA1BBB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69FD">
        <w:rPr>
          <w:rFonts w:asciiTheme="minorHAnsi" w:hAnsiTheme="minorHAnsi" w:cstheme="minorHAnsi"/>
          <w:b/>
          <w:sz w:val="22"/>
          <w:szCs w:val="22"/>
          <w:lang w:eastAsia="pl-PL"/>
        </w:rPr>
        <w:t>Oświadczam(y</w:t>
      </w:r>
      <w:r w:rsidRPr="00D169FD">
        <w:rPr>
          <w:rFonts w:asciiTheme="minorHAnsi" w:hAnsiTheme="minorHAnsi" w:cstheme="minorHAnsi"/>
          <w:sz w:val="22"/>
          <w:szCs w:val="22"/>
          <w:lang w:eastAsia="pl-PL"/>
        </w:rPr>
        <w:t xml:space="preserve">), że: </w:t>
      </w:r>
    </w:p>
    <w:p w14:paraId="1C112288" w14:textId="77777777" w:rsidR="006F0F38" w:rsidRPr="00D169FD" w:rsidRDefault="006F0F38" w:rsidP="00DA1BBB">
      <w:pPr>
        <w:pStyle w:val="Akapitzlist"/>
        <w:numPr>
          <w:ilvl w:val="1"/>
          <w:numId w:val="4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69FD">
        <w:rPr>
          <w:rFonts w:asciiTheme="minorHAnsi" w:hAnsiTheme="minorHAnsi" w:cstheme="minorHAnsi"/>
          <w:sz w:val="22"/>
          <w:szCs w:val="22"/>
        </w:rPr>
        <w:t>Posiadamy wystarczającą wiedzę o warunkach realizacji zamówienia oraz że zdobyliśmy wszelkie informacje niezbędne do przygotowania oferty oraz zawarcia umowy i wykonania zamówienia.</w:t>
      </w:r>
    </w:p>
    <w:p w14:paraId="5866752D" w14:textId="77777777" w:rsidR="007152BE" w:rsidRPr="00D169FD" w:rsidRDefault="006F0F38" w:rsidP="00DA1BBB">
      <w:pPr>
        <w:pStyle w:val="Akapitzlist"/>
        <w:numPr>
          <w:ilvl w:val="1"/>
          <w:numId w:val="44"/>
        </w:numPr>
        <w:jc w:val="both"/>
        <w:rPr>
          <w:rStyle w:val="FontStyle16"/>
          <w:rFonts w:asciiTheme="minorHAnsi" w:hAnsiTheme="minorHAnsi" w:cstheme="minorHAnsi"/>
          <w:b/>
          <w:color w:val="auto"/>
          <w:sz w:val="22"/>
          <w:szCs w:val="22"/>
        </w:rPr>
      </w:pPr>
      <w:r w:rsidRPr="00D169FD">
        <w:rPr>
          <w:rStyle w:val="FontStyle16"/>
          <w:rFonts w:asciiTheme="minorHAnsi" w:hAnsiTheme="minorHAnsi" w:cstheme="minorHAnsi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6DAA1AE8" w14:textId="77777777" w:rsidR="006F0F38" w:rsidRPr="00D169FD" w:rsidRDefault="006F0F38" w:rsidP="00DA1BBB">
      <w:pPr>
        <w:pStyle w:val="Akapitzlist"/>
        <w:numPr>
          <w:ilvl w:val="1"/>
          <w:numId w:val="4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69FD">
        <w:rPr>
          <w:rFonts w:asciiTheme="minorHAnsi" w:hAnsiTheme="minorHAnsi" w:cstheme="minorHAnsi"/>
          <w:sz w:val="22"/>
          <w:szCs w:val="22"/>
        </w:rPr>
        <w:t xml:space="preserve">Stosownie do art. 225 ust. 2 ustawy </w:t>
      </w:r>
      <w:proofErr w:type="spellStart"/>
      <w:r w:rsidRPr="00D169F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169FD">
        <w:rPr>
          <w:rFonts w:asciiTheme="minorHAnsi" w:hAnsiTheme="minorHAnsi" w:cstheme="minorHAnsi"/>
          <w:sz w:val="22"/>
          <w:szCs w:val="22"/>
        </w:rPr>
        <w:t xml:space="preserve"> oświadczam/y, że wybór naszej oferty:</w:t>
      </w:r>
    </w:p>
    <w:p w14:paraId="31D73523" w14:textId="77777777" w:rsidR="00D169FD" w:rsidRPr="00D169FD" w:rsidRDefault="00D169FD" w:rsidP="00D169FD">
      <w:pPr>
        <w:pStyle w:val="Akapitzlist"/>
        <w:ind w:left="10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81E4720" w14:textId="77777777" w:rsidR="006F0F38" w:rsidRPr="00D169FD" w:rsidRDefault="006F0F38" w:rsidP="006F0F38">
      <w:pPr>
        <w:spacing w:after="240"/>
        <w:ind w:left="709" w:hanging="349"/>
        <w:jc w:val="both"/>
        <w:rPr>
          <w:rFonts w:cstheme="minorHAnsi"/>
        </w:rPr>
      </w:pPr>
      <w:r w:rsidRPr="00D169FD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69FD">
        <w:rPr>
          <w:rFonts w:cstheme="minorHAnsi"/>
          <w:shd w:val="clear" w:color="auto" w:fill="FFFFFF"/>
        </w:rPr>
        <w:instrText xml:space="preserve"> FORMCHECKBOX </w:instrText>
      </w:r>
      <w:r w:rsidR="00000000">
        <w:rPr>
          <w:rFonts w:cstheme="minorHAnsi"/>
          <w:shd w:val="clear" w:color="auto" w:fill="FFFFFF"/>
        </w:rPr>
      </w:r>
      <w:r w:rsidR="00000000">
        <w:rPr>
          <w:rFonts w:cstheme="minorHAnsi"/>
          <w:shd w:val="clear" w:color="auto" w:fill="FFFFFF"/>
        </w:rPr>
        <w:fldChar w:fldCharType="separate"/>
      </w:r>
      <w:r w:rsidRPr="00D169FD">
        <w:rPr>
          <w:rFonts w:cstheme="minorHAnsi"/>
          <w:shd w:val="clear" w:color="auto" w:fill="FFFFFF"/>
        </w:rPr>
        <w:fldChar w:fldCharType="end"/>
      </w:r>
      <w:r w:rsidRPr="00D169FD">
        <w:rPr>
          <w:rFonts w:cstheme="minorHAnsi"/>
          <w:shd w:val="clear" w:color="auto" w:fill="FFFFFF"/>
        </w:rPr>
        <w:t xml:space="preserve"> </w:t>
      </w:r>
      <w:r w:rsidRPr="00D169FD">
        <w:rPr>
          <w:rFonts w:cstheme="minorHAnsi"/>
          <w:b/>
          <w:bCs/>
        </w:rPr>
        <w:t xml:space="preserve">nie będzie* </w:t>
      </w:r>
      <w:r w:rsidRPr="00D169FD">
        <w:rPr>
          <w:rFonts w:cstheme="minorHAnsi"/>
        </w:rPr>
        <w:t>prowadził do powstania u Zamawiaj</w:t>
      </w:r>
      <w:r w:rsidRPr="00D169FD">
        <w:rPr>
          <w:rFonts w:eastAsia="TimesNewRoman" w:cstheme="minorHAnsi"/>
        </w:rPr>
        <w:t>ą</w:t>
      </w:r>
      <w:r w:rsidRPr="00D169FD">
        <w:rPr>
          <w:rFonts w:cstheme="minorHAnsi"/>
        </w:rPr>
        <w:t>cego obowi</w:t>
      </w:r>
      <w:r w:rsidRPr="00D169FD">
        <w:rPr>
          <w:rFonts w:eastAsia="TimesNewRoman" w:cstheme="minorHAnsi"/>
        </w:rPr>
        <w:t>ą</w:t>
      </w:r>
      <w:r w:rsidRPr="00D169FD">
        <w:rPr>
          <w:rFonts w:cstheme="minorHAnsi"/>
        </w:rPr>
        <w:t xml:space="preserve">zku podatkowego zgodnie z przepisami ustawy z dnia 11 marca 2004 r. o podatku od towarów i usług (Dz. U. z 2018 r. poz. 2174 z </w:t>
      </w:r>
      <w:proofErr w:type="spellStart"/>
      <w:r w:rsidRPr="00D169FD">
        <w:rPr>
          <w:rFonts w:cstheme="minorHAnsi"/>
        </w:rPr>
        <w:t>pó</w:t>
      </w:r>
      <w:r w:rsidRPr="00D169FD">
        <w:rPr>
          <w:rFonts w:eastAsia="TimesNewRoman" w:cstheme="minorHAnsi"/>
        </w:rPr>
        <w:t>ź</w:t>
      </w:r>
      <w:r w:rsidRPr="00D169FD">
        <w:rPr>
          <w:rFonts w:cstheme="minorHAnsi"/>
        </w:rPr>
        <w:t>n</w:t>
      </w:r>
      <w:proofErr w:type="spellEnd"/>
      <w:r w:rsidRPr="00D169FD">
        <w:rPr>
          <w:rFonts w:cstheme="minorHAnsi"/>
        </w:rPr>
        <w:t>. zm.)</w:t>
      </w:r>
    </w:p>
    <w:p w14:paraId="2C9B4E13" w14:textId="77777777" w:rsidR="006F0F38" w:rsidRPr="00D169FD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9FD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69FD">
        <w:rPr>
          <w:rFonts w:asciiTheme="minorHAnsi" w:hAnsiTheme="minorHAnsi" w:cstheme="minorHAns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shd w:val="clear" w:color="auto" w:fill="FFFFFF"/>
        </w:rPr>
      </w:r>
      <w:r w:rsidR="00000000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separate"/>
      </w:r>
      <w:r w:rsidRPr="00D169FD">
        <w:rPr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  <w:r w:rsidRPr="00D169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169FD">
        <w:rPr>
          <w:rFonts w:asciiTheme="minorHAnsi" w:hAnsiTheme="minorHAnsi" w:cstheme="minorHAnsi"/>
          <w:b/>
          <w:bCs/>
          <w:sz w:val="22"/>
          <w:szCs w:val="22"/>
        </w:rPr>
        <w:t>będzie*</w:t>
      </w:r>
      <w:r w:rsidRPr="00D169FD">
        <w:rPr>
          <w:rFonts w:asciiTheme="minorHAnsi" w:hAnsiTheme="minorHAnsi" w:cstheme="minorHAnsi"/>
          <w:sz w:val="22"/>
          <w:szCs w:val="22"/>
        </w:rPr>
        <w:t xml:space="preserve"> prowadził do powstania u Zamawiaj</w:t>
      </w:r>
      <w:r w:rsidRPr="00D169F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169FD">
        <w:rPr>
          <w:rFonts w:asciiTheme="minorHAnsi" w:hAnsiTheme="minorHAnsi" w:cstheme="minorHAnsi"/>
          <w:sz w:val="22"/>
          <w:szCs w:val="22"/>
        </w:rPr>
        <w:t>cego obowi</w:t>
      </w:r>
      <w:r w:rsidRPr="00D169FD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169FD">
        <w:rPr>
          <w:rFonts w:asciiTheme="minorHAnsi" w:hAnsiTheme="minorHAnsi" w:cstheme="minorHAnsi"/>
          <w:sz w:val="22"/>
          <w:szCs w:val="22"/>
        </w:rPr>
        <w:t>zku podatkowego zgodnie z przepisami ustawy z dnia 11 marca 2004 r. o podatku od towarów i usług (Dz. U. z </w:t>
      </w:r>
      <w:r w:rsidR="00D169FD" w:rsidRPr="00D169FD">
        <w:rPr>
          <w:rFonts w:asciiTheme="minorHAnsi" w:hAnsiTheme="minorHAnsi" w:cstheme="minorHAnsi"/>
          <w:sz w:val="22"/>
          <w:szCs w:val="22"/>
        </w:rPr>
        <w:t>2021</w:t>
      </w:r>
      <w:r w:rsidRPr="00D169FD">
        <w:rPr>
          <w:rFonts w:asciiTheme="minorHAnsi" w:hAnsiTheme="minorHAnsi" w:cstheme="minorHAnsi"/>
          <w:sz w:val="22"/>
          <w:szCs w:val="22"/>
        </w:rPr>
        <w:t xml:space="preserve"> r. poz. </w:t>
      </w:r>
      <w:r w:rsidR="00D169FD" w:rsidRPr="00D169FD">
        <w:rPr>
          <w:rFonts w:asciiTheme="minorHAnsi" w:hAnsiTheme="minorHAnsi" w:cstheme="minorHAnsi"/>
          <w:sz w:val="22"/>
          <w:szCs w:val="22"/>
        </w:rPr>
        <w:t>685</w:t>
      </w:r>
      <w:r w:rsidRPr="00D169F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169FD">
        <w:rPr>
          <w:rFonts w:asciiTheme="minorHAnsi" w:hAnsiTheme="minorHAnsi" w:cstheme="minorHAnsi"/>
          <w:sz w:val="22"/>
          <w:szCs w:val="22"/>
        </w:rPr>
        <w:t>pó</w:t>
      </w:r>
      <w:r w:rsidRPr="00D169FD">
        <w:rPr>
          <w:rFonts w:asciiTheme="minorHAnsi" w:eastAsia="TimesNewRoman" w:hAnsiTheme="minorHAnsi" w:cstheme="minorHAnsi"/>
          <w:sz w:val="22"/>
          <w:szCs w:val="22"/>
        </w:rPr>
        <w:t>ź</w:t>
      </w:r>
      <w:r w:rsidRPr="00D169FD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D169FD">
        <w:rPr>
          <w:rFonts w:asciiTheme="minorHAnsi" w:hAnsiTheme="minorHAnsi" w:cstheme="minorHAnsi"/>
          <w:sz w:val="22"/>
          <w:szCs w:val="22"/>
        </w:rPr>
        <w:t>. zm.).</w:t>
      </w:r>
    </w:p>
    <w:p w14:paraId="5D0EF243" w14:textId="77777777" w:rsidR="006F0F38" w:rsidRPr="00D169FD" w:rsidRDefault="006F0F38" w:rsidP="006F0F38">
      <w:pPr>
        <w:pStyle w:val="NormalnyWeb"/>
        <w:spacing w:before="0" w:beforeAutospacing="0" w:after="120"/>
        <w:ind w:left="459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D169FD">
        <w:rPr>
          <w:rFonts w:asciiTheme="minorHAnsi" w:hAnsiTheme="minorHAnsi" w:cstheme="minorHAnsi"/>
          <w:sz w:val="22"/>
          <w:szCs w:val="22"/>
        </w:rPr>
        <w:t xml:space="preserve">Jednocześnie wskazujemy: </w:t>
      </w:r>
    </w:p>
    <w:p w14:paraId="2170D97F" w14:textId="77777777" w:rsidR="006F0F38" w:rsidRPr="007152BE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015498DC" w14:textId="77777777" w:rsidR="006F0F38" w:rsidRPr="007152BE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2578DA7C" w14:textId="77777777" w:rsidR="006F0F38" w:rsidRPr="007152BE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7152BE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2862811F" w14:textId="77777777" w:rsidR="006F0F38" w:rsidRPr="00700DA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Times New Roman" w:hAnsi="Times New Roman"/>
          <w:i/>
          <w:color w:val="000000"/>
          <w:sz w:val="20"/>
        </w:rPr>
      </w:pPr>
      <w:r w:rsidRPr="00700DA6">
        <w:rPr>
          <w:rFonts w:ascii="Times New Roman" w:hAnsi="Times New Roman"/>
          <w:b/>
          <w:i/>
          <w:sz w:val="20"/>
          <w:lang w:eastAsia="ar-SA"/>
        </w:rPr>
        <w:t xml:space="preserve">Zaznaczyć właściwe (jedno) pole </w:t>
      </w:r>
      <w:r w:rsidRPr="00700DA6">
        <w:rPr>
          <w:rFonts w:ascii="Times New Roman" w:hAnsi="Times New Roman"/>
          <w:i/>
          <w:sz w:val="20"/>
          <w:lang w:eastAsia="ar-SA"/>
        </w:rPr>
        <w:t xml:space="preserve">znakiem </w:t>
      </w:r>
      <w:r w:rsidRPr="00700DA6">
        <w:rPr>
          <w:rFonts w:ascii="Times New Roman" w:hAnsi="Times New Roman"/>
          <w:i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00DA6">
        <w:rPr>
          <w:rFonts w:ascii="Times New Roman" w:hAnsi="Times New Roman"/>
          <w:i/>
          <w:sz w:val="24"/>
          <w:szCs w:val="24"/>
          <w:shd w:val="clear" w:color="auto" w:fill="FFFFFF"/>
        </w:rPr>
        <w:instrText xml:space="preserve"> FORMCHECKBOX </w:instrText>
      </w:r>
      <w:r w:rsidR="00000000">
        <w:rPr>
          <w:rFonts w:ascii="Times New Roman" w:hAnsi="Times New Roman"/>
          <w:i/>
          <w:sz w:val="24"/>
          <w:szCs w:val="24"/>
          <w:shd w:val="clear" w:color="auto" w:fill="FFFFFF"/>
        </w:rPr>
      </w:r>
      <w:r w:rsidR="00000000">
        <w:rPr>
          <w:rFonts w:ascii="Times New Roman" w:hAnsi="Times New Roman"/>
          <w:i/>
          <w:sz w:val="24"/>
          <w:szCs w:val="24"/>
          <w:shd w:val="clear" w:color="auto" w:fill="FFFFFF"/>
        </w:rPr>
        <w:fldChar w:fldCharType="separate"/>
      </w:r>
      <w:r w:rsidRPr="00700DA6">
        <w:rPr>
          <w:rFonts w:ascii="Times New Roman" w:hAnsi="Times New Roman"/>
          <w:i/>
          <w:sz w:val="24"/>
          <w:szCs w:val="24"/>
          <w:shd w:val="clear" w:color="auto" w:fill="FFFFFF"/>
        </w:rPr>
        <w:fldChar w:fldCharType="end"/>
      </w:r>
      <w:r w:rsidRPr="00700DA6">
        <w:rPr>
          <w:rFonts w:ascii="Times New Roman" w:hAnsi="Times New Roman"/>
          <w:i/>
          <w:sz w:val="20"/>
          <w:lang w:eastAsia="ar-SA"/>
        </w:rPr>
        <w:t xml:space="preserve">, </w:t>
      </w:r>
      <w:r w:rsidRPr="00700DA6">
        <w:rPr>
          <w:rFonts w:ascii="Times New Roman" w:hAnsi="Times New Roman"/>
          <w:i/>
          <w:color w:val="000000"/>
          <w:sz w:val="20"/>
        </w:rPr>
        <w:t>ewentualnie wskazać wymagane informacje (należy zapoznać się z w/w ustawą o podatku od towarów i usług,.</w:t>
      </w:r>
    </w:p>
    <w:p w14:paraId="66003878" w14:textId="77777777" w:rsidR="006F0F38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Times New Roman" w:hAnsi="Times New Roman"/>
          <w:i/>
          <w:color w:val="000000"/>
          <w:sz w:val="20"/>
          <w:u w:val="single"/>
        </w:rPr>
      </w:pPr>
      <w:r w:rsidRPr="00700DA6">
        <w:rPr>
          <w:rFonts w:ascii="Times New Roman" w:hAnsi="Times New Roman"/>
          <w:i/>
          <w:color w:val="000000"/>
          <w:sz w:val="20"/>
          <w:u w:val="single"/>
        </w:rPr>
        <w:lastRenderedPageBreak/>
        <w:t>Obowiązku podatkowego po stronie Zamawiającego nie będzie w przypadku, gdy obowiązek rozliczenia podatku VAT będzie po stronie Wykonawcy</w:t>
      </w:r>
    </w:p>
    <w:p w14:paraId="3183509D" w14:textId="77777777" w:rsidR="006F0F38" w:rsidRPr="00700DA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Times New Roman" w:hAnsi="Times New Roman"/>
          <w:i/>
          <w:sz w:val="20"/>
        </w:rPr>
      </w:pPr>
    </w:p>
    <w:p w14:paraId="15B86051" w14:textId="77777777" w:rsidR="006F0F38" w:rsidRPr="0032499F" w:rsidRDefault="006F0F38" w:rsidP="00DA1BBB">
      <w:pPr>
        <w:pStyle w:val="Tekstpodstawowywcity"/>
        <w:numPr>
          <w:ilvl w:val="0"/>
          <w:numId w:val="44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Zapoznaliśmy się ze specyfikacją warunków zamówienia i nie wnosimy do niej zastrzeżeń oraz zdobyliśmy konieczne informacje potrzebne do właściwego wykonania zamówienia.</w:t>
      </w:r>
    </w:p>
    <w:p w14:paraId="5D53CFA0" w14:textId="77777777" w:rsidR="006F0F38" w:rsidRPr="0032499F" w:rsidRDefault="006F0F38" w:rsidP="00DA1BBB">
      <w:pPr>
        <w:pStyle w:val="Tekstpodstawowywcity"/>
        <w:numPr>
          <w:ilvl w:val="0"/>
          <w:numId w:val="44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735122E9" w14:textId="77777777" w:rsidR="006F0F38" w:rsidRPr="0032499F" w:rsidRDefault="006F0F38" w:rsidP="00DA1BBB">
      <w:pPr>
        <w:pStyle w:val="Tekstpodstawowywcity"/>
        <w:numPr>
          <w:ilvl w:val="0"/>
          <w:numId w:val="44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0AB5332B" w14:textId="77777777" w:rsidR="006F0F38" w:rsidRPr="007152BE" w:rsidRDefault="006F0F38" w:rsidP="00DA1BBB">
      <w:pPr>
        <w:pStyle w:val="Tekstpodstawowywcity"/>
        <w:numPr>
          <w:ilvl w:val="0"/>
          <w:numId w:val="44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6478A919" w14:textId="77777777" w:rsidR="006F0F38" w:rsidRPr="007152BE" w:rsidRDefault="006F0F38" w:rsidP="00DA1BBB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03FC11EE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784895E0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13AA97FB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1295375A" w14:textId="77777777" w:rsidR="00BD4F9C" w:rsidRPr="00BD4F9C" w:rsidRDefault="00BD4F9C" w:rsidP="00DA1BBB">
      <w:pPr>
        <w:pStyle w:val="Tekstpodstawowywcity"/>
        <w:numPr>
          <w:ilvl w:val="0"/>
          <w:numId w:val="44"/>
        </w:numPr>
        <w:jc w:val="both"/>
        <w:rPr>
          <w:rFonts w:ascii="Calibri" w:hAnsi="Calibri" w:cs="Calibri"/>
        </w:rPr>
      </w:pPr>
      <w:r w:rsidRPr="00BD4F9C">
        <w:rPr>
          <w:rFonts w:ascii="Calibri" w:hAnsi="Calibri" w:cs="Calibri"/>
        </w:rPr>
        <w:t xml:space="preserve">Warunki - zgodnie z projektem umowy. </w:t>
      </w:r>
    </w:p>
    <w:p w14:paraId="01792FE5" w14:textId="77777777" w:rsidR="006F0F38" w:rsidRPr="007152BE" w:rsidRDefault="006F0F38" w:rsidP="00DA1BBB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212F2083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27FEFD89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7C513BBB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36D7E04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2A88321A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45F6D055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A33242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17CBDE9A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03277E82" w14:textId="77777777" w:rsidR="006F0F38" w:rsidRPr="002F111A" w:rsidRDefault="006F0F38" w:rsidP="00DA1BBB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55234606" w14:textId="77777777" w:rsidR="00277074" w:rsidRDefault="00277074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</w:p>
    <w:p w14:paraId="17E65C3D" w14:textId="77777777" w:rsidR="00277074" w:rsidRDefault="00277074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</w:p>
    <w:p w14:paraId="2D7A4B57" w14:textId="77777777" w:rsidR="00277074" w:rsidRDefault="00277074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</w:p>
    <w:p w14:paraId="3C95D85D" w14:textId="77777777" w:rsidR="00277074" w:rsidRDefault="00277074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</w:p>
    <w:p w14:paraId="1D2CFC6C" w14:textId="47A914F5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61DC81BE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636A43F1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7EBD604B" w14:textId="77777777" w:rsidR="006F0F38" w:rsidRPr="002F111A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2F111A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42242517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8" w:history="1">
        <w:r w:rsidRPr="002F111A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7FAFC954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15CBA3E3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</w:t>
      </w:r>
      <w:hyperlink r:id="rId9" w:history="1">
        <w:r w:rsidRPr="002F111A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2F111A">
        <w:rPr>
          <w:rFonts w:ascii="Calibri" w:hAnsi="Calibri" w:cs="Calibri"/>
          <w:color w:val="000000"/>
        </w:rPr>
        <w:t xml:space="preserve"> </w:t>
      </w:r>
    </w:p>
    <w:p w14:paraId="405B056B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7EEBBE6C" w14:textId="77777777" w:rsidR="006F0F38" w:rsidRPr="002F111A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2F111A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2F111A">
        <w:rPr>
          <w:rFonts w:ascii="Calibri" w:hAnsi="Calibri" w:cs="Calibri"/>
          <w:color w:val="000000"/>
        </w:rPr>
        <w:fldChar w:fldCharType="end"/>
      </w:r>
      <w:r w:rsidRPr="002F111A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34F52C4C" w14:textId="77777777" w:rsidR="006F0F38" w:rsidRPr="00F420A3" w:rsidRDefault="006F0F38" w:rsidP="006F0F38">
      <w:pPr>
        <w:ind w:left="360"/>
        <w:jc w:val="center"/>
        <w:rPr>
          <w:rFonts w:ascii="Times New Roman" w:hAnsi="Times New Roman"/>
          <w:color w:val="000000"/>
          <w:sz w:val="16"/>
          <w:szCs w:val="16"/>
        </w:rPr>
      </w:pPr>
      <w:r w:rsidRPr="00F420A3">
        <w:rPr>
          <w:rFonts w:ascii="Times New Roman" w:hAnsi="Times New Roman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3CB12B36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  <w:r w:rsidRPr="00F420A3"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20A3">
        <w:rPr>
          <w:rFonts w:ascii="Times New Roman" w:hAnsi="Times New Roman"/>
          <w:color w:val="000000"/>
        </w:rPr>
        <w:instrText xml:space="preserve"> FORMCHECKBOX </w:instrText>
      </w:r>
      <w:r w:rsidR="00000000">
        <w:rPr>
          <w:rFonts w:ascii="Times New Roman" w:hAnsi="Times New Roman"/>
          <w:color w:val="000000"/>
        </w:rPr>
      </w:r>
      <w:r w:rsidR="00000000">
        <w:rPr>
          <w:rFonts w:ascii="Times New Roman" w:hAnsi="Times New Roman"/>
          <w:color w:val="000000"/>
        </w:rPr>
        <w:fldChar w:fldCharType="separate"/>
      </w:r>
      <w:r w:rsidRPr="00F420A3">
        <w:rPr>
          <w:rFonts w:ascii="Times New Roman" w:hAnsi="Times New Roman"/>
          <w:color w:val="000000"/>
        </w:rPr>
        <w:fldChar w:fldCharType="end"/>
      </w:r>
      <w:r w:rsidRPr="00F420A3">
        <w:rPr>
          <w:rFonts w:ascii="Times New Roman" w:hAnsi="Times New Roman"/>
          <w:color w:val="000000"/>
        </w:rPr>
        <w:t xml:space="preserve"> brak możliwości pobrania on-line</w:t>
      </w:r>
    </w:p>
    <w:p w14:paraId="73D39B05" w14:textId="77777777" w:rsidR="006F0F38" w:rsidRPr="00F420A3" w:rsidRDefault="006F0F38" w:rsidP="006F0F38">
      <w:pPr>
        <w:ind w:left="360"/>
        <w:jc w:val="both"/>
        <w:rPr>
          <w:rFonts w:ascii="Times New Roman" w:hAnsi="Times New Roman"/>
          <w:color w:val="000000"/>
        </w:rPr>
      </w:pPr>
    </w:p>
    <w:p w14:paraId="17EEF7F2" w14:textId="77777777" w:rsidR="006F0F38" w:rsidRPr="00F420A3" w:rsidRDefault="006F0F38" w:rsidP="006F0F38">
      <w:pPr>
        <w:pStyle w:val="NormalnyWeb"/>
        <w:spacing w:before="0" w:beforeAutospacing="0" w:after="120"/>
        <w:ind w:left="360"/>
        <w:jc w:val="both"/>
        <w:rPr>
          <w:i/>
          <w:lang w:eastAsia="ar-SA"/>
        </w:rPr>
      </w:pPr>
      <w:r w:rsidRPr="00F420A3">
        <w:rPr>
          <w:b/>
          <w:i/>
          <w:sz w:val="20"/>
          <w:szCs w:val="20"/>
          <w:lang w:eastAsia="ar-SA"/>
        </w:rPr>
        <w:t xml:space="preserve">Zaznaczyć właściwe pole </w:t>
      </w:r>
      <w:r w:rsidRPr="00F420A3">
        <w:rPr>
          <w:i/>
          <w:sz w:val="20"/>
          <w:szCs w:val="20"/>
          <w:lang w:eastAsia="ar-SA"/>
        </w:rPr>
        <w:t>znakiem</w:t>
      </w:r>
      <w:r w:rsidRPr="00F420A3">
        <w:rPr>
          <w:i/>
          <w:lang w:eastAsia="ar-SA"/>
        </w:rPr>
        <w:t xml:space="preserve"> </w:t>
      </w:r>
      <w:r w:rsidRPr="00F420A3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420A3">
        <w:rPr>
          <w:shd w:val="clear" w:color="auto" w:fill="FFFFFF"/>
        </w:rPr>
        <w:instrText xml:space="preserve"> FORMCHECKBOX </w:instrText>
      </w:r>
      <w:r w:rsidR="00000000">
        <w:rPr>
          <w:shd w:val="clear" w:color="auto" w:fill="FFFFFF"/>
        </w:rPr>
      </w:r>
      <w:r w:rsidR="00000000">
        <w:rPr>
          <w:shd w:val="clear" w:color="auto" w:fill="FFFFFF"/>
        </w:rPr>
        <w:fldChar w:fldCharType="separate"/>
      </w:r>
      <w:r w:rsidRPr="00F420A3">
        <w:rPr>
          <w:shd w:val="clear" w:color="auto" w:fill="FFFFFF"/>
        </w:rPr>
        <w:fldChar w:fldCharType="end"/>
      </w:r>
      <w:r w:rsidRPr="00F420A3">
        <w:rPr>
          <w:i/>
          <w:lang w:eastAsia="ar-SA"/>
        </w:rPr>
        <w:t xml:space="preserve">. </w:t>
      </w:r>
    </w:p>
    <w:p w14:paraId="45AAAC65" w14:textId="77777777" w:rsidR="006F0F38" w:rsidRPr="002F111A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2F111A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3FA48259" w14:textId="77777777" w:rsidR="006F0F38" w:rsidRPr="00BD4F9C" w:rsidRDefault="006F0F38" w:rsidP="00DA1BBB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25295A23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3E73C755" w14:textId="77777777" w:rsidR="006F0F38" w:rsidRPr="00BD4F9C" w:rsidRDefault="006F0F38" w:rsidP="00DA1BBB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7AB2E0D1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3B67A311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11E7A7CF" w14:textId="77777777" w:rsidR="006F0F38" w:rsidRPr="00BD4F9C" w:rsidRDefault="006F0F38" w:rsidP="00DA1BBB">
      <w:pPr>
        <w:pStyle w:val="Tekstpodstawowywcity"/>
        <w:numPr>
          <w:ilvl w:val="0"/>
          <w:numId w:val="4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lastRenderedPageBreak/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7F1D6180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D4F9C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325946" w14:textId="77777777" w:rsidR="006F0F38" w:rsidRPr="001E5383" w:rsidRDefault="006F0F38" w:rsidP="006F0F38">
      <w:pPr>
        <w:pStyle w:val="Standard"/>
        <w:spacing w:after="120" w:line="276" w:lineRule="auto"/>
        <w:jc w:val="both"/>
        <w:rPr>
          <w:u w:val="single"/>
        </w:rPr>
      </w:pPr>
      <w:r w:rsidRPr="001E5383">
        <w:rPr>
          <w:u w:val="single"/>
        </w:rPr>
        <w:t>WYKAZ ZAŁĄCZNIKÓW:</w:t>
      </w:r>
    </w:p>
    <w:p w14:paraId="179789F4" w14:textId="77777777" w:rsidR="006F0F38" w:rsidRPr="00182956" w:rsidRDefault="006F0F38" w:rsidP="00DA1BBB">
      <w:pPr>
        <w:pStyle w:val="Standard"/>
        <w:numPr>
          <w:ilvl w:val="0"/>
          <w:numId w:val="43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182956">
        <w:t>………………</w:t>
      </w:r>
      <w:r>
        <w:t>……………………………………………………………………………….</w:t>
      </w:r>
    </w:p>
    <w:p w14:paraId="2B941FF9" w14:textId="77777777" w:rsidR="006F0F38" w:rsidRDefault="006F0F38" w:rsidP="00DA1BBB">
      <w:pPr>
        <w:pStyle w:val="Standard"/>
        <w:numPr>
          <w:ilvl w:val="0"/>
          <w:numId w:val="42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182956">
        <w:t>………</w:t>
      </w:r>
      <w:r>
        <w:t>……………………………………………………………………………………….</w:t>
      </w:r>
    </w:p>
    <w:p w14:paraId="6C9B4E20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2C41297A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1D110415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0D6672E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5AE0F806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0397DBB2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73D3E326" w14:textId="77777777" w:rsidR="00C6654C" w:rsidRDefault="00C6654C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  <w:sectPr w:rsidR="00C6654C" w:rsidSect="00394962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2BE1E72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7F23B183" w14:textId="77777777" w:rsidR="00997857" w:rsidRPr="00D9586F" w:rsidRDefault="00997857" w:rsidP="0099785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175DDB04" w14:textId="77777777" w:rsidR="00997857" w:rsidRPr="00D9586F" w:rsidRDefault="00997857" w:rsidP="0099785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6A7D5A4" w14:textId="77777777" w:rsidR="00997857" w:rsidRPr="00A22DCF" w:rsidRDefault="00997857" w:rsidP="0099785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6FBB95FE" w14:textId="77777777" w:rsidR="00997857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A7631EE" w14:textId="77777777" w:rsidR="00997857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366264A" w14:textId="77777777" w:rsidR="00997857" w:rsidRPr="000B619C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0D7D2E1" w14:textId="77777777" w:rsidR="00997857" w:rsidRPr="000B619C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62C1CE17" w14:textId="77777777" w:rsidR="00997857" w:rsidRPr="000B619C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400C25B7" w14:textId="77777777" w:rsidR="00997857" w:rsidRPr="000B619C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2D0FC3C2" w14:textId="77777777" w:rsidR="00997857" w:rsidRPr="000B619C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0D5C0FE" w14:textId="77777777" w:rsidR="00997857" w:rsidRPr="000B619C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3359B01C" w14:textId="77777777" w:rsidR="00997857" w:rsidRPr="000B619C" w:rsidRDefault="00997857" w:rsidP="00997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2C5E1DD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4C769DE5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D944662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C5D28E5" w14:textId="77777777" w:rsidR="00997857" w:rsidRPr="000B619C" w:rsidRDefault="00997857" w:rsidP="00997857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5CF6A671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5C214D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52768886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86058C5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33A3A1D" w14:textId="77777777" w:rsidR="00997857" w:rsidRPr="000B619C" w:rsidRDefault="00997857" w:rsidP="00997857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3BD41505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9159E76" w14:textId="77777777" w:rsidR="00997857" w:rsidRPr="00997857" w:rsidRDefault="00997857" w:rsidP="00997857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Pr="00997857">
        <w:rPr>
          <w:rFonts w:ascii="Tahoma" w:hAnsi="Tahoma" w:cs="Tahoma"/>
          <w:b/>
          <w:bCs/>
          <w:i/>
          <w:color w:val="538135"/>
          <w:sz w:val="20"/>
        </w:rPr>
        <w:t xml:space="preserve">Zaprojektowanie rozbudowy oraz przebudowy stacji uzdatniania wody w Lubeni oraz budowy zasilania rezerwowego pompowni P1 w </w:t>
      </w:r>
      <w:proofErr w:type="spellStart"/>
      <w:r w:rsidRPr="00997857">
        <w:rPr>
          <w:rFonts w:ascii="Tahoma" w:hAnsi="Tahoma" w:cs="Tahoma"/>
          <w:b/>
          <w:bCs/>
          <w:i/>
          <w:color w:val="538135"/>
          <w:sz w:val="20"/>
        </w:rPr>
        <w:t>Straszydlu</w:t>
      </w:r>
      <w:proofErr w:type="spellEnd"/>
      <w:r w:rsidRPr="00997857">
        <w:rPr>
          <w:rFonts w:ascii="Tahoma" w:hAnsi="Tahoma" w:cs="Tahoma"/>
          <w:b/>
          <w:i/>
          <w:color w:val="538135"/>
          <w:sz w:val="20"/>
        </w:rPr>
        <w:t>”</w:t>
      </w:r>
    </w:p>
    <w:p w14:paraId="1D6CD0BD" w14:textId="77777777" w:rsidR="00997857" w:rsidRPr="00997857" w:rsidRDefault="00997857" w:rsidP="00997857">
      <w:pPr>
        <w:pStyle w:val="Tekstpodstawowy"/>
        <w:spacing w:line="360" w:lineRule="auto"/>
        <w:rPr>
          <w:rFonts w:ascii="Tahoma" w:hAnsi="Tahoma" w:cs="Tahoma"/>
          <w:b/>
          <w:i/>
          <w:color w:val="538135"/>
          <w:sz w:val="20"/>
        </w:rPr>
      </w:pPr>
    </w:p>
    <w:p w14:paraId="52373A48" w14:textId="72909B27" w:rsidR="00997857" w:rsidRPr="000B619C" w:rsidRDefault="00997857" w:rsidP="00997857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2BC3B15A" w14:textId="77777777" w:rsidR="00997857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FE09502" w14:textId="77777777" w:rsidR="00997857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5C15401" w14:textId="77777777" w:rsidR="00997857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4C081E2" w14:textId="77777777" w:rsidR="00997857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8437492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EDBEB16" w14:textId="77777777" w:rsidR="00997857" w:rsidRPr="000B619C" w:rsidRDefault="00997857" w:rsidP="00997857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55D6BA54" w14:textId="77777777" w:rsidR="00997857" w:rsidRPr="000B619C" w:rsidRDefault="00997857" w:rsidP="00997857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9B714CA" w14:textId="77777777" w:rsidR="00997857" w:rsidRPr="000B619C" w:rsidRDefault="00997857" w:rsidP="00997857">
      <w:pPr>
        <w:numPr>
          <w:ilvl w:val="0"/>
          <w:numId w:val="99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FA54EEA" w14:textId="77777777" w:rsidR="00997857" w:rsidRPr="000B619C" w:rsidRDefault="00997857" w:rsidP="00997857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33D1566D" w14:textId="77777777" w:rsidR="00997857" w:rsidRPr="000B619C" w:rsidRDefault="00997857" w:rsidP="00997857">
      <w:pPr>
        <w:numPr>
          <w:ilvl w:val="0"/>
          <w:numId w:val="99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00ED7156" w14:textId="77777777" w:rsidR="00997857" w:rsidRPr="000B619C" w:rsidRDefault="00997857" w:rsidP="009978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021ACA3" w14:textId="77777777" w:rsidR="00997857" w:rsidRPr="000B619C" w:rsidRDefault="00997857" w:rsidP="00997857">
      <w:pPr>
        <w:pStyle w:val="Akapitzlist"/>
        <w:numPr>
          <w:ilvl w:val="0"/>
          <w:numId w:val="99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8AC21" w14:textId="77777777" w:rsidR="00997857" w:rsidRPr="000B619C" w:rsidRDefault="00997857" w:rsidP="00997857">
      <w:pPr>
        <w:pStyle w:val="Akapitzlist"/>
        <w:rPr>
          <w:rFonts w:ascii="Tahoma" w:eastAsiaTheme="minorHAnsi" w:hAnsi="Tahoma" w:cs="Tahoma"/>
          <w:sz w:val="20"/>
        </w:rPr>
      </w:pPr>
    </w:p>
    <w:p w14:paraId="772034D4" w14:textId="77777777" w:rsidR="00997857" w:rsidRPr="000B619C" w:rsidRDefault="00997857" w:rsidP="00997857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2997B279" w14:textId="77777777" w:rsidR="00997857" w:rsidRPr="000B619C" w:rsidRDefault="00997857" w:rsidP="00997857">
      <w:pPr>
        <w:numPr>
          <w:ilvl w:val="0"/>
          <w:numId w:val="99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BA69B28" w14:textId="77777777" w:rsidR="00997857" w:rsidRPr="000B619C" w:rsidRDefault="00997857" w:rsidP="00997857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019B2726" w14:textId="77777777" w:rsidR="00997857" w:rsidRPr="000B619C" w:rsidRDefault="00997857" w:rsidP="009978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8399993" w14:textId="77777777" w:rsidR="00997857" w:rsidRPr="000B619C" w:rsidRDefault="00997857" w:rsidP="00997857">
      <w:pPr>
        <w:pStyle w:val="Akapitzlist"/>
        <w:numPr>
          <w:ilvl w:val="0"/>
          <w:numId w:val="99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14C55BCC" w14:textId="77777777" w:rsidR="00997857" w:rsidRPr="000B619C" w:rsidRDefault="00997857" w:rsidP="00997857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725F534F" w14:textId="77777777" w:rsidR="00997857" w:rsidRPr="000B619C" w:rsidRDefault="00997857" w:rsidP="00997857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4E0BF25D" w14:textId="77777777" w:rsidR="00997857" w:rsidRPr="000B619C" w:rsidRDefault="00997857" w:rsidP="00997857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3B5DAC95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3B29EF5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4688D3C7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0A314AAB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200A3FA4" w14:textId="77777777" w:rsidR="00997857" w:rsidRPr="000B619C" w:rsidRDefault="00997857" w:rsidP="00997857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44382EED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A6D045A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034CCAC3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40B5B0E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32B0F51E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49B83FE3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3C77C5F3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9F1D6FD" w14:textId="77777777" w:rsidR="00997857" w:rsidRPr="000B619C" w:rsidRDefault="00997857" w:rsidP="00997857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2DD18E57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B4E5EB2" w14:textId="77777777" w:rsidR="00997857" w:rsidRPr="000B619C" w:rsidRDefault="00997857" w:rsidP="00997857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6893AA41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03F7666B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520D270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735FC0A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D12CDF3" w14:textId="77777777" w:rsidR="00997857" w:rsidRPr="000B619C" w:rsidRDefault="00997857" w:rsidP="00997857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25738D3D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CFE2C35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1DF2DF4C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96D2B9F" w14:textId="77777777" w:rsidR="00997857" w:rsidRPr="000B619C" w:rsidRDefault="00997857" w:rsidP="00997857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3C2F3167" w14:textId="77777777" w:rsidR="00997857" w:rsidRPr="000B619C" w:rsidRDefault="00997857" w:rsidP="00997857">
      <w:pPr>
        <w:spacing w:line="271" w:lineRule="auto"/>
        <w:rPr>
          <w:rFonts w:ascii="Tahoma" w:hAnsi="Tahoma" w:cs="Tahoma"/>
          <w:sz w:val="20"/>
          <w:szCs w:val="20"/>
        </w:rPr>
      </w:pPr>
    </w:p>
    <w:p w14:paraId="7987108F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933D7A" w14:textId="77777777" w:rsidR="00997857" w:rsidRPr="000B619C" w:rsidRDefault="00997857" w:rsidP="00997857">
      <w:pPr>
        <w:spacing w:line="271" w:lineRule="auto"/>
        <w:rPr>
          <w:rFonts w:ascii="Tahoma" w:hAnsi="Tahoma" w:cs="Tahoma"/>
          <w:sz w:val="20"/>
          <w:szCs w:val="20"/>
        </w:rPr>
      </w:pPr>
    </w:p>
    <w:p w14:paraId="24AA5128" w14:textId="77777777" w:rsidR="00997857" w:rsidRPr="000B619C" w:rsidRDefault="00997857" w:rsidP="00997857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INFORMACJA DOTYCZĄCE DOSTĘPU DO PODMIOTOWYCH ŚRODKÓW DOWODOWYCH:</w:t>
      </w:r>
    </w:p>
    <w:p w14:paraId="34F82B39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F9EEC52" w14:textId="77777777" w:rsidR="00997857" w:rsidRPr="000B619C" w:rsidRDefault="00997857" w:rsidP="00997857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EDCCB9E" w14:textId="77777777" w:rsidR="00997857" w:rsidRPr="000B619C" w:rsidRDefault="00997857" w:rsidP="009978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777C77B0" w14:textId="77777777" w:rsidR="00997857" w:rsidRPr="000B619C" w:rsidRDefault="00997857" w:rsidP="009978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D088E8C" w14:textId="77777777" w:rsidR="00997857" w:rsidRPr="000B619C" w:rsidRDefault="00997857" w:rsidP="009978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4C519B8D" w14:textId="77777777" w:rsidR="00997857" w:rsidRPr="000B619C" w:rsidRDefault="00997857" w:rsidP="009978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1C95273" w14:textId="77777777" w:rsidR="00997857" w:rsidRPr="000B619C" w:rsidRDefault="00997857" w:rsidP="00997857">
      <w:pPr>
        <w:spacing w:line="271" w:lineRule="auto"/>
        <w:rPr>
          <w:rFonts w:ascii="Tahoma" w:hAnsi="Tahoma" w:cs="Tahoma"/>
          <w:sz w:val="20"/>
          <w:szCs w:val="20"/>
        </w:rPr>
      </w:pPr>
    </w:p>
    <w:p w14:paraId="536D0B00" w14:textId="77777777" w:rsidR="00997857" w:rsidRPr="000B619C" w:rsidRDefault="00997857" w:rsidP="00997857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194BD758" w14:textId="77777777" w:rsidR="00997857" w:rsidRPr="000B619C" w:rsidRDefault="00997857" w:rsidP="00997857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91045E" w14:textId="77777777" w:rsidR="00997857" w:rsidRPr="000B619C" w:rsidRDefault="00997857" w:rsidP="00997857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6142DF" w14:textId="77777777" w:rsidR="00997857" w:rsidRPr="000B619C" w:rsidRDefault="00997857" w:rsidP="00997857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214F2BBF" w14:textId="77777777" w:rsidR="00997857" w:rsidRPr="000B619C" w:rsidRDefault="00997857" w:rsidP="009978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54E03D8" w14:textId="77777777" w:rsidR="00997857" w:rsidRPr="000B619C" w:rsidRDefault="00997857" w:rsidP="009978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4CF65DEB" w14:textId="77777777" w:rsidR="00997857" w:rsidRPr="000B619C" w:rsidRDefault="00997857" w:rsidP="00997857">
      <w:pPr>
        <w:spacing w:line="271" w:lineRule="auto"/>
        <w:rPr>
          <w:rFonts w:ascii="Tahoma" w:hAnsi="Tahoma" w:cs="Tahoma"/>
          <w:sz w:val="20"/>
          <w:szCs w:val="20"/>
        </w:rPr>
      </w:pPr>
    </w:p>
    <w:p w14:paraId="227DE24E" w14:textId="77777777" w:rsidR="00997857" w:rsidRPr="000B619C" w:rsidRDefault="00997857" w:rsidP="00997857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525F8D52" w14:textId="77777777" w:rsidR="00997857" w:rsidRDefault="00997857" w:rsidP="00997857">
      <w:pPr>
        <w:spacing w:line="271" w:lineRule="auto"/>
        <w:rPr>
          <w:rFonts w:ascii="Arial" w:hAnsi="Arial" w:cs="Arial"/>
        </w:rPr>
      </w:pPr>
    </w:p>
    <w:p w14:paraId="36BD6B77" w14:textId="77777777" w:rsidR="00997857" w:rsidRPr="00227D64" w:rsidRDefault="00997857" w:rsidP="00997857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1BD0848E" w14:textId="77777777" w:rsidR="00997857" w:rsidRDefault="00997857" w:rsidP="009978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97A0AA3" w14:textId="77777777" w:rsidR="00997857" w:rsidRPr="00D10877" w:rsidRDefault="00997857" w:rsidP="0099785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0877">
        <w:rPr>
          <w:rFonts w:ascii="Calibri" w:hAnsi="Calibri" w:cs="Calibri"/>
          <w:b/>
          <w:iCs/>
          <w:color w:val="000000"/>
        </w:rPr>
        <w:t>.</w:t>
      </w:r>
    </w:p>
    <w:p w14:paraId="49F6DAE4" w14:textId="77777777" w:rsidR="00997857" w:rsidRDefault="00997857" w:rsidP="00997857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997857" w:rsidSect="00263F44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E384834" w14:textId="77777777" w:rsidR="00997857" w:rsidRPr="005E511C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036B187" w14:textId="77777777" w:rsidR="00997857" w:rsidRDefault="00997857" w:rsidP="00997857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7D45828C" w14:textId="77777777" w:rsidR="00997857" w:rsidRPr="005E511C" w:rsidRDefault="00997857" w:rsidP="00997857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6EAE3476" w14:textId="77777777" w:rsidR="00997857" w:rsidRPr="00580455" w:rsidRDefault="00997857" w:rsidP="00997857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2C1F7998" w14:textId="77777777" w:rsidR="00997857" w:rsidRPr="005E511C" w:rsidRDefault="00997857" w:rsidP="0099785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4E889742" w14:textId="77777777" w:rsidR="00997857" w:rsidRPr="005E511C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691F8D0D" w14:textId="77777777" w:rsidR="00997857" w:rsidRPr="005E511C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7A730FE6" w14:textId="77777777" w:rsidR="00997857" w:rsidRPr="005E511C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B35E524" w14:textId="77777777" w:rsidR="00997857" w:rsidRPr="005E511C" w:rsidRDefault="00997857" w:rsidP="009978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4DA44FD9" w14:textId="77777777" w:rsidR="00997857" w:rsidRPr="005E511C" w:rsidRDefault="00997857" w:rsidP="009978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3981365" w14:textId="77777777" w:rsidR="00997857" w:rsidRDefault="00997857" w:rsidP="009978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61F686B4" w14:textId="77777777" w:rsidR="00997857" w:rsidRPr="00997857" w:rsidRDefault="00997857" w:rsidP="00997857">
      <w:pPr>
        <w:rPr>
          <w:rFonts w:ascii="Tahoma" w:hAnsi="Tahoma" w:cs="Tahoma"/>
          <w:b/>
          <w:bCs/>
          <w:i/>
          <w:color w:val="008000"/>
          <w:sz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Pr="00997857">
        <w:rPr>
          <w:rFonts w:ascii="Tahoma" w:hAnsi="Tahoma" w:cs="Tahoma"/>
          <w:b/>
          <w:bCs/>
          <w:i/>
          <w:color w:val="008000"/>
          <w:sz w:val="20"/>
        </w:rPr>
        <w:t xml:space="preserve">Zaprojektowanie rozbudowy oraz przebudowy stacji uzdatniania wody w Lubeni oraz budowy zasilania rezerwowego pompowni P1 w </w:t>
      </w:r>
      <w:proofErr w:type="spellStart"/>
      <w:r w:rsidRPr="00997857">
        <w:rPr>
          <w:rFonts w:ascii="Tahoma" w:hAnsi="Tahoma" w:cs="Tahoma"/>
          <w:b/>
          <w:bCs/>
          <w:i/>
          <w:color w:val="008000"/>
          <w:sz w:val="20"/>
        </w:rPr>
        <w:t>Straszydlu</w:t>
      </w:r>
      <w:proofErr w:type="spellEnd"/>
      <w:r w:rsidRPr="00997857">
        <w:rPr>
          <w:rFonts w:ascii="Tahoma" w:hAnsi="Tahoma" w:cs="Tahoma"/>
          <w:b/>
          <w:bCs/>
          <w:i/>
          <w:color w:val="008000"/>
          <w:sz w:val="20"/>
        </w:rPr>
        <w:t>”</w:t>
      </w:r>
    </w:p>
    <w:p w14:paraId="6C2CE22E" w14:textId="499A923D" w:rsidR="00997857" w:rsidRPr="007305C2" w:rsidRDefault="00997857" w:rsidP="009978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14:paraId="10EDEC69" w14:textId="77777777" w:rsidR="00997857" w:rsidRDefault="00997857" w:rsidP="0099785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29328A0" w14:textId="77777777" w:rsidR="00997857" w:rsidRPr="00580455" w:rsidRDefault="00997857" w:rsidP="00997857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328A499C" w14:textId="77777777" w:rsidR="00997857" w:rsidRPr="00580455" w:rsidRDefault="00997857" w:rsidP="00997857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7E36A415" w14:textId="77777777" w:rsidR="00997857" w:rsidRPr="00580455" w:rsidRDefault="00997857" w:rsidP="00997857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141C599" w14:textId="77777777" w:rsidR="00997857" w:rsidRPr="00CD016B" w:rsidRDefault="00997857" w:rsidP="00997857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23463DC0" w14:textId="77777777" w:rsidR="00997857" w:rsidRPr="00CD016B" w:rsidRDefault="00997857" w:rsidP="0099785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58BBA6F2" w14:textId="77777777" w:rsidR="00997857" w:rsidRPr="00CD016B" w:rsidRDefault="00997857" w:rsidP="00997857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997857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2007499" w14:textId="77777777" w:rsidR="00997857" w:rsidRPr="00CD016B" w:rsidRDefault="00997857" w:rsidP="00997857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5685CD86" w14:textId="77777777" w:rsidR="00997857" w:rsidRPr="00CD016B" w:rsidRDefault="00997857" w:rsidP="00997857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662A7381" w14:textId="77777777" w:rsidR="00997857" w:rsidRPr="00CD016B" w:rsidRDefault="00997857" w:rsidP="00997857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059E164D" w14:textId="77777777" w:rsidR="00997857" w:rsidRPr="00CD016B" w:rsidRDefault="00997857" w:rsidP="00997857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1CCA33CF" w14:textId="77777777" w:rsidR="00997857" w:rsidRPr="00CD016B" w:rsidRDefault="00997857" w:rsidP="0099785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143249A5" w14:textId="77777777" w:rsidR="00997857" w:rsidRPr="00CD016B" w:rsidRDefault="00997857" w:rsidP="00997857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683FF051" w14:textId="77777777" w:rsidR="00997857" w:rsidRPr="00CD016B" w:rsidRDefault="00997857" w:rsidP="00997857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77F34829" w14:textId="77777777" w:rsidR="00997857" w:rsidRPr="00CD016B" w:rsidRDefault="00997857" w:rsidP="00997857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4B244CF2" w14:textId="77777777" w:rsidR="00997857" w:rsidRPr="00CD016B" w:rsidRDefault="00997857" w:rsidP="00997857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997857" w:rsidRPr="00CD016B" w14:paraId="4C6802B4" w14:textId="77777777" w:rsidTr="00D5088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AA8CA16" w14:textId="77777777" w:rsidR="00997857" w:rsidRPr="00CD016B" w:rsidRDefault="00997857" w:rsidP="00D5088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5D9698" w14:textId="77777777" w:rsidR="00997857" w:rsidRPr="00CD016B" w:rsidRDefault="00997857" w:rsidP="00D5088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670E93" w14:textId="77777777" w:rsidR="00997857" w:rsidRPr="00CD016B" w:rsidRDefault="00997857" w:rsidP="00D5088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1A6F093" w14:textId="77777777" w:rsidR="00997857" w:rsidRPr="00CD016B" w:rsidRDefault="00997857" w:rsidP="00D5088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997857" w:rsidRPr="00CD016B" w14:paraId="1F02BF8E" w14:textId="77777777" w:rsidTr="00D50886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4D3CA249" w14:textId="77777777" w:rsidR="00997857" w:rsidRPr="00CD016B" w:rsidRDefault="00997857" w:rsidP="00D50886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A2A9DC4" w14:textId="77777777" w:rsidR="00997857" w:rsidRPr="00CD016B" w:rsidRDefault="00997857" w:rsidP="00D50886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FF33A7A" w14:textId="77777777" w:rsidR="00997857" w:rsidRPr="00CD016B" w:rsidRDefault="00997857" w:rsidP="00D50886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71171EBA" w14:textId="77777777" w:rsidR="00997857" w:rsidRPr="00CD016B" w:rsidRDefault="00997857" w:rsidP="00D50886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97857" w:rsidRPr="00CD016B" w14:paraId="5596C413" w14:textId="77777777" w:rsidTr="00D50886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77B7956" w14:textId="77777777" w:rsidR="00997857" w:rsidRPr="00CD016B" w:rsidRDefault="00997857" w:rsidP="00D50886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66EAAE68" w14:textId="77777777" w:rsidR="00997857" w:rsidRPr="00CD016B" w:rsidRDefault="00997857" w:rsidP="00D50886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5431C7A3" w14:textId="77777777" w:rsidR="00997857" w:rsidRPr="00CD016B" w:rsidRDefault="00997857" w:rsidP="00D50886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4C49BB9" w14:textId="77777777" w:rsidR="00997857" w:rsidRPr="00CD016B" w:rsidRDefault="00997857" w:rsidP="00D50886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3ECEBC4" w14:textId="77777777" w:rsidR="00997857" w:rsidRPr="00CD016B" w:rsidRDefault="00997857" w:rsidP="00997857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DA6F42B" w14:textId="77777777" w:rsidR="00997857" w:rsidRPr="00997857" w:rsidRDefault="00997857" w:rsidP="00997857">
      <w:pPr>
        <w:jc w:val="both"/>
        <w:rPr>
          <w:rFonts w:ascii="Calibri" w:hAnsi="Calibri" w:cs="Calibri"/>
          <w:b/>
          <w:bCs/>
          <w:i/>
          <w:color w:val="008000"/>
          <w:sz w:val="24"/>
          <w:szCs w:val="24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Pr="00997857">
        <w:rPr>
          <w:rFonts w:ascii="Calibri" w:hAnsi="Calibri" w:cs="Calibri"/>
          <w:b/>
          <w:bCs/>
          <w:i/>
          <w:color w:val="008000"/>
          <w:sz w:val="24"/>
          <w:szCs w:val="24"/>
        </w:rPr>
        <w:t xml:space="preserve">Zaprojektowanie rozbudowy oraz przebudowy stacji uzdatniania wody w Lubeni oraz budowy zasilania rezerwowego pompowni P1 w </w:t>
      </w:r>
      <w:proofErr w:type="spellStart"/>
      <w:r w:rsidRPr="00997857">
        <w:rPr>
          <w:rFonts w:ascii="Calibri" w:hAnsi="Calibri" w:cs="Calibri"/>
          <w:b/>
          <w:bCs/>
          <w:i/>
          <w:color w:val="008000"/>
          <w:sz w:val="24"/>
          <w:szCs w:val="24"/>
        </w:rPr>
        <w:t>Straszydlu</w:t>
      </w:r>
      <w:proofErr w:type="spellEnd"/>
      <w:r w:rsidRPr="00997857">
        <w:rPr>
          <w:rFonts w:ascii="Calibri" w:hAnsi="Calibri" w:cs="Calibri"/>
          <w:b/>
          <w:bCs/>
          <w:i/>
          <w:color w:val="008000"/>
          <w:sz w:val="24"/>
          <w:szCs w:val="24"/>
        </w:rPr>
        <w:t>”</w:t>
      </w:r>
    </w:p>
    <w:p w14:paraId="031D7009" w14:textId="28F1DAC8" w:rsidR="00997857" w:rsidRPr="00CD016B" w:rsidRDefault="00997857" w:rsidP="00997857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1B5FB4BB" w14:textId="77777777" w:rsidR="00997857" w:rsidRPr="00CD016B" w:rsidRDefault="00997857" w:rsidP="0099785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41A52AE6" w14:textId="77777777" w:rsidR="00997857" w:rsidRPr="00CD016B" w:rsidRDefault="00997857" w:rsidP="00997857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786B968A" w14:textId="77777777" w:rsidR="00997857" w:rsidRPr="00CD016B" w:rsidRDefault="00997857" w:rsidP="00997857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997857" w:rsidRPr="00CD016B" w14:paraId="7E322D16" w14:textId="77777777" w:rsidTr="00D50886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B15EE" w14:textId="77777777" w:rsidR="00997857" w:rsidRPr="00CD016B" w:rsidRDefault="00997857" w:rsidP="00D50886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7053795" w14:textId="77777777" w:rsidR="00997857" w:rsidRPr="00CD016B" w:rsidRDefault="00997857" w:rsidP="00D50886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997857" w:rsidRPr="00CD016B" w14:paraId="16F9E378" w14:textId="77777777" w:rsidTr="00D50886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9CA7" w14:textId="77777777" w:rsidR="00997857" w:rsidRPr="00CD016B" w:rsidRDefault="00997857" w:rsidP="00D50886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9E8FA8" w14:textId="77777777" w:rsidR="00997857" w:rsidRPr="00CD016B" w:rsidRDefault="00997857" w:rsidP="00D50886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97857" w:rsidRPr="00CD016B" w14:paraId="20F0A855" w14:textId="77777777" w:rsidTr="00D50886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385B" w14:textId="77777777" w:rsidR="00997857" w:rsidRPr="00CD016B" w:rsidRDefault="00997857" w:rsidP="00D50886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B6B2A7" w14:textId="77777777" w:rsidR="00997857" w:rsidRPr="00CD016B" w:rsidRDefault="00997857" w:rsidP="00D50886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97857" w:rsidRPr="00CD016B" w14:paraId="48E030D7" w14:textId="77777777" w:rsidTr="00D50886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767B6D" w14:textId="77777777" w:rsidR="00997857" w:rsidRPr="00CD016B" w:rsidRDefault="00997857" w:rsidP="00D50886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69E76E" w14:textId="77777777" w:rsidR="00997857" w:rsidRPr="00CD016B" w:rsidRDefault="00997857" w:rsidP="00D50886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BBE85B1" w14:textId="77777777" w:rsidR="00997857" w:rsidRPr="00CD016B" w:rsidRDefault="00997857" w:rsidP="00997857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71BAC1F" w14:textId="77777777" w:rsidR="00997857" w:rsidRPr="00CD016B" w:rsidRDefault="00997857" w:rsidP="00997857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BA6EC6A" w14:textId="77777777" w:rsidR="00997857" w:rsidRPr="00CD016B" w:rsidRDefault="00997857" w:rsidP="00997857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Dz. U. z 202</w:t>
      </w:r>
      <w:r>
        <w:rPr>
          <w:rFonts w:ascii="Calibri" w:eastAsia="Calibri" w:hAnsi="Calibri" w:cs="Calibri"/>
          <w:sz w:val="20"/>
          <w:szCs w:val="20"/>
          <w:lang w:eastAsia="pl-PL"/>
        </w:rPr>
        <w:t>1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r. poz. </w:t>
      </w:r>
      <w:r>
        <w:rPr>
          <w:rFonts w:ascii="Calibri" w:eastAsia="Calibri" w:hAnsi="Calibri" w:cs="Calibri"/>
          <w:sz w:val="20"/>
          <w:szCs w:val="20"/>
          <w:lang w:eastAsia="pl-PL"/>
        </w:rPr>
        <w:t>275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0DC87F78" w14:textId="77777777" w:rsidR="00997857" w:rsidRPr="00CD016B" w:rsidRDefault="00997857" w:rsidP="00997857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5FCED3B7" w14:textId="77777777" w:rsidR="00997857" w:rsidRPr="00CD016B" w:rsidRDefault="00997857" w:rsidP="00997857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1C9D0B5E" w14:textId="77777777" w:rsidR="00997857" w:rsidRPr="00CD016B" w:rsidRDefault="00997857" w:rsidP="0099785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4FC9E09A" w14:textId="77777777" w:rsidR="00997857" w:rsidRPr="00CD016B" w:rsidRDefault="00997857" w:rsidP="00997857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0EBA4A6A" w14:textId="77777777" w:rsidR="00997857" w:rsidRPr="00CD016B" w:rsidRDefault="00997857" w:rsidP="00997857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1BC58F83" w14:textId="77777777" w:rsidR="00997857" w:rsidRPr="00CD016B" w:rsidRDefault="00997857" w:rsidP="009978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051F679D" w14:textId="77777777" w:rsidR="00997857" w:rsidRPr="00CD016B" w:rsidRDefault="00997857" w:rsidP="009978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20D6AF67" w14:textId="77777777" w:rsidR="00997857" w:rsidRPr="00CD016B" w:rsidRDefault="00997857" w:rsidP="009978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713D330" w14:textId="77777777" w:rsidR="00997857" w:rsidRPr="00CD016B" w:rsidRDefault="00997857" w:rsidP="009978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E99D14B" w14:textId="77777777" w:rsidR="00997857" w:rsidRPr="00CD016B" w:rsidRDefault="00997857" w:rsidP="009978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DFF29EC" w14:textId="77777777" w:rsidR="00997857" w:rsidRPr="00CD016B" w:rsidRDefault="00997857" w:rsidP="009978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0F8305A" w14:textId="77777777" w:rsidR="00997857" w:rsidRPr="00CD016B" w:rsidRDefault="00997857" w:rsidP="009978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C63E301" w14:textId="77777777" w:rsidR="00997857" w:rsidRPr="00CD016B" w:rsidRDefault="00997857" w:rsidP="009978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F089660" w14:textId="77777777" w:rsidR="00997857" w:rsidRPr="00953B7F" w:rsidRDefault="00997857" w:rsidP="00997857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277DA1D7" w14:textId="77777777" w:rsidR="00997857" w:rsidRPr="00953B7F" w:rsidRDefault="00997857" w:rsidP="0099785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19B67B17" w14:textId="77777777" w:rsidR="00997857" w:rsidRPr="00953B7F" w:rsidRDefault="00997857" w:rsidP="00997857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089CEDDC" w14:textId="77777777" w:rsidR="00997857" w:rsidRPr="00953B7F" w:rsidRDefault="00997857" w:rsidP="00997857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075DD5DC" w14:textId="77777777" w:rsidR="00997857" w:rsidRPr="00953B7F" w:rsidRDefault="00997857" w:rsidP="00997857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35E21098" w14:textId="77777777" w:rsidR="00997857" w:rsidRPr="00953B7F" w:rsidRDefault="00997857" w:rsidP="00997857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3CA36F7C" w14:textId="77777777" w:rsidR="00997857" w:rsidRPr="00953B7F" w:rsidRDefault="00997857" w:rsidP="0099785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953B7F">
        <w:rPr>
          <w:rFonts w:ascii="Calibri" w:hAnsi="Calibri" w:cs="Calibri"/>
          <w:b/>
          <w:iCs/>
          <w:color w:val="000000"/>
        </w:rPr>
        <w:t>.</w:t>
      </w:r>
    </w:p>
    <w:p w14:paraId="64F8C0D6" w14:textId="77777777" w:rsidR="00997857" w:rsidRPr="00953B7F" w:rsidRDefault="00997857" w:rsidP="00997857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360AB4F3" w14:textId="77777777" w:rsidR="00997857" w:rsidRPr="00953B7F" w:rsidRDefault="00997857" w:rsidP="00997857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997857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3CC94A2" w14:textId="77777777" w:rsidR="00997857" w:rsidRPr="00953B7F" w:rsidRDefault="00997857" w:rsidP="00997857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997857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A6EFA31" w14:textId="77777777" w:rsidR="00997857" w:rsidRPr="00953B7F" w:rsidRDefault="00997857" w:rsidP="00997857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3E8126DB" w14:textId="77777777" w:rsidR="00997857" w:rsidRPr="00953B7F" w:rsidRDefault="00997857" w:rsidP="00997857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7BBC7F77" w14:textId="77777777" w:rsidR="00997857" w:rsidRPr="00953B7F" w:rsidRDefault="00997857" w:rsidP="00997857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0972E541" w14:textId="77777777" w:rsidR="00997857" w:rsidRPr="00953B7F" w:rsidRDefault="00997857" w:rsidP="00997857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17D1AD2E" w14:textId="77777777" w:rsidR="00997857" w:rsidRPr="00953B7F" w:rsidRDefault="00997857" w:rsidP="00997857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61ED8AE3" w14:textId="77777777" w:rsidR="00997857" w:rsidRPr="00953B7F" w:rsidRDefault="00997857" w:rsidP="00997857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70F603BF" w14:textId="77777777" w:rsidR="00997857" w:rsidRPr="00953B7F" w:rsidRDefault="00997857" w:rsidP="00997857">
      <w:pPr>
        <w:spacing w:after="0"/>
        <w:jc w:val="center"/>
        <w:rPr>
          <w:rFonts w:cstheme="minorHAnsi"/>
        </w:rPr>
      </w:pPr>
    </w:p>
    <w:p w14:paraId="28FABC0F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360D6716" w14:textId="77777777" w:rsidR="00997857" w:rsidRPr="00953B7F" w:rsidRDefault="00997857" w:rsidP="00997857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3B389674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04F0A35B" w14:textId="77777777" w:rsidR="00997857" w:rsidRPr="00953B7F" w:rsidRDefault="00997857" w:rsidP="00997857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0C5E3B15" w14:textId="14F6181B" w:rsidR="00997857" w:rsidRPr="00997857" w:rsidRDefault="00997857" w:rsidP="00997857">
      <w:pPr>
        <w:rPr>
          <w:rFonts w:cstheme="minorHAnsi"/>
          <w:b/>
          <w:bCs/>
          <w:i/>
          <w:color w:val="008000"/>
          <w:sz w:val="28"/>
          <w:szCs w:val="28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Pr="00997857">
        <w:rPr>
          <w:rFonts w:cstheme="minorHAnsi"/>
          <w:b/>
          <w:bCs/>
          <w:i/>
          <w:color w:val="008000"/>
          <w:sz w:val="28"/>
          <w:szCs w:val="28"/>
        </w:rPr>
        <w:t xml:space="preserve">Zaprojektowanie rozbudowy oraz przebudowy stacji uzdatniania wody w Lubeni oraz budowy zasilania rezerwowego pompowni P1 w </w:t>
      </w:r>
      <w:proofErr w:type="spellStart"/>
      <w:r w:rsidRPr="00997857">
        <w:rPr>
          <w:rFonts w:cstheme="minorHAnsi"/>
          <w:b/>
          <w:bCs/>
          <w:i/>
          <w:color w:val="008000"/>
          <w:sz w:val="28"/>
          <w:szCs w:val="28"/>
        </w:rPr>
        <w:t>Straszydlu</w:t>
      </w:r>
      <w:proofErr w:type="spellEnd"/>
    </w:p>
    <w:p w14:paraId="0258F6F9" w14:textId="77777777" w:rsidR="00997857" w:rsidRPr="00953B7F" w:rsidRDefault="00997857" w:rsidP="00997857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2A075845" w14:textId="77777777" w:rsidR="00997857" w:rsidRPr="00953B7F" w:rsidRDefault="00997857" w:rsidP="00997857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76D2102E" w14:textId="77777777" w:rsidR="00997857" w:rsidRPr="00953B7F" w:rsidRDefault="00997857" w:rsidP="00997857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73C39FA1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32CFEB7C" w14:textId="77777777" w:rsidR="00997857" w:rsidRPr="00953B7F" w:rsidRDefault="00997857" w:rsidP="00997857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6D89C198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58D4E458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7A48F52F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BF2F785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130E9571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187C7A6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4102FC9A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AA17CDC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d) okres mojego udziału przy wykonywaniu zamówienia będzie wynosił:</w:t>
      </w:r>
    </w:p>
    <w:p w14:paraId="103FC064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8C48634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265D7CD7" w14:textId="77777777" w:rsidR="00997857" w:rsidRPr="00953B7F" w:rsidRDefault="00997857" w:rsidP="00997857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6B8B18FF" w14:textId="77777777" w:rsidR="00997857" w:rsidRPr="00953B7F" w:rsidRDefault="00997857" w:rsidP="00997857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4AE71F" w14:textId="77777777" w:rsidR="00997857" w:rsidRPr="00953B7F" w:rsidRDefault="00997857" w:rsidP="00997857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1E916D1A" w14:textId="77777777" w:rsidR="00997857" w:rsidRPr="00953B7F" w:rsidRDefault="00997857" w:rsidP="00997857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4C1333F2" w14:textId="77777777" w:rsidR="00997857" w:rsidRPr="00953B7F" w:rsidRDefault="00997857" w:rsidP="00997857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17BC98EB" w14:textId="77777777" w:rsidR="00997857" w:rsidRPr="00953B7F" w:rsidRDefault="00997857" w:rsidP="00997857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39432638" w14:textId="77777777" w:rsidR="00997857" w:rsidRPr="00953B7F" w:rsidRDefault="00997857" w:rsidP="00997857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601E0AAF" w14:textId="77777777" w:rsidR="00997857" w:rsidRPr="00953B7F" w:rsidRDefault="00997857" w:rsidP="00997857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7B8CBB54" w14:textId="77777777" w:rsidR="00997857" w:rsidRPr="00953B7F" w:rsidRDefault="00997857" w:rsidP="00997857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60FB8AF6" w14:textId="77777777" w:rsidR="00997857" w:rsidRPr="00953B7F" w:rsidRDefault="00997857" w:rsidP="00997857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2D0EEC8A" w14:textId="77777777" w:rsidR="00997857" w:rsidRPr="00953B7F" w:rsidRDefault="00997857" w:rsidP="00997857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30953690" w14:textId="77777777" w:rsidR="00997857" w:rsidRPr="00953B7F" w:rsidRDefault="00997857" w:rsidP="00997857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675AF047" w14:textId="77777777" w:rsidR="00997857" w:rsidRPr="00953B7F" w:rsidRDefault="00997857" w:rsidP="00997857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26C0B5F3" w14:textId="77777777" w:rsidR="00997857" w:rsidRPr="00953B7F" w:rsidRDefault="00997857" w:rsidP="00997857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997857" w:rsidRPr="00953B7F" w14:paraId="4233F645" w14:textId="77777777" w:rsidTr="00D50886">
        <w:trPr>
          <w:trHeight w:val="74"/>
        </w:trPr>
        <w:tc>
          <w:tcPr>
            <w:tcW w:w="4427" w:type="dxa"/>
            <w:shd w:val="clear" w:color="auto" w:fill="auto"/>
          </w:tcPr>
          <w:p w14:paraId="4A11032B" w14:textId="77777777" w:rsidR="00997857" w:rsidRPr="00953B7F" w:rsidRDefault="00997857" w:rsidP="00D50886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9B364F0" w14:textId="77777777" w:rsidR="00997857" w:rsidRPr="00953B7F" w:rsidRDefault="00997857" w:rsidP="00D50886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5E7B9FEA" w14:textId="77777777" w:rsidR="00997857" w:rsidRPr="00953B7F" w:rsidRDefault="00997857" w:rsidP="00997857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47B2AE99" w14:textId="77777777" w:rsidR="00997857" w:rsidRPr="00953B7F" w:rsidRDefault="00997857" w:rsidP="00997857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CE0EE36" w14:textId="77777777" w:rsidR="00997857" w:rsidRPr="00953B7F" w:rsidRDefault="00997857" w:rsidP="00997857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4C1F6429" w14:textId="77777777" w:rsidR="00997857" w:rsidRPr="00953B7F" w:rsidRDefault="00997857" w:rsidP="00997857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6B524ADD" w14:textId="77777777" w:rsidR="00997857" w:rsidRPr="00953B7F" w:rsidRDefault="00997857" w:rsidP="00997857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lastRenderedPageBreak/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F0EF58C" w14:textId="77777777" w:rsidR="00997857" w:rsidRPr="00953B7F" w:rsidRDefault="00997857" w:rsidP="00997857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0BEEE00B" w14:textId="77777777" w:rsidR="00997857" w:rsidRPr="00953B7F" w:rsidRDefault="00997857" w:rsidP="00997857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997857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6615B3DA" w14:textId="77777777" w:rsidR="00997857" w:rsidRPr="00953B7F" w:rsidRDefault="00997857" w:rsidP="00997857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69A19253" w14:textId="77777777" w:rsidR="00997857" w:rsidRPr="00953B7F" w:rsidRDefault="00997857" w:rsidP="00997857">
      <w:pPr>
        <w:pStyle w:val="Standard"/>
        <w:spacing w:after="120" w:line="276" w:lineRule="auto"/>
        <w:jc w:val="both"/>
      </w:pPr>
    </w:p>
    <w:p w14:paraId="76777C13" w14:textId="77777777" w:rsidR="00997857" w:rsidRPr="00953B7F" w:rsidRDefault="00997857" w:rsidP="00997857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60DFE3C1" w14:textId="77777777" w:rsidR="00997857" w:rsidRPr="00953B7F" w:rsidRDefault="00997857" w:rsidP="00997857">
      <w:pPr>
        <w:jc w:val="both"/>
        <w:rPr>
          <w:rFonts w:ascii="Tahoma" w:eastAsia="Calibri" w:hAnsi="Tahoma" w:cs="Tahoma"/>
          <w:kern w:val="22"/>
        </w:rPr>
      </w:pPr>
    </w:p>
    <w:p w14:paraId="083150E3" w14:textId="77777777" w:rsidR="00997857" w:rsidRPr="00953B7F" w:rsidRDefault="00997857" w:rsidP="00997857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66F8CBE9" w14:textId="77777777" w:rsidR="00997857" w:rsidRPr="00953B7F" w:rsidRDefault="00997857" w:rsidP="00997857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71B3935E" w14:textId="77777777" w:rsidR="00997857" w:rsidRPr="00953B7F" w:rsidRDefault="00997857" w:rsidP="00997857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1129624E" w14:textId="77777777" w:rsidR="00997857" w:rsidRPr="00953B7F" w:rsidRDefault="00997857" w:rsidP="00997857">
      <w:pPr>
        <w:jc w:val="center"/>
        <w:rPr>
          <w:rFonts w:ascii="Tahoma" w:eastAsia="Calibri" w:hAnsi="Tahoma" w:cs="Tahoma"/>
          <w:i/>
          <w:kern w:val="22"/>
        </w:rPr>
      </w:pPr>
    </w:p>
    <w:p w14:paraId="7BAD0633" w14:textId="77777777" w:rsidR="00997857" w:rsidRPr="00953B7F" w:rsidRDefault="00997857" w:rsidP="00997857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37D3D7C0" w14:textId="77777777" w:rsidR="00997857" w:rsidRPr="00953B7F" w:rsidRDefault="00997857" w:rsidP="00997857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5508B917" w14:textId="77777777" w:rsidR="00997857" w:rsidRPr="00953B7F" w:rsidRDefault="00997857" w:rsidP="00997857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4AB1871D" w14:textId="7A7792B8" w:rsidR="00997857" w:rsidRPr="007D662D" w:rsidRDefault="00997857" w:rsidP="00997857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Pr="00997857">
        <w:rPr>
          <w:rFonts w:ascii="Tahoma" w:eastAsia="Arial Unicode MS" w:hAnsi="Tahoma" w:cs="Tahoma"/>
          <w:b/>
          <w:i/>
          <w:color w:val="008000"/>
          <w:kern w:val="22"/>
          <w:lang w:eastAsia="pl-PL"/>
        </w:rPr>
        <w:t xml:space="preserve">Zaprojektowanie rozbudowy oraz przebudowy stacji uzdatniania wody w Lubeni oraz budowy zasilania rezerwowego pompowni P1 w </w:t>
      </w:r>
      <w:proofErr w:type="spellStart"/>
      <w:r w:rsidRPr="00997857">
        <w:rPr>
          <w:rFonts w:ascii="Tahoma" w:eastAsia="Arial Unicode MS" w:hAnsi="Tahoma" w:cs="Tahoma"/>
          <w:b/>
          <w:i/>
          <w:color w:val="008000"/>
          <w:kern w:val="22"/>
          <w:lang w:eastAsia="pl-PL"/>
        </w:rPr>
        <w:t>Straszydlu</w:t>
      </w:r>
      <w:proofErr w:type="spellEnd"/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1799429F" w14:textId="77777777" w:rsidR="00997857" w:rsidRPr="00953B7F" w:rsidRDefault="00997857" w:rsidP="00997857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6D9D947E" w14:textId="77777777" w:rsidR="00997857" w:rsidRPr="00953B7F" w:rsidRDefault="00997857" w:rsidP="00997857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51569198" w14:textId="77777777" w:rsidR="00997857" w:rsidRPr="00953B7F" w:rsidRDefault="00997857" w:rsidP="00997857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011C5CBF" w14:textId="77777777" w:rsidR="00997857" w:rsidRPr="00953B7F" w:rsidRDefault="00997857" w:rsidP="00997857">
      <w:pPr>
        <w:jc w:val="both"/>
        <w:rPr>
          <w:rFonts w:ascii="Calibri" w:eastAsia="Calibri" w:hAnsi="Calibri" w:cs="Calibri"/>
          <w:kern w:val="22"/>
        </w:rPr>
      </w:pPr>
    </w:p>
    <w:p w14:paraId="381ECDC6" w14:textId="77777777" w:rsidR="00997857" w:rsidRPr="00953B7F" w:rsidRDefault="00997857" w:rsidP="00997857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2A9DEB31" w14:textId="10C8FC3A" w:rsidR="005755C4" w:rsidRPr="00953B7F" w:rsidRDefault="00997857" w:rsidP="00997857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Pr="00953B7F">
        <w:rPr>
          <w:rFonts w:ascii="Calibri" w:eastAsia="Calibri" w:hAnsi="Calibri" w:cs="Calibri"/>
          <w:i/>
          <w:kern w:val="22"/>
        </w:rPr>
        <w:t>ustanawiającej pełnomocnika)</w:t>
      </w:r>
      <w:r w:rsidR="00CD016B" w:rsidRPr="00953B7F">
        <w:rPr>
          <w:rFonts w:ascii="Calibri" w:hAnsi="Calibri" w:cs="Calibri"/>
          <w:b/>
          <w:i/>
          <w:sz w:val="20"/>
          <w:szCs w:val="20"/>
        </w:rPr>
        <w:t xml:space="preserve">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15DD84E9" w14:textId="77777777" w:rsidR="00997857" w:rsidRDefault="00997857">
      <w:pPr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14:paraId="7278F3D5" w14:textId="77777777" w:rsidR="009D3EDB" w:rsidRPr="00C30D4D" w:rsidRDefault="009D3EDB" w:rsidP="009D3EDB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bCs/>
          <w:i/>
          <w:lang w:eastAsia="zh-CN"/>
        </w:rPr>
      </w:pPr>
      <w:r w:rsidRPr="00C30D4D">
        <w:rPr>
          <w:rFonts w:ascii="Calibri" w:eastAsia="Times New Roman" w:hAnsi="Calibri" w:cs="Calibri"/>
          <w:bCs/>
          <w:i/>
          <w:lang w:eastAsia="zh-CN"/>
        </w:rPr>
        <w:lastRenderedPageBreak/>
        <w:t xml:space="preserve">Załącznik </w:t>
      </w:r>
      <w:r>
        <w:rPr>
          <w:rFonts w:ascii="Calibri" w:eastAsia="Times New Roman" w:hAnsi="Calibri" w:cs="Calibri"/>
          <w:bCs/>
          <w:i/>
          <w:lang w:eastAsia="zh-CN"/>
        </w:rPr>
        <w:t>9 do SWZ</w:t>
      </w:r>
    </w:p>
    <w:p w14:paraId="252F1A75" w14:textId="77777777" w:rsidR="009D3EDB" w:rsidRDefault="009D3EDB" w:rsidP="009D3EDB">
      <w:pPr>
        <w:suppressAutoHyphens/>
        <w:jc w:val="center"/>
        <w:rPr>
          <w:rFonts w:cs="Arial"/>
          <w:i/>
          <w:sz w:val="20"/>
          <w:szCs w:val="20"/>
        </w:rPr>
      </w:pPr>
    </w:p>
    <w:p w14:paraId="1B16B985" w14:textId="77777777" w:rsidR="009D3EDB" w:rsidRPr="00975300" w:rsidRDefault="009D3EDB" w:rsidP="009D3EDB">
      <w:pPr>
        <w:suppressAutoHyphens/>
        <w:jc w:val="center"/>
        <w:rPr>
          <w:rFonts w:cstheme="minorHAnsi"/>
          <w:bCs/>
          <w:sz w:val="20"/>
          <w:szCs w:val="20"/>
        </w:rPr>
      </w:pPr>
      <w:r w:rsidRPr="00975300">
        <w:rPr>
          <w:rFonts w:cstheme="minorHAnsi"/>
          <w:i/>
          <w:sz w:val="20"/>
          <w:szCs w:val="20"/>
        </w:rPr>
        <w:t xml:space="preserve">Niniejszy załącznik należy złożyć dopiero na wezwanie Zamawiającego (na podst. art. 274 ust. 1 </w:t>
      </w:r>
      <w:proofErr w:type="spellStart"/>
      <w:r w:rsidRPr="00975300">
        <w:rPr>
          <w:rFonts w:cstheme="minorHAnsi"/>
          <w:i/>
          <w:sz w:val="20"/>
          <w:szCs w:val="20"/>
        </w:rPr>
        <w:t>Pzp</w:t>
      </w:r>
      <w:proofErr w:type="spellEnd"/>
      <w:r w:rsidRPr="00975300">
        <w:rPr>
          <w:rFonts w:cstheme="minorHAnsi"/>
          <w:i/>
          <w:sz w:val="20"/>
          <w:szCs w:val="20"/>
        </w:rPr>
        <w:t>)</w:t>
      </w:r>
    </w:p>
    <w:p w14:paraId="51D7F3F0" w14:textId="77777777" w:rsidR="007230AB" w:rsidRPr="00975300" w:rsidRDefault="007230AB" w:rsidP="007230AB">
      <w:pPr>
        <w:keepNext/>
        <w:spacing w:after="0"/>
        <w:jc w:val="center"/>
        <w:outlineLvl w:val="1"/>
        <w:rPr>
          <w:rFonts w:eastAsia="Times New Roman" w:cstheme="minorHAnsi"/>
          <w:sz w:val="24"/>
          <w:szCs w:val="24"/>
          <w:u w:val="single"/>
        </w:rPr>
      </w:pPr>
    </w:p>
    <w:p w14:paraId="64B6291C" w14:textId="77777777" w:rsidR="007230AB" w:rsidRPr="00975300" w:rsidRDefault="007230AB" w:rsidP="007230AB">
      <w:pPr>
        <w:keepNext/>
        <w:spacing w:after="0"/>
        <w:jc w:val="center"/>
        <w:outlineLvl w:val="1"/>
        <w:rPr>
          <w:rFonts w:eastAsia="Times New Roman" w:cstheme="minorHAnsi"/>
          <w:sz w:val="24"/>
          <w:szCs w:val="24"/>
          <w:u w:val="single"/>
        </w:rPr>
      </w:pPr>
      <w:r w:rsidRPr="00975300">
        <w:rPr>
          <w:rFonts w:eastAsia="Times New Roman" w:cstheme="minorHAnsi"/>
          <w:sz w:val="24"/>
          <w:szCs w:val="24"/>
          <w:u w:val="single"/>
        </w:rPr>
        <w:t xml:space="preserve">WYKAZ OSÓB - </w:t>
      </w:r>
    </w:p>
    <w:p w14:paraId="3B53F8BB" w14:textId="77777777" w:rsidR="007230AB" w:rsidRPr="00975300" w:rsidRDefault="007230AB" w:rsidP="007230AB">
      <w:pPr>
        <w:keepNext/>
        <w:spacing w:after="0"/>
        <w:jc w:val="center"/>
        <w:outlineLvl w:val="1"/>
        <w:rPr>
          <w:rFonts w:eastAsia="Times New Roman" w:cstheme="minorHAnsi"/>
          <w:sz w:val="24"/>
          <w:szCs w:val="24"/>
          <w:u w:val="single"/>
        </w:rPr>
      </w:pPr>
      <w:r w:rsidRPr="00975300">
        <w:rPr>
          <w:rFonts w:eastAsia="Times New Roman" w:cstheme="minorHAnsi"/>
          <w:sz w:val="24"/>
          <w:szCs w:val="24"/>
          <w:u w:val="single"/>
        </w:rPr>
        <w:t>skierowanych przez Wykonawcę do realizacji zamówienia</w:t>
      </w:r>
    </w:p>
    <w:p w14:paraId="1F79E472" w14:textId="77777777" w:rsidR="007230AB" w:rsidRPr="00975300" w:rsidRDefault="007230AB" w:rsidP="007230AB">
      <w:pPr>
        <w:keepNext/>
        <w:spacing w:after="0"/>
        <w:jc w:val="center"/>
        <w:outlineLvl w:val="1"/>
        <w:rPr>
          <w:rFonts w:eastAsia="Times New Roman" w:cstheme="minorHAnsi"/>
          <w:sz w:val="24"/>
          <w:szCs w:val="24"/>
          <w:u w:val="single"/>
        </w:rPr>
      </w:pPr>
    </w:p>
    <w:p w14:paraId="223D99F8" w14:textId="25CD47FD" w:rsidR="007230AB" w:rsidRPr="00975300" w:rsidRDefault="007230AB" w:rsidP="007230AB">
      <w:pPr>
        <w:keepNext/>
        <w:spacing w:after="0"/>
        <w:jc w:val="both"/>
        <w:outlineLvl w:val="3"/>
        <w:rPr>
          <w:rFonts w:eastAsia="Calibri" w:cstheme="minorHAnsi"/>
          <w:b/>
          <w:sz w:val="20"/>
          <w:szCs w:val="20"/>
        </w:rPr>
      </w:pPr>
      <w:r w:rsidRPr="00975300">
        <w:rPr>
          <w:rFonts w:eastAsia="Times New Roman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Pr="00975300">
        <w:rPr>
          <w:rFonts w:eastAsia="Times New Roman" w:cstheme="minorHAnsi"/>
          <w:b/>
          <w:sz w:val="20"/>
          <w:szCs w:val="20"/>
          <w:lang w:eastAsia="pl-PL"/>
        </w:rPr>
        <w:t>„</w:t>
      </w:r>
      <w:r w:rsidR="00277074" w:rsidRPr="00277074">
        <w:rPr>
          <w:rFonts w:eastAsia="Arial Unicode MS" w:cstheme="minorHAnsi"/>
          <w:b/>
          <w:color w:val="008000"/>
          <w:kern w:val="22"/>
          <w:lang w:eastAsia="pl-PL"/>
        </w:rPr>
        <w:t xml:space="preserve">Zaprojektowanie rozbudowy oraz przebudowy stacji uzdatniania wody w Lubeni oraz budowy zasilania rezerwowego pompowni P1 w </w:t>
      </w:r>
      <w:proofErr w:type="spellStart"/>
      <w:r w:rsidR="00277074" w:rsidRPr="00277074">
        <w:rPr>
          <w:rFonts w:eastAsia="Arial Unicode MS" w:cstheme="minorHAnsi"/>
          <w:b/>
          <w:color w:val="008000"/>
          <w:kern w:val="22"/>
          <w:lang w:eastAsia="pl-PL"/>
        </w:rPr>
        <w:t>Straszydlu</w:t>
      </w:r>
      <w:proofErr w:type="spellEnd"/>
      <w:r w:rsidRPr="00975300">
        <w:rPr>
          <w:rFonts w:cstheme="minorHAnsi"/>
          <w:b/>
          <w:bCs/>
          <w:color w:val="00B050"/>
          <w:sz w:val="20"/>
        </w:rPr>
        <w:t>”</w:t>
      </w:r>
      <w:r w:rsidRPr="00975300">
        <w:rPr>
          <w:rFonts w:eastAsia="Times New Roman" w:cstheme="minorHAnsi"/>
          <w:sz w:val="20"/>
          <w:szCs w:val="20"/>
          <w:lang w:eastAsia="pl-PL"/>
        </w:rPr>
        <w:t xml:space="preserve"> składamy wykaz osób, skierowanych przez Wykonawcę do realizacji zamówienia:</w:t>
      </w:r>
    </w:p>
    <w:tbl>
      <w:tblPr>
        <w:tblW w:w="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685"/>
        <w:gridCol w:w="1560"/>
      </w:tblGrid>
      <w:tr w:rsidR="007230AB" w:rsidRPr="00975300" w14:paraId="31AB2977" w14:textId="77777777" w:rsidTr="007230AB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0488D8C" w14:textId="77777777" w:rsidR="007230AB" w:rsidRPr="00975300" w:rsidRDefault="007230A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530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6AEE27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530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 i Imię</w:t>
            </w:r>
          </w:p>
          <w:p w14:paraId="233F3426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AC05173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530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0172BB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059B547E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530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Opis posiadanych</w:t>
            </w:r>
          </w:p>
          <w:p w14:paraId="3305101C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530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447CDB3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530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7230AB" w:rsidRPr="00975300" w14:paraId="3C882257" w14:textId="77777777" w:rsidTr="007230AB">
        <w:trPr>
          <w:cantSplit/>
          <w:trHeight w:val="8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E62811E" w14:textId="77777777" w:rsidR="007230AB" w:rsidRPr="00975300" w:rsidRDefault="007230A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0008ED" w14:textId="77777777" w:rsidR="007230AB" w:rsidRPr="00975300" w:rsidRDefault="007230A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6372AB" w14:textId="77777777" w:rsidR="007230AB" w:rsidRPr="00975300" w:rsidRDefault="007230A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32ECA7" w14:textId="77777777" w:rsidR="007230AB" w:rsidRPr="00975300" w:rsidRDefault="007230A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AD970A" w14:textId="77777777" w:rsidR="007230AB" w:rsidRPr="00975300" w:rsidRDefault="007230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230AB" w:rsidRPr="00975300" w14:paraId="1501D2B0" w14:textId="77777777" w:rsidTr="007230A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D9A36ED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530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39FB57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530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6BF8E5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530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383D30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530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9025AA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530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7230AB" w:rsidRPr="00975300" w14:paraId="6167D524" w14:textId="77777777" w:rsidTr="007230A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1FC5AF2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530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39A172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47B0C1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6A038D" w14:textId="4F4F7D9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1706AC" w14:textId="77777777" w:rsidR="007230AB" w:rsidRPr="00975300" w:rsidRDefault="007230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277074" w:rsidRPr="00975300" w14:paraId="5144B3A9" w14:textId="77777777" w:rsidTr="007230A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E97495" w14:textId="53AD32A9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2A3918" w14:textId="77777777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DD13B4" w14:textId="77777777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49ACE5" w14:textId="77777777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7A9220" w14:textId="77777777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277074" w:rsidRPr="00975300" w14:paraId="7D5630FE" w14:textId="77777777" w:rsidTr="007230A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EDE008" w14:textId="367D562F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86759" w14:textId="77777777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61B65E" w14:textId="77777777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9E29DB" w14:textId="77777777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B8C479" w14:textId="77777777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277074" w:rsidRPr="00975300" w14:paraId="5F03645E" w14:textId="77777777" w:rsidTr="007230A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A7F85" w14:textId="01602C49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CAC3F7" w14:textId="77777777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CCD2D8" w14:textId="77777777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C16276" w14:textId="77777777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EB3955" w14:textId="77777777" w:rsidR="00277074" w:rsidRPr="00975300" w:rsidRDefault="0027707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</w:tbl>
    <w:p w14:paraId="6768AC34" w14:textId="77777777" w:rsidR="007230AB" w:rsidRPr="00975300" w:rsidRDefault="007230AB" w:rsidP="007230A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eastAsia="Times New Roman" w:cstheme="minorHAnsi"/>
          <w:b/>
          <w:color w:val="000000"/>
          <w:sz w:val="16"/>
          <w:szCs w:val="16"/>
          <w:lang w:eastAsia="pl-PL"/>
        </w:rPr>
      </w:pPr>
      <w:r w:rsidRPr="00975300">
        <w:rPr>
          <w:rFonts w:eastAsia="Times New Roman" w:cstheme="minorHAnsi"/>
          <w:b/>
          <w:color w:val="000000"/>
          <w:sz w:val="16"/>
          <w:szCs w:val="16"/>
          <w:lang w:eastAsia="pl-PL"/>
        </w:rPr>
        <w:t>UWAGA.</w:t>
      </w:r>
    </w:p>
    <w:p w14:paraId="35A336D6" w14:textId="77777777" w:rsidR="007230AB" w:rsidRPr="00975300" w:rsidRDefault="007230AB" w:rsidP="00DA1BBB">
      <w:pPr>
        <w:widowControl w:val="0"/>
        <w:numPr>
          <w:ilvl w:val="0"/>
          <w:numId w:val="51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eastAsia="Times New Roman" w:cstheme="minorHAnsi"/>
          <w:b/>
          <w:sz w:val="16"/>
          <w:szCs w:val="16"/>
          <w:lang w:val="x-none" w:eastAsia="ar-SA"/>
        </w:rPr>
      </w:pPr>
      <w:r w:rsidRPr="00975300">
        <w:rPr>
          <w:rFonts w:eastAsia="Times New Roman" w:cstheme="minorHAnsi"/>
          <w:sz w:val="16"/>
          <w:szCs w:val="16"/>
          <w:lang w:val="x-none" w:eastAsia="ar-SA"/>
        </w:rPr>
        <w:t xml:space="preserve">W przypadku </w:t>
      </w:r>
      <w:r w:rsidRPr="00975300">
        <w:rPr>
          <w:rFonts w:eastAsia="Times New Roman" w:cstheme="minorHAnsi"/>
          <w:sz w:val="16"/>
          <w:szCs w:val="16"/>
          <w:lang w:eastAsia="ar-SA"/>
        </w:rPr>
        <w:t>gdy,</w:t>
      </w:r>
      <w:r w:rsidRPr="00975300">
        <w:rPr>
          <w:rFonts w:eastAsia="Times New Roman" w:cstheme="minorHAnsi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975300">
        <w:rPr>
          <w:rFonts w:eastAsia="Times New Roman" w:cstheme="minorHAnsi"/>
          <w:sz w:val="16"/>
          <w:szCs w:val="16"/>
          <w:lang w:eastAsia="ar-SA"/>
        </w:rPr>
        <w:t>,</w:t>
      </w:r>
      <w:r w:rsidRPr="00975300">
        <w:rPr>
          <w:rFonts w:eastAsia="Times New Roman" w:cstheme="minorHAnsi"/>
          <w:sz w:val="16"/>
          <w:szCs w:val="16"/>
          <w:lang w:val="x-none" w:eastAsia="ar-SA"/>
        </w:rPr>
        <w:t xml:space="preserve"> obowiązany jest </w:t>
      </w:r>
      <w:r w:rsidRPr="00975300">
        <w:rPr>
          <w:rFonts w:eastAsia="Times New Roman" w:cstheme="minorHAnsi"/>
          <w:b/>
          <w:sz w:val="16"/>
          <w:szCs w:val="16"/>
          <w:lang w:val="x-none" w:eastAsia="ar-SA"/>
        </w:rPr>
        <w:t xml:space="preserve">przedstawić </w:t>
      </w:r>
      <w:r w:rsidRPr="00975300">
        <w:rPr>
          <w:rFonts w:eastAsia="Times New Roman" w:cstheme="minorHAnsi"/>
          <w:b/>
          <w:bCs/>
          <w:sz w:val="16"/>
          <w:szCs w:val="16"/>
          <w:lang w:val="x-none" w:eastAsia="ar-SA"/>
        </w:rPr>
        <w:t>zobowiązanie innego podmiotu</w:t>
      </w:r>
      <w:r w:rsidRPr="00975300">
        <w:rPr>
          <w:rFonts w:eastAsia="Times New Roman" w:cstheme="minorHAnsi"/>
          <w:b/>
          <w:sz w:val="16"/>
          <w:szCs w:val="16"/>
          <w:lang w:val="x-none" w:eastAsia="ar-SA"/>
        </w:rPr>
        <w:t xml:space="preserve"> do oddania do dyspozycji zasobów określonych w art. </w:t>
      </w:r>
      <w:r w:rsidRPr="00975300">
        <w:rPr>
          <w:rFonts w:eastAsia="Times New Roman" w:cstheme="minorHAnsi"/>
          <w:b/>
          <w:sz w:val="16"/>
          <w:szCs w:val="16"/>
          <w:lang w:eastAsia="ar-SA"/>
        </w:rPr>
        <w:t>118</w:t>
      </w:r>
      <w:r w:rsidRPr="00975300">
        <w:rPr>
          <w:rFonts w:eastAsia="Times New Roman" w:cstheme="minorHAnsi"/>
          <w:b/>
          <w:sz w:val="16"/>
          <w:szCs w:val="16"/>
          <w:lang w:val="x-none" w:eastAsia="ar-SA"/>
        </w:rPr>
        <w:t xml:space="preserve"> ustawy </w:t>
      </w:r>
      <w:proofErr w:type="spellStart"/>
      <w:r w:rsidRPr="00975300">
        <w:rPr>
          <w:rFonts w:eastAsia="Times New Roman" w:cstheme="minorHAnsi"/>
          <w:b/>
          <w:sz w:val="16"/>
          <w:szCs w:val="16"/>
          <w:lang w:val="x-none" w:eastAsia="ar-SA"/>
        </w:rPr>
        <w:t>Pzp</w:t>
      </w:r>
      <w:proofErr w:type="spellEnd"/>
      <w:r w:rsidRPr="00975300">
        <w:rPr>
          <w:rFonts w:eastAsia="Times New Roman" w:cstheme="minorHAnsi"/>
          <w:b/>
          <w:sz w:val="16"/>
          <w:szCs w:val="16"/>
          <w:lang w:eastAsia="ar-SA"/>
        </w:rPr>
        <w:t>,</w:t>
      </w:r>
      <w:r w:rsidRPr="00975300">
        <w:rPr>
          <w:rFonts w:eastAsia="Times New Roman" w:cstheme="minorHAnsi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975300">
        <w:rPr>
          <w:rFonts w:eastAsia="Times New Roman" w:cstheme="minorHAnsi"/>
          <w:b/>
          <w:sz w:val="16"/>
          <w:szCs w:val="16"/>
          <w:lang w:eastAsia="ar-SA"/>
        </w:rPr>
        <w:t>wg załącznika do SWZ.</w:t>
      </w:r>
    </w:p>
    <w:p w14:paraId="517B7174" w14:textId="77777777" w:rsidR="007230AB" w:rsidRDefault="007230AB" w:rsidP="007230A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07BC5473" w14:textId="77777777" w:rsidR="007230AB" w:rsidRDefault="007230AB" w:rsidP="007230A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F006311" w14:textId="77777777" w:rsidR="007230AB" w:rsidRPr="003E2CF8" w:rsidRDefault="007230AB" w:rsidP="007230A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CE57239" w14:textId="77777777" w:rsidR="007230AB" w:rsidRDefault="007230AB" w:rsidP="007230A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2CF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3E2CF8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3E2CF8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3E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3E2CF8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14:paraId="795BAF86" w14:textId="77777777" w:rsidR="00867817" w:rsidRPr="00B21C6D" w:rsidRDefault="00867817" w:rsidP="007230AB">
      <w:pPr>
        <w:suppressAutoHyphens/>
        <w:spacing w:after="120" w:line="240" w:lineRule="auto"/>
        <w:ind w:left="360"/>
        <w:jc w:val="both"/>
        <w:rPr>
          <w:rFonts w:ascii="Calibri" w:hAnsi="Calibri" w:cs="Calibri"/>
          <w:lang w:eastAsia="ar-SA"/>
        </w:rPr>
      </w:pPr>
    </w:p>
    <w:p w14:paraId="4D699812" w14:textId="77777777" w:rsidR="009D3EDB" w:rsidRDefault="009D3EDB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br w:type="page"/>
      </w:r>
    </w:p>
    <w:p w14:paraId="66FBD60F" w14:textId="77777777" w:rsidR="009D3EDB" w:rsidRDefault="009D3EDB" w:rsidP="009D3EDB">
      <w:pPr>
        <w:suppressAutoHyphens/>
        <w:jc w:val="center"/>
        <w:rPr>
          <w:rFonts w:cs="Arial"/>
          <w:bCs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 xml:space="preserve">Niniejszy załącznik należy złożyć dopiero na wezwanie Zamawiającego (na podst. art. 274 ust. 1 </w:t>
      </w:r>
      <w:proofErr w:type="spellStart"/>
      <w:r>
        <w:rPr>
          <w:rFonts w:cs="Arial"/>
          <w:i/>
          <w:sz w:val="20"/>
          <w:szCs w:val="20"/>
        </w:rPr>
        <w:t>Pzp</w:t>
      </w:r>
      <w:proofErr w:type="spellEnd"/>
      <w:r>
        <w:rPr>
          <w:rFonts w:cs="Arial"/>
          <w:i/>
          <w:sz w:val="20"/>
          <w:szCs w:val="20"/>
        </w:rPr>
        <w:t>)</w:t>
      </w:r>
    </w:p>
    <w:p w14:paraId="664FF063" w14:textId="77777777" w:rsidR="009D3EDB" w:rsidRDefault="009D3EDB" w:rsidP="009D3EDB">
      <w:pPr>
        <w:suppressAutoHyphens/>
        <w:jc w:val="right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10 do SWZ</w:t>
      </w:r>
    </w:p>
    <w:p w14:paraId="23C5F83C" w14:textId="77777777" w:rsidR="009D3EDB" w:rsidRDefault="009D3EDB" w:rsidP="009D3EDB">
      <w:pPr>
        <w:autoSpaceDE w:val="0"/>
        <w:autoSpaceDN w:val="0"/>
        <w:adjustRightInd w:val="0"/>
        <w:spacing w:before="106"/>
        <w:jc w:val="both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…………………………………</w:t>
      </w:r>
    </w:p>
    <w:p w14:paraId="7CD0C958" w14:textId="77777777" w:rsidR="009D3EDB" w:rsidRDefault="009D3EDB" w:rsidP="009D3EDB">
      <w:pPr>
        <w:autoSpaceDE w:val="0"/>
        <w:autoSpaceDN w:val="0"/>
        <w:adjustRightInd w:val="0"/>
        <w:spacing w:before="106"/>
        <w:jc w:val="both"/>
        <w:rPr>
          <w:rFonts w:cs="Arial"/>
          <w:i/>
          <w:iCs/>
          <w:color w:val="000000"/>
          <w:sz w:val="16"/>
          <w:szCs w:val="16"/>
          <w:u w:val="single"/>
        </w:rPr>
      </w:pPr>
      <w:r>
        <w:rPr>
          <w:rFonts w:cs="Arial"/>
          <w:i/>
          <w:iCs/>
          <w:color w:val="000000"/>
          <w:sz w:val="16"/>
          <w:szCs w:val="16"/>
          <w:u w:val="single"/>
        </w:rPr>
        <w:t>(Nazwa i adres Wykonawcy)</w:t>
      </w:r>
    </w:p>
    <w:p w14:paraId="70C933F8" w14:textId="77777777" w:rsidR="009D3EDB" w:rsidRDefault="009D3EDB" w:rsidP="009D3EDB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 w:cs="Arial"/>
          <w:b w:val="0"/>
          <w:sz w:val="28"/>
          <w:szCs w:val="28"/>
          <w:u w:val="single"/>
        </w:rPr>
        <w:t>WYKAZ USŁUG</w:t>
      </w:r>
    </w:p>
    <w:p w14:paraId="71DBACCC" w14:textId="6F166B22" w:rsidR="009D3EDB" w:rsidRDefault="009D3EDB" w:rsidP="009D3EDB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 w:cs="Arial"/>
          <w:b w:val="0"/>
          <w:sz w:val="28"/>
          <w:szCs w:val="28"/>
          <w:u w:val="single"/>
        </w:rPr>
        <w:t xml:space="preserve">WYKONANYCH W OKRESIE </w:t>
      </w:r>
      <w:r w:rsidR="00325A6A">
        <w:rPr>
          <w:rFonts w:ascii="Arial" w:hAnsi="Arial" w:cs="Arial"/>
          <w:b w:val="0"/>
          <w:sz w:val="28"/>
          <w:szCs w:val="28"/>
          <w:u w:val="single"/>
        </w:rPr>
        <w:t>5</w:t>
      </w:r>
      <w:r>
        <w:rPr>
          <w:rFonts w:ascii="Arial" w:hAnsi="Arial" w:cs="Arial"/>
          <w:b w:val="0"/>
          <w:sz w:val="28"/>
          <w:szCs w:val="28"/>
          <w:u w:val="single"/>
        </w:rPr>
        <w:t xml:space="preserve"> OSTATNICH  LAT</w:t>
      </w:r>
    </w:p>
    <w:p w14:paraId="13810A1E" w14:textId="77777777" w:rsidR="009D3EDB" w:rsidRDefault="009D3EDB" w:rsidP="009D3EDB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86DEC0D" w14:textId="7C25DC3E" w:rsidR="009D3EDB" w:rsidRPr="00975300" w:rsidRDefault="009D3EDB" w:rsidP="009D3EDB">
      <w:pPr>
        <w:keepNext/>
        <w:spacing w:before="120" w:after="120" w:line="23" w:lineRule="atLeast"/>
        <w:jc w:val="both"/>
        <w:outlineLvl w:val="3"/>
        <w:rPr>
          <w:rFonts w:cstheme="minorHAnsi"/>
          <w:sz w:val="18"/>
          <w:szCs w:val="18"/>
          <w:lang w:eastAsia="ar-SA"/>
        </w:rPr>
      </w:pPr>
      <w:r w:rsidRPr="00975300">
        <w:rPr>
          <w:rFonts w:cstheme="minorHAnsi"/>
          <w:sz w:val="18"/>
          <w:szCs w:val="18"/>
          <w:lang w:eastAsia="ar-SA"/>
        </w:rPr>
        <w:t xml:space="preserve">w postępowaniu o udzielenie zamówienia publicznego, w trybie podstawowym bez negocjacji </w:t>
      </w:r>
      <w:r w:rsidRPr="00975300">
        <w:rPr>
          <w:rFonts w:cstheme="minorHAnsi"/>
          <w:sz w:val="18"/>
          <w:szCs w:val="18"/>
        </w:rPr>
        <w:t>pn.:</w:t>
      </w:r>
      <w:r w:rsidRPr="00975300">
        <w:rPr>
          <w:rFonts w:cstheme="minorHAnsi"/>
          <w:b/>
          <w:sz w:val="18"/>
          <w:szCs w:val="18"/>
        </w:rPr>
        <w:t xml:space="preserve"> </w:t>
      </w:r>
      <w:r w:rsidRPr="00975300">
        <w:rPr>
          <w:rFonts w:cstheme="minorHAnsi"/>
          <w:b/>
          <w:color w:val="00B050"/>
          <w:sz w:val="18"/>
          <w:szCs w:val="18"/>
          <w:lang w:eastAsia="ar-SA"/>
        </w:rPr>
        <w:t>„</w:t>
      </w:r>
      <w:r w:rsidR="00277074" w:rsidRPr="00277074">
        <w:rPr>
          <w:rFonts w:eastAsia="Arial Unicode MS" w:cstheme="minorHAnsi"/>
          <w:b/>
          <w:color w:val="008000"/>
          <w:kern w:val="22"/>
          <w:lang w:eastAsia="pl-PL"/>
        </w:rPr>
        <w:t xml:space="preserve">Zaprojektowanie rozbudowy oraz przebudowy stacji uzdatniania wody w Lubeni oraz budowy zasilania rezerwowego pompowni P1 w </w:t>
      </w:r>
      <w:proofErr w:type="spellStart"/>
      <w:r w:rsidR="00277074" w:rsidRPr="00277074">
        <w:rPr>
          <w:rFonts w:eastAsia="Arial Unicode MS" w:cstheme="minorHAnsi"/>
          <w:b/>
          <w:color w:val="008000"/>
          <w:kern w:val="22"/>
          <w:lang w:eastAsia="pl-PL"/>
        </w:rPr>
        <w:t>Straszydlu</w:t>
      </w:r>
      <w:proofErr w:type="spellEnd"/>
      <w:r w:rsidRPr="00975300">
        <w:rPr>
          <w:rFonts w:cstheme="minorHAnsi"/>
          <w:b/>
          <w:color w:val="00B050"/>
          <w:sz w:val="18"/>
          <w:szCs w:val="18"/>
          <w:lang w:eastAsia="ar-SA"/>
        </w:rPr>
        <w:t>”.</w:t>
      </w:r>
    </w:p>
    <w:p w14:paraId="0C058FAF" w14:textId="5080650B" w:rsidR="009D3EDB" w:rsidRPr="00975300" w:rsidRDefault="009D3EDB" w:rsidP="009D3EDB">
      <w:pPr>
        <w:jc w:val="both"/>
        <w:rPr>
          <w:rFonts w:cstheme="minorHAnsi"/>
          <w:sz w:val="18"/>
          <w:szCs w:val="18"/>
          <w:lang w:eastAsia="pl-PL"/>
        </w:rPr>
      </w:pPr>
      <w:r w:rsidRPr="00975300">
        <w:rPr>
          <w:rFonts w:cstheme="minorHAnsi"/>
          <w:sz w:val="18"/>
          <w:szCs w:val="18"/>
        </w:rPr>
        <w:t xml:space="preserve">Wykaz usług wykonanych, a w przypadku świadczeń powtarzających się lub ciągłych również wykonywanych, w okresie ostatnich </w:t>
      </w:r>
      <w:r w:rsidR="00277074">
        <w:rPr>
          <w:rFonts w:cstheme="minorHAnsi"/>
          <w:sz w:val="18"/>
          <w:szCs w:val="18"/>
        </w:rPr>
        <w:t>5</w:t>
      </w:r>
      <w:r w:rsidRPr="00975300">
        <w:rPr>
          <w:rFonts w:cstheme="minorHAnsi"/>
          <w:sz w:val="18"/>
          <w:szCs w:val="18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4C65E1B3" w14:textId="77777777" w:rsidR="009D3EDB" w:rsidRDefault="009D3EDB" w:rsidP="009D3ED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Poniżej przedstawiam/-y doświadczenie, zgodnie z wymaganiami określonymi w SWZ: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2126"/>
        <w:gridCol w:w="1530"/>
        <w:gridCol w:w="1305"/>
        <w:gridCol w:w="1276"/>
      </w:tblGrid>
      <w:tr w:rsidR="009D3EDB" w14:paraId="358DC094" w14:textId="77777777" w:rsidTr="00325A6A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90618C" w14:textId="77777777" w:rsidR="009D3EDB" w:rsidRDefault="009D3EDB">
            <w:pPr>
              <w:rPr>
                <w:rFonts w:cs="Arial"/>
                <w:b/>
                <w:sz w:val="16"/>
                <w:szCs w:val="16"/>
              </w:rPr>
            </w:pPr>
          </w:p>
          <w:p w14:paraId="6CFB29AC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7AA863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E9AD660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Przedmiot usług</w:t>
            </w:r>
          </w:p>
          <w:p w14:paraId="251EF6D2" w14:textId="77777777" w:rsidR="009D3EDB" w:rsidRDefault="009D3EDB">
            <w:pPr>
              <w:tabs>
                <w:tab w:val="left" w:pos="1185"/>
                <w:tab w:val="center" w:pos="1489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EF96E1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57BFF3F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Nazwa  i adres </w:t>
            </w:r>
          </w:p>
          <w:p w14:paraId="50FBCEA1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Podmiotu, na rzecz którego usługi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32DFE9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C4DD4A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Wartość </w:t>
            </w:r>
          </w:p>
          <w:p w14:paraId="0C6A2C17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usług brutto </w:t>
            </w:r>
          </w:p>
          <w:p w14:paraId="602A176A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D12C07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Czas</w:t>
            </w:r>
          </w:p>
          <w:p w14:paraId="7892DF4F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wykonania</w:t>
            </w:r>
          </w:p>
        </w:tc>
      </w:tr>
      <w:tr w:rsidR="009D3EDB" w14:paraId="0718CF95" w14:textId="77777777" w:rsidTr="00325A6A">
        <w:trPr>
          <w:cantSplit/>
          <w:trHeight w:val="2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21B061" w14:textId="77777777" w:rsidR="009D3EDB" w:rsidRDefault="009D3E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783F13" w14:textId="77777777" w:rsidR="009D3EDB" w:rsidRDefault="009D3E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187A78" w14:textId="77777777" w:rsidR="009D3EDB" w:rsidRDefault="009D3E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71F1AC6" w14:textId="77777777" w:rsidR="009D3EDB" w:rsidRDefault="009D3E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F52D4DA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początek</w:t>
            </w:r>
          </w:p>
          <w:p w14:paraId="37BC8E81" w14:textId="77777777" w:rsidR="009D3EDB" w:rsidRDefault="009D3EDB">
            <w:pPr>
              <w:ind w:right="-2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7B3C680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koniec</w:t>
            </w:r>
          </w:p>
          <w:p w14:paraId="26D2FBF6" w14:textId="77777777" w:rsidR="009D3EDB" w:rsidRDefault="009D3E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(dzień, m-c, rok)</w:t>
            </w:r>
          </w:p>
        </w:tc>
      </w:tr>
      <w:tr w:rsidR="009D3EDB" w14:paraId="2FA5CC20" w14:textId="77777777" w:rsidTr="00325A6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DE037FB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DD08281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32B8566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7A981AD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CE0D211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7E7B8B6" w14:textId="77777777" w:rsidR="009D3EDB" w:rsidRDefault="009D3ED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9D3EDB" w14:paraId="27B4C65D" w14:textId="77777777" w:rsidTr="00325A6A">
        <w:trPr>
          <w:trHeight w:val="1126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94AF56" w14:textId="77777777" w:rsidR="009D3EDB" w:rsidRDefault="009D3ED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1172334" w14:textId="77777777" w:rsidR="009D3EDB" w:rsidRDefault="009D3ED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FAE34C4" w14:textId="77777777" w:rsidR="009D3EDB" w:rsidRDefault="009D3E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2B29DC" w14:textId="77777777" w:rsidR="009D3EDB" w:rsidRDefault="009D3E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F18A8E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5D34D0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BFF77D" w14:textId="77777777" w:rsidR="009D3EDB" w:rsidRDefault="009D3EDB">
            <w:pPr>
              <w:rPr>
                <w:rFonts w:cs="Arial"/>
              </w:rPr>
            </w:pPr>
          </w:p>
          <w:p w14:paraId="21864DDB" w14:textId="77777777" w:rsidR="009D3EDB" w:rsidRDefault="009D3EDB">
            <w:pPr>
              <w:rPr>
                <w:rFonts w:cs="Arial"/>
              </w:rPr>
            </w:pPr>
          </w:p>
          <w:p w14:paraId="38657D10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7B92A0" w14:textId="77777777" w:rsidR="009D3EDB" w:rsidRDefault="009D3EDB">
            <w:pPr>
              <w:rPr>
                <w:rFonts w:cs="Arial"/>
              </w:rPr>
            </w:pPr>
          </w:p>
        </w:tc>
      </w:tr>
      <w:tr w:rsidR="009D3EDB" w14:paraId="6396ACD9" w14:textId="77777777" w:rsidTr="00325A6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2AA723" w14:textId="77777777" w:rsidR="009D3EDB" w:rsidRDefault="009D3EDB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5AE340" w14:textId="77777777" w:rsidR="009D3EDB" w:rsidRDefault="009D3E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61CCD98D" w14:textId="77777777" w:rsidR="009D3EDB" w:rsidRDefault="009D3E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C2E51F" w14:textId="77777777" w:rsidR="009D3EDB" w:rsidRDefault="009D3E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DC8324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9FF4B7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7BD50B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A8C231" w14:textId="77777777" w:rsidR="009D3EDB" w:rsidRDefault="009D3EDB">
            <w:pPr>
              <w:rPr>
                <w:rFonts w:cs="Arial"/>
              </w:rPr>
            </w:pPr>
          </w:p>
          <w:p w14:paraId="342E984F" w14:textId="77777777" w:rsidR="009D3EDB" w:rsidRDefault="009D3EDB">
            <w:pPr>
              <w:rPr>
                <w:rFonts w:cs="Arial"/>
              </w:rPr>
            </w:pPr>
          </w:p>
          <w:p w14:paraId="7A95E59D" w14:textId="77777777" w:rsidR="009D3EDB" w:rsidRDefault="009D3EDB">
            <w:pPr>
              <w:rPr>
                <w:rFonts w:cs="Arial"/>
              </w:rPr>
            </w:pPr>
          </w:p>
        </w:tc>
      </w:tr>
      <w:tr w:rsidR="009D3EDB" w14:paraId="7E01ACCA" w14:textId="77777777" w:rsidTr="00325A6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671E191" w14:textId="77777777" w:rsidR="009D3EDB" w:rsidRDefault="009D3E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E73E41" w14:textId="77777777" w:rsidR="009D3EDB" w:rsidRDefault="009D3E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4C47DD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6DB3B1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934EEF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482B86" w14:textId="77777777" w:rsidR="009D3EDB" w:rsidRDefault="009D3EDB">
            <w:pPr>
              <w:rPr>
                <w:rFonts w:cs="Arial"/>
              </w:rPr>
            </w:pPr>
          </w:p>
          <w:p w14:paraId="58BA8187" w14:textId="77777777" w:rsidR="009D3EDB" w:rsidRDefault="009D3EDB">
            <w:pPr>
              <w:rPr>
                <w:rFonts w:cs="Arial"/>
              </w:rPr>
            </w:pPr>
          </w:p>
          <w:p w14:paraId="06080DAF" w14:textId="77777777" w:rsidR="009D3EDB" w:rsidRDefault="009D3EDB">
            <w:pPr>
              <w:rPr>
                <w:rFonts w:cs="Arial"/>
              </w:rPr>
            </w:pPr>
          </w:p>
        </w:tc>
      </w:tr>
      <w:tr w:rsidR="009D3EDB" w14:paraId="5C1903CF" w14:textId="77777777" w:rsidTr="00325A6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14EC6C2" w14:textId="77777777" w:rsidR="009D3EDB" w:rsidRDefault="009D3E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2BC03D" w14:textId="77777777" w:rsidR="009D3EDB" w:rsidRDefault="009D3E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7AD41B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27D184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DC09E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F35D6B" w14:textId="77777777" w:rsidR="009D3EDB" w:rsidRDefault="009D3EDB">
            <w:pPr>
              <w:rPr>
                <w:rFonts w:cs="Arial"/>
              </w:rPr>
            </w:pPr>
          </w:p>
          <w:p w14:paraId="31539A8E" w14:textId="77777777" w:rsidR="009D3EDB" w:rsidRDefault="009D3EDB">
            <w:pPr>
              <w:rPr>
                <w:rFonts w:cs="Arial"/>
              </w:rPr>
            </w:pPr>
          </w:p>
          <w:p w14:paraId="6F5CF467" w14:textId="77777777" w:rsidR="009D3EDB" w:rsidRDefault="009D3EDB">
            <w:pPr>
              <w:rPr>
                <w:rFonts w:cs="Arial"/>
              </w:rPr>
            </w:pPr>
          </w:p>
        </w:tc>
      </w:tr>
      <w:tr w:rsidR="009D3EDB" w14:paraId="71F1A8DE" w14:textId="77777777" w:rsidTr="00325A6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B407B9" w14:textId="77777777" w:rsidR="009D3EDB" w:rsidRDefault="009D3E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9910CA" w14:textId="77777777" w:rsidR="009D3EDB" w:rsidRDefault="009D3E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25BAED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0C9A7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C4BDF3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B7C22E" w14:textId="77777777" w:rsidR="009D3EDB" w:rsidRDefault="009D3EDB">
            <w:pPr>
              <w:rPr>
                <w:rFonts w:cs="Arial"/>
              </w:rPr>
            </w:pPr>
          </w:p>
          <w:p w14:paraId="0DA153AD" w14:textId="77777777" w:rsidR="009D3EDB" w:rsidRDefault="009D3EDB">
            <w:pPr>
              <w:rPr>
                <w:rFonts w:cs="Arial"/>
              </w:rPr>
            </w:pPr>
          </w:p>
          <w:p w14:paraId="0113DC28" w14:textId="77777777" w:rsidR="009D3EDB" w:rsidRDefault="009D3EDB">
            <w:pPr>
              <w:rPr>
                <w:rFonts w:cs="Arial"/>
              </w:rPr>
            </w:pPr>
          </w:p>
        </w:tc>
      </w:tr>
      <w:tr w:rsidR="009D3EDB" w14:paraId="25406C29" w14:textId="77777777" w:rsidTr="00325A6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E851A5" w14:textId="77777777" w:rsidR="009D3EDB" w:rsidRDefault="009D3E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911C35" w14:textId="77777777" w:rsidR="009D3EDB" w:rsidRDefault="009D3E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F3DB00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2535E3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9129B8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FA5309" w14:textId="77777777" w:rsidR="009D3EDB" w:rsidRDefault="009D3EDB">
            <w:pPr>
              <w:rPr>
                <w:rFonts w:cs="Arial"/>
              </w:rPr>
            </w:pPr>
          </w:p>
          <w:p w14:paraId="6F5035EA" w14:textId="77777777" w:rsidR="009D3EDB" w:rsidRDefault="009D3EDB">
            <w:pPr>
              <w:rPr>
                <w:rFonts w:cs="Arial"/>
              </w:rPr>
            </w:pPr>
          </w:p>
          <w:p w14:paraId="7331544E" w14:textId="77777777" w:rsidR="009D3EDB" w:rsidRDefault="009D3EDB">
            <w:pPr>
              <w:rPr>
                <w:rFonts w:cs="Arial"/>
              </w:rPr>
            </w:pPr>
          </w:p>
          <w:p w14:paraId="467C2FBE" w14:textId="77777777" w:rsidR="009D3EDB" w:rsidRDefault="009D3EDB">
            <w:pPr>
              <w:rPr>
                <w:rFonts w:cs="Arial"/>
              </w:rPr>
            </w:pPr>
          </w:p>
        </w:tc>
      </w:tr>
      <w:tr w:rsidR="009D3EDB" w14:paraId="0C533C40" w14:textId="77777777" w:rsidTr="00325A6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821618" w14:textId="77777777" w:rsidR="009D3EDB" w:rsidRDefault="009D3E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966F36" w14:textId="77777777" w:rsidR="009D3EDB" w:rsidRDefault="009D3E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3531F3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CA0E20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8C82BE" w14:textId="77777777" w:rsidR="009D3EDB" w:rsidRDefault="009D3ED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8097CF" w14:textId="77777777" w:rsidR="009D3EDB" w:rsidRDefault="009D3EDB">
            <w:pPr>
              <w:rPr>
                <w:rFonts w:cs="Arial"/>
              </w:rPr>
            </w:pPr>
          </w:p>
          <w:p w14:paraId="3C4C9014" w14:textId="77777777" w:rsidR="009D3EDB" w:rsidRDefault="009D3EDB">
            <w:pPr>
              <w:rPr>
                <w:rFonts w:cs="Arial"/>
              </w:rPr>
            </w:pPr>
          </w:p>
          <w:p w14:paraId="60402BBA" w14:textId="77777777" w:rsidR="009D3EDB" w:rsidRDefault="009D3EDB">
            <w:pPr>
              <w:rPr>
                <w:rFonts w:cs="Arial"/>
              </w:rPr>
            </w:pPr>
          </w:p>
          <w:p w14:paraId="18DA5DF5" w14:textId="77777777" w:rsidR="009D3EDB" w:rsidRDefault="009D3EDB">
            <w:pPr>
              <w:rPr>
                <w:rFonts w:cs="Arial"/>
              </w:rPr>
            </w:pPr>
          </w:p>
        </w:tc>
      </w:tr>
    </w:tbl>
    <w:p w14:paraId="0A83DCD2" w14:textId="77777777" w:rsidR="009D3EDB" w:rsidRDefault="009D3EDB" w:rsidP="009D3E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</w:p>
    <w:p w14:paraId="7FBB2313" w14:textId="77777777" w:rsidR="009D3EDB" w:rsidRDefault="009D3EDB" w:rsidP="009D3E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Arial"/>
          <w:color w:val="000000"/>
        </w:rPr>
      </w:pPr>
    </w:p>
    <w:p w14:paraId="493D9859" w14:textId="77777777" w:rsidR="009D3EDB" w:rsidRDefault="009D3EDB" w:rsidP="009D3EDB">
      <w:pPr>
        <w:jc w:val="both"/>
        <w:rPr>
          <w:rFonts w:cs="Arial"/>
          <w:b/>
          <w:sz w:val="20"/>
          <w:szCs w:val="20"/>
        </w:rPr>
      </w:pPr>
      <w:r w:rsidRPr="003E2CF8">
        <w:rPr>
          <w:rFonts w:cs="Arial"/>
          <w:b/>
          <w:sz w:val="20"/>
          <w:szCs w:val="20"/>
          <w:u w:val="single"/>
        </w:rPr>
        <w:t xml:space="preserve">UWAGA. </w:t>
      </w:r>
      <w:r w:rsidRPr="003E2CF8">
        <w:rPr>
          <w:rFonts w:cs="Arial"/>
          <w:b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3E2CF8">
        <w:rPr>
          <w:rFonts w:cs="Arial"/>
          <w:b/>
          <w:sz w:val="20"/>
          <w:szCs w:val="20"/>
        </w:rPr>
        <w:t>ne</w:t>
      </w:r>
      <w:proofErr w:type="spellEnd"/>
      <w:r w:rsidRPr="003E2CF8">
        <w:rPr>
          <w:rFonts w:cs="Arial"/>
          <w:b/>
          <w:sz w:val="20"/>
          <w:szCs w:val="20"/>
        </w:rPr>
        <w:t xml:space="preserve"> do składania oświadczeń woli </w:t>
      </w:r>
      <w:r w:rsidRPr="003E2CF8">
        <w:rPr>
          <w:rFonts w:cs="Arial"/>
          <w:b/>
          <w:sz w:val="20"/>
          <w:szCs w:val="20"/>
        </w:rPr>
        <w:br/>
        <w:t>w imieniu Wykonawcy</w:t>
      </w:r>
    </w:p>
    <w:p w14:paraId="5B0A5F54" w14:textId="77777777" w:rsidR="009D3EDB" w:rsidRDefault="009D3EDB" w:rsidP="009D3EDB">
      <w:pPr>
        <w:rPr>
          <w:rFonts w:cs="Arial"/>
          <w:b/>
          <w:sz w:val="20"/>
          <w:szCs w:val="20"/>
        </w:rPr>
      </w:pPr>
    </w:p>
    <w:p w14:paraId="37F800EB" w14:textId="77777777" w:rsidR="009D3EDB" w:rsidRDefault="009D3EDB" w:rsidP="009D3EDB">
      <w:pPr>
        <w:jc w:val="both"/>
        <w:rPr>
          <w:rFonts w:cs="Arial"/>
          <w:b/>
          <w:sz w:val="20"/>
          <w:szCs w:val="20"/>
        </w:rPr>
      </w:pPr>
    </w:p>
    <w:p w14:paraId="40480453" w14:textId="77777777" w:rsidR="009D3EDB" w:rsidRDefault="009D3EDB" w:rsidP="009D3EDB">
      <w:pPr>
        <w:rPr>
          <w:rFonts w:ascii="Tahoma" w:hAnsi="Tahoma" w:cs="Tahoma"/>
          <w:b/>
          <w:bCs/>
          <w:sz w:val="20"/>
          <w:szCs w:val="20"/>
        </w:rPr>
      </w:pPr>
    </w:p>
    <w:p w14:paraId="25DAAC89" w14:textId="77777777" w:rsidR="009D3EDB" w:rsidRDefault="009D3EDB" w:rsidP="00F519E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119C914" w14:textId="77777777" w:rsidR="009D3EDB" w:rsidRPr="00DE0F5A" w:rsidRDefault="009D3EDB" w:rsidP="00F519E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9D3EDB" w:rsidRPr="00DE0F5A" w:rsidSect="004E47D1">
      <w:headerReference w:type="default" r:id="rId14"/>
      <w:footerReference w:type="even" r:id="rId15"/>
      <w:footerReference w:type="default" r:id="rId16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88F9" w14:textId="77777777" w:rsidR="0079568A" w:rsidRDefault="0079568A">
      <w:pPr>
        <w:spacing w:after="0" w:line="240" w:lineRule="auto"/>
      </w:pPr>
      <w:r>
        <w:separator/>
      </w:r>
    </w:p>
  </w:endnote>
  <w:endnote w:type="continuationSeparator" w:id="0">
    <w:p w14:paraId="3E3F34D3" w14:textId="77777777" w:rsidR="0079568A" w:rsidRDefault="0079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7467"/>
      <w:docPartObj>
        <w:docPartGallery w:val="Page Numbers (Bottom of Page)"/>
        <w:docPartUnique/>
      </w:docPartObj>
    </w:sdtPr>
    <w:sdtContent>
      <w:p w14:paraId="730A251D" w14:textId="77777777" w:rsidR="004218D9" w:rsidRDefault="004218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77">
          <w:rPr>
            <w:noProof/>
          </w:rPr>
          <w:t>2</w:t>
        </w:r>
        <w:r>
          <w:fldChar w:fldCharType="end"/>
        </w:r>
      </w:p>
    </w:sdtContent>
  </w:sdt>
  <w:p w14:paraId="673EAF96" w14:textId="77777777" w:rsidR="004218D9" w:rsidRDefault="004218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F31C" w14:textId="77777777" w:rsidR="004218D9" w:rsidRDefault="004218D9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C563CC" w14:textId="77777777" w:rsidR="004218D9" w:rsidRDefault="004218D9" w:rsidP="008A23E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8BD" w14:textId="77777777" w:rsidR="004218D9" w:rsidRDefault="004218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CFED" w14:textId="77777777" w:rsidR="0079568A" w:rsidRDefault="0079568A">
      <w:pPr>
        <w:spacing w:after="0" w:line="240" w:lineRule="auto"/>
      </w:pPr>
      <w:r>
        <w:separator/>
      </w:r>
    </w:p>
  </w:footnote>
  <w:footnote w:type="continuationSeparator" w:id="0">
    <w:p w14:paraId="351487BC" w14:textId="77777777" w:rsidR="0079568A" w:rsidRDefault="0079568A">
      <w:pPr>
        <w:spacing w:after="0" w:line="240" w:lineRule="auto"/>
      </w:pPr>
      <w:r>
        <w:continuationSeparator/>
      </w:r>
    </w:p>
  </w:footnote>
  <w:footnote w:id="1">
    <w:p w14:paraId="4D9961AE" w14:textId="77777777" w:rsidR="004218D9" w:rsidRDefault="004218D9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1045372A" w14:textId="77777777" w:rsidR="004218D9" w:rsidRDefault="004218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0980ED1A" w14:textId="77777777" w:rsidR="00997857" w:rsidRDefault="00997857" w:rsidP="009978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DD8A" w14:textId="421BD249" w:rsidR="00E93E05" w:rsidRDefault="00E93E05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color w:val="0000FF"/>
        <w:sz w:val="20"/>
      </w:rPr>
    </w:pPr>
    <w:r>
      <w:rPr>
        <w:rFonts w:ascii="Tahoma" w:hAnsi="Tahoma" w:cs="Tahoma"/>
        <w:noProof/>
        <w:color w:val="0000FF"/>
        <w:sz w:val="20"/>
      </w:rPr>
      <w:drawing>
        <wp:inline distT="0" distB="0" distL="0" distR="0" wp14:anchorId="4CD579B1" wp14:editId="242888FB">
          <wp:extent cx="5486400" cy="409575"/>
          <wp:effectExtent l="0" t="0" r="0" b="9525"/>
          <wp:docPr id="212614738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B66C2" w14:textId="77777777" w:rsidR="00E93E05" w:rsidRDefault="00E93E05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color w:val="0000FF"/>
        <w:sz w:val="20"/>
      </w:rPr>
    </w:pPr>
  </w:p>
  <w:p w14:paraId="47716051" w14:textId="4CFA18E3" w:rsidR="004218D9" w:rsidRPr="00BF1D67" w:rsidRDefault="004218D9" w:rsidP="00BF1D67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 w:rsidRPr="00BF1D67">
      <w:rPr>
        <w:rFonts w:ascii="Tahoma" w:hAnsi="Tahoma" w:cs="Tahoma"/>
        <w:color w:val="0000FF"/>
        <w:sz w:val="20"/>
      </w:rPr>
      <w:t xml:space="preserve">Znak sprawy: </w:t>
    </w:r>
    <w:r w:rsidRPr="00BF1D67">
      <w:rPr>
        <w:rFonts w:ascii="Tahoma" w:hAnsi="Tahoma" w:cs="Tahoma"/>
        <w:b w:val="0"/>
        <w:color w:val="0000FF"/>
        <w:sz w:val="20"/>
      </w:rPr>
      <w:t>271/</w:t>
    </w:r>
    <w:r>
      <w:rPr>
        <w:rFonts w:ascii="Tahoma" w:hAnsi="Tahoma" w:cs="Tahoma"/>
        <w:b w:val="0"/>
        <w:color w:val="0000FF"/>
        <w:sz w:val="20"/>
      </w:rPr>
      <w:t>14/202</w:t>
    </w:r>
    <w:r w:rsidR="00E93E05">
      <w:rPr>
        <w:rFonts w:ascii="Tahoma" w:hAnsi="Tahoma" w:cs="Tahoma"/>
        <w:b w:val="0"/>
        <w:color w:val="0000FF"/>
        <w:sz w:val="20"/>
      </w:rPr>
      <w:t>3</w:t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14:paraId="6388E9B3" w14:textId="77777777" w:rsidR="004218D9" w:rsidRDefault="00421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D774" w14:textId="4369F129" w:rsidR="004218D9" w:rsidRDefault="00325A6A" w:rsidP="009D3EDB">
    <w:pPr>
      <w:pStyle w:val="Nagwek10"/>
      <w:pBdr>
        <w:bottom w:val="single" w:sz="4" w:space="1" w:color="000000"/>
      </w:pBdr>
      <w:ind w:right="360"/>
      <w:rPr>
        <w:rFonts w:ascii="Tahoma" w:hAnsi="Tahoma" w:cs="Tahoma"/>
        <w:color w:val="0000FF"/>
        <w:sz w:val="20"/>
      </w:rPr>
    </w:pPr>
    <w:r>
      <w:rPr>
        <w:rFonts w:ascii="Tahoma" w:hAnsi="Tahoma" w:cs="Tahoma"/>
        <w:noProof/>
        <w:color w:val="0000FF"/>
        <w:sz w:val="20"/>
      </w:rPr>
      <w:drawing>
        <wp:inline distT="0" distB="0" distL="0" distR="0" wp14:anchorId="614CF9D2" wp14:editId="5987A24B">
          <wp:extent cx="5487035" cy="408305"/>
          <wp:effectExtent l="0" t="0" r="0" b="0"/>
          <wp:docPr id="15748104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726777" w14:textId="4ED69147" w:rsidR="004218D9" w:rsidRPr="00BF1D67" w:rsidRDefault="004218D9" w:rsidP="009D3EDB">
    <w:pPr>
      <w:pStyle w:val="Nagwek10"/>
      <w:pBdr>
        <w:bottom w:val="single" w:sz="4" w:space="1" w:color="000000"/>
      </w:pBdr>
      <w:ind w:right="360"/>
      <w:rPr>
        <w:rFonts w:ascii="Tahoma" w:hAnsi="Tahoma" w:cs="Tahoma"/>
        <w:b w:val="0"/>
        <w:color w:val="0000FF"/>
        <w:sz w:val="20"/>
      </w:rPr>
    </w:pPr>
    <w:r w:rsidRPr="00BF1D67">
      <w:rPr>
        <w:rFonts w:ascii="Tahoma" w:hAnsi="Tahoma" w:cs="Tahoma"/>
        <w:color w:val="0000FF"/>
        <w:sz w:val="20"/>
      </w:rPr>
      <w:t xml:space="preserve">Znak sprawy: </w:t>
    </w:r>
    <w:r w:rsidRPr="00BF1D67">
      <w:rPr>
        <w:rFonts w:ascii="Tahoma" w:hAnsi="Tahoma" w:cs="Tahoma"/>
        <w:b w:val="0"/>
        <w:color w:val="0000FF"/>
        <w:sz w:val="20"/>
      </w:rPr>
      <w:t>271/</w:t>
    </w:r>
    <w:r w:rsidR="00AB45F1">
      <w:rPr>
        <w:rFonts w:ascii="Tahoma" w:hAnsi="Tahoma" w:cs="Tahoma"/>
        <w:b w:val="0"/>
        <w:color w:val="0000FF"/>
        <w:sz w:val="20"/>
      </w:rPr>
      <w:t>14</w:t>
    </w:r>
    <w:r>
      <w:rPr>
        <w:rFonts w:ascii="Tahoma" w:hAnsi="Tahoma" w:cs="Tahoma"/>
        <w:b w:val="0"/>
        <w:color w:val="0000FF"/>
        <w:sz w:val="20"/>
      </w:rPr>
      <w:t>/202</w:t>
    </w:r>
    <w:r w:rsidR="00325A6A">
      <w:rPr>
        <w:rFonts w:ascii="Tahoma" w:hAnsi="Tahoma" w:cs="Tahoma"/>
        <w:b w:val="0"/>
        <w:color w:val="0000FF"/>
        <w:sz w:val="20"/>
      </w:rPr>
      <w:t>3</w:t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</w:r>
    <w:r w:rsidRPr="00BF1D67">
      <w:rPr>
        <w:rFonts w:ascii="Tahoma" w:hAnsi="Tahoma" w:cs="Tahoma"/>
        <w:b w:val="0"/>
        <w:color w:val="0000FF"/>
        <w:sz w:val="20"/>
      </w:rPr>
      <w:tab/>
      <w:t>Gmina Lubenia</w:t>
    </w:r>
  </w:p>
  <w:p w14:paraId="60F81067" w14:textId="77777777" w:rsidR="004218D9" w:rsidRPr="009D3EDB" w:rsidRDefault="004218D9" w:rsidP="009D3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4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7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9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2"/>
    <w:multiLevelType w:val="singleLevel"/>
    <w:tmpl w:val="3C5E50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</w:abstractNum>
  <w:abstractNum w:abstractNumId="24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9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30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3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4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4D33744"/>
    <w:multiLevelType w:val="multilevel"/>
    <w:tmpl w:val="E5360724"/>
    <w:styleLink w:val="WW8Num3"/>
    <w:lvl w:ilvl="0">
      <w:start w:val="22"/>
      <w:numFmt w:val="upperLetter"/>
      <w:lvlText w:val="%1."/>
      <w:lvlJc w:val="left"/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4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43" w15:restartNumberingAfterBreak="0">
    <w:nsid w:val="07EA3C3D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808572F"/>
    <w:multiLevelType w:val="hybridMultilevel"/>
    <w:tmpl w:val="F1F25656"/>
    <w:lvl w:ilvl="0" w:tplc="74B0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8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C5D04D4"/>
    <w:multiLevelType w:val="hybridMultilevel"/>
    <w:tmpl w:val="B0261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0E544EE0"/>
    <w:multiLevelType w:val="hybridMultilevel"/>
    <w:tmpl w:val="A7DAF1EE"/>
    <w:lvl w:ilvl="0" w:tplc="ED8C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2844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98FF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48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287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9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E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A9E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A48B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4A1C7D"/>
    <w:multiLevelType w:val="hybridMultilevel"/>
    <w:tmpl w:val="5B261FD4"/>
    <w:lvl w:ilvl="0" w:tplc="38324D7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1012D1"/>
    <w:multiLevelType w:val="hybridMultilevel"/>
    <w:tmpl w:val="87089D3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D713673"/>
    <w:multiLevelType w:val="hybridMultilevel"/>
    <w:tmpl w:val="1744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DE7693E"/>
    <w:multiLevelType w:val="hybridMultilevel"/>
    <w:tmpl w:val="61B244E4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74B0F10A">
      <w:start w:val="1"/>
      <w:numFmt w:val="bullet"/>
      <w:lvlText w:val=""/>
      <w:lvlJc w:val="left"/>
      <w:pPr>
        <w:ind w:left="320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 w15:restartNumberingAfterBreak="0">
    <w:nsid w:val="1E277830"/>
    <w:multiLevelType w:val="multilevel"/>
    <w:tmpl w:val="3F808B2A"/>
    <w:lvl w:ilvl="0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F792256"/>
    <w:multiLevelType w:val="hybridMultilevel"/>
    <w:tmpl w:val="82F0AF02"/>
    <w:lvl w:ilvl="0" w:tplc="824650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5589ECE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7C5D10"/>
    <w:multiLevelType w:val="hybridMultilevel"/>
    <w:tmpl w:val="14102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226D73DB"/>
    <w:multiLevelType w:val="hybridMultilevel"/>
    <w:tmpl w:val="F990A72E"/>
    <w:lvl w:ilvl="0" w:tplc="41A24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ED67B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701FE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0A69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02B9F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668C4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C280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28FE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812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244D556A"/>
    <w:multiLevelType w:val="hybridMultilevel"/>
    <w:tmpl w:val="38D6C9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25CD7479"/>
    <w:multiLevelType w:val="hybridMultilevel"/>
    <w:tmpl w:val="563EEE7C"/>
    <w:lvl w:ilvl="0" w:tplc="91366A04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3" w15:restartNumberingAfterBreak="0">
    <w:nsid w:val="267D4121"/>
    <w:multiLevelType w:val="multilevel"/>
    <w:tmpl w:val="083A034C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7D97AD7"/>
    <w:multiLevelType w:val="hybridMultilevel"/>
    <w:tmpl w:val="DF38214E"/>
    <w:lvl w:ilvl="0" w:tplc="164017B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E9A15F0"/>
    <w:multiLevelType w:val="hybridMultilevel"/>
    <w:tmpl w:val="A23680CC"/>
    <w:lvl w:ilvl="0" w:tplc="74F20BF0">
      <w:start w:val="1"/>
      <w:numFmt w:val="decimal"/>
      <w:lvlText w:val="%1."/>
      <w:lvlJc w:val="left"/>
      <w:pPr>
        <w:tabs>
          <w:tab w:val="num" w:pos="-776"/>
        </w:tabs>
        <w:ind w:left="-776" w:hanging="360"/>
      </w:pPr>
      <w:rPr>
        <w:b w:val="0"/>
      </w:rPr>
    </w:lvl>
    <w:lvl w:ilvl="1" w:tplc="6ED67B6C">
      <w:start w:val="1"/>
      <w:numFmt w:val="lowerLetter"/>
      <w:lvlText w:val="%2."/>
      <w:lvlJc w:val="left"/>
      <w:pPr>
        <w:tabs>
          <w:tab w:val="num" w:pos="-56"/>
        </w:tabs>
        <w:ind w:left="-56" w:hanging="360"/>
      </w:pPr>
    </w:lvl>
    <w:lvl w:ilvl="2" w:tplc="58701FE4">
      <w:start w:val="1"/>
      <w:numFmt w:val="lowerRoman"/>
      <w:lvlText w:val="%3."/>
      <w:lvlJc w:val="right"/>
      <w:pPr>
        <w:tabs>
          <w:tab w:val="num" w:pos="664"/>
        </w:tabs>
        <w:ind w:left="664" w:hanging="180"/>
      </w:pPr>
    </w:lvl>
    <w:lvl w:ilvl="3" w:tplc="CF0A69BE">
      <w:start w:val="1"/>
      <w:numFmt w:val="decimal"/>
      <w:lvlText w:val="%4."/>
      <w:lvlJc w:val="left"/>
      <w:pPr>
        <w:tabs>
          <w:tab w:val="num" w:pos="1384"/>
        </w:tabs>
        <w:ind w:left="1384" w:hanging="360"/>
      </w:pPr>
    </w:lvl>
    <w:lvl w:ilvl="4" w:tplc="1102B9FE">
      <w:start w:val="1"/>
      <w:numFmt w:val="lowerLetter"/>
      <w:lvlText w:val="%5."/>
      <w:lvlJc w:val="left"/>
      <w:pPr>
        <w:tabs>
          <w:tab w:val="num" w:pos="2104"/>
        </w:tabs>
        <w:ind w:left="2104" w:hanging="360"/>
      </w:pPr>
    </w:lvl>
    <w:lvl w:ilvl="5" w:tplc="F4668C48">
      <w:start w:val="1"/>
      <w:numFmt w:val="lowerRoman"/>
      <w:lvlText w:val="%6."/>
      <w:lvlJc w:val="right"/>
      <w:pPr>
        <w:tabs>
          <w:tab w:val="num" w:pos="2824"/>
        </w:tabs>
        <w:ind w:left="2824" w:hanging="180"/>
      </w:pPr>
    </w:lvl>
    <w:lvl w:ilvl="6" w:tplc="4DC2803E">
      <w:start w:val="1"/>
      <w:numFmt w:val="decimal"/>
      <w:lvlText w:val="%7."/>
      <w:lvlJc w:val="left"/>
      <w:pPr>
        <w:tabs>
          <w:tab w:val="num" w:pos="3544"/>
        </w:tabs>
        <w:ind w:left="3544" w:hanging="360"/>
      </w:pPr>
    </w:lvl>
    <w:lvl w:ilvl="7" w:tplc="5C28FE3E">
      <w:start w:val="1"/>
      <w:numFmt w:val="lowerLetter"/>
      <w:lvlText w:val="%8."/>
      <w:lvlJc w:val="left"/>
      <w:pPr>
        <w:tabs>
          <w:tab w:val="num" w:pos="4264"/>
        </w:tabs>
        <w:ind w:left="4264" w:hanging="360"/>
      </w:pPr>
    </w:lvl>
    <w:lvl w:ilvl="8" w:tplc="4C90812E">
      <w:start w:val="1"/>
      <w:numFmt w:val="lowerRoman"/>
      <w:lvlText w:val="%9."/>
      <w:lvlJc w:val="right"/>
      <w:pPr>
        <w:tabs>
          <w:tab w:val="num" w:pos="4984"/>
        </w:tabs>
        <w:ind w:left="4984" w:hanging="180"/>
      </w:pPr>
    </w:lvl>
  </w:abstractNum>
  <w:abstractNum w:abstractNumId="78" w15:restartNumberingAfterBreak="0">
    <w:nsid w:val="30F3194E"/>
    <w:multiLevelType w:val="multilevel"/>
    <w:tmpl w:val="F8F80DB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32E70C85"/>
    <w:multiLevelType w:val="hybridMultilevel"/>
    <w:tmpl w:val="0A1EA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 w15:restartNumberingAfterBreak="0">
    <w:nsid w:val="36144F1D"/>
    <w:multiLevelType w:val="hybridMultilevel"/>
    <w:tmpl w:val="821CE7DE"/>
    <w:lvl w:ilvl="0" w:tplc="E7D447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871052B"/>
    <w:multiLevelType w:val="multilevel"/>
    <w:tmpl w:val="D46CF28C"/>
    <w:styleLink w:val="WW8Num9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3A3C43AA"/>
    <w:multiLevelType w:val="multilevel"/>
    <w:tmpl w:val="3B22F70E"/>
    <w:styleLink w:val="WW8Num8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3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87" w15:restartNumberingAfterBreak="0">
    <w:nsid w:val="3A6D2E16"/>
    <w:multiLevelType w:val="multilevel"/>
    <w:tmpl w:val="7F30CD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0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EB8593D"/>
    <w:multiLevelType w:val="hybridMultilevel"/>
    <w:tmpl w:val="7B668C96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4420CC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F4616F9"/>
    <w:multiLevelType w:val="hybridMultilevel"/>
    <w:tmpl w:val="6290BF74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675248"/>
    <w:multiLevelType w:val="hybridMultilevel"/>
    <w:tmpl w:val="EDDA5EFA"/>
    <w:lvl w:ilvl="0" w:tplc="0B1A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8B0AA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38D1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8229CC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FEEA8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1A1BD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2487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FAE08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98BEE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43845514"/>
    <w:multiLevelType w:val="multilevel"/>
    <w:tmpl w:val="3BB87618"/>
    <w:styleLink w:val="WW8Num1"/>
    <w:lvl w:ilvl="0">
      <w:numFmt w:val="bullet"/>
      <w:lvlText w:val="-"/>
      <w:lvlJc w:val="left"/>
      <w:rPr>
        <w:rFonts w:ascii="Liberation Serif" w:hAnsi="Liberation Serif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47165F0"/>
    <w:multiLevelType w:val="hybridMultilevel"/>
    <w:tmpl w:val="EBF4AC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45F87242"/>
    <w:multiLevelType w:val="hybridMultilevel"/>
    <w:tmpl w:val="AA9CA3F2"/>
    <w:lvl w:ilvl="0" w:tplc="5306733E">
      <w:start w:val="1"/>
      <w:numFmt w:val="lowerLetter"/>
      <w:lvlText w:val="%1)"/>
      <w:lvlJc w:val="left"/>
      <w:pPr>
        <w:ind w:left="248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9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A4536A"/>
    <w:multiLevelType w:val="hybridMultilevel"/>
    <w:tmpl w:val="5A7CB444"/>
    <w:lvl w:ilvl="0" w:tplc="3B9A1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F86EE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A845E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E697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BEF9F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A8423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2236B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C2C7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B2B05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47030D8B"/>
    <w:multiLevelType w:val="hybridMultilevel"/>
    <w:tmpl w:val="93F0F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86B738B"/>
    <w:multiLevelType w:val="hybridMultilevel"/>
    <w:tmpl w:val="A6BAC640"/>
    <w:lvl w:ilvl="0" w:tplc="22C65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AA86280"/>
    <w:multiLevelType w:val="multilevel"/>
    <w:tmpl w:val="8E40C8D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06" w15:restartNumberingAfterBreak="0">
    <w:nsid w:val="4C4F3A2C"/>
    <w:multiLevelType w:val="hybridMultilevel"/>
    <w:tmpl w:val="329CE312"/>
    <w:lvl w:ilvl="0" w:tplc="C1DE1E7C">
      <w:start w:val="1"/>
      <w:numFmt w:val="lowerLetter"/>
      <w:lvlText w:val="%1) "/>
      <w:lvlJc w:val="left"/>
      <w:pPr>
        <w:ind w:left="1571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 w15:restartNumberingAfterBreak="0">
    <w:nsid w:val="4E46064E"/>
    <w:multiLevelType w:val="hybridMultilevel"/>
    <w:tmpl w:val="F0908452"/>
    <w:lvl w:ilvl="0" w:tplc="BFDCFB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584BD4">
      <w:start w:val="1"/>
      <w:numFmt w:val="lowerLetter"/>
      <w:lvlText w:val="%2."/>
      <w:lvlJc w:val="left"/>
      <w:pPr>
        <w:ind w:left="1440" w:hanging="360"/>
      </w:pPr>
    </w:lvl>
    <w:lvl w:ilvl="2" w:tplc="8BC69FE6">
      <w:start w:val="1"/>
      <w:numFmt w:val="lowerRoman"/>
      <w:lvlText w:val="%3."/>
      <w:lvlJc w:val="right"/>
      <w:pPr>
        <w:ind w:left="2160" w:hanging="180"/>
      </w:pPr>
    </w:lvl>
    <w:lvl w:ilvl="3" w:tplc="C4B277A8">
      <w:start w:val="1"/>
      <w:numFmt w:val="decimal"/>
      <w:lvlText w:val="%4."/>
      <w:lvlJc w:val="left"/>
      <w:pPr>
        <w:ind w:left="2880" w:hanging="360"/>
      </w:pPr>
    </w:lvl>
    <w:lvl w:ilvl="4" w:tplc="D01E970A">
      <w:start w:val="1"/>
      <w:numFmt w:val="lowerLetter"/>
      <w:lvlText w:val="%5."/>
      <w:lvlJc w:val="left"/>
      <w:pPr>
        <w:ind w:left="3600" w:hanging="360"/>
      </w:pPr>
    </w:lvl>
    <w:lvl w:ilvl="5" w:tplc="F83CD0D2">
      <w:start w:val="1"/>
      <w:numFmt w:val="lowerRoman"/>
      <w:lvlText w:val="%6."/>
      <w:lvlJc w:val="right"/>
      <w:pPr>
        <w:ind w:left="4320" w:hanging="180"/>
      </w:pPr>
    </w:lvl>
    <w:lvl w:ilvl="6" w:tplc="826A959A">
      <w:start w:val="1"/>
      <w:numFmt w:val="decimal"/>
      <w:lvlText w:val="%7."/>
      <w:lvlJc w:val="left"/>
      <w:pPr>
        <w:ind w:left="5040" w:hanging="360"/>
      </w:pPr>
    </w:lvl>
    <w:lvl w:ilvl="7" w:tplc="AD5E8BBE">
      <w:start w:val="1"/>
      <w:numFmt w:val="lowerLetter"/>
      <w:lvlText w:val="%8."/>
      <w:lvlJc w:val="left"/>
      <w:pPr>
        <w:ind w:left="5760" w:hanging="360"/>
      </w:pPr>
    </w:lvl>
    <w:lvl w:ilvl="8" w:tplc="81341A52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ED1267"/>
    <w:multiLevelType w:val="multilevel"/>
    <w:tmpl w:val="437E9808"/>
    <w:styleLink w:val="WW8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 w15:restartNumberingAfterBreak="0">
    <w:nsid w:val="544C41A7"/>
    <w:multiLevelType w:val="hybridMultilevel"/>
    <w:tmpl w:val="E10E8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D940A4"/>
    <w:multiLevelType w:val="hybridMultilevel"/>
    <w:tmpl w:val="23889554"/>
    <w:lvl w:ilvl="0" w:tplc="1AB85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9739C3"/>
    <w:multiLevelType w:val="multilevel"/>
    <w:tmpl w:val="4C245D5A"/>
    <w:styleLink w:val="WW8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568E4D73"/>
    <w:multiLevelType w:val="hybridMultilevel"/>
    <w:tmpl w:val="FBCC64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6A12D8A"/>
    <w:multiLevelType w:val="hybridMultilevel"/>
    <w:tmpl w:val="ECD68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57E959CC"/>
    <w:multiLevelType w:val="hybridMultilevel"/>
    <w:tmpl w:val="9C7CA618"/>
    <w:lvl w:ilvl="0" w:tplc="3BDA7792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80033F8"/>
    <w:multiLevelType w:val="hybridMultilevel"/>
    <w:tmpl w:val="A5AC24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58F33902"/>
    <w:multiLevelType w:val="hybridMultilevel"/>
    <w:tmpl w:val="A704BF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C516035"/>
    <w:multiLevelType w:val="hybridMultilevel"/>
    <w:tmpl w:val="A5960E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5F1E43E2"/>
    <w:multiLevelType w:val="multilevel"/>
    <w:tmpl w:val="B8A64B7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5F2549C9"/>
    <w:multiLevelType w:val="hybridMultilevel"/>
    <w:tmpl w:val="658C13FE"/>
    <w:lvl w:ilvl="0" w:tplc="72E2C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228748B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5565A90"/>
    <w:multiLevelType w:val="hybridMultilevel"/>
    <w:tmpl w:val="AD26FF7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2" w15:restartNumberingAfterBreak="0">
    <w:nsid w:val="663378E0"/>
    <w:multiLevelType w:val="hybridMultilevel"/>
    <w:tmpl w:val="159EA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8EA22D6"/>
    <w:multiLevelType w:val="hybridMultilevel"/>
    <w:tmpl w:val="28407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BB6612D"/>
    <w:multiLevelType w:val="hybridMultilevel"/>
    <w:tmpl w:val="AD26FF74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5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E7C5290"/>
    <w:multiLevelType w:val="hybridMultilevel"/>
    <w:tmpl w:val="B414094A"/>
    <w:lvl w:ilvl="0" w:tplc="D6A64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C01C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50CBD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C8AB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5455D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744CA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3AA40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F83FB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5AA3E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0" w15:restartNumberingAfterBreak="0">
    <w:nsid w:val="70D9032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1" w15:restartNumberingAfterBreak="0">
    <w:nsid w:val="72CB14D0"/>
    <w:multiLevelType w:val="hybridMultilevel"/>
    <w:tmpl w:val="681EAD7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2" w15:restartNumberingAfterBreak="0">
    <w:nsid w:val="75B32304"/>
    <w:multiLevelType w:val="hybridMultilevel"/>
    <w:tmpl w:val="F33CEF6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6073BD7"/>
    <w:multiLevelType w:val="hybridMultilevel"/>
    <w:tmpl w:val="F33CEF6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62F4D64"/>
    <w:multiLevelType w:val="hybridMultilevel"/>
    <w:tmpl w:val="810413F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7682B26"/>
    <w:multiLevelType w:val="hybridMultilevel"/>
    <w:tmpl w:val="51B4CAD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74B0F10A">
      <w:start w:val="1"/>
      <w:numFmt w:val="bullet"/>
      <w:lvlText w:val=""/>
      <w:lvlJc w:val="left"/>
      <w:pPr>
        <w:ind w:left="2804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CC312D7"/>
    <w:multiLevelType w:val="multilevel"/>
    <w:tmpl w:val="ED9AC6F4"/>
    <w:styleLink w:val="WW8Num11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7DFE5B22"/>
    <w:multiLevelType w:val="hybridMultilevel"/>
    <w:tmpl w:val="4A02B9F4"/>
    <w:lvl w:ilvl="0" w:tplc="A34C2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0223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6200347">
    <w:abstractNumId w:val="47"/>
  </w:num>
  <w:num w:numId="3" w16cid:durableId="1826700452">
    <w:abstractNumId w:val="88"/>
  </w:num>
  <w:num w:numId="4" w16cid:durableId="52961185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1910707">
    <w:abstractNumId w:val="81"/>
  </w:num>
  <w:num w:numId="6" w16cid:durableId="478419863">
    <w:abstractNumId w:val="2"/>
  </w:num>
  <w:num w:numId="7" w16cid:durableId="793209111">
    <w:abstractNumId w:val="25"/>
  </w:num>
  <w:num w:numId="8" w16cid:durableId="245697225">
    <w:abstractNumId w:val="89"/>
  </w:num>
  <w:num w:numId="9" w16cid:durableId="43527982">
    <w:abstractNumId w:val="72"/>
  </w:num>
  <w:num w:numId="10" w16cid:durableId="1485778750">
    <w:abstractNumId w:val="93"/>
  </w:num>
  <w:num w:numId="11" w16cid:durableId="1088308801">
    <w:abstractNumId w:val="107"/>
  </w:num>
  <w:num w:numId="12" w16cid:durableId="1827164867">
    <w:abstractNumId w:val="127"/>
  </w:num>
  <w:num w:numId="13" w16cid:durableId="757949879">
    <w:abstractNumId w:val="128"/>
  </w:num>
  <w:num w:numId="14" w16cid:durableId="723680041">
    <w:abstractNumId w:val="145"/>
  </w:num>
  <w:num w:numId="15" w16cid:durableId="435171336">
    <w:abstractNumId w:val="0"/>
  </w:num>
  <w:num w:numId="16" w16cid:durableId="1186754088">
    <w:abstractNumId w:val="135"/>
  </w:num>
  <w:num w:numId="17" w16cid:durableId="1945191298">
    <w:abstractNumId w:val="82"/>
  </w:num>
  <w:num w:numId="18" w16cid:durableId="1450662528">
    <w:abstractNumId w:val="103"/>
  </w:num>
  <w:num w:numId="19" w16cid:durableId="974987242">
    <w:abstractNumId w:val="129"/>
  </w:num>
  <w:num w:numId="20" w16cid:durableId="781266279">
    <w:abstractNumId w:val="139"/>
  </w:num>
  <w:num w:numId="21" w16cid:durableId="501360863">
    <w:abstractNumId w:val="58"/>
  </w:num>
  <w:num w:numId="22" w16cid:durableId="421536585">
    <w:abstractNumId w:val="45"/>
  </w:num>
  <w:num w:numId="23" w16cid:durableId="289475441">
    <w:abstractNumId w:val="55"/>
  </w:num>
  <w:num w:numId="24" w16cid:durableId="2060589402">
    <w:abstractNumId w:val="75"/>
  </w:num>
  <w:num w:numId="25" w16cid:durableId="450170563">
    <w:abstractNumId w:val="46"/>
  </w:num>
  <w:num w:numId="26" w16cid:durableId="1342858248">
    <w:abstractNumId w:val="111"/>
  </w:num>
  <w:num w:numId="27" w16cid:durableId="321979260">
    <w:abstractNumId w:val="118"/>
  </w:num>
  <w:num w:numId="28" w16cid:durableId="1432510905">
    <w:abstractNumId w:val="83"/>
  </w:num>
  <w:num w:numId="29" w16cid:durableId="1296762639">
    <w:abstractNumId w:val="90"/>
  </w:num>
  <w:num w:numId="30" w16cid:durableId="719213348">
    <w:abstractNumId w:val="38"/>
  </w:num>
  <w:num w:numId="31" w16cid:durableId="1582986970">
    <w:abstractNumId w:val="27"/>
  </w:num>
  <w:num w:numId="32" w16cid:durableId="498154014">
    <w:abstractNumId w:val="104"/>
  </w:num>
  <w:num w:numId="33" w16cid:durableId="1788503572">
    <w:abstractNumId w:val="74"/>
  </w:num>
  <w:num w:numId="34" w16cid:durableId="164324768">
    <w:abstractNumId w:val="108"/>
  </w:num>
  <w:num w:numId="35" w16cid:durableId="843475653">
    <w:abstractNumId w:val="96"/>
  </w:num>
  <w:num w:numId="36" w16cid:durableId="1033581089">
    <w:abstractNumId w:val="124"/>
  </w:num>
  <w:num w:numId="37" w16cid:durableId="1686440121">
    <w:abstractNumId w:val="39"/>
  </w:num>
  <w:num w:numId="38" w16cid:durableId="625235449">
    <w:abstractNumId w:val="71"/>
  </w:num>
  <w:num w:numId="39" w16cid:durableId="1350643338">
    <w:abstractNumId w:val="136"/>
  </w:num>
  <w:num w:numId="40" w16cid:durableId="1505512832">
    <w:abstractNumId w:val="56"/>
  </w:num>
  <w:num w:numId="41" w16cid:durableId="128474012">
    <w:abstractNumId w:val="91"/>
  </w:num>
  <w:num w:numId="42" w16cid:durableId="1020545419">
    <w:abstractNumId w:val="137"/>
  </w:num>
  <w:num w:numId="43" w16cid:durableId="903681924">
    <w:abstractNumId w:val="137"/>
    <w:lvlOverride w:ilvl="0">
      <w:startOverride w:val="1"/>
    </w:lvlOverride>
  </w:num>
  <w:num w:numId="44" w16cid:durableId="89786363">
    <w:abstractNumId w:val="37"/>
  </w:num>
  <w:num w:numId="45" w16cid:durableId="1890262632">
    <w:abstractNumId w:val="130"/>
  </w:num>
  <w:num w:numId="46" w16cid:durableId="250360577">
    <w:abstractNumId w:val="95"/>
  </w:num>
  <w:num w:numId="47" w16cid:durableId="1767650233">
    <w:abstractNumId w:val="44"/>
  </w:num>
  <w:num w:numId="48" w16cid:durableId="1650281735">
    <w:abstractNumId w:val="54"/>
  </w:num>
  <w:num w:numId="49" w16cid:durableId="246840998">
    <w:abstractNumId w:val="79"/>
  </w:num>
  <w:num w:numId="50" w16cid:durableId="1617562155">
    <w:abstractNumId w:val="92"/>
  </w:num>
  <w:num w:numId="51" w16cid:durableId="17624888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60300453">
    <w:abstractNumId w:val="42"/>
  </w:num>
  <w:num w:numId="53" w16cid:durableId="958293568">
    <w:abstractNumId w:val="86"/>
  </w:num>
  <w:num w:numId="54" w16cid:durableId="638919002">
    <w:abstractNumId w:val="85"/>
  </w:num>
  <w:num w:numId="55" w16cid:durableId="1012341688">
    <w:abstractNumId w:val="110"/>
  </w:num>
  <w:num w:numId="56" w16cid:durableId="2004311414">
    <w:abstractNumId w:val="147"/>
  </w:num>
  <w:num w:numId="57" w16cid:durableId="2136753288">
    <w:abstractNumId w:val="115"/>
  </w:num>
  <w:num w:numId="58" w16cid:durableId="529491412">
    <w:abstractNumId w:val="62"/>
  </w:num>
  <w:num w:numId="59" w16cid:durableId="75355359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16697595">
    <w:abstractNumId w:val="73"/>
  </w:num>
  <w:num w:numId="61" w16cid:durableId="23058228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1662558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318298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5407182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4287792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3248129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1895231">
    <w:abstractNumId w:val="84"/>
  </w:num>
  <w:num w:numId="68" w16cid:durableId="1087000762">
    <w:abstractNumId w:val="66"/>
  </w:num>
  <w:num w:numId="69" w16cid:durableId="103739001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363965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803539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03685473">
    <w:abstractNumId w:val="87"/>
  </w:num>
  <w:num w:numId="73" w16cid:durableId="8782228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37355294">
    <w:abstractNumId w:val="10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68090667">
    <w:abstractNumId w:val="134"/>
  </w:num>
  <w:num w:numId="76" w16cid:durableId="1697609494">
    <w:abstractNumId w:val="131"/>
  </w:num>
  <w:num w:numId="77" w16cid:durableId="379597906">
    <w:abstractNumId w:val="120"/>
  </w:num>
  <w:num w:numId="78" w16cid:durableId="138749245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39037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089690063">
    <w:abstractNumId w:val="141"/>
  </w:num>
  <w:num w:numId="81" w16cid:durableId="21373366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 w16cid:durableId="864367861">
    <w:abstractNumId w:val="68"/>
  </w:num>
  <w:num w:numId="83" w16cid:durableId="1822428033">
    <w:abstractNumId w:val="132"/>
  </w:num>
  <w:num w:numId="84" w16cid:durableId="14760705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6282124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04354033">
    <w:abstractNumId w:val="144"/>
  </w:num>
  <w:num w:numId="87" w16cid:durableId="772046825">
    <w:abstractNumId w:val="60"/>
  </w:num>
  <w:num w:numId="88" w16cid:durableId="11968428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30777974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1590716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36882262">
    <w:abstractNumId w:val="143"/>
  </w:num>
  <w:num w:numId="92" w16cid:durableId="1137991776">
    <w:abstractNumId w:val="59"/>
  </w:num>
  <w:num w:numId="93" w16cid:durableId="94904854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135097072">
    <w:abstractNumId w:val="98"/>
  </w:num>
  <w:num w:numId="95" w16cid:durableId="1600067722">
    <w:abstractNumId w:val="61"/>
  </w:num>
  <w:num w:numId="96" w16cid:durableId="646014651">
    <w:abstractNumId w:val="140"/>
  </w:num>
  <w:num w:numId="97" w16cid:durableId="140854205">
    <w:abstractNumId w:val="70"/>
  </w:num>
  <w:num w:numId="98" w16cid:durableId="106049541">
    <w:abstractNumId w:val="133"/>
  </w:num>
  <w:num w:numId="99" w16cid:durableId="1617757123">
    <w:abstractNumId w:val="40"/>
  </w:num>
  <w:num w:numId="100" w16cid:durableId="724066408">
    <w:abstractNumId w:val="64"/>
  </w:num>
  <w:num w:numId="101" w16cid:durableId="1882981490">
    <w:abstractNumId w:val="97"/>
  </w:num>
  <w:num w:numId="102" w16cid:durableId="364257590">
    <w:abstractNumId w:val="123"/>
  </w:num>
  <w:num w:numId="103" w16cid:durableId="550463673">
    <w:abstractNumId w:val="101"/>
  </w:num>
  <w:num w:numId="104" w16cid:durableId="1287201299">
    <w:abstractNumId w:val="41"/>
  </w:num>
  <w:num w:numId="105" w16cid:durableId="1539850003">
    <w:abstractNumId w:val="49"/>
  </w:num>
  <w:num w:numId="106" w16cid:durableId="235945980">
    <w:abstractNumId w:val="78"/>
  </w:num>
  <w:num w:numId="107" w16cid:durableId="1513449370">
    <w:abstractNumId w:val="113"/>
  </w:num>
  <w:num w:numId="108" w16cid:durableId="1712420292">
    <w:abstractNumId w:val="126"/>
  </w:num>
  <w:num w:numId="109" w16cid:durableId="1673756572">
    <w:abstractNumId w:val="94"/>
  </w:num>
  <w:num w:numId="110" w16cid:durableId="2057075498">
    <w:abstractNumId w:val="121"/>
  </w:num>
  <w:num w:numId="111" w16cid:durableId="1580170524">
    <w:abstractNumId w:val="14"/>
  </w:num>
  <w:num w:numId="112" w16cid:durableId="424616463">
    <w:abstractNumId w:val="4"/>
  </w:num>
  <w:num w:numId="113" w16cid:durableId="1184393184">
    <w:abstractNumId w:val="23"/>
  </w:num>
  <w:num w:numId="114" w16cid:durableId="1759208004">
    <w:abstractNumId w:val="19"/>
  </w:num>
  <w:num w:numId="115" w16cid:durableId="712389352">
    <w:abstractNumId w:val="80"/>
  </w:num>
  <w:num w:numId="116" w16cid:durableId="314145271">
    <w:abstractNumId w:val="13"/>
  </w:num>
  <w:num w:numId="117" w16cid:durableId="2094424332">
    <w:abstractNumId w:val="12"/>
  </w:num>
  <w:num w:numId="118" w16cid:durableId="897132410">
    <w:abstractNumId w:val="20"/>
  </w:num>
  <w:num w:numId="119" w16cid:durableId="1434742141">
    <w:abstractNumId w:val="9"/>
  </w:num>
  <w:num w:numId="120" w16cid:durableId="72775077">
    <w:abstractNumId w:val="105"/>
  </w:num>
  <w:num w:numId="121" w16cid:durableId="165168167">
    <w:abstractNumId w:val="12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749"/>
    <w:rsid w:val="00017F53"/>
    <w:rsid w:val="00023063"/>
    <w:rsid w:val="000240D7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67E89"/>
    <w:rsid w:val="00072B52"/>
    <w:rsid w:val="00074B52"/>
    <w:rsid w:val="00077745"/>
    <w:rsid w:val="00077CF2"/>
    <w:rsid w:val="0008040A"/>
    <w:rsid w:val="000822F8"/>
    <w:rsid w:val="000824AE"/>
    <w:rsid w:val="00082570"/>
    <w:rsid w:val="00085ABC"/>
    <w:rsid w:val="00086931"/>
    <w:rsid w:val="00095DAF"/>
    <w:rsid w:val="000A3823"/>
    <w:rsid w:val="000A4BA9"/>
    <w:rsid w:val="000B2E1A"/>
    <w:rsid w:val="000C2529"/>
    <w:rsid w:val="000C4EC3"/>
    <w:rsid w:val="000C50AA"/>
    <w:rsid w:val="000E16B6"/>
    <w:rsid w:val="000E1A86"/>
    <w:rsid w:val="000E2E8B"/>
    <w:rsid w:val="000E5ED1"/>
    <w:rsid w:val="000F0780"/>
    <w:rsid w:val="000F145F"/>
    <w:rsid w:val="000F1C45"/>
    <w:rsid w:val="000F2EF9"/>
    <w:rsid w:val="000F5977"/>
    <w:rsid w:val="000F7445"/>
    <w:rsid w:val="0010655F"/>
    <w:rsid w:val="00110EEC"/>
    <w:rsid w:val="00113A32"/>
    <w:rsid w:val="00114BC9"/>
    <w:rsid w:val="0012152E"/>
    <w:rsid w:val="00122465"/>
    <w:rsid w:val="00122C5B"/>
    <w:rsid w:val="001239B1"/>
    <w:rsid w:val="0012509A"/>
    <w:rsid w:val="00125D33"/>
    <w:rsid w:val="00126401"/>
    <w:rsid w:val="00131C6C"/>
    <w:rsid w:val="00131D20"/>
    <w:rsid w:val="001326C3"/>
    <w:rsid w:val="001328D2"/>
    <w:rsid w:val="00134BEB"/>
    <w:rsid w:val="001367D5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256C"/>
    <w:rsid w:val="00166C2E"/>
    <w:rsid w:val="001722C0"/>
    <w:rsid w:val="0017634A"/>
    <w:rsid w:val="00177B87"/>
    <w:rsid w:val="00183DAB"/>
    <w:rsid w:val="001866CA"/>
    <w:rsid w:val="00187A95"/>
    <w:rsid w:val="00192858"/>
    <w:rsid w:val="00193F97"/>
    <w:rsid w:val="001954CA"/>
    <w:rsid w:val="001970D0"/>
    <w:rsid w:val="001A1AA8"/>
    <w:rsid w:val="001B08B8"/>
    <w:rsid w:val="001B1727"/>
    <w:rsid w:val="001B2E83"/>
    <w:rsid w:val="001B645E"/>
    <w:rsid w:val="001B65CC"/>
    <w:rsid w:val="001C52B9"/>
    <w:rsid w:val="001C7DD9"/>
    <w:rsid w:val="001D2F53"/>
    <w:rsid w:val="001D3719"/>
    <w:rsid w:val="001D54BD"/>
    <w:rsid w:val="001E305C"/>
    <w:rsid w:val="001E3DAB"/>
    <w:rsid w:val="001E44CC"/>
    <w:rsid w:val="001E4545"/>
    <w:rsid w:val="001E5CB9"/>
    <w:rsid w:val="001F2484"/>
    <w:rsid w:val="001F391A"/>
    <w:rsid w:val="001F4A30"/>
    <w:rsid w:val="001F5D9F"/>
    <w:rsid w:val="001F5DF1"/>
    <w:rsid w:val="001F64E4"/>
    <w:rsid w:val="002034F9"/>
    <w:rsid w:val="002063F7"/>
    <w:rsid w:val="002107F8"/>
    <w:rsid w:val="002113B8"/>
    <w:rsid w:val="0021328F"/>
    <w:rsid w:val="00213329"/>
    <w:rsid w:val="002169A0"/>
    <w:rsid w:val="00217201"/>
    <w:rsid w:val="00217870"/>
    <w:rsid w:val="00224FDB"/>
    <w:rsid w:val="002261A3"/>
    <w:rsid w:val="00233A42"/>
    <w:rsid w:val="00237D16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5C39"/>
    <w:rsid w:val="00266C7E"/>
    <w:rsid w:val="00270159"/>
    <w:rsid w:val="002719A2"/>
    <w:rsid w:val="002756DB"/>
    <w:rsid w:val="00276D18"/>
    <w:rsid w:val="00277074"/>
    <w:rsid w:val="002816E5"/>
    <w:rsid w:val="002860FA"/>
    <w:rsid w:val="00287E27"/>
    <w:rsid w:val="002928C8"/>
    <w:rsid w:val="00292F8D"/>
    <w:rsid w:val="00294864"/>
    <w:rsid w:val="00297D2D"/>
    <w:rsid w:val="002A4023"/>
    <w:rsid w:val="002A5D9A"/>
    <w:rsid w:val="002A605A"/>
    <w:rsid w:val="002A6BFC"/>
    <w:rsid w:val="002B7A26"/>
    <w:rsid w:val="002C1BFC"/>
    <w:rsid w:val="002C6429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2F729C"/>
    <w:rsid w:val="00300DE8"/>
    <w:rsid w:val="003137A0"/>
    <w:rsid w:val="00322915"/>
    <w:rsid w:val="0032361E"/>
    <w:rsid w:val="00325A6A"/>
    <w:rsid w:val="0033115C"/>
    <w:rsid w:val="00332810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97E28"/>
    <w:rsid w:val="003A344E"/>
    <w:rsid w:val="003A6C34"/>
    <w:rsid w:val="003A7D47"/>
    <w:rsid w:val="003B4F75"/>
    <w:rsid w:val="003B6041"/>
    <w:rsid w:val="003C303B"/>
    <w:rsid w:val="003C7616"/>
    <w:rsid w:val="003D0283"/>
    <w:rsid w:val="003D289A"/>
    <w:rsid w:val="003D2ED8"/>
    <w:rsid w:val="003E2CF8"/>
    <w:rsid w:val="003E510A"/>
    <w:rsid w:val="003E51A1"/>
    <w:rsid w:val="003E58A8"/>
    <w:rsid w:val="003F0F63"/>
    <w:rsid w:val="003F3350"/>
    <w:rsid w:val="003F6088"/>
    <w:rsid w:val="003F7F8C"/>
    <w:rsid w:val="004056A7"/>
    <w:rsid w:val="00410EF4"/>
    <w:rsid w:val="0041298B"/>
    <w:rsid w:val="00415EF1"/>
    <w:rsid w:val="004218D9"/>
    <w:rsid w:val="0042278C"/>
    <w:rsid w:val="0042361D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73995"/>
    <w:rsid w:val="004847F0"/>
    <w:rsid w:val="00492EB3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7D1"/>
    <w:rsid w:val="004E5748"/>
    <w:rsid w:val="004E6CBB"/>
    <w:rsid w:val="004F0C47"/>
    <w:rsid w:val="004F1502"/>
    <w:rsid w:val="004F1C1E"/>
    <w:rsid w:val="004F3343"/>
    <w:rsid w:val="004F5EE9"/>
    <w:rsid w:val="004F6B72"/>
    <w:rsid w:val="004F7DDA"/>
    <w:rsid w:val="00500DF9"/>
    <w:rsid w:val="00503C54"/>
    <w:rsid w:val="0050428B"/>
    <w:rsid w:val="00506DD2"/>
    <w:rsid w:val="00506EF6"/>
    <w:rsid w:val="005105F9"/>
    <w:rsid w:val="00511D05"/>
    <w:rsid w:val="005120BF"/>
    <w:rsid w:val="00512C1F"/>
    <w:rsid w:val="005218D2"/>
    <w:rsid w:val="00522BF4"/>
    <w:rsid w:val="00530D0A"/>
    <w:rsid w:val="0053100D"/>
    <w:rsid w:val="00534812"/>
    <w:rsid w:val="00534BF9"/>
    <w:rsid w:val="00535171"/>
    <w:rsid w:val="00536BD5"/>
    <w:rsid w:val="00536C35"/>
    <w:rsid w:val="0054087F"/>
    <w:rsid w:val="00541BE8"/>
    <w:rsid w:val="00542555"/>
    <w:rsid w:val="005438A1"/>
    <w:rsid w:val="00543A38"/>
    <w:rsid w:val="005535F0"/>
    <w:rsid w:val="005536AE"/>
    <w:rsid w:val="005549A2"/>
    <w:rsid w:val="005615F5"/>
    <w:rsid w:val="00565108"/>
    <w:rsid w:val="0057004C"/>
    <w:rsid w:val="00570A49"/>
    <w:rsid w:val="00570F05"/>
    <w:rsid w:val="00573B6D"/>
    <w:rsid w:val="0057454F"/>
    <w:rsid w:val="005755C4"/>
    <w:rsid w:val="005757EF"/>
    <w:rsid w:val="00580729"/>
    <w:rsid w:val="00583985"/>
    <w:rsid w:val="005958C5"/>
    <w:rsid w:val="005A3CA8"/>
    <w:rsid w:val="005A7A06"/>
    <w:rsid w:val="005B0352"/>
    <w:rsid w:val="005C0838"/>
    <w:rsid w:val="005C1F77"/>
    <w:rsid w:val="005C6910"/>
    <w:rsid w:val="005C69C3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5BFC"/>
    <w:rsid w:val="00630A84"/>
    <w:rsid w:val="006349CF"/>
    <w:rsid w:val="0063608F"/>
    <w:rsid w:val="00643B80"/>
    <w:rsid w:val="00643E95"/>
    <w:rsid w:val="00647D93"/>
    <w:rsid w:val="006534F9"/>
    <w:rsid w:val="00656319"/>
    <w:rsid w:val="00661125"/>
    <w:rsid w:val="00663083"/>
    <w:rsid w:val="00675FEF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A0CFA"/>
    <w:rsid w:val="006A1F9C"/>
    <w:rsid w:val="006B4C4D"/>
    <w:rsid w:val="006B6C1B"/>
    <w:rsid w:val="006C624C"/>
    <w:rsid w:val="006C6653"/>
    <w:rsid w:val="006C77CD"/>
    <w:rsid w:val="006D2D01"/>
    <w:rsid w:val="006D6F4E"/>
    <w:rsid w:val="006E1266"/>
    <w:rsid w:val="006E3EF9"/>
    <w:rsid w:val="006E5304"/>
    <w:rsid w:val="006E5439"/>
    <w:rsid w:val="006F0F38"/>
    <w:rsid w:val="006F1EE2"/>
    <w:rsid w:val="006F20F0"/>
    <w:rsid w:val="006F7152"/>
    <w:rsid w:val="006F7C41"/>
    <w:rsid w:val="00703FC4"/>
    <w:rsid w:val="0070617E"/>
    <w:rsid w:val="0070720A"/>
    <w:rsid w:val="00712643"/>
    <w:rsid w:val="007152BE"/>
    <w:rsid w:val="00720C51"/>
    <w:rsid w:val="007230AB"/>
    <w:rsid w:val="00725C0E"/>
    <w:rsid w:val="007301C7"/>
    <w:rsid w:val="007305C2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7750"/>
    <w:rsid w:val="00767C07"/>
    <w:rsid w:val="00770A92"/>
    <w:rsid w:val="007721F4"/>
    <w:rsid w:val="00772A57"/>
    <w:rsid w:val="00772C66"/>
    <w:rsid w:val="00774CC3"/>
    <w:rsid w:val="00776A21"/>
    <w:rsid w:val="00776DC8"/>
    <w:rsid w:val="00783DDC"/>
    <w:rsid w:val="00784BEA"/>
    <w:rsid w:val="00787B09"/>
    <w:rsid w:val="0079568A"/>
    <w:rsid w:val="0079744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157A7"/>
    <w:rsid w:val="00817714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55406"/>
    <w:rsid w:val="00860C01"/>
    <w:rsid w:val="008611A2"/>
    <w:rsid w:val="00863377"/>
    <w:rsid w:val="00863410"/>
    <w:rsid w:val="00867817"/>
    <w:rsid w:val="00880ABC"/>
    <w:rsid w:val="0088474A"/>
    <w:rsid w:val="0088704E"/>
    <w:rsid w:val="00891ACA"/>
    <w:rsid w:val="008929A7"/>
    <w:rsid w:val="008939FC"/>
    <w:rsid w:val="00893A21"/>
    <w:rsid w:val="008977F8"/>
    <w:rsid w:val="008A23EC"/>
    <w:rsid w:val="008A4A4F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D1F40"/>
    <w:rsid w:val="008D4885"/>
    <w:rsid w:val="008D6CBC"/>
    <w:rsid w:val="008E01FD"/>
    <w:rsid w:val="008E3C0A"/>
    <w:rsid w:val="008E6508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5B75"/>
    <w:rsid w:val="0094144B"/>
    <w:rsid w:val="00944099"/>
    <w:rsid w:val="009458EF"/>
    <w:rsid w:val="00946FB2"/>
    <w:rsid w:val="009479F8"/>
    <w:rsid w:val="009520D6"/>
    <w:rsid w:val="00953B7F"/>
    <w:rsid w:val="00960CFA"/>
    <w:rsid w:val="00961308"/>
    <w:rsid w:val="00967991"/>
    <w:rsid w:val="009714AA"/>
    <w:rsid w:val="009746D9"/>
    <w:rsid w:val="00974B34"/>
    <w:rsid w:val="00975300"/>
    <w:rsid w:val="00976DED"/>
    <w:rsid w:val="00976F62"/>
    <w:rsid w:val="009813A1"/>
    <w:rsid w:val="00986E5B"/>
    <w:rsid w:val="00990FAE"/>
    <w:rsid w:val="00996044"/>
    <w:rsid w:val="00997857"/>
    <w:rsid w:val="009A5BA6"/>
    <w:rsid w:val="009A6B78"/>
    <w:rsid w:val="009A6D45"/>
    <w:rsid w:val="009A7F73"/>
    <w:rsid w:val="009B0A5F"/>
    <w:rsid w:val="009B1268"/>
    <w:rsid w:val="009B1FE0"/>
    <w:rsid w:val="009B6638"/>
    <w:rsid w:val="009B75A0"/>
    <w:rsid w:val="009B78FB"/>
    <w:rsid w:val="009C1091"/>
    <w:rsid w:val="009C1547"/>
    <w:rsid w:val="009C34FC"/>
    <w:rsid w:val="009C3C33"/>
    <w:rsid w:val="009C793F"/>
    <w:rsid w:val="009D3572"/>
    <w:rsid w:val="009D3EDB"/>
    <w:rsid w:val="009D511F"/>
    <w:rsid w:val="009E3822"/>
    <w:rsid w:val="009E39C2"/>
    <w:rsid w:val="009E4E11"/>
    <w:rsid w:val="009F362A"/>
    <w:rsid w:val="009F676B"/>
    <w:rsid w:val="00A00FC3"/>
    <w:rsid w:val="00A05539"/>
    <w:rsid w:val="00A059EC"/>
    <w:rsid w:val="00A06FB9"/>
    <w:rsid w:val="00A10314"/>
    <w:rsid w:val="00A1218B"/>
    <w:rsid w:val="00A123CC"/>
    <w:rsid w:val="00A164BD"/>
    <w:rsid w:val="00A23385"/>
    <w:rsid w:val="00A26334"/>
    <w:rsid w:val="00A3547C"/>
    <w:rsid w:val="00A43464"/>
    <w:rsid w:val="00A451CB"/>
    <w:rsid w:val="00A47BC0"/>
    <w:rsid w:val="00A50F6E"/>
    <w:rsid w:val="00A564B5"/>
    <w:rsid w:val="00A64AEA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45F1"/>
    <w:rsid w:val="00AB6C62"/>
    <w:rsid w:val="00AC0F53"/>
    <w:rsid w:val="00AC1796"/>
    <w:rsid w:val="00AC381D"/>
    <w:rsid w:val="00AC7380"/>
    <w:rsid w:val="00AC7B1C"/>
    <w:rsid w:val="00AD11CF"/>
    <w:rsid w:val="00AD3431"/>
    <w:rsid w:val="00AD6D00"/>
    <w:rsid w:val="00AE1024"/>
    <w:rsid w:val="00AE5A4C"/>
    <w:rsid w:val="00AF481B"/>
    <w:rsid w:val="00AF4EEA"/>
    <w:rsid w:val="00B01983"/>
    <w:rsid w:val="00B121A3"/>
    <w:rsid w:val="00B16F92"/>
    <w:rsid w:val="00B215D6"/>
    <w:rsid w:val="00B21C6D"/>
    <w:rsid w:val="00B23B5B"/>
    <w:rsid w:val="00B265D0"/>
    <w:rsid w:val="00B26739"/>
    <w:rsid w:val="00B3174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20B1"/>
    <w:rsid w:val="00B639D5"/>
    <w:rsid w:val="00B66527"/>
    <w:rsid w:val="00B676A4"/>
    <w:rsid w:val="00B7106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082A"/>
    <w:rsid w:val="00C162F6"/>
    <w:rsid w:val="00C2129A"/>
    <w:rsid w:val="00C2772C"/>
    <w:rsid w:val="00C27CF1"/>
    <w:rsid w:val="00C27DE8"/>
    <w:rsid w:val="00C30D4D"/>
    <w:rsid w:val="00C32348"/>
    <w:rsid w:val="00C360E5"/>
    <w:rsid w:val="00C362F9"/>
    <w:rsid w:val="00C40886"/>
    <w:rsid w:val="00C41D82"/>
    <w:rsid w:val="00C43F0E"/>
    <w:rsid w:val="00C45381"/>
    <w:rsid w:val="00C52523"/>
    <w:rsid w:val="00C558A6"/>
    <w:rsid w:val="00C63E5B"/>
    <w:rsid w:val="00C6654C"/>
    <w:rsid w:val="00C7041F"/>
    <w:rsid w:val="00C749C8"/>
    <w:rsid w:val="00C81B86"/>
    <w:rsid w:val="00C86329"/>
    <w:rsid w:val="00C92A9F"/>
    <w:rsid w:val="00C936FD"/>
    <w:rsid w:val="00C93F19"/>
    <w:rsid w:val="00CA4865"/>
    <w:rsid w:val="00CA5624"/>
    <w:rsid w:val="00CB106C"/>
    <w:rsid w:val="00CB14A8"/>
    <w:rsid w:val="00CB6A60"/>
    <w:rsid w:val="00CC01EF"/>
    <w:rsid w:val="00CC0415"/>
    <w:rsid w:val="00CC10A0"/>
    <w:rsid w:val="00CC6B58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815"/>
    <w:rsid w:val="00CF6A95"/>
    <w:rsid w:val="00D005D8"/>
    <w:rsid w:val="00D00746"/>
    <w:rsid w:val="00D04B18"/>
    <w:rsid w:val="00D050B0"/>
    <w:rsid w:val="00D0605B"/>
    <w:rsid w:val="00D07377"/>
    <w:rsid w:val="00D10877"/>
    <w:rsid w:val="00D10E55"/>
    <w:rsid w:val="00D11920"/>
    <w:rsid w:val="00D169FD"/>
    <w:rsid w:val="00D16F6F"/>
    <w:rsid w:val="00D1712C"/>
    <w:rsid w:val="00D25C3E"/>
    <w:rsid w:val="00D355FF"/>
    <w:rsid w:val="00D46359"/>
    <w:rsid w:val="00D51D41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E94"/>
    <w:rsid w:val="00D85640"/>
    <w:rsid w:val="00D85B6D"/>
    <w:rsid w:val="00D91FA4"/>
    <w:rsid w:val="00D9233D"/>
    <w:rsid w:val="00D93EE1"/>
    <w:rsid w:val="00D965AD"/>
    <w:rsid w:val="00D97C52"/>
    <w:rsid w:val="00D97E4D"/>
    <w:rsid w:val="00DA1BBB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A43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F3705"/>
    <w:rsid w:val="00DF5671"/>
    <w:rsid w:val="00E003A1"/>
    <w:rsid w:val="00E00FE7"/>
    <w:rsid w:val="00E012B7"/>
    <w:rsid w:val="00E0277B"/>
    <w:rsid w:val="00E030CB"/>
    <w:rsid w:val="00E033BD"/>
    <w:rsid w:val="00E12E68"/>
    <w:rsid w:val="00E14A2A"/>
    <w:rsid w:val="00E16DD8"/>
    <w:rsid w:val="00E2093B"/>
    <w:rsid w:val="00E2126E"/>
    <w:rsid w:val="00E31C86"/>
    <w:rsid w:val="00E358D8"/>
    <w:rsid w:val="00E36F8A"/>
    <w:rsid w:val="00E40359"/>
    <w:rsid w:val="00E4122D"/>
    <w:rsid w:val="00E4276B"/>
    <w:rsid w:val="00E4779B"/>
    <w:rsid w:val="00E5591C"/>
    <w:rsid w:val="00E56982"/>
    <w:rsid w:val="00E56C87"/>
    <w:rsid w:val="00E62146"/>
    <w:rsid w:val="00E64CE2"/>
    <w:rsid w:val="00E669DC"/>
    <w:rsid w:val="00E714EB"/>
    <w:rsid w:val="00E73C84"/>
    <w:rsid w:val="00E8023B"/>
    <w:rsid w:val="00E82DAA"/>
    <w:rsid w:val="00E83405"/>
    <w:rsid w:val="00E84C0F"/>
    <w:rsid w:val="00E871C9"/>
    <w:rsid w:val="00E9248E"/>
    <w:rsid w:val="00E93CA5"/>
    <w:rsid w:val="00E93E0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0FCC"/>
    <w:rsid w:val="00F01F8B"/>
    <w:rsid w:val="00F13496"/>
    <w:rsid w:val="00F22BFA"/>
    <w:rsid w:val="00F249FB"/>
    <w:rsid w:val="00F262A3"/>
    <w:rsid w:val="00F26590"/>
    <w:rsid w:val="00F27426"/>
    <w:rsid w:val="00F275A5"/>
    <w:rsid w:val="00F27B50"/>
    <w:rsid w:val="00F30B75"/>
    <w:rsid w:val="00F31290"/>
    <w:rsid w:val="00F4018C"/>
    <w:rsid w:val="00F4250B"/>
    <w:rsid w:val="00F519E4"/>
    <w:rsid w:val="00F55251"/>
    <w:rsid w:val="00F55259"/>
    <w:rsid w:val="00F62CCB"/>
    <w:rsid w:val="00F70427"/>
    <w:rsid w:val="00F7545F"/>
    <w:rsid w:val="00F75D9B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5487"/>
    <w:rsid w:val="00FA7ED5"/>
    <w:rsid w:val="00FB0705"/>
    <w:rsid w:val="00FB23E4"/>
    <w:rsid w:val="00FB5C52"/>
    <w:rsid w:val="00FB7974"/>
    <w:rsid w:val="00FC0EEF"/>
    <w:rsid w:val="00FC18ED"/>
    <w:rsid w:val="00FC1E41"/>
    <w:rsid w:val="00FC372F"/>
    <w:rsid w:val="00FC4206"/>
    <w:rsid w:val="00FD484F"/>
    <w:rsid w:val="00FD73B9"/>
    <w:rsid w:val="00FE1ACD"/>
    <w:rsid w:val="00FE2B98"/>
    <w:rsid w:val="00FE3BC8"/>
    <w:rsid w:val="00FE5CD7"/>
    <w:rsid w:val="00FF0E61"/>
    <w:rsid w:val="00FF5163"/>
    <w:rsid w:val="00FF666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A17E3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57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8"/>
      </w:numPr>
    </w:pPr>
  </w:style>
  <w:style w:type="numbering" w:customStyle="1" w:styleId="WW8Num2">
    <w:name w:val="WW8Num2"/>
    <w:basedOn w:val="Bezlisty"/>
    <w:rsid w:val="006F0F38"/>
    <w:pPr>
      <w:numPr>
        <w:numId w:val="42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numbering" w:customStyle="1" w:styleId="WW8Num1">
    <w:name w:val="WW8Num1"/>
    <w:basedOn w:val="Bezlisty"/>
    <w:rsid w:val="004F6B72"/>
    <w:pPr>
      <w:numPr>
        <w:numId w:val="46"/>
      </w:numPr>
    </w:pPr>
  </w:style>
  <w:style w:type="numbering" w:customStyle="1" w:styleId="WW8Num3">
    <w:name w:val="WW8Num3"/>
    <w:basedOn w:val="Bezlisty"/>
    <w:rsid w:val="007230AB"/>
    <w:pPr>
      <w:numPr>
        <w:numId w:val="52"/>
      </w:numPr>
    </w:pPr>
  </w:style>
  <w:style w:type="numbering" w:customStyle="1" w:styleId="WW8Num8">
    <w:name w:val="WW8Num8"/>
    <w:basedOn w:val="Bezlisty"/>
    <w:rsid w:val="007230AB"/>
    <w:pPr>
      <w:numPr>
        <w:numId w:val="53"/>
      </w:numPr>
    </w:pPr>
  </w:style>
  <w:style w:type="numbering" w:customStyle="1" w:styleId="WW8Num9">
    <w:name w:val="WW8Num9"/>
    <w:basedOn w:val="Bezlisty"/>
    <w:rsid w:val="007230AB"/>
    <w:pPr>
      <w:numPr>
        <w:numId w:val="54"/>
      </w:numPr>
    </w:pPr>
  </w:style>
  <w:style w:type="numbering" w:customStyle="1" w:styleId="WW8Num10">
    <w:name w:val="WW8Num10"/>
    <w:basedOn w:val="Bezlisty"/>
    <w:rsid w:val="007230AB"/>
    <w:pPr>
      <w:numPr>
        <w:numId w:val="55"/>
      </w:numPr>
    </w:pPr>
  </w:style>
  <w:style w:type="numbering" w:customStyle="1" w:styleId="WW8Num11">
    <w:name w:val="WW8Num11"/>
    <w:basedOn w:val="Bezlisty"/>
    <w:rsid w:val="007230AB"/>
    <w:pPr>
      <w:numPr>
        <w:numId w:val="56"/>
      </w:numPr>
    </w:pPr>
  </w:style>
  <w:style w:type="numbering" w:customStyle="1" w:styleId="WW8Num13">
    <w:name w:val="WW8Num13"/>
    <w:basedOn w:val="Bezlisty"/>
    <w:rsid w:val="007230AB"/>
    <w:pPr>
      <w:numPr>
        <w:numId w:val="57"/>
      </w:numPr>
    </w:pPr>
  </w:style>
  <w:style w:type="paragraph" w:customStyle="1" w:styleId="Styl1">
    <w:name w:val="Styl1"/>
    <w:basedOn w:val="Akapitzlist"/>
    <w:qFormat/>
    <w:rsid w:val="009D3EDB"/>
    <w:pPr>
      <w:numPr>
        <w:numId w:val="60"/>
      </w:numPr>
      <w:jc w:val="both"/>
    </w:pPr>
    <w:rPr>
      <w:color w:val="auto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75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2BB6-7588-46CF-BB00-2703CABB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4060</Words>
  <Characters>24362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3</cp:revision>
  <cp:lastPrinted>2023-05-30T12:01:00Z</cp:lastPrinted>
  <dcterms:created xsi:type="dcterms:W3CDTF">2023-05-30T12:01:00Z</dcterms:created>
  <dcterms:modified xsi:type="dcterms:W3CDTF">2023-05-30T12:02:00Z</dcterms:modified>
</cp:coreProperties>
</file>