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D1B15" w14:textId="432D614A" w:rsidR="002D31CF" w:rsidRPr="00F510C3" w:rsidRDefault="002D31CF" w:rsidP="002D31CF">
      <w:pPr>
        <w:pStyle w:val="Nagwek5"/>
        <w:jc w:val="right"/>
        <w:rPr>
          <w:b/>
          <w:bCs/>
          <w:i w:val="0"/>
          <w:iCs/>
          <w:sz w:val="22"/>
          <w:szCs w:val="18"/>
          <w:lang w:val="pl-PL"/>
        </w:rPr>
      </w:pPr>
      <w:r w:rsidRPr="00F510C3">
        <w:rPr>
          <w:b/>
          <w:bCs/>
          <w:i w:val="0"/>
          <w:iCs/>
          <w:sz w:val="22"/>
          <w:szCs w:val="18"/>
        </w:rPr>
        <w:t xml:space="preserve">Załącznik Nr </w:t>
      </w:r>
      <w:r w:rsidR="00A10AAA" w:rsidRPr="00F510C3">
        <w:rPr>
          <w:b/>
          <w:bCs/>
          <w:i w:val="0"/>
          <w:iCs/>
          <w:sz w:val="22"/>
          <w:szCs w:val="18"/>
          <w:lang w:val="pl-PL"/>
        </w:rPr>
        <w:t>3</w:t>
      </w:r>
    </w:p>
    <w:p w14:paraId="064269D9" w14:textId="77777777" w:rsidR="009925F6" w:rsidRPr="009925F6" w:rsidRDefault="009925F6" w:rsidP="009925F6">
      <w:pPr>
        <w:ind w:left="5246" w:firstLine="566"/>
        <w:rPr>
          <w:b/>
          <w:sz w:val="22"/>
          <w:szCs w:val="22"/>
        </w:rPr>
      </w:pPr>
    </w:p>
    <w:p w14:paraId="1CAB9145" w14:textId="5A5EE9F6" w:rsidR="009925F6" w:rsidRPr="009925F6" w:rsidRDefault="009925F6" w:rsidP="009925F6">
      <w:pPr>
        <w:ind w:left="5246" w:firstLine="566"/>
        <w:rPr>
          <w:b/>
          <w:sz w:val="22"/>
          <w:szCs w:val="22"/>
        </w:rPr>
      </w:pPr>
      <w:r w:rsidRPr="009925F6">
        <w:rPr>
          <w:b/>
          <w:sz w:val="22"/>
          <w:szCs w:val="22"/>
        </w:rPr>
        <w:t>Zamawiający:</w:t>
      </w:r>
    </w:p>
    <w:p w14:paraId="7CF0D74F" w14:textId="77777777" w:rsidR="009925F6" w:rsidRPr="009925F6" w:rsidRDefault="009925F6" w:rsidP="009925F6">
      <w:pPr>
        <w:tabs>
          <w:tab w:val="left" w:pos="8080"/>
        </w:tabs>
        <w:ind w:left="5954" w:hanging="142"/>
        <w:rPr>
          <w:sz w:val="22"/>
          <w:szCs w:val="22"/>
        </w:rPr>
      </w:pPr>
      <w:r w:rsidRPr="009925F6">
        <w:rPr>
          <w:sz w:val="22"/>
          <w:szCs w:val="22"/>
        </w:rPr>
        <w:t>Gmina Nowy Targ, ul. Bulwarowa 9</w:t>
      </w:r>
    </w:p>
    <w:p w14:paraId="3E80EA56" w14:textId="77777777" w:rsidR="009925F6" w:rsidRPr="009925F6" w:rsidRDefault="009925F6" w:rsidP="009925F6">
      <w:pPr>
        <w:tabs>
          <w:tab w:val="left" w:pos="8080"/>
        </w:tabs>
        <w:spacing w:line="480" w:lineRule="auto"/>
        <w:ind w:left="5954" w:hanging="142"/>
        <w:rPr>
          <w:sz w:val="22"/>
          <w:szCs w:val="22"/>
        </w:rPr>
      </w:pPr>
      <w:r w:rsidRPr="009925F6">
        <w:rPr>
          <w:sz w:val="22"/>
          <w:szCs w:val="22"/>
        </w:rPr>
        <w:t>34-400 Nowy Targ</w:t>
      </w:r>
    </w:p>
    <w:p w14:paraId="5310A448" w14:textId="69265103" w:rsidR="00D36B3C" w:rsidRDefault="00D36B3C" w:rsidP="009925F6">
      <w:pPr>
        <w:spacing w:line="360" w:lineRule="auto"/>
        <w:ind w:right="5954"/>
        <w:rPr>
          <w:b/>
          <w:sz w:val="22"/>
          <w:szCs w:val="22"/>
        </w:rPr>
      </w:pPr>
      <w:r w:rsidRPr="00D36B3C">
        <w:rPr>
          <w:b/>
          <w:sz w:val="22"/>
          <w:szCs w:val="22"/>
        </w:rPr>
        <w:t>Podmiot</w:t>
      </w:r>
      <w:r w:rsidR="007516AA">
        <w:rPr>
          <w:b/>
          <w:sz w:val="22"/>
          <w:szCs w:val="22"/>
        </w:rPr>
        <w:t>,</w:t>
      </w:r>
      <w:r w:rsidRPr="00D36B3C">
        <w:rPr>
          <w:b/>
          <w:sz w:val="22"/>
          <w:szCs w:val="22"/>
        </w:rPr>
        <w:t xml:space="preserve"> w imieniu którego składane jest oświadczenie:</w:t>
      </w:r>
    </w:p>
    <w:p w14:paraId="61CB200B" w14:textId="77777777" w:rsidR="00D36B3C" w:rsidRPr="00D36B3C" w:rsidRDefault="00D36B3C" w:rsidP="00D36B3C">
      <w:pPr>
        <w:spacing w:line="276" w:lineRule="auto"/>
        <w:rPr>
          <w:b/>
          <w:u w:val="single"/>
        </w:rPr>
      </w:pPr>
    </w:p>
    <w:p w14:paraId="489921EF" w14:textId="61248937" w:rsidR="00D36B3C" w:rsidRPr="00D36B3C" w:rsidRDefault="00D36B3C" w:rsidP="00D36B3C">
      <w:pPr>
        <w:spacing w:line="276" w:lineRule="auto"/>
        <w:rPr>
          <w:bCs/>
          <w:sz w:val="22"/>
          <w:szCs w:val="22"/>
        </w:rPr>
      </w:pPr>
      <w:r w:rsidRPr="00D36B3C">
        <w:rPr>
          <w:b/>
        </w:rPr>
        <w:t xml:space="preserve"> </w:t>
      </w:r>
      <w:r w:rsidRPr="00D36B3C">
        <w:rPr>
          <w:b/>
        </w:rPr>
        <w:tab/>
      </w:r>
      <w:r w:rsidRPr="00D36B3C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0DD6B" wp14:editId="092B34EE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98120" cy="182880"/>
                <wp:effectExtent l="6985" t="6985" r="13970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E8396" id="Prostokąt 2" o:spid="_x0000_s1026" style="position:absolute;margin-left:0;margin-top:.5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"/>
            </w:pict>
          </mc:Fallback>
        </mc:AlternateContent>
      </w:r>
      <w:r w:rsidRPr="00D36B3C">
        <w:rPr>
          <w:bCs/>
          <w:sz w:val="22"/>
          <w:szCs w:val="22"/>
        </w:rPr>
        <w:t>Wykonawca, w tym wykonawca wspólnie ubiegający się o udzielenie zamówienia</w:t>
      </w:r>
    </w:p>
    <w:p w14:paraId="35B7A2CB" w14:textId="4ACCB75F" w:rsidR="00D36B3C" w:rsidRPr="00D36B3C" w:rsidRDefault="00D36B3C" w:rsidP="00D36B3C">
      <w:pPr>
        <w:spacing w:line="276" w:lineRule="auto"/>
        <w:rPr>
          <w:b/>
          <w:sz w:val="22"/>
          <w:szCs w:val="22"/>
          <w:u w:val="single"/>
        </w:rPr>
      </w:pPr>
      <w:r w:rsidRPr="00D36B3C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DA03A8" wp14:editId="476462CB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D9047" id="Prostokąt 1" o:spid="_x0000_s1026" style="position:absolute;margin-left:0;margin-top:13.3pt;width:15.6pt;height:14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">
                <w10:wrap anchorx="margin"/>
              </v:rect>
            </w:pict>
          </mc:Fallback>
        </mc:AlternateContent>
      </w:r>
    </w:p>
    <w:p w14:paraId="60ED1ED6" w14:textId="77777777" w:rsidR="00D36B3C" w:rsidRPr="00D36B3C" w:rsidRDefault="00D36B3C" w:rsidP="00D36B3C">
      <w:pPr>
        <w:spacing w:line="276" w:lineRule="auto"/>
        <w:ind w:firstLine="708"/>
        <w:rPr>
          <w:bCs/>
          <w:sz w:val="22"/>
          <w:szCs w:val="22"/>
        </w:rPr>
      </w:pPr>
      <w:r w:rsidRPr="00D36B3C">
        <w:rPr>
          <w:bCs/>
          <w:sz w:val="22"/>
          <w:szCs w:val="22"/>
        </w:rPr>
        <w:t xml:space="preserve">Podmiot udostępniający zasoby </w:t>
      </w:r>
    </w:p>
    <w:p w14:paraId="45BF52D8" w14:textId="77777777" w:rsidR="00D36B3C" w:rsidRDefault="00D36B3C" w:rsidP="009925F6">
      <w:pPr>
        <w:spacing w:line="360" w:lineRule="auto"/>
        <w:ind w:right="5954"/>
        <w:rPr>
          <w:b/>
          <w:sz w:val="22"/>
          <w:szCs w:val="22"/>
        </w:rPr>
      </w:pPr>
    </w:p>
    <w:p w14:paraId="7C0E4B99" w14:textId="77777777" w:rsidR="00D36B3C" w:rsidRDefault="009925F6" w:rsidP="009925F6">
      <w:pPr>
        <w:spacing w:line="360" w:lineRule="auto"/>
        <w:ind w:right="5954"/>
        <w:rPr>
          <w:sz w:val="20"/>
        </w:rPr>
      </w:pPr>
      <w:r w:rsidRPr="009925F6">
        <w:rPr>
          <w:sz w:val="20"/>
        </w:rPr>
        <w:t>………………………………………</w:t>
      </w:r>
    </w:p>
    <w:p w14:paraId="1840FF08" w14:textId="4B771508" w:rsidR="009925F6" w:rsidRPr="009925F6" w:rsidRDefault="00D36B3C" w:rsidP="009925F6">
      <w:pPr>
        <w:spacing w:line="360" w:lineRule="auto"/>
        <w:ind w:right="5954"/>
        <w:rPr>
          <w:sz w:val="20"/>
        </w:rPr>
      </w:pPr>
      <w:r w:rsidRPr="009925F6">
        <w:rPr>
          <w:sz w:val="20"/>
        </w:rPr>
        <w:t>………………………………………</w:t>
      </w:r>
      <w:r w:rsidR="009925F6" w:rsidRPr="009925F6">
        <w:rPr>
          <w:sz w:val="20"/>
        </w:rPr>
        <w:t>………………………………………</w:t>
      </w:r>
    </w:p>
    <w:p w14:paraId="10849C91" w14:textId="77777777" w:rsidR="009925F6" w:rsidRPr="009925F6" w:rsidRDefault="009925F6" w:rsidP="009925F6">
      <w:pPr>
        <w:spacing w:line="360" w:lineRule="auto"/>
        <w:ind w:right="3260"/>
        <w:rPr>
          <w:i/>
          <w:sz w:val="16"/>
          <w:szCs w:val="16"/>
        </w:rPr>
      </w:pPr>
      <w:r w:rsidRPr="009925F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925F6">
        <w:rPr>
          <w:i/>
          <w:sz w:val="16"/>
          <w:szCs w:val="16"/>
        </w:rPr>
        <w:t>CEiDG</w:t>
      </w:r>
      <w:proofErr w:type="spellEnd"/>
      <w:r w:rsidRPr="009925F6">
        <w:rPr>
          <w:i/>
          <w:sz w:val="16"/>
          <w:szCs w:val="16"/>
        </w:rPr>
        <w:t>)</w:t>
      </w:r>
    </w:p>
    <w:p w14:paraId="4A77252A" w14:textId="77777777" w:rsidR="009925F6" w:rsidRPr="009925F6" w:rsidRDefault="009925F6" w:rsidP="009925F6">
      <w:pPr>
        <w:spacing w:line="360" w:lineRule="auto"/>
        <w:rPr>
          <w:sz w:val="22"/>
          <w:szCs w:val="22"/>
          <w:u w:val="single"/>
        </w:rPr>
      </w:pPr>
      <w:r w:rsidRPr="009925F6">
        <w:rPr>
          <w:sz w:val="22"/>
          <w:szCs w:val="22"/>
          <w:u w:val="single"/>
        </w:rPr>
        <w:t>reprezentowany przez:</w:t>
      </w:r>
    </w:p>
    <w:p w14:paraId="57D9A8D4" w14:textId="77777777" w:rsidR="009925F6" w:rsidRPr="009925F6" w:rsidRDefault="009925F6" w:rsidP="009925F6">
      <w:pPr>
        <w:spacing w:line="360" w:lineRule="auto"/>
        <w:ind w:right="5954"/>
        <w:rPr>
          <w:sz w:val="20"/>
        </w:rPr>
      </w:pPr>
      <w:r w:rsidRPr="009925F6">
        <w:rPr>
          <w:sz w:val="20"/>
        </w:rPr>
        <w:t>………………………………………………………………………………</w:t>
      </w:r>
    </w:p>
    <w:p w14:paraId="542EAE6C" w14:textId="69803C5B" w:rsidR="009925F6" w:rsidRPr="009925F6" w:rsidRDefault="009925F6" w:rsidP="009925F6">
      <w:pPr>
        <w:spacing w:line="360" w:lineRule="auto"/>
        <w:ind w:right="4107"/>
        <w:rPr>
          <w:i/>
          <w:sz w:val="16"/>
          <w:szCs w:val="16"/>
        </w:rPr>
      </w:pPr>
      <w:r w:rsidRPr="009925F6">
        <w:rPr>
          <w:i/>
          <w:sz w:val="16"/>
          <w:szCs w:val="16"/>
        </w:rPr>
        <w:t>(imię, nazwisko, stanowisko/podstawa do reprezentacji)</w:t>
      </w:r>
    </w:p>
    <w:p w14:paraId="7798703B" w14:textId="77777777" w:rsidR="009925F6" w:rsidRPr="009925F6" w:rsidRDefault="009925F6" w:rsidP="009925F6">
      <w:pPr>
        <w:spacing w:line="360" w:lineRule="auto"/>
        <w:ind w:right="4107"/>
        <w:rPr>
          <w:i/>
          <w:sz w:val="16"/>
          <w:szCs w:val="16"/>
        </w:rPr>
      </w:pPr>
    </w:p>
    <w:p w14:paraId="49D91733" w14:textId="77777777" w:rsidR="009925F6" w:rsidRPr="009925F6" w:rsidRDefault="009925F6" w:rsidP="009925F6">
      <w:pPr>
        <w:pStyle w:val="Nagwek9"/>
        <w:jc w:val="center"/>
        <w:rPr>
          <w:rFonts w:ascii="Times New Roman" w:hAnsi="Times New Roman"/>
          <w:sz w:val="22"/>
          <w:szCs w:val="22"/>
          <w:lang w:val="de-DE"/>
        </w:rPr>
      </w:pPr>
    </w:p>
    <w:p w14:paraId="774126CA" w14:textId="77777777" w:rsidR="00F510C3" w:rsidRDefault="009925F6" w:rsidP="00A10AAA">
      <w:pPr>
        <w:pStyle w:val="Nagwek9"/>
        <w:ind w:left="0"/>
        <w:jc w:val="center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F510C3">
        <w:rPr>
          <w:rFonts w:ascii="Times New Roman" w:hAnsi="Times New Roman"/>
          <w:sz w:val="24"/>
          <w:szCs w:val="24"/>
          <w:lang w:val="de-DE"/>
        </w:rPr>
        <w:t>Oświadczenie</w:t>
      </w:r>
      <w:proofErr w:type="spellEnd"/>
      <w:r w:rsidRPr="00F510C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510C3">
        <w:rPr>
          <w:rFonts w:ascii="Times New Roman" w:hAnsi="Times New Roman"/>
          <w:sz w:val="24"/>
          <w:szCs w:val="24"/>
          <w:lang w:val="de-DE"/>
        </w:rPr>
        <w:t>składane</w:t>
      </w:r>
      <w:proofErr w:type="spellEnd"/>
      <w:r w:rsidRPr="00F510C3">
        <w:rPr>
          <w:rFonts w:ascii="Times New Roman" w:hAnsi="Times New Roman"/>
          <w:sz w:val="24"/>
          <w:szCs w:val="24"/>
          <w:lang w:val="de-DE"/>
        </w:rPr>
        <w:t xml:space="preserve"> na </w:t>
      </w:r>
      <w:proofErr w:type="spellStart"/>
      <w:r w:rsidRPr="00F510C3">
        <w:rPr>
          <w:rFonts w:ascii="Times New Roman" w:hAnsi="Times New Roman"/>
          <w:sz w:val="24"/>
          <w:szCs w:val="24"/>
          <w:lang w:val="de-DE"/>
        </w:rPr>
        <w:t>podstawie</w:t>
      </w:r>
      <w:proofErr w:type="spellEnd"/>
      <w:r w:rsidRPr="00F510C3">
        <w:rPr>
          <w:rFonts w:ascii="Times New Roman" w:hAnsi="Times New Roman"/>
          <w:sz w:val="24"/>
          <w:szCs w:val="24"/>
          <w:lang w:val="de-DE"/>
        </w:rPr>
        <w:t xml:space="preserve"> art. 273 </w:t>
      </w:r>
      <w:proofErr w:type="spellStart"/>
      <w:r w:rsidRPr="00F510C3">
        <w:rPr>
          <w:rFonts w:ascii="Times New Roman" w:hAnsi="Times New Roman"/>
          <w:sz w:val="24"/>
          <w:szCs w:val="24"/>
          <w:lang w:val="de-DE"/>
        </w:rPr>
        <w:t>ust</w:t>
      </w:r>
      <w:proofErr w:type="spellEnd"/>
      <w:r w:rsidRPr="00F510C3">
        <w:rPr>
          <w:rFonts w:ascii="Times New Roman" w:hAnsi="Times New Roman"/>
          <w:sz w:val="24"/>
          <w:szCs w:val="24"/>
          <w:lang w:val="de-DE"/>
        </w:rPr>
        <w:t xml:space="preserve">. 2 </w:t>
      </w:r>
      <w:proofErr w:type="spellStart"/>
      <w:r w:rsidRPr="00F510C3">
        <w:rPr>
          <w:rFonts w:ascii="Times New Roman" w:hAnsi="Times New Roman"/>
          <w:sz w:val="24"/>
          <w:szCs w:val="24"/>
          <w:lang w:val="de-DE"/>
        </w:rPr>
        <w:t>Ustawy</w:t>
      </w:r>
      <w:proofErr w:type="spellEnd"/>
      <w:r w:rsidRPr="00F510C3">
        <w:rPr>
          <w:rFonts w:ascii="Times New Roman" w:hAnsi="Times New Roman"/>
          <w:sz w:val="24"/>
          <w:szCs w:val="24"/>
          <w:lang w:val="de-DE"/>
        </w:rPr>
        <w:t xml:space="preserve"> z </w:t>
      </w:r>
      <w:proofErr w:type="spellStart"/>
      <w:r w:rsidRPr="00F510C3">
        <w:rPr>
          <w:rFonts w:ascii="Times New Roman" w:hAnsi="Times New Roman"/>
          <w:sz w:val="24"/>
          <w:szCs w:val="24"/>
          <w:lang w:val="de-DE"/>
        </w:rPr>
        <w:t>dnia</w:t>
      </w:r>
      <w:proofErr w:type="spellEnd"/>
      <w:r w:rsidRPr="00F510C3">
        <w:rPr>
          <w:rFonts w:ascii="Times New Roman" w:hAnsi="Times New Roman"/>
          <w:sz w:val="24"/>
          <w:szCs w:val="24"/>
          <w:lang w:val="de-DE"/>
        </w:rPr>
        <w:t xml:space="preserve"> 11 </w:t>
      </w:r>
      <w:proofErr w:type="spellStart"/>
      <w:r w:rsidRPr="00F510C3">
        <w:rPr>
          <w:rFonts w:ascii="Times New Roman" w:hAnsi="Times New Roman"/>
          <w:sz w:val="24"/>
          <w:szCs w:val="24"/>
          <w:lang w:val="de-DE"/>
        </w:rPr>
        <w:t>września</w:t>
      </w:r>
      <w:proofErr w:type="spellEnd"/>
      <w:r w:rsidRPr="00F510C3">
        <w:rPr>
          <w:rFonts w:ascii="Times New Roman" w:hAnsi="Times New Roman"/>
          <w:sz w:val="24"/>
          <w:szCs w:val="24"/>
          <w:lang w:val="de-DE"/>
        </w:rPr>
        <w:t xml:space="preserve"> 2019r. </w:t>
      </w:r>
      <w:proofErr w:type="spellStart"/>
      <w:r w:rsidRPr="00F510C3">
        <w:rPr>
          <w:rFonts w:ascii="Times New Roman" w:hAnsi="Times New Roman"/>
          <w:sz w:val="24"/>
          <w:szCs w:val="24"/>
          <w:lang w:val="de-DE"/>
        </w:rPr>
        <w:t>Prawo</w:t>
      </w:r>
      <w:proofErr w:type="spellEnd"/>
      <w:r w:rsidRPr="00F510C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510C3">
        <w:rPr>
          <w:rFonts w:ascii="Times New Roman" w:hAnsi="Times New Roman"/>
          <w:sz w:val="24"/>
          <w:szCs w:val="24"/>
          <w:lang w:val="de-DE"/>
        </w:rPr>
        <w:t>zamówień</w:t>
      </w:r>
      <w:proofErr w:type="spellEnd"/>
      <w:r w:rsidRPr="00F510C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510C3">
        <w:rPr>
          <w:rFonts w:ascii="Times New Roman" w:hAnsi="Times New Roman"/>
          <w:sz w:val="24"/>
          <w:szCs w:val="24"/>
          <w:lang w:val="de-DE"/>
        </w:rPr>
        <w:t>publicznych</w:t>
      </w:r>
      <w:proofErr w:type="spellEnd"/>
      <w:r w:rsidRPr="00F510C3">
        <w:rPr>
          <w:rFonts w:ascii="Times New Roman" w:hAnsi="Times New Roman"/>
          <w:sz w:val="24"/>
          <w:szCs w:val="24"/>
          <w:lang w:val="de-DE"/>
        </w:rPr>
        <w:t xml:space="preserve"> (Dz. U. z 2019 r., </w:t>
      </w:r>
      <w:proofErr w:type="spellStart"/>
      <w:r w:rsidRPr="00F510C3">
        <w:rPr>
          <w:rFonts w:ascii="Times New Roman" w:hAnsi="Times New Roman"/>
          <w:sz w:val="24"/>
          <w:szCs w:val="24"/>
          <w:lang w:val="de-DE"/>
        </w:rPr>
        <w:t>poz</w:t>
      </w:r>
      <w:proofErr w:type="spellEnd"/>
      <w:r w:rsidRPr="00F510C3">
        <w:rPr>
          <w:rFonts w:ascii="Times New Roman" w:hAnsi="Times New Roman"/>
          <w:sz w:val="24"/>
          <w:szCs w:val="24"/>
          <w:lang w:val="de-DE"/>
        </w:rPr>
        <w:t xml:space="preserve">. 2019 z </w:t>
      </w:r>
      <w:proofErr w:type="spellStart"/>
      <w:r w:rsidRPr="00F510C3">
        <w:rPr>
          <w:rFonts w:ascii="Times New Roman" w:hAnsi="Times New Roman"/>
          <w:sz w:val="24"/>
          <w:szCs w:val="24"/>
          <w:lang w:val="de-DE"/>
        </w:rPr>
        <w:t>późn</w:t>
      </w:r>
      <w:proofErr w:type="spellEnd"/>
      <w:r w:rsidRPr="00F510C3">
        <w:rPr>
          <w:rFonts w:ascii="Times New Roman" w:hAnsi="Times New Roman"/>
          <w:sz w:val="24"/>
          <w:szCs w:val="24"/>
          <w:lang w:val="de-DE"/>
        </w:rPr>
        <w:t>. zm.)</w:t>
      </w:r>
    </w:p>
    <w:p w14:paraId="75B06AF3" w14:textId="241C9307" w:rsidR="009925F6" w:rsidRPr="00F510C3" w:rsidRDefault="009925F6" w:rsidP="00A10AAA">
      <w:pPr>
        <w:pStyle w:val="Nagwek9"/>
        <w:ind w:left="0"/>
        <w:jc w:val="center"/>
        <w:rPr>
          <w:rFonts w:ascii="Times New Roman" w:hAnsi="Times New Roman"/>
          <w:sz w:val="24"/>
          <w:szCs w:val="24"/>
          <w:lang w:val="de-DE"/>
        </w:rPr>
      </w:pPr>
      <w:r w:rsidRPr="00F510C3">
        <w:rPr>
          <w:rFonts w:ascii="Times New Roman" w:hAnsi="Times New Roman"/>
          <w:sz w:val="24"/>
          <w:szCs w:val="24"/>
          <w:lang w:val="de-DE"/>
        </w:rPr>
        <w:t xml:space="preserve"> - </w:t>
      </w:r>
      <w:proofErr w:type="spellStart"/>
      <w:r w:rsidRPr="00F510C3">
        <w:rPr>
          <w:rFonts w:ascii="Times New Roman" w:hAnsi="Times New Roman"/>
          <w:sz w:val="24"/>
          <w:szCs w:val="24"/>
          <w:lang w:val="de-DE"/>
        </w:rPr>
        <w:t>dalej</w:t>
      </w:r>
      <w:proofErr w:type="spellEnd"/>
      <w:r w:rsidRPr="00F510C3">
        <w:rPr>
          <w:rFonts w:ascii="Times New Roman" w:hAnsi="Times New Roman"/>
          <w:sz w:val="24"/>
          <w:szCs w:val="24"/>
          <w:lang w:val="de-DE"/>
        </w:rPr>
        <w:t xml:space="preserve">: </w:t>
      </w:r>
      <w:proofErr w:type="spellStart"/>
      <w:r w:rsidRPr="00F510C3">
        <w:rPr>
          <w:rFonts w:ascii="Times New Roman" w:hAnsi="Times New Roman"/>
          <w:sz w:val="24"/>
          <w:szCs w:val="24"/>
          <w:lang w:val="de-DE"/>
        </w:rPr>
        <w:t>ustawa</w:t>
      </w:r>
      <w:proofErr w:type="spellEnd"/>
      <w:r w:rsidRPr="00F510C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510C3">
        <w:rPr>
          <w:rFonts w:ascii="Times New Roman" w:hAnsi="Times New Roman"/>
          <w:sz w:val="24"/>
          <w:szCs w:val="24"/>
          <w:lang w:val="de-DE"/>
        </w:rPr>
        <w:t>Pzp</w:t>
      </w:r>
      <w:proofErr w:type="spellEnd"/>
    </w:p>
    <w:p w14:paraId="2628647A" w14:textId="77777777" w:rsidR="009925F6" w:rsidRPr="00F510C3" w:rsidRDefault="009925F6" w:rsidP="00A10AAA">
      <w:pPr>
        <w:jc w:val="center"/>
        <w:rPr>
          <w:sz w:val="28"/>
          <w:szCs w:val="22"/>
          <w:lang w:val="de-DE"/>
        </w:rPr>
      </w:pPr>
    </w:p>
    <w:p w14:paraId="64544C35" w14:textId="0C9210CE" w:rsidR="002D31CF" w:rsidRPr="00F510C3" w:rsidRDefault="009925F6" w:rsidP="00A10AAA">
      <w:pPr>
        <w:pStyle w:val="Nagwek9"/>
        <w:jc w:val="center"/>
        <w:rPr>
          <w:rFonts w:ascii="Times New Roman" w:hAnsi="Times New Roman"/>
          <w:sz w:val="24"/>
          <w:szCs w:val="24"/>
          <w:lang w:val="de-DE"/>
        </w:rPr>
      </w:pPr>
      <w:r w:rsidRPr="00F510C3">
        <w:rPr>
          <w:rFonts w:ascii="Times New Roman" w:hAnsi="Times New Roman"/>
          <w:sz w:val="24"/>
          <w:szCs w:val="24"/>
          <w:lang w:val="de-DE"/>
        </w:rPr>
        <w:t xml:space="preserve">DOTYCZĄCE </w:t>
      </w:r>
      <w:r w:rsidR="00D36B3C" w:rsidRPr="00F510C3">
        <w:rPr>
          <w:rFonts w:ascii="Times New Roman" w:hAnsi="Times New Roman"/>
          <w:sz w:val="24"/>
          <w:szCs w:val="24"/>
          <w:lang w:val="de-DE"/>
        </w:rPr>
        <w:t>WARUNKÓW UDZIAŁU W POSTĘPOWANIU</w:t>
      </w:r>
    </w:p>
    <w:p w14:paraId="4EF485C3" w14:textId="5A7B6282" w:rsidR="002D31CF" w:rsidRPr="009925F6" w:rsidRDefault="002D31CF" w:rsidP="002D31CF">
      <w:pPr>
        <w:tabs>
          <w:tab w:val="left" w:pos="1069"/>
        </w:tabs>
        <w:ind w:left="840"/>
        <w:jc w:val="right"/>
        <w:rPr>
          <w:position w:val="10"/>
          <w:sz w:val="20"/>
        </w:rPr>
      </w:pPr>
    </w:p>
    <w:p w14:paraId="4A7F0AA4" w14:textId="06C80142" w:rsidR="009925F6" w:rsidRPr="009925F6" w:rsidRDefault="009925F6" w:rsidP="002D31CF">
      <w:pPr>
        <w:tabs>
          <w:tab w:val="left" w:pos="1069"/>
        </w:tabs>
        <w:ind w:left="840"/>
        <w:jc w:val="right"/>
        <w:rPr>
          <w:position w:val="10"/>
          <w:sz w:val="20"/>
        </w:rPr>
      </w:pPr>
    </w:p>
    <w:p w14:paraId="41E505FC" w14:textId="2EE6D92D" w:rsidR="009925F6" w:rsidRPr="00F510C3" w:rsidRDefault="009925F6" w:rsidP="00F510C3">
      <w:pPr>
        <w:tabs>
          <w:tab w:val="left" w:pos="1069"/>
        </w:tabs>
        <w:jc w:val="both"/>
        <w:rPr>
          <w:position w:val="10"/>
          <w:sz w:val="22"/>
          <w:szCs w:val="22"/>
        </w:rPr>
      </w:pPr>
      <w:r w:rsidRPr="007B555A">
        <w:rPr>
          <w:position w:val="10"/>
          <w:sz w:val="22"/>
          <w:szCs w:val="22"/>
        </w:rPr>
        <w:t>Na potrzeby postępowania o udzielenie zamówienia publicznego</w:t>
      </w:r>
      <w:r w:rsidR="007516AA">
        <w:rPr>
          <w:position w:val="10"/>
          <w:sz w:val="22"/>
          <w:szCs w:val="22"/>
        </w:rPr>
        <w:t>,</w:t>
      </w:r>
      <w:r w:rsidRPr="007B555A">
        <w:rPr>
          <w:position w:val="10"/>
          <w:sz w:val="22"/>
          <w:szCs w:val="22"/>
        </w:rPr>
        <w:t xml:space="preserve"> którego przedmiotem jest robota budowlana na zadaniu inwestycyjnym pn. </w:t>
      </w:r>
      <w:r w:rsidR="00F510C3" w:rsidRPr="00F510C3">
        <w:rPr>
          <w:b/>
          <w:bCs/>
          <w:position w:val="10"/>
          <w:sz w:val="22"/>
          <w:szCs w:val="22"/>
        </w:rPr>
        <w:t>„Remonty cząstkowe nawierzchni z mas mineralno-asfaltowych i regeneracja, powierzchniowe zamknięcie nawierzchni drogowych emulsją z kruszywem na terenie gminy Nowy Targ”</w:t>
      </w:r>
      <w:r w:rsidR="00F510C3">
        <w:rPr>
          <w:b/>
          <w:bCs/>
          <w:position w:val="10"/>
          <w:sz w:val="22"/>
          <w:szCs w:val="22"/>
        </w:rPr>
        <w:t xml:space="preserve">, </w:t>
      </w:r>
      <w:r w:rsidRPr="007B555A">
        <w:rPr>
          <w:position w:val="10"/>
          <w:sz w:val="22"/>
          <w:szCs w:val="22"/>
        </w:rPr>
        <w:t xml:space="preserve">prowadzonego przez </w:t>
      </w:r>
      <w:r w:rsidRPr="007B555A">
        <w:rPr>
          <w:b/>
          <w:bCs/>
          <w:position w:val="10"/>
          <w:sz w:val="22"/>
          <w:szCs w:val="22"/>
        </w:rPr>
        <w:t>Gminę Nowy Targ</w:t>
      </w:r>
      <w:r w:rsidR="007B555A" w:rsidRPr="007B555A">
        <w:rPr>
          <w:position w:val="10"/>
          <w:sz w:val="22"/>
          <w:szCs w:val="22"/>
        </w:rPr>
        <w:t xml:space="preserve">, </w:t>
      </w:r>
      <w:r w:rsidR="007B555A" w:rsidRPr="007B555A">
        <w:rPr>
          <w:position w:val="10"/>
          <w:sz w:val="22"/>
          <w:szCs w:val="22"/>
          <w:u w:val="single"/>
        </w:rPr>
        <w:t>oświadczam że:</w:t>
      </w:r>
    </w:p>
    <w:p w14:paraId="70F90C88" w14:textId="77777777" w:rsidR="007B555A" w:rsidRDefault="007B555A" w:rsidP="009D32F3">
      <w:pPr>
        <w:tabs>
          <w:tab w:val="left" w:pos="1069"/>
        </w:tabs>
        <w:jc w:val="both"/>
        <w:rPr>
          <w:position w:val="10"/>
          <w:sz w:val="22"/>
          <w:szCs w:val="22"/>
        </w:rPr>
      </w:pPr>
    </w:p>
    <w:p w14:paraId="1A88AAE4" w14:textId="496A7481" w:rsidR="007B555A" w:rsidRPr="007B555A" w:rsidRDefault="00D36B3C" w:rsidP="009D32F3">
      <w:pPr>
        <w:pStyle w:val="Akapitzlist"/>
        <w:numPr>
          <w:ilvl w:val="0"/>
          <w:numId w:val="5"/>
        </w:numPr>
        <w:tabs>
          <w:tab w:val="left" w:pos="1069"/>
        </w:tabs>
        <w:jc w:val="both"/>
        <w:rPr>
          <w:b/>
          <w:bCs/>
          <w:position w:val="10"/>
          <w:sz w:val="22"/>
          <w:szCs w:val="22"/>
        </w:rPr>
      </w:pPr>
      <w:r w:rsidRPr="00D36B3C">
        <w:rPr>
          <w:b/>
          <w:bCs/>
          <w:position w:val="10"/>
          <w:sz w:val="22"/>
          <w:szCs w:val="22"/>
        </w:rPr>
        <w:t>Informacja o spełnianiu warunków udziału w postępowaniu</w:t>
      </w:r>
      <w:r w:rsidR="007B555A" w:rsidRPr="007B555A">
        <w:rPr>
          <w:b/>
          <w:bCs/>
          <w:position w:val="10"/>
          <w:sz w:val="22"/>
          <w:szCs w:val="22"/>
        </w:rPr>
        <w:t>:</w:t>
      </w:r>
    </w:p>
    <w:p w14:paraId="0810AA93" w14:textId="77777777" w:rsidR="007B555A" w:rsidRPr="007B555A" w:rsidRDefault="007B555A" w:rsidP="009D32F3">
      <w:pPr>
        <w:tabs>
          <w:tab w:val="left" w:pos="1069"/>
        </w:tabs>
        <w:jc w:val="both"/>
        <w:rPr>
          <w:position w:val="10"/>
          <w:sz w:val="22"/>
          <w:szCs w:val="22"/>
        </w:rPr>
      </w:pPr>
    </w:p>
    <w:p w14:paraId="151CAB24" w14:textId="05DC4982" w:rsidR="007B555A" w:rsidRPr="007B555A" w:rsidRDefault="009D32F3" w:rsidP="009D32F3">
      <w:pPr>
        <w:tabs>
          <w:tab w:val="left" w:pos="1069"/>
        </w:tabs>
        <w:jc w:val="both"/>
        <w:rPr>
          <w:position w:val="10"/>
          <w:sz w:val="22"/>
          <w:szCs w:val="22"/>
        </w:rPr>
      </w:pPr>
      <w:r w:rsidRPr="009D32F3">
        <w:rPr>
          <w:position w:val="10"/>
          <w:sz w:val="22"/>
          <w:szCs w:val="22"/>
        </w:rPr>
        <w:t>Oświadczam, że podmiot, w imieniu którego składane jest oświadczenie spełnia warunki udziału w postępowaniu określone przez Zamawiającego w zakresie opisanym w Specyfikacji Warunków Zamówienia.</w:t>
      </w:r>
    </w:p>
    <w:p w14:paraId="07DE38E9" w14:textId="17BE636A" w:rsidR="007B555A" w:rsidRPr="00F510C3" w:rsidRDefault="007B555A" w:rsidP="007B555A">
      <w:pPr>
        <w:tabs>
          <w:tab w:val="left" w:pos="1069"/>
        </w:tabs>
        <w:jc w:val="center"/>
        <w:rPr>
          <w:b/>
          <w:bCs/>
          <w:position w:val="10"/>
          <w:szCs w:val="24"/>
        </w:rPr>
      </w:pPr>
      <w:r w:rsidRPr="00F510C3">
        <w:rPr>
          <w:b/>
          <w:bCs/>
          <w:position w:val="10"/>
          <w:szCs w:val="24"/>
        </w:rPr>
        <w:t>TAK / NIE*</w:t>
      </w:r>
    </w:p>
    <w:p w14:paraId="7339E8EE" w14:textId="77777777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</w:p>
    <w:p w14:paraId="0E0579D9" w14:textId="3CDB694E" w:rsidR="007B555A" w:rsidRPr="00F510C3" w:rsidRDefault="007B555A" w:rsidP="007B555A">
      <w:pPr>
        <w:tabs>
          <w:tab w:val="left" w:pos="1069"/>
        </w:tabs>
        <w:rPr>
          <w:position w:val="10"/>
          <w:sz w:val="20"/>
        </w:rPr>
      </w:pPr>
      <w:r w:rsidRPr="00F510C3">
        <w:rPr>
          <w:position w:val="10"/>
          <w:sz w:val="20"/>
        </w:rPr>
        <w:t>*skreślić niewłaściwe</w:t>
      </w:r>
    </w:p>
    <w:p w14:paraId="03203494" w14:textId="77777777" w:rsidR="007B555A" w:rsidRPr="007B555A" w:rsidRDefault="007B555A" w:rsidP="009D32F3">
      <w:pPr>
        <w:tabs>
          <w:tab w:val="left" w:pos="1069"/>
        </w:tabs>
        <w:jc w:val="both"/>
        <w:rPr>
          <w:b/>
          <w:bCs/>
          <w:position w:val="10"/>
          <w:sz w:val="22"/>
          <w:szCs w:val="22"/>
        </w:rPr>
      </w:pPr>
    </w:p>
    <w:p w14:paraId="2D2A924D" w14:textId="128A1BD3" w:rsidR="007B555A" w:rsidRPr="009D32F3" w:rsidRDefault="009D32F3" w:rsidP="009D32F3">
      <w:pPr>
        <w:pStyle w:val="Akapitzlist"/>
        <w:numPr>
          <w:ilvl w:val="0"/>
          <w:numId w:val="5"/>
        </w:numPr>
        <w:tabs>
          <w:tab w:val="left" w:pos="1069"/>
        </w:tabs>
        <w:jc w:val="both"/>
        <w:rPr>
          <w:b/>
          <w:bCs/>
          <w:position w:val="10"/>
          <w:sz w:val="22"/>
          <w:szCs w:val="22"/>
        </w:rPr>
      </w:pPr>
      <w:r w:rsidRPr="009D32F3">
        <w:rPr>
          <w:b/>
          <w:bCs/>
          <w:position w:val="10"/>
          <w:sz w:val="22"/>
          <w:szCs w:val="22"/>
        </w:rPr>
        <w:lastRenderedPageBreak/>
        <w:t>Informacja w związku z poleganiem wykonawcy na zasobach innych podmiotów:</w:t>
      </w:r>
    </w:p>
    <w:p w14:paraId="0FB06142" w14:textId="1AF0012F" w:rsidR="009D32F3" w:rsidRDefault="009D32F3" w:rsidP="009D32F3">
      <w:pPr>
        <w:tabs>
          <w:tab w:val="left" w:pos="1069"/>
        </w:tabs>
        <w:jc w:val="both"/>
        <w:rPr>
          <w:position w:val="10"/>
          <w:sz w:val="22"/>
          <w:szCs w:val="22"/>
        </w:rPr>
      </w:pPr>
      <w:r w:rsidRPr="009D32F3">
        <w:rPr>
          <w:position w:val="10"/>
          <w:sz w:val="22"/>
          <w:szCs w:val="22"/>
        </w:rPr>
        <w:t>Oświadczam, że Wykonawca, w imieniu którego składane jest oświadczenie, w celu wykazania warunków udziału w postępowaniu polega na zasobach innych podmiotu/ów.</w:t>
      </w:r>
    </w:p>
    <w:p w14:paraId="046A1F27" w14:textId="77777777" w:rsidR="009D32F3" w:rsidRPr="009D32F3" w:rsidRDefault="009D32F3" w:rsidP="009D32F3">
      <w:pPr>
        <w:tabs>
          <w:tab w:val="left" w:pos="1069"/>
        </w:tabs>
        <w:jc w:val="both"/>
        <w:rPr>
          <w:position w:val="10"/>
          <w:sz w:val="22"/>
          <w:szCs w:val="22"/>
        </w:rPr>
      </w:pPr>
    </w:p>
    <w:p w14:paraId="6514538D" w14:textId="75385F4E" w:rsidR="009D32F3" w:rsidRPr="00F510C3" w:rsidRDefault="009D32F3" w:rsidP="009D32F3">
      <w:pPr>
        <w:tabs>
          <w:tab w:val="left" w:pos="1069"/>
        </w:tabs>
        <w:jc w:val="center"/>
        <w:rPr>
          <w:b/>
          <w:bCs/>
          <w:position w:val="10"/>
          <w:szCs w:val="24"/>
        </w:rPr>
      </w:pPr>
      <w:r w:rsidRPr="00F510C3">
        <w:rPr>
          <w:b/>
          <w:bCs/>
          <w:position w:val="10"/>
          <w:szCs w:val="24"/>
        </w:rPr>
        <w:t>TAK / NIE*</w:t>
      </w:r>
    </w:p>
    <w:p w14:paraId="57D63DC9" w14:textId="77777777" w:rsidR="009D32F3" w:rsidRPr="009D32F3" w:rsidRDefault="009D32F3" w:rsidP="009D32F3">
      <w:pPr>
        <w:tabs>
          <w:tab w:val="left" w:pos="1069"/>
        </w:tabs>
        <w:rPr>
          <w:position w:val="10"/>
          <w:sz w:val="22"/>
          <w:szCs w:val="22"/>
        </w:rPr>
      </w:pPr>
    </w:p>
    <w:p w14:paraId="510D21A2" w14:textId="568A83D2" w:rsidR="009D32F3" w:rsidRPr="00F510C3" w:rsidRDefault="009D32F3" w:rsidP="009D32F3">
      <w:pPr>
        <w:tabs>
          <w:tab w:val="left" w:pos="1069"/>
        </w:tabs>
        <w:rPr>
          <w:position w:val="10"/>
          <w:sz w:val="20"/>
        </w:rPr>
      </w:pPr>
      <w:r w:rsidRPr="00F510C3">
        <w:rPr>
          <w:position w:val="10"/>
          <w:sz w:val="20"/>
        </w:rPr>
        <w:t>* skreślić niewłaściwe</w:t>
      </w:r>
    </w:p>
    <w:p w14:paraId="7FD026FA" w14:textId="77777777" w:rsidR="009D32F3" w:rsidRPr="009D32F3" w:rsidRDefault="009D32F3" w:rsidP="009D32F3">
      <w:pPr>
        <w:tabs>
          <w:tab w:val="left" w:pos="1069"/>
        </w:tabs>
        <w:rPr>
          <w:position w:val="10"/>
          <w:sz w:val="22"/>
          <w:szCs w:val="22"/>
        </w:rPr>
      </w:pPr>
    </w:p>
    <w:p w14:paraId="6F7450EF" w14:textId="77777777" w:rsidR="009D32F3" w:rsidRPr="009D32F3" w:rsidRDefault="009D32F3" w:rsidP="009D32F3">
      <w:pPr>
        <w:tabs>
          <w:tab w:val="left" w:pos="1069"/>
        </w:tabs>
        <w:rPr>
          <w:position w:val="10"/>
          <w:sz w:val="22"/>
          <w:szCs w:val="22"/>
        </w:rPr>
      </w:pPr>
      <w:r w:rsidRPr="009D32F3">
        <w:rPr>
          <w:position w:val="10"/>
          <w:sz w:val="22"/>
          <w:szCs w:val="22"/>
        </w:rPr>
        <w:t>W przypadku odpowiedzi TAK:</w:t>
      </w:r>
    </w:p>
    <w:p w14:paraId="5C51D470" w14:textId="77777777" w:rsidR="009D32F3" w:rsidRPr="009D32F3" w:rsidRDefault="009D32F3" w:rsidP="009D32F3">
      <w:pPr>
        <w:tabs>
          <w:tab w:val="left" w:pos="1069"/>
        </w:tabs>
        <w:rPr>
          <w:position w:val="10"/>
          <w:sz w:val="22"/>
          <w:szCs w:val="22"/>
        </w:rPr>
      </w:pPr>
    </w:p>
    <w:p w14:paraId="4A4FB104" w14:textId="77777777" w:rsidR="009D32F3" w:rsidRPr="009D32F3" w:rsidRDefault="009D32F3" w:rsidP="009D32F3">
      <w:pPr>
        <w:tabs>
          <w:tab w:val="left" w:pos="1069"/>
        </w:tabs>
        <w:rPr>
          <w:position w:val="10"/>
          <w:sz w:val="22"/>
          <w:szCs w:val="22"/>
        </w:rPr>
      </w:pPr>
      <w:r w:rsidRPr="009D32F3">
        <w:rPr>
          <w:position w:val="10"/>
          <w:sz w:val="22"/>
          <w:szCs w:val="22"/>
        </w:rPr>
        <w:t xml:space="preserve">Dane podmiotu, na zasobach którego polega Wykonawca: </w:t>
      </w:r>
    </w:p>
    <w:p w14:paraId="6E46C89B" w14:textId="228ABEF5" w:rsidR="009D32F3" w:rsidRPr="009D32F3" w:rsidRDefault="009D32F3" w:rsidP="009D32F3">
      <w:pPr>
        <w:tabs>
          <w:tab w:val="left" w:pos="1069"/>
        </w:tabs>
        <w:rPr>
          <w:position w:val="10"/>
          <w:sz w:val="22"/>
          <w:szCs w:val="22"/>
        </w:rPr>
      </w:pPr>
      <w:r w:rsidRPr="009D32F3">
        <w:rPr>
          <w:position w:val="10"/>
          <w:sz w:val="22"/>
          <w:szCs w:val="22"/>
        </w:rPr>
        <w:t>……………………………………………………………………………………………………………</w:t>
      </w:r>
    </w:p>
    <w:p w14:paraId="2C8AE090" w14:textId="5B76D709" w:rsidR="009D32F3" w:rsidRPr="009D32F3" w:rsidRDefault="009D32F3" w:rsidP="009D32F3">
      <w:pPr>
        <w:tabs>
          <w:tab w:val="left" w:pos="1069"/>
        </w:tabs>
        <w:rPr>
          <w:position w:val="10"/>
          <w:sz w:val="22"/>
          <w:szCs w:val="22"/>
        </w:rPr>
      </w:pPr>
      <w:r w:rsidRPr="009D32F3">
        <w:rPr>
          <w:position w:val="10"/>
          <w:sz w:val="22"/>
          <w:szCs w:val="22"/>
        </w:rPr>
        <w:t>……………………………………………………………………………………………………………</w:t>
      </w:r>
    </w:p>
    <w:p w14:paraId="66D5D0B2" w14:textId="77777777" w:rsidR="009D32F3" w:rsidRPr="009D32F3" w:rsidRDefault="009D32F3" w:rsidP="009D32F3">
      <w:pPr>
        <w:tabs>
          <w:tab w:val="left" w:pos="1069"/>
        </w:tabs>
        <w:rPr>
          <w:position w:val="10"/>
          <w:sz w:val="22"/>
          <w:szCs w:val="22"/>
        </w:rPr>
      </w:pPr>
    </w:p>
    <w:p w14:paraId="60EF6461" w14:textId="1D7F4002" w:rsidR="007B555A" w:rsidRDefault="009D32F3" w:rsidP="009D32F3">
      <w:pPr>
        <w:tabs>
          <w:tab w:val="left" w:pos="1069"/>
        </w:tabs>
        <w:rPr>
          <w:position w:val="10"/>
          <w:sz w:val="22"/>
          <w:szCs w:val="22"/>
        </w:rPr>
      </w:pPr>
      <w:r w:rsidRPr="009D32F3">
        <w:rPr>
          <w:position w:val="10"/>
          <w:sz w:val="22"/>
          <w:szCs w:val="22"/>
        </w:rPr>
        <w:t>Warunek, w przypadku którego Wykonawca polega na zasobach innego podmiotu: …………………………………………</w:t>
      </w:r>
      <w:r w:rsidR="00402261">
        <w:rPr>
          <w:position w:val="10"/>
          <w:sz w:val="22"/>
          <w:szCs w:val="22"/>
        </w:rPr>
        <w:t>………………………………………..</w:t>
      </w:r>
      <w:r w:rsidRPr="009D32F3">
        <w:rPr>
          <w:position w:val="10"/>
          <w:sz w:val="22"/>
          <w:szCs w:val="22"/>
        </w:rPr>
        <w:t xml:space="preserve"> (wskazanie warunku) .</w:t>
      </w:r>
    </w:p>
    <w:p w14:paraId="00625F05" w14:textId="77777777" w:rsidR="00402261" w:rsidRPr="007B555A" w:rsidRDefault="00402261" w:rsidP="009D32F3">
      <w:pPr>
        <w:tabs>
          <w:tab w:val="left" w:pos="1069"/>
        </w:tabs>
        <w:rPr>
          <w:position w:val="10"/>
          <w:sz w:val="22"/>
          <w:szCs w:val="22"/>
        </w:rPr>
      </w:pPr>
    </w:p>
    <w:p w14:paraId="5AEACA42" w14:textId="166FDD20" w:rsidR="007B555A" w:rsidRPr="007B555A" w:rsidRDefault="007B555A" w:rsidP="007B555A">
      <w:pPr>
        <w:pStyle w:val="Akapitzlist"/>
        <w:numPr>
          <w:ilvl w:val="0"/>
          <w:numId w:val="5"/>
        </w:numPr>
        <w:tabs>
          <w:tab w:val="left" w:pos="1069"/>
        </w:tabs>
        <w:rPr>
          <w:b/>
          <w:bCs/>
          <w:position w:val="10"/>
          <w:sz w:val="22"/>
          <w:szCs w:val="22"/>
        </w:rPr>
      </w:pPr>
      <w:r w:rsidRPr="007B555A">
        <w:rPr>
          <w:b/>
          <w:bCs/>
          <w:position w:val="10"/>
          <w:sz w:val="22"/>
          <w:szCs w:val="22"/>
        </w:rPr>
        <w:t>Oświadczenie dotyczące podanych informacji:</w:t>
      </w:r>
    </w:p>
    <w:p w14:paraId="7C5E2AD4" w14:textId="77777777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</w:p>
    <w:p w14:paraId="1D96A2FA" w14:textId="13E3A39E" w:rsidR="007B555A" w:rsidRPr="007B555A" w:rsidRDefault="007B555A" w:rsidP="007B555A">
      <w:pPr>
        <w:tabs>
          <w:tab w:val="left" w:pos="1069"/>
        </w:tabs>
        <w:jc w:val="both"/>
        <w:rPr>
          <w:position w:val="10"/>
          <w:sz w:val="22"/>
          <w:szCs w:val="22"/>
        </w:rPr>
      </w:pPr>
      <w:r w:rsidRPr="007B555A">
        <w:rPr>
          <w:position w:val="10"/>
          <w:sz w:val="22"/>
          <w:szCs w:val="22"/>
        </w:rPr>
        <w:t>Oświadczam, że wszystkie informacje podane w powyższych oświadczeniach są aktualne i zgodne z prawdą.</w:t>
      </w:r>
    </w:p>
    <w:p w14:paraId="36F7105C" w14:textId="77777777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</w:p>
    <w:p w14:paraId="3F3B7476" w14:textId="77777777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</w:p>
    <w:p w14:paraId="1388E495" w14:textId="77777777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</w:p>
    <w:p w14:paraId="09B748C8" w14:textId="14FC3691" w:rsidR="00577B9C" w:rsidRPr="009925F6" w:rsidRDefault="00577B9C" w:rsidP="00C6626A">
      <w:pPr>
        <w:pStyle w:val="Tekstpodstawowywcity2"/>
      </w:pPr>
    </w:p>
    <w:sectPr w:rsidR="00577B9C" w:rsidRPr="009925F6" w:rsidSect="00922C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735" w:right="1418" w:bottom="1559" w:left="1418" w:header="56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F6EBE" w14:textId="77777777" w:rsidR="00917931" w:rsidRDefault="00917931">
      <w:r>
        <w:separator/>
      </w:r>
    </w:p>
  </w:endnote>
  <w:endnote w:type="continuationSeparator" w:id="0">
    <w:p w14:paraId="682A8820" w14:textId="77777777" w:rsidR="00917931" w:rsidRDefault="0091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E62CA" w14:textId="77777777" w:rsidR="006508CC" w:rsidRDefault="006508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0CDF9" w14:textId="77777777" w:rsidR="006508CC" w:rsidRDefault="006508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8AC7E" w14:textId="77777777" w:rsidR="00E93464" w:rsidRPr="00806CE1" w:rsidRDefault="00E93464" w:rsidP="00E93464">
    <w:pPr>
      <w:pStyle w:val="Nagwek5"/>
      <w:tabs>
        <w:tab w:val="left" w:pos="2552"/>
      </w:tabs>
      <w:ind w:left="708"/>
      <w:jc w:val="left"/>
      <w:rPr>
        <w:rFonts w:ascii="Tahoma" w:hAnsi="Tahoma" w:cs="Tahoma"/>
        <w:i w:val="0"/>
        <w:color w:val="808080"/>
        <w:sz w:val="18"/>
        <w:szCs w:val="18"/>
        <w:lang w:val="pl-PL"/>
      </w:rPr>
    </w:pPr>
    <w:r>
      <w:rPr>
        <w:noProof/>
      </w:rPr>
      <w:drawing>
        <wp:anchor distT="0" distB="0" distL="114935" distR="114935" simplePos="0" relativeHeight="251660288" behindDoc="0" locked="0" layoutInCell="1" allowOverlap="1" wp14:anchorId="73BB2470" wp14:editId="6D71DB77">
          <wp:simplePos x="0" y="0"/>
          <wp:positionH relativeFrom="column">
            <wp:posOffset>-146050</wp:posOffset>
          </wp:positionH>
          <wp:positionV relativeFrom="paragraph">
            <wp:posOffset>19685</wp:posOffset>
          </wp:positionV>
          <wp:extent cx="470535" cy="514985"/>
          <wp:effectExtent l="0" t="0" r="571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1498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FD4AF5" wp14:editId="6731740A">
              <wp:simplePos x="0" y="0"/>
              <wp:positionH relativeFrom="column">
                <wp:posOffset>-238760</wp:posOffset>
              </wp:positionH>
              <wp:positionV relativeFrom="paragraph">
                <wp:posOffset>-60960</wp:posOffset>
              </wp:positionV>
              <wp:extent cx="6199505" cy="0"/>
              <wp:effectExtent l="8890" t="5715" r="11430" b="1333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95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CEB3D1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pt,-4.8pt" to="469.3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" strokeweight=".25pt"/>
          </w:pict>
        </mc:Fallback>
      </mc:AlternateContent>
    </w:r>
    <w:r>
      <w:rPr>
        <w:rFonts w:ascii="Tahoma" w:hAnsi="Tahoma" w:cs="Tahoma"/>
        <w:b/>
        <w:i w:val="0"/>
        <w:color w:val="808080"/>
        <w:sz w:val="16"/>
        <w:szCs w:val="16"/>
      </w:rPr>
      <w:t xml:space="preserve"> Gmina Nowy Targ</w:t>
    </w:r>
    <w:r>
      <w:rPr>
        <w:rFonts w:ascii="Tahoma" w:hAnsi="Tahoma" w:cs="Tahoma"/>
        <w:b/>
        <w:i w:val="0"/>
        <w:color w:val="808080"/>
        <w:sz w:val="16"/>
        <w:szCs w:val="16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  <w:t xml:space="preserve">                           </w:t>
    </w:r>
  </w:p>
  <w:p w14:paraId="1ADE1AB1" w14:textId="77777777" w:rsidR="00E93464" w:rsidRDefault="00E93464" w:rsidP="00E93464">
    <w:pPr>
      <w:pStyle w:val="Stopka"/>
      <w:tabs>
        <w:tab w:val="left" w:pos="709"/>
        <w:tab w:val="left" w:pos="2552"/>
      </w:tabs>
      <w:ind w:left="708"/>
      <w:rPr>
        <w:rFonts w:ascii="Tahoma" w:hAnsi="Tahoma" w:cs="Tahoma"/>
        <w:color w:val="333333"/>
        <w:sz w:val="12"/>
        <w:szCs w:val="12"/>
      </w:rPr>
    </w:pPr>
    <w:r>
      <w:rPr>
        <w:rFonts w:ascii="Tahoma" w:hAnsi="Tahoma" w:cs="Tahoma"/>
        <w:color w:val="808080"/>
        <w:sz w:val="12"/>
        <w:szCs w:val="12"/>
      </w:rPr>
      <w:t xml:space="preserve"> ul. Bulwarowa 9                </w:t>
    </w:r>
    <w:r>
      <w:rPr>
        <w:rFonts w:ascii="Tahoma" w:hAnsi="Tahoma" w:cs="Tahoma"/>
        <w:color w:val="808080"/>
        <w:sz w:val="12"/>
        <w:szCs w:val="12"/>
      </w:rPr>
      <w:tab/>
    </w:r>
  </w:p>
  <w:p w14:paraId="55B2C5A0" w14:textId="77777777" w:rsidR="00E93464" w:rsidRPr="0082464B" w:rsidRDefault="00E93464" w:rsidP="00E93464">
    <w:pPr>
      <w:tabs>
        <w:tab w:val="left" w:pos="3345"/>
      </w:tabs>
      <w:ind w:firstLine="708"/>
      <w:rPr>
        <w:rFonts w:cs="Calibri"/>
        <w:sz w:val="18"/>
        <w:szCs w:val="18"/>
      </w:rPr>
    </w:pPr>
    <w:r>
      <w:rPr>
        <w:rFonts w:ascii="Tahoma" w:hAnsi="Tahoma" w:cs="Tahoma"/>
        <w:color w:val="808080"/>
        <w:sz w:val="12"/>
        <w:szCs w:val="12"/>
      </w:rPr>
      <w:t>34-400 Nowy Targ</w:t>
    </w:r>
    <w:r>
      <w:rPr>
        <w:rFonts w:ascii="Tahoma" w:hAnsi="Tahoma" w:cs="Tahoma"/>
        <w:sz w:val="12"/>
        <w:szCs w:val="12"/>
      </w:rPr>
      <w:t xml:space="preserve">           </w:t>
    </w:r>
    <w:r>
      <w:rPr>
        <w:rFonts w:ascii="Tahoma" w:hAnsi="Tahoma" w:cs="Tahoma"/>
        <w:sz w:val="12"/>
        <w:szCs w:val="12"/>
      </w:rPr>
      <w:tab/>
    </w:r>
  </w:p>
  <w:p w14:paraId="46547659" w14:textId="77777777" w:rsidR="00E93464" w:rsidRPr="00712C12" w:rsidRDefault="00E93464" w:rsidP="00E93464">
    <w:pPr>
      <w:pStyle w:val="Stopka"/>
      <w:jc w:val="right"/>
      <w:rPr>
        <w:szCs w:val="12"/>
        <w:lang w:val="pl-PL"/>
      </w:rPr>
    </w:pPr>
    <w:r w:rsidRPr="00712C12">
      <w:rPr>
        <w:sz w:val="16"/>
        <w:szCs w:val="16"/>
      </w:rPr>
      <w:t xml:space="preserve">strona </w:t>
    </w:r>
    <w:r w:rsidRPr="00712C12">
      <w:rPr>
        <w:rStyle w:val="Numerstrony"/>
        <w:sz w:val="16"/>
        <w:szCs w:val="16"/>
      </w:rPr>
      <w:fldChar w:fldCharType="begin"/>
    </w:r>
    <w:r w:rsidRPr="00712C12">
      <w:rPr>
        <w:rStyle w:val="Numerstrony"/>
        <w:sz w:val="16"/>
        <w:szCs w:val="16"/>
      </w:rPr>
      <w:instrText xml:space="preserve"> PAGE </w:instrText>
    </w:r>
    <w:r w:rsidRPr="00712C12">
      <w:rPr>
        <w:rStyle w:val="Numerstrony"/>
        <w:sz w:val="16"/>
        <w:szCs w:val="16"/>
      </w:rPr>
      <w:fldChar w:fldCharType="separate"/>
    </w:r>
    <w:r>
      <w:rPr>
        <w:rStyle w:val="Numerstrony"/>
        <w:sz w:val="16"/>
        <w:szCs w:val="16"/>
      </w:rPr>
      <w:t>1</w:t>
    </w:r>
    <w:r w:rsidRPr="00712C12">
      <w:rPr>
        <w:rStyle w:val="Numerstrony"/>
        <w:sz w:val="16"/>
        <w:szCs w:val="16"/>
      </w:rPr>
      <w:fldChar w:fldCharType="end"/>
    </w:r>
  </w:p>
  <w:p w14:paraId="314D0B66" w14:textId="77777777" w:rsidR="00E93464" w:rsidRPr="00335D62" w:rsidRDefault="00E93464" w:rsidP="00E93464">
    <w:pPr>
      <w:pStyle w:val="Stopka"/>
      <w:jc w:val="right"/>
      <w:rPr>
        <w:szCs w:val="12"/>
        <w:lang w:val="pl-PL"/>
      </w:rPr>
    </w:pPr>
  </w:p>
  <w:p w14:paraId="14A609C1" w14:textId="29D0123E" w:rsidR="006508CC" w:rsidRPr="00335D62" w:rsidRDefault="006508CC" w:rsidP="00335D62">
    <w:pPr>
      <w:pStyle w:val="Stopka"/>
      <w:jc w:val="right"/>
      <w:rPr>
        <w:szCs w:val="12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454AF" w14:textId="77777777" w:rsidR="006508CC" w:rsidRPr="007D71B7" w:rsidRDefault="00CC1F66" w:rsidP="007D71B7">
    <w:pPr>
      <w:pStyle w:val="Nagwek5"/>
      <w:ind w:left="0"/>
      <w:jc w:val="left"/>
      <w:rPr>
        <w:rFonts w:ascii="Tahoma" w:hAnsi="Tahoma" w:cs="Tahoma"/>
        <w:i w:val="0"/>
        <w:sz w:val="18"/>
        <w:szCs w:val="18"/>
      </w:rPr>
    </w:pPr>
    <w:r>
      <w:rPr>
        <w:rFonts w:ascii="Tahoma" w:hAnsi="Tahoma" w:cs="Tahoma"/>
        <w:i w:val="0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0DF22B15" wp14:editId="1E6B8EBC">
          <wp:simplePos x="0" y="0"/>
          <wp:positionH relativeFrom="column">
            <wp:posOffset>-1309370</wp:posOffset>
          </wp:positionH>
          <wp:positionV relativeFrom="paragraph">
            <wp:posOffset>631825</wp:posOffset>
          </wp:positionV>
          <wp:extent cx="7886065" cy="36576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06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1B7">
      <w:rPr>
        <w:rFonts w:ascii="Tahoma" w:hAnsi="Tahoma" w:cs="Tahoma"/>
        <w:i w:val="0"/>
        <w:noProof/>
        <w:sz w:val="18"/>
        <w:szCs w:val="18"/>
      </w:rPr>
      <w:drawing>
        <wp:anchor distT="0" distB="0" distL="114935" distR="114935" simplePos="0" relativeHeight="251655168" behindDoc="0" locked="0" layoutInCell="1" allowOverlap="1" wp14:anchorId="1F4F8E6D" wp14:editId="4A17B40E">
          <wp:simplePos x="0" y="0"/>
          <wp:positionH relativeFrom="column">
            <wp:posOffset>12700</wp:posOffset>
          </wp:positionH>
          <wp:positionV relativeFrom="paragraph">
            <wp:posOffset>61595</wp:posOffset>
          </wp:positionV>
          <wp:extent cx="498475" cy="546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461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1BF93" w14:textId="77777777" w:rsidR="006508CC" w:rsidRPr="007D71B7" w:rsidRDefault="006508CC" w:rsidP="007D71B7">
    <w:pPr>
      <w:pStyle w:val="Nagwek5"/>
      <w:ind w:left="708" w:firstLine="708"/>
      <w:jc w:val="left"/>
      <w:rPr>
        <w:rFonts w:ascii="Tahoma" w:hAnsi="Tahoma" w:cs="Tahoma"/>
        <w:i w:val="0"/>
        <w:color w:val="808080"/>
        <w:sz w:val="18"/>
        <w:szCs w:val="18"/>
      </w:rPr>
    </w:pPr>
    <w:r w:rsidRPr="007D71B7">
      <w:rPr>
        <w:rFonts w:ascii="Tahoma" w:hAnsi="Tahoma" w:cs="Tahoma"/>
        <w:b/>
        <w:i w:val="0"/>
        <w:color w:val="808080"/>
        <w:sz w:val="16"/>
        <w:szCs w:val="16"/>
      </w:rPr>
      <w:t>Gmina Nowy Targ</w:t>
    </w:r>
    <w:r w:rsidRPr="007D71B7">
      <w:rPr>
        <w:rFonts w:ascii="Tahoma" w:hAnsi="Tahoma" w:cs="Tahoma"/>
        <w:b/>
        <w:i w:val="0"/>
        <w:color w:val="333333"/>
        <w:sz w:val="16"/>
        <w:szCs w:val="16"/>
      </w:rPr>
      <w:t xml:space="preserve">  </w:t>
    </w:r>
    <w:r w:rsidRPr="007D71B7">
      <w:rPr>
        <w:rFonts w:ascii="Tahoma" w:hAnsi="Tahoma" w:cs="Tahoma"/>
        <w:i w:val="0"/>
        <w:color w:val="333333"/>
        <w:sz w:val="18"/>
        <w:szCs w:val="18"/>
      </w:rPr>
      <w:t xml:space="preserve">        </w:t>
    </w:r>
    <w:r w:rsidRPr="007D71B7">
      <w:rPr>
        <w:rFonts w:ascii="Tahoma" w:hAnsi="Tahoma" w:cs="Tahoma"/>
        <w:i w:val="0"/>
        <w:sz w:val="18"/>
        <w:szCs w:val="18"/>
      </w:rPr>
      <w:t xml:space="preserve">          </w:t>
    </w:r>
    <w:r>
      <w:rPr>
        <w:rFonts w:ascii="Tahoma" w:hAnsi="Tahoma" w:cs="Tahoma"/>
        <w:i w:val="0"/>
        <w:sz w:val="18"/>
        <w:szCs w:val="18"/>
      </w:rPr>
      <w:t xml:space="preserve">      </w:t>
    </w:r>
    <w:r w:rsidRPr="007D71B7">
      <w:rPr>
        <w:rFonts w:ascii="Tahoma" w:hAnsi="Tahoma" w:cs="Tahoma"/>
        <w:i w:val="0"/>
        <w:sz w:val="16"/>
        <w:szCs w:val="16"/>
      </w:rPr>
      <w:t xml:space="preserve">strona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PAGE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>
      <w:rPr>
        <w:rStyle w:val="Numerstrony"/>
        <w:rFonts w:ascii="Tahoma" w:hAnsi="Tahoma" w:cs="Tahoma"/>
        <w:i w:val="0"/>
        <w:noProof/>
        <w:sz w:val="16"/>
        <w:szCs w:val="16"/>
      </w:rPr>
      <w:t>1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Style w:val="Numerstrony"/>
        <w:rFonts w:ascii="Tahoma" w:hAnsi="Tahoma" w:cs="Tahoma"/>
        <w:i w:val="0"/>
        <w:sz w:val="16"/>
        <w:szCs w:val="16"/>
      </w:rPr>
      <w:t xml:space="preserve"> z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NUMPAGES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 w:rsidR="0080119A">
      <w:rPr>
        <w:rStyle w:val="Numerstrony"/>
        <w:rFonts w:ascii="Tahoma" w:hAnsi="Tahoma" w:cs="Tahoma"/>
        <w:i w:val="0"/>
        <w:noProof/>
        <w:sz w:val="16"/>
        <w:szCs w:val="16"/>
      </w:rPr>
      <w:t>30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Fonts w:ascii="Tahoma" w:hAnsi="Tahoma" w:cs="Tahoma"/>
        <w:i w:val="0"/>
        <w:sz w:val="18"/>
        <w:szCs w:val="18"/>
      </w:rPr>
      <w:tab/>
    </w:r>
    <w:r w:rsidRPr="007D71B7">
      <w:rPr>
        <w:rFonts w:ascii="Tahoma" w:hAnsi="Tahoma" w:cs="Tahoma"/>
        <w:i w:val="0"/>
        <w:color w:val="333333"/>
        <w:sz w:val="18"/>
        <w:szCs w:val="18"/>
      </w:rPr>
      <w:tab/>
    </w:r>
    <w:r>
      <w:rPr>
        <w:rFonts w:ascii="Tahoma" w:hAnsi="Tahoma" w:cs="Tahoma"/>
        <w:i w:val="0"/>
        <w:color w:val="333333"/>
        <w:sz w:val="18"/>
        <w:szCs w:val="18"/>
      </w:rPr>
      <w:tab/>
    </w:r>
    <w:r w:rsidRPr="007D71B7">
      <w:rPr>
        <w:rFonts w:ascii="Tahoma" w:hAnsi="Tahoma" w:cs="Tahoma"/>
        <w:i w:val="0"/>
        <w:color w:val="808080"/>
        <w:sz w:val="14"/>
        <w:szCs w:val="14"/>
      </w:rPr>
      <w:t>tel.:  +48 18 26 636 34</w:t>
    </w:r>
  </w:p>
  <w:p w14:paraId="203F49F0" w14:textId="77777777" w:rsidR="006508CC" w:rsidRPr="007D71B7" w:rsidRDefault="006508CC" w:rsidP="007D71B7">
    <w:pPr>
      <w:pStyle w:val="Stopka"/>
      <w:tabs>
        <w:tab w:val="clear" w:pos="9072"/>
        <w:tab w:val="left" w:pos="2160"/>
        <w:tab w:val="left" w:pos="6372"/>
      </w:tabs>
      <w:ind w:firstLine="1416"/>
      <w:rPr>
        <w:rFonts w:ascii="Tahoma" w:hAnsi="Tahoma" w:cs="Tahoma"/>
        <w:color w:val="333333"/>
        <w:sz w:val="14"/>
        <w:szCs w:val="14"/>
      </w:rPr>
    </w:pPr>
    <w:r w:rsidRPr="007D71B7">
      <w:rPr>
        <w:rFonts w:ascii="Tahoma" w:hAnsi="Tahoma" w:cs="Tahoma"/>
        <w:color w:val="808080"/>
        <w:sz w:val="14"/>
        <w:szCs w:val="14"/>
      </w:rPr>
      <w:t xml:space="preserve">ul. Bulwarowa 9                </w:t>
    </w:r>
    <w:r w:rsidRPr="007D71B7"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ab/>
    </w: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fax.: +48 18 26 621 52</w:t>
    </w:r>
  </w:p>
  <w:p w14:paraId="3704465E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1418"/>
        <w:tab w:val="left" w:pos="6372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34-400 Nowy Targ</w:t>
    </w:r>
    <w:r w:rsidRPr="007D71B7">
      <w:rPr>
        <w:rFonts w:ascii="Tahoma" w:hAnsi="Tahoma" w:cs="Tahoma"/>
        <w:sz w:val="14"/>
        <w:szCs w:val="14"/>
      </w:rPr>
      <w:t xml:space="preserve">             </w:t>
    </w:r>
    <w:r w:rsidRPr="007D71B7"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  <w:hyperlink r:id="rId3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wojt@ugnowytarg.pl</w:t>
      </w:r>
    </w:hyperlink>
    <w:r w:rsidRPr="007D71B7">
      <w:rPr>
        <w:rFonts w:ascii="Tahoma" w:hAnsi="Tahoma" w:cs="Tahoma"/>
        <w:sz w:val="14"/>
        <w:szCs w:val="14"/>
      </w:rPr>
      <w:t xml:space="preserve"> </w:t>
    </w:r>
  </w:p>
  <w:p w14:paraId="3A0C573F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6372"/>
      </w:tabs>
      <w:rPr>
        <w:rFonts w:ascii="Tahoma" w:hAnsi="Tahoma" w:cs="Tahoma"/>
        <w:sz w:val="14"/>
        <w:szCs w:val="14"/>
      </w:rPr>
    </w:pPr>
    <w:r w:rsidRPr="007D71B7">
      <w:rPr>
        <w:rFonts w:ascii="Tahoma" w:hAnsi="Tahoma" w:cs="Tahoma"/>
        <w:sz w:val="14"/>
        <w:szCs w:val="14"/>
      </w:rPr>
      <w:t xml:space="preserve">                                                                             </w:t>
    </w:r>
    <w:r w:rsidRPr="007D71B7">
      <w:rPr>
        <w:rFonts w:ascii="Tahoma" w:hAnsi="Tahoma" w:cs="Tahoma"/>
        <w:sz w:val="14"/>
        <w:szCs w:val="14"/>
      </w:rPr>
      <w:tab/>
    </w:r>
    <w:r w:rsidRPr="007D71B7">
      <w:rPr>
        <w:rFonts w:ascii="Tahoma" w:hAnsi="Tahoma" w:cs="Tahoma"/>
        <w:sz w:val="14"/>
        <w:szCs w:val="14"/>
      </w:rPr>
      <w:tab/>
    </w:r>
    <w:hyperlink r:id="rId4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www.ugnowytarg.pl</w:t>
      </w:r>
    </w:hyperlink>
    <w:r w:rsidRPr="007D71B7">
      <w:rPr>
        <w:rFonts w:ascii="Tahoma" w:hAnsi="Tahoma" w:cs="Tahoma"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11664" w14:textId="77777777" w:rsidR="00917931" w:rsidRDefault="00917931">
      <w:r>
        <w:separator/>
      </w:r>
    </w:p>
  </w:footnote>
  <w:footnote w:type="continuationSeparator" w:id="0">
    <w:p w14:paraId="7F4C21EE" w14:textId="77777777" w:rsidR="00917931" w:rsidRDefault="0091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4B16E" w14:textId="77777777" w:rsidR="00E93464" w:rsidRDefault="00E93464" w:rsidP="00E93464">
    <w:pPr>
      <w:pBdr>
        <w:bottom w:val="single" w:sz="4" w:space="1" w:color="auto"/>
      </w:pBdr>
      <w:jc w:val="center"/>
      <w:rPr>
        <w:sz w:val="20"/>
      </w:rPr>
    </w:pPr>
    <w:r>
      <w:rPr>
        <w:sz w:val="20"/>
      </w:rPr>
      <w:t>Tryb podstawowy bez przeprowadzania negocjacji na r</w:t>
    </w:r>
    <w:r w:rsidRPr="00A83A55">
      <w:rPr>
        <w:sz w:val="20"/>
      </w:rPr>
      <w:t>emonty cząstkowe nawierzchni z mas mineralno-asfaltowych i regeneracja, powierzchniowe zamknięcie nawierzchni drogowych emulsją z kruszywem na terenie gminy Nowy Targ</w:t>
    </w:r>
  </w:p>
  <w:p w14:paraId="31CC8B20" w14:textId="77777777" w:rsidR="006508CC" w:rsidRDefault="006508CC" w:rsidP="00EA3F6D">
    <w:pPr>
      <w:pStyle w:val="Nagwek"/>
      <w:jc w:val="center"/>
      <w:rPr>
        <w:sz w:val="20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E0010" w14:textId="77777777" w:rsidR="006508CC" w:rsidRDefault="00CC1F66">
    <w:pPr>
      <w:pStyle w:val="Nagwek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AD73EA5" wp14:editId="0E8B380E">
          <wp:simplePos x="0" y="0"/>
          <wp:positionH relativeFrom="column">
            <wp:posOffset>-796925</wp:posOffset>
          </wp:positionH>
          <wp:positionV relativeFrom="paragraph">
            <wp:posOffset>-592455</wp:posOffset>
          </wp:positionV>
          <wp:extent cx="7256145" cy="1133475"/>
          <wp:effectExtent l="0" t="0" r="0" b="0"/>
          <wp:wrapNone/>
          <wp:docPr id="10" name="Obraz 10" descr="Papier frimowy 1-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pier frimowy 1-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614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4" w15:restartNumberingAfterBreak="0">
    <w:nsid w:val="00000005"/>
    <w:multiLevelType w:val="singleLevel"/>
    <w:tmpl w:val="00000005"/>
    <w:name w:val="WW8Num35223222222"/>
    <w:lvl w:ilvl="0">
      <w:start w:val="1"/>
      <w:numFmt w:val="decimal"/>
      <w:lvlText w:val="%1)"/>
      <w:lvlJc w:val="left"/>
      <w:pPr>
        <w:tabs>
          <w:tab w:val="num" w:pos="786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0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singleLevel"/>
    <w:tmpl w:val="775EE5CE"/>
    <w:name w:val="WW8Num8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b w:val="0"/>
      </w:rPr>
    </w:lvl>
  </w:abstractNum>
  <w:abstractNum w:abstractNumId="8" w15:restartNumberingAfterBreak="0">
    <w:nsid w:val="00000009"/>
    <w:multiLevelType w:val="multilevel"/>
    <w:tmpl w:val="F5C6608C"/>
    <w:name w:val="WW8Num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35223"/>
    <w:lvl w:ilvl="0">
      <w:start w:val="1"/>
      <w:numFmt w:val="bullet"/>
      <w:lvlText w:val="–"/>
      <w:lvlJc w:val="left"/>
      <w:pPr>
        <w:tabs>
          <w:tab w:val="num" w:pos="24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91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36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81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26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97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16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61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06"/>
        </w:tabs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4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-284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283"/>
        </w:tabs>
      </w:pPr>
    </w:lvl>
    <w:lvl w:ilvl="3">
      <w:start w:val="1"/>
      <w:numFmt w:val="decimal"/>
      <w:lvlText w:val="%4."/>
      <w:lvlJc w:val="left"/>
      <w:pPr>
        <w:tabs>
          <w:tab w:val="num" w:pos="567"/>
        </w:tabs>
      </w:pPr>
    </w:lvl>
    <w:lvl w:ilvl="4">
      <w:start w:val="1"/>
      <w:numFmt w:val="decimal"/>
      <w:lvlText w:val="%5."/>
      <w:lvlJc w:val="left"/>
      <w:pPr>
        <w:tabs>
          <w:tab w:val="num" w:pos="850"/>
        </w:tabs>
      </w:pPr>
    </w:lvl>
    <w:lvl w:ilvl="5">
      <w:start w:val="1"/>
      <w:numFmt w:val="decimal"/>
      <w:lvlText w:val="%6."/>
      <w:lvlJc w:val="left"/>
      <w:pPr>
        <w:tabs>
          <w:tab w:val="num" w:pos="1134"/>
        </w:tabs>
      </w:pPr>
    </w:lvl>
    <w:lvl w:ilvl="6">
      <w:start w:val="1"/>
      <w:numFmt w:val="decimal"/>
      <w:lvlText w:val="%7."/>
      <w:lvlJc w:val="left"/>
      <w:pPr>
        <w:tabs>
          <w:tab w:val="num" w:pos="1417"/>
        </w:tabs>
      </w:pPr>
    </w:lvl>
    <w:lvl w:ilvl="7">
      <w:start w:val="1"/>
      <w:numFmt w:val="decimal"/>
      <w:lvlText w:val="%8."/>
      <w:lvlJc w:val="left"/>
      <w:pPr>
        <w:tabs>
          <w:tab w:val="num" w:pos="1701"/>
        </w:tabs>
      </w:pPr>
    </w:lvl>
    <w:lvl w:ilvl="8">
      <w:start w:val="1"/>
      <w:numFmt w:val="decimal"/>
      <w:lvlText w:val="%9."/>
      <w:lvlJc w:val="left"/>
      <w:pPr>
        <w:tabs>
          <w:tab w:val="num" w:pos="1984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247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73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69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2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1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877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60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329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055"/>
        </w:tabs>
      </w:pPr>
      <w:rPr>
        <w:rFonts w:ascii="StarSymbol" w:hAnsi="Star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25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2" w15:restartNumberingAfterBreak="0">
    <w:nsid w:val="00000023"/>
    <w:multiLevelType w:val="multilevel"/>
    <w:tmpl w:val="DA8A6588"/>
    <w:name w:val="WW8Num35"/>
    <w:lvl w:ilvl="0">
      <w:start w:val="2"/>
      <w:numFmt w:val="decimal"/>
      <w:lvlText w:val="%1."/>
      <w:lvlJc w:val="left"/>
      <w:pPr>
        <w:tabs>
          <w:tab w:val="num" w:pos="28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4" w15:restartNumberingAfterBreak="0">
    <w:nsid w:val="00000025"/>
    <w:multiLevelType w:val="multilevel"/>
    <w:tmpl w:val="F180711A"/>
    <w:name w:val="WW8Num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0" w15:restartNumberingAfterBreak="0">
    <w:nsid w:val="0000002C"/>
    <w:multiLevelType w:val="multilevel"/>
    <w:tmpl w:val="0000002C"/>
    <w:name w:val="WW8Num44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3" w15:restartNumberingAfterBreak="0">
    <w:nsid w:val="0000002F"/>
    <w:multiLevelType w:val="multilevel"/>
    <w:tmpl w:val="4364DD5C"/>
    <w:name w:val="WW8Num4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6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7" w15:restartNumberingAfterBreak="0">
    <w:nsid w:val="00000035"/>
    <w:multiLevelType w:val="multilevel"/>
    <w:tmpl w:val="00000035"/>
    <w:name w:val="WW8Num53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8" w15:restartNumberingAfterBreak="0">
    <w:nsid w:val="00000036"/>
    <w:multiLevelType w:val="multilevel"/>
    <w:tmpl w:val="00000036"/>
    <w:name w:val="WW8Num54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9" w15:restartNumberingAfterBreak="0">
    <w:nsid w:val="00000037"/>
    <w:multiLevelType w:val="multilevel"/>
    <w:tmpl w:val="00000037"/>
    <w:name w:val="WW8Num55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0" w15:restartNumberingAfterBreak="0">
    <w:nsid w:val="00000038"/>
    <w:multiLevelType w:val="multilevel"/>
    <w:tmpl w:val="00000038"/>
    <w:name w:val="WW8Num56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1" w15:restartNumberingAfterBreak="0">
    <w:nsid w:val="00000039"/>
    <w:multiLevelType w:val="multilevel"/>
    <w:tmpl w:val="00000039"/>
    <w:name w:val="WW8Num57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2" w15:restartNumberingAfterBreak="0">
    <w:nsid w:val="0000003A"/>
    <w:multiLevelType w:val="multilevel"/>
    <w:tmpl w:val="0000003A"/>
    <w:name w:val="WW8Num58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3" w15:restartNumberingAfterBreak="0">
    <w:nsid w:val="0000003B"/>
    <w:multiLevelType w:val="multilevel"/>
    <w:tmpl w:val="0000003B"/>
    <w:name w:val="WW8Num5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4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5" w15:restartNumberingAfterBreak="0">
    <w:nsid w:val="0000003D"/>
    <w:multiLevelType w:val="multilevel"/>
    <w:tmpl w:val="0000003D"/>
    <w:name w:val="WW8Num6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6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7" w15:restartNumberingAfterBreak="0">
    <w:nsid w:val="0000003F"/>
    <w:multiLevelType w:val="multilevel"/>
    <w:tmpl w:val="0000003F"/>
    <w:name w:val="WW8Num6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8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9" w15:restartNumberingAfterBreak="0">
    <w:nsid w:val="00000041"/>
    <w:multiLevelType w:val="multilevel"/>
    <w:tmpl w:val="00000041"/>
    <w:name w:val="WW8Num65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0" w15:restartNumberingAfterBreak="0">
    <w:nsid w:val="00000042"/>
    <w:multiLevelType w:val="multilevel"/>
    <w:tmpl w:val="00000042"/>
    <w:name w:val="WW8Num66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1" w15:restartNumberingAfterBreak="0">
    <w:nsid w:val="00000043"/>
    <w:multiLevelType w:val="multilevel"/>
    <w:tmpl w:val="00000043"/>
    <w:name w:val="WW8Num67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2" w15:restartNumberingAfterBreak="0">
    <w:nsid w:val="00000044"/>
    <w:multiLevelType w:val="multilevel"/>
    <w:tmpl w:val="00000044"/>
    <w:name w:val="WW8Num68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3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4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5" w15:restartNumberingAfterBreak="0">
    <w:nsid w:val="00000047"/>
    <w:multiLevelType w:val="multilevel"/>
    <w:tmpl w:val="707A9B82"/>
    <w:name w:val="WW8Num7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6" w15:restartNumberingAfterBreak="0">
    <w:nsid w:val="00000048"/>
    <w:multiLevelType w:val="multi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7" w15:restartNumberingAfterBreak="0">
    <w:nsid w:val="00000049"/>
    <w:multiLevelType w:val="multilevel"/>
    <w:tmpl w:val="00000049"/>
    <w:name w:val="WW8Num73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8" w15:restartNumberingAfterBreak="0">
    <w:nsid w:val="0000004A"/>
    <w:multiLevelType w:val="multilevel"/>
    <w:tmpl w:val="0000004A"/>
    <w:name w:val="WW8Num74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9" w15:restartNumberingAfterBreak="0">
    <w:nsid w:val="0000004C"/>
    <w:multiLevelType w:val="multilevel"/>
    <w:tmpl w:val="0000004C"/>
    <w:name w:val="WW8Num7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0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1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2" w15:restartNumberingAfterBreak="0">
    <w:nsid w:val="0000004F"/>
    <w:multiLevelType w:val="multilevel"/>
    <w:tmpl w:val="0000004F"/>
    <w:name w:val="WW8Num7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3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4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5" w15:restartNumberingAfterBreak="0">
    <w:nsid w:val="00000052"/>
    <w:multiLevelType w:val="multilevel"/>
    <w:tmpl w:val="00000052"/>
    <w:name w:val="WW8Num8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6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7" w15:restartNumberingAfterBreak="0">
    <w:nsid w:val="00000054"/>
    <w:multiLevelType w:val="multilevel"/>
    <w:tmpl w:val="00000054"/>
    <w:name w:val="WW8Num84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8" w15:restartNumberingAfterBreak="0">
    <w:nsid w:val="00000055"/>
    <w:multiLevelType w:val="multilevel"/>
    <w:tmpl w:val="00000055"/>
    <w:name w:val="WW8Num85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9" w15:restartNumberingAfterBreak="0">
    <w:nsid w:val="00000056"/>
    <w:multiLevelType w:val="multilevel"/>
    <w:tmpl w:val="00000056"/>
    <w:name w:val="WW8Num8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1" w15:restartNumberingAfterBreak="0">
    <w:nsid w:val="00000058"/>
    <w:multiLevelType w:val="multi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2" w15:restartNumberingAfterBreak="0">
    <w:nsid w:val="00000059"/>
    <w:multiLevelType w:val="multilevel"/>
    <w:tmpl w:val="00000059"/>
    <w:name w:val="WW8Num8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5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6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7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8" w15:restartNumberingAfterBreak="0">
    <w:nsid w:val="0000005F"/>
    <w:multiLevelType w:val="singleLevel"/>
    <w:tmpl w:val="0000005F"/>
    <w:name w:val="WW8Num95"/>
    <w:lvl w:ilvl="0">
      <w:start w:val="3"/>
      <w:numFmt w:val="bullet"/>
      <w:lvlText w:val="-"/>
      <w:lvlJc w:val="left"/>
      <w:pPr>
        <w:tabs>
          <w:tab w:val="num" w:pos="786"/>
        </w:tabs>
      </w:pPr>
      <w:rPr>
        <w:rFonts w:ascii="Times New Roman" w:hAnsi="Times New Roman"/>
      </w:rPr>
    </w:lvl>
  </w:abstractNum>
  <w:abstractNum w:abstractNumId="89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0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1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2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3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4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5" w15:restartNumberingAfterBreak="0">
    <w:nsid w:val="00000066"/>
    <w:multiLevelType w:val="singleLevel"/>
    <w:tmpl w:val="00000066"/>
    <w:name w:val="WW8Num1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96" w15:restartNumberingAfterBreak="0">
    <w:nsid w:val="00000067"/>
    <w:multiLevelType w:val="multilevel"/>
    <w:tmpl w:val="00000067"/>
    <w:name w:val="WW8Num10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7" w15:restartNumberingAfterBreak="0">
    <w:nsid w:val="00000068"/>
    <w:multiLevelType w:val="multilevel"/>
    <w:tmpl w:val="00000068"/>
    <w:name w:val="WW8Num10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8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9" w15:restartNumberingAfterBreak="0">
    <w:nsid w:val="0000006A"/>
    <w:multiLevelType w:val="multilevel"/>
    <w:tmpl w:val="0000006A"/>
    <w:name w:val="WW8Num10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0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1" w15:restartNumberingAfterBreak="0">
    <w:nsid w:val="0000006C"/>
    <w:multiLevelType w:val="multilevel"/>
    <w:tmpl w:val="0000006C"/>
    <w:name w:val="WW8Num10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2" w15:restartNumberingAfterBreak="0">
    <w:nsid w:val="0000006D"/>
    <w:multiLevelType w:val="multilevel"/>
    <w:tmpl w:val="0000006D"/>
    <w:name w:val="WW8Num10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3" w15:restartNumberingAfterBreak="0">
    <w:nsid w:val="0000006E"/>
    <w:multiLevelType w:val="multilevel"/>
    <w:tmpl w:val="0000006E"/>
    <w:name w:val="WW8Num1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104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5" w15:restartNumberingAfterBreak="0">
    <w:nsid w:val="00000070"/>
    <w:multiLevelType w:val="multilevel"/>
    <w:tmpl w:val="00000070"/>
    <w:name w:val="WW8Num1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6" w15:restartNumberingAfterBreak="0">
    <w:nsid w:val="00000071"/>
    <w:multiLevelType w:val="multilevel"/>
    <w:tmpl w:val="00000071"/>
    <w:name w:val="WW8Num1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7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8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9" w15:restartNumberingAfterBreak="0">
    <w:nsid w:val="00000074"/>
    <w:multiLevelType w:val="multilevel"/>
    <w:tmpl w:val="00000074"/>
    <w:name w:val="WW8Num116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0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1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2" w15:restartNumberingAfterBreak="0">
    <w:nsid w:val="00000077"/>
    <w:multiLevelType w:val="multi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3" w15:restartNumberingAfterBreak="0">
    <w:nsid w:val="00000078"/>
    <w:multiLevelType w:val="multilevel"/>
    <w:tmpl w:val="00000078"/>
    <w:name w:val="WW8Num1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4" w15:restartNumberingAfterBreak="0">
    <w:nsid w:val="00000079"/>
    <w:multiLevelType w:val="multilevel"/>
    <w:tmpl w:val="00000079"/>
    <w:name w:val="WW8Num1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5" w15:restartNumberingAfterBreak="0">
    <w:nsid w:val="0000007A"/>
    <w:multiLevelType w:val="multilevel"/>
    <w:tmpl w:val="0000007A"/>
    <w:name w:val="WW8Num12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6" w15:restartNumberingAfterBreak="0">
    <w:nsid w:val="0000007B"/>
    <w:multiLevelType w:val="multilevel"/>
    <w:tmpl w:val="0000007B"/>
    <w:name w:val="WW8Num1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91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7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5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3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18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600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819"/>
        </w:tabs>
      </w:pPr>
      <w:rPr>
        <w:rFonts w:ascii="StarSymbol" w:hAnsi="StarSymbol" w:cs="StarSymbol"/>
        <w:sz w:val="18"/>
        <w:szCs w:val="18"/>
      </w:rPr>
    </w:lvl>
  </w:abstractNum>
  <w:abstractNum w:abstractNumId="117" w15:restartNumberingAfterBreak="0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8" w15:restartNumberingAfterBreak="0">
    <w:nsid w:val="0000007D"/>
    <w:multiLevelType w:val="multi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9" w15:restartNumberingAfterBreak="0">
    <w:nsid w:val="0000007E"/>
    <w:multiLevelType w:val="multilevel"/>
    <w:tmpl w:val="0000007E"/>
    <w:name w:val="Outline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20" w15:restartNumberingAfterBreak="0">
    <w:nsid w:val="00933706"/>
    <w:multiLevelType w:val="hybridMultilevel"/>
    <w:tmpl w:val="3648F500"/>
    <w:name w:val="WW8Num3522322222"/>
    <w:lvl w:ilvl="0" w:tplc="43D82A22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00B708E7"/>
    <w:multiLevelType w:val="hybridMultilevel"/>
    <w:tmpl w:val="5C44133E"/>
    <w:name w:val="WW8Num810"/>
    <w:lvl w:ilvl="0" w:tplc="147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83B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015377E0"/>
    <w:multiLevelType w:val="hybridMultilevel"/>
    <w:tmpl w:val="28242F88"/>
    <w:name w:val="WW8Num352232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01B40B52"/>
    <w:multiLevelType w:val="hybridMultilevel"/>
    <w:tmpl w:val="167CF8CA"/>
    <w:name w:val="WW8Num3822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08B2367E"/>
    <w:multiLevelType w:val="multilevel"/>
    <w:tmpl w:val="DCEC0E12"/>
    <w:name w:val="WW8Num3822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64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64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64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45"/>
        </w:tabs>
        <w:ind w:left="64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64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12"/>
        </w:tabs>
        <w:ind w:left="64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95"/>
        </w:tabs>
        <w:ind w:left="644" w:firstLine="0"/>
      </w:pPr>
      <w:rPr>
        <w:rFonts w:hint="default"/>
      </w:rPr>
    </w:lvl>
  </w:abstractNum>
  <w:abstractNum w:abstractNumId="12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65501FC"/>
    <w:multiLevelType w:val="hybridMultilevel"/>
    <w:tmpl w:val="89E4890C"/>
    <w:lvl w:ilvl="0" w:tplc="AE1C01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16E75098"/>
    <w:multiLevelType w:val="hybridMultilevel"/>
    <w:tmpl w:val="464668DE"/>
    <w:lvl w:ilvl="0" w:tplc="AE1C0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F292224"/>
    <w:multiLevelType w:val="hybridMultilevel"/>
    <w:tmpl w:val="D452FE16"/>
    <w:name w:val="WW8Num352232222"/>
    <w:lvl w:ilvl="0" w:tplc="97C84BE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21C239F3"/>
    <w:multiLevelType w:val="multilevel"/>
    <w:tmpl w:val="B12C965C"/>
    <w:name w:val="WW8Num862222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0" w15:restartNumberingAfterBreak="0">
    <w:nsid w:val="37823987"/>
    <w:multiLevelType w:val="hybridMultilevel"/>
    <w:tmpl w:val="9E6AEA50"/>
    <w:lvl w:ilvl="0" w:tplc="0E24F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8043FC1"/>
    <w:multiLevelType w:val="hybridMultilevel"/>
    <w:tmpl w:val="10389718"/>
    <w:name w:val="WW8Num35222"/>
    <w:lvl w:ilvl="0" w:tplc="D8F84E18">
      <w:start w:val="1"/>
      <w:numFmt w:val="decimal"/>
      <w:lvlText w:val="%1)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2" w15:restartNumberingAfterBreak="0">
    <w:nsid w:val="54366452"/>
    <w:multiLevelType w:val="hybridMultilevel"/>
    <w:tmpl w:val="F3A2526C"/>
    <w:name w:val="WW8Num35223"/>
    <w:lvl w:ilvl="0" w:tplc="88EEA37E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3" w15:restartNumberingAfterBreak="0">
    <w:nsid w:val="564011B5"/>
    <w:multiLevelType w:val="hybridMultilevel"/>
    <w:tmpl w:val="BCD4C74E"/>
    <w:name w:val="WW8Num35223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4" w15:restartNumberingAfterBreak="0">
    <w:nsid w:val="5AE72255"/>
    <w:multiLevelType w:val="hybridMultilevel"/>
    <w:tmpl w:val="8C9CC284"/>
    <w:name w:val="WW8Num3522322"/>
    <w:lvl w:ilvl="0" w:tplc="3348A35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D315CD4"/>
    <w:multiLevelType w:val="hybridMultilevel"/>
    <w:tmpl w:val="60A2A074"/>
    <w:name w:val="WW8Num352232"/>
    <w:lvl w:ilvl="0" w:tplc="18DC30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C166733"/>
    <w:multiLevelType w:val="hybridMultilevel"/>
    <w:tmpl w:val="D2D00198"/>
    <w:name w:val="WW8Num35223222"/>
    <w:lvl w:ilvl="0" w:tplc="0180EC6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7FE5391C"/>
    <w:multiLevelType w:val="hybridMultilevel"/>
    <w:tmpl w:val="64103C32"/>
    <w:name w:val="WW8Num210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6"/>
  </w:num>
  <w:num w:numId="2">
    <w:abstractNumId w:val="125"/>
  </w:num>
  <w:num w:numId="3">
    <w:abstractNumId w:val="127"/>
  </w:num>
  <w:num w:numId="4">
    <w:abstractNumId w:val="126"/>
  </w:num>
  <w:num w:numId="5">
    <w:abstractNumId w:val="1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8"/>
    <w:rsid w:val="00000325"/>
    <w:rsid w:val="000004D1"/>
    <w:rsid w:val="00000E5D"/>
    <w:rsid w:val="000014B7"/>
    <w:rsid w:val="00001796"/>
    <w:rsid w:val="000019E8"/>
    <w:rsid w:val="00001ACE"/>
    <w:rsid w:val="00001F85"/>
    <w:rsid w:val="000032B4"/>
    <w:rsid w:val="00004401"/>
    <w:rsid w:val="00004491"/>
    <w:rsid w:val="000066B4"/>
    <w:rsid w:val="000073AD"/>
    <w:rsid w:val="00010A97"/>
    <w:rsid w:val="00013B60"/>
    <w:rsid w:val="00015DCF"/>
    <w:rsid w:val="000162B5"/>
    <w:rsid w:val="000168ED"/>
    <w:rsid w:val="00016B72"/>
    <w:rsid w:val="00017368"/>
    <w:rsid w:val="00017A99"/>
    <w:rsid w:val="00020B22"/>
    <w:rsid w:val="0002151F"/>
    <w:rsid w:val="0002206A"/>
    <w:rsid w:val="000222CB"/>
    <w:rsid w:val="000223BB"/>
    <w:rsid w:val="0002271D"/>
    <w:rsid w:val="00022DC3"/>
    <w:rsid w:val="000246A8"/>
    <w:rsid w:val="00024F87"/>
    <w:rsid w:val="000274EB"/>
    <w:rsid w:val="00027738"/>
    <w:rsid w:val="00030036"/>
    <w:rsid w:val="00030923"/>
    <w:rsid w:val="00030FDC"/>
    <w:rsid w:val="00032579"/>
    <w:rsid w:val="00032A1F"/>
    <w:rsid w:val="00033AC1"/>
    <w:rsid w:val="0003438D"/>
    <w:rsid w:val="0003474E"/>
    <w:rsid w:val="00034C7A"/>
    <w:rsid w:val="00035237"/>
    <w:rsid w:val="00036177"/>
    <w:rsid w:val="00036573"/>
    <w:rsid w:val="00036718"/>
    <w:rsid w:val="000416A5"/>
    <w:rsid w:val="00041878"/>
    <w:rsid w:val="00042B8B"/>
    <w:rsid w:val="00043014"/>
    <w:rsid w:val="00043DE7"/>
    <w:rsid w:val="000443E7"/>
    <w:rsid w:val="00045734"/>
    <w:rsid w:val="00045789"/>
    <w:rsid w:val="00047D00"/>
    <w:rsid w:val="00050281"/>
    <w:rsid w:val="00050534"/>
    <w:rsid w:val="0005112D"/>
    <w:rsid w:val="00052249"/>
    <w:rsid w:val="000523D3"/>
    <w:rsid w:val="00052869"/>
    <w:rsid w:val="0005328D"/>
    <w:rsid w:val="000537ED"/>
    <w:rsid w:val="00054829"/>
    <w:rsid w:val="000557FD"/>
    <w:rsid w:val="00055DCC"/>
    <w:rsid w:val="0005782A"/>
    <w:rsid w:val="00060FCA"/>
    <w:rsid w:val="00061C25"/>
    <w:rsid w:val="00062E79"/>
    <w:rsid w:val="00063DBD"/>
    <w:rsid w:val="00063DED"/>
    <w:rsid w:val="00063E29"/>
    <w:rsid w:val="00064BEC"/>
    <w:rsid w:val="00065F1E"/>
    <w:rsid w:val="000674C1"/>
    <w:rsid w:val="00071212"/>
    <w:rsid w:val="0007151F"/>
    <w:rsid w:val="0007153C"/>
    <w:rsid w:val="000718B6"/>
    <w:rsid w:val="000724F4"/>
    <w:rsid w:val="000726DF"/>
    <w:rsid w:val="000750E0"/>
    <w:rsid w:val="000752D8"/>
    <w:rsid w:val="0007645B"/>
    <w:rsid w:val="00076D19"/>
    <w:rsid w:val="000801F1"/>
    <w:rsid w:val="000808CA"/>
    <w:rsid w:val="000810E5"/>
    <w:rsid w:val="0008245E"/>
    <w:rsid w:val="00082CFA"/>
    <w:rsid w:val="00082EB5"/>
    <w:rsid w:val="00083B05"/>
    <w:rsid w:val="00084938"/>
    <w:rsid w:val="000856EC"/>
    <w:rsid w:val="000874D7"/>
    <w:rsid w:val="00090225"/>
    <w:rsid w:val="00092AA0"/>
    <w:rsid w:val="00092E5C"/>
    <w:rsid w:val="00093377"/>
    <w:rsid w:val="00093905"/>
    <w:rsid w:val="00093A9A"/>
    <w:rsid w:val="00094663"/>
    <w:rsid w:val="00095949"/>
    <w:rsid w:val="000961B1"/>
    <w:rsid w:val="00096A88"/>
    <w:rsid w:val="00096E7B"/>
    <w:rsid w:val="000975F8"/>
    <w:rsid w:val="000A31E5"/>
    <w:rsid w:val="000A42EA"/>
    <w:rsid w:val="000A5B31"/>
    <w:rsid w:val="000A5C19"/>
    <w:rsid w:val="000A796C"/>
    <w:rsid w:val="000B032E"/>
    <w:rsid w:val="000B0887"/>
    <w:rsid w:val="000B0AD5"/>
    <w:rsid w:val="000B1932"/>
    <w:rsid w:val="000B1E3C"/>
    <w:rsid w:val="000B1FC8"/>
    <w:rsid w:val="000B42EF"/>
    <w:rsid w:val="000B4482"/>
    <w:rsid w:val="000B4B11"/>
    <w:rsid w:val="000B6283"/>
    <w:rsid w:val="000B7B72"/>
    <w:rsid w:val="000B7D8D"/>
    <w:rsid w:val="000B7DE3"/>
    <w:rsid w:val="000C060A"/>
    <w:rsid w:val="000C1353"/>
    <w:rsid w:val="000C1C4E"/>
    <w:rsid w:val="000C357C"/>
    <w:rsid w:val="000C3757"/>
    <w:rsid w:val="000C39D8"/>
    <w:rsid w:val="000C4857"/>
    <w:rsid w:val="000C4B0A"/>
    <w:rsid w:val="000C4DE7"/>
    <w:rsid w:val="000C554E"/>
    <w:rsid w:val="000C5D0E"/>
    <w:rsid w:val="000C6492"/>
    <w:rsid w:val="000D0AA1"/>
    <w:rsid w:val="000D125C"/>
    <w:rsid w:val="000D12F5"/>
    <w:rsid w:val="000D1984"/>
    <w:rsid w:val="000D2447"/>
    <w:rsid w:val="000D269E"/>
    <w:rsid w:val="000D31B4"/>
    <w:rsid w:val="000D34AC"/>
    <w:rsid w:val="000D3A06"/>
    <w:rsid w:val="000D5C05"/>
    <w:rsid w:val="000E0403"/>
    <w:rsid w:val="000E13A2"/>
    <w:rsid w:val="000E19D2"/>
    <w:rsid w:val="000E1B5C"/>
    <w:rsid w:val="000E1BE8"/>
    <w:rsid w:val="000E2ED2"/>
    <w:rsid w:val="000E3366"/>
    <w:rsid w:val="000E43BB"/>
    <w:rsid w:val="000E6130"/>
    <w:rsid w:val="000E6426"/>
    <w:rsid w:val="000E7935"/>
    <w:rsid w:val="000F0F62"/>
    <w:rsid w:val="000F18B8"/>
    <w:rsid w:val="000F240D"/>
    <w:rsid w:val="000F3782"/>
    <w:rsid w:val="000F43FA"/>
    <w:rsid w:val="000F52AA"/>
    <w:rsid w:val="000F5737"/>
    <w:rsid w:val="000F5AFC"/>
    <w:rsid w:val="000F7C71"/>
    <w:rsid w:val="00100E26"/>
    <w:rsid w:val="0010175B"/>
    <w:rsid w:val="0010200D"/>
    <w:rsid w:val="00102441"/>
    <w:rsid w:val="001028DB"/>
    <w:rsid w:val="00102C3D"/>
    <w:rsid w:val="00103503"/>
    <w:rsid w:val="001043B0"/>
    <w:rsid w:val="00105240"/>
    <w:rsid w:val="0010678D"/>
    <w:rsid w:val="001102C1"/>
    <w:rsid w:val="00110BB9"/>
    <w:rsid w:val="00112402"/>
    <w:rsid w:val="001134F9"/>
    <w:rsid w:val="00113B30"/>
    <w:rsid w:val="00113BE4"/>
    <w:rsid w:val="001158E0"/>
    <w:rsid w:val="00115FB1"/>
    <w:rsid w:val="001163E5"/>
    <w:rsid w:val="001166A8"/>
    <w:rsid w:val="00116E0E"/>
    <w:rsid w:val="00121651"/>
    <w:rsid w:val="00122B96"/>
    <w:rsid w:val="00122FBE"/>
    <w:rsid w:val="00123322"/>
    <w:rsid w:val="00123ADF"/>
    <w:rsid w:val="00124CAA"/>
    <w:rsid w:val="00124E06"/>
    <w:rsid w:val="00125E2C"/>
    <w:rsid w:val="001269EC"/>
    <w:rsid w:val="00126E72"/>
    <w:rsid w:val="00126FB6"/>
    <w:rsid w:val="0013094E"/>
    <w:rsid w:val="00130F68"/>
    <w:rsid w:val="001310DA"/>
    <w:rsid w:val="00131DA4"/>
    <w:rsid w:val="00133282"/>
    <w:rsid w:val="00134128"/>
    <w:rsid w:val="00134ABB"/>
    <w:rsid w:val="00135C45"/>
    <w:rsid w:val="00136DFF"/>
    <w:rsid w:val="00136E5C"/>
    <w:rsid w:val="00137290"/>
    <w:rsid w:val="00137CFA"/>
    <w:rsid w:val="00140BEE"/>
    <w:rsid w:val="00140DF2"/>
    <w:rsid w:val="001411EB"/>
    <w:rsid w:val="00143843"/>
    <w:rsid w:val="00144154"/>
    <w:rsid w:val="001447FC"/>
    <w:rsid w:val="00144B83"/>
    <w:rsid w:val="00145212"/>
    <w:rsid w:val="00145573"/>
    <w:rsid w:val="0014560D"/>
    <w:rsid w:val="0014572A"/>
    <w:rsid w:val="00146B46"/>
    <w:rsid w:val="00146B83"/>
    <w:rsid w:val="00147E3A"/>
    <w:rsid w:val="00151D96"/>
    <w:rsid w:val="001529F5"/>
    <w:rsid w:val="001536D0"/>
    <w:rsid w:val="00154134"/>
    <w:rsid w:val="00154E90"/>
    <w:rsid w:val="001552A1"/>
    <w:rsid w:val="00155566"/>
    <w:rsid w:val="00161AA6"/>
    <w:rsid w:val="00163713"/>
    <w:rsid w:val="00163ED0"/>
    <w:rsid w:val="00164BBD"/>
    <w:rsid w:val="00166359"/>
    <w:rsid w:val="00170734"/>
    <w:rsid w:val="00171085"/>
    <w:rsid w:val="001711DF"/>
    <w:rsid w:val="00172B10"/>
    <w:rsid w:val="00174B63"/>
    <w:rsid w:val="001750E0"/>
    <w:rsid w:val="001757ED"/>
    <w:rsid w:val="00176457"/>
    <w:rsid w:val="001819DB"/>
    <w:rsid w:val="00182E24"/>
    <w:rsid w:val="00182E9D"/>
    <w:rsid w:val="001833B4"/>
    <w:rsid w:val="00183CA0"/>
    <w:rsid w:val="00183F8B"/>
    <w:rsid w:val="001847EF"/>
    <w:rsid w:val="00185E0B"/>
    <w:rsid w:val="00185E1B"/>
    <w:rsid w:val="00190109"/>
    <w:rsid w:val="001905B5"/>
    <w:rsid w:val="001917FE"/>
    <w:rsid w:val="00191D44"/>
    <w:rsid w:val="00191FC1"/>
    <w:rsid w:val="001926E2"/>
    <w:rsid w:val="00193B99"/>
    <w:rsid w:val="00193F7E"/>
    <w:rsid w:val="001940C3"/>
    <w:rsid w:val="001971E2"/>
    <w:rsid w:val="001A1CA5"/>
    <w:rsid w:val="001A3906"/>
    <w:rsid w:val="001A479D"/>
    <w:rsid w:val="001A563A"/>
    <w:rsid w:val="001A731C"/>
    <w:rsid w:val="001A7498"/>
    <w:rsid w:val="001B0439"/>
    <w:rsid w:val="001B1857"/>
    <w:rsid w:val="001B2251"/>
    <w:rsid w:val="001B43DA"/>
    <w:rsid w:val="001B4B13"/>
    <w:rsid w:val="001B673E"/>
    <w:rsid w:val="001B6BCD"/>
    <w:rsid w:val="001C0B32"/>
    <w:rsid w:val="001C114B"/>
    <w:rsid w:val="001C1868"/>
    <w:rsid w:val="001C23DB"/>
    <w:rsid w:val="001C30D8"/>
    <w:rsid w:val="001C48FB"/>
    <w:rsid w:val="001C4A99"/>
    <w:rsid w:val="001C760A"/>
    <w:rsid w:val="001C79D1"/>
    <w:rsid w:val="001D0001"/>
    <w:rsid w:val="001D1B67"/>
    <w:rsid w:val="001D322F"/>
    <w:rsid w:val="001D3354"/>
    <w:rsid w:val="001D40C4"/>
    <w:rsid w:val="001D49B5"/>
    <w:rsid w:val="001D51E7"/>
    <w:rsid w:val="001D5213"/>
    <w:rsid w:val="001D5D80"/>
    <w:rsid w:val="001E0354"/>
    <w:rsid w:val="001E262F"/>
    <w:rsid w:val="001E29CE"/>
    <w:rsid w:val="001E2B74"/>
    <w:rsid w:val="001E3992"/>
    <w:rsid w:val="001E4630"/>
    <w:rsid w:val="001E4C40"/>
    <w:rsid w:val="001E4DDF"/>
    <w:rsid w:val="001E5201"/>
    <w:rsid w:val="001E61BE"/>
    <w:rsid w:val="001E6DC4"/>
    <w:rsid w:val="001F0048"/>
    <w:rsid w:val="001F0487"/>
    <w:rsid w:val="001F05A0"/>
    <w:rsid w:val="001F1524"/>
    <w:rsid w:val="001F282B"/>
    <w:rsid w:val="001F2904"/>
    <w:rsid w:val="001F2E43"/>
    <w:rsid w:val="001F3C66"/>
    <w:rsid w:val="001F4B46"/>
    <w:rsid w:val="001F4D59"/>
    <w:rsid w:val="001F4FB2"/>
    <w:rsid w:val="001F50FE"/>
    <w:rsid w:val="001F6199"/>
    <w:rsid w:val="001F6F88"/>
    <w:rsid w:val="001F786C"/>
    <w:rsid w:val="0020016F"/>
    <w:rsid w:val="002002D7"/>
    <w:rsid w:val="00202BFA"/>
    <w:rsid w:val="002032FF"/>
    <w:rsid w:val="0020394C"/>
    <w:rsid w:val="002049BD"/>
    <w:rsid w:val="00205A43"/>
    <w:rsid w:val="00205C23"/>
    <w:rsid w:val="00210E4F"/>
    <w:rsid w:val="00211A94"/>
    <w:rsid w:val="00214DA1"/>
    <w:rsid w:val="00215EA5"/>
    <w:rsid w:val="00216AB7"/>
    <w:rsid w:val="00217593"/>
    <w:rsid w:val="002179D1"/>
    <w:rsid w:val="00217D3B"/>
    <w:rsid w:val="00221DFB"/>
    <w:rsid w:val="002226CC"/>
    <w:rsid w:val="00222806"/>
    <w:rsid w:val="0022382B"/>
    <w:rsid w:val="00223D43"/>
    <w:rsid w:val="00224317"/>
    <w:rsid w:val="002255D3"/>
    <w:rsid w:val="002278F8"/>
    <w:rsid w:val="00227FF6"/>
    <w:rsid w:val="002302D6"/>
    <w:rsid w:val="00230798"/>
    <w:rsid w:val="00230BD8"/>
    <w:rsid w:val="002310B1"/>
    <w:rsid w:val="00231C2A"/>
    <w:rsid w:val="0023261E"/>
    <w:rsid w:val="00232C48"/>
    <w:rsid w:val="00233A7E"/>
    <w:rsid w:val="00234598"/>
    <w:rsid w:val="002346B8"/>
    <w:rsid w:val="0023740A"/>
    <w:rsid w:val="00237F8D"/>
    <w:rsid w:val="00240B6D"/>
    <w:rsid w:val="00240C2A"/>
    <w:rsid w:val="0024107D"/>
    <w:rsid w:val="0024181C"/>
    <w:rsid w:val="00241EF2"/>
    <w:rsid w:val="00242540"/>
    <w:rsid w:val="00242DFF"/>
    <w:rsid w:val="00243442"/>
    <w:rsid w:val="00244848"/>
    <w:rsid w:val="00245983"/>
    <w:rsid w:val="00245B91"/>
    <w:rsid w:val="00250863"/>
    <w:rsid w:val="00250F57"/>
    <w:rsid w:val="002525B3"/>
    <w:rsid w:val="00252AF0"/>
    <w:rsid w:val="0025355F"/>
    <w:rsid w:val="00253601"/>
    <w:rsid w:val="00255908"/>
    <w:rsid w:val="00255CAC"/>
    <w:rsid w:val="00255E03"/>
    <w:rsid w:val="002567FE"/>
    <w:rsid w:val="00256AA6"/>
    <w:rsid w:val="0025797A"/>
    <w:rsid w:val="00257DD2"/>
    <w:rsid w:val="002604DC"/>
    <w:rsid w:val="00260E80"/>
    <w:rsid w:val="00262656"/>
    <w:rsid w:val="002626EB"/>
    <w:rsid w:val="002627C1"/>
    <w:rsid w:val="002631D6"/>
    <w:rsid w:val="00265DEB"/>
    <w:rsid w:val="00266944"/>
    <w:rsid w:val="002704FD"/>
    <w:rsid w:val="00273024"/>
    <w:rsid w:val="002731A2"/>
    <w:rsid w:val="002731B4"/>
    <w:rsid w:val="00274A0C"/>
    <w:rsid w:val="002759C1"/>
    <w:rsid w:val="00280ED8"/>
    <w:rsid w:val="00281228"/>
    <w:rsid w:val="00281282"/>
    <w:rsid w:val="00281D0F"/>
    <w:rsid w:val="00283040"/>
    <w:rsid w:val="00283775"/>
    <w:rsid w:val="002838D8"/>
    <w:rsid w:val="00284050"/>
    <w:rsid w:val="002844A0"/>
    <w:rsid w:val="00284805"/>
    <w:rsid w:val="002849C8"/>
    <w:rsid w:val="00284EE0"/>
    <w:rsid w:val="00285D20"/>
    <w:rsid w:val="0028618E"/>
    <w:rsid w:val="002868C0"/>
    <w:rsid w:val="00286C91"/>
    <w:rsid w:val="00287527"/>
    <w:rsid w:val="00290328"/>
    <w:rsid w:val="00290F54"/>
    <w:rsid w:val="0029170E"/>
    <w:rsid w:val="00291B5E"/>
    <w:rsid w:val="00291CD6"/>
    <w:rsid w:val="00291CFA"/>
    <w:rsid w:val="00292FC8"/>
    <w:rsid w:val="00294809"/>
    <w:rsid w:val="00295654"/>
    <w:rsid w:val="002957FD"/>
    <w:rsid w:val="0029795B"/>
    <w:rsid w:val="002A0E81"/>
    <w:rsid w:val="002A1561"/>
    <w:rsid w:val="002A3E04"/>
    <w:rsid w:val="002A59B5"/>
    <w:rsid w:val="002A77B5"/>
    <w:rsid w:val="002B06D7"/>
    <w:rsid w:val="002B0B3B"/>
    <w:rsid w:val="002B0E0B"/>
    <w:rsid w:val="002B16A1"/>
    <w:rsid w:val="002B20DF"/>
    <w:rsid w:val="002B21DE"/>
    <w:rsid w:val="002B27FE"/>
    <w:rsid w:val="002B44B0"/>
    <w:rsid w:val="002B4FF2"/>
    <w:rsid w:val="002B752D"/>
    <w:rsid w:val="002C0DA0"/>
    <w:rsid w:val="002C1D88"/>
    <w:rsid w:val="002C31E8"/>
    <w:rsid w:val="002C36E4"/>
    <w:rsid w:val="002C3E5C"/>
    <w:rsid w:val="002C416F"/>
    <w:rsid w:val="002C4C93"/>
    <w:rsid w:val="002C62D6"/>
    <w:rsid w:val="002C65CB"/>
    <w:rsid w:val="002C66B9"/>
    <w:rsid w:val="002C7192"/>
    <w:rsid w:val="002C76C9"/>
    <w:rsid w:val="002D0C1A"/>
    <w:rsid w:val="002D1129"/>
    <w:rsid w:val="002D2BF9"/>
    <w:rsid w:val="002D2C96"/>
    <w:rsid w:val="002D2DE3"/>
    <w:rsid w:val="002D31CF"/>
    <w:rsid w:val="002D3275"/>
    <w:rsid w:val="002D38D9"/>
    <w:rsid w:val="002D53FB"/>
    <w:rsid w:val="002D6A09"/>
    <w:rsid w:val="002D6A90"/>
    <w:rsid w:val="002E04BE"/>
    <w:rsid w:val="002E10F5"/>
    <w:rsid w:val="002E28E6"/>
    <w:rsid w:val="002E32B6"/>
    <w:rsid w:val="002E3988"/>
    <w:rsid w:val="002E3996"/>
    <w:rsid w:val="002E4181"/>
    <w:rsid w:val="002E4417"/>
    <w:rsid w:val="002E456B"/>
    <w:rsid w:val="002E5D09"/>
    <w:rsid w:val="002E5DB9"/>
    <w:rsid w:val="002E60D5"/>
    <w:rsid w:val="002F0269"/>
    <w:rsid w:val="002F058B"/>
    <w:rsid w:val="002F0C91"/>
    <w:rsid w:val="002F27F7"/>
    <w:rsid w:val="002F3420"/>
    <w:rsid w:val="002F52B5"/>
    <w:rsid w:val="002F609F"/>
    <w:rsid w:val="002F698A"/>
    <w:rsid w:val="002F702B"/>
    <w:rsid w:val="002F747D"/>
    <w:rsid w:val="003001F2"/>
    <w:rsid w:val="00300A40"/>
    <w:rsid w:val="00300CFA"/>
    <w:rsid w:val="00300D2D"/>
    <w:rsid w:val="00302207"/>
    <w:rsid w:val="00302351"/>
    <w:rsid w:val="0030310F"/>
    <w:rsid w:val="003048D1"/>
    <w:rsid w:val="00305188"/>
    <w:rsid w:val="00306082"/>
    <w:rsid w:val="00307643"/>
    <w:rsid w:val="00311C42"/>
    <w:rsid w:val="00313226"/>
    <w:rsid w:val="003133ED"/>
    <w:rsid w:val="00313EE4"/>
    <w:rsid w:val="003147B3"/>
    <w:rsid w:val="003152DB"/>
    <w:rsid w:val="00317977"/>
    <w:rsid w:val="0032080B"/>
    <w:rsid w:val="003215B5"/>
    <w:rsid w:val="00321BB6"/>
    <w:rsid w:val="00321DBF"/>
    <w:rsid w:val="00321E33"/>
    <w:rsid w:val="003221A6"/>
    <w:rsid w:val="00322A15"/>
    <w:rsid w:val="0032355F"/>
    <w:rsid w:val="00324383"/>
    <w:rsid w:val="0032541C"/>
    <w:rsid w:val="00325F7D"/>
    <w:rsid w:val="00326356"/>
    <w:rsid w:val="003263C1"/>
    <w:rsid w:val="0032708E"/>
    <w:rsid w:val="003275E5"/>
    <w:rsid w:val="00330864"/>
    <w:rsid w:val="00330BEF"/>
    <w:rsid w:val="00330C68"/>
    <w:rsid w:val="003313A9"/>
    <w:rsid w:val="00334BF4"/>
    <w:rsid w:val="00335D62"/>
    <w:rsid w:val="00335E03"/>
    <w:rsid w:val="003368B3"/>
    <w:rsid w:val="00336D2A"/>
    <w:rsid w:val="0034042D"/>
    <w:rsid w:val="003416B4"/>
    <w:rsid w:val="00341C61"/>
    <w:rsid w:val="0034301D"/>
    <w:rsid w:val="00343C08"/>
    <w:rsid w:val="00346542"/>
    <w:rsid w:val="003471B7"/>
    <w:rsid w:val="003471FF"/>
    <w:rsid w:val="0034767B"/>
    <w:rsid w:val="00347C19"/>
    <w:rsid w:val="00347D93"/>
    <w:rsid w:val="00347E0C"/>
    <w:rsid w:val="0035007C"/>
    <w:rsid w:val="00351057"/>
    <w:rsid w:val="003513DC"/>
    <w:rsid w:val="003527A0"/>
    <w:rsid w:val="00353A53"/>
    <w:rsid w:val="003547F4"/>
    <w:rsid w:val="00355429"/>
    <w:rsid w:val="00356512"/>
    <w:rsid w:val="003567AE"/>
    <w:rsid w:val="003571B5"/>
    <w:rsid w:val="0036052C"/>
    <w:rsid w:val="00360674"/>
    <w:rsid w:val="00360FB6"/>
    <w:rsid w:val="0036125F"/>
    <w:rsid w:val="00361B1B"/>
    <w:rsid w:val="00362E2E"/>
    <w:rsid w:val="00363A34"/>
    <w:rsid w:val="00364BB6"/>
    <w:rsid w:val="00365019"/>
    <w:rsid w:val="003650A3"/>
    <w:rsid w:val="00365303"/>
    <w:rsid w:val="003669C2"/>
    <w:rsid w:val="00367773"/>
    <w:rsid w:val="00372C37"/>
    <w:rsid w:val="003734E5"/>
    <w:rsid w:val="003740A4"/>
    <w:rsid w:val="00375188"/>
    <w:rsid w:val="00375352"/>
    <w:rsid w:val="00376611"/>
    <w:rsid w:val="00376775"/>
    <w:rsid w:val="00381085"/>
    <w:rsid w:val="00382DDB"/>
    <w:rsid w:val="00384271"/>
    <w:rsid w:val="003842B5"/>
    <w:rsid w:val="003842CC"/>
    <w:rsid w:val="0038470F"/>
    <w:rsid w:val="00385544"/>
    <w:rsid w:val="0038624B"/>
    <w:rsid w:val="00387F14"/>
    <w:rsid w:val="00390229"/>
    <w:rsid w:val="00391082"/>
    <w:rsid w:val="00391C3C"/>
    <w:rsid w:val="003923BA"/>
    <w:rsid w:val="00392481"/>
    <w:rsid w:val="00392BF7"/>
    <w:rsid w:val="00392F90"/>
    <w:rsid w:val="00392FA1"/>
    <w:rsid w:val="0039394C"/>
    <w:rsid w:val="0039478B"/>
    <w:rsid w:val="003954A3"/>
    <w:rsid w:val="0039566E"/>
    <w:rsid w:val="003961E1"/>
    <w:rsid w:val="00396467"/>
    <w:rsid w:val="00396801"/>
    <w:rsid w:val="00397C91"/>
    <w:rsid w:val="003A1FDB"/>
    <w:rsid w:val="003A2B3A"/>
    <w:rsid w:val="003A3B95"/>
    <w:rsid w:val="003A51EB"/>
    <w:rsid w:val="003A5621"/>
    <w:rsid w:val="003A56C9"/>
    <w:rsid w:val="003A5C8A"/>
    <w:rsid w:val="003A6B26"/>
    <w:rsid w:val="003A709E"/>
    <w:rsid w:val="003A788E"/>
    <w:rsid w:val="003A790C"/>
    <w:rsid w:val="003B1F2E"/>
    <w:rsid w:val="003B3FBD"/>
    <w:rsid w:val="003B4053"/>
    <w:rsid w:val="003B5A74"/>
    <w:rsid w:val="003B6BB6"/>
    <w:rsid w:val="003C1887"/>
    <w:rsid w:val="003C5DED"/>
    <w:rsid w:val="003C6012"/>
    <w:rsid w:val="003C67AF"/>
    <w:rsid w:val="003C6DFC"/>
    <w:rsid w:val="003C786D"/>
    <w:rsid w:val="003C7A62"/>
    <w:rsid w:val="003D0D4B"/>
    <w:rsid w:val="003D143C"/>
    <w:rsid w:val="003D1F99"/>
    <w:rsid w:val="003D4D33"/>
    <w:rsid w:val="003D54BE"/>
    <w:rsid w:val="003D5FEE"/>
    <w:rsid w:val="003D6EF6"/>
    <w:rsid w:val="003D788A"/>
    <w:rsid w:val="003E0804"/>
    <w:rsid w:val="003E12AE"/>
    <w:rsid w:val="003E1A7F"/>
    <w:rsid w:val="003E2EFB"/>
    <w:rsid w:val="003E3273"/>
    <w:rsid w:val="003E3BEF"/>
    <w:rsid w:val="003E3C31"/>
    <w:rsid w:val="003E430A"/>
    <w:rsid w:val="003E5381"/>
    <w:rsid w:val="003E65AF"/>
    <w:rsid w:val="003E67A9"/>
    <w:rsid w:val="003E7373"/>
    <w:rsid w:val="003E7E9D"/>
    <w:rsid w:val="003F1862"/>
    <w:rsid w:val="003F1A7A"/>
    <w:rsid w:val="003F216E"/>
    <w:rsid w:val="003F2376"/>
    <w:rsid w:val="003F2AE3"/>
    <w:rsid w:val="003F2BC9"/>
    <w:rsid w:val="003F3458"/>
    <w:rsid w:val="003F373B"/>
    <w:rsid w:val="003F37F8"/>
    <w:rsid w:val="003F5766"/>
    <w:rsid w:val="003F5E3C"/>
    <w:rsid w:val="003F7471"/>
    <w:rsid w:val="003F7B0C"/>
    <w:rsid w:val="004007C3"/>
    <w:rsid w:val="00400973"/>
    <w:rsid w:val="00401648"/>
    <w:rsid w:val="004017BA"/>
    <w:rsid w:val="00402261"/>
    <w:rsid w:val="004034A5"/>
    <w:rsid w:val="00404395"/>
    <w:rsid w:val="00404BED"/>
    <w:rsid w:val="004052D1"/>
    <w:rsid w:val="00405534"/>
    <w:rsid w:val="00405AF2"/>
    <w:rsid w:val="00405C1E"/>
    <w:rsid w:val="00407014"/>
    <w:rsid w:val="004100C4"/>
    <w:rsid w:val="00411D3B"/>
    <w:rsid w:val="0041308D"/>
    <w:rsid w:val="00413A9E"/>
    <w:rsid w:val="00413BFB"/>
    <w:rsid w:val="00414086"/>
    <w:rsid w:val="0041453B"/>
    <w:rsid w:val="004146B2"/>
    <w:rsid w:val="00414764"/>
    <w:rsid w:val="00415360"/>
    <w:rsid w:val="00416715"/>
    <w:rsid w:val="00417D4F"/>
    <w:rsid w:val="00417E94"/>
    <w:rsid w:val="00420528"/>
    <w:rsid w:val="004205D8"/>
    <w:rsid w:val="00420919"/>
    <w:rsid w:val="00420BF8"/>
    <w:rsid w:val="00420F5C"/>
    <w:rsid w:val="00422546"/>
    <w:rsid w:val="004227A4"/>
    <w:rsid w:val="00424494"/>
    <w:rsid w:val="004251D4"/>
    <w:rsid w:val="00425610"/>
    <w:rsid w:val="00425CBF"/>
    <w:rsid w:val="004260B1"/>
    <w:rsid w:val="004266A4"/>
    <w:rsid w:val="00426A55"/>
    <w:rsid w:val="00426B3E"/>
    <w:rsid w:val="00427DD1"/>
    <w:rsid w:val="00430540"/>
    <w:rsid w:val="00430E4D"/>
    <w:rsid w:val="00430ED7"/>
    <w:rsid w:val="00431368"/>
    <w:rsid w:val="00432C36"/>
    <w:rsid w:val="00434200"/>
    <w:rsid w:val="00434539"/>
    <w:rsid w:val="004361A9"/>
    <w:rsid w:val="004376BD"/>
    <w:rsid w:val="00440961"/>
    <w:rsid w:val="00440CE2"/>
    <w:rsid w:val="00441724"/>
    <w:rsid w:val="00441A4C"/>
    <w:rsid w:val="00442485"/>
    <w:rsid w:val="004436FD"/>
    <w:rsid w:val="00443BA8"/>
    <w:rsid w:val="00443E11"/>
    <w:rsid w:val="00445180"/>
    <w:rsid w:val="00445CA1"/>
    <w:rsid w:val="00445ECF"/>
    <w:rsid w:val="00446B1B"/>
    <w:rsid w:val="004471CB"/>
    <w:rsid w:val="00447CE8"/>
    <w:rsid w:val="00450880"/>
    <w:rsid w:val="004528D5"/>
    <w:rsid w:val="00453437"/>
    <w:rsid w:val="004556A1"/>
    <w:rsid w:val="004556D0"/>
    <w:rsid w:val="004577AA"/>
    <w:rsid w:val="00460005"/>
    <w:rsid w:val="00463752"/>
    <w:rsid w:val="00464177"/>
    <w:rsid w:val="00465738"/>
    <w:rsid w:val="004657DB"/>
    <w:rsid w:val="00465E7A"/>
    <w:rsid w:val="004716AB"/>
    <w:rsid w:val="00471B54"/>
    <w:rsid w:val="00476035"/>
    <w:rsid w:val="0047674B"/>
    <w:rsid w:val="004809F0"/>
    <w:rsid w:val="00481B40"/>
    <w:rsid w:val="00482613"/>
    <w:rsid w:val="00483721"/>
    <w:rsid w:val="00484000"/>
    <w:rsid w:val="004840BF"/>
    <w:rsid w:val="00484416"/>
    <w:rsid w:val="00484D9D"/>
    <w:rsid w:val="0048554A"/>
    <w:rsid w:val="004860E6"/>
    <w:rsid w:val="004868B4"/>
    <w:rsid w:val="00486ECC"/>
    <w:rsid w:val="00490558"/>
    <w:rsid w:val="00490753"/>
    <w:rsid w:val="00491DC7"/>
    <w:rsid w:val="00492398"/>
    <w:rsid w:val="0049332F"/>
    <w:rsid w:val="004935D8"/>
    <w:rsid w:val="00494866"/>
    <w:rsid w:val="00494D20"/>
    <w:rsid w:val="004951F4"/>
    <w:rsid w:val="0049527B"/>
    <w:rsid w:val="004975FD"/>
    <w:rsid w:val="00497B64"/>
    <w:rsid w:val="004A065C"/>
    <w:rsid w:val="004A0BD5"/>
    <w:rsid w:val="004A17FA"/>
    <w:rsid w:val="004A267C"/>
    <w:rsid w:val="004A272E"/>
    <w:rsid w:val="004A2AAA"/>
    <w:rsid w:val="004A2B1E"/>
    <w:rsid w:val="004A2B2B"/>
    <w:rsid w:val="004A2DDC"/>
    <w:rsid w:val="004A2F4D"/>
    <w:rsid w:val="004A3272"/>
    <w:rsid w:val="004A3512"/>
    <w:rsid w:val="004A38F9"/>
    <w:rsid w:val="004A4376"/>
    <w:rsid w:val="004A69BF"/>
    <w:rsid w:val="004A69EE"/>
    <w:rsid w:val="004A69F7"/>
    <w:rsid w:val="004A6C00"/>
    <w:rsid w:val="004A6DD1"/>
    <w:rsid w:val="004A7108"/>
    <w:rsid w:val="004A74AB"/>
    <w:rsid w:val="004B0A28"/>
    <w:rsid w:val="004B26E3"/>
    <w:rsid w:val="004B32CC"/>
    <w:rsid w:val="004B40AC"/>
    <w:rsid w:val="004B589B"/>
    <w:rsid w:val="004B61BA"/>
    <w:rsid w:val="004B708E"/>
    <w:rsid w:val="004B76C4"/>
    <w:rsid w:val="004B7B8F"/>
    <w:rsid w:val="004C0AE2"/>
    <w:rsid w:val="004C1C6F"/>
    <w:rsid w:val="004C2BBD"/>
    <w:rsid w:val="004C2E0D"/>
    <w:rsid w:val="004C3E9C"/>
    <w:rsid w:val="004C4265"/>
    <w:rsid w:val="004C66C6"/>
    <w:rsid w:val="004D3499"/>
    <w:rsid w:val="004D480A"/>
    <w:rsid w:val="004D4D0B"/>
    <w:rsid w:val="004D66AA"/>
    <w:rsid w:val="004D71D2"/>
    <w:rsid w:val="004D73FA"/>
    <w:rsid w:val="004D75ED"/>
    <w:rsid w:val="004E0509"/>
    <w:rsid w:val="004E2F8B"/>
    <w:rsid w:val="004E3000"/>
    <w:rsid w:val="004E3C40"/>
    <w:rsid w:val="004E3C97"/>
    <w:rsid w:val="004E44BE"/>
    <w:rsid w:val="004E6D5B"/>
    <w:rsid w:val="004E6EBD"/>
    <w:rsid w:val="004F081E"/>
    <w:rsid w:val="004F126B"/>
    <w:rsid w:val="004F13BF"/>
    <w:rsid w:val="004F184C"/>
    <w:rsid w:val="004F1F8C"/>
    <w:rsid w:val="004F2B0B"/>
    <w:rsid w:val="004F314D"/>
    <w:rsid w:val="004F3F01"/>
    <w:rsid w:val="004F4286"/>
    <w:rsid w:val="004F45CB"/>
    <w:rsid w:val="004F4F92"/>
    <w:rsid w:val="004F53F2"/>
    <w:rsid w:val="004F5A10"/>
    <w:rsid w:val="004F61A5"/>
    <w:rsid w:val="004F6C9B"/>
    <w:rsid w:val="004F7A62"/>
    <w:rsid w:val="00500378"/>
    <w:rsid w:val="00500950"/>
    <w:rsid w:val="00501CC6"/>
    <w:rsid w:val="00501E1E"/>
    <w:rsid w:val="00501E24"/>
    <w:rsid w:val="005030FC"/>
    <w:rsid w:val="00503CCA"/>
    <w:rsid w:val="005065E5"/>
    <w:rsid w:val="00506E18"/>
    <w:rsid w:val="00510899"/>
    <w:rsid w:val="00511B46"/>
    <w:rsid w:val="0051215E"/>
    <w:rsid w:val="00512F2C"/>
    <w:rsid w:val="005142FF"/>
    <w:rsid w:val="00515E8D"/>
    <w:rsid w:val="0051645D"/>
    <w:rsid w:val="005201DA"/>
    <w:rsid w:val="0052060B"/>
    <w:rsid w:val="005236F4"/>
    <w:rsid w:val="00524548"/>
    <w:rsid w:val="00525E9F"/>
    <w:rsid w:val="0052606B"/>
    <w:rsid w:val="00526583"/>
    <w:rsid w:val="0052738F"/>
    <w:rsid w:val="005307A5"/>
    <w:rsid w:val="005308A9"/>
    <w:rsid w:val="00530BA9"/>
    <w:rsid w:val="005316C0"/>
    <w:rsid w:val="005323F6"/>
    <w:rsid w:val="00534DD3"/>
    <w:rsid w:val="00534F32"/>
    <w:rsid w:val="00535E36"/>
    <w:rsid w:val="005374D1"/>
    <w:rsid w:val="0053782E"/>
    <w:rsid w:val="0053790D"/>
    <w:rsid w:val="00540351"/>
    <w:rsid w:val="00542849"/>
    <w:rsid w:val="00542B09"/>
    <w:rsid w:val="005437F2"/>
    <w:rsid w:val="00543A83"/>
    <w:rsid w:val="00544FEC"/>
    <w:rsid w:val="00545DC1"/>
    <w:rsid w:val="00546658"/>
    <w:rsid w:val="005469DB"/>
    <w:rsid w:val="00546AED"/>
    <w:rsid w:val="00547690"/>
    <w:rsid w:val="00547CD7"/>
    <w:rsid w:val="00550D8F"/>
    <w:rsid w:val="00551703"/>
    <w:rsid w:val="005540D9"/>
    <w:rsid w:val="0055484C"/>
    <w:rsid w:val="00554BE9"/>
    <w:rsid w:val="00554D83"/>
    <w:rsid w:val="00555F6E"/>
    <w:rsid w:val="0055628F"/>
    <w:rsid w:val="005569E2"/>
    <w:rsid w:val="005578CA"/>
    <w:rsid w:val="0056070C"/>
    <w:rsid w:val="0056084E"/>
    <w:rsid w:val="0056428B"/>
    <w:rsid w:val="005649C9"/>
    <w:rsid w:val="0056635F"/>
    <w:rsid w:val="0057066B"/>
    <w:rsid w:val="005710B3"/>
    <w:rsid w:val="0057195C"/>
    <w:rsid w:val="0057217B"/>
    <w:rsid w:val="005730D7"/>
    <w:rsid w:val="0057485E"/>
    <w:rsid w:val="00577164"/>
    <w:rsid w:val="00577B9C"/>
    <w:rsid w:val="0058059E"/>
    <w:rsid w:val="00580C04"/>
    <w:rsid w:val="00581540"/>
    <w:rsid w:val="00582029"/>
    <w:rsid w:val="00582517"/>
    <w:rsid w:val="00582584"/>
    <w:rsid w:val="00582A21"/>
    <w:rsid w:val="0058302D"/>
    <w:rsid w:val="0058376E"/>
    <w:rsid w:val="00583ABE"/>
    <w:rsid w:val="00584726"/>
    <w:rsid w:val="005852E1"/>
    <w:rsid w:val="00585550"/>
    <w:rsid w:val="0058648F"/>
    <w:rsid w:val="00591E54"/>
    <w:rsid w:val="00592AC3"/>
    <w:rsid w:val="0059334A"/>
    <w:rsid w:val="005942F6"/>
    <w:rsid w:val="0059432A"/>
    <w:rsid w:val="005952BB"/>
    <w:rsid w:val="005953CD"/>
    <w:rsid w:val="0059664D"/>
    <w:rsid w:val="00596BA3"/>
    <w:rsid w:val="00597284"/>
    <w:rsid w:val="005A1B1C"/>
    <w:rsid w:val="005A1FD6"/>
    <w:rsid w:val="005A4301"/>
    <w:rsid w:val="005A4DC7"/>
    <w:rsid w:val="005A63C3"/>
    <w:rsid w:val="005A6863"/>
    <w:rsid w:val="005B08A5"/>
    <w:rsid w:val="005B0FCB"/>
    <w:rsid w:val="005B1A4D"/>
    <w:rsid w:val="005B1A55"/>
    <w:rsid w:val="005B3E4B"/>
    <w:rsid w:val="005B4C24"/>
    <w:rsid w:val="005B6469"/>
    <w:rsid w:val="005B75C1"/>
    <w:rsid w:val="005C1C56"/>
    <w:rsid w:val="005C2719"/>
    <w:rsid w:val="005C2F13"/>
    <w:rsid w:val="005C37A0"/>
    <w:rsid w:val="005C470A"/>
    <w:rsid w:val="005C5D6E"/>
    <w:rsid w:val="005C6208"/>
    <w:rsid w:val="005C642D"/>
    <w:rsid w:val="005D1223"/>
    <w:rsid w:val="005D1FC0"/>
    <w:rsid w:val="005D2FD1"/>
    <w:rsid w:val="005D468A"/>
    <w:rsid w:val="005D7D08"/>
    <w:rsid w:val="005E04AC"/>
    <w:rsid w:val="005E051A"/>
    <w:rsid w:val="005E09FA"/>
    <w:rsid w:val="005E0F19"/>
    <w:rsid w:val="005E14CA"/>
    <w:rsid w:val="005E31A7"/>
    <w:rsid w:val="005E3672"/>
    <w:rsid w:val="005E5A80"/>
    <w:rsid w:val="005E60D4"/>
    <w:rsid w:val="005F06DA"/>
    <w:rsid w:val="005F07B2"/>
    <w:rsid w:val="005F0C05"/>
    <w:rsid w:val="005F1A77"/>
    <w:rsid w:val="005F1F7C"/>
    <w:rsid w:val="005F5135"/>
    <w:rsid w:val="005F6CFF"/>
    <w:rsid w:val="006006CD"/>
    <w:rsid w:val="00600934"/>
    <w:rsid w:val="00600A6E"/>
    <w:rsid w:val="00601CA8"/>
    <w:rsid w:val="00602406"/>
    <w:rsid w:val="0060293A"/>
    <w:rsid w:val="00602F3B"/>
    <w:rsid w:val="006036D9"/>
    <w:rsid w:val="006061A8"/>
    <w:rsid w:val="00606CA6"/>
    <w:rsid w:val="006070DD"/>
    <w:rsid w:val="006073B4"/>
    <w:rsid w:val="0061046F"/>
    <w:rsid w:val="00610656"/>
    <w:rsid w:val="006106A4"/>
    <w:rsid w:val="0061122A"/>
    <w:rsid w:val="006121D7"/>
    <w:rsid w:val="00613ADE"/>
    <w:rsid w:val="00613BBC"/>
    <w:rsid w:val="0061472B"/>
    <w:rsid w:val="00614B7E"/>
    <w:rsid w:val="00614C05"/>
    <w:rsid w:val="00615B3F"/>
    <w:rsid w:val="006163A8"/>
    <w:rsid w:val="00616506"/>
    <w:rsid w:val="00616BDF"/>
    <w:rsid w:val="00616F40"/>
    <w:rsid w:val="00617033"/>
    <w:rsid w:val="00620235"/>
    <w:rsid w:val="00620A40"/>
    <w:rsid w:val="006211FD"/>
    <w:rsid w:val="006218A6"/>
    <w:rsid w:val="00623E64"/>
    <w:rsid w:val="006251C6"/>
    <w:rsid w:val="006262BA"/>
    <w:rsid w:val="006305AC"/>
    <w:rsid w:val="00630619"/>
    <w:rsid w:val="00630D3C"/>
    <w:rsid w:val="00632608"/>
    <w:rsid w:val="0063420A"/>
    <w:rsid w:val="00634BE0"/>
    <w:rsid w:val="00634E5C"/>
    <w:rsid w:val="00635096"/>
    <w:rsid w:val="006351D3"/>
    <w:rsid w:val="00636915"/>
    <w:rsid w:val="00637728"/>
    <w:rsid w:val="00637D19"/>
    <w:rsid w:val="00637DF6"/>
    <w:rsid w:val="006412BC"/>
    <w:rsid w:val="0064228D"/>
    <w:rsid w:val="006425C5"/>
    <w:rsid w:val="00643197"/>
    <w:rsid w:val="00643BDE"/>
    <w:rsid w:val="00645BE5"/>
    <w:rsid w:val="0064791B"/>
    <w:rsid w:val="00647C58"/>
    <w:rsid w:val="00647E4C"/>
    <w:rsid w:val="00650865"/>
    <w:rsid w:val="006508CC"/>
    <w:rsid w:val="006508F3"/>
    <w:rsid w:val="00651046"/>
    <w:rsid w:val="0065191E"/>
    <w:rsid w:val="00654358"/>
    <w:rsid w:val="00654A10"/>
    <w:rsid w:val="006558C8"/>
    <w:rsid w:val="00656256"/>
    <w:rsid w:val="006566CE"/>
    <w:rsid w:val="00656CD9"/>
    <w:rsid w:val="00656DDB"/>
    <w:rsid w:val="00657188"/>
    <w:rsid w:val="00660675"/>
    <w:rsid w:val="00661B53"/>
    <w:rsid w:val="00661EA5"/>
    <w:rsid w:val="00662300"/>
    <w:rsid w:val="00662B1E"/>
    <w:rsid w:val="00664D42"/>
    <w:rsid w:val="00665C8B"/>
    <w:rsid w:val="00666AA6"/>
    <w:rsid w:val="00666D3E"/>
    <w:rsid w:val="00667221"/>
    <w:rsid w:val="006678BA"/>
    <w:rsid w:val="00667C52"/>
    <w:rsid w:val="00671430"/>
    <w:rsid w:val="00671D6B"/>
    <w:rsid w:val="00672F6C"/>
    <w:rsid w:val="006734DD"/>
    <w:rsid w:val="0067391A"/>
    <w:rsid w:val="00675842"/>
    <w:rsid w:val="00676057"/>
    <w:rsid w:val="00680D91"/>
    <w:rsid w:val="00681AA1"/>
    <w:rsid w:val="006821C9"/>
    <w:rsid w:val="00682399"/>
    <w:rsid w:val="006832BD"/>
    <w:rsid w:val="00685C07"/>
    <w:rsid w:val="00685CE6"/>
    <w:rsid w:val="00685F32"/>
    <w:rsid w:val="0068671E"/>
    <w:rsid w:val="00687370"/>
    <w:rsid w:val="00693408"/>
    <w:rsid w:val="00695980"/>
    <w:rsid w:val="00695D52"/>
    <w:rsid w:val="00696E59"/>
    <w:rsid w:val="00696E78"/>
    <w:rsid w:val="00696F35"/>
    <w:rsid w:val="006A0292"/>
    <w:rsid w:val="006A20EB"/>
    <w:rsid w:val="006A3083"/>
    <w:rsid w:val="006A3745"/>
    <w:rsid w:val="006A5DC4"/>
    <w:rsid w:val="006A6D05"/>
    <w:rsid w:val="006A75A2"/>
    <w:rsid w:val="006A7D3D"/>
    <w:rsid w:val="006A7DC1"/>
    <w:rsid w:val="006B02E4"/>
    <w:rsid w:val="006B03E8"/>
    <w:rsid w:val="006B05D6"/>
    <w:rsid w:val="006B15C2"/>
    <w:rsid w:val="006B1A16"/>
    <w:rsid w:val="006B1B67"/>
    <w:rsid w:val="006B2883"/>
    <w:rsid w:val="006B3972"/>
    <w:rsid w:val="006B423A"/>
    <w:rsid w:val="006B4970"/>
    <w:rsid w:val="006B4F5F"/>
    <w:rsid w:val="006B71E9"/>
    <w:rsid w:val="006C169E"/>
    <w:rsid w:val="006C2668"/>
    <w:rsid w:val="006C421A"/>
    <w:rsid w:val="006C553F"/>
    <w:rsid w:val="006C6336"/>
    <w:rsid w:val="006D020C"/>
    <w:rsid w:val="006D0D55"/>
    <w:rsid w:val="006D122C"/>
    <w:rsid w:val="006D2698"/>
    <w:rsid w:val="006D31AA"/>
    <w:rsid w:val="006D31B1"/>
    <w:rsid w:val="006D3DFA"/>
    <w:rsid w:val="006D47C8"/>
    <w:rsid w:val="006D554B"/>
    <w:rsid w:val="006D5E86"/>
    <w:rsid w:val="006E0BDC"/>
    <w:rsid w:val="006E1005"/>
    <w:rsid w:val="006E19FD"/>
    <w:rsid w:val="006E210F"/>
    <w:rsid w:val="006E53A4"/>
    <w:rsid w:val="006E5BBA"/>
    <w:rsid w:val="006E6458"/>
    <w:rsid w:val="006E77F3"/>
    <w:rsid w:val="006F122F"/>
    <w:rsid w:val="006F178F"/>
    <w:rsid w:val="006F18E9"/>
    <w:rsid w:val="006F1F69"/>
    <w:rsid w:val="006F3064"/>
    <w:rsid w:val="006F3152"/>
    <w:rsid w:val="006F346A"/>
    <w:rsid w:val="006F3D68"/>
    <w:rsid w:val="006F46DA"/>
    <w:rsid w:val="006F50CB"/>
    <w:rsid w:val="006F50CC"/>
    <w:rsid w:val="006F623B"/>
    <w:rsid w:val="006F6D42"/>
    <w:rsid w:val="007006F6"/>
    <w:rsid w:val="007017F0"/>
    <w:rsid w:val="00701D26"/>
    <w:rsid w:val="0070282B"/>
    <w:rsid w:val="00703EB7"/>
    <w:rsid w:val="00704F58"/>
    <w:rsid w:val="00705E43"/>
    <w:rsid w:val="00706EE0"/>
    <w:rsid w:val="0070761F"/>
    <w:rsid w:val="00707643"/>
    <w:rsid w:val="007117C8"/>
    <w:rsid w:val="00711825"/>
    <w:rsid w:val="00711B31"/>
    <w:rsid w:val="00711FD5"/>
    <w:rsid w:val="007132C5"/>
    <w:rsid w:val="0071338B"/>
    <w:rsid w:val="00716AA1"/>
    <w:rsid w:val="00716AF9"/>
    <w:rsid w:val="00716FA8"/>
    <w:rsid w:val="00717982"/>
    <w:rsid w:val="007204ED"/>
    <w:rsid w:val="00720B14"/>
    <w:rsid w:val="00723C01"/>
    <w:rsid w:val="007257A6"/>
    <w:rsid w:val="00725FE9"/>
    <w:rsid w:val="007275C4"/>
    <w:rsid w:val="00727ED2"/>
    <w:rsid w:val="007310B9"/>
    <w:rsid w:val="00731712"/>
    <w:rsid w:val="0073228C"/>
    <w:rsid w:val="007327F3"/>
    <w:rsid w:val="00732B7D"/>
    <w:rsid w:val="00733B5D"/>
    <w:rsid w:val="00733E02"/>
    <w:rsid w:val="00734D77"/>
    <w:rsid w:val="0073576E"/>
    <w:rsid w:val="00737514"/>
    <w:rsid w:val="0073773D"/>
    <w:rsid w:val="0074052A"/>
    <w:rsid w:val="0074068E"/>
    <w:rsid w:val="00740CF2"/>
    <w:rsid w:val="00741E1E"/>
    <w:rsid w:val="00741F21"/>
    <w:rsid w:val="00744A09"/>
    <w:rsid w:val="00745607"/>
    <w:rsid w:val="00745F56"/>
    <w:rsid w:val="0074607B"/>
    <w:rsid w:val="0074670E"/>
    <w:rsid w:val="0075095A"/>
    <w:rsid w:val="007516AA"/>
    <w:rsid w:val="00751BC3"/>
    <w:rsid w:val="0075205A"/>
    <w:rsid w:val="0075212B"/>
    <w:rsid w:val="00752820"/>
    <w:rsid w:val="00753E99"/>
    <w:rsid w:val="007549EB"/>
    <w:rsid w:val="00755400"/>
    <w:rsid w:val="00762012"/>
    <w:rsid w:val="00762295"/>
    <w:rsid w:val="00763A34"/>
    <w:rsid w:val="00765ABC"/>
    <w:rsid w:val="007664B7"/>
    <w:rsid w:val="007668E4"/>
    <w:rsid w:val="00766ACD"/>
    <w:rsid w:val="0077011A"/>
    <w:rsid w:val="00771C95"/>
    <w:rsid w:val="00771ECE"/>
    <w:rsid w:val="007721B2"/>
    <w:rsid w:val="00774044"/>
    <w:rsid w:val="00774CDD"/>
    <w:rsid w:val="007754B6"/>
    <w:rsid w:val="00775549"/>
    <w:rsid w:val="00775A24"/>
    <w:rsid w:val="00776AB6"/>
    <w:rsid w:val="00777842"/>
    <w:rsid w:val="00782FE4"/>
    <w:rsid w:val="007836F7"/>
    <w:rsid w:val="00787EB9"/>
    <w:rsid w:val="00787EC4"/>
    <w:rsid w:val="00790473"/>
    <w:rsid w:val="00790657"/>
    <w:rsid w:val="00790862"/>
    <w:rsid w:val="00790B0B"/>
    <w:rsid w:val="007928FB"/>
    <w:rsid w:val="00793E14"/>
    <w:rsid w:val="00795BAC"/>
    <w:rsid w:val="007969E7"/>
    <w:rsid w:val="00796A6F"/>
    <w:rsid w:val="007A0223"/>
    <w:rsid w:val="007A023A"/>
    <w:rsid w:val="007A0B40"/>
    <w:rsid w:val="007A0F70"/>
    <w:rsid w:val="007A14A7"/>
    <w:rsid w:val="007A2004"/>
    <w:rsid w:val="007A5534"/>
    <w:rsid w:val="007A5589"/>
    <w:rsid w:val="007B0100"/>
    <w:rsid w:val="007B1848"/>
    <w:rsid w:val="007B1E98"/>
    <w:rsid w:val="007B3E2A"/>
    <w:rsid w:val="007B416A"/>
    <w:rsid w:val="007B4F4D"/>
    <w:rsid w:val="007B555A"/>
    <w:rsid w:val="007B5C31"/>
    <w:rsid w:val="007B5EDD"/>
    <w:rsid w:val="007B6408"/>
    <w:rsid w:val="007B65AF"/>
    <w:rsid w:val="007B679F"/>
    <w:rsid w:val="007B79DD"/>
    <w:rsid w:val="007C0649"/>
    <w:rsid w:val="007C110C"/>
    <w:rsid w:val="007C1D33"/>
    <w:rsid w:val="007C209E"/>
    <w:rsid w:val="007C20E2"/>
    <w:rsid w:val="007C27FE"/>
    <w:rsid w:val="007C2B86"/>
    <w:rsid w:val="007C37F0"/>
    <w:rsid w:val="007C41CA"/>
    <w:rsid w:val="007C47D3"/>
    <w:rsid w:val="007C4B49"/>
    <w:rsid w:val="007C4CE0"/>
    <w:rsid w:val="007C6CA5"/>
    <w:rsid w:val="007C7866"/>
    <w:rsid w:val="007C786A"/>
    <w:rsid w:val="007D1053"/>
    <w:rsid w:val="007D1E3A"/>
    <w:rsid w:val="007D2326"/>
    <w:rsid w:val="007D2455"/>
    <w:rsid w:val="007D2A27"/>
    <w:rsid w:val="007D2E48"/>
    <w:rsid w:val="007D4D1B"/>
    <w:rsid w:val="007D4DE4"/>
    <w:rsid w:val="007D71B7"/>
    <w:rsid w:val="007E0BA8"/>
    <w:rsid w:val="007E1481"/>
    <w:rsid w:val="007E1483"/>
    <w:rsid w:val="007E1926"/>
    <w:rsid w:val="007E2480"/>
    <w:rsid w:val="007E5746"/>
    <w:rsid w:val="007F2D62"/>
    <w:rsid w:val="007F2F7B"/>
    <w:rsid w:val="007F34E0"/>
    <w:rsid w:val="007F3F02"/>
    <w:rsid w:val="007F5221"/>
    <w:rsid w:val="007F6472"/>
    <w:rsid w:val="008000C7"/>
    <w:rsid w:val="00800757"/>
    <w:rsid w:val="00800D58"/>
    <w:rsid w:val="0080119A"/>
    <w:rsid w:val="00801E5D"/>
    <w:rsid w:val="00802553"/>
    <w:rsid w:val="008027AF"/>
    <w:rsid w:val="0080286D"/>
    <w:rsid w:val="0080288A"/>
    <w:rsid w:val="00802B31"/>
    <w:rsid w:val="0080329F"/>
    <w:rsid w:val="00803FF4"/>
    <w:rsid w:val="008045A3"/>
    <w:rsid w:val="00804D56"/>
    <w:rsid w:val="008075D7"/>
    <w:rsid w:val="00811E2A"/>
    <w:rsid w:val="00811E63"/>
    <w:rsid w:val="00812FD6"/>
    <w:rsid w:val="00813103"/>
    <w:rsid w:val="008147FD"/>
    <w:rsid w:val="00815306"/>
    <w:rsid w:val="008154DB"/>
    <w:rsid w:val="00816AA0"/>
    <w:rsid w:val="00816F05"/>
    <w:rsid w:val="00817855"/>
    <w:rsid w:val="008218C3"/>
    <w:rsid w:val="00821917"/>
    <w:rsid w:val="00821E5D"/>
    <w:rsid w:val="008223AE"/>
    <w:rsid w:val="008230D8"/>
    <w:rsid w:val="0082464B"/>
    <w:rsid w:val="00824C4C"/>
    <w:rsid w:val="0082634D"/>
    <w:rsid w:val="00826CD8"/>
    <w:rsid w:val="00826E06"/>
    <w:rsid w:val="00827752"/>
    <w:rsid w:val="00830169"/>
    <w:rsid w:val="0083315A"/>
    <w:rsid w:val="00834CB2"/>
    <w:rsid w:val="00835272"/>
    <w:rsid w:val="00835A1E"/>
    <w:rsid w:val="00835A61"/>
    <w:rsid w:val="00836353"/>
    <w:rsid w:val="008404CE"/>
    <w:rsid w:val="00841AF0"/>
    <w:rsid w:val="00841B59"/>
    <w:rsid w:val="00841E12"/>
    <w:rsid w:val="0084253B"/>
    <w:rsid w:val="0084313A"/>
    <w:rsid w:val="00844202"/>
    <w:rsid w:val="00846552"/>
    <w:rsid w:val="008465F2"/>
    <w:rsid w:val="00846F6B"/>
    <w:rsid w:val="00847FE3"/>
    <w:rsid w:val="0085074C"/>
    <w:rsid w:val="00851962"/>
    <w:rsid w:val="00851C23"/>
    <w:rsid w:val="00852C41"/>
    <w:rsid w:val="00852CB3"/>
    <w:rsid w:val="00853010"/>
    <w:rsid w:val="00855441"/>
    <w:rsid w:val="008576EE"/>
    <w:rsid w:val="008614AF"/>
    <w:rsid w:val="008615E6"/>
    <w:rsid w:val="00861756"/>
    <w:rsid w:val="008619E8"/>
    <w:rsid w:val="0086302D"/>
    <w:rsid w:val="008632DE"/>
    <w:rsid w:val="00863B52"/>
    <w:rsid w:val="00863E7C"/>
    <w:rsid w:val="00864278"/>
    <w:rsid w:val="008660E7"/>
    <w:rsid w:val="00866958"/>
    <w:rsid w:val="008677B9"/>
    <w:rsid w:val="00867A09"/>
    <w:rsid w:val="00870B3B"/>
    <w:rsid w:val="008725FE"/>
    <w:rsid w:val="008747F1"/>
    <w:rsid w:val="00874A19"/>
    <w:rsid w:val="008752BE"/>
    <w:rsid w:val="008765C7"/>
    <w:rsid w:val="008776AF"/>
    <w:rsid w:val="00880318"/>
    <w:rsid w:val="0088090E"/>
    <w:rsid w:val="00880B80"/>
    <w:rsid w:val="00881709"/>
    <w:rsid w:val="008822F1"/>
    <w:rsid w:val="00882FA9"/>
    <w:rsid w:val="00882FCB"/>
    <w:rsid w:val="00882FD9"/>
    <w:rsid w:val="00886816"/>
    <w:rsid w:val="00886820"/>
    <w:rsid w:val="00887717"/>
    <w:rsid w:val="0088775E"/>
    <w:rsid w:val="00887E45"/>
    <w:rsid w:val="00887F95"/>
    <w:rsid w:val="00891DD1"/>
    <w:rsid w:val="00892687"/>
    <w:rsid w:val="0089282B"/>
    <w:rsid w:val="00892D28"/>
    <w:rsid w:val="00893556"/>
    <w:rsid w:val="0089488C"/>
    <w:rsid w:val="00895AE3"/>
    <w:rsid w:val="00895D57"/>
    <w:rsid w:val="008961DA"/>
    <w:rsid w:val="0089694D"/>
    <w:rsid w:val="00897372"/>
    <w:rsid w:val="008979E7"/>
    <w:rsid w:val="00897F76"/>
    <w:rsid w:val="008A0131"/>
    <w:rsid w:val="008A12B7"/>
    <w:rsid w:val="008A16BA"/>
    <w:rsid w:val="008A2170"/>
    <w:rsid w:val="008A25F0"/>
    <w:rsid w:val="008A2618"/>
    <w:rsid w:val="008A3437"/>
    <w:rsid w:val="008A4633"/>
    <w:rsid w:val="008A6377"/>
    <w:rsid w:val="008A67A0"/>
    <w:rsid w:val="008B1C58"/>
    <w:rsid w:val="008B219A"/>
    <w:rsid w:val="008B23B4"/>
    <w:rsid w:val="008B4101"/>
    <w:rsid w:val="008B41C5"/>
    <w:rsid w:val="008B463F"/>
    <w:rsid w:val="008B5022"/>
    <w:rsid w:val="008B5A17"/>
    <w:rsid w:val="008B623D"/>
    <w:rsid w:val="008B74DD"/>
    <w:rsid w:val="008B76D0"/>
    <w:rsid w:val="008B7C07"/>
    <w:rsid w:val="008C1A70"/>
    <w:rsid w:val="008C2026"/>
    <w:rsid w:val="008C22F3"/>
    <w:rsid w:val="008C2989"/>
    <w:rsid w:val="008C2FA7"/>
    <w:rsid w:val="008C4756"/>
    <w:rsid w:val="008C5365"/>
    <w:rsid w:val="008C63A3"/>
    <w:rsid w:val="008C7244"/>
    <w:rsid w:val="008C73F4"/>
    <w:rsid w:val="008C7A4F"/>
    <w:rsid w:val="008D019A"/>
    <w:rsid w:val="008D276D"/>
    <w:rsid w:val="008D410C"/>
    <w:rsid w:val="008D5397"/>
    <w:rsid w:val="008D5B45"/>
    <w:rsid w:val="008D5CD9"/>
    <w:rsid w:val="008D6861"/>
    <w:rsid w:val="008D6F12"/>
    <w:rsid w:val="008E154C"/>
    <w:rsid w:val="008E3551"/>
    <w:rsid w:val="008E44BF"/>
    <w:rsid w:val="008E4C69"/>
    <w:rsid w:val="008E5292"/>
    <w:rsid w:val="008E6000"/>
    <w:rsid w:val="008E74D9"/>
    <w:rsid w:val="008F0E7F"/>
    <w:rsid w:val="008F110C"/>
    <w:rsid w:val="008F1444"/>
    <w:rsid w:val="008F4120"/>
    <w:rsid w:val="008F44C6"/>
    <w:rsid w:val="008F5245"/>
    <w:rsid w:val="008F6301"/>
    <w:rsid w:val="008F74F6"/>
    <w:rsid w:val="008F7778"/>
    <w:rsid w:val="0090123B"/>
    <w:rsid w:val="00902F42"/>
    <w:rsid w:val="009032C4"/>
    <w:rsid w:val="00903A08"/>
    <w:rsid w:val="0090448F"/>
    <w:rsid w:val="009054DA"/>
    <w:rsid w:val="00905DA1"/>
    <w:rsid w:val="0090670E"/>
    <w:rsid w:val="0091213D"/>
    <w:rsid w:val="00912197"/>
    <w:rsid w:val="009138E3"/>
    <w:rsid w:val="009141B2"/>
    <w:rsid w:val="00914E9D"/>
    <w:rsid w:val="0091525B"/>
    <w:rsid w:val="00915939"/>
    <w:rsid w:val="00915A4D"/>
    <w:rsid w:val="00917931"/>
    <w:rsid w:val="009207CC"/>
    <w:rsid w:val="00921DDE"/>
    <w:rsid w:val="00922101"/>
    <w:rsid w:val="00922217"/>
    <w:rsid w:val="00922825"/>
    <w:rsid w:val="00922CDF"/>
    <w:rsid w:val="00924201"/>
    <w:rsid w:val="00925C48"/>
    <w:rsid w:val="00925D86"/>
    <w:rsid w:val="009306EB"/>
    <w:rsid w:val="009309A2"/>
    <w:rsid w:val="0093125F"/>
    <w:rsid w:val="009316B6"/>
    <w:rsid w:val="00931F72"/>
    <w:rsid w:val="00933329"/>
    <w:rsid w:val="00933F05"/>
    <w:rsid w:val="009342D0"/>
    <w:rsid w:val="00934363"/>
    <w:rsid w:val="00934EF8"/>
    <w:rsid w:val="0093524B"/>
    <w:rsid w:val="00935CAD"/>
    <w:rsid w:val="00936307"/>
    <w:rsid w:val="00937F10"/>
    <w:rsid w:val="00940DFD"/>
    <w:rsid w:val="00941531"/>
    <w:rsid w:val="00941964"/>
    <w:rsid w:val="0094278E"/>
    <w:rsid w:val="009431FD"/>
    <w:rsid w:val="00943487"/>
    <w:rsid w:val="00944D24"/>
    <w:rsid w:val="00945D80"/>
    <w:rsid w:val="00946BD1"/>
    <w:rsid w:val="009475CB"/>
    <w:rsid w:val="00950AA4"/>
    <w:rsid w:val="00951F4F"/>
    <w:rsid w:val="009542A8"/>
    <w:rsid w:val="009551DD"/>
    <w:rsid w:val="00955CFE"/>
    <w:rsid w:val="00956751"/>
    <w:rsid w:val="00956929"/>
    <w:rsid w:val="00957A45"/>
    <w:rsid w:val="00962270"/>
    <w:rsid w:val="00963B5C"/>
    <w:rsid w:val="00963BEE"/>
    <w:rsid w:val="00964A00"/>
    <w:rsid w:val="0096588B"/>
    <w:rsid w:val="00965D6E"/>
    <w:rsid w:val="00966341"/>
    <w:rsid w:val="00966892"/>
    <w:rsid w:val="00966F2F"/>
    <w:rsid w:val="00967122"/>
    <w:rsid w:val="009673DB"/>
    <w:rsid w:val="0097051A"/>
    <w:rsid w:val="00970570"/>
    <w:rsid w:val="00971A0E"/>
    <w:rsid w:val="00971E87"/>
    <w:rsid w:val="00973970"/>
    <w:rsid w:val="00973A2D"/>
    <w:rsid w:val="00974086"/>
    <w:rsid w:val="00974405"/>
    <w:rsid w:val="00974588"/>
    <w:rsid w:val="0097464C"/>
    <w:rsid w:val="00975EFB"/>
    <w:rsid w:val="00975F9F"/>
    <w:rsid w:val="00976704"/>
    <w:rsid w:val="00977DB0"/>
    <w:rsid w:val="00982045"/>
    <w:rsid w:val="00982D64"/>
    <w:rsid w:val="00983D7B"/>
    <w:rsid w:val="00983EDC"/>
    <w:rsid w:val="009854E2"/>
    <w:rsid w:val="009861F4"/>
    <w:rsid w:val="0098638A"/>
    <w:rsid w:val="009871F8"/>
    <w:rsid w:val="00987D9C"/>
    <w:rsid w:val="00990ADC"/>
    <w:rsid w:val="00990D5E"/>
    <w:rsid w:val="00990EA4"/>
    <w:rsid w:val="00991615"/>
    <w:rsid w:val="0099189E"/>
    <w:rsid w:val="00991C5A"/>
    <w:rsid w:val="009925F6"/>
    <w:rsid w:val="00993F06"/>
    <w:rsid w:val="00993F86"/>
    <w:rsid w:val="00995AE7"/>
    <w:rsid w:val="00996B06"/>
    <w:rsid w:val="00997106"/>
    <w:rsid w:val="009A0E94"/>
    <w:rsid w:val="009A297D"/>
    <w:rsid w:val="009A3E97"/>
    <w:rsid w:val="009A3F7A"/>
    <w:rsid w:val="009A57C0"/>
    <w:rsid w:val="009A6840"/>
    <w:rsid w:val="009A70B4"/>
    <w:rsid w:val="009B1A5B"/>
    <w:rsid w:val="009B1CAA"/>
    <w:rsid w:val="009B201A"/>
    <w:rsid w:val="009B217F"/>
    <w:rsid w:val="009B3362"/>
    <w:rsid w:val="009B3D23"/>
    <w:rsid w:val="009B3FE0"/>
    <w:rsid w:val="009B7389"/>
    <w:rsid w:val="009B7397"/>
    <w:rsid w:val="009C0989"/>
    <w:rsid w:val="009C1BB0"/>
    <w:rsid w:val="009C1DEF"/>
    <w:rsid w:val="009C313F"/>
    <w:rsid w:val="009C40EE"/>
    <w:rsid w:val="009C57B9"/>
    <w:rsid w:val="009C58BA"/>
    <w:rsid w:val="009C7BDB"/>
    <w:rsid w:val="009D06E9"/>
    <w:rsid w:val="009D135A"/>
    <w:rsid w:val="009D2FF5"/>
    <w:rsid w:val="009D32F3"/>
    <w:rsid w:val="009D443F"/>
    <w:rsid w:val="009D627B"/>
    <w:rsid w:val="009D6C25"/>
    <w:rsid w:val="009D6FB2"/>
    <w:rsid w:val="009D7793"/>
    <w:rsid w:val="009E0F75"/>
    <w:rsid w:val="009E1D84"/>
    <w:rsid w:val="009E2104"/>
    <w:rsid w:val="009E2FEA"/>
    <w:rsid w:val="009E383B"/>
    <w:rsid w:val="009E3BC1"/>
    <w:rsid w:val="009E4415"/>
    <w:rsid w:val="009E5212"/>
    <w:rsid w:val="009E5862"/>
    <w:rsid w:val="009E7C85"/>
    <w:rsid w:val="009E7CD7"/>
    <w:rsid w:val="009E7E45"/>
    <w:rsid w:val="009F0A09"/>
    <w:rsid w:val="009F14BC"/>
    <w:rsid w:val="009F16AF"/>
    <w:rsid w:val="009F3537"/>
    <w:rsid w:val="009F4BD9"/>
    <w:rsid w:val="009F5F13"/>
    <w:rsid w:val="009F6622"/>
    <w:rsid w:val="009F6EF1"/>
    <w:rsid w:val="009F73C0"/>
    <w:rsid w:val="009F75CB"/>
    <w:rsid w:val="00A00021"/>
    <w:rsid w:val="00A02031"/>
    <w:rsid w:val="00A0445A"/>
    <w:rsid w:val="00A046AC"/>
    <w:rsid w:val="00A05511"/>
    <w:rsid w:val="00A06CF0"/>
    <w:rsid w:val="00A077DB"/>
    <w:rsid w:val="00A10AAA"/>
    <w:rsid w:val="00A10EA3"/>
    <w:rsid w:val="00A11489"/>
    <w:rsid w:val="00A12C39"/>
    <w:rsid w:val="00A14D2C"/>
    <w:rsid w:val="00A16001"/>
    <w:rsid w:val="00A20FCE"/>
    <w:rsid w:val="00A21E1A"/>
    <w:rsid w:val="00A2286B"/>
    <w:rsid w:val="00A22E34"/>
    <w:rsid w:val="00A273A1"/>
    <w:rsid w:val="00A303A1"/>
    <w:rsid w:val="00A304F6"/>
    <w:rsid w:val="00A3073B"/>
    <w:rsid w:val="00A30C9A"/>
    <w:rsid w:val="00A3350A"/>
    <w:rsid w:val="00A34019"/>
    <w:rsid w:val="00A352D3"/>
    <w:rsid w:val="00A35E07"/>
    <w:rsid w:val="00A362E9"/>
    <w:rsid w:val="00A363DA"/>
    <w:rsid w:val="00A369CD"/>
    <w:rsid w:val="00A36BC8"/>
    <w:rsid w:val="00A3730A"/>
    <w:rsid w:val="00A37F22"/>
    <w:rsid w:val="00A4165C"/>
    <w:rsid w:val="00A41690"/>
    <w:rsid w:val="00A41FA2"/>
    <w:rsid w:val="00A42EF1"/>
    <w:rsid w:val="00A44386"/>
    <w:rsid w:val="00A50889"/>
    <w:rsid w:val="00A50ADA"/>
    <w:rsid w:val="00A50FC6"/>
    <w:rsid w:val="00A52451"/>
    <w:rsid w:val="00A54406"/>
    <w:rsid w:val="00A54581"/>
    <w:rsid w:val="00A54A56"/>
    <w:rsid w:val="00A55085"/>
    <w:rsid w:val="00A554F9"/>
    <w:rsid w:val="00A55BA5"/>
    <w:rsid w:val="00A55EFC"/>
    <w:rsid w:val="00A56ABE"/>
    <w:rsid w:val="00A5723B"/>
    <w:rsid w:val="00A61A8B"/>
    <w:rsid w:val="00A61D0B"/>
    <w:rsid w:val="00A622AA"/>
    <w:rsid w:val="00A629F2"/>
    <w:rsid w:val="00A63348"/>
    <w:rsid w:val="00A63A93"/>
    <w:rsid w:val="00A646F4"/>
    <w:rsid w:val="00A6578B"/>
    <w:rsid w:val="00A65884"/>
    <w:rsid w:val="00A659CA"/>
    <w:rsid w:val="00A65FAC"/>
    <w:rsid w:val="00A676CB"/>
    <w:rsid w:val="00A67A83"/>
    <w:rsid w:val="00A67B64"/>
    <w:rsid w:val="00A7021E"/>
    <w:rsid w:val="00A70B15"/>
    <w:rsid w:val="00A717F1"/>
    <w:rsid w:val="00A71EB2"/>
    <w:rsid w:val="00A72160"/>
    <w:rsid w:val="00A72469"/>
    <w:rsid w:val="00A732BF"/>
    <w:rsid w:val="00A73A96"/>
    <w:rsid w:val="00A763B1"/>
    <w:rsid w:val="00A764BD"/>
    <w:rsid w:val="00A76AD6"/>
    <w:rsid w:val="00A77755"/>
    <w:rsid w:val="00A77861"/>
    <w:rsid w:val="00A77ED9"/>
    <w:rsid w:val="00A80DF6"/>
    <w:rsid w:val="00A80FCD"/>
    <w:rsid w:val="00A813B2"/>
    <w:rsid w:val="00A81AB1"/>
    <w:rsid w:val="00A828E8"/>
    <w:rsid w:val="00A831B7"/>
    <w:rsid w:val="00A843BF"/>
    <w:rsid w:val="00A848BC"/>
    <w:rsid w:val="00A852EB"/>
    <w:rsid w:val="00A86CE7"/>
    <w:rsid w:val="00A900AE"/>
    <w:rsid w:val="00A913AF"/>
    <w:rsid w:val="00A918E1"/>
    <w:rsid w:val="00A92CBC"/>
    <w:rsid w:val="00A92F83"/>
    <w:rsid w:val="00A93D40"/>
    <w:rsid w:val="00A94D8D"/>
    <w:rsid w:val="00A94EC1"/>
    <w:rsid w:val="00A95190"/>
    <w:rsid w:val="00A971CA"/>
    <w:rsid w:val="00A97EFD"/>
    <w:rsid w:val="00AA0692"/>
    <w:rsid w:val="00AA149B"/>
    <w:rsid w:val="00AA15F6"/>
    <w:rsid w:val="00AA1884"/>
    <w:rsid w:val="00AA1AB2"/>
    <w:rsid w:val="00AA36A5"/>
    <w:rsid w:val="00AA5B20"/>
    <w:rsid w:val="00AA6202"/>
    <w:rsid w:val="00AA7302"/>
    <w:rsid w:val="00AA7A47"/>
    <w:rsid w:val="00AB011A"/>
    <w:rsid w:val="00AB05A9"/>
    <w:rsid w:val="00AB077F"/>
    <w:rsid w:val="00AB0D34"/>
    <w:rsid w:val="00AB226A"/>
    <w:rsid w:val="00AB2AB9"/>
    <w:rsid w:val="00AB2B41"/>
    <w:rsid w:val="00AB2F76"/>
    <w:rsid w:val="00AB3C7A"/>
    <w:rsid w:val="00AB4435"/>
    <w:rsid w:val="00AB5DAD"/>
    <w:rsid w:val="00AB5FC3"/>
    <w:rsid w:val="00AB7A39"/>
    <w:rsid w:val="00AC041A"/>
    <w:rsid w:val="00AC0507"/>
    <w:rsid w:val="00AC2C83"/>
    <w:rsid w:val="00AC573B"/>
    <w:rsid w:val="00AC6E1A"/>
    <w:rsid w:val="00AC7692"/>
    <w:rsid w:val="00AC776E"/>
    <w:rsid w:val="00AD1010"/>
    <w:rsid w:val="00AD12EA"/>
    <w:rsid w:val="00AD158A"/>
    <w:rsid w:val="00AD1917"/>
    <w:rsid w:val="00AD210A"/>
    <w:rsid w:val="00AD2BD0"/>
    <w:rsid w:val="00AD347A"/>
    <w:rsid w:val="00AD4E28"/>
    <w:rsid w:val="00AD50A6"/>
    <w:rsid w:val="00AD5903"/>
    <w:rsid w:val="00AD5F85"/>
    <w:rsid w:val="00AD648E"/>
    <w:rsid w:val="00AD752B"/>
    <w:rsid w:val="00AD7D36"/>
    <w:rsid w:val="00AD7E96"/>
    <w:rsid w:val="00AE174F"/>
    <w:rsid w:val="00AE1E95"/>
    <w:rsid w:val="00AE1F71"/>
    <w:rsid w:val="00AE24F0"/>
    <w:rsid w:val="00AE3B0B"/>
    <w:rsid w:val="00AE3FD6"/>
    <w:rsid w:val="00AE45BF"/>
    <w:rsid w:val="00AE4699"/>
    <w:rsid w:val="00AE5444"/>
    <w:rsid w:val="00AE5448"/>
    <w:rsid w:val="00AE5E32"/>
    <w:rsid w:val="00AE7625"/>
    <w:rsid w:val="00AE7794"/>
    <w:rsid w:val="00AF1974"/>
    <w:rsid w:val="00AF1AE0"/>
    <w:rsid w:val="00AF21B8"/>
    <w:rsid w:val="00AF2B4B"/>
    <w:rsid w:val="00AF3336"/>
    <w:rsid w:val="00AF3CE5"/>
    <w:rsid w:val="00AF5333"/>
    <w:rsid w:val="00AF5C9A"/>
    <w:rsid w:val="00AF73E7"/>
    <w:rsid w:val="00AF7793"/>
    <w:rsid w:val="00AF7B25"/>
    <w:rsid w:val="00B01767"/>
    <w:rsid w:val="00B019B7"/>
    <w:rsid w:val="00B01AED"/>
    <w:rsid w:val="00B035DC"/>
    <w:rsid w:val="00B03864"/>
    <w:rsid w:val="00B0462F"/>
    <w:rsid w:val="00B05D6A"/>
    <w:rsid w:val="00B100E6"/>
    <w:rsid w:val="00B10782"/>
    <w:rsid w:val="00B10FED"/>
    <w:rsid w:val="00B11179"/>
    <w:rsid w:val="00B11C2C"/>
    <w:rsid w:val="00B120C1"/>
    <w:rsid w:val="00B12428"/>
    <w:rsid w:val="00B13351"/>
    <w:rsid w:val="00B13EB9"/>
    <w:rsid w:val="00B15980"/>
    <w:rsid w:val="00B16368"/>
    <w:rsid w:val="00B163BD"/>
    <w:rsid w:val="00B2098B"/>
    <w:rsid w:val="00B23053"/>
    <w:rsid w:val="00B23700"/>
    <w:rsid w:val="00B241C2"/>
    <w:rsid w:val="00B2482E"/>
    <w:rsid w:val="00B26468"/>
    <w:rsid w:val="00B269A2"/>
    <w:rsid w:val="00B279A6"/>
    <w:rsid w:val="00B27B1A"/>
    <w:rsid w:val="00B30EA7"/>
    <w:rsid w:val="00B30F71"/>
    <w:rsid w:val="00B317AA"/>
    <w:rsid w:val="00B32005"/>
    <w:rsid w:val="00B322E8"/>
    <w:rsid w:val="00B329DE"/>
    <w:rsid w:val="00B330B9"/>
    <w:rsid w:val="00B348F6"/>
    <w:rsid w:val="00B36590"/>
    <w:rsid w:val="00B3678A"/>
    <w:rsid w:val="00B36BD0"/>
    <w:rsid w:val="00B36FEF"/>
    <w:rsid w:val="00B37F2F"/>
    <w:rsid w:val="00B41B89"/>
    <w:rsid w:val="00B4238D"/>
    <w:rsid w:val="00B43ADC"/>
    <w:rsid w:val="00B440CF"/>
    <w:rsid w:val="00B44346"/>
    <w:rsid w:val="00B45C49"/>
    <w:rsid w:val="00B469B3"/>
    <w:rsid w:val="00B46C0A"/>
    <w:rsid w:val="00B475D0"/>
    <w:rsid w:val="00B47970"/>
    <w:rsid w:val="00B47FF9"/>
    <w:rsid w:val="00B50AC6"/>
    <w:rsid w:val="00B50F32"/>
    <w:rsid w:val="00B5194B"/>
    <w:rsid w:val="00B52791"/>
    <w:rsid w:val="00B52AD8"/>
    <w:rsid w:val="00B538A3"/>
    <w:rsid w:val="00B53F1F"/>
    <w:rsid w:val="00B547CC"/>
    <w:rsid w:val="00B554A8"/>
    <w:rsid w:val="00B567EF"/>
    <w:rsid w:val="00B57F51"/>
    <w:rsid w:val="00B608B0"/>
    <w:rsid w:val="00B609DA"/>
    <w:rsid w:val="00B6246B"/>
    <w:rsid w:val="00B63579"/>
    <w:rsid w:val="00B64499"/>
    <w:rsid w:val="00B64CAB"/>
    <w:rsid w:val="00B6527E"/>
    <w:rsid w:val="00B71A41"/>
    <w:rsid w:val="00B72221"/>
    <w:rsid w:val="00B72DDF"/>
    <w:rsid w:val="00B73C28"/>
    <w:rsid w:val="00B75667"/>
    <w:rsid w:val="00B761B6"/>
    <w:rsid w:val="00B764CC"/>
    <w:rsid w:val="00B7762C"/>
    <w:rsid w:val="00B77AA5"/>
    <w:rsid w:val="00B828AD"/>
    <w:rsid w:val="00B84473"/>
    <w:rsid w:val="00B862D4"/>
    <w:rsid w:val="00B86354"/>
    <w:rsid w:val="00B900C6"/>
    <w:rsid w:val="00B903C2"/>
    <w:rsid w:val="00B90F0F"/>
    <w:rsid w:val="00B913C5"/>
    <w:rsid w:val="00B91FCE"/>
    <w:rsid w:val="00B92085"/>
    <w:rsid w:val="00B93448"/>
    <w:rsid w:val="00B945A5"/>
    <w:rsid w:val="00B9538C"/>
    <w:rsid w:val="00B959D6"/>
    <w:rsid w:val="00B964FE"/>
    <w:rsid w:val="00B9651D"/>
    <w:rsid w:val="00B97230"/>
    <w:rsid w:val="00BA047E"/>
    <w:rsid w:val="00BA061A"/>
    <w:rsid w:val="00BA064C"/>
    <w:rsid w:val="00BA17FF"/>
    <w:rsid w:val="00BA29E7"/>
    <w:rsid w:val="00BA2AFA"/>
    <w:rsid w:val="00BA343D"/>
    <w:rsid w:val="00BA3DAA"/>
    <w:rsid w:val="00BA4E23"/>
    <w:rsid w:val="00BA623D"/>
    <w:rsid w:val="00BA7227"/>
    <w:rsid w:val="00BA7707"/>
    <w:rsid w:val="00BA79B7"/>
    <w:rsid w:val="00BB009F"/>
    <w:rsid w:val="00BB0706"/>
    <w:rsid w:val="00BB12AE"/>
    <w:rsid w:val="00BB1373"/>
    <w:rsid w:val="00BB1590"/>
    <w:rsid w:val="00BB1AC4"/>
    <w:rsid w:val="00BB1D28"/>
    <w:rsid w:val="00BB22DF"/>
    <w:rsid w:val="00BB28D2"/>
    <w:rsid w:val="00BB35F5"/>
    <w:rsid w:val="00BB3DCA"/>
    <w:rsid w:val="00BB3E0E"/>
    <w:rsid w:val="00BB42AA"/>
    <w:rsid w:val="00BB44FC"/>
    <w:rsid w:val="00BB53DB"/>
    <w:rsid w:val="00BB569C"/>
    <w:rsid w:val="00BB588D"/>
    <w:rsid w:val="00BB61D1"/>
    <w:rsid w:val="00BB70C7"/>
    <w:rsid w:val="00BB7EBC"/>
    <w:rsid w:val="00BB7F28"/>
    <w:rsid w:val="00BC0337"/>
    <w:rsid w:val="00BC1FE5"/>
    <w:rsid w:val="00BC2416"/>
    <w:rsid w:val="00BC328F"/>
    <w:rsid w:val="00BC34B6"/>
    <w:rsid w:val="00BC3520"/>
    <w:rsid w:val="00BC396A"/>
    <w:rsid w:val="00BC3AE6"/>
    <w:rsid w:val="00BC4014"/>
    <w:rsid w:val="00BC500F"/>
    <w:rsid w:val="00BC5047"/>
    <w:rsid w:val="00BC51EC"/>
    <w:rsid w:val="00BC66A4"/>
    <w:rsid w:val="00BD0431"/>
    <w:rsid w:val="00BD0CE2"/>
    <w:rsid w:val="00BD14E2"/>
    <w:rsid w:val="00BD228E"/>
    <w:rsid w:val="00BD28CA"/>
    <w:rsid w:val="00BD2D28"/>
    <w:rsid w:val="00BD3A2F"/>
    <w:rsid w:val="00BD3D29"/>
    <w:rsid w:val="00BE02F3"/>
    <w:rsid w:val="00BE1761"/>
    <w:rsid w:val="00BE1AC6"/>
    <w:rsid w:val="00BE275A"/>
    <w:rsid w:val="00BE2C80"/>
    <w:rsid w:val="00BE40CF"/>
    <w:rsid w:val="00BE527F"/>
    <w:rsid w:val="00BE6C98"/>
    <w:rsid w:val="00BE7537"/>
    <w:rsid w:val="00BE7C7D"/>
    <w:rsid w:val="00BF01B1"/>
    <w:rsid w:val="00BF177F"/>
    <w:rsid w:val="00BF2775"/>
    <w:rsid w:val="00BF2CFD"/>
    <w:rsid w:val="00BF2DB7"/>
    <w:rsid w:val="00BF37FD"/>
    <w:rsid w:val="00BF3ACB"/>
    <w:rsid w:val="00BF40AB"/>
    <w:rsid w:val="00BF494A"/>
    <w:rsid w:val="00BF4A7F"/>
    <w:rsid w:val="00C00B26"/>
    <w:rsid w:val="00C00CD9"/>
    <w:rsid w:val="00C00DA2"/>
    <w:rsid w:val="00C010B8"/>
    <w:rsid w:val="00C01370"/>
    <w:rsid w:val="00C01893"/>
    <w:rsid w:val="00C01E1C"/>
    <w:rsid w:val="00C02EF1"/>
    <w:rsid w:val="00C03789"/>
    <w:rsid w:val="00C040E2"/>
    <w:rsid w:val="00C061B2"/>
    <w:rsid w:val="00C06CD4"/>
    <w:rsid w:val="00C075EB"/>
    <w:rsid w:val="00C108FA"/>
    <w:rsid w:val="00C10A48"/>
    <w:rsid w:val="00C10C20"/>
    <w:rsid w:val="00C11791"/>
    <w:rsid w:val="00C11934"/>
    <w:rsid w:val="00C121CD"/>
    <w:rsid w:val="00C12CDB"/>
    <w:rsid w:val="00C13F66"/>
    <w:rsid w:val="00C14410"/>
    <w:rsid w:val="00C146A2"/>
    <w:rsid w:val="00C1503D"/>
    <w:rsid w:val="00C15CCE"/>
    <w:rsid w:val="00C16F55"/>
    <w:rsid w:val="00C21733"/>
    <w:rsid w:val="00C21CA0"/>
    <w:rsid w:val="00C2288E"/>
    <w:rsid w:val="00C23B48"/>
    <w:rsid w:val="00C23C1F"/>
    <w:rsid w:val="00C2593E"/>
    <w:rsid w:val="00C26EA3"/>
    <w:rsid w:val="00C27D60"/>
    <w:rsid w:val="00C321BC"/>
    <w:rsid w:val="00C32716"/>
    <w:rsid w:val="00C350A4"/>
    <w:rsid w:val="00C3640D"/>
    <w:rsid w:val="00C36A56"/>
    <w:rsid w:val="00C36B97"/>
    <w:rsid w:val="00C36C9C"/>
    <w:rsid w:val="00C401DD"/>
    <w:rsid w:val="00C405A6"/>
    <w:rsid w:val="00C406AC"/>
    <w:rsid w:val="00C41A20"/>
    <w:rsid w:val="00C42534"/>
    <w:rsid w:val="00C427BA"/>
    <w:rsid w:val="00C43D96"/>
    <w:rsid w:val="00C44EEA"/>
    <w:rsid w:val="00C455FD"/>
    <w:rsid w:val="00C4646B"/>
    <w:rsid w:val="00C471B6"/>
    <w:rsid w:val="00C47A8F"/>
    <w:rsid w:val="00C50B94"/>
    <w:rsid w:val="00C52693"/>
    <w:rsid w:val="00C53E7B"/>
    <w:rsid w:val="00C54EE5"/>
    <w:rsid w:val="00C55475"/>
    <w:rsid w:val="00C576EB"/>
    <w:rsid w:val="00C60D32"/>
    <w:rsid w:val="00C611F8"/>
    <w:rsid w:val="00C61823"/>
    <w:rsid w:val="00C64416"/>
    <w:rsid w:val="00C64E6B"/>
    <w:rsid w:val="00C65BDF"/>
    <w:rsid w:val="00C6626A"/>
    <w:rsid w:val="00C66D71"/>
    <w:rsid w:val="00C67877"/>
    <w:rsid w:val="00C70C56"/>
    <w:rsid w:val="00C72584"/>
    <w:rsid w:val="00C725F1"/>
    <w:rsid w:val="00C72988"/>
    <w:rsid w:val="00C72CBF"/>
    <w:rsid w:val="00C759A1"/>
    <w:rsid w:val="00C800B3"/>
    <w:rsid w:val="00C807B0"/>
    <w:rsid w:val="00C813F5"/>
    <w:rsid w:val="00C84482"/>
    <w:rsid w:val="00C847E8"/>
    <w:rsid w:val="00C84D0B"/>
    <w:rsid w:val="00C8507A"/>
    <w:rsid w:val="00C85FA8"/>
    <w:rsid w:val="00C87BA6"/>
    <w:rsid w:val="00C9226A"/>
    <w:rsid w:val="00C92C1D"/>
    <w:rsid w:val="00C92FEC"/>
    <w:rsid w:val="00C930C2"/>
    <w:rsid w:val="00C9370A"/>
    <w:rsid w:val="00C93B8D"/>
    <w:rsid w:val="00C940F8"/>
    <w:rsid w:val="00C9452A"/>
    <w:rsid w:val="00C94AB7"/>
    <w:rsid w:val="00C966ED"/>
    <w:rsid w:val="00C96C42"/>
    <w:rsid w:val="00C977E9"/>
    <w:rsid w:val="00C97E93"/>
    <w:rsid w:val="00CA0375"/>
    <w:rsid w:val="00CA0B95"/>
    <w:rsid w:val="00CA2C37"/>
    <w:rsid w:val="00CA2D82"/>
    <w:rsid w:val="00CA2F9D"/>
    <w:rsid w:val="00CA4188"/>
    <w:rsid w:val="00CA42E3"/>
    <w:rsid w:val="00CA4834"/>
    <w:rsid w:val="00CA4B02"/>
    <w:rsid w:val="00CA6B29"/>
    <w:rsid w:val="00CA7430"/>
    <w:rsid w:val="00CA7585"/>
    <w:rsid w:val="00CB0962"/>
    <w:rsid w:val="00CB1906"/>
    <w:rsid w:val="00CB25B6"/>
    <w:rsid w:val="00CB28CD"/>
    <w:rsid w:val="00CB31B7"/>
    <w:rsid w:val="00CB37AB"/>
    <w:rsid w:val="00CB4EFE"/>
    <w:rsid w:val="00CB58DA"/>
    <w:rsid w:val="00CB5B96"/>
    <w:rsid w:val="00CB6203"/>
    <w:rsid w:val="00CC039F"/>
    <w:rsid w:val="00CC09BF"/>
    <w:rsid w:val="00CC0BB8"/>
    <w:rsid w:val="00CC1D45"/>
    <w:rsid w:val="00CC1F66"/>
    <w:rsid w:val="00CC2219"/>
    <w:rsid w:val="00CC29C7"/>
    <w:rsid w:val="00CC339B"/>
    <w:rsid w:val="00CC3C56"/>
    <w:rsid w:val="00CC3E87"/>
    <w:rsid w:val="00CC46EF"/>
    <w:rsid w:val="00CC5128"/>
    <w:rsid w:val="00CC576C"/>
    <w:rsid w:val="00CC5994"/>
    <w:rsid w:val="00CC6C09"/>
    <w:rsid w:val="00CC7463"/>
    <w:rsid w:val="00CC7B10"/>
    <w:rsid w:val="00CC7CA9"/>
    <w:rsid w:val="00CC7D5F"/>
    <w:rsid w:val="00CD0A58"/>
    <w:rsid w:val="00CD0DA1"/>
    <w:rsid w:val="00CD3221"/>
    <w:rsid w:val="00CD4783"/>
    <w:rsid w:val="00CD509D"/>
    <w:rsid w:val="00CD5883"/>
    <w:rsid w:val="00CD5CD0"/>
    <w:rsid w:val="00CD6F1B"/>
    <w:rsid w:val="00CD72DA"/>
    <w:rsid w:val="00CD7737"/>
    <w:rsid w:val="00CE0590"/>
    <w:rsid w:val="00CE0B68"/>
    <w:rsid w:val="00CE1013"/>
    <w:rsid w:val="00CE1CB9"/>
    <w:rsid w:val="00CE2342"/>
    <w:rsid w:val="00CE27DD"/>
    <w:rsid w:val="00CE2A50"/>
    <w:rsid w:val="00CE3019"/>
    <w:rsid w:val="00CE3023"/>
    <w:rsid w:val="00CE3612"/>
    <w:rsid w:val="00CE367E"/>
    <w:rsid w:val="00CE4728"/>
    <w:rsid w:val="00CE4F2E"/>
    <w:rsid w:val="00CE563D"/>
    <w:rsid w:val="00CE71D2"/>
    <w:rsid w:val="00CE73B6"/>
    <w:rsid w:val="00CF000D"/>
    <w:rsid w:val="00CF0346"/>
    <w:rsid w:val="00CF06A4"/>
    <w:rsid w:val="00CF0864"/>
    <w:rsid w:val="00CF15EA"/>
    <w:rsid w:val="00CF1D27"/>
    <w:rsid w:val="00CF2732"/>
    <w:rsid w:val="00CF45E6"/>
    <w:rsid w:val="00CF4723"/>
    <w:rsid w:val="00CF5290"/>
    <w:rsid w:val="00CF5E52"/>
    <w:rsid w:val="00CF6268"/>
    <w:rsid w:val="00CF7318"/>
    <w:rsid w:val="00D00A93"/>
    <w:rsid w:val="00D00CB6"/>
    <w:rsid w:val="00D00F69"/>
    <w:rsid w:val="00D0115B"/>
    <w:rsid w:val="00D013F1"/>
    <w:rsid w:val="00D016B9"/>
    <w:rsid w:val="00D01AF7"/>
    <w:rsid w:val="00D01DC4"/>
    <w:rsid w:val="00D024AF"/>
    <w:rsid w:val="00D02AF7"/>
    <w:rsid w:val="00D03274"/>
    <w:rsid w:val="00D0372C"/>
    <w:rsid w:val="00D03F4F"/>
    <w:rsid w:val="00D0405F"/>
    <w:rsid w:val="00D05902"/>
    <w:rsid w:val="00D05916"/>
    <w:rsid w:val="00D05DFF"/>
    <w:rsid w:val="00D07675"/>
    <w:rsid w:val="00D10D8E"/>
    <w:rsid w:val="00D114EC"/>
    <w:rsid w:val="00D12B87"/>
    <w:rsid w:val="00D1303F"/>
    <w:rsid w:val="00D134A8"/>
    <w:rsid w:val="00D13668"/>
    <w:rsid w:val="00D138BC"/>
    <w:rsid w:val="00D14641"/>
    <w:rsid w:val="00D15354"/>
    <w:rsid w:val="00D1615E"/>
    <w:rsid w:val="00D17E7A"/>
    <w:rsid w:val="00D202B5"/>
    <w:rsid w:val="00D20FFC"/>
    <w:rsid w:val="00D23170"/>
    <w:rsid w:val="00D23DAC"/>
    <w:rsid w:val="00D2595A"/>
    <w:rsid w:val="00D25AB2"/>
    <w:rsid w:val="00D2646C"/>
    <w:rsid w:val="00D27468"/>
    <w:rsid w:val="00D27543"/>
    <w:rsid w:val="00D31316"/>
    <w:rsid w:val="00D33A8F"/>
    <w:rsid w:val="00D35346"/>
    <w:rsid w:val="00D357C5"/>
    <w:rsid w:val="00D35F24"/>
    <w:rsid w:val="00D36A92"/>
    <w:rsid w:val="00D36B3C"/>
    <w:rsid w:val="00D36D63"/>
    <w:rsid w:val="00D3719C"/>
    <w:rsid w:val="00D377D4"/>
    <w:rsid w:val="00D4019E"/>
    <w:rsid w:val="00D42B0E"/>
    <w:rsid w:val="00D43971"/>
    <w:rsid w:val="00D43C11"/>
    <w:rsid w:val="00D43D34"/>
    <w:rsid w:val="00D4586A"/>
    <w:rsid w:val="00D459E5"/>
    <w:rsid w:val="00D46185"/>
    <w:rsid w:val="00D46C45"/>
    <w:rsid w:val="00D47C5E"/>
    <w:rsid w:val="00D50B04"/>
    <w:rsid w:val="00D50EA7"/>
    <w:rsid w:val="00D50F65"/>
    <w:rsid w:val="00D51127"/>
    <w:rsid w:val="00D51357"/>
    <w:rsid w:val="00D515AD"/>
    <w:rsid w:val="00D519AE"/>
    <w:rsid w:val="00D51AF0"/>
    <w:rsid w:val="00D5292D"/>
    <w:rsid w:val="00D53AC6"/>
    <w:rsid w:val="00D54B39"/>
    <w:rsid w:val="00D5556A"/>
    <w:rsid w:val="00D555C3"/>
    <w:rsid w:val="00D558C2"/>
    <w:rsid w:val="00D57326"/>
    <w:rsid w:val="00D57485"/>
    <w:rsid w:val="00D57B7B"/>
    <w:rsid w:val="00D60057"/>
    <w:rsid w:val="00D60526"/>
    <w:rsid w:val="00D613D8"/>
    <w:rsid w:val="00D61577"/>
    <w:rsid w:val="00D6166E"/>
    <w:rsid w:val="00D62147"/>
    <w:rsid w:val="00D62650"/>
    <w:rsid w:val="00D6265F"/>
    <w:rsid w:val="00D62D41"/>
    <w:rsid w:val="00D63A09"/>
    <w:rsid w:val="00D644B8"/>
    <w:rsid w:val="00D646DE"/>
    <w:rsid w:val="00D6470F"/>
    <w:rsid w:val="00D6474F"/>
    <w:rsid w:val="00D656AF"/>
    <w:rsid w:val="00D65B3A"/>
    <w:rsid w:val="00D65E5D"/>
    <w:rsid w:val="00D66B30"/>
    <w:rsid w:val="00D674DF"/>
    <w:rsid w:val="00D70006"/>
    <w:rsid w:val="00D70AF4"/>
    <w:rsid w:val="00D71747"/>
    <w:rsid w:val="00D71F7B"/>
    <w:rsid w:val="00D71F9E"/>
    <w:rsid w:val="00D7267A"/>
    <w:rsid w:val="00D73F3C"/>
    <w:rsid w:val="00D73F9C"/>
    <w:rsid w:val="00D76012"/>
    <w:rsid w:val="00D76BD1"/>
    <w:rsid w:val="00D77AB3"/>
    <w:rsid w:val="00D77EA7"/>
    <w:rsid w:val="00D80316"/>
    <w:rsid w:val="00D81297"/>
    <w:rsid w:val="00D81928"/>
    <w:rsid w:val="00D82AFC"/>
    <w:rsid w:val="00D82BA1"/>
    <w:rsid w:val="00D82DBA"/>
    <w:rsid w:val="00D83610"/>
    <w:rsid w:val="00D85FF9"/>
    <w:rsid w:val="00D8632E"/>
    <w:rsid w:val="00D87BB5"/>
    <w:rsid w:val="00D90FBB"/>
    <w:rsid w:val="00D91C99"/>
    <w:rsid w:val="00D930A8"/>
    <w:rsid w:val="00D935BC"/>
    <w:rsid w:val="00D940E5"/>
    <w:rsid w:val="00D94C6D"/>
    <w:rsid w:val="00D94D9A"/>
    <w:rsid w:val="00D95584"/>
    <w:rsid w:val="00D96A17"/>
    <w:rsid w:val="00D97B86"/>
    <w:rsid w:val="00DA043E"/>
    <w:rsid w:val="00DA07FB"/>
    <w:rsid w:val="00DA0A0F"/>
    <w:rsid w:val="00DA0EA5"/>
    <w:rsid w:val="00DA25F7"/>
    <w:rsid w:val="00DA5E18"/>
    <w:rsid w:val="00DA5E96"/>
    <w:rsid w:val="00DA5F69"/>
    <w:rsid w:val="00DA63E5"/>
    <w:rsid w:val="00DA6B19"/>
    <w:rsid w:val="00DA6B97"/>
    <w:rsid w:val="00DA77FD"/>
    <w:rsid w:val="00DA7CBB"/>
    <w:rsid w:val="00DB0F8F"/>
    <w:rsid w:val="00DB1173"/>
    <w:rsid w:val="00DB1B9C"/>
    <w:rsid w:val="00DB1FAE"/>
    <w:rsid w:val="00DB4CC5"/>
    <w:rsid w:val="00DB547E"/>
    <w:rsid w:val="00DB5FA1"/>
    <w:rsid w:val="00DB5FEC"/>
    <w:rsid w:val="00DB69E0"/>
    <w:rsid w:val="00DB7182"/>
    <w:rsid w:val="00DB74B8"/>
    <w:rsid w:val="00DB74D3"/>
    <w:rsid w:val="00DC01F9"/>
    <w:rsid w:val="00DC06AF"/>
    <w:rsid w:val="00DC102A"/>
    <w:rsid w:val="00DC1C2E"/>
    <w:rsid w:val="00DC1E93"/>
    <w:rsid w:val="00DC474F"/>
    <w:rsid w:val="00DC5C95"/>
    <w:rsid w:val="00DC6049"/>
    <w:rsid w:val="00DC6953"/>
    <w:rsid w:val="00DC6C9D"/>
    <w:rsid w:val="00DC7195"/>
    <w:rsid w:val="00DC7FCD"/>
    <w:rsid w:val="00DD5708"/>
    <w:rsid w:val="00DE0CE6"/>
    <w:rsid w:val="00DE0FB6"/>
    <w:rsid w:val="00DE15D1"/>
    <w:rsid w:val="00DE2618"/>
    <w:rsid w:val="00DE478D"/>
    <w:rsid w:val="00DE57AD"/>
    <w:rsid w:val="00DE5C20"/>
    <w:rsid w:val="00DE6361"/>
    <w:rsid w:val="00DE729A"/>
    <w:rsid w:val="00DE7734"/>
    <w:rsid w:val="00DE7CFE"/>
    <w:rsid w:val="00DF0591"/>
    <w:rsid w:val="00DF07B8"/>
    <w:rsid w:val="00DF084A"/>
    <w:rsid w:val="00DF0A01"/>
    <w:rsid w:val="00DF0A2B"/>
    <w:rsid w:val="00DF1B8B"/>
    <w:rsid w:val="00DF3C27"/>
    <w:rsid w:val="00DF4B21"/>
    <w:rsid w:val="00DF4D18"/>
    <w:rsid w:val="00DF4F90"/>
    <w:rsid w:val="00DF6CFA"/>
    <w:rsid w:val="00DF6DC5"/>
    <w:rsid w:val="00E00A9B"/>
    <w:rsid w:val="00E0190E"/>
    <w:rsid w:val="00E0298D"/>
    <w:rsid w:val="00E02A21"/>
    <w:rsid w:val="00E0334B"/>
    <w:rsid w:val="00E033A3"/>
    <w:rsid w:val="00E03C81"/>
    <w:rsid w:val="00E06713"/>
    <w:rsid w:val="00E06748"/>
    <w:rsid w:val="00E1124B"/>
    <w:rsid w:val="00E11986"/>
    <w:rsid w:val="00E11DF2"/>
    <w:rsid w:val="00E12FF4"/>
    <w:rsid w:val="00E131D4"/>
    <w:rsid w:val="00E1457A"/>
    <w:rsid w:val="00E1516A"/>
    <w:rsid w:val="00E15D36"/>
    <w:rsid w:val="00E163D8"/>
    <w:rsid w:val="00E16F80"/>
    <w:rsid w:val="00E17550"/>
    <w:rsid w:val="00E175CD"/>
    <w:rsid w:val="00E17969"/>
    <w:rsid w:val="00E20339"/>
    <w:rsid w:val="00E20EDB"/>
    <w:rsid w:val="00E20FA9"/>
    <w:rsid w:val="00E2343F"/>
    <w:rsid w:val="00E249F4"/>
    <w:rsid w:val="00E249FA"/>
    <w:rsid w:val="00E24B08"/>
    <w:rsid w:val="00E27D23"/>
    <w:rsid w:val="00E3029C"/>
    <w:rsid w:val="00E3289E"/>
    <w:rsid w:val="00E32C49"/>
    <w:rsid w:val="00E3338E"/>
    <w:rsid w:val="00E34271"/>
    <w:rsid w:val="00E342C5"/>
    <w:rsid w:val="00E34904"/>
    <w:rsid w:val="00E34F6D"/>
    <w:rsid w:val="00E352A8"/>
    <w:rsid w:val="00E35727"/>
    <w:rsid w:val="00E358B6"/>
    <w:rsid w:val="00E36EC6"/>
    <w:rsid w:val="00E3737E"/>
    <w:rsid w:val="00E40699"/>
    <w:rsid w:val="00E418E5"/>
    <w:rsid w:val="00E42048"/>
    <w:rsid w:val="00E4421E"/>
    <w:rsid w:val="00E443CB"/>
    <w:rsid w:val="00E45148"/>
    <w:rsid w:val="00E452ED"/>
    <w:rsid w:val="00E456F4"/>
    <w:rsid w:val="00E45A7B"/>
    <w:rsid w:val="00E45FFB"/>
    <w:rsid w:val="00E471A4"/>
    <w:rsid w:val="00E50709"/>
    <w:rsid w:val="00E50D82"/>
    <w:rsid w:val="00E5184E"/>
    <w:rsid w:val="00E51922"/>
    <w:rsid w:val="00E54295"/>
    <w:rsid w:val="00E54A62"/>
    <w:rsid w:val="00E551F4"/>
    <w:rsid w:val="00E55D9B"/>
    <w:rsid w:val="00E60D54"/>
    <w:rsid w:val="00E61829"/>
    <w:rsid w:val="00E638C6"/>
    <w:rsid w:val="00E641DD"/>
    <w:rsid w:val="00E64BAA"/>
    <w:rsid w:val="00E65A83"/>
    <w:rsid w:val="00E65E11"/>
    <w:rsid w:val="00E663B6"/>
    <w:rsid w:val="00E67605"/>
    <w:rsid w:val="00E6782B"/>
    <w:rsid w:val="00E70385"/>
    <w:rsid w:val="00E709F3"/>
    <w:rsid w:val="00E70F5F"/>
    <w:rsid w:val="00E711FC"/>
    <w:rsid w:val="00E71DC6"/>
    <w:rsid w:val="00E72270"/>
    <w:rsid w:val="00E746EC"/>
    <w:rsid w:val="00E7564D"/>
    <w:rsid w:val="00E75F5E"/>
    <w:rsid w:val="00E77546"/>
    <w:rsid w:val="00E77F52"/>
    <w:rsid w:val="00E81B2E"/>
    <w:rsid w:val="00E830E4"/>
    <w:rsid w:val="00E8390C"/>
    <w:rsid w:val="00E84EF2"/>
    <w:rsid w:val="00E85879"/>
    <w:rsid w:val="00E8678D"/>
    <w:rsid w:val="00E86C46"/>
    <w:rsid w:val="00E91072"/>
    <w:rsid w:val="00E9159E"/>
    <w:rsid w:val="00E916AE"/>
    <w:rsid w:val="00E93464"/>
    <w:rsid w:val="00E950E4"/>
    <w:rsid w:val="00E95339"/>
    <w:rsid w:val="00E95B4A"/>
    <w:rsid w:val="00E97270"/>
    <w:rsid w:val="00EA10D6"/>
    <w:rsid w:val="00EA2207"/>
    <w:rsid w:val="00EA29D8"/>
    <w:rsid w:val="00EA3601"/>
    <w:rsid w:val="00EA3A98"/>
    <w:rsid w:val="00EA3F6D"/>
    <w:rsid w:val="00EA5325"/>
    <w:rsid w:val="00EA5988"/>
    <w:rsid w:val="00EA5E11"/>
    <w:rsid w:val="00EA5FBF"/>
    <w:rsid w:val="00EA6B25"/>
    <w:rsid w:val="00EA7035"/>
    <w:rsid w:val="00EA7D11"/>
    <w:rsid w:val="00EB0C1A"/>
    <w:rsid w:val="00EB0CBD"/>
    <w:rsid w:val="00EB0FF0"/>
    <w:rsid w:val="00EB21A4"/>
    <w:rsid w:val="00EB342A"/>
    <w:rsid w:val="00EB543D"/>
    <w:rsid w:val="00EB5929"/>
    <w:rsid w:val="00EB6F9D"/>
    <w:rsid w:val="00EC007E"/>
    <w:rsid w:val="00EC154F"/>
    <w:rsid w:val="00EC1EDB"/>
    <w:rsid w:val="00EC29DB"/>
    <w:rsid w:val="00EC2BC4"/>
    <w:rsid w:val="00EC3567"/>
    <w:rsid w:val="00EC3EB7"/>
    <w:rsid w:val="00EC4067"/>
    <w:rsid w:val="00EC559C"/>
    <w:rsid w:val="00EC5B72"/>
    <w:rsid w:val="00EC7155"/>
    <w:rsid w:val="00EC7D16"/>
    <w:rsid w:val="00ED0B24"/>
    <w:rsid w:val="00ED1489"/>
    <w:rsid w:val="00ED182A"/>
    <w:rsid w:val="00ED19CD"/>
    <w:rsid w:val="00ED2057"/>
    <w:rsid w:val="00ED3097"/>
    <w:rsid w:val="00ED3464"/>
    <w:rsid w:val="00ED36E5"/>
    <w:rsid w:val="00ED3831"/>
    <w:rsid w:val="00ED4C69"/>
    <w:rsid w:val="00ED5CB0"/>
    <w:rsid w:val="00EE1392"/>
    <w:rsid w:val="00EE17D9"/>
    <w:rsid w:val="00EE1815"/>
    <w:rsid w:val="00EE2318"/>
    <w:rsid w:val="00EE3127"/>
    <w:rsid w:val="00EE31AA"/>
    <w:rsid w:val="00EE4819"/>
    <w:rsid w:val="00EE4F76"/>
    <w:rsid w:val="00EE5F5E"/>
    <w:rsid w:val="00EE7036"/>
    <w:rsid w:val="00EE7672"/>
    <w:rsid w:val="00EE7A8D"/>
    <w:rsid w:val="00EE7C16"/>
    <w:rsid w:val="00EF048C"/>
    <w:rsid w:val="00EF0A33"/>
    <w:rsid w:val="00EF0EF9"/>
    <w:rsid w:val="00EF1F3E"/>
    <w:rsid w:val="00EF2C83"/>
    <w:rsid w:val="00EF41A6"/>
    <w:rsid w:val="00EF4255"/>
    <w:rsid w:val="00EF42D1"/>
    <w:rsid w:val="00EF611B"/>
    <w:rsid w:val="00EF65BE"/>
    <w:rsid w:val="00F00800"/>
    <w:rsid w:val="00F02343"/>
    <w:rsid w:val="00F04CC9"/>
    <w:rsid w:val="00F05469"/>
    <w:rsid w:val="00F0549F"/>
    <w:rsid w:val="00F07F7F"/>
    <w:rsid w:val="00F12115"/>
    <w:rsid w:val="00F138B4"/>
    <w:rsid w:val="00F14181"/>
    <w:rsid w:val="00F150A0"/>
    <w:rsid w:val="00F169D7"/>
    <w:rsid w:val="00F21B86"/>
    <w:rsid w:val="00F25589"/>
    <w:rsid w:val="00F25D9C"/>
    <w:rsid w:val="00F26293"/>
    <w:rsid w:val="00F263D6"/>
    <w:rsid w:val="00F26D80"/>
    <w:rsid w:val="00F30E6D"/>
    <w:rsid w:val="00F311D0"/>
    <w:rsid w:val="00F31754"/>
    <w:rsid w:val="00F338F8"/>
    <w:rsid w:val="00F35D70"/>
    <w:rsid w:val="00F40AFE"/>
    <w:rsid w:val="00F41CA8"/>
    <w:rsid w:val="00F4212E"/>
    <w:rsid w:val="00F44279"/>
    <w:rsid w:val="00F44DFF"/>
    <w:rsid w:val="00F46C23"/>
    <w:rsid w:val="00F4720E"/>
    <w:rsid w:val="00F5079F"/>
    <w:rsid w:val="00F510C3"/>
    <w:rsid w:val="00F51860"/>
    <w:rsid w:val="00F52038"/>
    <w:rsid w:val="00F5247D"/>
    <w:rsid w:val="00F53867"/>
    <w:rsid w:val="00F6022E"/>
    <w:rsid w:val="00F61010"/>
    <w:rsid w:val="00F61040"/>
    <w:rsid w:val="00F6106B"/>
    <w:rsid w:val="00F61E35"/>
    <w:rsid w:val="00F61FD0"/>
    <w:rsid w:val="00F63537"/>
    <w:rsid w:val="00F63BAC"/>
    <w:rsid w:val="00F64BEE"/>
    <w:rsid w:val="00F64EFF"/>
    <w:rsid w:val="00F67107"/>
    <w:rsid w:val="00F7006A"/>
    <w:rsid w:val="00F71EB0"/>
    <w:rsid w:val="00F73D48"/>
    <w:rsid w:val="00F75570"/>
    <w:rsid w:val="00F75EAC"/>
    <w:rsid w:val="00F75F8F"/>
    <w:rsid w:val="00F772AC"/>
    <w:rsid w:val="00F7745E"/>
    <w:rsid w:val="00F775EB"/>
    <w:rsid w:val="00F82CDA"/>
    <w:rsid w:val="00F82E87"/>
    <w:rsid w:val="00F836D2"/>
    <w:rsid w:val="00F8418C"/>
    <w:rsid w:val="00F84FFA"/>
    <w:rsid w:val="00F85262"/>
    <w:rsid w:val="00F8557D"/>
    <w:rsid w:val="00F8592F"/>
    <w:rsid w:val="00F86E44"/>
    <w:rsid w:val="00F879D8"/>
    <w:rsid w:val="00F9018C"/>
    <w:rsid w:val="00F90768"/>
    <w:rsid w:val="00F90969"/>
    <w:rsid w:val="00F91F21"/>
    <w:rsid w:val="00F92E94"/>
    <w:rsid w:val="00F94CB9"/>
    <w:rsid w:val="00F94D01"/>
    <w:rsid w:val="00F956F7"/>
    <w:rsid w:val="00F96C33"/>
    <w:rsid w:val="00F96C39"/>
    <w:rsid w:val="00F97B0D"/>
    <w:rsid w:val="00F97F12"/>
    <w:rsid w:val="00FA00FE"/>
    <w:rsid w:val="00FA0669"/>
    <w:rsid w:val="00FA0E71"/>
    <w:rsid w:val="00FA1425"/>
    <w:rsid w:val="00FA144B"/>
    <w:rsid w:val="00FA1526"/>
    <w:rsid w:val="00FA1AE1"/>
    <w:rsid w:val="00FA1C89"/>
    <w:rsid w:val="00FA20ED"/>
    <w:rsid w:val="00FA2570"/>
    <w:rsid w:val="00FA3D37"/>
    <w:rsid w:val="00FA407F"/>
    <w:rsid w:val="00FA4F9F"/>
    <w:rsid w:val="00FA597A"/>
    <w:rsid w:val="00FA6010"/>
    <w:rsid w:val="00FA64D2"/>
    <w:rsid w:val="00FA7C2A"/>
    <w:rsid w:val="00FB02ED"/>
    <w:rsid w:val="00FB2BDE"/>
    <w:rsid w:val="00FB378C"/>
    <w:rsid w:val="00FB41FF"/>
    <w:rsid w:val="00FB4760"/>
    <w:rsid w:val="00FB4B4B"/>
    <w:rsid w:val="00FB7218"/>
    <w:rsid w:val="00FC2D39"/>
    <w:rsid w:val="00FC4122"/>
    <w:rsid w:val="00FC4569"/>
    <w:rsid w:val="00FC4BF5"/>
    <w:rsid w:val="00FC54F6"/>
    <w:rsid w:val="00FC5F3C"/>
    <w:rsid w:val="00FC6259"/>
    <w:rsid w:val="00FC724B"/>
    <w:rsid w:val="00FC7561"/>
    <w:rsid w:val="00FC780A"/>
    <w:rsid w:val="00FC7CA0"/>
    <w:rsid w:val="00FC7D37"/>
    <w:rsid w:val="00FD0DAB"/>
    <w:rsid w:val="00FD2E8C"/>
    <w:rsid w:val="00FD3DA5"/>
    <w:rsid w:val="00FD5609"/>
    <w:rsid w:val="00FD56B6"/>
    <w:rsid w:val="00FD7831"/>
    <w:rsid w:val="00FE04B9"/>
    <w:rsid w:val="00FE0539"/>
    <w:rsid w:val="00FE05D6"/>
    <w:rsid w:val="00FE1110"/>
    <w:rsid w:val="00FE15BA"/>
    <w:rsid w:val="00FE3605"/>
    <w:rsid w:val="00FE467E"/>
    <w:rsid w:val="00FE4BAA"/>
    <w:rsid w:val="00FE4FFE"/>
    <w:rsid w:val="00FE5482"/>
    <w:rsid w:val="00FE5CA2"/>
    <w:rsid w:val="00FE62D5"/>
    <w:rsid w:val="00FE7D16"/>
    <w:rsid w:val="00FF0C4B"/>
    <w:rsid w:val="00FF1485"/>
    <w:rsid w:val="00FF60EF"/>
    <w:rsid w:val="00FF622D"/>
    <w:rsid w:val="00FF7144"/>
    <w:rsid w:val="00FF71BB"/>
    <w:rsid w:val="00FF73F4"/>
    <w:rsid w:val="00FF76A2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024B2E"/>
  <w15:chartTrackingRefBased/>
  <w15:docId w15:val="{F733664D-3042-4808-8488-B3C8F136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567"/>
      </w:tabs>
      <w:ind w:left="283" w:hanging="283"/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36"/>
    </w:rPr>
  </w:style>
  <w:style w:type="paragraph" w:styleId="Nagwek4">
    <w:name w:val="heading 4"/>
    <w:basedOn w:val="Normalny"/>
    <w:next w:val="Normalny"/>
    <w:qFormat/>
    <w:pPr>
      <w:keepNext/>
      <w:ind w:left="840"/>
      <w:jc w:val="center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widowControl w:val="0"/>
      <w:ind w:left="840"/>
      <w:jc w:val="center"/>
      <w:outlineLvl w:val="4"/>
    </w:pPr>
    <w:rPr>
      <w:i/>
      <w:sz w:val="3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widowControl w:val="0"/>
      <w:jc w:val="center"/>
      <w:outlineLvl w:val="5"/>
    </w:pPr>
    <w:rPr>
      <w:i/>
      <w:sz w:val="36"/>
      <w:lang w:val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i/>
      <w:sz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840"/>
      <w:outlineLvl w:val="8"/>
    </w:pPr>
    <w:rPr>
      <w:rFonts w:ascii="Arial" w:hAnsi="Arial"/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  <w:b w:val="0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Pr>
      <w:rFonts w:ascii="Times New Roman" w:hAnsi="Times New Roman"/>
      <w:b w:val="0"/>
    </w:rPr>
  </w:style>
  <w:style w:type="character" w:customStyle="1" w:styleId="WW8Num70z0">
    <w:name w:val="WW8Num70z0"/>
    <w:rPr>
      <w:rFonts w:ascii="StarSymbol" w:hAnsi="StarSymbol" w:cs="StarSymbol"/>
      <w:sz w:val="18"/>
      <w:szCs w:val="18"/>
    </w:rPr>
  </w:style>
  <w:style w:type="character" w:customStyle="1" w:styleId="WW8Num71z0">
    <w:name w:val="WW8Num71z0"/>
    <w:rPr>
      <w:rFonts w:ascii="StarSymbol" w:hAnsi="StarSymbol" w:cs="StarSymbol"/>
      <w:sz w:val="18"/>
      <w:szCs w:val="18"/>
    </w:rPr>
  </w:style>
  <w:style w:type="character" w:customStyle="1" w:styleId="WW8Num77z0">
    <w:name w:val="WW8Num77z0"/>
    <w:rPr>
      <w:rFonts w:ascii="StarSymbol" w:hAnsi="StarSymbol" w:cs="StarSymbol"/>
      <w:sz w:val="18"/>
      <w:szCs w:val="18"/>
    </w:rPr>
  </w:style>
  <w:style w:type="character" w:customStyle="1" w:styleId="WW8Num78z0">
    <w:name w:val="WW8Num78z0"/>
    <w:rPr>
      <w:rFonts w:ascii="StarSymbol" w:hAnsi="StarSymbol" w:cs="StarSymbol"/>
      <w:sz w:val="18"/>
      <w:szCs w:val="18"/>
    </w:rPr>
  </w:style>
  <w:style w:type="character" w:customStyle="1" w:styleId="WW8Num79z0">
    <w:name w:val="WW8Num79z0"/>
    <w:rPr>
      <w:rFonts w:ascii="StarSymbol" w:hAnsi="StarSymbol" w:cs="StarSymbol"/>
      <w:sz w:val="18"/>
      <w:szCs w:val="18"/>
    </w:rPr>
  </w:style>
  <w:style w:type="character" w:customStyle="1" w:styleId="WW8Num80z0">
    <w:name w:val="WW8Num80z0"/>
    <w:rPr>
      <w:rFonts w:ascii="StarSymbol" w:hAnsi="StarSymbol" w:cs="StarSymbol"/>
      <w:sz w:val="18"/>
      <w:szCs w:val="18"/>
    </w:rPr>
  </w:style>
  <w:style w:type="character" w:customStyle="1" w:styleId="WW8Num81z0">
    <w:name w:val="WW8Num81z0"/>
    <w:rPr>
      <w:rFonts w:ascii="StarSymbol" w:hAnsi="StarSymbol" w:cs="StarSymbol"/>
      <w:sz w:val="18"/>
      <w:szCs w:val="18"/>
    </w:rPr>
  </w:style>
  <w:style w:type="character" w:customStyle="1" w:styleId="WW8Num82z0">
    <w:name w:val="WW8Num82z0"/>
    <w:rPr>
      <w:rFonts w:ascii="StarSymbol" w:hAnsi="StarSymbol" w:cs="StarSymbol"/>
      <w:sz w:val="18"/>
      <w:szCs w:val="18"/>
    </w:rPr>
  </w:style>
  <w:style w:type="character" w:customStyle="1" w:styleId="WW8Num83z0">
    <w:name w:val="WW8Num83z0"/>
    <w:rPr>
      <w:rFonts w:ascii="StarSymbol" w:hAnsi="StarSymbol" w:cs="StarSymbol"/>
      <w:sz w:val="18"/>
      <w:szCs w:val="18"/>
    </w:rPr>
  </w:style>
  <w:style w:type="character" w:customStyle="1" w:styleId="WW8Num92z0">
    <w:name w:val="WW8Num92z0"/>
    <w:rPr>
      <w:rFonts w:ascii="Times New Roman" w:hAnsi="Times New Roman"/>
      <w:b w:val="0"/>
      <w:i w:val="0"/>
      <w:sz w:val="24"/>
      <w:u w:val="none"/>
    </w:rPr>
  </w:style>
  <w:style w:type="character" w:customStyle="1" w:styleId="WW8Num95z0">
    <w:name w:val="WW8Num95z0"/>
    <w:rPr>
      <w:rFonts w:ascii="Times New Roman" w:hAnsi="Times New Roman"/>
    </w:rPr>
  </w:style>
  <w:style w:type="character" w:customStyle="1" w:styleId="WW8Num99z0">
    <w:name w:val="WW8Num99z0"/>
    <w:rPr>
      <w:rFonts w:ascii="Times New Roman" w:hAnsi="Times New Roman"/>
      <w:b w:val="0"/>
      <w:i w:val="0"/>
      <w:sz w:val="24"/>
      <w:u w:val="none"/>
    </w:rPr>
  </w:style>
  <w:style w:type="character" w:customStyle="1" w:styleId="WW8Num103z0">
    <w:name w:val="WW8Num103z0"/>
    <w:rPr>
      <w:rFonts w:ascii="StarSymbol" w:hAnsi="StarSymbol" w:cs="StarSymbol"/>
      <w:sz w:val="18"/>
      <w:szCs w:val="18"/>
    </w:rPr>
  </w:style>
  <w:style w:type="character" w:customStyle="1" w:styleId="WW8Num104z0">
    <w:name w:val="WW8Num104z0"/>
    <w:rPr>
      <w:rFonts w:ascii="StarSymbol" w:hAnsi="StarSymbol" w:cs="StarSymbol"/>
      <w:sz w:val="18"/>
      <w:szCs w:val="18"/>
    </w:rPr>
  </w:style>
  <w:style w:type="character" w:customStyle="1" w:styleId="WW8Num106z0">
    <w:name w:val="WW8Num106z0"/>
    <w:rPr>
      <w:rFonts w:ascii="StarSymbol" w:hAnsi="StarSymbol" w:cs="StarSymbol"/>
      <w:sz w:val="18"/>
      <w:szCs w:val="18"/>
    </w:rPr>
  </w:style>
  <w:style w:type="character" w:customStyle="1" w:styleId="WW8Num109z0">
    <w:name w:val="WW8Num109z0"/>
    <w:rPr>
      <w:rFonts w:ascii="StarSymbol" w:hAnsi="StarSymbol" w:cs="StarSymbol"/>
      <w:sz w:val="18"/>
      <w:szCs w:val="18"/>
    </w:rPr>
  </w:style>
  <w:style w:type="character" w:customStyle="1" w:styleId="WW8Num110z0">
    <w:name w:val="WW8Num110z0"/>
    <w:rPr>
      <w:rFonts w:ascii="StarSymbol" w:hAnsi="StarSymbol" w:cs="StarSymbol"/>
      <w:sz w:val="18"/>
      <w:szCs w:val="18"/>
    </w:rPr>
  </w:style>
  <w:style w:type="character" w:customStyle="1" w:styleId="WW8Num112z0">
    <w:name w:val="WW8Num112z0"/>
    <w:rPr>
      <w:rFonts w:ascii="StarSymbol" w:hAnsi="StarSymbol" w:cs="StarSymbol"/>
      <w:sz w:val="18"/>
      <w:szCs w:val="18"/>
    </w:rPr>
  </w:style>
  <w:style w:type="character" w:customStyle="1" w:styleId="WW8Num113z0">
    <w:name w:val="WW8Num113z0"/>
    <w:rPr>
      <w:rFonts w:ascii="StarSymbol" w:hAnsi="StarSymbol" w:cs="StarSymbol"/>
      <w:sz w:val="18"/>
      <w:szCs w:val="18"/>
    </w:rPr>
  </w:style>
  <w:style w:type="character" w:customStyle="1" w:styleId="WW8Num115z0">
    <w:name w:val="WW8Num115z0"/>
    <w:rPr>
      <w:rFonts w:ascii="StarSymbol" w:hAnsi="StarSymbol" w:cs="StarSymbol"/>
      <w:sz w:val="18"/>
      <w:szCs w:val="18"/>
    </w:rPr>
  </w:style>
  <w:style w:type="character" w:customStyle="1" w:styleId="WW8Num120z0">
    <w:name w:val="WW8Num120z0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Pr>
      <w:rFonts w:ascii="StarSymbol" w:hAnsi="StarSymbol" w:cs="StarSymbol"/>
      <w:sz w:val="18"/>
      <w:szCs w:val="18"/>
    </w:rPr>
  </w:style>
  <w:style w:type="character" w:customStyle="1" w:styleId="WW8Num123z0">
    <w:name w:val="WW8Num123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rFonts w:ascii="Times New Roman" w:hAnsi="Times New Roman"/>
    </w:rPr>
  </w:style>
  <w:style w:type="character" w:customStyle="1" w:styleId="WW-WW8Num3z0">
    <w:name w:val="WW-WW8Num3z0"/>
    <w:rPr>
      <w:rFonts w:ascii="Times New Roman" w:hAnsi="Times New Roman"/>
      <w:b w:val="0"/>
    </w:rPr>
  </w:style>
  <w:style w:type="character" w:customStyle="1" w:styleId="WW-WW8Num6z0">
    <w:name w:val="WW-WW8Num6z0"/>
    <w:rPr>
      <w:rFonts w:ascii="Times New Roman" w:hAnsi="Times New Roman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Pr>
      <w:rFonts w:ascii="StarSymbol" w:hAnsi="StarSymbol" w:cs="StarSymbol"/>
      <w:sz w:val="18"/>
      <w:szCs w:val="18"/>
    </w:rPr>
  </w:style>
  <w:style w:type="character" w:customStyle="1" w:styleId="WW-WW8Num26z0">
    <w:name w:val="WW-WW8Num26z0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Pr>
      <w:rFonts w:ascii="Times New Roman" w:hAnsi="Times New Roman"/>
      <w:b w:val="0"/>
    </w:rPr>
  </w:style>
  <w:style w:type="character" w:customStyle="1" w:styleId="WW-WW8Num70z0">
    <w:name w:val="WW-WW8Num70z0"/>
    <w:rPr>
      <w:rFonts w:ascii="StarSymbol" w:hAnsi="StarSymbol" w:cs="StarSymbol"/>
      <w:sz w:val="18"/>
      <w:szCs w:val="18"/>
    </w:rPr>
  </w:style>
  <w:style w:type="character" w:customStyle="1" w:styleId="WW-WW8Num71z0">
    <w:name w:val="WW-WW8Num71z0"/>
    <w:rPr>
      <w:rFonts w:ascii="StarSymbol" w:hAnsi="StarSymbol" w:cs="StarSymbol"/>
      <w:sz w:val="18"/>
      <w:szCs w:val="18"/>
    </w:rPr>
  </w:style>
  <w:style w:type="character" w:customStyle="1" w:styleId="WW-WW8Num77z0">
    <w:name w:val="WW-WW8Num77z0"/>
    <w:rPr>
      <w:rFonts w:ascii="StarSymbol" w:hAnsi="StarSymbol" w:cs="StarSymbol"/>
      <w:sz w:val="18"/>
      <w:szCs w:val="18"/>
    </w:rPr>
  </w:style>
  <w:style w:type="character" w:customStyle="1" w:styleId="WW-WW8Num78z0">
    <w:name w:val="WW-WW8Num78z0"/>
    <w:rPr>
      <w:rFonts w:ascii="StarSymbol" w:hAnsi="StarSymbol" w:cs="StarSymbol"/>
      <w:sz w:val="18"/>
      <w:szCs w:val="18"/>
    </w:rPr>
  </w:style>
  <w:style w:type="character" w:customStyle="1" w:styleId="WW-WW8Num79z0">
    <w:name w:val="WW-WW8Num79z0"/>
    <w:rPr>
      <w:rFonts w:ascii="StarSymbol" w:hAnsi="StarSymbol" w:cs="StarSymbol"/>
      <w:sz w:val="18"/>
      <w:szCs w:val="18"/>
    </w:rPr>
  </w:style>
  <w:style w:type="character" w:customStyle="1" w:styleId="WW-WW8Num80z0">
    <w:name w:val="WW-WW8Num80z0"/>
    <w:rPr>
      <w:rFonts w:ascii="StarSymbol" w:hAnsi="StarSymbol" w:cs="StarSymbol"/>
      <w:sz w:val="18"/>
      <w:szCs w:val="18"/>
    </w:rPr>
  </w:style>
  <w:style w:type="character" w:customStyle="1" w:styleId="WW-WW8Num81z0">
    <w:name w:val="WW-WW8Num81z0"/>
    <w:rPr>
      <w:rFonts w:ascii="StarSymbol" w:hAnsi="StarSymbol" w:cs="StarSymbol"/>
      <w:sz w:val="18"/>
      <w:szCs w:val="18"/>
    </w:rPr>
  </w:style>
  <w:style w:type="character" w:customStyle="1" w:styleId="WW-WW8Num82z0">
    <w:name w:val="WW-WW8Num82z0"/>
    <w:rPr>
      <w:rFonts w:ascii="StarSymbol" w:hAnsi="StarSymbol" w:cs="StarSymbol"/>
      <w:sz w:val="18"/>
      <w:szCs w:val="18"/>
    </w:rPr>
  </w:style>
  <w:style w:type="character" w:customStyle="1" w:styleId="WW-WW8Num83z0">
    <w:name w:val="WW-WW8Num83z0"/>
    <w:rPr>
      <w:rFonts w:ascii="StarSymbol" w:hAnsi="StarSymbol" w:cs="StarSymbol"/>
      <w:sz w:val="18"/>
      <w:szCs w:val="18"/>
    </w:rPr>
  </w:style>
  <w:style w:type="character" w:customStyle="1" w:styleId="WW8Num93z0">
    <w:name w:val="WW8Num93z0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Pr>
      <w:rFonts w:ascii="Times New Roman" w:hAnsi="Times New Roman"/>
    </w:rPr>
  </w:style>
  <w:style w:type="character" w:customStyle="1" w:styleId="WW8Num100z0">
    <w:name w:val="WW8Num10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4z0">
    <w:name w:val="WW-WW8Num104z0"/>
    <w:rPr>
      <w:rFonts w:ascii="StarSymbol" w:hAnsi="StarSymbol" w:cs="StarSymbol"/>
      <w:sz w:val="18"/>
      <w:szCs w:val="18"/>
    </w:rPr>
  </w:style>
  <w:style w:type="character" w:customStyle="1" w:styleId="WW8Num105z0">
    <w:name w:val="WW8Num105z0"/>
    <w:rPr>
      <w:rFonts w:ascii="StarSymbol" w:hAnsi="StarSymbol" w:cs="StarSymbol"/>
      <w:sz w:val="18"/>
      <w:szCs w:val="18"/>
    </w:rPr>
  </w:style>
  <w:style w:type="character" w:customStyle="1" w:styleId="WW8Num107z0">
    <w:name w:val="WW8Num107z0"/>
    <w:rPr>
      <w:rFonts w:ascii="StarSymbol" w:hAnsi="StarSymbol" w:cs="StarSymbol"/>
      <w:sz w:val="18"/>
      <w:szCs w:val="18"/>
    </w:rPr>
  </w:style>
  <w:style w:type="character" w:customStyle="1" w:styleId="WW-WW8Num110z0">
    <w:name w:val="WW-WW8Num110z0"/>
    <w:rPr>
      <w:rFonts w:ascii="StarSymbol" w:hAnsi="StarSymbol" w:cs="StarSymbol"/>
      <w:sz w:val="18"/>
      <w:szCs w:val="18"/>
    </w:rPr>
  </w:style>
  <w:style w:type="character" w:customStyle="1" w:styleId="WW8Num111z0">
    <w:name w:val="WW8Num111z0"/>
    <w:rPr>
      <w:rFonts w:ascii="StarSymbol" w:hAnsi="StarSymbol" w:cs="StarSymbol"/>
      <w:sz w:val="18"/>
      <w:szCs w:val="18"/>
    </w:rPr>
  </w:style>
  <w:style w:type="character" w:customStyle="1" w:styleId="WW-WW8Num113z0">
    <w:name w:val="WW-WW8Num113z0"/>
    <w:rPr>
      <w:rFonts w:ascii="StarSymbol" w:hAnsi="StarSymbol" w:cs="StarSymbol"/>
      <w:sz w:val="18"/>
      <w:szCs w:val="18"/>
    </w:rPr>
  </w:style>
  <w:style w:type="character" w:customStyle="1" w:styleId="WW8Num114z0">
    <w:name w:val="WW8Num114z0"/>
    <w:rPr>
      <w:rFonts w:ascii="StarSymbol" w:hAnsi="StarSymbol" w:cs="StarSymbol"/>
      <w:sz w:val="18"/>
      <w:szCs w:val="18"/>
    </w:rPr>
  </w:style>
  <w:style w:type="character" w:customStyle="1" w:styleId="WW8Num116z0">
    <w:name w:val="WW8Num116z0"/>
    <w:rPr>
      <w:rFonts w:ascii="StarSymbol" w:hAnsi="StarSymbol" w:cs="StarSymbol"/>
      <w:sz w:val="18"/>
      <w:szCs w:val="18"/>
    </w:rPr>
  </w:style>
  <w:style w:type="character" w:customStyle="1" w:styleId="WW-WW8Num121z0">
    <w:name w:val="WW-WW8Num121z0"/>
    <w:rPr>
      <w:rFonts w:ascii="StarSymbol" w:hAnsi="StarSymbol" w:cs="StarSymbol"/>
      <w:sz w:val="18"/>
      <w:szCs w:val="18"/>
    </w:rPr>
  </w:style>
  <w:style w:type="character" w:customStyle="1" w:styleId="WW8Num122z0">
    <w:name w:val="WW8Num122z0"/>
    <w:rPr>
      <w:rFonts w:ascii="StarSymbol" w:hAnsi="StarSymbol" w:cs="StarSymbol"/>
      <w:sz w:val="18"/>
      <w:szCs w:val="18"/>
    </w:rPr>
  </w:style>
  <w:style w:type="character" w:customStyle="1" w:styleId="WW8Num124z0">
    <w:name w:val="WW8Num124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2z01">
    <w:name w:val="WW-WW8Num2z01"/>
    <w:rPr>
      <w:rFonts w:ascii="StarSymbol" w:hAnsi="StarSymbol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  <w:b w:val="0"/>
    </w:rPr>
  </w:style>
  <w:style w:type="character" w:customStyle="1" w:styleId="WW-WW8Num11z01">
    <w:name w:val="WW-WW8Num11z01"/>
    <w:rPr>
      <w:rFonts w:ascii="Times New Roman" w:hAnsi="Times New Roman"/>
    </w:rPr>
  </w:style>
  <w:style w:type="character" w:customStyle="1" w:styleId="WW-WW8Num16z01">
    <w:name w:val="WW-WW8Num16z01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Pr>
      <w:rFonts w:ascii="StarSymbol" w:hAnsi="StarSymbol" w:cs="StarSymbol"/>
      <w:sz w:val="18"/>
      <w:szCs w:val="18"/>
    </w:rPr>
  </w:style>
  <w:style w:type="character" w:customStyle="1" w:styleId="WW-WW8Num23z01">
    <w:name w:val="WW-WW8Num23z01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-WW8Num26z01">
    <w:name w:val="WW-WW8Num26z01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38z0">
    <w:name w:val="WW8Num38z0"/>
    <w:rPr>
      <w:rFonts w:ascii="Times New Roman" w:hAnsi="Times New Roman"/>
      <w:b w:val="0"/>
    </w:rPr>
  </w:style>
  <w:style w:type="character" w:customStyle="1" w:styleId="WW-WW8Num77z01">
    <w:name w:val="WW-WW8Num77z01"/>
    <w:rPr>
      <w:rFonts w:ascii="StarSymbol" w:hAnsi="StarSymbol" w:cs="StarSymbol"/>
      <w:sz w:val="18"/>
      <w:szCs w:val="18"/>
    </w:rPr>
  </w:style>
  <w:style w:type="character" w:customStyle="1" w:styleId="WW-WW8Num78z01">
    <w:name w:val="WW-WW8Num78z01"/>
    <w:rPr>
      <w:rFonts w:ascii="StarSymbol" w:hAnsi="StarSymbol" w:cs="StarSymbol"/>
      <w:sz w:val="18"/>
      <w:szCs w:val="18"/>
    </w:rPr>
  </w:style>
  <w:style w:type="character" w:customStyle="1" w:styleId="WW8Num84z0">
    <w:name w:val="WW8Num84z0"/>
    <w:rPr>
      <w:rFonts w:ascii="StarSymbol" w:hAnsi="StarSymbol" w:cs="StarSymbol"/>
      <w:sz w:val="18"/>
      <w:szCs w:val="18"/>
    </w:rPr>
  </w:style>
  <w:style w:type="character" w:customStyle="1" w:styleId="WW8Num85z0">
    <w:name w:val="WW8Num85z0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Pr>
      <w:rFonts w:ascii="StarSymbol" w:hAnsi="StarSymbol" w:cs="StarSymbol"/>
      <w:sz w:val="18"/>
      <w:szCs w:val="18"/>
    </w:rPr>
  </w:style>
  <w:style w:type="character" w:customStyle="1" w:styleId="WW8Num87z0">
    <w:name w:val="WW8Num87z0"/>
    <w:rPr>
      <w:rFonts w:ascii="StarSymbol" w:hAnsi="StarSymbol" w:cs="StarSymbol"/>
      <w:sz w:val="18"/>
      <w:szCs w:val="18"/>
    </w:rPr>
  </w:style>
  <w:style w:type="character" w:customStyle="1" w:styleId="WW8Num88z0">
    <w:name w:val="WW8Num88z0"/>
    <w:rPr>
      <w:rFonts w:ascii="StarSymbol" w:hAnsi="StarSymbol" w:cs="StarSymbol"/>
      <w:sz w:val="18"/>
      <w:szCs w:val="18"/>
    </w:rPr>
  </w:style>
  <w:style w:type="character" w:customStyle="1" w:styleId="WW8Num89z0">
    <w:name w:val="WW8Num89z0"/>
    <w:rPr>
      <w:rFonts w:ascii="StarSymbol" w:hAnsi="StarSymbol" w:cs="StarSymbol"/>
      <w:sz w:val="18"/>
      <w:szCs w:val="18"/>
    </w:rPr>
  </w:style>
  <w:style w:type="character" w:customStyle="1" w:styleId="WW8Num90z0">
    <w:name w:val="WW8Num90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2z011">
    <w:name w:val="WW-WW8Num2z011"/>
    <w:rPr>
      <w:rFonts w:ascii="StarSymbol" w:hAnsi="StarSymbol"/>
    </w:rPr>
  </w:style>
  <w:style w:type="character" w:customStyle="1" w:styleId="WW-WW8Num5z0">
    <w:name w:val="WW-WW8Num5z0"/>
    <w:rPr>
      <w:rFonts w:ascii="Times New Roman" w:hAnsi="Times New Roman"/>
    </w:rPr>
  </w:style>
  <w:style w:type="character" w:customStyle="1" w:styleId="WW-WW8Num7z0">
    <w:name w:val="WW-WW8Num7z0"/>
    <w:rPr>
      <w:rFonts w:ascii="Times New Roman" w:hAnsi="Times New Roman"/>
      <w:b w:val="0"/>
    </w:rPr>
  </w:style>
  <w:style w:type="character" w:customStyle="1" w:styleId="WW-WW8Num11z011">
    <w:name w:val="WW-WW8Num11z011"/>
    <w:rPr>
      <w:rFonts w:ascii="Times New Roman" w:hAnsi="Times New Roman"/>
    </w:rPr>
  </w:style>
  <w:style w:type="character" w:customStyle="1" w:styleId="WW-WW8Num16z011">
    <w:name w:val="WW-WW8Num16z011"/>
    <w:rPr>
      <w:rFonts w:ascii="StarSymbol" w:hAnsi="StarSymbol" w:cs="StarSymbol"/>
      <w:sz w:val="18"/>
      <w:szCs w:val="18"/>
    </w:rPr>
  </w:style>
  <w:style w:type="character" w:customStyle="1" w:styleId="WW-WW8Num17z011">
    <w:name w:val="WW-WW8Num17z011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Pr>
      <w:rFonts w:ascii="StarSymbol" w:hAnsi="StarSymbol" w:cs="StarSymbol"/>
      <w:sz w:val="18"/>
      <w:szCs w:val="18"/>
    </w:rPr>
  </w:style>
  <w:style w:type="character" w:customStyle="1" w:styleId="WW-WW8Num23z011">
    <w:name w:val="WW-WW8Num23z011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Pr>
      <w:rFonts w:ascii="StarSymbol" w:hAnsi="StarSymbol" w:cs="StarSymbol"/>
      <w:sz w:val="18"/>
      <w:szCs w:val="18"/>
    </w:rPr>
  </w:style>
  <w:style w:type="character" w:customStyle="1" w:styleId="WW-WW8Num26z011">
    <w:name w:val="WW-WW8Num26z011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Pr>
      <w:rFonts w:ascii="StarSymbol" w:hAnsi="StarSymbol" w:cs="StarSymbol"/>
      <w:sz w:val="18"/>
      <w:szCs w:val="18"/>
    </w:rPr>
  </w:style>
  <w:style w:type="character" w:customStyle="1" w:styleId="WW-WW8Num30z0">
    <w:name w:val="WW-WW8Num30z0"/>
    <w:rPr>
      <w:rFonts w:ascii="StarSymbol" w:hAnsi="Star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38z0">
    <w:name w:val="WW-WW8Num38z0"/>
    <w:rPr>
      <w:rFonts w:ascii="Times New Roman" w:hAnsi="Times New Roman"/>
      <w:b w:val="0"/>
    </w:rPr>
  </w:style>
  <w:style w:type="character" w:customStyle="1" w:styleId="WW-WW8Num82z01">
    <w:name w:val="WW-WW8Num82z01"/>
    <w:rPr>
      <w:rFonts w:ascii="StarSymbol" w:hAnsi="StarSymbol" w:cs="StarSymbol"/>
      <w:sz w:val="18"/>
      <w:szCs w:val="18"/>
    </w:rPr>
  </w:style>
  <w:style w:type="character" w:customStyle="1" w:styleId="WW-WW8Num83z01">
    <w:name w:val="WW-WW8Num83z01"/>
    <w:rPr>
      <w:rFonts w:ascii="StarSymbol" w:hAnsi="StarSymbol" w:cs="StarSymbol"/>
      <w:sz w:val="18"/>
      <w:szCs w:val="18"/>
    </w:rPr>
  </w:style>
  <w:style w:type="character" w:customStyle="1" w:styleId="WW-WW8Num89z0">
    <w:name w:val="WW-WW8Num89z0"/>
    <w:rPr>
      <w:rFonts w:ascii="StarSymbol" w:hAnsi="StarSymbol" w:cs="StarSymbol"/>
      <w:sz w:val="18"/>
      <w:szCs w:val="18"/>
    </w:rPr>
  </w:style>
  <w:style w:type="character" w:customStyle="1" w:styleId="WW-WW8Num90z0">
    <w:name w:val="WW-WW8Num90z0"/>
    <w:rPr>
      <w:rFonts w:ascii="StarSymbol" w:hAnsi="StarSymbol" w:cs="StarSymbol"/>
      <w:sz w:val="18"/>
      <w:szCs w:val="18"/>
    </w:rPr>
  </w:style>
  <w:style w:type="character" w:customStyle="1" w:styleId="WW8Num91z0">
    <w:name w:val="WW8Num91z0"/>
    <w:rPr>
      <w:rFonts w:ascii="StarSymbol" w:hAnsi="StarSymbol" w:cs="StarSymbol"/>
      <w:sz w:val="18"/>
      <w:szCs w:val="18"/>
    </w:rPr>
  </w:style>
  <w:style w:type="character" w:customStyle="1" w:styleId="WW-WW8Num92z0">
    <w:name w:val="WW-WW8Num92z0"/>
    <w:rPr>
      <w:rFonts w:ascii="StarSymbol" w:hAnsi="StarSymbol" w:cs="StarSymbol"/>
      <w:sz w:val="18"/>
      <w:szCs w:val="18"/>
    </w:rPr>
  </w:style>
  <w:style w:type="character" w:customStyle="1" w:styleId="WW-WW8Num93z0">
    <w:name w:val="WW-WW8Num93z0"/>
    <w:rPr>
      <w:rFonts w:ascii="StarSymbol" w:hAnsi="StarSymbol" w:cs="StarSymbol"/>
      <w:sz w:val="18"/>
      <w:szCs w:val="18"/>
    </w:rPr>
  </w:style>
  <w:style w:type="character" w:customStyle="1" w:styleId="WW8Num94z0">
    <w:name w:val="WW8Num94z0"/>
    <w:rPr>
      <w:rFonts w:ascii="StarSymbol" w:hAnsi="StarSymbol" w:cs="StarSymbol"/>
      <w:sz w:val="18"/>
      <w:szCs w:val="18"/>
    </w:rPr>
  </w:style>
  <w:style w:type="character" w:customStyle="1" w:styleId="WW-WW8Num95z0">
    <w:name w:val="WW-WW8Num95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2z0111">
    <w:name w:val="WW-WW8Num2z0111"/>
    <w:rPr>
      <w:rFonts w:ascii="StarSymbol" w:hAnsi="StarSymbol"/>
    </w:rPr>
  </w:style>
  <w:style w:type="character" w:customStyle="1" w:styleId="WW-WW8Num5z01">
    <w:name w:val="WW-WW8Num5z01"/>
    <w:rPr>
      <w:rFonts w:ascii="Times New Roman" w:hAnsi="Times New Roman"/>
    </w:rPr>
  </w:style>
  <w:style w:type="character" w:customStyle="1" w:styleId="WW-WW8Num7z01">
    <w:name w:val="WW-WW8Num7z01"/>
    <w:rPr>
      <w:rFonts w:ascii="Times New Roman" w:hAnsi="Times New Roman"/>
      <w:b w:val="0"/>
    </w:rPr>
  </w:style>
  <w:style w:type="character" w:customStyle="1" w:styleId="WW-WW8Num11z0111">
    <w:name w:val="WW-WW8Num11z0111"/>
    <w:rPr>
      <w:rFonts w:ascii="Times New Roman" w:hAnsi="Times New Roman"/>
    </w:rPr>
  </w:style>
  <w:style w:type="character" w:customStyle="1" w:styleId="WW-WW8Num16z0111">
    <w:name w:val="WW-WW8Num16z0111"/>
    <w:rPr>
      <w:rFonts w:ascii="StarSymbol" w:hAnsi="StarSymbol" w:cs="StarSymbol"/>
      <w:sz w:val="18"/>
      <w:szCs w:val="18"/>
    </w:rPr>
  </w:style>
  <w:style w:type="character" w:customStyle="1" w:styleId="WW-WW8Num17z0111">
    <w:name w:val="WW-WW8Num17z0111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Pr>
      <w:rFonts w:ascii="StarSymbol" w:hAnsi="StarSymbol" w:cs="StarSymbol"/>
      <w:sz w:val="18"/>
      <w:szCs w:val="18"/>
    </w:rPr>
  </w:style>
  <w:style w:type="character" w:customStyle="1" w:styleId="WW-WW8Num20z0111">
    <w:name w:val="WW-WW8Num20z0111"/>
    <w:rPr>
      <w:rFonts w:ascii="StarSymbol" w:hAnsi="StarSymbol" w:cs="StarSymbol"/>
      <w:sz w:val="18"/>
      <w:szCs w:val="18"/>
    </w:rPr>
  </w:style>
  <w:style w:type="character" w:customStyle="1" w:styleId="WW-WW8Num21z0111">
    <w:name w:val="WW-WW8Num21z0111"/>
    <w:rPr>
      <w:rFonts w:ascii="StarSymbol" w:hAnsi="StarSymbol" w:cs="StarSymbol"/>
      <w:sz w:val="18"/>
      <w:szCs w:val="18"/>
    </w:rPr>
  </w:style>
  <w:style w:type="character" w:customStyle="1" w:styleId="WW-WW8Num22z0111">
    <w:name w:val="WW-WW8Num22z0111"/>
    <w:rPr>
      <w:rFonts w:ascii="StarSymbol" w:hAnsi="StarSymbol" w:cs="StarSymbol"/>
      <w:sz w:val="18"/>
      <w:szCs w:val="18"/>
    </w:rPr>
  </w:style>
  <w:style w:type="character" w:customStyle="1" w:styleId="WW-WW8Num23z0111">
    <w:name w:val="WW-WW8Num23z0111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Pr>
      <w:rFonts w:ascii="StarSymbol" w:hAnsi="StarSymbol" w:cs="StarSymbol"/>
      <w:sz w:val="18"/>
      <w:szCs w:val="18"/>
    </w:rPr>
  </w:style>
  <w:style w:type="character" w:customStyle="1" w:styleId="WW-WW8Num26z0111">
    <w:name w:val="WW-WW8Num26z0111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Pr>
      <w:rFonts w:ascii="StarSymbol" w:hAnsi="StarSymbol" w:cs="StarSymbol"/>
      <w:sz w:val="18"/>
      <w:szCs w:val="18"/>
    </w:rPr>
  </w:style>
  <w:style w:type="character" w:customStyle="1" w:styleId="WW-WW8Num30z01">
    <w:name w:val="WW-WW8Num30z01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Pr>
      <w:rFonts w:ascii="Times New Roman" w:hAnsi="Times New Roman"/>
      <w:b w:val="0"/>
    </w:rPr>
  </w:style>
  <w:style w:type="character" w:customStyle="1" w:styleId="WW-WW8Num83z011">
    <w:name w:val="WW-WW8Num83z011"/>
    <w:rPr>
      <w:rFonts w:ascii="StarSymbol" w:hAnsi="StarSymbol" w:cs="StarSymbol"/>
      <w:sz w:val="18"/>
      <w:szCs w:val="18"/>
    </w:rPr>
  </w:style>
  <w:style w:type="character" w:customStyle="1" w:styleId="WW-WW8Num84z0">
    <w:name w:val="WW-WW8Num84z0"/>
    <w:rPr>
      <w:rFonts w:ascii="StarSymbol" w:hAnsi="StarSymbol" w:cs="StarSymbol"/>
      <w:sz w:val="18"/>
      <w:szCs w:val="18"/>
    </w:rPr>
  </w:style>
  <w:style w:type="character" w:customStyle="1" w:styleId="WW-WW8Num90z01">
    <w:name w:val="WW-WW8Num90z01"/>
    <w:rPr>
      <w:rFonts w:ascii="StarSymbol" w:hAnsi="StarSymbol" w:cs="StarSymbol"/>
      <w:sz w:val="18"/>
      <w:szCs w:val="18"/>
    </w:rPr>
  </w:style>
  <w:style w:type="character" w:customStyle="1" w:styleId="WW-WW8Num91z0">
    <w:name w:val="WW-WW8Num91z0"/>
    <w:rPr>
      <w:rFonts w:ascii="StarSymbol" w:hAnsi="StarSymbol" w:cs="StarSymbol"/>
      <w:sz w:val="18"/>
      <w:szCs w:val="18"/>
    </w:rPr>
  </w:style>
  <w:style w:type="character" w:customStyle="1" w:styleId="WW-WW8Num92z01">
    <w:name w:val="WW-WW8Num92z01"/>
    <w:rPr>
      <w:rFonts w:ascii="StarSymbol" w:hAnsi="StarSymbol" w:cs="StarSymbol"/>
      <w:sz w:val="18"/>
      <w:szCs w:val="18"/>
    </w:rPr>
  </w:style>
  <w:style w:type="character" w:customStyle="1" w:styleId="WW-WW8Num93z01">
    <w:name w:val="WW-WW8Num93z01"/>
    <w:rPr>
      <w:rFonts w:ascii="StarSymbol" w:hAnsi="StarSymbol" w:cs="StarSymbol"/>
      <w:sz w:val="18"/>
      <w:szCs w:val="18"/>
    </w:rPr>
  </w:style>
  <w:style w:type="character" w:customStyle="1" w:styleId="WW-WW8Num94z0">
    <w:name w:val="WW-WW8Num94z0"/>
    <w:rPr>
      <w:rFonts w:ascii="StarSymbol" w:hAnsi="StarSymbol" w:cs="StarSymbol"/>
      <w:sz w:val="18"/>
      <w:szCs w:val="18"/>
    </w:rPr>
  </w:style>
  <w:style w:type="character" w:customStyle="1" w:styleId="WW-WW8Num95z01">
    <w:name w:val="WW-WW8Num95z01"/>
    <w:rPr>
      <w:rFonts w:ascii="StarSymbol" w:hAnsi="StarSymbol" w:cs="StarSymbol"/>
      <w:sz w:val="18"/>
      <w:szCs w:val="18"/>
    </w:rPr>
  </w:style>
  <w:style w:type="character" w:customStyle="1" w:styleId="WW-WW8Num96z0">
    <w:name w:val="WW-WW8Num96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2z01111">
    <w:name w:val="WW-WW8Num2z01111"/>
    <w:rPr>
      <w:rFonts w:ascii="StarSymbol" w:hAnsi="StarSymbol"/>
    </w:rPr>
  </w:style>
  <w:style w:type="character" w:customStyle="1" w:styleId="WW-WW8Num5z011">
    <w:name w:val="WW-WW8Num5z011"/>
    <w:rPr>
      <w:rFonts w:ascii="Times New Roman" w:hAnsi="Times New Roman"/>
    </w:rPr>
  </w:style>
  <w:style w:type="character" w:customStyle="1" w:styleId="WW-WW8Num7z011">
    <w:name w:val="WW-WW8Num7z011"/>
    <w:rPr>
      <w:rFonts w:ascii="Times New Roman" w:hAnsi="Times New Roman"/>
      <w:b w:val="0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-WW8Num12z01">
    <w:name w:val="WW-WW8Num12z01"/>
    <w:rPr>
      <w:rFonts w:ascii="Times New Roman" w:hAnsi="Times New Roman"/>
    </w:rPr>
  </w:style>
  <w:style w:type="character" w:customStyle="1" w:styleId="WW-WW8Num18z01111">
    <w:name w:val="WW-WW8Num18z01111"/>
    <w:rPr>
      <w:rFonts w:ascii="StarSymbol" w:hAnsi="StarSymbol" w:cs="StarSymbol"/>
      <w:sz w:val="18"/>
      <w:szCs w:val="18"/>
    </w:rPr>
  </w:style>
  <w:style w:type="character" w:customStyle="1" w:styleId="WW-WW8Num19z01111">
    <w:name w:val="WW-WW8Num19z01111"/>
    <w:rPr>
      <w:rFonts w:ascii="StarSymbol" w:hAnsi="StarSymbol" w:cs="StarSymbol"/>
      <w:sz w:val="18"/>
      <w:szCs w:val="18"/>
    </w:rPr>
  </w:style>
  <w:style w:type="character" w:customStyle="1" w:styleId="WW-WW8Num20z01111">
    <w:name w:val="WW-WW8Num20z01111"/>
    <w:rPr>
      <w:rFonts w:ascii="StarSymbol" w:hAnsi="StarSymbol" w:cs="StarSymbol"/>
      <w:sz w:val="18"/>
      <w:szCs w:val="18"/>
    </w:rPr>
  </w:style>
  <w:style w:type="character" w:customStyle="1" w:styleId="WW-WW8Num21z01111">
    <w:name w:val="WW-WW8Num21z01111"/>
    <w:rPr>
      <w:rFonts w:ascii="StarSymbol" w:hAnsi="StarSymbol" w:cs="StarSymbol"/>
      <w:sz w:val="18"/>
      <w:szCs w:val="18"/>
    </w:rPr>
  </w:style>
  <w:style w:type="character" w:customStyle="1" w:styleId="WW-WW8Num22z01111">
    <w:name w:val="WW-WW8Num22z01111"/>
    <w:rPr>
      <w:rFonts w:ascii="StarSymbol" w:hAnsi="StarSymbol" w:cs="StarSymbol"/>
      <w:sz w:val="18"/>
      <w:szCs w:val="18"/>
    </w:rPr>
  </w:style>
  <w:style w:type="character" w:customStyle="1" w:styleId="WW-WW8Num23z01111">
    <w:name w:val="WW-WW8Num23z01111"/>
    <w:rPr>
      <w:rFonts w:ascii="StarSymbol" w:hAnsi="StarSymbol" w:cs="StarSymbol"/>
      <w:sz w:val="18"/>
      <w:szCs w:val="18"/>
    </w:rPr>
  </w:style>
  <w:style w:type="character" w:customStyle="1" w:styleId="WW-WW8Num24z011">
    <w:name w:val="WW-WW8Num24z011"/>
    <w:rPr>
      <w:rFonts w:ascii="StarSymbol" w:hAnsi="StarSymbol" w:cs="StarSymbol"/>
      <w:sz w:val="18"/>
      <w:szCs w:val="18"/>
    </w:rPr>
  </w:style>
  <w:style w:type="character" w:customStyle="1" w:styleId="WW-WW8Num25z011">
    <w:name w:val="WW-WW8Num25z011"/>
    <w:rPr>
      <w:rFonts w:ascii="StarSymbol" w:hAnsi="StarSymbol" w:cs="StarSymbol"/>
      <w:sz w:val="18"/>
      <w:szCs w:val="18"/>
    </w:rPr>
  </w:style>
  <w:style w:type="character" w:customStyle="1" w:styleId="WW-WW8Num26z01111">
    <w:name w:val="WW-WW8Num26z01111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Pr>
      <w:rFonts w:ascii="StarSymbol" w:hAnsi="StarSymbol" w:cs="StarSymbol"/>
      <w:sz w:val="18"/>
      <w:szCs w:val="18"/>
    </w:rPr>
  </w:style>
  <w:style w:type="character" w:customStyle="1" w:styleId="WW-WW8Num30z011">
    <w:name w:val="WW-WW8Num30z011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8z0">
    <w:name w:val="WW-WW8Num8z0"/>
    <w:rPr>
      <w:rFonts w:ascii="Times New Roman" w:hAnsi="Times New Roman"/>
    </w:rPr>
  </w:style>
  <w:style w:type="character" w:customStyle="1" w:styleId="WW-WW8Num9z01">
    <w:name w:val="WW-WW8Num9z01"/>
    <w:rPr>
      <w:b w:val="0"/>
    </w:rPr>
  </w:style>
  <w:style w:type="character" w:customStyle="1" w:styleId="WW-WW8Num12z011">
    <w:name w:val="WW-WW8Num12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1111">
    <w:name w:val="WW-WW8Num19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5z0111">
    <w:name w:val="WW-WW8Num25z0111"/>
    <w:rPr>
      <w:rFonts w:ascii="Times New Roman" w:hAnsi="Times New Roman"/>
      <w:b w:val="0"/>
      <w:i w:val="0"/>
      <w:sz w:val="24"/>
      <w:u w:val="none"/>
    </w:rPr>
  </w:style>
  <w:style w:type="character" w:customStyle="1" w:styleId="WW8Num41z0">
    <w:name w:val="WW8Num41z0"/>
    <w:rPr>
      <w:rFonts w:ascii="Times New Roman" w:hAnsi="Times New Roman"/>
      <w:b w:val="0"/>
      <w:i w:val="0"/>
      <w:sz w:val="24"/>
      <w:u w:val="none"/>
    </w:rPr>
  </w:style>
  <w:style w:type="character" w:customStyle="1" w:styleId="WW8Num48z0">
    <w:name w:val="WW8Num48z0"/>
    <w:rPr>
      <w:rFonts w:ascii="Times New Roman" w:hAnsi="Times New Roman"/>
      <w:b w:val="0"/>
      <w:i w:val="0"/>
      <w:sz w:val="24"/>
      <w:u w:val="none"/>
    </w:rPr>
  </w:style>
  <w:style w:type="character" w:customStyle="1" w:styleId="WW8Num49z0">
    <w:name w:val="WW8Num49z0"/>
    <w:rPr>
      <w:rFonts w:ascii="Times New Roman" w:hAnsi="Times New Roman"/>
      <w:b w:val="0"/>
      <w:i w:val="0"/>
      <w:sz w:val="24"/>
      <w:u w:val="none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4z0">
    <w:name w:val="WW8Num54z0"/>
    <w:rPr>
      <w:rFonts w:ascii="Times New Roman" w:hAnsi="Times New Roman"/>
    </w:rPr>
  </w:style>
  <w:style w:type="character" w:customStyle="1" w:styleId="WW8Num58z0">
    <w:name w:val="WW8Num58z0"/>
    <w:rPr>
      <w:rFonts w:ascii="Times New Roman" w:hAnsi="Times New Roman"/>
    </w:rPr>
  </w:style>
  <w:style w:type="character" w:customStyle="1" w:styleId="WW8Num69z0">
    <w:name w:val="WW8Num6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83z0111">
    <w:name w:val="WW-WW8Num83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6z0">
    <w:name w:val="WW-WW8Num86z0"/>
    <w:rPr>
      <w:rFonts w:ascii="Times New Roman" w:hAnsi="Times New Roman"/>
      <w:b w:val="0"/>
      <w:i w:val="0"/>
      <w:sz w:val="24"/>
      <w:u w:val="none"/>
    </w:rPr>
  </w:style>
  <w:style w:type="character" w:customStyle="1" w:styleId="WW-WW8Num99z0">
    <w:name w:val="WW-WW8Num99z0"/>
    <w:rPr>
      <w:rFonts w:ascii="Times New Roman" w:hAnsi="Times New Roman"/>
    </w:rPr>
  </w:style>
  <w:style w:type="character" w:customStyle="1" w:styleId="WW8Num102z0">
    <w:name w:val="WW8Num102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7z0">
    <w:name w:val="WW-WW8Num107z0"/>
    <w:rPr>
      <w:rFonts w:ascii="Times New Roman" w:hAnsi="Times New Roman"/>
      <w:b w:val="0"/>
    </w:rPr>
  </w:style>
  <w:style w:type="character" w:customStyle="1" w:styleId="WW-WW8Num112z0">
    <w:name w:val="WW-WW8Num112z0"/>
    <w:rPr>
      <w:rFonts w:ascii="Times New Roman" w:hAnsi="Times New Roman"/>
    </w:rPr>
  </w:style>
  <w:style w:type="character" w:customStyle="1" w:styleId="WW-WW8Num113z01">
    <w:name w:val="WW-WW8Num113z01"/>
    <w:rPr>
      <w:rFonts w:ascii="Times New Roman" w:hAnsi="Times New Roman"/>
    </w:rPr>
  </w:style>
  <w:style w:type="character" w:customStyle="1" w:styleId="WW-WW8Num114z0">
    <w:name w:val="WW-WW8Num114z0"/>
    <w:rPr>
      <w:rFonts w:ascii="Times New Roman" w:hAnsi="Times New Roman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-WW8Num120z0">
    <w:name w:val="WW-WW8Num12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22z0">
    <w:name w:val="WW-WW8Num122z0"/>
    <w:rPr>
      <w:rFonts w:ascii="Times New Roman" w:hAnsi="Times New Roman"/>
      <w:b w:val="0"/>
      <w:i w:val="0"/>
      <w:sz w:val="24"/>
      <w:u w:val="none"/>
    </w:rPr>
  </w:style>
  <w:style w:type="character" w:customStyle="1" w:styleId="WW8Num130z0">
    <w:name w:val="WW8Num130z0"/>
    <w:rPr>
      <w:rFonts w:ascii="Times New Roman" w:hAnsi="Times New Roman"/>
      <w:b w:val="0"/>
      <w:i w:val="0"/>
      <w:sz w:val="24"/>
      <w:u w:val="none"/>
    </w:rPr>
  </w:style>
  <w:style w:type="character" w:customStyle="1" w:styleId="WW8Num132z0">
    <w:name w:val="WW8Num132z0"/>
    <w:rPr>
      <w:i/>
    </w:rPr>
  </w:style>
  <w:style w:type="character" w:customStyle="1" w:styleId="WW8Num136z0">
    <w:name w:val="WW8Num136z0"/>
    <w:rPr>
      <w:b w:val="0"/>
    </w:rPr>
  </w:style>
  <w:style w:type="character" w:customStyle="1" w:styleId="WW8Num140z0">
    <w:name w:val="WW8Num140z0"/>
    <w:rPr>
      <w:rFonts w:ascii="Times New Roman" w:hAnsi="Times New Roman"/>
      <w:i w:val="0"/>
    </w:rPr>
  </w:style>
  <w:style w:type="character" w:customStyle="1" w:styleId="WW8Num141z0">
    <w:name w:val="WW8Num141z0"/>
    <w:rPr>
      <w:rFonts w:ascii="Times New Roman" w:hAnsi="Times New Roman"/>
    </w:rPr>
  </w:style>
  <w:style w:type="character" w:customStyle="1" w:styleId="WW8Num143z0">
    <w:name w:val="WW8Num143z0"/>
    <w:rPr>
      <w:b w:val="0"/>
      <w:i w:val="0"/>
      <w:sz w:val="24"/>
    </w:rPr>
  </w:style>
  <w:style w:type="character" w:customStyle="1" w:styleId="WW8Num144z0">
    <w:name w:val="WW8Num144z0"/>
    <w:rPr>
      <w:rFonts w:ascii="Times New Roman" w:hAnsi="Times New Roman"/>
    </w:rPr>
  </w:style>
  <w:style w:type="character" w:customStyle="1" w:styleId="WW8Num145z0">
    <w:name w:val="WW8Num145z0"/>
    <w:rPr>
      <w:b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0">
    <w:name w:val="WW8Num158z0"/>
    <w:rPr>
      <w:rFonts w:ascii="Symbol" w:hAnsi="Symbol"/>
    </w:rPr>
  </w:style>
  <w:style w:type="character" w:customStyle="1" w:styleId="WW8Num160z0">
    <w:name w:val="WW8Num160z0"/>
    <w:rPr>
      <w:rFonts w:ascii="Times New Roman" w:hAnsi="Times New Roman"/>
    </w:rPr>
  </w:style>
  <w:style w:type="character" w:customStyle="1" w:styleId="WW8Num167z0">
    <w:name w:val="WW8Num167z0"/>
    <w:rPr>
      <w:b w:val="0"/>
    </w:rPr>
  </w:style>
  <w:style w:type="character" w:customStyle="1" w:styleId="WW8Num168z0">
    <w:name w:val="WW8Num168z0"/>
    <w:rPr>
      <w:rFonts w:ascii="Times New Roman" w:hAnsi="Times New Roman"/>
      <w:b w:val="0"/>
      <w:i w:val="0"/>
      <w:sz w:val="24"/>
      <w:u w:val="none"/>
    </w:rPr>
  </w:style>
  <w:style w:type="character" w:customStyle="1" w:styleId="WW8Num170z0">
    <w:name w:val="WW8Num170z0"/>
    <w:rPr>
      <w:b w:val="0"/>
      <w:sz w:val="24"/>
    </w:rPr>
  </w:style>
  <w:style w:type="character" w:customStyle="1" w:styleId="WW8Num173z0">
    <w:name w:val="WW8Num173z0"/>
    <w:rPr>
      <w:b w:val="0"/>
    </w:rPr>
  </w:style>
  <w:style w:type="character" w:customStyle="1" w:styleId="WW8Num182z0">
    <w:name w:val="WW8Num182z0"/>
    <w:rPr>
      <w:rFonts w:ascii="Times New Roman" w:hAnsi="Times New Roman"/>
    </w:rPr>
  </w:style>
  <w:style w:type="character" w:customStyle="1" w:styleId="WW8Num188z0">
    <w:name w:val="WW8Num188z0"/>
    <w:rPr>
      <w:rFonts w:ascii="Times New Roman" w:hAnsi="Times New Roman"/>
      <w:b w:val="0"/>
      <w:i w:val="0"/>
      <w:sz w:val="24"/>
      <w:u w:val="none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4z0">
    <w:name w:val="WW8Num194z0"/>
    <w:rPr>
      <w:rFonts w:ascii="Times New Roman" w:hAnsi="Times New Roman"/>
      <w:b w:val="0"/>
      <w:i w:val="0"/>
      <w:sz w:val="24"/>
      <w:u w:val="none"/>
    </w:rPr>
  </w:style>
  <w:style w:type="character" w:customStyle="1" w:styleId="WW8Num195z0">
    <w:name w:val="WW8Num195z0"/>
    <w:rPr>
      <w:rFonts w:ascii="Times New Roman" w:hAnsi="Times New Roman"/>
    </w:rPr>
  </w:style>
  <w:style w:type="character" w:customStyle="1" w:styleId="WW8Num197z0">
    <w:name w:val="WW8Num197z0"/>
    <w:rPr>
      <w:rFonts w:ascii="Times New Roman" w:hAnsi="Times New Roman"/>
    </w:rPr>
  </w:style>
  <w:style w:type="character" w:customStyle="1" w:styleId="WW8Num211z0">
    <w:name w:val="WW8Num211z0"/>
    <w:rPr>
      <w:rFonts w:ascii="Times New Roman" w:hAnsi="Times New Roman"/>
      <w:b w:val="0"/>
      <w:i w:val="0"/>
      <w:sz w:val="24"/>
      <w:u w:val="none"/>
    </w:rPr>
  </w:style>
  <w:style w:type="character" w:customStyle="1" w:styleId="WW8Num220z0">
    <w:name w:val="WW8Num220z0"/>
    <w:rPr>
      <w:rFonts w:ascii="Times New Roman" w:hAnsi="Times New Roman"/>
      <w:b w:val="0"/>
      <w:i w:val="0"/>
      <w:sz w:val="24"/>
      <w:u w:val="none"/>
    </w:rPr>
  </w:style>
  <w:style w:type="character" w:customStyle="1" w:styleId="WW8Num221z0">
    <w:name w:val="WW8Num221z0"/>
    <w:rPr>
      <w:rFonts w:ascii="Times New Roman" w:hAnsi="Times New Roman"/>
      <w:b w:val="0"/>
      <w:i w:val="0"/>
      <w:sz w:val="24"/>
      <w:u w:val="none"/>
    </w:rPr>
  </w:style>
  <w:style w:type="character" w:customStyle="1" w:styleId="WW8Num222z0">
    <w:name w:val="WW8Num222z0"/>
    <w:rPr>
      <w:i/>
    </w:rPr>
  </w:style>
  <w:style w:type="character" w:customStyle="1" w:styleId="WW8Num225z0">
    <w:name w:val="WW8Num225z0"/>
    <w:rPr>
      <w:rFonts w:ascii="Times New Roman" w:hAnsi="Times New Roman"/>
      <w:b w:val="0"/>
      <w:i w:val="0"/>
      <w:sz w:val="24"/>
      <w:u w:val="none"/>
    </w:rPr>
  </w:style>
  <w:style w:type="character" w:customStyle="1" w:styleId="WW8Num233z0">
    <w:name w:val="WW8Num233z0"/>
    <w:rPr>
      <w:b w:val="0"/>
    </w:rPr>
  </w:style>
  <w:style w:type="character" w:customStyle="1" w:styleId="WW8Num235z0">
    <w:name w:val="WW8Num235z0"/>
    <w:rPr>
      <w:rFonts w:ascii="Times New Roman" w:hAnsi="Times New Roman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Times New Roman" w:hAnsi="Times New Roman"/>
      <w:b w:val="0"/>
      <w:i w:val="0"/>
      <w:sz w:val="24"/>
      <w:u w:val="none"/>
    </w:rPr>
  </w:style>
  <w:style w:type="character" w:customStyle="1" w:styleId="WW8Num255z0">
    <w:name w:val="WW8Num255z0"/>
    <w:rPr>
      <w:rFonts w:ascii="Times New Roman" w:hAnsi="Times New Roman"/>
      <w:b w:val="0"/>
      <w:i w:val="0"/>
      <w:sz w:val="24"/>
      <w:u w:val="none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7z0">
    <w:name w:val="WW8Num267z0"/>
    <w:rPr>
      <w:rFonts w:ascii="Times New Roman" w:hAnsi="Times New Roman"/>
      <w:b w:val="0"/>
      <w:i w:val="0"/>
      <w:sz w:val="24"/>
      <w:u w:val="none"/>
    </w:rPr>
  </w:style>
  <w:style w:type="character" w:customStyle="1" w:styleId="WW8Num273z0">
    <w:name w:val="WW8Num273z0"/>
    <w:rPr>
      <w:rFonts w:ascii="Times New Roman" w:hAnsi="Times New Roman"/>
    </w:rPr>
  </w:style>
  <w:style w:type="character" w:customStyle="1" w:styleId="WW8Num279z0">
    <w:name w:val="WW8Num279z0"/>
    <w:rPr>
      <w:rFonts w:ascii="Times New Roman" w:hAnsi="Times New Roman"/>
    </w:rPr>
  </w:style>
  <w:style w:type="character" w:customStyle="1" w:styleId="WW8Num280z0">
    <w:name w:val="WW8Num280z0"/>
    <w:rPr>
      <w:rFonts w:ascii="Times New Roman" w:hAnsi="Times New Roman"/>
      <w:b w:val="0"/>
      <w:i w:val="0"/>
      <w:sz w:val="24"/>
      <w:u w:val="none"/>
    </w:rPr>
  </w:style>
  <w:style w:type="character" w:customStyle="1" w:styleId="WW8Num282z0">
    <w:name w:val="WW8Num282z0"/>
    <w:rPr>
      <w:rFonts w:ascii="Times New Roman" w:hAnsi="Times New Roman"/>
      <w:b w:val="0"/>
      <w:i w:val="0"/>
      <w:sz w:val="24"/>
      <w:u w:val="none"/>
    </w:rPr>
  </w:style>
  <w:style w:type="character" w:customStyle="1" w:styleId="WW8Num283z0">
    <w:name w:val="WW8Num283z0"/>
    <w:rPr>
      <w:rFonts w:ascii="Times New Roman" w:hAnsi="Times New Roman"/>
      <w:b w:val="0"/>
      <w:i w:val="0"/>
      <w:sz w:val="24"/>
      <w:u w:val="none"/>
    </w:rPr>
  </w:style>
  <w:style w:type="character" w:customStyle="1" w:styleId="WW8Num285z0">
    <w:name w:val="WW8Num285z0"/>
    <w:rPr>
      <w:rFonts w:ascii="Times New Roman" w:hAnsi="Times New Roman"/>
      <w:b w:val="0"/>
      <w:i w:val="0"/>
      <w:sz w:val="24"/>
      <w:u w:val="none"/>
    </w:rPr>
  </w:style>
  <w:style w:type="character" w:customStyle="1" w:styleId="WW8Num290z0">
    <w:name w:val="WW8Num290z0"/>
    <w:rPr>
      <w:rFonts w:ascii="Times New Roman" w:hAnsi="Times New Roman"/>
    </w:rPr>
  </w:style>
  <w:style w:type="character" w:customStyle="1" w:styleId="WW8Num294z0">
    <w:name w:val="WW8Num294z0"/>
    <w:rPr>
      <w:b/>
    </w:rPr>
  </w:style>
  <w:style w:type="character" w:customStyle="1" w:styleId="WW8Num296z0">
    <w:name w:val="WW8Num296z0"/>
    <w:rPr>
      <w:b w:val="0"/>
    </w:rPr>
  </w:style>
  <w:style w:type="character" w:customStyle="1" w:styleId="WW8Num297z0">
    <w:name w:val="WW8Num297z0"/>
    <w:rPr>
      <w:rFonts w:ascii="Times New Roman" w:hAnsi="Times New Roman"/>
      <w:b w:val="0"/>
      <w:i w:val="0"/>
      <w:sz w:val="24"/>
      <w:u w:val="none"/>
    </w:rPr>
  </w:style>
  <w:style w:type="character" w:customStyle="1" w:styleId="WW8Num304z0">
    <w:name w:val="WW8Num304z0"/>
    <w:rPr>
      <w:rFonts w:ascii="Times New Roman" w:hAnsi="Times New Roman"/>
      <w:b w:val="0"/>
      <w:i w:val="0"/>
      <w:sz w:val="24"/>
      <w:u w:val="none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11z0">
    <w:name w:val="WW8Num311z0"/>
    <w:rPr>
      <w:rFonts w:ascii="Times New Roman" w:hAnsi="Times New Roman"/>
    </w:rPr>
  </w:style>
  <w:style w:type="character" w:customStyle="1" w:styleId="WW8Num320z0">
    <w:name w:val="WW8Num320z0"/>
    <w:rPr>
      <w:rFonts w:ascii="Times New Roman" w:hAnsi="Times New Roman"/>
      <w:b w:val="0"/>
      <w:i w:val="0"/>
      <w:sz w:val="24"/>
      <w:u w:val="none"/>
    </w:rPr>
  </w:style>
  <w:style w:type="character" w:customStyle="1" w:styleId="WW8Num328z0">
    <w:name w:val="WW8Num328z0"/>
    <w:rPr>
      <w:rFonts w:ascii="Symbol" w:hAnsi="Symbol"/>
    </w:rPr>
  </w:style>
  <w:style w:type="character" w:customStyle="1" w:styleId="WW8Num332z0">
    <w:name w:val="WW8Num332z0"/>
    <w:rPr>
      <w:rFonts w:ascii="Times New Roman" w:hAnsi="Times New Roman"/>
    </w:rPr>
  </w:style>
  <w:style w:type="character" w:customStyle="1" w:styleId="WW8Num351z0">
    <w:name w:val="WW8Num351z0"/>
    <w:rPr>
      <w:b w:val="0"/>
    </w:rPr>
  </w:style>
  <w:style w:type="character" w:customStyle="1" w:styleId="WW8Num356z0">
    <w:name w:val="WW8Num35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2z0">
    <w:name w:val="WW8NumSt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z0">
    <w:name w:val="WW8NumSt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z0">
    <w:name w:val="WW8NumSt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1z0">
    <w:name w:val="WW8NumSt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z0">
    <w:name w:val="WW8NumSt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z0">
    <w:name w:val="WW8NumSt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75z0">
    <w:name w:val="WW8NumSt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76z0">
    <w:name w:val="WW8NumSt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1z0">
    <w:name w:val="WW8NumSt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82z0">
    <w:name w:val="WW8NumSt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83z0">
    <w:name w:val="WW8NumSt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84z0">
    <w:name w:val="WW8NumSt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85z0">
    <w:name w:val="WW8NumSt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86z0">
    <w:name w:val="WW8NumSt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7z0">
    <w:name w:val="WW8NumSt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6z0">
    <w:name w:val="WW8NumSt11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7z0">
    <w:name w:val="WW8NumSt11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8z0">
    <w:name w:val="WW8NumSt11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9z0">
    <w:name w:val="WW8NumSt11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0z0">
    <w:name w:val="WW8NumSt120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1z0">
    <w:name w:val="WW8NumSt121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2z0">
    <w:name w:val="WW8NumSt1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4z0">
    <w:name w:val="WW8NumSt1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5z0">
    <w:name w:val="WW8NumSt1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6z0">
    <w:name w:val="WW8NumSt1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7z0">
    <w:name w:val="WW8NumSt1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8z0">
    <w:name w:val="WW8NumSt1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9z0">
    <w:name w:val="WW8NumSt1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90z0">
    <w:name w:val="WW8NumSt1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0z0">
    <w:name w:val="WW8NumSt2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1z0">
    <w:name w:val="WW8NumSt2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3z0">
    <w:name w:val="WW8NumSt2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4z0">
    <w:name w:val="WW8NumSt2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5z0">
    <w:name w:val="WW8NumSt2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6z0">
    <w:name w:val="WW8NumSt2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9z0">
    <w:name w:val="WW8NumSt2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0z0">
    <w:name w:val="WW8NumSt30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1z0">
    <w:name w:val="WW8NumSt30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2z0">
    <w:name w:val="WW8NumSt30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3z0">
    <w:name w:val="WW8NumSt30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4z0">
    <w:name w:val="WW8NumSt30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5z0">
    <w:name w:val="WW8NumSt30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7z0">
    <w:name w:val="WW8NumSt32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8z0">
    <w:name w:val="WW8NumSt3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9z0">
    <w:name w:val="WW8NumSt3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0z0">
    <w:name w:val="WW8NumSt33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1z0">
    <w:name w:val="WW8NumSt3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2z0">
    <w:name w:val="WW8NumSt33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3z0">
    <w:name w:val="WW8NumSt33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4z0">
    <w:name w:val="WW8NumSt33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5z0">
    <w:name w:val="WW8NumSt3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6z0">
    <w:name w:val="WW8NumSt33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7z0">
    <w:name w:val="WW8NumSt3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8z0">
    <w:name w:val="WW8NumSt3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9z0">
    <w:name w:val="WW8NumSt33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40z0">
    <w:name w:val="WW8NumSt34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3z0">
    <w:name w:val="WW8NumSt37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4z0">
    <w:name w:val="WW8NumSt37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5z0">
    <w:name w:val="WW8NumSt3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6z0">
    <w:name w:val="WW8NumSt3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7z0">
    <w:name w:val="WW8NumSt37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8z0">
    <w:name w:val="WW8NumSt37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9z0">
    <w:name w:val="WW8NumSt37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0z0">
    <w:name w:val="WW8NumSt3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1z0">
    <w:name w:val="WW8NumSt3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2z0">
    <w:name w:val="WW8NumSt3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3z0">
    <w:name w:val="WW8NumSt3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4z0">
    <w:name w:val="WW8NumSt3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5z0">
    <w:name w:val="WW8NumSt3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6z0">
    <w:name w:val="WW8NumSt3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7z0">
    <w:name w:val="WW8NumSt3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8z0">
    <w:name w:val="WW8NumSt3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9z0">
    <w:name w:val="WW8NumSt3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0z0">
    <w:name w:val="WW8NumSt3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1z0">
    <w:name w:val="WW8NumSt39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2z0">
    <w:name w:val="WW8NumSt39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3z0">
    <w:name w:val="WW8NumSt39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4z0">
    <w:name w:val="WW8NumSt39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5z0">
    <w:name w:val="WW8NumSt39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6z0">
    <w:name w:val="WW8NumSt39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7z0">
    <w:name w:val="WW8NumSt39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8z0">
    <w:name w:val="WW8NumSt39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9z0">
    <w:name w:val="WW8NumSt3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400z0">
    <w:name w:val="WW8NumSt400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8Num56z0">
    <w:name w:val="WW8Num56z0"/>
    <w:rPr>
      <w:rFonts w:ascii="Times New Roman" w:hAnsi="Times New Roman"/>
      <w:b w:val="0"/>
    </w:rPr>
  </w:style>
  <w:style w:type="character" w:customStyle="1" w:styleId="WW8Num137z0">
    <w:name w:val="WW8Num137z0"/>
    <w:rPr>
      <w:rFonts w:ascii="Times New Roman" w:hAnsi="Times New Roman"/>
      <w:b w:val="0"/>
      <w:i w:val="0"/>
      <w:sz w:val="24"/>
      <w:u w:val="none"/>
    </w:rPr>
  </w:style>
  <w:style w:type="character" w:customStyle="1" w:styleId="WW8Num164z0">
    <w:name w:val="WW8Num164z0"/>
    <w:rPr>
      <w:rFonts w:ascii="Times New Roman" w:hAnsi="Times New Roman"/>
    </w:rPr>
  </w:style>
  <w:style w:type="character" w:customStyle="1" w:styleId="WW8Num119z0">
    <w:name w:val="WW8Num11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3z0">
    <w:name w:val="WW-WW8Num103z0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aliases w:val=" Znak,Znak"/>
    <w:basedOn w:val="Normalny"/>
    <w:link w:val="TekstpodstawowyZnak"/>
    <w:pPr>
      <w:widowControl w:val="0"/>
      <w:jc w:val="both"/>
    </w:pPr>
    <w:rPr>
      <w:i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widowControl w:val="0"/>
      <w:jc w:val="both"/>
    </w:pPr>
    <w:rPr>
      <w:b/>
      <w:i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i/>
    </w:rPr>
  </w:style>
  <w:style w:type="paragraph" w:customStyle="1" w:styleId="WW-Tekstpodstawowywcity3">
    <w:name w:val="WW-Tekst podstawowy wcięty 3"/>
    <w:basedOn w:val="Normalny"/>
    <w:pPr>
      <w:ind w:left="426" w:hanging="426"/>
      <w:jc w:val="both"/>
    </w:pPr>
    <w:rPr>
      <w:i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/>
      <w:b/>
      <w:i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/>
    </w:rPr>
  </w:style>
  <w:style w:type="paragraph" w:customStyle="1" w:styleId="WW-Podpispodobiektem">
    <w:name w:val="WW-Podpis pod obiektem"/>
    <w:basedOn w:val="Normalny"/>
    <w:next w:val="Normalny"/>
    <w:pPr>
      <w:jc w:val="center"/>
    </w:pPr>
    <w:rPr>
      <w:rFonts w:ascii="Arial" w:hAnsi="Arial"/>
      <w:sz w:val="28"/>
    </w:rPr>
  </w:style>
  <w:style w:type="paragraph" w:customStyle="1" w:styleId="WW-Tekstdugiegocytatu">
    <w:name w:val="WW-Tekst długiego cytatu"/>
    <w:basedOn w:val="Normalny"/>
    <w:pPr>
      <w:ind w:left="705" w:right="-142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paragraph" w:styleId="Tekstpodstawowy2">
    <w:name w:val="Body Text 2"/>
    <w:basedOn w:val="Normalny"/>
    <w:link w:val="Tekstpodstawowy2Znak"/>
    <w:semiHidden/>
    <w:pPr>
      <w:tabs>
        <w:tab w:val="left" w:pos="855"/>
      </w:tabs>
      <w:jc w:val="both"/>
    </w:pPr>
    <w:rPr>
      <w:b/>
      <w:lang w:val="x-none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paragraph" w:customStyle="1" w:styleId="Tekstpodstawowy21">
    <w:name w:val="Tekst podstawowy 21"/>
    <w:basedOn w:val="Normalny"/>
    <w:pPr>
      <w:tabs>
        <w:tab w:val="left" w:pos="855"/>
      </w:tabs>
      <w:jc w:val="both"/>
    </w:pPr>
    <w:rPr>
      <w:b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  <w:lang w:val="x-none"/>
    </w:rPr>
  </w:style>
  <w:style w:type="paragraph" w:styleId="Tekstpodstawowywcity2">
    <w:name w:val="Body Text Indent 2"/>
    <w:basedOn w:val="Normalny"/>
    <w:link w:val="Tekstpodstawowywcity2Znak"/>
    <w:semiHidden/>
    <w:pPr>
      <w:spacing w:after="120" w:line="480" w:lineRule="auto"/>
      <w:ind w:left="283"/>
    </w:pPr>
  </w:style>
  <w:style w:type="character" w:customStyle="1" w:styleId="dane">
    <w:name w:val="dane"/>
    <w:basedOn w:val="Domylnaczcionkaakapitu"/>
  </w:style>
  <w:style w:type="paragraph" w:customStyle="1" w:styleId="DefaultText">
    <w:name w:val="Default Text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TekstpodstawowyZnak">
    <w:name w:val="Tekst podstawowy Znak"/>
    <w:aliases w:val=" Znak Znak,Znak Znak"/>
    <w:link w:val="Tekstpodstawowy"/>
    <w:rsid w:val="008B41C5"/>
    <w:rPr>
      <w:i/>
      <w:sz w:val="24"/>
      <w:lang w:val="pl-PL" w:bidi="ar-SA"/>
    </w:rPr>
  </w:style>
  <w:style w:type="table" w:styleId="Tabela-Siatka">
    <w:name w:val="Table Grid"/>
    <w:basedOn w:val="Standardowy"/>
    <w:rsid w:val="007C37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71EB2"/>
    <w:rPr>
      <w:sz w:val="20"/>
    </w:rPr>
  </w:style>
  <w:style w:type="character" w:styleId="Odwoanieprzypisudolnego">
    <w:name w:val="footnote reference"/>
    <w:semiHidden/>
    <w:rsid w:val="00A71EB2"/>
    <w:rPr>
      <w:vertAlign w:val="superscript"/>
    </w:rPr>
  </w:style>
  <w:style w:type="character" w:customStyle="1" w:styleId="Tekstpodstawowy2Znak">
    <w:name w:val="Tekst podstawowy 2 Znak"/>
    <w:link w:val="Tekstpodstawowy2"/>
    <w:semiHidden/>
    <w:rsid w:val="0022280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1B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B31B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31C2A"/>
    <w:rPr>
      <w:sz w:val="24"/>
    </w:rPr>
  </w:style>
  <w:style w:type="paragraph" w:styleId="Akapitzlist">
    <w:name w:val="List Paragraph"/>
    <w:basedOn w:val="Normalny"/>
    <w:uiPriority w:val="34"/>
    <w:qFormat/>
    <w:rsid w:val="004528D5"/>
    <w:pPr>
      <w:ind w:left="708"/>
    </w:pPr>
  </w:style>
  <w:style w:type="character" w:customStyle="1" w:styleId="Nagwek6Znak">
    <w:name w:val="Nagłówek 6 Znak"/>
    <w:link w:val="Nagwek6"/>
    <w:rsid w:val="0090670E"/>
    <w:rPr>
      <w:i/>
      <w:sz w:val="36"/>
    </w:rPr>
  </w:style>
  <w:style w:type="character" w:customStyle="1" w:styleId="Nagwek5Znak">
    <w:name w:val="Nagłówek 5 Znak"/>
    <w:link w:val="Nagwek5"/>
    <w:rsid w:val="0090670E"/>
    <w:rPr>
      <w:i/>
      <w:sz w:val="36"/>
    </w:rPr>
  </w:style>
  <w:style w:type="character" w:customStyle="1" w:styleId="Nagwek9Znak">
    <w:name w:val="Nagłówek 9 Znak"/>
    <w:link w:val="Nagwek9"/>
    <w:rsid w:val="0090670E"/>
    <w:rPr>
      <w:rFonts w:ascii="Arial" w:hAnsi="Arial"/>
      <w:b/>
      <w:sz w:val="36"/>
    </w:rPr>
  </w:style>
  <w:style w:type="character" w:customStyle="1" w:styleId="Tekstpodstawowy3Znak">
    <w:name w:val="Tekst podstawowy 3 Znak"/>
    <w:link w:val="Tekstpodstawowy3"/>
    <w:rsid w:val="0090670E"/>
    <w:rPr>
      <w:sz w:val="16"/>
      <w:szCs w:val="16"/>
    </w:rPr>
  </w:style>
  <w:style w:type="character" w:customStyle="1" w:styleId="Tekstpodstawowy2Znak1">
    <w:name w:val="Tekst podstawowy 2 Znak1"/>
    <w:semiHidden/>
    <w:rsid w:val="009F16AF"/>
    <w:rPr>
      <w:b/>
      <w:sz w:val="24"/>
      <w:lang w:val="x-none" w:bidi="ar-SA"/>
    </w:rPr>
  </w:style>
  <w:style w:type="character" w:customStyle="1" w:styleId="TekstpodstawowyZnak1">
    <w:name w:val="Tekst podstawowy Znak1"/>
    <w:rsid w:val="009F16AF"/>
    <w:rPr>
      <w:i/>
      <w:sz w:val="24"/>
      <w:lang w:val="pl-PL" w:bidi="ar-SA"/>
    </w:rPr>
  </w:style>
  <w:style w:type="character" w:customStyle="1" w:styleId="StopkaZnak">
    <w:name w:val="Stopka Znak"/>
    <w:link w:val="Stopka"/>
    <w:rsid w:val="00795BA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F14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7F14"/>
  </w:style>
  <w:style w:type="character" w:styleId="Odwoanieprzypisukocowego">
    <w:name w:val="endnote reference"/>
    <w:uiPriority w:val="99"/>
    <w:semiHidden/>
    <w:unhideWhenUsed/>
    <w:rsid w:val="00387F14"/>
    <w:rPr>
      <w:vertAlign w:val="superscript"/>
    </w:rPr>
  </w:style>
  <w:style w:type="character" w:customStyle="1" w:styleId="NormalnyWebZnak">
    <w:name w:val="Normalny (Web) Znak"/>
    <w:rsid w:val="00E2343F"/>
    <w:rPr>
      <w:noProof w:val="0"/>
      <w:sz w:val="24"/>
      <w:szCs w:val="24"/>
      <w:lang w:val="pl-PL" w:eastAsia="pl-PL" w:bidi="ar-SA"/>
    </w:rPr>
  </w:style>
  <w:style w:type="paragraph" w:customStyle="1" w:styleId="Default">
    <w:name w:val="Default"/>
    <w:rsid w:val="00E41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6163A8"/>
    <w:pPr>
      <w:widowControl w:val="0"/>
      <w:suppressLineNumber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UyteHipercze">
    <w:name w:val="FollowedHyperlink"/>
    <w:uiPriority w:val="99"/>
    <w:semiHidden/>
    <w:unhideWhenUsed/>
    <w:rsid w:val="00126E72"/>
    <w:rPr>
      <w:color w:val="800080"/>
      <w:u w:val="single"/>
    </w:rPr>
  </w:style>
  <w:style w:type="paragraph" w:styleId="NormalnyWeb">
    <w:name w:val="Normal (Web)"/>
    <w:basedOn w:val="Normalny"/>
    <w:unhideWhenUsed/>
    <w:rsid w:val="007B0100"/>
    <w:pPr>
      <w:suppressAutoHyphens w:val="0"/>
      <w:spacing w:before="100" w:beforeAutospacing="1" w:after="100" w:afterAutospacing="1"/>
    </w:pPr>
    <w:rPr>
      <w:szCs w:val="24"/>
    </w:rPr>
  </w:style>
  <w:style w:type="character" w:styleId="Nierozpoznanawzmianka">
    <w:name w:val="Unresolved Mention"/>
    <w:uiPriority w:val="99"/>
    <w:semiHidden/>
    <w:unhideWhenUsed/>
    <w:rsid w:val="007B010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B0100"/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2D31CF"/>
    <w:rPr>
      <w:rFonts w:ascii="Arial" w:hAnsi="Arial"/>
      <w:b/>
    </w:rPr>
  </w:style>
  <w:style w:type="character" w:customStyle="1" w:styleId="Tekstpodstawowywcity2Znak">
    <w:name w:val="Tekst podstawowy wcięty 2 Znak"/>
    <w:link w:val="Tekstpodstawowywcity2"/>
    <w:semiHidden/>
    <w:rsid w:val="002D31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wojt@ugnowytarg.pl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hyperlink" Target="http://www.ugnowyta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7DFEC-45D5-4D13-81EF-76BE0F0A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przetargowe</vt:lpstr>
    </vt:vector>
  </TitlesOfParts>
  <Company>Gmina NT</Company>
  <LinksUpToDate>false</LinksUpToDate>
  <CharactersWithSpaces>2061</CharactersWithSpaces>
  <SharedDoc>false</SharedDoc>
  <HLinks>
    <vt:vector size="12" baseType="variant">
      <vt:variant>
        <vt:i4>196695</vt:i4>
      </vt:variant>
      <vt:variant>
        <vt:i4>17</vt:i4>
      </vt:variant>
      <vt:variant>
        <vt:i4>0</vt:i4>
      </vt:variant>
      <vt:variant>
        <vt:i4>5</vt:i4>
      </vt:variant>
      <vt:variant>
        <vt:lpwstr>http://www.ugnowytarg.pl/</vt:lpwstr>
      </vt:variant>
      <vt:variant>
        <vt:lpwstr/>
      </vt:variant>
      <vt:variant>
        <vt:i4>3670037</vt:i4>
      </vt:variant>
      <vt:variant>
        <vt:i4>14</vt:i4>
      </vt:variant>
      <vt:variant>
        <vt:i4>0</vt:i4>
      </vt:variant>
      <vt:variant>
        <vt:i4>5</vt:i4>
      </vt:variant>
      <vt:variant>
        <vt:lpwstr>mailto:wojt@ugnowytarg.pl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przetargowe</dc:title>
  <dc:subject/>
  <dc:creator>URZĄD GMINY NOWY TARG</dc:creator>
  <cp:keywords/>
  <cp:lastModifiedBy>Krzysztof Fudala</cp:lastModifiedBy>
  <cp:revision>33</cp:revision>
  <cp:lastPrinted>2021-03-04T08:28:00Z</cp:lastPrinted>
  <dcterms:created xsi:type="dcterms:W3CDTF">2020-01-21T10:47:00Z</dcterms:created>
  <dcterms:modified xsi:type="dcterms:W3CDTF">2021-03-04T08:28:00Z</dcterms:modified>
</cp:coreProperties>
</file>