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AAF88BE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2266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1C1CC6B" w:rsidR="00E93A1D" w:rsidRPr="000F3E9B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3B31B19A" w14:textId="545E3B24" w:rsidR="00C63100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3E0FB0C4" w14:textId="2012A324" w:rsidR="00882266" w:rsidRPr="000F3E9B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457D938" w:rsidR="00C63100" w:rsidRPr="000F3E9B" w:rsidRDefault="0088226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INSTYTUCJI KULTURY ORAZ SPÓŁEK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093CF3F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88226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1B0198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88226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88226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186E3C9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882266">
        <w:rPr>
          <w:rFonts w:asciiTheme="majorHAnsi" w:hAnsiTheme="majorHAnsi" w:cs="Calibri"/>
          <w:sz w:val="22"/>
          <w:szCs w:val="22"/>
        </w:rPr>
        <w:t>8</w:t>
      </w:r>
      <w:r w:rsidRPr="0088226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942"/>
        <w:gridCol w:w="917"/>
        <w:gridCol w:w="1691"/>
      </w:tblGrid>
      <w:tr w:rsidR="00A55A80" w:rsidRPr="000F3E9B" w14:paraId="6B9492DA" w14:textId="77777777" w:rsidTr="00076AFB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31A5D61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34C8328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076AFB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076AFB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76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66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076AF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5FFD96D2" w:rsidR="00A55A80" w:rsidRPr="000F3E9B" w:rsidRDefault="008822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341 255 251,23 zł </w:t>
            </w:r>
            <w:r w:rsidR="00A55A80"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+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14:paraId="77CB98BB" w14:textId="08C1F6FA" w:rsidR="00A55A80" w:rsidRPr="000F3E9B" w:rsidRDefault="00EA172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076AF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076AF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1AA03679" w:rsidR="00A55A80" w:rsidRPr="000F3E9B" w:rsidRDefault="008822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4 816 696,43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14:paraId="703C19B2" w14:textId="1CBE83D8" w:rsidR="00A55A80" w:rsidRPr="000F3E9B" w:rsidRDefault="00EA172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076AF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73AF4" w:rsidRPr="000F3E9B" w14:paraId="4AE5D2C6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D742E49" w14:textId="6DD3DA42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2D20811C" w14:textId="50D430E5" w:rsidR="00E73AF4" w:rsidRPr="000F3E9B" w:rsidRDefault="00E73AF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OC zarządcy nieruchomości</w:t>
            </w:r>
          </w:p>
        </w:tc>
        <w:tc>
          <w:tcPr>
            <w:tcW w:w="851" w:type="pct"/>
            <w:vAlign w:val="center"/>
          </w:tcPr>
          <w:p w14:paraId="5305D9CD" w14:textId="3C0E8B68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677" w:type="pct"/>
            <w:vAlign w:val="center"/>
          </w:tcPr>
          <w:p w14:paraId="22816404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E6BF6C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274A8780" w14:textId="0672D0B0" w:rsidR="00E73AF4" w:rsidRPr="000F3E9B" w:rsidRDefault="00076AF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13CF73D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73AF4" w:rsidRPr="000F3E9B" w14:paraId="3A0B302F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5A0533EF" w14:textId="5A445B48" w:rsidR="00E73AF4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14A64825" w14:textId="338BF3A5" w:rsidR="00E73AF4" w:rsidRDefault="00E73AF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OC przedsiębiorców wykonujących działalność z zakresu usługowego prowadzenia ksiąg rachunkowych</w:t>
            </w:r>
          </w:p>
        </w:tc>
        <w:tc>
          <w:tcPr>
            <w:tcW w:w="851" w:type="pct"/>
            <w:vAlign w:val="center"/>
          </w:tcPr>
          <w:p w14:paraId="4A2A71A2" w14:textId="1BC15CFF" w:rsidR="00E73AF4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 EURO</w:t>
            </w:r>
          </w:p>
        </w:tc>
        <w:tc>
          <w:tcPr>
            <w:tcW w:w="677" w:type="pct"/>
            <w:vAlign w:val="center"/>
          </w:tcPr>
          <w:p w14:paraId="5956248C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C500C0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18BAA330" w14:textId="7DBCB039" w:rsidR="00E73AF4" w:rsidRPr="000F3E9B" w:rsidRDefault="00076AF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4B132F52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08925605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2EE2519" w14:textId="68364D7F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13" w:type="pct"/>
            <w:vAlign w:val="center"/>
          </w:tcPr>
          <w:p w14:paraId="35123741" w14:textId="444144DC" w:rsidR="00076AFB" w:rsidRDefault="00076AFB" w:rsidP="00076AFB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NNW sołtysów i inkasentów</w:t>
            </w:r>
          </w:p>
        </w:tc>
        <w:tc>
          <w:tcPr>
            <w:tcW w:w="851" w:type="pct"/>
            <w:vAlign w:val="center"/>
          </w:tcPr>
          <w:p w14:paraId="16DE862B" w14:textId="6B44137D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5 000,00 zł/ osobę</w:t>
            </w:r>
          </w:p>
        </w:tc>
        <w:tc>
          <w:tcPr>
            <w:tcW w:w="677" w:type="pct"/>
            <w:vAlign w:val="center"/>
          </w:tcPr>
          <w:p w14:paraId="71CDD305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02557E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3944F61" w14:textId="11AD4D16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Align w:val="center"/>
          </w:tcPr>
          <w:p w14:paraId="33A956B0" w14:textId="28A81758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26F72C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332687D9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AC2D24D" w14:textId="16FB80F8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13" w:type="pct"/>
            <w:vAlign w:val="center"/>
          </w:tcPr>
          <w:p w14:paraId="3F0A825B" w14:textId="424A36EA" w:rsidR="00076AFB" w:rsidRDefault="00076AFB" w:rsidP="00076AFB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Ubezpieczenie NNW osób skierowanych do robót publicznych, prac społecznie użytecznych, prac </w:t>
            </w: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interwencyjnych z urzędy pracy, wolontariuszy, praktykantów, stażystów, przewodników, więźniów i aresztantów</w:t>
            </w:r>
          </w:p>
        </w:tc>
        <w:tc>
          <w:tcPr>
            <w:tcW w:w="851" w:type="pct"/>
            <w:vAlign w:val="center"/>
          </w:tcPr>
          <w:p w14:paraId="1137A13F" w14:textId="7899B8FB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10 000,00 zł/ osobę</w:t>
            </w:r>
          </w:p>
        </w:tc>
        <w:tc>
          <w:tcPr>
            <w:tcW w:w="677" w:type="pct"/>
            <w:vAlign w:val="center"/>
          </w:tcPr>
          <w:p w14:paraId="1E31AC9B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72B76B0E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CE1CB7E" w14:textId="79619E6E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Align w:val="center"/>
          </w:tcPr>
          <w:p w14:paraId="0192F37F" w14:textId="577EF74B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7D9408E7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6A1BB932" w14:textId="77777777" w:rsidTr="00076AFB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22A0C4C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4736953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5E78A461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EA1723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EA1723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EA1723">
        <w:rPr>
          <w:rFonts w:asciiTheme="majorHAnsi" w:hAnsiTheme="majorHAnsi" w:cs="Calibri"/>
          <w:bCs/>
          <w:sz w:val="22"/>
          <w:szCs w:val="22"/>
        </w:rPr>
        <w:t> </w:t>
      </w:r>
      <w:r w:rsidRPr="00EA1723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A1723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A172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A1723">
        <w:rPr>
          <w:rFonts w:asciiTheme="majorHAnsi" w:hAnsiTheme="majorHAnsi" w:cs="Calibri"/>
          <w:b/>
          <w:sz w:val="22"/>
          <w:szCs w:val="22"/>
        </w:rPr>
        <w:t>20</w:t>
      </w:r>
      <w:r w:rsidRPr="00EA1723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A172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A172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575879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A1723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69637AC8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0C7071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0C0D801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EA1723">
        <w:trPr>
          <w:cantSplit/>
          <w:trHeight w:hRule="exact" w:val="1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4E9DE305" w:rsidR="007C7FC6" w:rsidRPr="00EA1723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EA1723"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1639AD74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000,00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1934B2D5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099359A8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06C7FE48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84150D">
        <w:trPr>
          <w:cantSplit/>
          <w:trHeight w:hRule="exact" w:val="5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33BC5470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84150D">
        <w:trPr>
          <w:cantSplit/>
          <w:trHeight w:hRule="exact" w:val="8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09D8F7A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60915AC2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16ABAF8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7BC698" w14:textId="2FC522A4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E8F49" w14:textId="4B973702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BA3BC" w14:textId="55AC49E9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05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6E22320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0603D" w14:textId="6AAC62D6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8DE26" w14:textId="74B4336B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utraconych dochodów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FF376A" w14:textId="0154195C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EA8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20426BB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E555A2" w14:textId="6E30710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30D61" w14:textId="536C052F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520CC" w14:textId="6AAFC131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14CA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1C7BAEA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393D3AF0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8.5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B3BB63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74D1F28F" w14:textId="77777777" w:rsidTr="00EA172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15CD28B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096BFA88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cargo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8.6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4353A2D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EA1723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EA1723" w:rsidRDefault="00EA1723" w:rsidP="00EA172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EA1723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A1723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3AFB">
              <w:rPr>
                <w:rFonts w:ascii="Cambria" w:hAnsi="Cambria" w:cs="Calibri"/>
                <w:color w:val="000000"/>
                <w:sz w:val="22"/>
                <w:szCs w:val="22"/>
              </w:rPr>
              <w:t>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EA1723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A1723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3A7A1A07" w:rsidR="00EA1723" w:rsidRDefault="00EA0195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66A816F2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51FC6E1C" w:rsidR="00713AFB" w:rsidRPr="00713AFB" w:rsidRDefault="0073595A" w:rsidP="00713AFB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941EC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Czysta strata finansowa - </w:t>
            </w:r>
            <w:r w:rsidRPr="00941EC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941ECF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941EC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 oraz włączenie czystych strat finansowych związanych z produktem oraz czystych strat finansowych spowodowanych przez prace lub usługi niewykonane w całości lub części, albo wykonane wadliwie przez Ubezpieczonego   z </w:t>
            </w:r>
            <w:proofErr w:type="spellStart"/>
            <w:r w:rsidRPr="00941ECF">
              <w:rPr>
                <w:rFonts w:ascii="Cambria" w:hAnsi="Cambria" w:cs="Calibri"/>
                <w:color w:val="000000"/>
                <w:sz w:val="22"/>
                <w:szCs w:val="22"/>
              </w:rPr>
              <w:t>podlimitem</w:t>
            </w:r>
            <w:proofErr w:type="spellEnd"/>
            <w:r w:rsidRPr="00941EC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7B06A9D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69BF8A" w14:textId="26F919AF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E5E4D4" w14:textId="3CB78BBE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886EBD" w14:textId="030B07C0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F458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3B82A830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22B1D" w14:textId="686D49C2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C9E47" w14:textId="7F2610C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50B9BF" w14:textId="1CAB4D11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B7D1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69EDBCE4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A9261" w14:textId="3A849B53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E98B0" w14:textId="1757AD8A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045EC0" w14:textId="72B84F94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91D1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7A42D56A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5C5942" w14:textId="3060A9FC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D939EE" w14:textId="4DD033AB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902A2B" w14:textId="215189D0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6AC4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4E09EFF1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846C26" w14:textId="6B7CCF6A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5BE0E" w14:textId="078BCE2A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C8E72A" w14:textId="1374F4F1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2C6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391AB7D5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193C1AD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7ED0A41B" w14:textId="77777777" w:rsidTr="00713AF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EACE8" w14:textId="33B4C3AB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57ED7E6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6F5E5E81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2B9069E1" w14:textId="77777777" w:rsidTr="00713AF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30FD46E0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6F57B3F5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dronów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9.8.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7FB0BB17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4719215F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6113DC12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02E8B459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najemcy pojazdów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9.9.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223298C4" w:rsidR="00713AFB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0195" w14:paraId="160051E9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E08F23" w14:textId="086CFDE7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E0045D" w14:textId="31B4A5BB" w:rsidR="00EA0195" w:rsidRDefault="00EA0195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9.10.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424AC" w14:textId="542C6576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908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BFDD" w14:textId="77777777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595A" w14:paraId="1ADED3A3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042A20" w14:textId="45DA54BE" w:rsidR="0073595A" w:rsidRDefault="0073595A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D0DF99" w14:textId="0F4560B1" w:rsidR="0073595A" w:rsidRDefault="0073595A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składowiska odpadów- </w:t>
            </w:r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odpowiedzialność cywilna za szkody powstałe z tytułu zarządzania/ administrowania zrekultywowanymi składowiskami odpadów innych niż niebezpieczne i obojętne w rekultywacji znajdującymi się w miejscowości Kośmidry, w Gołdapi przy ul. </w:t>
            </w:r>
            <w:proofErr w:type="spellStart"/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>Gumbińskiej</w:t>
            </w:r>
            <w:proofErr w:type="spellEnd"/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>, w Gołdapi (pod granicą) z limitem odpowiedzialności 200 000,00 zł na jeden i wszystkie wypadki w rocznym okresie ubezpieczenia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1EBF7C" w14:textId="463D324A" w:rsidR="0073595A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B5CB" w14:textId="77777777" w:rsidR="0073595A" w:rsidRDefault="0073595A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3595A" w14:paraId="09F826AC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145FD9" w14:textId="6F2C5033" w:rsidR="0073595A" w:rsidRDefault="0073595A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DB949" w14:textId="02160592" w:rsidR="0073595A" w:rsidRDefault="0073595A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3595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nadwyżkowe zarządcy nieruchomości - </w:t>
            </w:r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odpowiedzialność cywilna za szkody w odniesieniu do odpowiedzialności cywilnej zarządcy nieruchomości umowa będzie miała zastosowanie w sytuacji wyczerpania sumy gwarancyjnej z obowiązkowego ubezpieczenia odpowiedzialności cywilnej zarządcy nieruchomości zgodnie z Rozporządzeniem Ministra Finansów z dnia 26 kwietnia 2019 r. w sprawie obowiązkowego ubezpieczenia odpowiedzialności cywilnej zarządcy nieruchomości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>00 000,00 zł na jeden i wszystkie wypadki w rocznym okresie ubezpieczenia - nadwyżka nad ubezpieczenie obowiązkowe na warunkach ubezpieczenia dobrowolnego OC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73595A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A9FADE" w14:textId="08E56DD6" w:rsidR="0073595A" w:rsidRDefault="00790878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C5DA" w14:textId="77777777" w:rsidR="0073595A" w:rsidRDefault="0073595A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713AFB" w:rsidRDefault="00713AFB" w:rsidP="00713AFB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713AFB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713AFB" w:rsidRDefault="00713AFB" w:rsidP="00713AFB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3AFB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F1F2421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63ACD8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46AA74C3" w:rsidR="00E93A1D" w:rsidRPr="00632464" w:rsidRDefault="00E93A1D" w:rsidP="0018545F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18545F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9822" w14:textId="77777777" w:rsidR="009460A2" w:rsidRDefault="009460A2">
      <w:r>
        <w:separator/>
      </w:r>
    </w:p>
  </w:endnote>
  <w:endnote w:type="continuationSeparator" w:id="0">
    <w:p w14:paraId="35AC0B16" w14:textId="77777777" w:rsidR="009460A2" w:rsidRDefault="009460A2">
      <w:r>
        <w:continuationSeparator/>
      </w:r>
    </w:p>
  </w:endnote>
  <w:endnote w:type="continuationNotice" w:id="1">
    <w:p w14:paraId="30D0472B" w14:textId="77777777" w:rsidR="009460A2" w:rsidRDefault="00946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B79C" w14:textId="77777777" w:rsidR="009460A2" w:rsidRDefault="009460A2">
      <w:r>
        <w:separator/>
      </w:r>
    </w:p>
  </w:footnote>
  <w:footnote w:type="continuationSeparator" w:id="0">
    <w:p w14:paraId="24A9650F" w14:textId="77777777" w:rsidR="009460A2" w:rsidRDefault="009460A2">
      <w:r>
        <w:continuationSeparator/>
      </w:r>
    </w:p>
  </w:footnote>
  <w:footnote w:type="continuationNotice" w:id="1">
    <w:p w14:paraId="5F96792B" w14:textId="77777777" w:rsidR="009460A2" w:rsidRDefault="00946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44F47"/>
    <w:multiLevelType w:val="multilevel"/>
    <w:tmpl w:val="325201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6F9699B"/>
    <w:multiLevelType w:val="multilevel"/>
    <w:tmpl w:val="DC52EF3E"/>
    <w:lvl w:ilvl="0">
      <w:start w:val="13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4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6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9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2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6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6"/>
  </w:num>
  <w:num w:numId="2" w16cid:durableId="1473713056">
    <w:abstractNumId w:val="136"/>
  </w:num>
  <w:num w:numId="3" w16cid:durableId="1148134251">
    <w:abstractNumId w:val="95"/>
  </w:num>
  <w:num w:numId="4" w16cid:durableId="1354914211">
    <w:abstractNumId w:val="128"/>
  </w:num>
  <w:num w:numId="5" w16cid:durableId="324748186">
    <w:abstractNumId w:val="86"/>
  </w:num>
  <w:num w:numId="6" w16cid:durableId="1715692791">
    <w:abstractNumId w:val="61"/>
  </w:num>
  <w:num w:numId="7" w16cid:durableId="1150172201">
    <w:abstractNumId w:val="185"/>
  </w:num>
  <w:num w:numId="8" w16cid:durableId="93325793">
    <w:abstractNumId w:val="173"/>
  </w:num>
  <w:num w:numId="9" w16cid:durableId="1663776375">
    <w:abstractNumId w:val="144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9"/>
  </w:num>
  <w:num w:numId="13" w16cid:durableId="1643196243">
    <w:abstractNumId w:val="121"/>
  </w:num>
  <w:num w:numId="14" w16cid:durableId="1448354157">
    <w:abstractNumId w:val="194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3"/>
  </w:num>
  <w:num w:numId="19" w16cid:durableId="1497912806">
    <w:abstractNumId w:val="73"/>
  </w:num>
  <w:num w:numId="20" w16cid:durableId="710689394">
    <w:abstractNumId w:val="116"/>
  </w:num>
  <w:num w:numId="21" w16cid:durableId="1032730024">
    <w:abstractNumId w:val="188"/>
  </w:num>
  <w:num w:numId="22" w16cid:durableId="1525553725">
    <w:abstractNumId w:val="110"/>
  </w:num>
  <w:num w:numId="23" w16cid:durableId="665060732">
    <w:abstractNumId w:val="170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8"/>
  </w:num>
  <w:num w:numId="26" w16cid:durableId="1008143872">
    <w:abstractNumId w:val="134"/>
  </w:num>
  <w:num w:numId="27" w16cid:durableId="103577872">
    <w:abstractNumId w:val="165"/>
  </w:num>
  <w:num w:numId="28" w16cid:durableId="1888176264">
    <w:abstractNumId w:val="133"/>
  </w:num>
  <w:num w:numId="29" w16cid:durableId="258947299">
    <w:abstractNumId w:val="87"/>
  </w:num>
  <w:num w:numId="30" w16cid:durableId="2076467804">
    <w:abstractNumId w:val="125"/>
  </w:num>
  <w:num w:numId="31" w16cid:durableId="843786122">
    <w:abstractNumId w:val="184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4"/>
  </w:num>
  <w:num w:numId="35" w16cid:durableId="936446249">
    <w:abstractNumId w:val="103"/>
  </w:num>
  <w:num w:numId="36" w16cid:durableId="2035378039">
    <w:abstractNumId w:val="72"/>
  </w:num>
  <w:num w:numId="37" w16cid:durableId="1495877545">
    <w:abstractNumId w:val="138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8"/>
  </w:num>
  <w:num w:numId="41" w16cid:durableId="990914173">
    <w:abstractNumId w:val="175"/>
  </w:num>
  <w:num w:numId="42" w16cid:durableId="952326598">
    <w:abstractNumId w:val="203"/>
  </w:num>
  <w:num w:numId="43" w16cid:durableId="964236361">
    <w:abstractNumId w:val="131"/>
  </w:num>
  <w:num w:numId="44" w16cid:durableId="1005864683">
    <w:abstractNumId w:val="189"/>
  </w:num>
  <w:num w:numId="45" w16cid:durableId="1547371035">
    <w:abstractNumId w:val="67"/>
  </w:num>
  <w:num w:numId="46" w16cid:durableId="1011755471">
    <w:abstractNumId w:val="117"/>
  </w:num>
  <w:num w:numId="47" w16cid:durableId="485556261">
    <w:abstractNumId w:val="168"/>
  </w:num>
  <w:num w:numId="48" w16cid:durableId="874272664">
    <w:abstractNumId w:val="180"/>
  </w:num>
  <w:num w:numId="49" w16cid:durableId="431898261">
    <w:abstractNumId w:val="130"/>
  </w:num>
  <w:num w:numId="50" w16cid:durableId="271057451">
    <w:abstractNumId w:val="112"/>
  </w:num>
  <w:num w:numId="51" w16cid:durableId="330720566">
    <w:abstractNumId w:val="155"/>
  </w:num>
  <w:num w:numId="52" w16cid:durableId="1276593127">
    <w:abstractNumId w:val="139"/>
  </w:num>
  <w:num w:numId="53" w16cid:durableId="7491243">
    <w:abstractNumId w:val="80"/>
  </w:num>
  <w:num w:numId="54" w16cid:durableId="1865090053">
    <w:abstractNumId w:val="179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8"/>
  </w:num>
  <w:num w:numId="58" w16cid:durableId="1222785830">
    <w:abstractNumId w:val="119"/>
  </w:num>
  <w:num w:numId="59" w16cid:durableId="105930144">
    <w:abstractNumId w:val="145"/>
  </w:num>
  <w:num w:numId="60" w16cid:durableId="521938833">
    <w:abstractNumId w:val="171"/>
  </w:num>
  <w:num w:numId="61" w16cid:durableId="774709864">
    <w:abstractNumId w:val="85"/>
  </w:num>
  <w:num w:numId="62" w16cid:durableId="546602893">
    <w:abstractNumId w:val="166"/>
  </w:num>
  <w:num w:numId="63" w16cid:durableId="411632330">
    <w:abstractNumId w:val="92"/>
  </w:num>
  <w:num w:numId="64" w16cid:durableId="1503886981">
    <w:abstractNumId w:val="163"/>
  </w:num>
  <w:num w:numId="65" w16cid:durableId="1975482459">
    <w:abstractNumId w:val="135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2"/>
  </w:num>
  <w:num w:numId="72" w16cid:durableId="1320890293">
    <w:abstractNumId w:val="45"/>
  </w:num>
  <w:num w:numId="73" w16cid:durableId="449713900">
    <w:abstractNumId w:val="151"/>
  </w:num>
  <w:num w:numId="74" w16cid:durableId="1365787731">
    <w:abstractNumId w:val="141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9"/>
  </w:num>
  <w:num w:numId="80" w16cid:durableId="372778946">
    <w:abstractNumId w:val="113"/>
  </w:num>
  <w:num w:numId="81" w16cid:durableId="2110077296">
    <w:abstractNumId w:val="198"/>
  </w:num>
  <w:num w:numId="82" w16cid:durableId="2011519324">
    <w:abstractNumId w:val="111"/>
  </w:num>
  <w:num w:numId="83" w16cid:durableId="102311499">
    <w:abstractNumId w:val="100"/>
  </w:num>
  <w:num w:numId="84" w16cid:durableId="1662149733">
    <w:abstractNumId w:val="169"/>
  </w:num>
  <w:num w:numId="85" w16cid:durableId="1236817590">
    <w:abstractNumId w:val="201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6"/>
  </w:num>
  <w:num w:numId="89" w16cid:durableId="1858620772">
    <w:abstractNumId w:val="177"/>
  </w:num>
  <w:num w:numId="90" w16cid:durableId="112333027">
    <w:abstractNumId w:val="140"/>
  </w:num>
  <w:num w:numId="91" w16cid:durableId="289939374">
    <w:abstractNumId w:val="182"/>
  </w:num>
  <w:num w:numId="92" w16cid:durableId="1163932650">
    <w:abstractNumId w:val="143"/>
  </w:num>
  <w:num w:numId="93" w16cid:durableId="1003438351">
    <w:abstractNumId w:val="48"/>
  </w:num>
  <w:num w:numId="94" w16cid:durableId="612901858">
    <w:abstractNumId w:val="191"/>
  </w:num>
  <w:num w:numId="95" w16cid:durableId="1264803451">
    <w:abstractNumId w:val="174"/>
  </w:num>
  <w:num w:numId="96" w16cid:durableId="1967924165">
    <w:abstractNumId w:val="76"/>
  </w:num>
  <w:num w:numId="97" w16cid:durableId="1656031556">
    <w:abstractNumId w:val="187"/>
  </w:num>
  <w:num w:numId="98" w16cid:durableId="48266133">
    <w:abstractNumId w:val="70"/>
  </w:num>
  <w:num w:numId="99" w16cid:durableId="182985085">
    <w:abstractNumId w:val="167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4"/>
  </w:num>
  <w:num w:numId="103" w16cid:durableId="1846893251">
    <w:abstractNumId w:val="137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9"/>
  </w:num>
  <w:num w:numId="107" w16cid:durableId="1729299407">
    <w:abstractNumId w:val="202"/>
  </w:num>
  <w:num w:numId="108" w16cid:durableId="410858522">
    <w:abstractNumId w:val="106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2"/>
  </w:num>
  <w:num w:numId="112" w16cid:durableId="826289475">
    <w:abstractNumId w:val="77"/>
  </w:num>
  <w:num w:numId="113" w16cid:durableId="976569277">
    <w:abstractNumId w:val="127"/>
  </w:num>
  <w:num w:numId="114" w16cid:durableId="1507986477">
    <w:abstractNumId w:val="126"/>
  </w:num>
  <w:num w:numId="115" w16cid:durableId="773403259">
    <w:abstractNumId w:val="107"/>
  </w:num>
  <w:num w:numId="116" w16cid:durableId="75593197">
    <w:abstractNumId w:val="132"/>
  </w:num>
  <w:num w:numId="117" w16cid:durableId="1372612520">
    <w:abstractNumId w:val="142"/>
  </w:num>
  <w:num w:numId="118" w16cid:durableId="17183163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5"/>
  </w:num>
  <w:num w:numId="121" w16cid:durableId="927152800">
    <w:abstractNumId w:val="197"/>
  </w:num>
  <w:num w:numId="122" w16cid:durableId="1412776942">
    <w:abstractNumId w:val="88"/>
  </w:num>
  <w:num w:numId="123" w16cid:durableId="1281107806">
    <w:abstractNumId w:val="93"/>
  </w:num>
  <w:num w:numId="124" w16cid:durableId="687870028">
    <w:abstractNumId w:val="74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4"/>
  </w:num>
  <w:num w:numId="127" w16cid:durableId="1186482843">
    <w:abstractNumId w:val="78"/>
  </w:num>
  <w:num w:numId="128" w16cid:durableId="97887789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5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5"/>
  </w:num>
  <w:num w:numId="134" w16cid:durableId="1772816915">
    <w:abstractNumId w:val="101"/>
  </w:num>
  <w:num w:numId="135" w16cid:durableId="1129711397">
    <w:abstractNumId w:val="109"/>
  </w:num>
  <w:num w:numId="136" w16cid:durableId="659384321">
    <w:abstractNumId w:val="157"/>
  </w:num>
  <w:num w:numId="137" w16cid:durableId="490756361">
    <w:abstractNumId w:val="84"/>
  </w:num>
  <w:num w:numId="138" w16cid:durableId="1194684408">
    <w:abstractNumId w:val="186"/>
  </w:num>
  <w:num w:numId="139" w16cid:durableId="1366981871">
    <w:abstractNumId w:val="114"/>
  </w:num>
  <w:num w:numId="140" w16cid:durableId="181172003">
    <w:abstractNumId w:val="129"/>
  </w:num>
  <w:num w:numId="141" w16cid:durableId="2073389267">
    <w:abstractNumId w:val="153"/>
  </w:num>
  <w:num w:numId="142" w16cid:durableId="1084183946">
    <w:abstractNumId w:val="122"/>
  </w:num>
  <w:num w:numId="143" w16cid:durableId="137038138">
    <w:abstractNumId w:val="172"/>
  </w:num>
  <w:num w:numId="144" w16cid:durableId="1097168817">
    <w:abstractNumId w:val="149"/>
  </w:num>
  <w:num w:numId="145" w16cid:durableId="2175359">
    <w:abstractNumId w:val="154"/>
  </w:num>
  <w:num w:numId="146" w16cid:durableId="33695114">
    <w:abstractNumId w:val="91"/>
  </w:num>
  <w:num w:numId="147" w16cid:durableId="1918663805">
    <w:abstractNumId w:val="62"/>
  </w:num>
  <w:num w:numId="148" w16cid:durableId="638992680">
    <w:abstractNumId w:val="124"/>
  </w:num>
  <w:num w:numId="149" w16cid:durableId="1098404225">
    <w:abstractNumId w:val="104"/>
  </w:num>
  <w:num w:numId="150" w16cid:durableId="842747562">
    <w:abstractNumId w:val="161"/>
  </w:num>
  <w:num w:numId="151" w16cid:durableId="588542152">
    <w:abstractNumId w:val="123"/>
  </w:num>
  <w:num w:numId="152" w16cid:durableId="1930458743">
    <w:abstractNumId w:val="43"/>
  </w:num>
  <w:num w:numId="153" w16cid:durableId="1973123982">
    <w:abstractNumId w:val="181"/>
  </w:num>
  <w:num w:numId="154" w16cid:durableId="1000428205">
    <w:abstractNumId w:val="147"/>
  </w:num>
  <w:num w:numId="155" w16cid:durableId="2086799979">
    <w:abstractNumId w:val="196"/>
  </w:num>
  <w:num w:numId="156" w16cid:durableId="1323509796">
    <w:abstractNumId w:val="108"/>
  </w:num>
  <w:num w:numId="157" w16cid:durableId="881207515">
    <w:abstractNumId w:val="75"/>
  </w:num>
  <w:num w:numId="158" w16cid:durableId="1896701401">
    <w:abstractNumId w:val="8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AFB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C1C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45F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985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93A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070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2DC3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0AE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87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A0E"/>
    <w:rsid w:val="00625B94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B2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AF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95A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878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1D80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BE2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50D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266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EFE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4EFB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0A2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0D8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812"/>
    <w:rsid w:val="00B36ACC"/>
    <w:rsid w:val="00B376EE"/>
    <w:rsid w:val="00B404E8"/>
    <w:rsid w:val="00B405AF"/>
    <w:rsid w:val="00B40AFB"/>
    <w:rsid w:val="00B40CF9"/>
    <w:rsid w:val="00B40D95"/>
    <w:rsid w:val="00B41212"/>
    <w:rsid w:val="00B41597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2C1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918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5BF2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436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9A5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7BC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AF4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BBE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195"/>
    <w:rsid w:val="00EA03A7"/>
    <w:rsid w:val="00EA0B3D"/>
    <w:rsid w:val="00EA1033"/>
    <w:rsid w:val="00EA1590"/>
    <w:rsid w:val="00EA1723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5B9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B66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2296</Words>
  <Characters>15831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5</cp:revision>
  <cp:lastPrinted>2023-03-21T16:14:00Z</cp:lastPrinted>
  <dcterms:created xsi:type="dcterms:W3CDTF">2023-03-20T09:12:00Z</dcterms:created>
  <dcterms:modified xsi:type="dcterms:W3CDTF">2023-03-21T16:14:00Z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