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DCBC" w14:textId="2A83FE51" w:rsidR="00A17A1E" w:rsidRPr="004C7F25" w:rsidRDefault="00C8182E" w:rsidP="00C03C09">
      <w:pPr>
        <w:spacing w:line="276" w:lineRule="auto"/>
        <w:jc w:val="center"/>
        <w:outlineLvl w:val="0"/>
        <w:rPr>
          <w:rFonts w:asciiTheme="minorHAnsi" w:eastAsia="Times New Roman" w:hAnsiTheme="minorHAnsi" w:cstheme="minorHAnsi"/>
          <w:b/>
          <w:bCs/>
          <w:sz w:val="22"/>
          <w:szCs w:val="22"/>
        </w:rPr>
      </w:pPr>
      <w:r w:rsidRPr="007414F5">
        <w:rPr>
          <w:rFonts w:asciiTheme="minorHAnsi" w:hAnsiTheme="minorHAnsi" w:cstheme="minorHAnsi"/>
          <w:sz w:val="22"/>
          <w:szCs w:val="22"/>
        </w:rPr>
        <w:t xml:space="preserve"> </w:t>
      </w:r>
      <w:r w:rsidR="00D976F1" w:rsidRPr="007414F5">
        <w:rPr>
          <w:rFonts w:asciiTheme="minorHAnsi" w:hAnsiTheme="minorHAnsi" w:cstheme="minorHAnsi"/>
          <w:sz w:val="22"/>
          <w:szCs w:val="22"/>
        </w:rPr>
        <w:t xml:space="preserve"> </w:t>
      </w:r>
      <w:bookmarkStart w:id="0" w:name="_Toc370455283"/>
      <w:bookmarkStart w:id="1" w:name="_GoBack"/>
      <w:bookmarkEnd w:id="1"/>
    </w:p>
    <w:p w14:paraId="6E4F0292" w14:textId="7D906A89" w:rsidR="005E06AB" w:rsidRPr="004C7F25" w:rsidRDefault="005E06AB" w:rsidP="0042594E">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t xml:space="preserve">Załącznik Nr </w:t>
      </w:r>
      <w:r w:rsidR="00B03DF8" w:rsidRPr="004C7F25">
        <w:rPr>
          <w:rFonts w:asciiTheme="minorHAnsi" w:eastAsia="Times New Roman" w:hAnsiTheme="minorHAnsi" w:cstheme="minorHAnsi"/>
          <w:b/>
          <w:bCs/>
          <w:sz w:val="22"/>
          <w:szCs w:val="22"/>
        </w:rPr>
        <w:t>3</w:t>
      </w:r>
      <w:r w:rsidRPr="004C7F25">
        <w:rPr>
          <w:rFonts w:asciiTheme="minorHAnsi" w:eastAsia="Times New Roman" w:hAnsiTheme="minorHAnsi" w:cstheme="minorHAnsi"/>
          <w:b/>
          <w:bCs/>
          <w:sz w:val="22"/>
          <w:szCs w:val="22"/>
        </w:rPr>
        <w:t xml:space="preserve"> do SWZ</w:t>
      </w:r>
    </w:p>
    <w:p w14:paraId="0F5A7FBC" w14:textId="77777777" w:rsidR="005E06AB" w:rsidRPr="004C7F25" w:rsidRDefault="005E06AB" w:rsidP="005E06AB">
      <w:pPr>
        <w:ind w:left="5246" w:firstLine="708"/>
        <w:rPr>
          <w:rFonts w:asciiTheme="minorHAnsi" w:hAnsiTheme="minorHAnsi" w:cstheme="minorHAnsi"/>
          <w:b/>
          <w:sz w:val="22"/>
          <w:szCs w:val="22"/>
        </w:rPr>
      </w:pPr>
      <w:bookmarkStart w:id="2" w:name="_Toc370455281"/>
      <w:r w:rsidRPr="004C7F25">
        <w:rPr>
          <w:rFonts w:asciiTheme="minorHAnsi" w:hAnsiTheme="minorHAnsi" w:cstheme="minorHAnsi"/>
          <w:b/>
          <w:sz w:val="22"/>
          <w:szCs w:val="22"/>
        </w:rPr>
        <w:t>Zamawiający:</w:t>
      </w:r>
    </w:p>
    <w:p w14:paraId="1DE317FB" w14:textId="77777777" w:rsidR="005E06AB" w:rsidRPr="004C7F25" w:rsidRDefault="005E06AB" w:rsidP="005E06AB">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2C1BB301"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3DAEF765"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7C55A2D9" w14:textId="77777777" w:rsidR="005E06AB" w:rsidRPr="004C7F25" w:rsidRDefault="005E06AB" w:rsidP="005E06AB">
      <w:pPr>
        <w:rPr>
          <w:rFonts w:asciiTheme="minorHAnsi" w:hAnsiTheme="minorHAnsi" w:cstheme="minorHAnsi"/>
          <w:b/>
          <w:sz w:val="22"/>
          <w:szCs w:val="22"/>
        </w:rPr>
      </w:pPr>
      <w:r w:rsidRPr="004C7F25">
        <w:rPr>
          <w:rFonts w:asciiTheme="minorHAnsi" w:hAnsiTheme="minorHAnsi" w:cstheme="minorHAnsi"/>
          <w:b/>
          <w:sz w:val="22"/>
          <w:szCs w:val="22"/>
        </w:rPr>
        <w:t>Wykonawca:</w:t>
      </w:r>
    </w:p>
    <w:p w14:paraId="7C5551C5" w14:textId="0DE23D9E" w:rsidR="005E06AB" w:rsidRPr="004C7F25" w:rsidRDefault="005E06AB" w:rsidP="005E06AB">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5213591C" w14:textId="52860462" w:rsidR="005E06AB" w:rsidRPr="004C7F25" w:rsidRDefault="005E06AB" w:rsidP="0081373D">
      <w:pPr>
        <w:ind w:right="5953"/>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4B4E5E9D" w14:textId="77777777" w:rsidR="005E06AB" w:rsidRPr="004C7F25" w:rsidRDefault="005E06AB" w:rsidP="005E06AB">
      <w:pPr>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189085E7" w14:textId="293332B5" w:rsidR="005E06AB" w:rsidRPr="004C7F25" w:rsidRDefault="005E06AB" w:rsidP="005E06AB">
      <w:pPr>
        <w:tabs>
          <w:tab w:val="left" w:pos="1134"/>
        </w:tabs>
        <w:ind w:right="5954"/>
        <w:rPr>
          <w:rFonts w:asciiTheme="minorHAnsi" w:hAnsiTheme="minorHAnsi" w:cstheme="minorHAnsi"/>
          <w:sz w:val="22"/>
          <w:szCs w:val="22"/>
        </w:rPr>
      </w:pPr>
      <w:r w:rsidRPr="004C7F25">
        <w:rPr>
          <w:rFonts w:asciiTheme="minorHAnsi" w:hAnsiTheme="minorHAnsi" w:cstheme="minorHAnsi"/>
          <w:sz w:val="22"/>
          <w:szCs w:val="22"/>
        </w:rPr>
        <w:t>…………………………………………………………</w:t>
      </w:r>
    </w:p>
    <w:p w14:paraId="7B6DB2BA" w14:textId="5BC62812" w:rsidR="005E06AB" w:rsidRPr="004C7F25" w:rsidRDefault="005E06AB" w:rsidP="0081373D">
      <w:pPr>
        <w:ind w:right="5612"/>
        <w:rPr>
          <w:rFonts w:asciiTheme="minorHAnsi" w:hAnsiTheme="minorHAnsi" w:cstheme="minorHAnsi"/>
          <w:i/>
          <w:sz w:val="22"/>
          <w:szCs w:val="22"/>
        </w:rPr>
      </w:pPr>
      <w:r w:rsidRPr="004C7F25">
        <w:rPr>
          <w:rFonts w:asciiTheme="minorHAnsi" w:hAnsiTheme="minorHAnsi" w:cstheme="minorHAnsi"/>
          <w:i/>
          <w:sz w:val="22"/>
          <w:szCs w:val="22"/>
        </w:rPr>
        <w:t xml:space="preserve">(imię, nazwisko, </w:t>
      </w:r>
      <w:r w:rsidR="0081373D" w:rsidRPr="004C7F25">
        <w:rPr>
          <w:rFonts w:asciiTheme="minorHAnsi" w:hAnsiTheme="minorHAnsi" w:cstheme="minorHAnsi"/>
          <w:i/>
          <w:sz w:val="22"/>
          <w:szCs w:val="22"/>
        </w:rPr>
        <w:t>s</w:t>
      </w:r>
      <w:r w:rsidRPr="004C7F25">
        <w:rPr>
          <w:rFonts w:asciiTheme="minorHAnsi" w:hAnsiTheme="minorHAnsi" w:cstheme="minorHAnsi"/>
          <w:i/>
          <w:sz w:val="22"/>
          <w:szCs w:val="22"/>
        </w:rPr>
        <w:t>tanowisko/podstawa do reprezentacji)</w:t>
      </w:r>
    </w:p>
    <w:p w14:paraId="3A6E722C" w14:textId="77777777" w:rsidR="005E06AB" w:rsidRPr="004C7F25" w:rsidRDefault="005E06AB" w:rsidP="005E06AB">
      <w:pPr>
        <w:rPr>
          <w:rFonts w:asciiTheme="minorHAnsi" w:hAnsiTheme="minorHAnsi" w:cstheme="minorHAnsi"/>
          <w:sz w:val="22"/>
          <w:szCs w:val="22"/>
        </w:rPr>
      </w:pPr>
    </w:p>
    <w:p w14:paraId="3A1ECB57" w14:textId="77777777" w:rsidR="005E06AB" w:rsidRPr="004C7F25" w:rsidRDefault="005E06AB" w:rsidP="005E06AB">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4A6B9BC7" w14:textId="77777777" w:rsidR="005E06AB" w:rsidRPr="004C7F25" w:rsidRDefault="005E06AB" w:rsidP="005E06AB">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o braku podstaw do wykluczenia z postępowania</w:t>
      </w:r>
    </w:p>
    <w:p w14:paraId="1D43EC99" w14:textId="77777777" w:rsidR="005E06AB" w:rsidRPr="004C7F25" w:rsidRDefault="005E06AB" w:rsidP="005E06AB">
      <w:pPr>
        <w:jc w:val="both"/>
        <w:rPr>
          <w:rFonts w:asciiTheme="minorHAnsi" w:hAnsiTheme="minorHAnsi" w:cstheme="minorHAnsi"/>
          <w:sz w:val="22"/>
          <w:szCs w:val="22"/>
        </w:rPr>
      </w:pPr>
    </w:p>
    <w:p w14:paraId="51D8721D" w14:textId="54F6BCEB" w:rsidR="005E06AB" w:rsidRPr="004C7F25" w:rsidRDefault="005E06AB" w:rsidP="005E06AB">
      <w:pPr>
        <w:spacing w:line="276" w:lineRule="auto"/>
        <w:jc w:val="both"/>
        <w:outlineLvl w:val="0"/>
        <w:rPr>
          <w:rFonts w:asciiTheme="minorHAnsi" w:hAnsiTheme="minorHAnsi" w:cstheme="minorHAnsi"/>
          <w:b/>
          <w:bCs/>
          <w:sz w:val="22"/>
          <w:szCs w:val="22"/>
          <w:lang w:eastAsia="en-US"/>
        </w:rPr>
      </w:pPr>
      <w:bookmarkStart w:id="3" w:name="_Hlk62541304"/>
      <w:bookmarkStart w:id="4" w:name="_Hlk67837903"/>
      <w:r w:rsidRPr="004C7F25">
        <w:rPr>
          <w:rFonts w:asciiTheme="minorHAnsi" w:hAnsiTheme="minorHAnsi" w:cstheme="minorHAnsi"/>
          <w:sz w:val="22"/>
          <w:szCs w:val="22"/>
        </w:rPr>
        <w:t xml:space="preserve">Na potrzeby postępowania o udzielenie zamówienia publicznego, prowadzonego w trybie art. 275 pkt </w:t>
      </w:r>
      <w:bookmarkEnd w:id="3"/>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w:t>
      </w:r>
      <w:r w:rsidRPr="004C7F25">
        <w:rPr>
          <w:rFonts w:asciiTheme="minorHAnsi" w:hAnsiTheme="minorHAnsi" w:cstheme="minorHAnsi"/>
          <w:b/>
          <w:sz w:val="22"/>
          <w:szCs w:val="22"/>
        </w:rPr>
        <w:t xml:space="preserve">. </w:t>
      </w:r>
      <w:r w:rsidR="00B03DF8" w:rsidRPr="004C7F25">
        <w:rPr>
          <w:rFonts w:asciiTheme="minorHAnsi" w:hAnsiTheme="minorHAnsi" w:cstheme="minorHAnsi"/>
          <w:b/>
          <w:sz w:val="22"/>
          <w:szCs w:val="22"/>
        </w:rPr>
        <w:t>świadczenie usługi w zakresie utrzymania (asysty technicznej) i</w:t>
      </w:r>
      <w:r w:rsidR="00475FFF">
        <w:rPr>
          <w:rFonts w:asciiTheme="minorHAnsi" w:hAnsiTheme="minorHAnsi" w:cstheme="minorHAnsi"/>
          <w:b/>
          <w:sz w:val="22"/>
          <w:szCs w:val="22"/>
        </w:rPr>
        <w:t> </w:t>
      </w:r>
      <w:r w:rsidR="00B03DF8" w:rsidRPr="004C7F25">
        <w:rPr>
          <w:rFonts w:asciiTheme="minorHAnsi" w:hAnsiTheme="minorHAnsi" w:cstheme="minorHAnsi"/>
          <w:b/>
          <w:sz w:val="22"/>
          <w:szCs w:val="22"/>
        </w:rPr>
        <w:t>rozwoju dla Systemu Udostępniania Danych o Pomocy Publicznej</w:t>
      </w:r>
      <w:r w:rsidR="00B03DF8" w:rsidRPr="004C7F25">
        <w:rPr>
          <w:rFonts w:asciiTheme="minorHAnsi" w:hAnsiTheme="minorHAnsi" w:cstheme="minorHAnsi"/>
          <w:sz w:val="22"/>
          <w:szCs w:val="22"/>
        </w:rPr>
        <w:t xml:space="preserve"> (SUDOP) </w:t>
      </w:r>
      <w:r w:rsidRPr="004C7F25">
        <w:rPr>
          <w:rFonts w:asciiTheme="minorHAnsi" w:hAnsiTheme="minorHAnsi" w:cstheme="minorHAnsi"/>
          <w:sz w:val="22"/>
          <w:szCs w:val="22"/>
        </w:rPr>
        <w:t>(nr.</w:t>
      </w:r>
      <w:r w:rsidR="00475FFF">
        <w:rPr>
          <w:rFonts w:asciiTheme="minorHAnsi" w:hAnsiTheme="minorHAnsi" w:cstheme="minorHAnsi"/>
          <w:sz w:val="22"/>
          <w:szCs w:val="22"/>
        </w:rPr>
        <w:t> </w:t>
      </w:r>
      <w:r w:rsidRPr="004C7F25">
        <w:rPr>
          <w:rFonts w:asciiTheme="minorHAnsi" w:hAnsiTheme="minorHAnsi" w:cstheme="minorHAnsi"/>
          <w:sz w:val="22"/>
          <w:szCs w:val="22"/>
        </w:rPr>
        <w:t>post.</w:t>
      </w:r>
      <w:r w:rsidR="00D2137B">
        <w:rPr>
          <w:rFonts w:asciiTheme="minorHAnsi" w:hAnsiTheme="minorHAnsi" w:cstheme="minorHAnsi"/>
          <w:sz w:val="22"/>
          <w:szCs w:val="22"/>
        </w:rPr>
        <w:br/>
      </w:r>
      <w:r w:rsidRPr="004C7F25">
        <w:rPr>
          <w:rFonts w:asciiTheme="minorHAnsi" w:hAnsiTheme="minorHAnsi" w:cstheme="minorHAnsi"/>
          <w:sz w:val="22"/>
          <w:szCs w:val="22"/>
        </w:rPr>
        <w:t>BF-2.262</w:t>
      </w:r>
      <w:r w:rsidR="002E134C" w:rsidRPr="004C7F25">
        <w:rPr>
          <w:rFonts w:asciiTheme="minorHAnsi" w:hAnsiTheme="minorHAnsi" w:cstheme="minorHAnsi"/>
          <w:sz w:val="22"/>
          <w:szCs w:val="22"/>
        </w:rPr>
        <w:t>.1</w:t>
      </w:r>
      <w:r w:rsidR="00DD4D30" w:rsidRPr="004C7F25">
        <w:rPr>
          <w:rFonts w:asciiTheme="minorHAnsi" w:hAnsiTheme="minorHAnsi" w:cstheme="minorHAnsi"/>
          <w:sz w:val="22"/>
          <w:szCs w:val="22"/>
        </w:rPr>
        <w:t>5</w:t>
      </w:r>
      <w:r w:rsidR="002E134C" w:rsidRPr="004C7F25">
        <w:rPr>
          <w:rFonts w:asciiTheme="minorHAnsi" w:hAnsiTheme="minorHAnsi" w:cstheme="minorHAnsi"/>
          <w:sz w:val="22"/>
          <w:szCs w:val="22"/>
        </w:rPr>
        <w:t>.</w:t>
      </w:r>
      <w:r w:rsidRPr="004C7F25">
        <w:rPr>
          <w:rFonts w:asciiTheme="minorHAnsi" w:hAnsiTheme="minorHAnsi" w:cstheme="minorHAnsi"/>
          <w:sz w:val="22"/>
          <w:szCs w:val="22"/>
        </w:rPr>
        <w:t>202</w:t>
      </w:r>
      <w:r w:rsidR="00C63F12" w:rsidRPr="004C7F25">
        <w:rPr>
          <w:rFonts w:asciiTheme="minorHAnsi" w:hAnsiTheme="minorHAnsi" w:cstheme="minorHAnsi"/>
          <w:sz w:val="22"/>
          <w:szCs w:val="22"/>
        </w:rPr>
        <w:t>3</w:t>
      </w:r>
      <w:r w:rsidRPr="004C7F25">
        <w:rPr>
          <w:rFonts w:asciiTheme="minorHAnsi" w:hAnsiTheme="minorHAnsi" w:cstheme="minorHAnsi"/>
          <w:sz w:val="22"/>
          <w:szCs w:val="22"/>
        </w:rPr>
        <w:t>), 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co</w:t>
      </w:r>
      <w:r w:rsidR="00475FFF">
        <w:rPr>
          <w:rFonts w:asciiTheme="minorHAnsi" w:hAnsiTheme="minorHAnsi" w:cstheme="minorHAnsi"/>
          <w:sz w:val="22"/>
          <w:szCs w:val="22"/>
        </w:rPr>
        <w:t> </w:t>
      </w:r>
      <w:r w:rsidRPr="004C7F25">
        <w:rPr>
          <w:rFonts w:asciiTheme="minorHAnsi" w:hAnsiTheme="minorHAnsi" w:cstheme="minorHAnsi"/>
          <w:sz w:val="22"/>
          <w:szCs w:val="22"/>
        </w:rPr>
        <w:t>następuje</w:t>
      </w:r>
      <w:bookmarkEnd w:id="4"/>
      <w:r w:rsidRPr="004C7F25">
        <w:rPr>
          <w:rFonts w:asciiTheme="minorHAnsi" w:hAnsiTheme="minorHAnsi" w:cstheme="minorHAnsi"/>
          <w:sz w:val="22"/>
          <w:szCs w:val="22"/>
        </w:rPr>
        <w:t>:</w:t>
      </w:r>
    </w:p>
    <w:p w14:paraId="779E95C7" w14:textId="77777777" w:rsidR="005E06AB" w:rsidRPr="004C7F25" w:rsidRDefault="005E06AB" w:rsidP="005E06AB">
      <w:pPr>
        <w:jc w:val="both"/>
        <w:rPr>
          <w:rFonts w:asciiTheme="minorHAnsi" w:hAnsiTheme="minorHAnsi" w:cstheme="minorHAnsi"/>
          <w:sz w:val="22"/>
          <w:szCs w:val="22"/>
        </w:rPr>
      </w:pPr>
    </w:p>
    <w:p w14:paraId="19E4EBEE" w14:textId="77777777" w:rsidR="005E06AB" w:rsidRPr="004C7F25" w:rsidRDefault="005E06AB" w:rsidP="005E06AB">
      <w:pPr>
        <w:shd w:val="clear" w:color="auto" w:fill="BFBFBF"/>
        <w:rPr>
          <w:rFonts w:asciiTheme="minorHAnsi" w:hAnsiTheme="minorHAnsi" w:cstheme="minorHAnsi"/>
          <w:b/>
          <w:sz w:val="22"/>
          <w:szCs w:val="22"/>
        </w:rPr>
      </w:pPr>
      <w:r w:rsidRPr="004C7F25">
        <w:rPr>
          <w:rFonts w:asciiTheme="minorHAnsi" w:hAnsiTheme="minorHAnsi" w:cstheme="minorHAnsi"/>
          <w:b/>
          <w:sz w:val="22"/>
          <w:szCs w:val="22"/>
        </w:rPr>
        <w:t>OŚWIADCZENIA DOTYCZĄCE WYKONAWCY:</w:t>
      </w:r>
    </w:p>
    <w:p w14:paraId="7E3BCE04" w14:textId="77777777" w:rsidR="005E06AB" w:rsidRPr="004C7F25" w:rsidRDefault="005E06AB" w:rsidP="005E06AB">
      <w:pPr>
        <w:suppressAutoHyphens w:val="0"/>
        <w:ind w:left="720"/>
        <w:contextualSpacing/>
        <w:jc w:val="both"/>
        <w:rPr>
          <w:rFonts w:asciiTheme="minorHAnsi" w:hAnsiTheme="minorHAnsi" w:cstheme="minorHAnsi"/>
          <w:sz w:val="22"/>
          <w:szCs w:val="22"/>
          <w:lang w:eastAsia="en-US"/>
        </w:rPr>
      </w:pPr>
    </w:p>
    <w:p w14:paraId="575B775F" w14:textId="0D07A44A" w:rsidR="005E06AB" w:rsidRPr="004C7F25" w:rsidRDefault="005E06AB" w:rsidP="009522D9">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4C7F25">
        <w:rPr>
          <w:rFonts w:asciiTheme="minorHAnsi" w:hAnsiTheme="minorHAnsi" w:cstheme="minorHAnsi"/>
          <w:sz w:val="22"/>
          <w:szCs w:val="22"/>
          <w:lang w:eastAsia="en-US"/>
        </w:rPr>
        <w:t xml:space="preserve">Oświadczam, że nie podlegam wykluczeniu </w:t>
      </w:r>
      <w:r w:rsidRPr="004C7F25">
        <w:rPr>
          <w:rFonts w:asciiTheme="minorHAnsi" w:hAnsiTheme="minorHAnsi" w:cstheme="minorHAnsi"/>
          <w:sz w:val="22"/>
          <w:szCs w:val="22"/>
        </w:rPr>
        <w:t xml:space="preserve">z postępowania na podstawie art. 108 </w:t>
      </w:r>
      <w:r w:rsidR="00141A11" w:rsidRPr="004C7F25">
        <w:rPr>
          <w:rFonts w:asciiTheme="minorHAnsi" w:hAnsiTheme="minorHAnsi" w:cstheme="minorHAnsi"/>
          <w:sz w:val="22"/>
          <w:szCs w:val="22"/>
        </w:rPr>
        <w:t xml:space="preserve">ust. 1 </w:t>
      </w:r>
      <w:r w:rsidRPr="004C7F25">
        <w:rPr>
          <w:rFonts w:asciiTheme="minorHAnsi" w:hAnsiTheme="minorHAnsi" w:cstheme="minorHAnsi"/>
          <w:sz w:val="22"/>
          <w:szCs w:val="22"/>
        </w:rPr>
        <w:t>ustawy z dnia 11</w:t>
      </w:r>
      <w:r w:rsidR="00475FFF">
        <w:rPr>
          <w:rFonts w:asciiTheme="minorHAnsi" w:hAnsiTheme="minorHAnsi" w:cstheme="minorHAnsi"/>
          <w:sz w:val="22"/>
          <w:szCs w:val="22"/>
        </w:rPr>
        <w:t> </w:t>
      </w:r>
      <w:r w:rsidRPr="004C7F25">
        <w:rPr>
          <w:rFonts w:asciiTheme="minorHAnsi" w:hAnsiTheme="minorHAnsi" w:cstheme="minorHAnsi"/>
          <w:sz w:val="22"/>
          <w:szCs w:val="22"/>
        </w:rPr>
        <w:t>września 2019 r. Prawo zamówień publicznych (Dz. U. z 2022 r., poz. 1710 ze zm.),</w:t>
      </w:r>
    </w:p>
    <w:p w14:paraId="6AFF6488" w14:textId="77777777" w:rsidR="005E06AB" w:rsidRPr="004C7F25" w:rsidRDefault="005E06AB" w:rsidP="005E06A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C09A42" w14:textId="79366F5D" w:rsidR="005E06AB" w:rsidRPr="004C7F25" w:rsidRDefault="005E06AB" w:rsidP="009522D9">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4C7F25">
        <w:rPr>
          <w:rFonts w:asciiTheme="minorHAnsi" w:hAnsiTheme="minorHAnsi" w:cstheme="minorHAnsi"/>
          <w:sz w:val="22"/>
          <w:szCs w:val="22"/>
        </w:rPr>
        <w:t xml:space="preserve">Oświadczam, że zachodzą w stosunku do mnie podstawy wykluczenia z postępowania na podstawie art. …………. Pzp </w:t>
      </w:r>
      <w:r w:rsidRPr="004C7F25">
        <w:rPr>
          <w:rFonts w:asciiTheme="minorHAnsi" w:hAnsiTheme="minorHAnsi" w:cstheme="minorHAnsi"/>
          <w:i/>
          <w:sz w:val="22"/>
          <w:szCs w:val="22"/>
        </w:rPr>
        <w:t>(podać mającą zastosowanie podstawę wykluczenia spośród wymienionych w art. 108, jeśli dotyczy).</w:t>
      </w:r>
      <w:r w:rsidRPr="004C7F25">
        <w:rPr>
          <w:rFonts w:asciiTheme="minorHAnsi" w:hAnsiTheme="minorHAnsi" w:cstheme="minorHAnsi"/>
          <w:sz w:val="22"/>
          <w:szCs w:val="22"/>
        </w:rPr>
        <w:t xml:space="preserve"> Jednocześnie oświadczam, że w związku z ww. okolicznością, na podstawie art. 110 ustawy Pzp podjąłem następujące środki naprawcze: ………………………………………………………………………………………….……………………………………………………………….</w:t>
      </w:r>
    </w:p>
    <w:p w14:paraId="11EAC2B3" w14:textId="77777777" w:rsidR="005E06AB" w:rsidRPr="004C7F25" w:rsidRDefault="005E06AB" w:rsidP="005E06AB">
      <w:pPr>
        <w:jc w:val="both"/>
        <w:rPr>
          <w:rFonts w:asciiTheme="minorHAnsi" w:hAnsiTheme="minorHAnsi" w:cstheme="minorHAnsi"/>
          <w:i/>
          <w:sz w:val="22"/>
          <w:szCs w:val="22"/>
        </w:rPr>
      </w:pPr>
    </w:p>
    <w:p w14:paraId="763C1601" w14:textId="77777777" w:rsidR="005E06AB" w:rsidRPr="004C7F25" w:rsidRDefault="005E06AB" w:rsidP="005E06AB">
      <w:pPr>
        <w:shd w:val="clear" w:color="auto" w:fill="BFBFBF"/>
        <w:jc w:val="both"/>
        <w:rPr>
          <w:rFonts w:asciiTheme="minorHAnsi" w:hAnsiTheme="minorHAnsi" w:cstheme="minorHAnsi"/>
          <w:b/>
          <w:sz w:val="22"/>
          <w:szCs w:val="22"/>
        </w:rPr>
      </w:pPr>
      <w:r w:rsidRPr="004C7F25">
        <w:rPr>
          <w:rFonts w:asciiTheme="minorHAnsi" w:hAnsiTheme="minorHAnsi" w:cstheme="minorHAnsi"/>
          <w:b/>
          <w:sz w:val="22"/>
          <w:szCs w:val="22"/>
        </w:rPr>
        <w:t>OŚWIADCZENIE DOTYCZĄCE PODANYCH INFORMACJI:</w:t>
      </w:r>
    </w:p>
    <w:p w14:paraId="7A25216A" w14:textId="77777777" w:rsidR="005E06AB" w:rsidRPr="004C7F25" w:rsidRDefault="005E06AB" w:rsidP="005E06AB">
      <w:pPr>
        <w:jc w:val="both"/>
        <w:rPr>
          <w:rFonts w:asciiTheme="minorHAnsi" w:hAnsiTheme="minorHAnsi" w:cstheme="minorHAnsi"/>
          <w:b/>
          <w:sz w:val="22"/>
          <w:szCs w:val="22"/>
        </w:rPr>
      </w:pPr>
    </w:p>
    <w:p w14:paraId="7D7FE5DA" w14:textId="5E13BE75" w:rsidR="005E06AB" w:rsidRPr="004C7F25" w:rsidRDefault="005E06AB" w:rsidP="005E06AB">
      <w:pPr>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 zgodne z</w:t>
      </w:r>
      <w:r w:rsidR="00475FFF">
        <w:rPr>
          <w:rFonts w:asciiTheme="minorHAnsi" w:hAnsiTheme="minorHAnsi" w:cstheme="minorHAnsi"/>
          <w:sz w:val="22"/>
          <w:szCs w:val="22"/>
        </w:rPr>
        <w:t> </w:t>
      </w:r>
      <w:r w:rsidRPr="004C7F25">
        <w:rPr>
          <w:rFonts w:asciiTheme="minorHAnsi" w:hAnsiTheme="minorHAnsi" w:cstheme="minorHAnsi"/>
          <w:sz w:val="22"/>
          <w:szCs w:val="22"/>
        </w:rPr>
        <w:t>prawdą oraz zostały przedstawione z pełną świadomością konsekwencji wprowadzenia Zamawiającego w</w:t>
      </w:r>
      <w:r w:rsidR="00475FFF">
        <w:rPr>
          <w:rFonts w:asciiTheme="minorHAnsi" w:hAnsiTheme="minorHAnsi" w:cstheme="minorHAnsi"/>
          <w:sz w:val="22"/>
          <w:szCs w:val="22"/>
        </w:rPr>
        <w:t> </w:t>
      </w:r>
      <w:r w:rsidRPr="004C7F25">
        <w:rPr>
          <w:rFonts w:asciiTheme="minorHAnsi" w:hAnsiTheme="minorHAnsi" w:cstheme="minorHAnsi"/>
          <w:sz w:val="22"/>
          <w:szCs w:val="22"/>
        </w:rPr>
        <w:t>błąd przy przedstawianiu informacji.</w:t>
      </w:r>
    </w:p>
    <w:p w14:paraId="10BF5BC1" w14:textId="77777777" w:rsidR="005E06AB" w:rsidRPr="004C7F25" w:rsidRDefault="005E06AB" w:rsidP="005E06AB">
      <w:pPr>
        <w:spacing w:line="276" w:lineRule="auto"/>
        <w:jc w:val="both"/>
        <w:outlineLvl w:val="2"/>
        <w:rPr>
          <w:rFonts w:asciiTheme="minorHAnsi" w:eastAsia="Times New Roman" w:hAnsiTheme="minorHAnsi" w:cstheme="minorHAnsi"/>
          <w:b/>
          <w:bCs/>
          <w:strike/>
          <w:sz w:val="22"/>
          <w:szCs w:val="22"/>
        </w:rPr>
      </w:pPr>
    </w:p>
    <w:p w14:paraId="182FC48C" w14:textId="77777777" w:rsidR="005E06AB" w:rsidRPr="004C7F25" w:rsidRDefault="005E06AB" w:rsidP="005E06AB">
      <w:pPr>
        <w:spacing w:line="276" w:lineRule="auto"/>
        <w:jc w:val="both"/>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 osobistym.</w:t>
      </w:r>
    </w:p>
    <w:p w14:paraId="7B93E2A2" w14:textId="3C4B98FA" w:rsidR="005E06AB" w:rsidRPr="004C7F25" w:rsidRDefault="005E06AB" w:rsidP="005E06AB">
      <w:pPr>
        <w:ind w:left="6373"/>
        <w:jc w:val="right"/>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br w:type="page"/>
      </w:r>
      <w:r w:rsidRPr="004C7F25">
        <w:rPr>
          <w:rFonts w:asciiTheme="minorHAnsi" w:eastAsia="Times New Roman" w:hAnsiTheme="minorHAnsi" w:cstheme="minorHAnsi"/>
          <w:b/>
          <w:bCs/>
          <w:sz w:val="22"/>
          <w:szCs w:val="22"/>
        </w:rPr>
        <w:lastRenderedPageBreak/>
        <w:t xml:space="preserve">Załącznik Nr </w:t>
      </w:r>
      <w:r w:rsidR="00B03DF8" w:rsidRPr="004C7F25">
        <w:rPr>
          <w:rFonts w:asciiTheme="minorHAnsi" w:eastAsia="Times New Roman" w:hAnsiTheme="minorHAnsi" w:cstheme="minorHAnsi"/>
          <w:b/>
          <w:bCs/>
          <w:sz w:val="22"/>
          <w:szCs w:val="22"/>
        </w:rPr>
        <w:t>4</w:t>
      </w:r>
      <w:r w:rsidRPr="004C7F25">
        <w:rPr>
          <w:rFonts w:asciiTheme="minorHAnsi" w:eastAsia="Times New Roman" w:hAnsiTheme="minorHAnsi" w:cstheme="minorHAnsi"/>
          <w:b/>
          <w:bCs/>
          <w:sz w:val="22"/>
          <w:szCs w:val="22"/>
        </w:rPr>
        <w:t xml:space="preserve"> do </w:t>
      </w:r>
      <w:bookmarkEnd w:id="2"/>
      <w:r w:rsidRPr="004C7F25">
        <w:rPr>
          <w:rFonts w:asciiTheme="minorHAnsi" w:eastAsia="Times New Roman" w:hAnsiTheme="minorHAnsi" w:cstheme="minorHAnsi"/>
          <w:b/>
          <w:bCs/>
          <w:sz w:val="22"/>
          <w:szCs w:val="22"/>
        </w:rPr>
        <w:t>SWZ</w:t>
      </w:r>
    </w:p>
    <w:p w14:paraId="736A4E65" w14:textId="77777777" w:rsidR="005E06AB" w:rsidRPr="004C7F25" w:rsidRDefault="005E06AB" w:rsidP="005E06AB">
      <w:pPr>
        <w:ind w:left="5246" w:firstLine="708"/>
        <w:rPr>
          <w:rFonts w:asciiTheme="minorHAnsi" w:hAnsiTheme="minorHAnsi" w:cstheme="minorHAnsi"/>
          <w:b/>
          <w:sz w:val="22"/>
          <w:szCs w:val="22"/>
        </w:rPr>
      </w:pPr>
    </w:p>
    <w:p w14:paraId="504E681C" w14:textId="77777777" w:rsidR="005E06AB" w:rsidRPr="004C7F25" w:rsidRDefault="005E06AB" w:rsidP="005E06AB">
      <w:pPr>
        <w:ind w:left="5246" w:firstLine="708"/>
        <w:rPr>
          <w:rFonts w:asciiTheme="minorHAnsi" w:hAnsiTheme="minorHAnsi" w:cstheme="minorHAnsi"/>
          <w:b/>
          <w:sz w:val="22"/>
          <w:szCs w:val="22"/>
        </w:rPr>
      </w:pPr>
      <w:r w:rsidRPr="004C7F25">
        <w:rPr>
          <w:rFonts w:asciiTheme="minorHAnsi" w:hAnsiTheme="minorHAnsi" w:cstheme="minorHAnsi"/>
          <w:b/>
          <w:sz w:val="22"/>
          <w:szCs w:val="22"/>
        </w:rPr>
        <w:t>Zamawiający:</w:t>
      </w:r>
    </w:p>
    <w:p w14:paraId="6AFCD7E8" w14:textId="77777777" w:rsidR="005E06AB" w:rsidRPr="004C7F25" w:rsidRDefault="005E06AB" w:rsidP="005E06AB">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00F3C20A"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2267BCB2"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00BEC1F3" w14:textId="77777777" w:rsidR="005E06AB" w:rsidRPr="004C7F25" w:rsidRDefault="005E06AB" w:rsidP="005E06AB">
      <w:pPr>
        <w:rPr>
          <w:rFonts w:asciiTheme="minorHAnsi" w:hAnsiTheme="minorHAnsi" w:cstheme="minorHAnsi"/>
          <w:b/>
          <w:sz w:val="22"/>
          <w:szCs w:val="22"/>
        </w:rPr>
      </w:pPr>
      <w:r w:rsidRPr="004C7F25">
        <w:rPr>
          <w:rFonts w:asciiTheme="minorHAnsi" w:hAnsiTheme="minorHAnsi" w:cstheme="minorHAnsi"/>
          <w:b/>
          <w:sz w:val="22"/>
          <w:szCs w:val="22"/>
        </w:rPr>
        <w:t>Wykonawca:</w:t>
      </w:r>
    </w:p>
    <w:p w14:paraId="3123389E" w14:textId="422B7091" w:rsidR="005E06AB" w:rsidRPr="004C7F25" w:rsidRDefault="005E06AB" w:rsidP="005E06AB">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2F3FE379" w14:textId="77777777" w:rsidR="005E06AB" w:rsidRPr="004C7F25" w:rsidRDefault="005E06AB" w:rsidP="005E06AB">
      <w:pPr>
        <w:ind w:right="5953"/>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41066D07" w14:textId="77777777" w:rsidR="005E06AB" w:rsidRPr="004C7F25" w:rsidRDefault="005E06AB" w:rsidP="005E06AB">
      <w:pPr>
        <w:rPr>
          <w:rFonts w:asciiTheme="minorHAnsi" w:hAnsiTheme="minorHAnsi" w:cstheme="minorHAnsi"/>
          <w:sz w:val="22"/>
          <w:szCs w:val="22"/>
          <w:u w:val="single"/>
        </w:rPr>
      </w:pPr>
    </w:p>
    <w:p w14:paraId="2E9177BE" w14:textId="77777777" w:rsidR="005E06AB" w:rsidRPr="004C7F25" w:rsidRDefault="005E06AB" w:rsidP="005E06AB">
      <w:pPr>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1DAB7178" w14:textId="77777777" w:rsidR="005E06AB" w:rsidRPr="004C7F25" w:rsidRDefault="005E06AB" w:rsidP="005E06AB">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552CB9F8" w14:textId="77777777" w:rsidR="005E06AB" w:rsidRPr="004C7F25" w:rsidRDefault="005E06AB" w:rsidP="00451861">
      <w:pPr>
        <w:ind w:right="5612"/>
        <w:rPr>
          <w:rFonts w:asciiTheme="minorHAnsi" w:hAnsiTheme="minorHAnsi" w:cstheme="minorHAnsi"/>
          <w:i/>
          <w:sz w:val="22"/>
          <w:szCs w:val="22"/>
        </w:rPr>
      </w:pPr>
      <w:r w:rsidRPr="004C7F25">
        <w:rPr>
          <w:rFonts w:asciiTheme="minorHAnsi" w:hAnsiTheme="minorHAnsi" w:cstheme="minorHAnsi"/>
          <w:i/>
          <w:sz w:val="22"/>
          <w:szCs w:val="22"/>
        </w:rPr>
        <w:t>(imię, nazwisko, stanowisko/podstawa do reprezentacji)</w:t>
      </w:r>
    </w:p>
    <w:p w14:paraId="2FE753D5" w14:textId="77777777" w:rsidR="005E06AB" w:rsidRPr="004C7F25" w:rsidRDefault="005E06AB" w:rsidP="005E06AB">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5887EC11" w14:textId="77777777" w:rsidR="005E06AB" w:rsidRPr="004C7F25" w:rsidRDefault="005E06AB" w:rsidP="005E06AB">
      <w:pPr>
        <w:jc w:val="center"/>
        <w:rPr>
          <w:rFonts w:asciiTheme="minorHAnsi" w:hAnsiTheme="minorHAnsi" w:cstheme="minorHAnsi"/>
          <w:sz w:val="22"/>
          <w:szCs w:val="22"/>
        </w:rPr>
      </w:pPr>
      <w:r w:rsidRPr="004C7F25">
        <w:rPr>
          <w:rFonts w:asciiTheme="minorHAnsi" w:hAnsiTheme="minorHAnsi" w:cstheme="minorHAnsi"/>
          <w:b/>
          <w:sz w:val="22"/>
          <w:szCs w:val="22"/>
          <w:u w:val="single"/>
        </w:rPr>
        <w:t xml:space="preserve">DOTYCZĄCE SPEŁNIANIA WARUNKÓW UDZIAŁU W POSTĘPOWANIU </w:t>
      </w:r>
      <w:r w:rsidRPr="004C7F25">
        <w:rPr>
          <w:rFonts w:asciiTheme="minorHAnsi" w:hAnsiTheme="minorHAnsi" w:cstheme="minorHAnsi"/>
          <w:b/>
          <w:sz w:val="22"/>
          <w:szCs w:val="22"/>
          <w:u w:val="single"/>
        </w:rPr>
        <w:br/>
      </w:r>
    </w:p>
    <w:p w14:paraId="71783246" w14:textId="79628E37" w:rsidR="005E06AB" w:rsidRPr="004C7F25" w:rsidRDefault="005E06AB" w:rsidP="005E06AB">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Na potrzeby postępowania o udzielenie zamówienia publicznego, prowadzonego w trybie art. 275 pkt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 </w:t>
      </w:r>
      <w:r w:rsidR="00B03DF8" w:rsidRPr="004C7F25">
        <w:rPr>
          <w:rFonts w:asciiTheme="minorHAnsi" w:hAnsiTheme="minorHAnsi" w:cstheme="minorHAnsi"/>
          <w:b/>
          <w:sz w:val="22"/>
          <w:szCs w:val="22"/>
        </w:rPr>
        <w:t>świadczenie usługi w zakresie utrzymania (asysty technicznej) i</w:t>
      </w:r>
      <w:r w:rsidR="00475FFF">
        <w:rPr>
          <w:rFonts w:asciiTheme="minorHAnsi" w:hAnsiTheme="minorHAnsi" w:cstheme="minorHAnsi"/>
          <w:b/>
          <w:sz w:val="22"/>
          <w:szCs w:val="22"/>
        </w:rPr>
        <w:t> </w:t>
      </w:r>
      <w:r w:rsidR="00B03DF8" w:rsidRPr="004C7F25">
        <w:rPr>
          <w:rFonts w:asciiTheme="minorHAnsi" w:hAnsiTheme="minorHAnsi" w:cstheme="minorHAnsi"/>
          <w:b/>
          <w:sz w:val="22"/>
          <w:szCs w:val="22"/>
        </w:rPr>
        <w:t>rozwoju dla Systemu Udostępniania Danych o Pomocy Publicznej (SUDOP)</w:t>
      </w:r>
      <w:r w:rsidR="00B03DF8" w:rsidRPr="004C7F25">
        <w:rPr>
          <w:rFonts w:asciiTheme="minorHAnsi" w:hAnsiTheme="minorHAnsi" w:cstheme="minorHAnsi"/>
          <w:sz w:val="22"/>
          <w:szCs w:val="22"/>
        </w:rPr>
        <w:t xml:space="preserve"> </w:t>
      </w:r>
      <w:r w:rsidRPr="004C7F25">
        <w:rPr>
          <w:rFonts w:asciiTheme="minorHAnsi" w:hAnsiTheme="minorHAnsi" w:cstheme="minorHAnsi"/>
          <w:sz w:val="22"/>
          <w:szCs w:val="22"/>
        </w:rPr>
        <w:t>(nr.</w:t>
      </w:r>
      <w:r w:rsidR="00475FFF">
        <w:rPr>
          <w:rFonts w:asciiTheme="minorHAnsi" w:hAnsiTheme="minorHAnsi" w:cstheme="minorHAnsi"/>
          <w:sz w:val="22"/>
          <w:szCs w:val="22"/>
        </w:rPr>
        <w:t> </w:t>
      </w:r>
      <w:r w:rsidRPr="004C7F25">
        <w:rPr>
          <w:rFonts w:asciiTheme="minorHAnsi" w:hAnsiTheme="minorHAnsi" w:cstheme="minorHAnsi"/>
          <w:sz w:val="22"/>
          <w:szCs w:val="22"/>
        </w:rPr>
        <w:t xml:space="preserve">post. </w:t>
      </w:r>
      <w:r w:rsidR="00D2137B">
        <w:rPr>
          <w:rFonts w:asciiTheme="minorHAnsi" w:hAnsiTheme="minorHAnsi" w:cstheme="minorHAnsi"/>
          <w:sz w:val="22"/>
          <w:szCs w:val="22"/>
        </w:rPr>
        <w:br/>
      </w:r>
      <w:r w:rsidRPr="004C7F25">
        <w:rPr>
          <w:rFonts w:asciiTheme="minorHAnsi" w:hAnsiTheme="minorHAnsi" w:cstheme="minorHAnsi"/>
          <w:sz w:val="22"/>
          <w:szCs w:val="22"/>
        </w:rPr>
        <w:t>B</w:t>
      </w:r>
      <w:r w:rsidR="00781ED1" w:rsidRPr="004C7F25">
        <w:rPr>
          <w:rFonts w:asciiTheme="minorHAnsi" w:hAnsiTheme="minorHAnsi" w:cstheme="minorHAnsi"/>
          <w:sz w:val="22"/>
          <w:szCs w:val="22"/>
        </w:rPr>
        <w:t>F</w:t>
      </w:r>
      <w:r w:rsidRPr="004C7F25">
        <w:rPr>
          <w:rFonts w:asciiTheme="minorHAnsi" w:hAnsiTheme="minorHAnsi" w:cstheme="minorHAnsi"/>
          <w:sz w:val="22"/>
          <w:szCs w:val="22"/>
        </w:rPr>
        <w:t>-2.262</w:t>
      </w:r>
      <w:r w:rsidR="002E134C" w:rsidRPr="004C7F25">
        <w:rPr>
          <w:rFonts w:asciiTheme="minorHAnsi" w:hAnsiTheme="minorHAnsi" w:cstheme="minorHAnsi"/>
          <w:sz w:val="22"/>
          <w:szCs w:val="22"/>
        </w:rPr>
        <w:t>.1</w:t>
      </w:r>
      <w:r w:rsidR="00DD4D30" w:rsidRPr="004C7F25">
        <w:rPr>
          <w:rFonts w:asciiTheme="minorHAnsi" w:hAnsiTheme="minorHAnsi" w:cstheme="minorHAnsi"/>
          <w:sz w:val="22"/>
          <w:szCs w:val="22"/>
        </w:rPr>
        <w:t>5</w:t>
      </w:r>
      <w:r w:rsidR="002E134C" w:rsidRPr="004C7F25">
        <w:rPr>
          <w:rFonts w:asciiTheme="minorHAnsi" w:hAnsiTheme="minorHAnsi" w:cstheme="minorHAnsi"/>
          <w:sz w:val="22"/>
          <w:szCs w:val="22"/>
        </w:rPr>
        <w:t>.</w:t>
      </w:r>
      <w:r w:rsidRPr="004C7F25">
        <w:rPr>
          <w:rFonts w:asciiTheme="minorHAnsi" w:hAnsiTheme="minorHAnsi" w:cstheme="minorHAnsi"/>
          <w:sz w:val="22"/>
          <w:szCs w:val="22"/>
        </w:rPr>
        <w:t>202</w:t>
      </w:r>
      <w:r w:rsidR="00910079" w:rsidRPr="004C7F25">
        <w:rPr>
          <w:rFonts w:asciiTheme="minorHAnsi" w:hAnsiTheme="minorHAnsi" w:cstheme="minorHAnsi"/>
          <w:sz w:val="22"/>
          <w:szCs w:val="22"/>
        </w:rPr>
        <w:t>3</w:t>
      </w:r>
      <w:r w:rsidR="00705087" w:rsidRPr="004C7F25">
        <w:rPr>
          <w:rFonts w:asciiTheme="minorHAnsi" w:hAnsiTheme="minorHAnsi" w:cstheme="minorHAnsi"/>
          <w:sz w:val="22"/>
          <w:szCs w:val="22"/>
        </w:rPr>
        <w:t xml:space="preserve">), </w:t>
      </w:r>
      <w:r w:rsidRPr="004C7F25">
        <w:rPr>
          <w:rFonts w:asciiTheme="minorHAnsi" w:hAnsiTheme="minorHAnsi" w:cstheme="minorHAnsi"/>
          <w:sz w:val="22"/>
          <w:szCs w:val="22"/>
        </w:rPr>
        <w:t>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co</w:t>
      </w:r>
      <w:r w:rsidR="00475FFF">
        <w:rPr>
          <w:rFonts w:asciiTheme="minorHAnsi" w:hAnsiTheme="minorHAnsi" w:cstheme="minorHAnsi"/>
          <w:sz w:val="22"/>
          <w:szCs w:val="22"/>
        </w:rPr>
        <w:t> </w:t>
      </w:r>
      <w:r w:rsidRPr="004C7F25">
        <w:rPr>
          <w:rFonts w:asciiTheme="minorHAnsi" w:hAnsiTheme="minorHAnsi" w:cstheme="minorHAnsi"/>
          <w:sz w:val="22"/>
          <w:szCs w:val="22"/>
        </w:rPr>
        <w:t>następuje:</w:t>
      </w:r>
    </w:p>
    <w:p w14:paraId="2B2D8910" w14:textId="77777777" w:rsidR="005E06AB" w:rsidRPr="004C7F25" w:rsidRDefault="005E06AB" w:rsidP="005E06AB">
      <w:pPr>
        <w:ind w:firstLine="709"/>
        <w:jc w:val="both"/>
        <w:rPr>
          <w:rFonts w:asciiTheme="minorHAnsi" w:hAnsiTheme="minorHAnsi" w:cstheme="minorHAnsi"/>
          <w:sz w:val="22"/>
          <w:szCs w:val="22"/>
        </w:rPr>
      </w:pPr>
    </w:p>
    <w:p w14:paraId="0CEFF85E" w14:textId="77777777" w:rsidR="005E06AB" w:rsidRPr="004C7F25" w:rsidRDefault="005E06AB" w:rsidP="005E06AB">
      <w:pPr>
        <w:shd w:val="clear" w:color="auto" w:fill="BFBFBF"/>
        <w:jc w:val="both"/>
        <w:rPr>
          <w:rFonts w:asciiTheme="minorHAnsi" w:hAnsiTheme="minorHAnsi" w:cstheme="minorHAnsi"/>
          <w:b/>
          <w:sz w:val="22"/>
          <w:szCs w:val="22"/>
        </w:rPr>
      </w:pPr>
      <w:r w:rsidRPr="004C7F25">
        <w:rPr>
          <w:rFonts w:asciiTheme="minorHAnsi" w:hAnsiTheme="minorHAnsi" w:cstheme="minorHAnsi"/>
          <w:b/>
          <w:sz w:val="22"/>
          <w:szCs w:val="22"/>
        </w:rPr>
        <w:t>INFORMACJA DOTYCZĄCA WYKONAWCY:</w:t>
      </w:r>
    </w:p>
    <w:p w14:paraId="6D17E18C" w14:textId="67BD3224" w:rsidR="005E06AB" w:rsidRPr="004C7F25" w:rsidRDefault="005E06AB" w:rsidP="005E06AB">
      <w:pPr>
        <w:spacing w:line="276" w:lineRule="auto"/>
        <w:contextualSpacing/>
        <w:jc w:val="both"/>
        <w:rPr>
          <w:rFonts w:asciiTheme="minorHAnsi" w:hAnsiTheme="minorHAnsi" w:cstheme="minorHAnsi"/>
          <w:sz w:val="22"/>
          <w:szCs w:val="22"/>
        </w:rPr>
      </w:pPr>
      <w:r w:rsidRPr="004C7F25">
        <w:rPr>
          <w:rFonts w:asciiTheme="minorHAnsi" w:hAnsiTheme="minorHAnsi" w:cstheme="minorHAnsi"/>
          <w:sz w:val="22"/>
          <w:szCs w:val="22"/>
        </w:rPr>
        <w:t xml:space="preserve">Oświadczam, że spełniam warunki udziału w postępowaniu określone przez Zamawiającego </w:t>
      </w:r>
      <w:r w:rsidR="00C31074" w:rsidRPr="004C7F25">
        <w:rPr>
          <w:rFonts w:asciiTheme="minorHAnsi" w:hAnsiTheme="minorHAnsi" w:cstheme="minorHAnsi"/>
          <w:sz w:val="22"/>
          <w:szCs w:val="22"/>
        </w:rPr>
        <w:t>w pkt</w:t>
      </w:r>
      <w:r w:rsidR="00E74123" w:rsidRPr="004C7F25">
        <w:rPr>
          <w:rFonts w:asciiTheme="minorHAnsi" w:hAnsiTheme="minorHAnsi" w:cstheme="minorHAnsi"/>
          <w:sz w:val="22"/>
          <w:szCs w:val="22"/>
        </w:rPr>
        <w:t xml:space="preserve"> </w:t>
      </w:r>
      <w:r w:rsidRPr="004C7F25">
        <w:rPr>
          <w:rFonts w:asciiTheme="minorHAnsi" w:hAnsiTheme="minorHAnsi" w:cstheme="minorHAnsi"/>
          <w:sz w:val="22"/>
          <w:szCs w:val="22"/>
        </w:rPr>
        <w:t>2.1.-2.4. lit. A Części II SWZ dotyczące:</w:t>
      </w:r>
    </w:p>
    <w:p w14:paraId="4834A8ED" w14:textId="77777777" w:rsidR="005E06AB" w:rsidRPr="004C7F25" w:rsidRDefault="005E06AB" w:rsidP="009522D9">
      <w:pPr>
        <w:numPr>
          <w:ilvl w:val="0"/>
          <w:numId w:val="43"/>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zdolności do występowania w obrocie gospodarczym</w:t>
      </w:r>
    </w:p>
    <w:p w14:paraId="274169AF" w14:textId="77777777" w:rsidR="005E06AB" w:rsidRPr="004C7F25" w:rsidRDefault="005E06AB" w:rsidP="009522D9">
      <w:pPr>
        <w:numPr>
          <w:ilvl w:val="0"/>
          <w:numId w:val="43"/>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uprawnień do prowadzenia określonej działalności gospodarczej lub zawodowej, o ile wynika to z odrębnych przepisów</w:t>
      </w:r>
    </w:p>
    <w:p w14:paraId="13803365" w14:textId="77777777" w:rsidR="005E06AB" w:rsidRPr="004C7F25" w:rsidRDefault="005E06AB" w:rsidP="009522D9">
      <w:pPr>
        <w:numPr>
          <w:ilvl w:val="0"/>
          <w:numId w:val="43"/>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sytuacji ekonomicznej lub finansowej</w:t>
      </w:r>
    </w:p>
    <w:p w14:paraId="384074D8" w14:textId="77777777" w:rsidR="005E06AB" w:rsidRPr="004C7F25" w:rsidRDefault="005E06AB" w:rsidP="009522D9">
      <w:pPr>
        <w:numPr>
          <w:ilvl w:val="0"/>
          <w:numId w:val="43"/>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 xml:space="preserve">zdolności technicznej lub zawodowej </w:t>
      </w:r>
    </w:p>
    <w:p w14:paraId="1BCF636E" w14:textId="77777777" w:rsidR="005E06AB" w:rsidRPr="004C7F25" w:rsidRDefault="005E06AB" w:rsidP="005E06AB">
      <w:pPr>
        <w:shd w:val="clear" w:color="auto" w:fill="FFFFFF"/>
        <w:spacing w:line="276" w:lineRule="auto"/>
        <w:ind w:left="993"/>
        <w:contextualSpacing/>
        <w:rPr>
          <w:rFonts w:asciiTheme="minorHAnsi" w:hAnsiTheme="minorHAnsi" w:cstheme="minorHAnsi"/>
          <w:sz w:val="22"/>
          <w:szCs w:val="22"/>
        </w:rPr>
      </w:pPr>
    </w:p>
    <w:p w14:paraId="18DCA584" w14:textId="77777777" w:rsidR="005E06AB" w:rsidRPr="004C7F25" w:rsidRDefault="005E06AB" w:rsidP="005E06AB">
      <w:pPr>
        <w:shd w:val="clear" w:color="auto" w:fill="BFBFBF"/>
        <w:jc w:val="both"/>
        <w:rPr>
          <w:rFonts w:asciiTheme="minorHAnsi" w:hAnsiTheme="minorHAnsi" w:cstheme="minorHAnsi"/>
          <w:b/>
          <w:sz w:val="22"/>
          <w:szCs w:val="22"/>
        </w:rPr>
      </w:pPr>
      <w:r w:rsidRPr="004C7F25">
        <w:rPr>
          <w:rFonts w:asciiTheme="minorHAnsi" w:hAnsiTheme="minorHAnsi" w:cstheme="minorHAnsi"/>
          <w:b/>
          <w:sz w:val="22"/>
          <w:szCs w:val="22"/>
        </w:rPr>
        <w:t>OŚWIADCZENIE DOTYCZĄCE PODANYCH INFORMACJI:</w:t>
      </w:r>
    </w:p>
    <w:p w14:paraId="63C68467" w14:textId="18CDAAC4" w:rsidR="005E06AB" w:rsidRPr="004C7F25" w:rsidRDefault="005E06AB" w:rsidP="005E06AB">
      <w:pPr>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 zgodne z</w:t>
      </w:r>
      <w:r w:rsidR="00475FFF">
        <w:rPr>
          <w:rFonts w:asciiTheme="minorHAnsi" w:hAnsiTheme="minorHAnsi" w:cstheme="minorHAnsi"/>
          <w:sz w:val="22"/>
          <w:szCs w:val="22"/>
        </w:rPr>
        <w:t> </w:t>
      </w:r>
      <w:r w:rsidRPr="004C7F25">
        <w:rPr>
          <w:rFonts w:asciiTheme="minorHAnsi" w:hAnsiTheme="minorHAnsi" w:cstheme="minorHAnsi"/>
          <w:sz w:val="22"/>
          <w:szCs w:val="22"/>
        </w:rPr>
        <w:t>prawdą oraz zostały przedstawione z pełną świadomością konsekwencji wprowadzenia Zamawiającego w błąd przy przedstawianiu informacji.</w:t>
      </w:r>
    </w:p>
    <w:p w14:paraId="1244ABE6" w14:textId="18B2D8E8" w:rsidR="00451861" w:rsidRPr="004C7F25" w:rsidRDefault="00DB4C19" w:rsidP="005E06AB">
      <w:pPr>
        <w:jc w:val="both"/>
        <w:rPr>
          <w:rFonts w:asciiTheme="minorHAnsi" w:hAnsiTheme="minorHAnsi" w:cstheme="minorHAnsi"/>
          <w:sz w:val="22"/>
          <w:szCs w:val="22"/>
        </w:rPr>
      </w:pPr>
      <w:r w:rsidRPr="004C7F25">
        <w:rPr>
          <w:rFonts w:asciiTheme="minorHAnsi" w:hAnsiTheme="minorHAnsi" w:cstheme="minorHAnsi"/>
          <w:sz w:val="22"/>
          <w:szCs w:val="22"/>
        </w:rPr>
        <w:br/>
      </w:r>
    </w:p>
    <w:p w14:paraId="51D2603F" w14:textId="77777777" w:rsidR="005E06AB" w:rsidRPr="004C7F25" w:rsidRDefault="005E06AB" w:rsidP="005E06AB">
      <w:pPr>
        <w:spacing w:line="276" w:lineRule="auto"/>
        <w:jc w:val="both"/>
        <w:outlineLvl w:val="2"/>
        <w:rPr>
          <w:rFonts w:asciiTheme="minorHAnsi" w:eastAsia="Times New Roman" w:hAnsiTheme="minorHAnsi" w:cstheme="minorHAnsi"/>
          <w:bCs/>
          <w:i/>
          <w:sz w:val="22"/>
          <w:szCs w:val="22"/>
        </w:rPr>
      </w:pPr>
      <w:r w:rsidRPr="004C7F25">
        <w:rPr>
          <w:rFonts w:asciiTheme="minorHAnsi" w:eastAsia="Times New Roman" w:hAnsiTheme="minorHAnsi" w:cstheme="minorHAnsi"/>
          <w:bCs/>
          <w:i/>
          <w:sz w:val="22"/>
          <w:szCs w:val="22"/>
        </w:rPr>
        <w:t xml:space="preserve">Dokument musi być opatrzony przez osobę lub osoby uprawnione do reprezentowania Wykonawcy kwalifikowanym podpisem elektronicznym, profilem zaufanym lub podpisem. </w:t>
      </w:r>
    </w:p>
    <w:bookmarkEnd w:id="0"/>
    <w:p w14:paraId="132D4BEA" w14:textId="77777777" w:rsidR="00910079" w:rsidRPr="004C7F25" w:rsidRDefault="00910079" w:rsidP="00210F0E">
      <w:pPr>
        <w:suppressAutoHyphens w:val="0"/>
        <w:spacing w:line="276" w:lineRule="auto"/>
        <w:jc w:val="both"/>
        <w:rPr>
          <w:rFonts w:asciiTheme="minorHAnsi" w:hAnsiTheme="minorHAnsi" w:cstheme="minorHAnsi"/>
          <w:b/>
          <w:bCs/>
          <w:sz w:val="22"/>
          <w:szCs w:val="22"/>
          <w:lang w:eastAsia="pl-PL"/>
        </w:rPr>
      </w:pPr>
    </w:p>
    <w:p w14:paraId="31397092" w14:textId="5BDC366B" w:rsidR="00210F0E" w:rsidRPr="004C7F25" w:rsidRDefault="00210F0E" w:rsidP="00210F0E">
      <w:pPr>
        <w:suppressAutoHyphens w:val="0"/>
        <w:spacing w:line="276" w:lineRule="auto"/>
        <w:jc w:val="both"/>
        <w:rPr>
          <w:rFonts w:asciiTheme="minorHAnsi" w:hAnsiTheme="minorHAnsi" w:cstheme="minorHAnsi"/>
          <w:sz w:val="22"/>
          <w:szCs w:val="22"/>
        </w:rPr>
      </w:pPr>
    </w:p>
    <w:p w14:paraId="03A066B0" w14:textId="6EC22D25" w:rsidR="00210F0E" w:rsidRPr="004C7F25" w:rsidRDefault="00210F0E" w:rsidP="00210F0E">
      <w:pPr>
        <w:suppressAutoHyphens w:val="0"/>
        <w:spacing w:line="276" w:lineRule="auto"/>
        <w:rPr>
          <w:rFonts w:asciiTheme="minorHAnsi" w:hAnsiTheme="minorHAnsi" w:cstheme="minorHAnsi"/>
          <w:bCs/>
          <w:sz w:val="22"/>
          <w:szCs w:val="22"/>
          <w:lang w:eastAsia="pl-PL"/>
        </w:rPr>
      </w:pPr>
    </w:p>
    <w:p w14:paraId="2A4AD0CA" w14:textId="1338A20A" w:rsidR="00EF6F3C" w:rsidRPr="004C7F25" w:rsidRDefault="00EF6F3C" w:rsidP="00210F0E">
      <w:pPr>
        <w:suppressAutoHyphens w:val="0"/>
        <w:spacing w:line="276" w:lineRule="auto"/>
        <w:rPr>
          <w:rFonts w:asciiTheme="minorHAnsi" w:hAnsiTheme="minorHAnsi" w:cstheme="minorHAnsi"/>
          <w:bCs/>
          <w:sz w:val="22"/>
          <w:szCs w:val="22"/>
          <w:lang w:eastAsia="pl-PL"/>
        </w:rPr>
      </w:pPr>
    </w:p>
    <w:p w14:paraId="7EAD0623" w14:textId="1E69F9E0" w:rsidR="00EF6F3C" w:rsidRPr="004C7F25" w:rsidRDefault="00EF6F3C" w:rsidP="00210F0E">
      <w:pPr>
        <w:suppressAutoHyphens w:val="0"/>
        <w:spacing w:line="276" w:lineRule="auto"/>
        <w:rPr>
          <w:rFonts w:asciiTheme="minorHAnsi" w:hAnsiTheme="minorHAnsi" w:cstheme="minorHAnsi"/>
          <w:bCs/>
          <w:sz w:val="22"/>
          <w:szCs w:val="22"/>
          <w:lang w:eastAsia="pl-PL"/>
        </w:rPr>
      </w:pPr>
    </w:p>
    <w:p w14:paraId="62A3D3C6" w14:textId="77777777" w:rsidR="00194EB7" w:rsidRPr="004C7F25" w:rsidRDefault="00194EB7" w:rsidP="00210F0E">
      <w:pPr>
        <w:suppressAutoHyphens w:val="0"/>
        <w:spacing w:line="276" w:lineRule="auto"/>
        <w:rPr>
          <w:rFonts w:asciiTheme="minorHAnsi" w:hAnsiTheme="minorHAnsi" w:cstheme="minorHAnsi"/>
          <w:bCs/>
          <w:sz w:val="22"/>
          <w:szCs w:val="22"/>
          <w:lang w:eastAsia="pl-PL"/>
        </w:rPr>
      </w:pPr>
    </w:p>
    <w:p w14:paraId="3B9012A7" w14:textId="77777777" w:rsidR="00210F0E" w:rsidRPr="004C7F25" w:rsidRDefault="00210F0E" w:rsidP="00210F0E">
      <w:pPr>
        <w:suppressAutoHyphens w:val="0"/>
        <w:spacing w:line="276" w:lineRule="auto"/>
        <w:rPr>
          <w:rFonts w:asciiTheme="minorHAnsi" w:hAnsiTheme="minorHAnsi" w:cstheme="minorHAnsi"/>
          <w:sz w:val="22"/>
          <w:szCs w:val="22"/>
          <w:lang w:eastAsia="pl-PL"/>
        </w:rPr>
      </w:pPr>
      <w:r w:rsidRPr="004C7F25">
        <w:rPr>
          <w:rFonts w:asciiTheme="minorHAnsi" w:hAnsiTheme="minorHAnsi" w:cstheme="minorHAnsi"/>
          <w:bCs/>
          <w:sz w:val="22"/>
          <w:szCs w:val="22"/>
          <w:lang w:eastAsia="pl-PL"/>
        </w:rPr>
        <w:t>……………………………………</w:t>
      </w:r>
      <w:r w:rsidRPr="004C7F25">
        <w:rPr>
          <w:rFonts w:asciiTheme="minorHAnsi" w:hAnsiTheme="minorHAnsi" w:cstheme="minorHAnsi"/>
          <w:bCs/>
          <w:sz w:val="22"/>
          <w:szCs w:val="22"/>
          <w:lang w:eastAsia="pl-PL"/>
        </w:rPr>
        <w:tab/>
      </w:r>
    </w:p>
    <w:p w14:paraId="21286AA9" w14:textId="19525240"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lastRenderedPageBreak/>
        <w:t xml:space="preserve">(nazwa i adres Wykonawcy) </w:t>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00705087" w:rsidRPr="004C7F25">
        <w:rPr>
          <w:rFonts w:asciiTheme="minorHAnsi" w:hAnsiTheme="minorHAnsi" w:cstheme="minorHAnsi"/>
          <w:sz w:val="22"/>
          <w:szCs w:val="22"/>
          <w:lang w:eastAsia="pl-PL"/>
        </w:rPr>
        <w:t xml:space="preserve">                   </w:t>
      </w:r>
      <w:r w:rsidRPr="004C7F25">
        <w:rPr>
          <w:rFonts w:asciiTheme="minorHAnsi" w:hAnsiTheme="minorHAnsi" w:cstheme="minorHAnsi"/>
          <w:b/>
          <w:bCs/>
          <w:sz w:val="22"/>
          <w:szCs w:val="22"/>
          <w:lang w:eastAsia="pl-PL"/>
        </w:rPr>
        <w:t xml:space="preserve">Załącznik Nr </w:t>
      </w:r>
      <w:r w:rsidR="00B03DF8" w:rsidRPr="004C7F25">
        <w:rPr>
          <w:rFonts w:asciiTheme="minorHAnsi" w:hAnsiTheme="minorHAnsi" w:cstheme="minorHAnsi"/>
          <w:b/>
          <w:bCs/>
          <w:sz w:val="22"/>
          <w:szCs w:val="22"/>
          <w:lang w:eastAsia="pl-PL"/>
        </w:rPr>
        <w:t>5</w:t>
      </w:r>
      <w:r w:rsidR="00141A11" w:rsidRPr="004C7F25">
        <w:rPr>
          <w:rFonts w:asciiTheme="minorHAnsi" w:hAnsiTheme="minorHAnsi" w:cstheme="minorHAnsi"/>
          <w:b/>
          <w:bCs/>
          <w:sz w:val="22"/>
          <w:szCs w:val="22"/>
          <w:lang w:eastAsia="pl-PL"/>
        </w:rPr>
        <w:t xml:space="preserve"> </w:t>
      </w:r>
      <w:r w:rsidRPr="004C7F25">
        <w:rPr>
          <w:rFonts w:asciiTheme="minorHAnsi" w:hAnsiTheme="minorHAnsi" w:cstheme="minorHAnsi"/>
          <w:b/>
          <w:bCs/>
          <w:sz w:val="22"/>
          <w:szCs w:val="22"/>
          <w:lang w:eastAsia="pl-PL"/>
        </w:rPr>
        <w:t>do SWZ</w:t>
      </w:r>
    </w:p>
    <w:p w14:paraId="26908EA4" w14:textId="77777777"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Tel. ....................................................</w:t>
      </w:r>
    </w:p>
    <w:p w14:paraId="76EB808B" w14:textId="77777777"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 xml:space="preserve">REGON ............................................. </w:t>
      </w:r>
    </w:p>
    <w:p w14:paraId="43AF3F92" w14:textId="77777777"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NIP ....................................................</w:t>
      </w:r>
    </w:p>
    <w:p w14:paraId="35268D3F"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Urząd Ochrony Konkurencji</w:t>
      </w:r>
    </w:p>
    <w:p w14:paraId="23056F1F"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i Konsumentów</w:t>
      </w:r>
    </w:p>
    <w:p w14:paraId="2284CBCF"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pl. Powstańców Warszawy 1</w:t>
      </w:r>
    </w:p>
    <w:p w14:paraId="5B8B8BFB"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00 – 950 Warszawa</w:t>
      </w:r>
    </w:p>
    <w:p w14:paraId="1385F67A" w14:textId="77777777" w:rsidR="00210F0E" w:rsidRPr="004C7F25" w:rsidRDefault="00210F0E" w:rsidP="00210F0E">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54D5514" w14:textId="77777777" w:rsidR="00210F0E" w:rsidRPr="004C7F25"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FORMULARZ OFERTOWY</w:t>
      </w:r>
    </w:p>
    <w:p w14:paraId="52C5A0EE" w14:textId="686C2C4F" w:rsidR="00210F0E" w:rsidRPr="004C7F25"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B</w:t>
      </w:r>
      <w:r w:rsidR="0032726E" w:rsidRPr="004C7F25">
        <w:rPr>
          <w:rFonts w:asciiTheme="minorHAnsi" w:hAnsiTheme="minorHAnsi" w:cstheme="minorHAnsi"/>
          <w:b/>
          <w:bCs/>
          <w:sz w:val="22"/>
          <w:szCs w:val="22"/>
          <w:lang w:eastAsia="pl-PL"/>
        </w:rPr>
        <w:t>F</w:t>
      </w:r>
      <w:r w:rsidRPr="004C7F25">
        <w:rPr>
          <w:rFonts w:asciiTheme="minorHAnsi" w:hAnsiTheme="minorHAnsi" w:cstheme="minorHAnsi"/>
          <w:b/>
          <w:bCs/>
          <w:sz w:val="22"/>
          <w:szCs w:val="22"/>
          <w:lang w:eastAsia="pl-PL"/>
        </w:rPr>
        <w:t>-2.262</w:t>
      </w:r>
      <w:r w:rsidR="002E134C" w:rsidRPr="004C7F25">
        <w:rPr>
          <w:rFonts w:asciiTheme="minorHAnsi" w:hAnsiTheme="minorHAnsi" w:cstheme="minorHAnsi"/>
          <w:b/>
          <w:bCs/>
          <w:sz w:val="22"/>
          <w:szCs w:val="22"/>
          <w:lang w:eastAsia="pl-PL"/>
        </w:rPr>
        <w:t>.1</w:t>
      </w:r>
      <w:r w:rsidR="00DD4D30" w:rsidRPr="004C7F25">
        <w:rPr>
          <w:rFonts w:asciiTheme="minorHAnsi" w:hAnsiTheme="minorHAnsi" w:cstheme="minorHAnsi"/>
          <w:b/>
          <w:bCs/>
          <w:sz w:val="22"/>
          <w:szCs w:val="22"/>
          <w:lang w:eastAsia="pl-PL"/>
        </w:rPr>
        <w:t>5</w:t>
      </w:r>
      <w:r w:rsidR="002E134C" w:rsidRPr="004C7F25">
        <w:rPr>
          <w:rFonts w:asciiTheme="minorHAnsi" w:hAnsiTheme="minorHAnsi" w:cstheme="minorHAnsi"/>
          <w:b/>
          <w:bCs/>
          <w:sz w:val="22"/>
          <w:szCs w:val="22"/>
          <w:lang w:eastAsia="pl-PL"/>
        </w:rPr>
        <w:t>.</w:t>
      </w:r>
      <w:r w:rsidRPr="004C7F25">
        <w:rPr>
          <w:rFonts w:asciiTheme="minorHAnsi" w:hAnsiTheme="minorHAnsi" w:cstheme="minorHAnsi"/>
          <w:b/>
          <w:bCs/>
          <w:sz w:val="22"/>
          <w:szCs w:val="22"/>
          <w:lang w:eastAsia="pl-PL"/>
        </w:rPr>
        <w:t>202</w:t>
      </w:r>
      <w:r w:rsidR="00705087" w:rsidRPr="004C7F25">
        <w:rPr>
          <w:rFonts w:asciiTheme="minorHAnsi" w:hAnsiTheme="minorHAnsi" w:cstheme="minorHAnsi"/>
          <w:b/>
          <w:bCs/>
          <w:sz w:val="22"/>
          <w:szCs w:val="22"/>
          <w:lang w:eastAsia="pl-PL"/>
        </w:rPr>
        <w:t>3</w:t>
      </w:r>
    </w:p>
    <w:p w14:paraId="39408B5D" w14:textId="77777777" w:rsidR="00E406CD" w:rsidRPr="004C7F25" w:rsidRDefault="00E406CD"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p w14:paraId="19B35257" w14:textId="58A63EEC" w:rsidR="00E406CD" w:rsidRPr="004C7F25" w:rsidRDefault="00E406CD" w:rsidP="00E406CD">
      <w:pPr>
        <w:suppressAutoHyphens w:val="0"/>
        <w:autoSpaceDE w:val="0"/>
        <w:autoSpaceDN w:val="0"/>
        <w:adjustRightInd w:val="0"/>
        <w:spacing w:line="276" w:lineRule="auto"/>
        <w:jc w:val="both"/>
        <w:rPr>
          <w:rFonts w:asciiTheme="minorHAnsi" w:hAnsiTheme="minorHAnsi" w:cstheme="minorHAnsi"/>
          <w:sz w:val="22"/>
          <w:szCs w:val="22"/>
        </w:rPr>
      </w:pPr>
      <w:r w:rsidRPr="004C7F25">
        <w:rPr>
          <w:rFonts w:asciiTheme="minorHAnsi" w:hAnsiTheme="minorHAnsi" w:cstheme="minorHAnsi"/>
          <w:sz w:val="22"/>
          <w:szCs w:val="22"/>
          <w:lang w:eastAsia="pl-PL"/>
        </w:rPr>
        <w:t xml:space="preserve">W odpowiedzi na publiczne ogłoszenie o zamówieniu </w:t>
      </w:r>
      <w:r w:rsidRPr="004C7F25">
        <w:rPr>
          <w:rFonts w:asciiTheme="minorHAnsi" w:hAnsiTheme="minorHAnsi" w:cstheme="minorHAnsi"/>
          <w:sz w:val="22"/>
          <w:szCs w:val="22"/>
        </w:rPr>
        <w:t xml:space="preserve">publicznym prowadzonym w trybie podstawowym na podstawie art. 275 ust.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na </w:t>
      </w:r>
      <w:r w:rsidRPr="004C7F25">
        <w:rPr>
          <w:rFonts w:asciiTheme="minorHAnsi" w:eastAsia="Times New Roman" w:hAnsiTheme="minorHAnsi" w:cstheme="minorHAnsi"/>
          <w:b/>
          <w:kern w:val="1"/>
          <w:sz w:val="22"/>
          <w:szCs w:val="22"/>
          <w:lang w:eastAsia="pl-PL"/>
        </w:rPr>
        <w:t xml:space="preserve">świadczenie usługi w zakresie utrzymania (asysty technicznej) i rozwoju dla Systemu Udostępniania Danych o Pomocy Publicznej (SUDOP) </w:t>
      </w:r>
      <w:r w:rsidRPr="004C7F25">
        <w:rPr>
          <w:rFonts w:asciiTheme="minorHAnsi" w:hAnsiTheme="minorHAnsi" w:cstheme="minorHAnsi"/>
          <w:sz w:val="22"/>
          <w:szCs w:val="22"/>
        </w:rPr>
        <w:t>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lang w:eastAsia="pl-PL"/>
        </w:rPr>
        <w:t>oferujemy wykonanie przedmiotu zamówienia w zakresie określonym w SWZ, zgodnie z opisem przedmiotu zamówienia na</w:t>
      </w:r>
      <w:r w:rsidR="00475FFF">
        <w:rPr>
          <w:rFonts w:asciiTheme="minorHAnsi" w:hAnsiTheme="minorHAnsi" w:cstheme="minorHAnsi"/>
          <w:sz w:val="22"/>
          <w:szCs w:val="22"/>
          <w:lang w:eastAsia="pl-PL"/>
        </w:rPr>
        <w:t> </w:t>
      </w:r>
      <w:r w:rsidRPr="004C7F25">
        <w:rPr>
          <w:rFonts w:asciiTheme="minorHAnsi" w:hAnsiTheme="minorHAnsi" w:cstheme="minorHAnsi"/>
          <w:sz w:val="22"/>
          <w:szCs w:val="22"/>
          <w:lang w:eastAsia="pl-PL"/>
        </w:rPr>
        <w:t>następujących warunkach cenowych:</w:t>
      </w:r>
    </w:p>
    <w:p w14:paraId="0F6AA4AE" w14:textId="77777777" w:rsidR="00E406CD" w:rsidRPr="004C7F25" w:rsidRDefault="00E406CD" w:rsidP="00E406CD">
      <w:pPr>
        <w:widowControl w:val="0"/>
        <w:contextualSpacing/>
        <w:jc w:val="both"/>
        <w:rPr>
          <w:rFonts w:asciiTheme="minorHAnsi" w:eastAsia="Lucida Sans Unicode" w:hAnsiTheme="minorHAnsi" w:cstheme="minorHAnsi"/>
          <w:sz w:val="22"/>
          <w:szCs w:val="22"/>
          <w:lang w:eastAsia="pl-PL"/>
        </w:rPr>
      </w:pPr>
    </w:p>
    <w:tbl>
      <w:tblPr>
        <w:tblW w:w="9776" w:type="dxa"/>
        <w:tblLayout w:type="fixed"/>
        <w:tblCellMar>
          <w:left w:w="70" w:type="dxa"/>
          <w:right w:w="70" w:type="dxa"/>
        </w:tblCellMar>
        <w:tblLook w:val="04A0" w:firstRow="1" w:lastRow="0" w:firstColumn="1" w:lastColumn="0" w:noHBand="0" w:noVBand="1"/>
      </w:tblPr>
      <w:tblGrid>
        <w:gridCol w:w="561"/>
        <w:gridCol w:w="2269"/>
        <w:gridCol w:w="993"/>
        <w:gridCol w:w="992"/>
        <w:gridCol w:w="1134"/>
        <w:gridCol w:w="1134"/>
        <w:gridCol w:w="1417"/>
        <w:gridCol w:w="1276"/>
      </w:tblGrid>
      <w:tr w:rsidR="008732C2" w:rsidRPr="004C7F25" w14:paraId="1E5D329C" w14:textId="77777777" w:rsidTr="00A942C2">
        <w:trPr>
          <w:trHeight w:val="658"/>
        </w:trPr>
        <w:tc>
          <w:tcPr>
            <w:tcW w:w="561" w:type="dxa"/>
            <w:tcBorders>
              <w:top w:val="single" w:sz="4" w:space="0" w:color="auto"/>
              <w:left w:val="single" w:sz="4" w:space="0" w:color="auto"/>
              <w:bottom w:val="nil"/>
              <w:right w:val="single" w:sz="8" w:space="0" w:color="auto"/>
            </w:tcBorders>
            <w:shd w:val="clear" w:color="auto" w:fill="C6D9F1" w:themeFill="text2" w:themeFillTint="33"/>
            <w:vAlign w:val="center"/>
            <w:hideMark/>
          </w:tcPr>
          <w:p w14:paraId="06ED09D7" w14:textId="77777777" w:rsidR="00E406CD" w:rsidRPr="007414F5" w:rsidRDefault="00E406CD" w:rsidP="0000728B">
            <w:pPr>
              <w:suppressAutoHyphens w:val="0"/>
              <w:jc w:val="center"/>
              <w:rPr>
                <w:rFonts w:asciiTheme="minorHAnsi" w:eastAsia="Times New Roman" w:hAnsiTheme="minorHAnsi" w:cstheme="minorHAnsi"/>
                <w:b/>
                <w:bCs/>
                <w:sz w:val="22"/>
                <w:szCs w:val="22"/>
                <w:lang w:eastAsia="pl-PL"/>
              </w:rPr>
            </w:pPr>
          </w:p>
        </w:tc>
        <w:tc>
          <w:tcPr>
            <w:tcW w:w="2269" w:type="dxa"/>
            <w:vMerge w:val="restart"/>
            <w:tcBorders>
              <w:top w:val="single" w:sz="4" w:space="0" w:color="auto"/>
              <w:left w:val="single" w:sz="8" w:space="0" w:color="auto"/>
              <w:bottom w:val="single" w:sz="8" w:space="0" w:color="000000"/>
              <w:right w:val="single" w:sz="8" w:space="0" w:color="auto"/>
            </w:tcBorders>
            <w:shd w:val="clear" w:color="auto" w:fill="C6D9F1" w:themeFill="text2" w:themeFillTint="33"/>
            <w:vAlign w:val="center"/>
            <w:hideMark/>
          </w:tcPr>
          <w:p w14:paraId="4E9F25A4" w14:textId="5F9C517C"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 Przedmiot zamówienia</w:t>
            </w:r>
          </w:p>
        </w:tc>
        <w:tc>
          <w:tcPr>
            <w:tcW w:w="1985" w:type="dxa"/>
            <w:gridSpan w:val="2"/>
            <w:tcBorders>
              <w:top w:val="single" w:sz="4" w:space="0" w:color="auto"/>
              <w:left w:val="nil"/>
              <w:bottom w:val="single" w:sz="8" w:space="0" w:color="auto"/>
              <w:right w:val="single" w:sz="8" w:space="0" w:color="000000"/>
            </w:tcBorders>
            <w:shd w:val="clear" w:color="auto" w:fill="C6D9F1" w:themeFill="text2" w:themeFillTint="33"/>
            <w:vAlign w:val="center"/>
            <w:hideMark/>
          </w:tcPr>
          <w:p w14:paraId="4A73E8AF"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jednostkowa</w:t>
            </w:r>
          </w:p>
        </w:tc>
        <w:tc>
          <w:tcPr>
            <w:tcW w:w="1134" w:type="dxa"/>
            <w:vMerge w:val="restart"/>
            <w:tcBorders>
              <w:top w:val="single" w:sz="4" w:space="0" w:color="auto"/>
              <w:left w:val="single" w:sz="8" w:space="0" w:color="auto"/>
              <w:right w:val="single" w:sz="8" w:space="0" w:color="auto"/>
            </w:tcBorders>
            <w:shd w:val="clear" w:color="auto" w:fill="C6D9F1" w:themeFill="text2" w:themeFillTint="33"/>
            <w:vAlign w:val="center"/>
            <w:hideMark/>
          </w:tcPr>
          <w:p w14:paraId="5BB24ED3"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Jednostka</w:t>
            </w:r>
          </w:p>
        </w:tc>
        <w:tc>
          <w:tcPr>
            <w:tcW w:w="1134" w:type="dxa"/>
            <w:vMerge w:val="restart"/>
            <w:tcBorders>
              <w:top w:val="single" w:sz="4" w:space="0" w:color="auto"/>
              <w:left w:val="single" w:sz="8" w:space="0" w:color="auto"/>
              <w:right w:val="single" w:sz="8" w:space="0" w:color="auto"/>
            </w:tcBorders>
            <w:shd w:val="clear" w:color="auto" w:fill="C6D9F1" w:themeFill="text2" w:themeFillTint="33"/>
            <w:vAlign w:val="center"/>
            <w:hideMark/>
          </w:tcPr>
          <w:p w14:paraId="6286D8E8"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Ilość jednostek w okresie umowy</w:t>
            </w:r>
          </w:p>
        </w:tc>
        <w:tc>
          <w:tcPr>
            <w:tcW w:w="2693" w:type="dxa"/>
            <w:gridSpan w:val="2"/>
            <w:tcBorders>
              <w:top w:val="single" w:sz="4" w:space="0" w:color="auto"/>
              <w:left w:val="nil"/>
              <w:bottom w:val="single" w:sz="8" w:space="0" w:color="auto"/>
              <w:right w:val="single" w:sz="4" w:space="0" w:color="auto"/>
            </w:tcBorders>
            <w:shd w:val="clear" w:color="auto" w:fill="C6D9F1" w:themeFill="text2" w:themeFillTint="33"/>
            <w:vAlign w:val="center"/>
            <w:hideMark/>
          </w:tcPr>
          <w:p w14:paraId="6A3C1777"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Łączna wartość usługi</w:t>
            </w:r>
          </w:p>
        </w:tc>
      </w:tr>
      <w:tr w:rsidR="008732C2" w:rsidRPr="004C7F25" w14:paraId="7B786CD7" w14:textId="77777777" w:rsidTr="00A942C2">
        <w:trPr>
          <w:trHeight w:val="345"/>
        </w:trPr>
        <w:tc>
          <w:tcPr>
            <w:tcW w:w="561" w:type="dxa"/>
            <w:tcBorders>
              <w:top w:val="nil"/>
              <w:left w:val="single" w:sz="4" w:space="0" w:color="auto"/>
              <w:bottom w:val="single" w:sz="8" w:space="0" w:color="auto"/>
              <w:right w:val="single" w:sz="8" w:space="0" w:color="auto"/>
            </w:tcBorders>
            <w:shd w:val="clear" w:color="auto" w:fill="C6D9F1" w:themeFill="text2" w:themeFillTint="33"/>
            <w:vAlign w:val="center"/>
            <w:hideMark/>
          </w:tcPr>
          <w:p w14:paraId="786B403E" w14:textId="77777777" w:rsidR="00E406CD" w:rsidRPr="007414F5" w:rsidRDefault="00E406CD" w:rsidP="0000728B">
            <w:pPr>
              <w:suppressAutoHyphens w:val="0"/>
              <w:rPr>
                <w:rFonts w:asciiTheme="minorHAnsi" w:eastAsia="Times New Roman" w:hAnsiTheme="minorHAnsi" w:cstheme="minorHAnsi"/>
                <w:b/>
                <w:bCs/>
                <w:sz w:val="22"/>
                <w:szCs w:val="22"/>
                <w:lang w:eastAsia="pl-PL"/>
              </w:rPr>
            </w:pPr>
            <w:r w:rsidRPr="007414F5">
              <w:rPr>
                <w:rFonts w:asciiTheme="minorHAnsi" w:eastAsia="Times New Roman" w:hAnsiTheme="minorHAnsi" w:cstheme="minorHAnsi"/>
                <w:b/>
                <w:bCs/>
                <w:sz w:val="22"/>
                <w:szCs w:val="22"/>
                <w:lang w:eastAsia="pl-PL"/>
              </w:rPr>
              <w:t>Lp.</w:t>
            </w:r>
          </w:p>
        </w:tc>
        <w:tc>
          <w:tcPr>
            <w:tcW w:w="2269"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58C85DB" w14:textId="77777777" w:rsidR="00E406CD" w:rsidRPr="004C7F25" w:rsidRDefault="00E406CD" w:rsidP="0000728B">
            <w:pPr>
              <w:suppressAutoHyphens w:val="0"/>
              <w:rPr>
                <w:rFonts w:asciiTheme="minorHAnsi" w:eastAsia="Times New Roman" w:hAnsiTheme="minorHAnsi" w:cstheme="minorHAnsi"/>
                <w:b/>
                <w:bCs/>
                <w:sz w:val="22"/>
                <w:szCs w:val="22"/>
                <w:lang w:eastAsia="pl-PL"/>
              </w:rPr>
            </w:pPr>
          </w:p>
        </w:tc>
        <w:tc>
          <w:tcPr>
            <w:tcW w:w="993" w:type="dxa"/>
            <w:tcBorders>
              <w:top w:val="nil"/>
              <w:left w:val="nil"/>
              <w:bottom w:val="single" w:sz="8" w:space="0" w:color="auto"/>
              <w:right w:val="single" w:sz="8" w:space="0" w:color="auto"/>
            </w:tcBorders>
            <w:shd w:val="clear" w:color="auto" w:fill="C6D9F1" w:themeFill="text2" w:themeFillTint="33"/>
            <w:vAlign w:val="center"/>
            <w:hideMark/>
          </w:tcPr>
          <w:p w14:paraId="3AF7FBCC"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netto [PLN]</w:t>
            </w:r>
          </w:p>
        </w:tc>
        <w:tc>
          <w:tcPr>
            <w:tcW w:w="992" w:type="dxa"/>
            <w:tcBorders>
              <w:top w:val="nil"/>
              <w:left w:val="nil"/>
              <w:bottom w:val="single" w:sz="8" w:space="0" w:color="auto"/>
              <w:right w:val="single" w:sz="8" w:space="0" w:color="auto"/>
            </w:tcBorders>
            <w:shd w:val="clear" w:color="auto" w:fill="C6D9F1" w:themeFill="text2" w:themeFillTint="33"/>
            <w:vAlign w:val="center"/>
            <w:hideMark/>
          </w:tcPr>
          <w:p w14:paraId="5683A7C3" w14:textId="77777777" w:rsidR="00E406CD" w:rsidRPr="004C7F25" w:rsidRDefault="00E406CD" w:rsidP="0000728B">
            <w:pPr>
              <w:tabs>
                <w:tab w:val="left" w:pos="0"/>
              </w:tabs>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brutto [PLN]</w:t>
            </w:r>
          </w:p>
        </w:tc>
        <w:tc>
          <w:tcPr>
            <w:tcW w:w="1134" w:type="dxa"/>
            <w:vMerge/>
            <w:tcBorders>
              <w:left w:val="single" w:sz="8" w:space="0" w:color="auto"/>
              <w:bottom w:val="single" w:sz="8" w:space="0" w:color="000000"/>
              <w:right w:val="single" w:sz="8" w:space="0" w:color="auto"/>
            </w:tcBorders>
            <w:shd w:val="clear" w:color="auto" w:fill="C6D9F1" w:themeFill="text2" w:themeFillTint="33"/>
            <w:vAlign w:val="center"/>
            <w:hideMark/>
          </w:tcPr>
          <w:p w14:paraId="13C7B7D6" w14:textId="77777777" w:rsidR="00E406CD" w:rsidRPr="004C7F25" w:rsidRDefault="00E406CD" w:rsidP="0000728B">
            <w:pPr>
              <w:suppressAutoHyphens w:val="0"/>
              <w:rPr>
                <w:rFonts w:asciiTheme="minorHAnsi" w:eastAsia="Times New Roman" w:hAnsiTheme="minorHAnsi" w:cstheme="minorHAnsi"/>
                <w:b/>
                <w:bCs/>
                <w:sz w:val="22"/>
                <w:szCs w:val="22"/>
                <w:lang w:eastAsia="pl-PL"/>
              </w:rPr>
            </w:pPr>
          </w:p>
        </w:tc>
        <w:tc>
          <w:tcPr>
            <w:tcW w:w="1134" w:type="dxa"/>
            <w:vMerge/>
            <w:tcBorders>
              <w:left w:val="single" w:sz="8" w:space="0" w:color="auto"/>
              <w:bottom w:val="single" w:sz="8" w:space="0" w:color="000000"/>
              <w:right w:val="single" w:sz="8" w:space="0" w:color="auto"/>
            </w:tcBorders>
            <w:shd w:val="clear" w:color="auto" w:fill="C6D9F1" w:themeFill="text2" w:themeFillTint="33"/>
            <w:vAlign w:val="center"/>
            <w:hideMark/>
          </w:tcPr>
          <w:p w14:paraId="6FE457F8" w14:textId="77777777" w:rsidR="00E406CD" w:rsidRPr="004C7F25" w:rsidRDefault="00E406CD" w:rsidP="0000728B">
            <w:pPr>
              <w:suppressAutoHyphens w:val="0"/>
              <w:rPr>
                <w:rFonts w:asciiTheme="minorHAnsi" w:eastAsia="Times New Roman" w:hAnsiTheme="minorHAnsi" w:cstheme="minorHAnsi"/>
                <w:b/>
                <w:bCs/>
                <w:sz w:val="22"/>
                <w:szCs w:val="22"/>
                <w:lang w:eastAsia="pl-PL"/>
              </w:rPr>
            </w:pPr>
          </w:p>
        </w:tc>
        <w:tc>
          <w:tcPr>
            <w:tcW w:w="1417" w:type="dxa"/>
            <w:tcBorders>
              <w:top w:val="nil"/>
              <w:left w:val="nil"/>
              <w:bottom w:val="single" w:sz="8" w:space="0" w:color="auto"/>
              <w:right w:val="single" w:sz="8" w:space="0" w:color="auto"/>
            </w:tcBorders>
            <w:shd w:val="clear" w:color="auto" w:fill="C6D9F1" w:themeFill="text2" w:themeFillTint="33"/>
            <w:vAlign w:val="center"/>
            <w:hideMark/>
          </w:tcPr>
          <w:p w14:paraId="4F63ACA5"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netto [PLN]</w:t>
            </w:r>
          </w:p>
          <w:p w14:paraId="260FAD05" w14:textId="14A07315"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(kolumna 3x6)</w:t>
            </w:r>
          </w:p>
        </w:tc>
        <w:tc>
          <w:tcPr>
            <w:tcW w:w="1276" w:type="dxa"/>
            <w:tcBorders>
              <w:top w:val="nil"/>
              <w:left w:val="nil"/>
              <w:bottom w:val="single" w:sz="8" w:space="0" w:color="auto"/>
              <w:right w:val="single" w:sz="4" w:space="0" w:color="auto"/>
            </w:tcBorders>
            <w:shd w:val="clear" w:color="auto" w:fill="C6D9F1" w:themeFill="text2" w:themeFillTint="33"/>
            <w:vAlign w:val="center"/>
            <w:hideMark/>
          </w:tcPr>
          <w:p w14:paraId="1BB791D4"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brutto [PLN]</w:t>
            </w:r>
          </w:p>
          <w:tbl>
            <w:tblPr>
              <w:tblW w:w="0" w:type="auto"/>
              <w:tblBorders>
                <w:top w:val="nil"/>
                <w:left w:val="nil"/>
                <w:bottom w:val="nil"/>
                <w:right w:val="nil"/>
              </w:tblBorders>
              <w:tblLayout w:type="fixed"/>
              <w:tblLook w:val="0000" w:firstRow="0" w:lastRow="0" w:firstColumn="0" w:lastColumn="0" w:noHBand="0" w:noVBand="0"/>
            </w:tblPr>
            <w:tblGrid>
              <w:gridCol w:w="1278"/>
            </w:tblGrid>
            <w:tr w:rsidR="008732C2" w:rsidRPr="004C7F25" w14:paraId="59898BB1" w14:textId="77777777" w:rsidTr="00E406CD">
              <w:trPr>
                <w:trHeight w:val="110"/>
              </w:trPr>
              <w:tc>
                <w:tcPr>
                  <w:tcW w:w="1278" w:type="dxa"/>
                </w:tcPr>
                <w:p w14:paraId="2840D073" w14:textId="421A2D3E" w:rsidR="00E406CD" w:rsidRPr="004C7F25" w:rsidRDefault="00E406CD" w:rsidP="00DB4C19">
                  <w:pPr>
                    <w:suppressAutoHyphens w:val="0"/>
                    <w:autoSpaceDE w:val="0"/>
                    <w:autoSpaceDN w:val="0"/>
                    <w:adjustRightInd w:val="0"/>
                    <w:jc w:val="center"/>
                    <w:rPr>
                      <w:rFonts w:asciiTheme="minorHAnsi" w:hAnsiTheme="minorHAnsi" w:cstheme="minorHAnsi"/>
                      <w:b/>
                      <w:sz w:val="22"/>
                      <w:szCs w:val="22"/>
                      <w:lang w:eastAsia="pl-PL"/>
                    </w:rPr>
                  </w:pPr>
                  <w:r w:rsidRPr="004C7F25">
                    <w:rPr>
                      <w:rFonts w:asciiTheme="minorHAnsi" w:hAnsiTheme="minorHAnsi" w:cstheme="minorHAnsi"/>
                      <w:b/>
                      <w:sz w:val="22"/>
                      <w:szCs w:val="22"/>
                      <w:lang w:eastAsia="pl-PL"/>
                    </w:rPr>
                    <w:t>(kolumna 4x6)</w:t>
                  </w:r>
                </w:p>
              </w:tc>
            </w:tr>
          </w:tbl>
          <w:p w14:paraId="426D7042" w14:textId="7F71282B"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p>
        </w:tc>
      </w:tr>
      <w:tr w:rsidR="008732C2" w:rsidRPr="004C7F25" w14:paraId="62E82AEA" w14:textId="77777777" w:rsidTr="00A942C2">
        <w:trPr>
          <w:trHeight w:val="169"/>
        </w:trPr>
        <w:tc>
          <w:tcPr>
            <w:tcW w:w="561" w:type="dxa"/>
            <w:tcBorders>
              <w:top w:val="nil"/>
              <w:left w:val="single" w:sz="4" w:space="0" w:color="auto"/>
              <w:bottom w:val="single" w:sz="8" w:space="0" w:color="auto"/>
              <w:right w:val="single" w:sz="8" w:space="0" w:color="auto"/>
            </w:tcBorders>
            <w:shd w:val="clear" w:color="auto" w:fill="C6D9F1" w:themeFill="text2" w:themeFillTint="33"/>
            <w:vAlign w:val="center"/>
          </w:tcPr>
          <w:p w14:paraId="223CFC03" w14:textId="7FC33B3B" w:rsidR="00DB4C19" w:rsidRPr="004C7F25" w:rsidRDefault="00DB4C19" w:rsidP="00DB4C19">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1</w:t>
            </w:r>
          </w:p>
        </w:tc>
        <w:tc>
          <w:tcPr>
            <w:tcW w:w="2269" w:type="dxa"/>
            <w:tcBorders>
              <w:top w:val="nil"/>
              <w:left w:val="single" w:sz="8" w:space="0" w:color="auto"/>
              <w:bottom w:val="single" w:sz="8" w:space="0" w:color="000000"/>
              <w:right w:val="single" w:sz="8" w:space="0" w:color="auto"/>
            </w:tcBorders>
            <w:shd w:val="clear" w:color="auto" w:fill="C6D9F1" w:themeFill="text2" w:themeFillTint="33"/>
            <w:vAlign w:val="center"/>
          </w:tcPr>
          <w:p w14:paraId="189CB1F8" w14:textId="7FC439AB" w:rsidR="00DB4C19" w:rsidRPr="004C7F25" w:rsidRDefault="00DB4C19" w:rsidP="00DB4C19">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2</w:t>
            </w:r>
          </w:p>
        </w:tc>
        <w:tc>
          <w:tcPr>
            <w:tcW w:w="993" w:type="dxa"/>
            <w:tcBorders>
              <w:top w:val="nil"/>
              <w:left w:val="nil"/>
              <w:bottom w:val="single" w:sz="8" w:space="0" w:color="auto"/>
              <w:right w:val="single" w:sz="8" w:space="0" w:color="auto"/>
            </w:tcBorders>
            <w:shd w:val="clear" w:color="auto" w:fill="C6D9F1" w:themeFill="text2" w:themeFillTint="33"/>
            <w:vAlign w:val="center"/>
          </w:tcPr>
          <w:p w14:paraId="4E643762" w14:textId="25E56369" w:rsidR="00DB4C19" w:rsidRPr="004C7F25" w:rsidRDefault="00DB4C19" w:rsidP="00DB4C19">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3</w:t>
            </w:r>
          </w:p>
        </w:tc>
        <w:tc>
          <w:tcPr>
            <w:tcW w:w="992" w:type="dxa"/>
            <w:tcBorders>
              <w:top w:val="nil"/>
              <w:left w:val="nil"/>
              <w:bottom w:val="single" w:sz="8" w:space="0" w:color="auto"/>
              <w:right w:val="single" w:sz="8" w:space="0" w:color="auto"/>
            </w:tcBorders>
            <w:shd w:val="clear" w:color="auto" w:fill="C6D9F1" w:themeFill="text2" w:themeFillTint="33"/>
            <w:vAlign w:val="center"/>
          </w:tcPr>
          <w:p w14:paraId="75AD7E98" w14:textId="6C238A95" w:rsidR="00DB4C19" w:rsidRPr="004C7F25" w:rsidRDefault="00DB4C19" w:rsidP="00DB4C19">
            <w:pPr>
              <w:tabs>
                <w:tab w:val="left" w:pos="0"/>
              </w:tabs>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4</w:t>
            </w:r>
          </w:p>
        </w:tc>
        <w:tc>
          <w:tcPr>
            <w:tcW w:w="1134"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tcPr>
          <w:p w14:paraId="1BDE7ED0" w14:textId="2A88755C" w:rsidR="00DB4C19" w:rsidRPr="004C7F25" w:rsidRDefault="00DB4C19" w:rsidP="00DB4C19">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5</w:t>
            </w:r>
          </w:p>
        </w:tc>
        <w:tc>
          <w:tcPr>
            <w:tcW w:w="1134"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tcPr>
          <w:p w14:paraId="41B3B320" w14:textId="500B0E62" w:rsidR="00DB4C19" w:rsidRPr="004C7F25" w:rsidRDefault="00DB4C19" w:rsidP="00DB4C19">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6</w:t>
            </w:r>
          </w:p>
        </w:tc>
        <w:tc>
          <w:tcPr>
            <w:tcW w:w="1417" w:type="dxa"/>
            <w:tcBorders>
              <w:top w:val="nil"/>
              <w:left w:val="nil"/>
              <w:bottom w:val="single" w:sz="8" w:space="0" w:color="auto"/>
              <w:right w:val="single" w:sz="8" w:space="0" w:color="auto"/>
            </w:tcBorders>
            <w:shd w:val="clear" w:color="auto" w:fill="C6D9F1" w:themeFill="text2" w:themeFillTint="33"/>
            <w:vAlign w:val="center"/>
          </w:tcPr>
          <w:p w14:paraId="25EBA9FE" w14:textId="533395C6" w:rsidR="00DB4C19" w:rsidRPr="004C7F25" w:rsidRDefault="00DB4C19" w:rsidP="00DB4C19">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7</w:t>
            </w:r>
          </w:p>
        </w:tc>
        <w:tc>
          <w:tcPr>
            <w:tcW w:w="1276" w:type="dxa"/>
            <w:tcBorders>
              <w:top w:val="nil"/>
              <w:left w:val="nil"/>
              <w:bottom w:val="single" w:sz="8" w:space="0" w:color="auto"/>
              <w:right w:val="single" w:sz="4" w:space="0" w:color="auto"/>
            </w:tcBorders>
            <w:shd w:val="clear" w:color="auto" w:fill="C6D9F1" w:themeFill="text2" w:themeFillTint="33"/>
            <w:vAlign w:val="center"/>
          </w:tcPr>
          <w:p w14:paraId="5CE5472B" w14:textId="576E36A6" w:rsidR="00DB4C19" w:rsidRPr="004C7F25" w:rsidRDefault="00DB4C19" w:rsidP="00DB4C19">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8</w:t>
            </w:r>
          </w:p>
        </w:tc>
      </w:tr>
      <w:tr w:rsidR="008732C2" w:rsidRPr="004C7F25" w14:paraId="16650DC9" w14:textId="77777777" w:rsidTr="00A942C2">
        <w:trPr>
          <w:trHeight w:val="1230"/>
        </w:trPr>
        <w:tc>
          <w:tcPr>
            <w:tcW w:w="561" w:type="dxa"/>
            <w:tcBorders>
              <w:top w:val="nil"/>
              <w:left w:val="single" w:sz="4" w:space="0" w:color="auto"/>
              <w:bottom w:val="single" w:sz="8" w:space="0" w:color="auto"/>
              <w:right w:val="single" w:sz="8" w:space="0" w:color="auto"/>
            </w:tcBorders>
            <w:shd w:val="clear" w:color="auto" w:fill="auto"/>
            <w:vAlign w:val="center"/>
            <w:hideMark/>
          </w:tcPr>
          <w:p w14:paraId="55F45E47" w14:textId="77777777" w:rsidR="0000728B" w:rsidRPr="007414F5" w:rsidRDefault="0000728B" w:rsidP="00731F77">
            <w:pPr>
              <w:suppressAutoHyphens w:val="0"/>
              <w:jc w:val="center"/>
              <w:rPr>
                <w:rFonts w:asciiTheme="minorHAnsi" w:eastAsia="Times New Roman" w:hAnsiTheme="minorHAnsi" w:cstheme="minorHAnsi"/>
                <w:sz w:val="22"/>
                <w:szCs w:val="22"/>
                <w:lang w:eastAsia="pl-PL"/>
              </w:rPr>
            </w:pPr>
            <w:r w:rsidRPr="007414F5">
              <w:rPr>
                <w:rFonts w:asciiTheme="minorHAnsi" w:eastAsia="Times New Roman" w:hAnsiTheme="minorHAnsi" w:cstheme="minorHAnsi"/>
                <w:sz w:val="22"/>
                <w:szCs w:val="22"/>
                <w:lang w:eastAsia="pl-PL"/>
              </w:rPr>
              <w:t>1</w:t>
            </w:r>
          </w:p>
        </w:tc>
        <w:tc>
          <w:tcPr>
            <w:tcW w:w="2269" w:type="dxa"/>
            <w:tcBorders>
              <w:top w:val="nil"/>
              <w:left w:val="nil"/>
              <w:bottom w:val="single" w:sz="8" w:space="0" w:color="auto"/>
              <w:right w:val="single" w:sz="8" w:space="0" w:color="auto"/>
            </w:tcBorders>
            <w:shd w:val="clear" w:color="auto" w:fill="auto"/>
            <w:vAlign w:val="center"/>
            <w:hideMark/>
          </w:tcPr>
          <w:p w14:paraId="1AD1B278" w14:textId="0189DBC9" w:rsidR="0000728B" w:rsidRPr="008A65A3" w:rsidRDefault="0000728B" w:rsidP="0000728B">
            <w:pPr>
              <w:suppressAutoHyphens w:val="0"/>
              <w:rPr>
                <w:rFonts w:asciiTheme="minorHAnsi" w:eastAsia="Times New Roman" w:hAnsiTheme="minorHAnsi" w:cstheme="minorHAnsi"/>
                <w:sz w:val="22"/>
                <w:szCs w:val="22"/>
                <w:lang w:eastAsia="pl-PL"/>
              </w:rPr>
            </w:pPr>
            <w:r w:rsidRPr="007414F5">
              <w:rPr>
                <w:rFonts w:asciiTheme="minorHAnsi" w:eastAsia="Times New Roman" w:hAnsiTheme="minorHAnsi" w:cstheme="minorHAnsi"/>
                <w:sz w:val="22"/>
                <w:szCs w:val="22"/>
                <w:lang w:eastAsia="pl-PL"/>
              </w:rPr>
              <w:t xml:space="preserve">Świadczenie usługi asysty technicznej, w tym konsultacji  </w:t>
            </w:r>
          </w:p>
        </w:tc>
        <w:tc>
          <w:tcPr>
            <w:tcW w:w="993" w:type="dxa"/>
            <w:tcBorders>
              <w:top w:val="nil"/>
              <w:left w:val="nil"/>
              <w:bottom w:val="single" w:sz="8" w:space="0" w:color="auto"/>
              <w:right w:val="single" w:sz="8" w:space="0" w:color="auto"/>
            </w:tcBorders>
            <w:shd w:val="clear" w:color="auto" w:fill="auto"/>
            <w:vAlign w:val="center"/>
            <w:hideMark/>
          </w:tcPr>
          <w:p w14:paraId="79B875EA" w14:textId="77777777" w:rsidR="0000728B" w:rsidRPr="00530384" w:rsidRDefault="0000728B" w:rsidP="0000728B">
            <w:pPr>
              <w:suppressAutoHyphens w:val="0"/>
              <w:jc w:val="both"/>
              <w:rPr>
                <w:rFonts w:asciiTheme="minorHAnsi" w:eastAsia="Times New Roman" w:hAnsiTheme="minorHAnsi" w:cstheme="minorHAnsi"/>
                <w:sz w:val="22"/>
                <w:szCs w:val="22"/>
                <w:lang w:eastAsia="pl-PL"/>
              </w:rPr>
            </w:pPr>
            <w:r w:rsidRPr="00530384">
              <w:rPr>
                <w:rFonts w:asciiTheme="minorHAnsi" w:eastAsia="Times New Roman" w:hAnsiTheme="minorHAnsi" w:cstheme="minorHAnsi"/>
                <w:sz w:val="22"/>
                <w:szCs w:val="22"/>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14:paraId="3490876C" w14:textId="77777777" w:rsidR="0000728B" w:rsidRPr="00530384" w:rsidRDefault="0000728B" w:rsidP="0000728B">
            <w:pPr>
              <w:suppressAutoHyphens w:val="0"/>
              <w:jc w:val="both"/>
              <w:rPr>
                <w:rFonts w:asciiTheme="minorHAnsi" w:eastAsia="Times New Roman" w:hAnsiTheme="minorHAnsi" w:cstheme="minorHAnsi"/>
                <w:sz w:val="22"/>
                <w:szCs w:val="22"/>
                <w:lang w:eastAsia="pl-PL"/>
              </w:rPr>
            </w:pPr>
            <w:r w:rsidRPr="00530384">
              <w:rPr>
                <w:rFonts w:asciiTheme="minorHAnsi" w:eastAsia="Times New Roman" w:hAnsiTheme="minorHAnsi" w:cstheme="minorHAnsi"/>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27A805FD" w14:textId="77777777" w:rsidR="0000728B" w:rsidRPr="00530384" w:rsidRDefault="0000728B" w:rsidP="00E406CD">
            <w:pPr>
              <w:suppressAutoHyphens w:val="0"/>
              <w:jc w:val="center"/>
              <w:rPr>
                <w:rFonts w:asciiTheme="minorHAnsi" w:eastAsia="Times New Roman" w:hAnsiTheme="minorHAnsi" w:cstheme="minorHAnsi"/>
                <w:b/>
                <w:bCs/>
                <w:sz w:val="22"/>
                <w:szCs w:val="22"/>
                <w:lang w:eastAsia="pl-PL"/>
              </w:rPr>
            </w:pPr>
            <w:r w:rsidRPr="00530384">
              <w:rPr>
                <w:rFonts w:asciiTheme="minorHAnsi" w:eastAsia="Times New Roman" w:hAnsiTheme="minorHAnsi" w:cstheme="minorHAnsi"/>
                <w:b/>
                <w:bCs/>
                <w:sz w:val="22"/>
                <w:szCs w:val="22"/>
                <w:lang w:eastAsia="pl-PL"/>
              </w:rPr>
              <w:t>miesiąc</w:t>
            </w:r>
          </w:p>
        </w:tc>
        <w:tc>
          <w:tcPr>
            <w:tcW w:w="1134" w:type="dxa"/>
            <w:tcBorders>
              <w:top w:val="nil"/>
              <w:left w:val="nil"/>
              <w:bottom w:val="single" w:sz="8" w:space="0" w:color="auto"/>
              <w:right w:val="single" w:sz="8" w:space="0" w:color="auto"/>
            </w:tcBorders>
            <w:shd w:val="clear" w:color="auto" w:fill="auto"/>
            <w:vAlign w:val="center"/>
            <w:hideMark/>
          </w:tcPr>
          <w:p w14:paraId="73FA86E2" w14:textId="62387BEB" w:rsidR="0000728B" w:rsidRPr="004C7F25" w:rsidRDefault="002C2325" w:rsidP="00E406CD">
            <w:pPr>
              <w:suppressAutoHyphens w:val="0"/>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4</w:t>
            </w:r>
            <w:r w:rsidR="00CE1D87" w:rsidRPr="004C7F25">
              <w:rPr>
                <w:rFonts w:asciiTheme="minorHAnsi" w:eastAsia="Times New Roman" w:hAnsiTheme="minorHAnsi" w:cstheme="minorHAnsi"/>
                <w:b/>
                <w:bCs/>
                <w:sz w:val="22"/>
                <w:szCs w:val="22"/>
                <w:lang w:eastAsia="pl-PL"/>
              </w:rPr>
              <w:t>*</w:t>
            </w:r>
          </w:p>
        </w:tc>
        <w:tc>
          <w:tcPr>
            <w:tcW w:w="1417" w:type="dxa"/>
            <w:tcBorders>
              <w:top w:val="nil"/>
              <w:left w:val="nil"/>
              <w:bottom w:val="single" w:sz="8" w:space="0" w:color="auto"/>
              <w:right w:val="single" w:sz="8" w:space="0" w:color="auto"/>
            </w:tcBorders>
            <w:shd w:val="clear" w:color="auto" w:fill="auto"/>
            <w:vAlign w:val="center"/>
            <w:hideMark/>
          </w:tcPr>
          <w:p w14:paraId="6D159358" w14:textId="77777777" w:rsidR="0000728B" w:rsidRPr="004C7F25" w:rsidRDefault="0000728B" w:rsidP="00E406CD">
            <w:pPr>
              <w:suppressAutoHyphens w:val="0"/>
              <w:jc w:val="center"/>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0,00</w:t>
            </w:r>
          </w:p>
        </w:tc>
        <w:tc>
          <w:tcPr>
            <w:tcW w:w="1276" w:type="dxa"/>
            <w:tcBorders>
              <w:top w:val="nil"/>
              <w:left w:val="nil"/>
              <w:bottom w:val="single" w:sz="8" w:space="0" w:color="auto"/>
              <w:right w:val="single" w:sz="4" w:space="0" w:color="auto"/>
            </w:tcBorders>
            <w:shd w:val="clear" w:color="auto" w:fill="auto"/>
            <w:vAlign w:val="center"/>
            <w:hideMark/>
          </w:tcPr>
          <w:p w14:paraId="6FC291EC" w14:textId="77777777" w:rsidR="0000728B" w:rsidRPr="004C7F25" w:rsidRDefault="0000728B" w:rsidP="00E406CD">
            <w:pPr>
              <w:suppressAutoHyphens w:val="0"/>
              <w:jc w:val="center"/>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0,00</w:t>
            </w:r>
          </w:p>
        </w:tc>
      </w:tr>
      <w:tr w:rsidR="008732C2" w:rsidRPr="004C7F25" w14:paraId="23434B99" w14:textId="77777777" w:rsidTr="00A942C2">
        <w:trPr>
          <w:trHeight w:val="1395"/>
        </w:trPr>
        <w:tc>
          <w:tcPr>
            <w:tcW w:w="561" w:type="dxa"/>
            <w:tcBorders>
              <w:top w:val="nil"/>
              <w:left w:val="single" w:sz="4" w:space="0" w:color="auto"/>
              <w:bottom w:val="single" w:sz="8" w:space="0" w:color="auto"/>
              <w:right w:val="single" w:sz="8" w:space="0" w:color="auto"/>
            </w:tcBorders>
            <w:shd w:val="clear" w:color="auto" w:fill="auto"/>
            <w:vAlign w:val="center"/>
            <w:hideMark/>
          </w:tcPr>
          <w:p w14:paraId="3DCEA605" w14:textId="77777777" w:rsidR="0000728B" w:rsidRPr="007414F5" w:rsidRDefault="0000728B" w:rsidP="00731F77">
            <w:pPr>
              <w:suppressAutoHyphens w:val="0"/>
              <w:jc w:val="center"/>
              <w:rPr>
                <w:rFonts w:asciiTheme="minorHAnsi" w:eastAsia="Times New Roman" w:hAnsiTheme="minorHAnsi" w:cstheme="minorHAnsi"/>
                <w:sz w:val="22"/>
                <w:szCs w:val="22"/>
                <w:lang w:eastAsia="pl-PL"/>
              </w:rPr>
            </w:pPr>
            <w:r w:rsidRPr="007414F5">
              <w:rPr>
                <w:rFonts w:asciiTheme="minorHAnsi" w:eastAsia="Times New Roman" w:hAnsiTheme="minorHAnsi" w:cstheme="minorHAnsi"/>
                <w:sz w:val="22"/>
                <w:szCs w:val="22"/>
                <w:lang w:eastAsia="pl-PL"/>
              </w:rPr>
              <w:t>2</w:t>
            </w:r>
          </w:p>
        </w:tc>
        <w:tc>
          <w:tcPr>
            <w:tcW w:w="2269" w:type="dxa"/>
            <w:tcBorders>
              <w:top w:val="nil"/>
              <w:left w:val="nil"/>
              <w:bottom w:val="single" w:sz="8" w:space="0" w:color="auto"/>
              <w:right w:val="single" w:sz="8" w:space="0" w:color="auto"/>
            </w:tcBorders>
            <w:shd w:val="clear" w:color="auto" w:fill="auto"/>
            <w:vAlign w:val="center"/>
            <w:hideMark/>
          </w:tcPr>
          <w:p w14:paraId="3BC3EB07" w14:textId="6246FC23" w:rsidR="0000728B" w:rsidRPr="007414F5" w:rsidRDefault="0000728B" w:rsidP="00E406CD">
            <w:pPr>
              <w:suppressAutoHyphens w:val="0"/>
              <w:jc w:val="center"/>
              <w:rPr>
                <w:rFonts w:asciiTheme="minorHAnsi" w:eastAsia="Times New Roman" w:hAnsiTheme="minorHAnsi" w:cstheme="minorHAnsi"/>
                <w:sz w:val="22"/>
                <w:szCs w:val="22"/>
                <w:lang w:eastAsia="pl-PL"/>
              </w:rPr>
            </w:pPr>
            <w:r w:rsidRPr="007414F5">
              <w:rPr>
                <w:rFonts w:asciiTheme="minorHAnsi" w:eastAsia="Times New Roman" w:hAnsiTheme="minorHAnsi" w:cstheme="minorHAnsi"/>
                <w:sz w:val="22"/>
                <w:szCs w:val="22"/>
                <w:lang w:eastAsia="pl-PL"/>
              </w:rPr>
              <w:t>Liczba roboczogodzin dokonywania zmian</w:t>
            </w:r>
            <w:r w:rsidR="002F39AC">
              <w:rPr>
                <w:rFonts w:asciiTheme="minorHAnsi" w:eastAsia="Times New Roman" w:hAnsiTheme="minorHAnsi" w:cstheme="minorHAnsi"/>
                <w:sz w:val="22"/>
                <w:szCs w:val="22"/>
                <w:lang w:eastAsia="pl-PL"/>
              </w:rPr>
              <w:br/>
            </w:r>
            <w:r w:rsidRPr="007414F5">
              <w:rPr>
                <w:rFonts w:asciiTheme="minorHAnsi" w:eastAsia="Times New Roman" w:hAnsiTheme="minorHAnsi" w:cstheme="minorHAnsi"/>
                <w:sz w:val="22"/>
                <w:szCs w:val="22"/>
                <w:lang w:eastAsia="pl-PL"/>
              </w:rPr>
              <w:t xml:space="preserve"> w systemie – max 300 (w zależności od potrzeb)</w:t>
            </w:r>
          </w:p>
        </w:tc>
        <w:tc>
          <w:tcPr>
            <w:tcW w:w="993" w:type="dxa"/>
            <w:tcBorders>
              <w:top w:val="nil"/>
              <w:left w:val="nil"/>
              <w:bottom w:val="single" w:sz="8" w:space="0" w:color="auto"/>
              <w:right w:val="single" w:sz="8" w:space="0" w:color="auto"/>
            </w:tcBorders>
            <w:shd w:val="clear" w:color="auto" w:fill="auto"/>
            <w:vAlign w:val="center"/>
            <w:hideMark/>
          </w:tcPr>
          <w:p w14:paraId="661C43E2" w14:textId="77777777" w:rsidR="0000728B" w:rsidRPr="008A65A3" w:rsidRDefault="0000728B" w:rsidP="0000728B">
            <w:pPr>
              <w:suppressAutoHyphens w:val="0"/>
              <w:jc w:val="both"/>
              <w:rPr>
                <w:rFonts w:asciiTheme="minorHAnsi" w:eastAsia="Times New Roman" w:hAnsiTheme="minorHAnsi" w:cstheme="minorHAnsi"/>
                <w:sz w:val="22"/>
                <w:szCs w:val="22"/>
                <w:lang w:eastAsia="pl-PL"/>
              </w:rPr>
            </w:pPr>
            <w:r w:rsidRPr="008A65A3">
              <w:rPr>
                <w:rFonts w:asciiTheme="minorHAnsi" w:eastAsia="Times New Roman" w:hAnsiTheme="minorHAnsi" w:cstheme="minorHAnsi"/>
                <w:sz w:val="22"/>
                <w:szCs w:val="22"/>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14:paraId="656514DC" w14:textId="77777777" w:rsidR="0000728B" w:rsidRPr="00530384" w:rsidRDefault="0000728B" w:rsidP="0000728B">
            <w:pPr>
              <w:suppressAutoHyphens w:val="0"/>
              <w:jc w:val="both"/>
              <w:rPr>
                <w:rFonts w:asciiTheme="minorHAnsi" w:eastAsia="Times New Roman" w:hAnsiTheme="minorHAnsi" w:cstheme="minorHAnsi"/>
                <w:sz w:val="22"/>
                <w:szCs w:val="22"/>
                <w:lang w:eastAsia="pl-PL"/>
              </w:rPr>
            </w:pPr>
            <w:r w:rsidRPr="00530384">
              <w:rPr>
                <w:rFonts w:asciiTheme="minorHAnsi" w:eastAsia="Times New Roman" w:hAnsiTheme="minorHAnsi" w:cstheme="minorHAnsi"/>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71DE1B01" w14:textId="77777777" w:rsidR="0000728B" w:rsidRPr="00530384" w:rsidRDefault="0000728B" w:rsidP="00E406CD">
            <w:pPr>
              <w:suppressAutoHyphens w:val="0"/>
              <w:jc w:val="center"/>
              <w:rPr>
                <w:rFonts w:asciiTheme="minorHAnsi" w:eastAsia="Times New Roman" w:hAnsiTheme="minorHAnsi" w:cstheme="minorHAnsi"/>
                <w:b/>
                <w:bCs/>
                <w:sz w:val="22"/>
                <w:szCs w:val="22"/>
                <w:lang w:eastAsia="pl-PL"/>
              </w:rPr>
            </w:pPr>
            <w:r w:rsidRPr="00530384">
              <w:rPr>
                <w:rFonts w:asciiTheme="minorHAnsi" w:eastAsia="Times New Roman" w:hAnsiTheme="minorHAnsi" w:cstheme="minorHAnsi"/>
                <w:b/>
                <w:bCs/>
                <w:sz w:val="22"/>
                <w:szCs w:val="22"/>
                <w:lang w:eastAsia="pl-PL"/>
              </w:rPr>
              <w:t>roboczo-godzina</w:t>
            </w:r>
          </w:p>
        </w:tc>
        <w:tc>
          <w:tcPr>
            <w:tcW w:w="1134" w:type="dxa"/>
            <w:tcBorders>
              <w:top w:val="nil"/>
              <w:left w:val="nil"/>
              <w:bottom w:val="single" w:sz="8" w:space="0" w:color="auto"/>
              <w:right w:val="single" w:sz="8" w:space="0" w:color="auto"/>
            </w:tcBorders>
            <w:shd w:val="clear" w:color="auto" w:fill="auto"/>
            <w:vAlign w:val="center"/>
            <w:hideMark/>
          </w:tcPr>
          <w:p w14:paraId="70BEE275" w14:textId="77777777" w:rsidR="0000728B" w:rsidRPr="00530384" w:rsidRDefault="0000728B" w:rsidP="00E406CD">
            <w:pPr>
              <w:suppressAutoHyphens w:val="0"/>
              <w:jc w:val="center"/>
              <w:rPr>
                <w:rFonts w:asciiTheme="minorHAnsi" w:eastAsia="Times New Roman" w:hAnsiTheme="minorHAnsi" w:cstheme="minorHAnsi"/>
                <w:b/>
                <w:bCs/>
                <w:sz w:val="22"/>
                <w:szCs w:val="22"/>
                <w:lang w:eastAsia="pl-PL"/>
              </w:rPr>
            </w:pPr>
            <w:r w:rsidRPr="00530384">
              <w:rPr>
                <w:rFonts w:asciiTheme="minorHAnsi" w:eastAsia="Times New Roman" w:hAnsiTheme="minorHAnsi" w:cstheme="minorHAnsi"/>
                <w:b/>
                <w:bCs/>
                <w:sz w:val="22"/>
                <w:szCs w:val="22"/>
                <w:lang w:eastAsia="pl-PL"/>
              </w:rPr>
              <w:t>300</w:t>
            </w:r>
          </w:p>
        </w:tc>
        <w:tc>
          <w:tcPr>
            <w:tcW w:w="1417" w:type="dxa"/>
            <w:tcBorders>
              <w:top w:val="nil"/>
              <w:left w:val="nil"/>
              <w:bottom w:val="single" w:sz="8" w:space="0" w:color="auto"/>
              <w:right w:val="single" w:sz="8" w:space="0" w:color="auto"/>
            </w:tcBorders>
            <w:shd w:val="clear" w:color="auto" w:fill="auto"/>
            <w:vAlign w:val="center"/>
            <w:hideMark/>
          </w:tcPr>
          <w:p w14:paraId="66028E53" w14:textId="77777777" w:rsidR="0000728B" w:rsidRPr="004C7F25" w:rsidRDefault="0000728B" w:rsidP="00E406CD">
            <w:pPr>
              <w:suppressAutoHyphens w:val="0"/>
              <w:jc w:val="center"/>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0,00</w:t>
            </w:r>
          </w:p>
        </w:tc>
        <w:tc>
          <w:tcPr>
            <w:tcW w:w="1276" w:type="dxa"/>
            <w:tcBorders>
              <w:top w:val="nil"/>
              <w:left w:val="nil"/>
              <w:bottom w:val="single" w:sz="8" w:space="0" w:color="auto"/>
              <w:right w:val="single" w:sz="4" w:space="0" w:color="auto"/>
            </w:tcBorders>
            <w:shd w:val="clear" w:color="auto" w:fill="auto"/>
            <w:vAlign w:val="center"/>
            <w:hideMark/>
          </w:tcPr>
          <w:p w14:paraId="0B1AEEAE" w14:textId="77777777" w:rsidR="0000728B" w:rsidRPr="004C7F25" w:rsidRDefault="0000728B" w:rsidP="00E406CD">
            <w:pPr>
              <w:suppressAutoHyphens w:val="0"/>
              <w:jc w:val="center"/>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0,00</w:t>
            </w:r>
          </w:p>
        </w:tc>
      </w:tr>
      <w:tr w:rsidR="008732C2" w:rsidRPr="004C7F25" w14:paraId="01676939" w14:textId="77777777" w:rsidTr="00A942C2">
        <w:trPr>
          <w:trHeight w:val="734"/>
        </w:trPr>
        <w:tc>
          <w:tcPr>
            <w:tcW w:w="7083" w:type="dxa"/>
            <w:gridSpan w:val="6"/>
            <w:tcBorders>
              <w:top w:val="nil"/>
              <w:left w:val="single" w:sz="4" w:space="0" w:color="auto"/>
              <w:bottom w:val="single" w:sz="4" w:space="0" w:color="auto"/>
              <w:right w:val="single" w:sz="8" w:space="0" w:color="auto"/>
            </w:tcBorders>
            <w:shd w:val="clear" w:color="auto" w:fill="auto"/>
            <w:noWrap/>
            <w:vAlign w:val="bottom"/>
            <w:hideMark/>
          </w:tcPr>
          <w:p w14:paraId="54732170" w14:textId="77777777" w:rsidR="001979B7" w:rsidRPr="007414F5" w:rsidRDefault="001979B7" w:rsidP="0000728B">
            <w:pPr>
              <w:suppressAutoHyphens w:val="0"/>
              <w:jc w:val="right"/>
              <w:rPr>
                <w:rFonts w:asciiTheme="minorHAnsi" w:eastAsia="Times New Roman" w:hAnsiTheme="minorHAnsi" w:cstheme="minorHAnsi"/>
                <w:b/>
                <w:bCs/>
                <w:sz w:val="22"/>
                <w:szCs w:val="22"/>
                <w:lang w:eastAsia="pl-PL"/>
              </w:rPr>
            </w:pPr>
            <w:r w:rsidRPr="007414F5">
              <w:rPr>
                <w:rFonts w:asciiTheme="minorHAnsi" w:eastAsia="Times New Roman" w:hAnsiTheme="minorHAnsi" w:cstheme="minorHAnsi"/>
                <w:b/>
                <w:bCs/>
                <w:sz w:val="22"/>
                <w:szCs w:val="22"/>
                <w:lang w:eastAsia="pl-PL"/>
              </w:rPr>
              <w:t>RAZEM</w:t>
            </w:r>
          </w:p>
          <w:p w14:paraId="3344542C" w14:textId="789E3B70" w:rsidR="001979B7" w:rsidRPr="007414F5" w:rsidRDefault="001979B7" w:rsidP="007365AE">
            <w:pPr>
              <w:suppressAutoHyphens w:val="0"/>
              <w:rPr>
                <w:rFonts w:asciiTheme="minorHAnsi" w:eastAsia="Times New Roman" w:hAnsiTheme="minorHAnsi" w:cstheme="minorHAnsi"/>
                <w:b/>
                <w:bCs/>
                <w:sz w:val="22"/>
                <w:szCs w:val="22"/>
                <w:lang w:eastAsia="pl-PL"/>
              </w:rPr>
            </w:pPr>
            <w:r w:rsidRPr="007414F5">
              <w:rPr>
                <w:rFonts w:asciiTheme="minorHAnsi" w:eastAsia="Times New Roman" w:hAnsiTheme="minorHAnsi" w:cstheme="minorHAnsi"/>
                <w:b/>
                <w:bCs/>
                <w:sz w:val="22"/>
                <w:szCs w:val="22"/>
                <w:lang w:eastAsia="pl-PL"/>
              </w:rPr>
              <w:t> </w:t>
            </w:r>
          </w:p>
        </w:tc>
        <w:tc>
          <w:tcPr>
            <w:tcW w:w="1417" w:type="dxa"/>
            <w:tcBorders>
              <w:top w:val="nil"/>
              <w:left w:val="nil"/>
              <w:bottom w:val="single" w:sz="4" w:space="0" w:color="auto"/>
              <w:right w:val="single" w:sz="8" w:space="0" w:color="auto"/>
            </w:tcBorders>
            <w:shd w:val="clear" w:color="000000" w:fill="D0CECE"/>
            <w:noWrap/>
            <w:vAlign w:val="center"/>
            <w:hideMark/>
          </w:tcPr>
          <w:p w14:paraId="5F5DE38A" w14:textId="77777777" w:rsidR="001979B7" w:rsidRPr="008A65A3" w:rsidRDefault="001979B7" w:rsidP="007365AE">
            <w:pPr>
              <w:suppressAutoHyphens w:val="0"/>
              <w:jc w:val="center"/>
              <w:rPr>
                <w:rFonts w:asciiTheme="minorHAnsi" w:eastAsia="Times New Roman" w:hAnsiTheme="minorHAnsi" w:cstheme="minorHAnsi"/>
                <w:b/>
                <w:bCs/>
                <w:sz w:val="22"/>
                <w:szCs w:val="22"/>
                <w:lang w:eastAsia="pl-PL"/>
              </w:rPr>
            </w:pPr>
            <w:r w:rsidRPr="008A65A3">
              <w:rPr>
                <w:rFonts w:asciiTheme="minorHAnsi" w:eastAsia="Times New Roman" w:hAnsiTheme="minorHAnsi" w:cstheme="minorHAnsi"/>
                <w:b/>
                <w:bCs/>
                <w:sz w:val="22"/>
                <w:szCs w:val="22"/>
                <w:lang w:eastAsia="pl-PL"/>
              </w:rPr>
              <w:t>0,00</w:t>
            </w:r>
          </w:p>
        </w:tc>
        <w:tc>
          <w:tcPr>
            <w:tcW w:w="1276" w:type="dxa"/>
            <w:tcBorders>
              <w:top w:val="nil"/>
              <w:left w:val="nil"/>
              <w:bottom w:val="single" w:sz="4" w:space="0" w:color="auto"/>
              <w:right w:val="single" w:sz="4" w:space="0" w:color="auto"/>
            </w:tcBorders>
            <w:shd w:val="clear" w:color="000000" w:fill="D0CECE"/>
            <w:noWrap/>
            <w:vAlign w:val="center"/>
            <w:hideMark/>
          </w:tcPr>
          <w:p w14:paraId="2FEF10E2" w14:textId="77777777" w:rsidR="001979B7" w:rsidRPr="00530384" w:rsidRDefault="001979B7" w:rsidP="007365AE">
            <w:pPr>
              <w:suppressAutoHyphens w:val="0"/>
              <w:jc w:val="center"/>
              <w:rPr>
                <w:rFonts w:asciiTheme="minorHAnsi" w:eastAsia="Times New Roman" w:hAnsiTheme="minorHAnsi" w:cstheme="minorHAnsi"/>
                <w:b/>
                <w:bCs/>
                <w:sz w:val="22"/>
                <w:szCs w:val="22"/>
                <w:lang w:eastAsia="pl-PL"/>
              </w:rPr>
            </w:pPr>
            <w:r w:rsidRPr="00530384">
              <w:rPr>
                <w:rFonts w:asciiTheme="minorHAnsi" w:eastAsia="Times New Roman" w:hAnsiTheme="minorHAnsi" w:cstheme="minorHAnsi"/>
                <w:b/>
                <w:bCs/>
                <w:sz w:val="22"/>
                <w:szCs w:val="22"/>
                <w:lang w:eastAsia="pl-PL"/>
              </w:rPr>
              <w:t>0,00</w:t>
            </w:r>
          </w:p>
        </w:tc>
      </w:tr>
    </w:tbl>
    <w:p w14:paraId="773C6F3E" w14:textId="63AD484F" w:rsidR="0000728B" w:rsidRPr="007414F5" w:rsidRDefault="00CE1D87" w:rsidP="007365AE">
      <w:pPr>
        <w:pStyle w:val="Akapitzlist"/>
        <w:numPr>
          <w:ilvl w:val="0"/>
          <w:numId w:val="70"/>
        </w:numPr>
        <w:suppressAutoHyphens w:val="0"/>
        <w:jc w:val="both"/>
        <w:rPr>
          <w:rFonts w:asciiTheme="minorHAnsi" w:eastAsia="Times New Roman" w:hAnsiTheme="minorHAnsi" w:cstheme="minorHAnsi"/>
          <w:i/>
          <w:szCs w:val="22"/>
          <w:lang w:eastAsia="pl-PL"/>
        </w:rPr>
      </w:pPr>
      <w:r w:rsidRPr="007414F5">
        <w:rPr>
          <w:rFonts w:asciiTheme="minorHAnsi" w:eastAsia="Times New Roman" w:hAnsiTheme="minorHAnsi" w:cstheme="minorHAnsi"/>
          <w:i/>
          <w:szCs w:val="22"/>
          <w:lang w:eastAsia="pl-PL"/>
        </w:rPr>
        <w:t xml:space="preserve">W celu oszacowania </w:t>
      </w:r>
      <w:r w:rsidR="00EA4C71" w:rsidRPr="007414F5">
        <w:rPr>
          <w:rFonts w:asciiTheme="minorHAnsi" w:eastAsia="Times New Roman" w:hAnsiTheme="minorHAnsi" w:cstheme="minorHAnsi"/>
          <w:i/>
          <w:szCs w:val="22"/>
          <w:lang w:eastAsia="pl-PL"/>
        </w:rPr>
        <w:t xml:space="preserve">świadczenia usługi asysty technicznej na potrzeby złożenia oferty należy przyjąć okres </w:t>
      </w:r>
      <w:r w:rsidR="00FA2671">
        <w:rPr>
          <w:rFonts w:asciiTheme="minorHAnsi" w:eastAsia="Times New Roman" w:hAnsiTheme="minorHAnsi" w:cstheme="minorHAnsi"/>
          <w:i/>
          <w:szCs w:val="22"/>
          <w:lang w:eastAsia="pl-PL"/>
        </w:rPr>
        <w:t>4</w:t>
      </w:r>
      <w:r w:rsidR="00EA4C71" w:rsidRPr="007414F5">
        <w:rPr>
          <w:rFonts w:asciiTheme="minorHAnsi" w:eastAsia="Times New Roman" w:hAnsiTheme="minorHAnsi" w:cstheme="minorHAnsi"/>
          <w:i/>
          <w:szCs w:val="22"/>
          <w:lang w:eastAsia="pl-PL"/>
        </w:rPr>
        <w:t xml:space="preserve"> miesięcy </w:t>
      </w:r>
    </w:p>
    <w:p w14:paraId="6050E01E" w14:textId="77777777" w:rsidR="0000728B" w:rsidRPr="007414F5" w:rsidRDefault="0000728B" w:rsidP="0000728B">
      <w:pPr>
        <w:suppressAutoHyphens w:val="0"/>
        <w:autoSpaceDE w:val="0"/>
        <w:autoSpaceDN w:val="0"/>
        <w:adjustRightInd w:val="0"/>
        <w:rPr>
          <w:rFonts w:asciiTheme="minorHAnsi" w:eastAsia="Times New Roman" w:hAnsiTheme="minorHAnsi" w:cstheme="minorHAnsi"/>
          <w:sz w:val="22"/>
          <w:szCs w:val="22"/>
          <w:lang w:eastAsia="pl-PL"/>
        </w:rPr>
      </w:pPr>
    </w:p>
    <w:p w14:paraId="19B2C088" w14:textId="64CD1765" w:rsidR="0000728B" w:rsidRPr="004C7F25" w:rsidRDefault="0000728B" w:rsidP="0013036B">
      <w:pPr>
        <w:suppressAutoHyphens w:val="0"/>
        <w:spacing w:line="276" w:lineRule="auto"/>
        <w:jc w:val="both"/>
        <w:rPr>
          <w:rFonts w:asciiTheme="minorHAnsi" w:eastAsia="Times New Roman" w:hAnsiTheme="minorHAnsi" w:cstheme="minorHAnsi"/>
          <w:sz w:val="22"/>
          <w:szCs w:val="22"/>
          <w:lang w:eastAsia="pl-PL"/>
        </w:rPr>
      </w:pPr>
      <w:r w:rsidRPr="008A65A3">
        <w:rPr>
          <w:rFonts w:asciiTheme="minorHAnsi" w:eastAsia="Times New Roman" w:hAnsiTheme="minorHAnsi" w:cstheme="minorHAnsi"/>
          <w:b/>
          <w:sz w:val="22"/>
          <w:szCs w:val="22"/>
          <w:lang w:eastAsia="pl-PL"/>
        </w:rPr>
        <w:t>Oświadczam/y</w:t>
      </w:r>
      <w:r w:rsidRPr="00530384">
        <w:rPr>
          <w:rFonts w:asciiTheme="minorHAnsi" w:eastAsia="Times New Roman" w:hAnsiTheme="minorHAnsi" w:cstheme="minorHAnsi"/>
          <w:sz w:val="22"/>
          <w:szCs w:val="22"/>
          <w:lang w:eastAsia="pl-PL"/>
        </w:rPr>
        <w:t xml:space="preserve">, </w:t>
      </w:r>
      <w:r w:rsidR="00141A11" w:rsidRPr="00530384">
        <w:rPr>
          <w:rFonts w:asciiTheme="minorHAnsi" w:eastAsia="Times New Roman" w:hAnsiTheme="minorHAnsi" w:cstheme="minorHAnsi"/>
          <w:sz w:val="22"/>
          <w:szCs w:val="22"/>
          <w:lang w:eastAsia="pl-PL"/>
        </w:rPr>
        <w:t xml:space="preserve">że </w:t>
      </w:r>
      <w:r w:rsidRPr="00530384">
        <w:rPr>
          <w:rFonts w:asciiTheme="minorHAnsi" w:eastAsia="Times New Roman" w:hAnsiTheme="minorHAnsi" w:cstheme="minorHAnsi"/>
          <w:sz w:val="22"/>
          <w:szCs w:val="22"/>
          <w:lang w:eastAsia="pl-PL"/>
        </w:rPr>
        <w:t xml:space="preserve">do realizacji zamówienia </w:t>
      </w:r>
      <w:r w:rsidR="00E80E23" w:rsidRPr="00530384">
        <w:rPr>
          <w:rFonts w:asciiTheme="minorHAnsi" w:eastAsia="Times New Roman" w:hAnsiTheme="minorHAnsi" w:cstheme="minorHAnsi"/>
          <w:b/>
          <w:sz w:val="22"/>
          <w:szCs w:val="22"/>
          <w:lang w:eastAsia="pl-PL"/>
        </w:rPr>
        <w:t>skieruję/emy</w:t>
      </w:r>
      <w:r w:rsidR="00E80E23" w:rsidRPr="00530384">
        <w:rPr>
          <w:rFonts w:asciiTheme="minorHAnsi" w:hAnsiTheme="minorHAnsi" w:cstheme="minorHAnsi"/>
          <w:b/>
          <w:sz w:val="22"/>
          <w:szCs w:val="22"/>
          <w:lang w:eastAsia="pl-PL"/>
        </w:rPr>
        <w:t>*</w:t>
      </w:r>
      <w:r w:rsidR="00E80E23" w:rsidRPr="00530384">
        <w:rPr>
          <w:rFonts w:asciiTheme="minorHAnsi" w:eastAsia="Times New Roman" w:hAnsiTheme="minorHAnsi" w:cstheme="minorHAnsi"/>
          <w:sz w:val="22"/>
          <w:szCs w:val="22"/>
          <w:lang w:eastAsia="pl-PL"/>
        </w:rPr>
        <w:t xml:space="preserve"> osobę z niepełnosprawnością, tj. osobę spełniającą przesłanki statusu niepełnosprawności, określone ustawą z dnia 27 sierpnia 1997 r. </w:t>
      </w:r>
      <w:r w:rsidR="00E80E23" w:rsidRPr="004C7F25">
        <w:rPr>
          <w:rFonts w:asciiTheme="minorHAnsi" w:eastAsia="Times New Roman" w:hAnsiTheme="minorHAnsi" w:cstheme="minorHAnsi"/>
          <w:sz w:val="22"/>
          <w:szCs w:val="22"/>
          <w:lang w:eastAsia="pl-PL"/>
        </w:rPr>
        <w:t>o</w:t>
      </w:r>
      <w:r w:rsidR="00A942C2">
        <w:rPr>
          <w:rFonts w:asciiTheme="minorHAnsi" w:eastAsia="Times New Roman" w:hAnsiTheme="minorHAnsi" w:cstheme="minorHAnsi"/>
          <w:sz w:val="22"/>
          <w:szCs w:val="22"/>
          <w:lang w:eastAsia="pl-PL"/>
        </w:rPr>
        <w:t> </w:t>
      </w:r>
      <w:r w:rsidR="00E80E23" w:rsidRPr="004C7F25">
        <w:rPr>
          <w:rFonts w:asciiTheme="minorHAnsi" w:eastAsia="Times New Roman" w:hAnsiTheme="minorHAnsi" w:cstheme="minorHAnsi"/>
          <w:sz w:val="22"/>
          <w:szCs w:val="22"/>
          <w:lang w:eastAsia="pl-PL"/>
        </w:rPr>
        <w:t>rehabilitacji zawodowej i społecznej oraz zatrudnieniu osób niepełnosprawnych (Dz. U. z 202</w:t>
      </w:r>
      <w:r w:rsidR="00F968CD" w:rsidRPr="004C7F25">
        <w:rPr>
          <w:rFonts w:asciiTheme="minorHAnsi" w:eastAsia="Times New Roman" w:hAnsiTheme="minorHAnsi" w:cstheme="minorHAnsi"/>
          <w:sz w:val="22"/>
          <w:szCs w:val="22"/>
          <w:lang w:eastAsia="pl-PL"/>
        </w:rPr>
        <w:t>3</w:t>
      </w:r>
      <w:r w:rsidR="00E80E23" w:rsidRPr="004C7F25">
        <w:rPr>
          <w:rFonts w:asciiTheme="minorHAnsi" w:eastAsia="Times New Roman" w:hAnsiTheme="minorHAnsi" w:cstheme="minorHAnsi"/>
          <w:sz w:val="22"/>
          <w:szCs w:val="22"/>
          <w:lang w:eastAsia="pl-PL"/>
        </w:rPr>
        <w:t xml:space="preserve"> r. </w:t>
      </w:r>
      <w:r w:rsidR="002F39AC">
        <w:rPr>
          <w:rFonts w:asciiTheme="minorHAnsi" w:eastAsia="Times New Roman" w:hAnsiTheme="minorHAnsi" w:cstheme="minorHAnsi"/>
          <w:sz w:val="22"/>
          <w:szCs w:val="22"/>
          <w:lang w:eastAsia="pl-PL"/>
        </w:rPr>
        <w:br/>
      </w:r>
      <w:r w:rsidR="00E80E23" w:rsidRPr="004C7F25">
        <w:rPr>
          <w:rFonts w:asciiTheme="minorHAnsi" w:eastAsia="Times New Roman" w:hAnsiTheme="minorHAnsi" w:cstheme="minorHAnsi"/>
          <w:sz w:val="22"/>
          <w:szCs w:val="22"/>
          <w:lang w:eastAsia="pl-PL"/>
        </w:rPr>
        <w:t xml:space="preserve">poz. </w:t>
      </w:r>
      <w:r w:rsidR="00F968CD" w:rsidRPr="004C7F25">
        <w:rPr>
          <w:rFonts w:asciiTheme="minorHAnsi" w:eastAsia="Times New Roman" w:hAnsiTheme="minorHAnsi" w:cstheme="minorHAnsi"/>
          <w:sz w:val="22"/>
          <w:szCs w:val="22"/>
          <w:lang w:eastAsia="pl-PL"/>
        </w:rPr>
        <w:t>100)</w:t>
      </w:r>
      <w:r w:rsidR="00E80E23" w:rsidRPr="004C7F25">
        <w:rPr>
          <w:rFonts w:asciiTheme="minorHAnsi" w:eastAsia="Times New Roman" w:hAnsiTheme="minorHAnsi" w:cstheme="minorHAnsi"/>
          <w:sz w:val="22"/>
          <w:szCs w:val="22"/>
          <w:lang w:eastAsia="pl-PL"/>
        </w:rPr>
        <w:t xml:space="preserve"> zatrudnioną na podstawie umowy o pracę w wymiarze czasu pracy nie mniejszym </w:t>
      </w:r>
      <w:r w:rsidR="002F39AC">
        <w:rPr>
          <w:rFonts w:asciiTheme="minorHAnsi" w:eastAsia="Times New Roman" w:hAnsiTheme="minorHAnsi" w:cstheme="minorHAnsi"/>
          <w:sz w:val="22"/>
          <w:szCs w:val="22"/>
          <w:lang w:eastAsia="pl-PL"/>
        </w:rPr>
        <w:br/>
      </w:r>
      <w:r w:rsidR="00E80E23" w:rsidRPr="004C7F25">
        <w:rPr>
          <w:rFonts w:asciiTheme="minorHAnsi" w:eastAsia="Times New Roman" w:hAnsiTheme="minorHAnsi" w:cstheme="minorHAnsi"/>
          <w:sz w:val="22"/>
          <w:szCs w:val="22"/>
          <w:lang w:eastAsia="pl-PL"/>
        </w:rPr>
        <w:t>niż odpowiadający liczbie godzin, które dany pracownik ma poświęcać na pracę u Zamawiającego przy realizacji przedmiotu zamówienia</w:t>
      </w:r>
      <w:r w:rsidR="00F968CD" w:rsidRPr="004C7F25">
        <w:rPr>
          <w:rFonts w:asciiTheme="minorHAnsi" w:eastAsia="Times New Roman" w:hAnsiTheme="minorHAnsi" w:cstheme="minorHAnsi"/>
          <w:sz w:val="22"/>
          <w:szCs w:val="22"/>
          <w:lang w:eastAsia="pl-PL"/>
        </w:rPr>
        <w:t xml:space="preserve"> </w:t>
      </w:r>
      <w:r w:rsidR="00E80E23" w:rsidRPr="004C7F25">
        <w:rPr>
          <w:rFonts w:asciiTheme="minorHAnsi" w:eastAsia="Times New Roman" w:hAnsiTheme="minorHAnsi" w:cstheme="minorHAnsi"/>
          <w:b/>
          <w:i/>
          <w:sz w:val="22"/>
          <w:szCs w:val="22"/>
          <w:lang w:eastAsia="pl-PL"/>
        </w:rPr>
        <w:t>(niepotrzebne skreślić):</w:t>
      </w:r>
    </w:p>
    <w:p w14:paraId="482926E6" w14:textId="3DE3EF58" w:rsidR="0000728B" w:rsidRPr="004C7F25" w:rsidRDefault="00AF511E" w:rsidP="009522D9">
      <w:pPr>
        <w:widowControl w:val="0"/>
        <w:numPr>
          <w:ilvl w:val="0"/>
          <w:numId w:val="91"/>
        </w:numPr>
        <w:suppressAutoHyphens w:val="0"/>
        <w:autoSpaceDE w:val="0"/>
        <w:autoSpaceDN w:val="0"/>
        <w:adjustRightInd w:val="0"/>
        <w:contextualSpacing/>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skieruję</w:t>
      </w:r>
      <w:r w:rsidR="0000728B" w:rsidRPr="004C7F25">
        <w:rPr>
          <w:rFonts w:asciiTheme="minorHAnsi" w:eastAsia="Times New Roman" w:hAnsiTheme="minorHAnsi" w:cstheme="minorHAnsi"/>
          <w:sz w:val="22"/>
          <w:szCs w:val="22"/>
          <w:lang w:eastAsia="pl-PL"/>
        </w:rPr>
        <w:t>/</w:t>
      </w:r>
      <w:r>
        <w:rPr>
          <w:rFonts w:asciiTheme="minorHAnsi" w:eastAsia="Times New Roman" w:hAnsiTheme="minorHAnsi" w:cstheme="minorHAnsi"/>
          <w:sz w:val="22"/>
          <w:szCs w:val="22"/>
          <w:lang w:eastAsia="pl-PL"/>
        </w:rPr>
        <w:t>skierujemy</w:t>
      </w:r>
      <w:r w:rsidR="0000728B" w:rsidRPr="004C7F25">
        <w:rPr>
          <w:rFonts w:asciiTheme="minorHAnsi" w:eastAsia="Times New Roman" w:hAnsiTheme="minorHAnsi" w:cstheme="minorHAnsi"/>
          <w:sz w:val="22"/>
          <w:szCs w:val="22"/>
          <w:lang w:eastAsia="pl-PL"/>
        </w:rPr>
        <w:t xml:space="preserve"> 1 osobę z niepełnosprawnością (TAK/NIE)</w:t>
      </w:r>
      <w:r w:rsidR="00205447">
        <w:rPr>
          <w:rFonts w:asciiTheme="minorHAnsi" w:eastAsia="Times New Roman" w:hAnsiTheme="minorHAnsi" w:cstheme="minorHAnsi"/>
          <w:sz w:val="22"/>
          <w:szCs w:val="22"/>
          <w:lang w:eastAsia="pl-PL"/>
        </w:rPr>
        <w:t>*</w:t>
      </w:r>
    </w:p>
    <w:p w14:paraId="4ED96C82" w14:textId="77777777" w:rsidR="00E80E23" w:rsidRPr="004C7F25" w:rsidRDefault="00E80E23" w:rsidP="00E80E23">
      <w:pPr>
        <w:suppressAutoHyphens w:val="0"/>
        <w:spacing w:line="276" w:lineRule="auto"/>
        <w:jc w:val="both"/>
        <w:rPr>
          <w:rFonts w:asciiTheme="minorHAnsi" w:eastAsia="Times New Roman" w:hAnsiTheme="minorHAnsi" w:cstheme="minorHAnsi"/>
          <w:sz w:val="22"/>
          <w:szCs w:val="22"/>
          <w:lang w:eastAsia="pl-PL"/>
        </w:rPr>
      </w:pPr>
    </w:p>
    <w:p w14:paraId="0886CC30" w14:textId="77777777" w:rsidR="00E80E23" w:rsidRPr="004C7F25" w:rsidRDefault="00E80E23" w:rsidP="00E80E23">
      <w:pPr>
        <w:suppressAutoHyphens w:val="0"/>
        <w:spacing w:line="276" w:lineRule="auto"/>
        <w:jc w:val="both"/>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lastRenderedPageBreak/>
        <w:t>Brak skreślenia któregoś spośród wyrazów w zdaniu pierwszym tego akapitu będzie rozumiane przez Zamawiającego jako oświadczenie o braku skierowania osoby niepełnosprawnej do realizacji przedmiotu zamówienia.</w:t>
      </w:r>
    </w:p>
    <w:p w14:paraId="265B67D4" w14:textId="77777777" w:rsidR="00E80E23" w:rsidRPr="004C7F25" w:rsidRDefault="00E80E23" w:rsidP="0000728B">
      <w:pPr>
        <w:suppressAutoHyphens w:val="0"/>
        <w:autoSpaceDE w:val="0"/>
        <w:autoSpaceDN w:val="0"/>
        <w:adjustRightInd w:val="0"/>
        <w:jc w:val="both"/>
        <w:rPr>
          <w:rFonts w:asciiTheme="minorHAnsi" w:eastAsia="Times New Roman" w:hAnsiTheme="minorHAnsi" w:cstheme="minorHAnsi"/>
          <w:b/>
          <w:sz w:val="22"/>
          <w:szCs w:val="22"/>
          <w:lang w:eastAsia="pl-PL"/>
        </w:rPr>
      </w:pPr>
    </w:p>
    <w:p w14:paraId="70E50AF2" w14:textId="099D83F9" w:rsidR="00F968CD" w:rsidRPr="004C7F25" w:rsidRDefault="00F968CD" w:rsidP="00F968CD">
      <w:pPr>
        <w:spacing w:after="120" w:line="276" w:lineRule="auto"/>
        <w:jc w:val="both"/>
        <w:rPr>
          <w:rFonts w:asciiTheme="minorHAnsi" w:hAnsiTheme="minorHAnsi" w:cstheme="minorHAnsi"/>
          <w:bCs/>
          <w:sz w:val="22"/>
          <w:szCs w:val="22"/>
        </w:rPr>
      </w:pPr>
      <w:r w:rsidRPr="004C7F25">
        <w:rPr>
          <w:rFonts w:asciiTheme="minorHAnsi" w:hAnsiTheme="minorHAnsi" w:cstheme="minorHAnsi"/>
          <w:b/>
          <w:bCs/>
          <w:sz w:val="22"/>
          <w:szCs w:val="22"/>
        </w:rPr>
        <w:t>Oświadczam/y,</w:t>
      </w:r>
      <w:r w:rsidRPr="004C7F25">
        <w:rPr>
          <w:rFonts w:asciiTheme="minorHAnsi" w:hAnsiTheme="minorHAnsi" w:cstheme="minorHAnsi"/>
          <w:bCs/>
          <w:sz w:val="22"/>
          <w:szCs w:val="22"/>
        </w:rPr>
        <w:t xml:space="preserve"> że powyższa wartość brutto zawiera wszystkie koszty, jakie ponosi Zamawiający w</w:t>
      </w:r>
      <w:r w:rsidR="00A942C2">
        <w:rPr>
          <w:rFonts w:asciiTheme="minorHAnsi" w:hAnsiTheme="minorHAnsi" w:cstheme="minorHAnsi"/>
          <w:bCs/>
          <w:sz w:val="22"/>
          <w:szCs w:val="22"/>
        </w:rPr>
        <w:t> </w:t>
      </w:r>
      <w:r w:rsidRPr="004C7F25">
        <w:rPr>
          <w:rFonts w:asciiTheme="minorHAnsi" w:hAnsiTheme="minorHAnsi" w:cstheme="minorHAnsi"/>
          <w:bCs/>
          <w:sz w:val="22"/>
          <w:szCs w:val="22"/>
        </w:rPr>
        <w:t xml:space="preserve">przypadku wyboru niniejszej oferty. </w:t>
      </w:r>
    </w:p>
    <w:p w14:paraId="1DE1DCC1" w14:textId="7B8F9BBC" w:rsidR="00F968CD" w:rsidRPr="004C7F25" w:rsidRDefault="00F968CD" w:rsidP="00F968CD">
      <w:pPr>
        <w:spacing w:line="276" w:lineRule="auto"/>
        <w:jc w:val="both"/>
        <w:rPr>
          <w:rFonts w:asciiTheme="minorHAnsi" w:hAnsiTheme="minorHAnsi" w:cstheme="minorHAnsi"/>
          <w:b/>
          <w:bCs/>
          <w:sz w:val="22"/>
          <w:szCs w:val="22"/>
        </w:rPr>
      </w:pPr>
      <w:r w:rsidRPr="004C7F25">
        <w:rPr>
          <w:rFonts w:asciiTheme="minorHAnsi" w:hAnsiTheme="minorHAnsi" w:cstheme="minorHAnsi"/>
          <w:b/>
          <w:bCs/>
          <w:sz w:val="22"/>
          <w:szCs w:val="22"/>
        </w:rPr>
        <w:t>Zobowiązuję/emy się</w:t>
      </w:r>
      <w:r w:rsidRPr="004C7F25">
        <w:rPr>
          <w:rFonts w:asciiTheme="minorHAnsi" w:hAnsiTheme="minorHAnsi" w:cstheme="minorHAnsi"/>
          <w:bCs/>
          <w:sz w:val="22"/>
          <w:szCs w:val="22"/>
        </w:rPr>
        <w:t xml:space="preserve"> do realizacji przedmiotu zamówienia</w:t>
      </w:r>
      <w:r w:rsidRPr="004C7F25">
        <w:rPr>
          <w:rFonts w:asciiTheme="minorHAnsi" w:hAnsiTheme="minorHAnsi" w:cstheme="minorHAnsi"/>
          <w:sz w:val="22"/>
          <w:szCs w:val="22"/>
        </w:rPr>
        <w:t xml:space="preserve"> zgodnie z opisem przedmiotu </w:t>
      </w:r>
      <w:r w:rsidRPr="004C7F25">
        <w:rPr>
          <w:rFonts w:asciiTheme="minorHAnsi" w:hAnsiTheme="minorHAnsi" w:cstheme="minorHAnsi"/>
          <w:bCs/>
          <w:sz w:val="22"/>
          <w:szCs w:val="22"/>
        </w:rPr>
        <w:t xml:space="preserve">zamówienia </w:t>
      </w:r>
      <w:r w:rsidRPr="004C7F25">
        <w:rPr>
          <w:rFonts w:asciiTheme="minorHAnsi" w:hAnsiTheme="minorHAnsi" w:cstheme="minorHAnsi"/>
          <w:b/>
          <w:bCs/>
          <w:sz w:val="22"/>
          <w:szCs w:val="22"/>
        </w:rPr>
        <w:t>w</w:t>
      </w:r>
      <w:r w:rsidR="00A942C2">
        <w:rPr>
          <w:rFonts w:asciiTheme="minorHAnsi" w:hAnsiTheme="minorHAnsi" w:cstheme="minorHAnsi"/>
          <w:b/>
          <w:bCs/>
          <w:sz w:val="22"/>
          <w:szCs w:val="22"/>
        </w:rPr>
        <w:t> </w:t>
      </w:r>
      <w:r w:rsidRPr="004C7F25">
        <w:rPr>
          <w:rFonts w:asciiTheme="minorHAnsi" w:hAnsiTheme="minorHAnsi" w:cstheme="minorHAnsi"/>
          <w:b/>
          <w:bCs/>
          <w:sz w:val="22"/>
          <w:szCs w:val="22"/>
        </w:rPr>
        <w:t>terminie określonym w SWZ.</w:t>
      </w:r>
    </w:p>
    <w:p w14:paraId="7CDE8EE2" w14:textId="77777777" w:rsidR="00F968CD" w:rsidRPr="004C7F25" w:rsidRDefault="00F968CD" w:rsidP="00F968CD">
      <w:pPr>
        <w:spacing w:line="276" w:lineRule="auto"/>
        <w:jc w:val="both"/>
        <w:rPr>
          <w:rFonts w:asciiTheme="minorHAnsi" w:hAnsiTheme="minorHAnsi" w:cstheme="minorHAnsi"/>
          <w:b/>
          <w:bCs/>
          <w:sz w:val="22"/>
          <w:szCs w:val="22"/>
        </w:rPr>
      </w:pPr>
    </w:p>
    <w:p w14:paraId="011C6BD7" w14:textId="43D82EBB"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W trybie art. 225 ust. 2 ustawy Prawo zamówień publicznych </w:t>
      </w:r>
      <w:r w:rsidRPr="004C7F25">
        <w:rPr>
          <w:rFonts w:asciiTheme="minorHAnsi" w:hAnsiTheme="minorHAnsi" w:cstheme="minorHAnsi"/>
          <w:b/>
          <w:sz w:val="22"/>
          <w:szCs w:val="22"/>
        </w:rPr>
        <w:t xml:space="preserve">oświadczam/y, </w:t>
      </w:r>
      <w:r w:rsidRPr="004C7F25">
        <w:rPr>
          <w:rFonts w:asciiTheme="minorHAnsi" w:hAnsiTheme="minorHAnsi" w:cstheme="minorHAnsi"/>
          <w:sz w:val="22"/>
          <w:szCs w:val="22"/>
        </w:rPr>
        <w:t>że wybór naszej oferty</w:t>
      </w:r>
      <w:r w:rsidRPr="004C7F25">
        <w:rPr>
          <w:rFonts w:asciiTheme="minorHAnsi" w:hAnsiTheme="minorHAnsi" w:cstheme="minorHAnsi"/>
          <w:b/>
          <w:sz w:val="22"/>
          <w:szCs w:val="22"/>
        </w:rPr>
        <w:t xml:space="preserve"> nie</w:t>
      </w:r>
      <w:r w:rsidR="00A942C2">
        <w:rPr>
          <w:rFonts w:asciiTheme="minorHAnsi" w:hAnsiTheme="minorHAnsi" w:cstheme="minorHAnsi"/>
          <w:b/>
          <w:sz w:val="22"/>
          <w:szCs w:val="22"/>
        </w:rPr>
        <w:t> </w:t>
      </w:r>
      <w:r w:rsidRPr="004C7F25">
        <w:rPr>
          <w:rFonts w:asciiTheme="minorHAnsi" w:hAnsiTheme="minorHAnsi" w:cstheme="minorHAnsi"/>
          <w:b/>
          <w:sz w:val="22"/>
          <w:szCs w:val="22"/>
        </w:rPr>
        <w:t xml:space="preserve">będzie/będzie* </w:t>
      </w:r>
      <w:r w:rsidRPr="004C7F25">
        <w:rPr>
          <w:rFonts w:asciiTheme="minorHAnsi" w:hAnsiTheme="minorHAnsi" w:cstheme="minorHAnsi"/>
          <w:sz w:val="22"/>
          <w:szCs w:val="22"/>
        </w:rPr>
        <w:t>prowadził do powstania u Zamawiającego obowiązku podatkowego zgodnie z przepisami ustawy o podatku od towarów i usług.</w:t>
      </w:r>
    </w:p>
    <w:p w14:paraId="3A61D4C6" w14:textId="77777777" w:rsidR="00F968CD" w:rsidRPr="004C7F25" w:rsidRDefault="00F968CD" w:rsidP="00F968CD">
      <w:pPr>
        <w:shd w:val="clear" w:color="auto" w:fill="FFFFFF"/>
        <w:spacing w:line="276" w:lineRule="auto"/>
        <w:jc w:val="both"/>
        <w:rPr>
          <w:rFonts w:asciiTheme="minorHAnsi" w:hAnsiTheme="minorHAnsi" w:cstheme="minorHAnsi"/>
          <w:i/>
          <w:sz w:val="22"/>
          <w:szCs w:val="22"/>
        </w:rPr>
      </w:pPr>
    </w:p>
    <w:p w14:paraId="562C7636" w14:textId="77777777" w:rsidR="00F968CD" w:rsidRPr="004C7F25" w:rsidRDefault="00F968CD" w:rsidP="00F968CD">
      <w:pPr>
        <w:shd w:val="clear" w:color="auto" w:fill="FFFFFF"/>
        <w:spacing w:line="276" w:lineRule="auto"/>
        <w:jc w:val="both"/>
        <w:rPr>
          <w:rFonts w:asciiTheme="minorHAnsi" w:hAnsiTheme="minorHAnsi" w:cstheme="minorHAnsi"/>
          <w:b/>
          <w:bCs/>
          <w:sz w:val="22"/>
          <w:szCs w:val="22"/>
        </w:rPr>
      </w:pPr>
      <w:r w:rsidRPr="004C7F25">
        <w:rPr>
          <w:rFonts w:asciiTheme="minorHAnsi" w:hAnsiTheme="minorHAnsi" w:cstheme="minorHAnsi"/>
          <w:sz w:val="22"/>
          <w:szCs w:val="22"/>
        </w:rPr>
        <w:t xml:space="preserve">W przypadku, gdy wybór oferty Wykonawcy </w:t>
      </w:r>
      <w:r w:rsidRPr="004C7F25">
        <w:rPr>
          <w:rFonts w:asciiTheme="minorHAnsi" w:hAnsiTheme="minorHAnsi" w:cstheme="minorHAnsi"/>
          <w:b/>
          <w:sz w:val="22"/>
          <w:szCs w:val="22"/>
        </w:rPr>
        <w:t>będzie prowadził</w:t>
      </w:r>
      <w:r w:rsidRPr="004C7F25">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02BFE976"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Nazwa towaru lub usług prowadzących do powstania u Zamawiającego obowiązku podatkowego ………………………………………………………………………………………………………………… </w:t>
      </w:r>
    </w:p>
    <w:p w14:paraId="176C004D"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oraz wartość tych towarów i usług bez podatku od towarów i usług: ……………..……………. zł</w:t>
      </w:r>
    </w:p>
    <w:p w14:paraId="255458CD" w14:textId="4F7A602D" w:rsidR="00F968CD" w:rsidRPr="004C7F25" w:rsidRDefault="00F968CD" w:rsidP="00F968CD">
      <w:pPr>
        <w:spacing w:line="276" w:lineRule="auto"/>
        <w:jc w:val="both"/>
        <w:rPr>
          <w:rFonts w:asciiTheme="minorHAnsi" w:hAnsiTheme="minorHAnsi" w:cstheme="minorHAnsi"/>
          <w:b/>
          <w:sz w:val="22"/>
          <w:szCs w:val="22"/>
        </w:rPr>
      </w:pPr>
      <w:r w:rsidRPr="004C7F25">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FDF7E40" w14:textId="77777777" w:rsidR="00F968CD" w:rsidRPr="004C7F25" w:rsidRDefault="00F968CD" w:rsidP="00F968CD">
      <w:pPr>
        <w:spacing w:line="276" w:lineRule="auto"/>
        <w:jc w:val="both"/>
        <w:rPr>
          <w:rFonts w:asciiTheme="minorHAnsi" w:hAnsiTheme="minorHAnsi" w:cstheme="minorHAnsi"/>
          <w:b/>
          <w:i/>
          <w:sz w:val="22"/>
          <w:szCs w:val="22"/>
        </w:rPr>
      </w:pPr>
    </w:p>
    <w:p w14:paraId="382AECF5" w14:textId="554F9224"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Oświadczam/y</w:t>
      </w:r>
      <w:r w:rsidRPr="004C7F25">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68AFE85" w14:textId="77777777" w:rsidR="00F968CD" w:rsidRPr="007414F5" w:rsidRDefault="00F968CD" w:rsidP="00F968CD">
      <w:pPr>
        <w:spacing w:line="276" w:lineRule="auto"/>
        <w:jc w:val="both"/>
        <w:rPr>
          <w:rFonts w:asciiTheme="minorHAnsi" w:hAnsiTheme="minorHAnsi" w:cstheme="minorHAnsi"/>
          <w:b/>
          <w:sz w:val="22"/>
          <w:szCs w:val="22"/>
        </w:rPr>
      </w:pPr>
    </w:p>
    <w:p w14:paraId="6D52F799" w14:textId="77777777" w:rsidR="00F968CD" w:rsidRPr="008A65A3" w:rsidRDefault="00F968CD" w:rsidP="00F968CD">
      <w:pPr>
        <w:spacing w:line="276" w:lineRule="auto"/>
        <w:jc w:val="both"/>
        <w:rPr>
          <w:rFonts w:asciiTheme="minorHAnsi" w:hAnsiTheme="minorHAnsi" w:cstheme="minorHAnsi"/>
          <w:sz w:val="22"/>
          <w:szCs w:val="22"/>
        </w:rPr>
      </w:pPr>
      <w:r w:rsidRPr="007414F5">
        <w:rPr>
          <w:rFonts w:asciiTheme="minorHAnsi" w:hAnsiTheme="minorHAnsi" w:cstheme="minorHAnsi"/>
          <w:b/>
          <w:sz w:val="22"/>
          <w:szCs w:val="22"/>
        </w:rPr>
        <w:t>Oświadczam/y</w:t>
      </w:r>
      <w:r w:rsidRPr="007414F5">
        <w:rPr>
          <w:rFonts w:asciiTheme="minorHAnsi" w:hAnsiTheme="minorHAnsi" w:cstheme="minorHAnsi"/>
          <w:sz w:val="22"/>
          <w:szCs w:val="22"/>
        </w:rPr>
        <w:t xml:space="preserve">, że podana przez nas cena nie będzie podlegać zmianie w czasie trwania przedmiotowej </w:t>
      </w:r>
      <w:r w:rsidRPr="008A65A3">
        <w:rPr>
          <w:rFonts w:asciiTheme="minorHAnsi" w:hAnsiTheme="minorHAnsi" w:cstheme="minorHAnsi"/>
          <w:sz w:val="22"/>
          <w:szCs w:val="22"/>
        </w:rPr>
        <w:t>umowy.</w:t>
      </w:r>
    </w:p>
    <w:p w14:paraId="22F1AD22" w14:textId="77777777" w:rsidR="00F968CD" w:rsidRPr="00530384" w:rsidRDefault="00F968CD" w:rsidP="00F968CD">
      <w:pPr>
        <w:spacing w:line="276" w:lineRule="auto"/>
        <w:jc w:val="both"/>
        <w:rPr>
          <w:rFonts w:asciiTheme="minorHAnsi" w:hAnsiTheme="minorHAnsi" w:cstheme="minorHAnsi"/>
          <w:sz w:val="22"/>
          <w:szCs w:val="22"/>
        </w:rPr>
      </w:pPr>
      <w:r w:rsidRPr="00530384">
        <w:rPr>
          <w:rFonts w:asciiTheme="minorHAnsi" w:hAnsiTheme="minorHAnsi" w:cstheme="minorHAnsi"/>
          <w:b/>
          <w:sz w:val="22"/>
          <w:szCs w:val="22"/>
        </w:rPr>
        <w:t>Oświadczam/y, że</w:t>
      </w:r>
      <w:r w:rsidRPr="00530384">
        <w:rPr>
          <w:rFonts w:asciiTheme="minorHAnsi" w:hAnsiTheme="minorHAnsi" w:cstheme="minorHAnsi"/>
          <w:sz w:val="22"/>
          <w:szCs w:val="22"/>
        </w:rPr>
        <w:t xml:space="preserve"> uważamy się za związanych niniejszą ofertą na czas wskazany w SWZ.</w:t>
      </w:r>
    </w:p>
    <w:p w14:paraId="2C8BB144" w14:textId="77777777" w:rsidR="00F968CD" w:rsidRPr="00530384" w:rsidRDefault="00F968CD" w:rsidP="00F968CD">
      <w:pPr>
        <w:spacing w:line="276" w:lineRule="auto"/>
        <w:jc w:val="both"/>
        <w:rPr>
          <w:rFonts w:asciiTheme="minorHAnsi" w:hAnsiTheme="minorHAnsi" w:cstheme="minorHAnsi"/>
          <w:b/>
          <w:sz w:val="22"/>
          <w:szCs w:val="22"/>
        </w:rPr>
      </w:pPr>
    </w:p>
    <w:p w14:paraId="061C5539" w14:textId="39514FCD" w:rsidR="00F968CD" w:rsidRPr="004C7F25" w:rsidRDefault="00F968CD" w:rsidP="00F968CD">
      <w:pPr>
        <w:spacing w:line="276" w:lineRule="auto"/>
        <w:jc w:val="both"/>
        <w:rPr>
          <w:rFonts w:asciiTheme="minorHAnsi" w:hAnsiTheme="minorHAnsi" w:cstheme="minorHAnsi"/>
          <w:sz w:val="22"/>
          <w:szCs w:val="22"/>
        </w:rPr>
      </w:pPr>
      <w:r w:rsidRPr="00530384">
        <w:rPr>
          <w:rFonts w:asciiTheme="minorHAnsi" w:hAnsiTheme="minorHAnsi" w:cstheme="minorHAnsi"/>
          <w:b/>
          <w:sz w:val="22"/>
          <w:szCs w:val="22"/>
        </w:rPr>
        <w:t>Oświadczam/y</w:t>
      </w:r>
      <w:r w:rsidRPr="00530384">
        <w:rPr>
          <w:rFonts w:asciiTheme="minorHAnsi" w:hAnsiTheme="minorHAnsi" w:cstheme="minorHAnsi"/>
          <w:sz w:val="22"/>
          <w:szCs w:val="22"/>
        </w:rPr>
        <w:t>, że wypełniliśmy obowiązki informacyjne przewidziane w art.</w:t>
      </w:r>
      <w:r w:rsidR="00A942C2">
        <w:rPr>
          <w:rFonts w:asciiTheme="minorHAnsi" w:hAnsiTheme="minorHAnsi" w:cstheme="minorHAnsi"/>
          <w:sz w:val="22"/>
          <w:szCs w:val="22"/>
        </w:rPr>
        <w:t> </w:t>
      </w:r>
      <w:r w:rsidRPr="00530384">
        <w:rPr>
          <w:rFonts w:asciiTheme="minorHAnsi" w:hAnsiTheme="minorHAnsi" w:cstheme="minorHAnsi"/>
          <w:sz w:val="22"/>
          <w:szCs w:val="22"/>
        </w:rPr>
        <w:t>13 lub art.</w:t>
      </w:r>
      <w:r w:rsidR="00A942C2">
        <w:rPr>
          <w:rFonts w:asciiTheme="minorHAnsi" w:hAnsiTheme="minorHAnsi" w:cstheme="minorHAnsi"/>
          <w:sz w:val="22"/>
          <w:szCs w:val="22"/>
        </w:rPr>
        <w:t> </w:t>
      </w:r>
      <w:r w:rsidRPr="00530384">
        <w:rPr>
          <w:rFonts w:asciiTheme="minorHAnsi" w:hAnsiTheme="minorHAnsi" w:cstheme="minorHAnsi"/>
          <w:sz w:val="22"/>
          <w:szCs w:val="22"/>
        </w:rPr>
        <w:t>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7FE252E" w14:textId="77777777" w:rsidR="00F968CD" w:rsidRPr="004C7F25" w:rsidRDefault="00F968CD" w:rsidP="00F968CD">
      <w:pPr>
        <w:spacing w:line="276" w:lineRule="auto"/>
        <w:jc w:val="both"/>
        <w:rPr>
          <w:rFonts w:asciiTheme="minorHAnsi" w:hAnsiTheme="minorHAnsi" w:cstheme="minorHAnsi"/>
          <w:b/>
          <w:sz w:val="22"/>
          <w:szCs w:val="22"/>
        </w:rPr>
      </w:pPr>
    </w:p>
    <w:p w14:paraId="3BE51567"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Oświadczam/y</w:t>
      </w:r>
      <w:r w:rsidRPr="004C7F25">
        <w:rPr>
          <w:rFonts w:asciiTheme="minorHAnsi" w:hAnsiTheme="minorHAnsi" w:cstheme="minorHAnsi"/>
          <w:sz w:val="22"/>
          <w:szCs w:val="22"/>
        </w:rPr>
        <w:t>, że w</w:t>
      </w:r>
      <w:r w:rsidRPr="004C7F25">
        <w:rPr>
          <w:rFonts w:asciiTheme="minorHAnsi" w:hAnsiTheme="minorHAnsi" w:cstheme="minorHAnsi"/>
          <w:sz w:val="22"/>
          <w:szCs w:val="22"/>
          <w:lang w:eastAsia="pl-PL"/>
        </w:rPr>
        <w:t xml:space="preserve"> związku z art. 7 ust. 1 ustawy z dnia 13 kwietnia 2022 r.  o szczególnych rozwiązaniach w zakresie przeciwdziałania wspieraniu agresji na Ukrainę oraz służących ochronie bezpieczeństwa narodowego, Wykonawca (każdy z wykonawców wspólnie ubiegających się o udzielenie zamówienia): </w:t>
      </w:r>
    </w:p>
    <w:p w14:paraId="5E72D307" w14:textId="6C582D7F" w:rsidR="00F968CD" w:rsidRPr="004C7F25" w:rsidRDefault="00F968CD" w:rsidP="00F968CD">
      <w:pPr>
        <w:pStyle w:val="Akapitzlist"/>
        <w:widowControl/>
        <w:numPr>
          <w:ilvl w:val="1"/>
          <w:numId w:val="81"/>
        </w:numPr>
        <w:suppressAutoHyphens w:val="0"/>
        <w:spacing w:line="276" w:lineRule="auto"/>
        <w:ind w:left="567"/>
        <w:contextualSpacing w:val="0"/>
        <w:jc w:val="both"/>
        <w:textAlignment w:val="baseline"/>
        <w:rPr>
          <w:rFonts w:asciiTheme="minorHAnsi" w:hAnsiTheme="minorHAnsi" w:cstheme="minorHAnsi"/>
          <w:szCs w:val="22"/>
          <w:lang w:eastAsia="pl-PL"/>
        </w:rPr>
      </w:pPr>
      <w:r w:rsidRPr="004C7F25">
        <w:rPr>
          <w:rFonts w:asciiTheme="minorHAnsi" w:hAnsiTheme="minorHAnsi" w:cstheme="minorHAnsi"/>
          <w:b/>
          <w:bCs/>
          <w:szCs w:val="22"/>
        </w:rPr>
        <w:t>nie jest</w:t>
      </w:r>
      <w:r w:rsidRPr="004C7F25">
        <w:rPr>
          <w:rFonts w:asciiTheme="minorHAnsi" w:hAnsiTheme="minorHAnsi" w:cstheme="minorHAnsi"/>
          <w:szCs w:val="22"/>
        </w:rPr>
        <w:t xml:space="preserve"> wymieniony w wykazach określonych w rozporządzeniu 765/2006 i rozporządzeniu 269/2014 albo wpisany na listę na podstawie decyzji w sprawie wpisu na listę rozstrzygającej o</w:t>
      </w:r>
      <w:r w:rsidR="00A942C2">
        <w:rPr>
          <w:rFonts w:asciiTheme="minorHAnsi" w:hAnsiTheme="minorHAnsi" w:cstheme="minorHAnsi"/>
          <w:szCs w:val="22"/>
        </w:rPr>
        <w:t> </w:t>
      </w:r>
      <w:r w:rsidRPr="004C7F25">
        <w:rPr>
          <w:rFonts w:asciiTheme="minorHAnsi" w:hAnsiTheme="minorHAnsi" w:cstheme="minorHAnsi"/>
          <w:szCs w:val="22"/>
        </w:rPr>
        <w:t xml:space="preserve">zastosowaniu środka, o którym mowa w art. 1 pkt 3 ww. ustawy; </w:t>
      </w:r>
    </w:p>
    <w:p w14:paraId="76169FBD" w14:textId="737B22B2" w:rsidR="00F968CD" w:rsidRPr="004C7F25" w:rsidRDefault="00F968CD" w:rsidP="00F968CD">
      <w:pPr>
        <w:pStyle w:val="Akapitzlist"/>
        <w:widowControl/>
        <w:numPr>
          <w:ilvl w:val="1"/>
          <w:numId w:val="81"/>
        </w:numPr>
        <w:suppressAutoHyphens w:val="0"/>
        <w:spacing w:line="276" w:lineRule="auto"/>
        <w:ind w:left="567"/>
        <w:contextualSpacing w:val="0"/>
        <w:jc w:val="both"/>
        <w:textAlignment w:val="baseline"/>
        <w:rPr>
          <w:rFonts w:asciiTheme="minorHAnsi" w:hAnsiTheme="minorHAnsi" w:cstheme="minorHAnsi"/>
          <w:szCs w:val="22"/>
        </w:rPr>
      </w:pPr>
      <w:r w:rsidRPr="004C7F25">
        <w:rPr>
          <w:rFonts w:asciiTheme="minorHAnsi" w:hAnsiTheme="minorHAnsi" w:cstheme="minorHAnsi"/>
          <w:szCs w:val="22"/>
        </w:rPr>
        <w:t>beneficjentem rzeczywistym wykonawcy w rozumieniu ustawy z dnia 1 marca 2018 r. o</w:t>
      </w:r>
      <w:r w:rsidR="00A942C2">
        <w:rPr>
          <w:rFonts w:asciiTheme="minorHAnsi" w:hAnsiTheme="minorHAnsi" w:cstheme="minorHAnsi"/>
          <w:szCs w:val="22"/>
        </w:rPr>
        <w:t> </w:t>
      </w:r>
      <w:r w:rsidRPr="004C7F25">
        <w:rPr>
          <w:rFonts w:asciiTheme="minorHAnsi" w:hAnsiTheme="minorHAnsi" w:cstheme="minorHAnsi"/>
          <w:szCs w:val="22"/>
        </w:rPr>
        <w:t xml:space="preserve">przeciwdziałaniu praniu pieniędzy oraz finansowaniu terroryzmu (Dz. U. z 2022 r. poz. 593 i 655) </w:t>
      </w:r>
      <w:r w:rsidRPr="004C7F25">
        <w:rPr>
          <w:rFonts w:asciiTheme="minorHAnsi" w:hAnsiTheme="minorHAnsi" w:cstheme="minorHAnsi"/>
          <w:b/>
          <w:bCs/>
          <w:szCs w:val="22"/>
        </w:rPr>
        <w:lastRenderedPageBreak/>
        <w:t>nie jest</w:t>
      </w:r>
      <w:r w:rsidRPr="004C7F25">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CFAFA96" w14:textId="77D8DAD2" w:rsidR="00F968CD" w:rsidRPr="004C7F25" w:rsidRDefault="00F968CD" w:rsidP="00F968CD">
      <w:pPr>
        <w:pStyle w:val="Akapitzlist"/>
        <w:widowControl/>
        <w:numPr>
          <w:ilvl w:val="1"/>
          <w:numId w:val="81"/>
        </w:numPr>
        <w:suppressAutoHyphens w:val="0"/>
        <w:spacing w:after="120" w:line="276" w:lineRule="auto"/>
        <w:ind w:left="567" w:hanging="482"/>
        <w:contextualSpacing w:val="0"/>
        <w:jc w:val="both"/>
        <w:textAlignment w:val="baseline"/>
        <w:rPr>
          <w:rFonts w:asciiTheme="minorHAnsi" w:hAnsiTheme="minorHAnsi" w:cstheme="minorHAnsi"/>
          <w:szCs w:val="22"/>
        </w:rPr>
      </w:pPr>
      <w:r w:rsidRPr="004C7F25">
        <w:rPr>
          <w:rFonts w:asciiTheme="minorHAnsi" w:hAnsiTheme="minorHAnsi" w:cstheme="minorHAnsi"/>
          <w:szCs w:val="22"/>
        </w:rPr>
        <w:t xml:space="preserve">jednostką dominującą wykonawcy w rozumieniu art. 3 ust. 1 pkt 37 ustawy z dnia 29 września </w:t>
      </w:r>
      <w:r w:rsidR="0076522E">
        <w:rPr>
          <w:rFonts w:asciiTheme="minorHAnsi" w:hAnsiTheme="minorHAnsi" w:cstheme="minorHAnsi"/>
          <w:szCs w:val="22"/>
        </w:rPr>
        <w:br/>
      </w:r>
      <w:r w:rsidRPr="004C7F25">
        <w:rPr>
          <w:rFonts w:asciiTheme="minorHAnsi" w:hAnsiTheme="minorHAnsi" w:cstheme="minorHAnsi"/>
          <w:szCs w:val="22"/>
        </w:rPr>
        <w:t xml:space="preserve">1994 r. o rachunkowości (Dz. U. z 2021 r. poz. 217, 2105 i 2106), </w:t>
      </w:r>
      <w:r w:rsidRPr="004C7F25">
        <w:rPr>
          <w:rFonts w:asciiTheme="minorHAnsi" w:hAnsiTheme="minorHAnsi" w:cstheme="minorHAnsi"/>
          <w:b/>
          <w:bCs/>
          <w:szCs w:val="22"/>
        </w:rPr>
        <w:t>nie jest</w:t>
      </w:r>
      <w:r w:rsidRPr="004C7F25">
        <w:rPr>
          <w:rFonts w:asciiTheme="minorHAnsi" w:hAnsiTheme="minorHAnsi" w:cstheme="minorHAnsi"/>
          <w:szCs w:val="22"/>
        </w:rPr>
        <w:t xml:space="preserve"> podmiot wymieniony w</w:t>
      </w:r>
      <w:r w:rsidR="00A942C2">
        <w:rPr>
          <w:rFonts w:asciiTheme="minorHAnsi" w:hAnsiTheme="minorHAnsi" w:cstheme="minorHAnsi"/>
          <w:szCs w:val="22"/>
        </w:rPr>
        <w:t> </w:t>
      </w:r>
      <w:r w:rsidRPr="004C7F25">
        <w:rPr>
          <w:rFonts w:asciiTheme="minorHAnsi" w:hAnsiTheme="minorHAnsi" w:cstheme="minorHAnsi"/>
          <w:szCs w:val="22"/>
        </w:rPr>
        <w:t>wykazach określonych w rozporządzeniu 765/2006 i rozporządzeniu 269/2014 albo wpisany na</w:t>
      </w:r>
      <w:r w:rsidR="00A942C2">
        <w:rPr>
          <w:rFonts w:asciiTheme="minorHAnsi" w:hAnsiTheme="minorHAnsi" w:cstheme="minorHAnsi"/>
          <w:szCs w:val="22"/>
        </w:rPr>
        <w:t> </w:t>
      </w:r>
      <w:r w:rsidRPr="004C7F25">
        <w:rPr>
          <w:rFonts w:asciiTheme="minorHAnsi" w:hAnsiTheme="minorHAnsi" w:cstheme="minorHAnsi"/>
          <w:szCs w:val="22"/>
        </w:rPr>
        <w:t>listę lub będący taką jednostką dominującą od dnia 24 lutego 2022 r., o ile został wpisany na</w:t>
      </w:r>
      <w:r w:rsidR="00A942C2">
        <w:rPr>
          <w:rFonts w:asciiTheme="minorHAnsi" w:hAnsiTheme="minorHAnsi" w:cstheme="minorHAnsi"/>
          <w:szCs w:val="22"/>
        </w:rPr>
        <w:t> </w:t>
      </w:r>
      <w:r w:rsidRPr="004C7F25">
        <w:rPr>
          <w:rFonts w:asciiTheme="minorHAnsi" w:hAnsiTheme="minorHAnsi" w:cstheme="minorHAnsi"/>
          <w:szCs w:val="22"/>
        </w:rPr>
        <w:t>listę na podstawie decyzji w sprawie wpisu na listę rozstrzygającej o zastosowaniu środka, o</w:t>
      </w:r>
      <w:r w:rsidR="00A942C2">
        <w:rPr>
          <w:rFonts w:asciiTheme="minorHAnsi" w:hAnsiTheme="minorHAnsi" w:cstheme="minorHAnsi"/>
          <w:szCs w:val="22"/>
        </w:rPr>
        <w:t> </w:t>
      </w:r>
      <w:r w:rsidRPr="004C7F25">
        <w:rPr>
          <w:rFonts w:asciiTheme="minorHAnsi" w:hAnsiTheme="minorHAnsi" w:cstheme="minorHAnsi"/>
          <w:szCs w:val="22"/>
        </w:rPr>
        <w:t>którym mowa w art. 1 pkt 3 ww. ustawy.</w:t>
      </w:r>
    </w:p>
    <w:p w14:paraId="236C401C"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Oświadczamy</w:t>
      </w:r>
      <w:r w:rsidRPr="004C7F25">
        <w:rPr>
          <w:rFonts w:asciiTheme="minorHAnsi" w:hAnsiTheme="minorHAnsi" w:cstheme="minorHAnsi"/>
          <w:sz w:val="22"/>
          <w:szCs w:val="22"/>
        </w:rPr>
        <w:t xml:space="preserve">, że </w:t>
      </w:r>
      <w:r w:rsidRPr="004C7F25">
        <w:rPr>
          <w:rFonts w:asciiTheme="minorHAnsi" w:hAnsiTheme="minorHAnsi" w:cstheme="minorHAnsi"/>
          <w:b/>
          <w:bCs/>
          <w:sz w:val="22"/>
          <w:szCs w:val="22"/>
        </w:rPr>
        <w:t>p</w:t>
      </w:r>
      <w:r w:rsidRPr="004C7F25">
        <w:rPr>
          <w:rFonts w:asciiTheme="minorHAnsi" w:hAnsiTheme="minorHAnsi" w:cstheme="minorHAnsi"/>
          <w:b/>
          <w:sz w:val="22"/>
          <w:szCs w:val="22"/>
        </w:rPr>
        <w:t xml:space="preserve">rojektowane postanowienia umowy </w:t>
      </w:r>
      <w:r w:rsidRPr="004C7F25">
        <w:rPr>
          <w:rFonts w:asciiTheme="minorHAnsi" w:hAnsiTheme="minorHAnsi" w:cstheme="minorHAnsi"/>
          <w:sz w:val="22"/>
          <w:szCs w:val="22"/>
        </w:rPr>
        <w:t xml:space="preserve">– stanowiące </w:t>
      </w:r>
      <w:r w:rsidRPr="004C7F25">
        <w:rPr>
          <w:rFonts w:asciiTheme="minorHAnsi" w:hAnsiTheme="minorHAnsi" w:cstheme="minorHAnsi"/>
          <w:b/>
          <w:sz w:val="22"/>
          <w:szCs w:val="22"/>
        </w:rPr>
        <w:t xml:space="preserve">Załącznik Nr 2 </w:t>
      </w:r>
      <w:r w:rsidRPr="004C7F25">
        <w:rPr>
          <w:rFonts w:asciiTheme="minorHAnsi" w:hAnsiTheme="minorHAnsi" w:cstheme="minorHAnsi"/>
          <w:sz w:val="22"/>
          <w:szCs w:val="22"/>
        </w:rPr>
        <w:t>do niniejszej SWZ zostały przez nas zaakceptowane i zobowiązujemy się w przypadku wyboru naszej oferty do zawarcia umowy na podanych warunkach przedstawionych przez Zamawiającego.</w:t>
      </w:r>
    </w:p>
    <w:p w14:paraId="0AE43011" w14:textId="0C153479" w:rsidR="00F968CD" w:rsidRPr="004C7F25" w:rsidRDefault="00F968CD" w:rsidP="00A942C2">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 xml:space="preserve">Warunki płatności </w:t>
      </w:r>
      <w:r w:rsidRPr="004C7F25">
        <w:rPr>
          <w:rFonts w:asciiTheme="minorHAnsi" w:hAnsiTheme="minorHAnsi" w:cstheme="minorHAnsi"/>
          <w:sz w:val="22"/>
          <w:szCs w:val="22"/>
        </w:rPr>
        <w:t>- wynagrodzenie będzie płatne na podstawie faktury VAT przelewem na</w:t>
      </w:r>
      <w:r w:rsidR="00A942C2">
        <w:rPr>
          <w:rFonts w:asciiTheme="minorHAnsi" w:hAnsiTheme="minorHAnsi" w:cstheme="minorHAnsi"/>
          <w:sz w:val="22"/>
          <w:szCs w:val="22"/>
        </w:rPr>
        <w:t> </w:t>
      </w:r>
      <w:r w:rsidRPr="004C7F25">
        <w:rPr>
          <w:rFonts w:asciiTheme="minorHAnsi" w:hAnsiTheme="minorHAnsi" w:cstheme="minorHAnsi"/>
          <w:sz w:val="22"/>
          <w:szCs w:val="22"/>
        </w:rPr>
        <w:t xml:space="preserve">rachunek bankowy, w terminie do 21 dni od daty otrzymania przez Zamawiającego prawidłowo wystawionej faktury VAT. </w:t>
      </w:r>
      <w:r w:rsidRPr="004C7F25">
        <w:rPr>
          <w:rFonts w:asciiTheme="minorHAnsi" w:hAnsiTheme="minorHAnsi" w:cstheme="minorHAnsi"/>
          <w:snapToGrid w:val="0"/>
          <w:sz w:val="22"/>
          <w:szCs w:val="22"/>
        </w:rPr>
        <w:t xml:space="preserve">Szczegółowe warunki płatności określone zostały w </w:t>
      </w:r>
      <w:r w:rsidRPr="004C7F25">
        <w:rPr>
          <w:rFonts w:asciiTheme="minorHAnsi" w:hAnsiTheme="minorHAnsi" w:cstheme="minorHAnsi"/>
          <w:b/>
          <w:snapToGrid w:val="0"/>
          <w:sz w:val="22"/>
          <w:szCs w:val="22"/>
        </w:rPr>
        <w:t>Załączniku Nr 2</w:t>
      </w:r>
      <w:r w:rsidRPr="004C7F25">
        <w:rPr>
          <w:rFonts w:asciiTheme="minorHAnsi" w:hAnsiTheme="minorHAnsi" w:cstheme="minorHAnsi"/>
          <w:snapToGrid w:val="0"/>
          <w:sz w:val="22"/>
          <w:szCs w:val="22"/>
        </w:rPr>
        <w:t xml:space="preserve"> do SWZ (</w:t>
      </w:r>
      <w:r w:rsidRPr="004C7F25">
        <w:rPr>
          <w:rFonts w:asciiTheme="minorHAnsi" w:hAnsiTheme="minorHAnsi" w:cstheme="minorHAnsi"/>
          <w:b/>
          <w:bCs/>
          <w:sz w:val="22"/>
          <w:szCs w:val="22"/>
        </w:rPr>
        <w:t>P</w:t>
      </w:r>
      <w:r w:rsidRPr="004C7F25">
        <w:rPr>
          <w:rFonts w:asciiTheme="minorHAnsi" w:hAnsiTheme="minorHAnsi" w:cstheme="minorHAnsi"/>
          <w:b/>
          <w:sz w:val="22"/>
          <w:szCs w:val="22"/>
        </w:rPr>
        <w:t>rojektowane postanowienia umowy</w:t>
      </w:r>
      <w:r w:rsidRPr="004C7F25">
        <w:rPr>
          <w:rFonts w:asciiTheme="minorHAnsi" w:hAnsiTheme="minorHAnsi" w:cstheme="minorHAnsi"/>
          <w:snapToGrid w:val="0"/>
          <w:sz w:val="22"/>
          <w:szCs w:val="22"/>
        </w:rPr>
        <w:t>).</w:t>
      </w:r>
    </w:p>
    <w:p w14:paraId="6F14B0FF" w14:textId="77777777" w:rsidR="00F968CD" w:rsidRPr="004C7F25" w:rsidRDefault="00F968CD" w:rsidP="00F968CD">
      <w:pPr>
        <w:spacing w:line="276" w:lineRule="auto"/>
        <w:jc w:val="both"/>
        <w:rPr>
          <w:rFonts w:asciiTheme="minorHAnsi" w:hAnsiTheme="minorHAnsi" w:cstheme="minorHAnsi"/>
          <w:bCs/>
          <w:sz w:val="22"/>
          <w:szCs w:val="22"/>
        </w:rPr>
      </w:pPr>
    </w:p>
    <w:p w14:paraId="07D72904"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Cs/>
          <w:sz w:val="22"/>
          <w:szCs w:val="22"/>
        </w:rPr>
        <w:t>Oświadczamy,</w:t>
      </w:r>
      <w:r w:rsidRPr="004C7F25">
        <w:rPr>
          <w:rFonts w:asciiTheme="minorHAnsi" w:hAnsiTheme="minorHAnsi" w:cstheme="minorHAnsi"/>
          <w:sz w:val="22"/>
          <w:szCs w:val="22"/>
        </w:rPr>
        <w:t xml:space="preserve"> że naszym pełnomocnikiem dla potrzeb niniejszego zamówienia jest: ……………………………………………………………………………………………………</w:t>
      </w:r>
    </w:p>
    <w:p w14:paraId="644D3406" w14:textId="77777777" w:rsidR="00F968CD" w:rsidRPr="004C7F25" w:rsidRDefault="00F968CD" w:rsidP="00F968CD">
      <w:pPr>
        <w:spacing w:line="276" w:lineRule="auto"/>
        <w:jc w:val="both"/>
        <w:rPr>
          <w:rFonts w:asciiTheme="minorHAnsi" w:hAnsiTheme="minorHAnsi" w:cstheme="minorHAnsi"/>
          <w:i/>
          <w:iCs/>
          <w:sz w:val="22"/>
          <w:szCs w:val="22"/>
        </w:rPr>
      </w:pPr>
      <w:r w:rsidRPr="004C7F25">
        <w:rPr>
          <w:rFonts w:asciiTheme="minorHAnsi" w:hAnsiTheme="minorHAnsi" w:cstheme="minorHAnsi"/>
          <w:sz w:val="22"/>
          <w:szCs w:val="22"/>
        </w:rPr>
        <w:t>(Wypełniają jedynie przedsiębiorcy składający wspólną ofertę)</w:t>
      </w:r>
    </w:p>
    <w:p w14:paraId="00D1C584" w14:textId="77777777" w:rsidR="00F968CD" w:rsidRPr="004C7F25" w:rsidRDefault="00F968CD" w:rsidP="00F968CD">
      <w:pPr>
        <w:suppressAutoHyphens w:val="0"/>
        <w:spacing w:line="276" w:lineRule="auto"/>
        <w:jc w:val="both"/>
        <w:rPr>
          <w:rFonts w:asciiTheme="minorHAnsi" w:hAnsiTheme="minorHAnsi" w:cstheme="minorHAnsi"/>
          <w:b/>
          <w:bCs/>
          <w:sz w:val="22"/>
          <w:szCs w:val="22"/>
          <w:lang w:eastAsia="pl-PL"/>
        </w:rPr>
      </w:pPr>
    </w:p>
    <w:p w14:paraId="0928322D" w14:textId="77777777" w:rsidR="00141A11" w:rsidRPr="004C7F25" w:rsidRDefault="00F968CD" w:rsidP="00F968CD">
      <w:pPr>
        <w:suppressAutoHyphens w:val="0"/>
        <w:spacing w:line="276" w:lineRule="auto"/>
        <w:jc w:val="both"/>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Zamówienie realizujemy</w:t>
      </w:r>
      <w:r w:rsidR="00141A11" w:rsidRPr="004C7F25">
        <w:rPr>
          <w:rFonts w:asciiTheme="minorHAnsi" w:hAnsiTheme="minorHAnsi" w:cstheme="minorHAnsi"/>
          <w:b/>
          <w:bCs/>
          <w:sz w:val="22"/>
          <w:szCs w:val="22"/>
          <w:lang w:eastAsia="pl-PL"/>
        </w:rPr>
        <w:t>:</w:t>
      </w:r>
    </w:p>
    <w:p w14:paraId="7EE0864E" w14:textId="6A47B540" w:rsidR="00141A11"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 xml:space="preserve"> </w:t>
      </w:r>
      <w:r w:rsidR="00141A11" w:rsidRPr="004C7F25">
        <w:rPr>
          <w:rFonts w:asciiTheme="minorHAnsi" w:hAnsiTheme="minorHAnsi" w:cstheme="minorHAnsi"/>
          <w:sz w:val="22"/>
          <w:szCs w:val="22"/>
          <w:lang w:eastAsia="pl-PL"/>
        </w:rPr>
        <w:t>s</w:t>
      </w:r>
      <w:r w:rsidRPr="004C7F25">
        <w:rPr>
          <w:rFonts w:asciiTheme="minorHAnsi" w:hAnsiTheme="minorHAnsi" w:cstheme="minorHAnsi"/>
          <w:sz w:val="22"/>
          <w:szCs w:val="22"/>
          <w:lang w:eastAsia="pl-PL"/>
        </w:rPr>
        <w:t>ami</w:t>
      </w:r>
      <w:r w:rsidR="00141A11" w:rsidRPr="004C7F25">
        <w:rPr>
          <w:rFonts w:asciiTheme="minorHAnsi" w:hAnsiTheme="minorHAnsi" w:cstheme="minorHAnsi"/>
          <w:sz w:val="22"/>
          <w:szCs w:val="22"/>
          <w:lang w:eastAsia="pl-PL"/>
        </w:rPr>
        <w:t>*</w:t>
      </w:r>
    </w:p>
    <w:p w14:paraId="569E7870" w14:textId="5C013CE1" w:rsidR="00141A11"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 xml:space="preserve"> przy udziale podwykonawców*</w:t>
      </w:r>
    </w:p>
    <w:p w14:paraId="0A930BAF" w14:textId="36895B68"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i/>
          <w:iCs/>
          <w:sz w:val="22"/>
          <w:szCs w:val="22"/>
          <w:lang w:eastAsia="pl-PL"/>
        </w:rPr>
        <w:t>* niepotrzebne skreślić</w:t>
      </w:r>
    </w:p>
    <w:p w14:paraId="4633EAED" w14:textId="77777777"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Podwykonawcom zostaną powierzone do wykonania następujące zakresy zamówienia:</w:t>
      </w:r>
    </w:p>
    <w:p w14:paraId="50C86DD6" w14:textId="77777777"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w:t>
      </w:r>
    </w:p>
    <w:p w14:paraId="342A83E8" w14:textId="77777777" w:rsidR="00F968CD" w:rsidRPr="004C7F25" w:rsidRDefault="00F968CD" w:rsidP="00F968CD">
      <w:pPr>
        <w:suppressAutoHyphens w:val="0"/>
        <w:spacing w:line="276" w:lineRule="auto"/>
        <w:ind w:left="360" w:hanging="360"/>
        <w:jc w:val="both"/>
        <w:rPr>
          <w:rFonts w:asciiTheme="minorHAnsi" w:hAnsiTheme="minorHAnsi" w:cstheme="minorHAnsi"/>
          <w:sz w:val="22"/>
          <w:szCs w:val="22"/>
          <w:lang w:eastAsia="pl-PL"/>
        </w:rPr>
      </w:pPr>
      <w:r w:rsidRPr="004C7F25">
        <w:rPr>
          <w:rFonts w:asciiTheme="minorHAnsi" w:hAnsiTheme="minorHAnsi" w:cstheme="minorHAnsi"/>
          <w:b/>
          <w:bCs/>
          <w:sz w:val="22"/>
          <w:szCs w:val="22"/>
          <w:lang w:eastAsia="pl-PL"/>
        </w:rPr>
        <w:t>Dane kontaktowe</w:t>
      </w:r>
      <w:r w:rsidRPr="004C7F25">
        <w:rPr>
          <w:rFonts w:asciiTheme="minorHAnsi" w:hAnsiTheme="minorHAnsi" w:cstheme="minorHAnsi"/>
          <w:sz w:val="22"/>
          <w:szCs w:val="22"/>
          <w:lang w:eastAsia="pl-PL"/>
        </w:rPr>
        <w:t>:</w:t>
      </w:r>
    </w:p>
    <w:p w14:paraId="5E133AF7" w14:textId="508F1E26"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Imię i Nazwisko…………………………………………………………………………………………………………………………</w:t>
      </w:r>
    </w:p>
    <w:p w14:paraId="6BDAED05" w14:textId="1213BCA0"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Adres: ……………………………………………………………………………………………………………………………………..</w:t>
      </w:r>
    </w:p>
    <w:p w14:paraId="48C3C4CA" w14:textId="348CFDD4" w:rsidR="00F968CD" w:rsidRPr="004C7F25" w:rsidRDefault="00F968CD" w:rsidP="00F968CD">
      <w:pPr>
        <w:suppressAutoHyphens w:val="0"/>
        <w:spacing w:line="276" w:lineRule="auto"/>
        <w:ind w:left="360" w:hanging="360"/>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Telefon:…………………………………………………………………………………………………………………………………….</w:t>
      </w:r>
    </w:p>
    <w:p w14:paraId="444CD431" w14:textId="77A6EC51" w:rsidR="00F968CD" w:rsidRPr="004C7F25" w:rsidRDefault="00F968CD" w:rsidP="00F968CD">
      <w:pPr>
        <w:suppressAutoHyphens w:val="0"/>
        <w:spacing w:line="276" w:lineRule="auto"/>
        <w:ind w:left="360" w:hanging="360"/>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Adres e-mail: ……………………………………………………………………………………………………………………………</w:t>
      </w:r>
    </w:p>
    <w:p w14:paraId="7552A95A" w14:textId="70F1F32A" w:rsidR="00F968CD" w:rsidRPr="004C7F25" w:rsidRDefault="00F968CD" w:rsidP="00F968CD">
      <w:pPr>
        <w:spacing w:before="120" w:after="120"/>
        <w:jc w:val="both"/>
        <w:rPr>
          <w:rFonts w:asciiTheme="minorHAnsi" w:hAnsiTheme="minorHAnsi" w:cstheme="minorHAnsi"/>
          <w:i/>
          <w:sz w:val="22"/>
          <w:szCs w:val="22"/>
        </w:rPr>
      </w:pPr>
      <w:r w:rsidRPr="004C7F25">
        <w:rPr>
          <w:rFonts w:asciiTheme="minorHAnsi" w:eastAsia="Times New Roman" w:hAnsiTheme="minorHAnsi" w:cstheme="minorHAnsi"/>
          <w:bCs/>
          <w:sz w:val="22"/>
          <w:szCs w:val="22"/>
          <w:lang w:eastAsia="pl-PL"/>
        </w:rPr>
        <w:t>„</w:t>
      </w:r>
      <w:r w:rsidRPr="004C7F25">
        <w:rPr>
          <w:rFonts w:asciiTheme="minorHAnsi" w:hAnsiTheme="minorHAnsi" w:cstheme="minorHAnsi"/>
          <w:sz w:val="22"/>
          <w:szCs w:val="22"/>
        </w:rPr>
        <w:t xml:space="preserve">Rodzaj Wykonawcy </w:t>
      </w:r>
      <w:r w:rsidRPr="004C7F25">
        <w:rPr>
          <w:rFonts w:asciiTheme="minorHAnsi" w:hAnsiTheme="minorHAnsi" w:cstheme="minorHAnsi"/>
          <w:i/>
          <w:sz w:val="22"/>
          <w:szCs w:val="22"/>
        </w:rPr>
        <w:t>(zaznaczyć właściwe):</w:t>
      </w:r>
    </w:p>
    <w:p w14:paraId="7F37D143" w14:textId="77777777" w:rsidR="00F968CD" w:rsidRPr="004C7F25" w:rsidRDefault="00F968CD" w:rsidP="00F968CD">
      <w:pPr>
        <w:numPr>
          <w:ilvl w:val="0"/>
          <w:numId w:val="45"/>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mikroprzedsiębiorstwo</w:t>
      </w:r>
    </w:p>
    <w:p w14:paraId="1B63E304" w14:textId="77777777" w:rsidR="00F968CD" w:rsidRPr="004C7F25" w:rsidRDefault="00F968CD" w:rsidP="00F968CD">
      <w:pPr>
        <w:numPr>
          <w:ilvl w:val="0"/>
          <w:numId w:val="45"/>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małe przedsiębiorstwo</w:t>
      </w:r>
    </w:p>
    <w:p w14:paraId="6208C4AD" w14:textId="77777777" w:rsidR="00F968CD" w:rsidRPr="004C7F25" w:rsidRDefault="00F968CD" w:rsidP="00F968CD">
      <w:pPr>
        <w:numPr>
          <w:ilvl w:val="0"/>
          <w:numId w:val="45"/>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średnie przedsiębiorstwo</w:t>
      </w:r>
    </w:p>
    <w:p w14:paraId="056E11D8" w14:textId="77777777" w:rsidR="00F968CD" w:rsidRPr="004C7F25" w:rsidRDefault="00F968CD" w:rsidP="00F968CD">
      <w:pPr>
        <w:numPr>
          <w:ilvl w:val="0"/>
          <w:numId w:val="45"/>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jednoosobowa działalność gospodarcza</w:t>
      </w:r>
    </w:p>
    <w:p w14:paraId="6AAF3BA5" w14:textId="77777777" w:rsidR="00F968CD" w:rsidRPr="004C7F25" w:rsidRDefault="00F968CD" w:rsidP="00F968CD">
      <w:pPr>
        <w:numPr>
          <w:ilvl w:val="0"/>
          <w:numId w:val="45"/>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osoba fizyczna nieprowadząca działalności gospodarczej</w:t>
      </w:r>
    </w:p>
    <w:p w14:paraId="5F902146" w14:textId="77777777" w:rsidR="00F968CD" w:rsidRPr="004C7F25" w:rsidRDefault="00F968CD" w:rsidP="00F968CD">
      <w:pPr>
        <w:numPr>
          <w:ilvl w:val="0"/>
          <w:numId w:val="45"/>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inny rodzaj</w:t>
      </w:r>
    </w:p>
    <w:p w14:paraId="37596FB1" w14:textId="248AB0F8" w:rsidR="00F968CD" w:rsidRPr="004C7F25" w:rsidRDefault="00F968CD" w:rsidP="00F968CD">
      <w:pPr>
        <w:jc w:val="both"/>
        <w:rPr>
          <w:rFonts w:asciiTheme="minorHAnsi" w:hAnsiTheme="minorHAnsi" w:cstheme="minorHAnsi"/>
          <w:i/>
          <w:sz w:val="22"/>
          <w:szCs w:val="22"/>
        </w:rPr>
      </w:pPr>
      <w:r w:rsidRPr="004C7F2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7D1EBD67" w14:textId="77B3D79B" w:rsidR="00F968CD" w:rsidRPr="004C7F25" w:rsidRDefault="00F968CD" w:rsidP="00F968CD">
      <w:pPr>
        <w:jc w:val="both"/>
        <w:rPr>
          <w:rFonts w:asciiTheme="minorHAnsi" w:hAnsiTheme="minorHAnsi" w:cstheme="minorHAnsi"/>
          <w:i/>
          <w:sz w:val="22"/>
          <w:szCs w:val="22"/>
        </w:rPr>
      </w:pPr>
      <w:r w:rsidRPr="004C7F2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F550C09" w14:textId="77777777" w:rsidR="00F968CD" w:rsidRPr="004C7F25" w:rsidRDefault="00F968CD" w:rsidP="00F968CD">
      <w:pPr>
        <w:jc w:val="both"/>
        <w:outlineLvl w:val="2"/>
        <w:rPr>
          <w:rFonts w:asciiTheme="minorHAnsi" w:eastAsia="Times New Roman" w:hAnsiTheme="minorHAnsi" w:cstheme="minorHAnsi"/>
          <w:bCs/>
          <w:sz w:val="22"/>
          <w:szCs w:val="22"/>
          <w:lang w:eastAsia="pl-PL"/>
        </w:rPr>
      </w:pPr>
      <w:r w:rsidRPr="004C7F25">
        <w:rPr>
          <w:rFonts w:asciiTheme="minorHAnsi" w:hAnsiTheme="minorHAnsi" w:cstheme="minorHAnsi"/>
          <w:i/>
          <w:sz w:val="22"/>
          <w:szCs w:val="22"/>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CBB733D" w14:textId="77777777" w:rsidR="00F968CD" w:rsidRPr="004C7F25" w:rsidRDefault="00F968CD" w:rsidP="00F968CD">
      <w:pPr>
        <w:widowControl w:val="0"/>
        <w:spacing w:line="276" w:lineRule="auto"/>
        <w:jc w:val="both"/>
        <w:rPr>
          <w:rFonts w:asciiTheme="minorHAnsi" w:hAnsiTheme="minorHAnsi" w:cstheme="minorHAnsi"/>
          <w:snapToGrid w:val="0"/>
          <w:sz w:val="22"/>
          <w:szCs w:val="22"/>
        </w:rPr>
      </w:pPr>
    </w:p>
    <w:p w14:paraId="5E40A6F4" w14:textId="77777777" w:rsidR="00F968CD" w:rsidRPr="004C7F25" w:rsidRDefault="00F968CD" w:rsidP="00F968CD">
      <w:pPr>
        <w:widowControl w:val="0"/>
        <w:spacing w:line="276" w:lineRule="auto"/>
        <w:jc w:val="both"/>
        <w:rPr>
          <w:rFonts w:asciiTheme="minorHAnsi" w:hAnsiTheme="minorHAnsi" w:cstheme="minorHAnsi"/>
          <w:snapToGrid w:val="0"/>
          <w:sz w:val="22"/>
          <w:szCs w:val="22"/>
        </w:rPr>
      </w:pPr>
      <w:r w:rsidRPr="004C7F25">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7151B687" w14:textId="77777777" w:rsidR="00F968CD" w:rsidRPr="004C7F25" w:rsidRDefault="00F968CD" w:rsidP="00F968CD">
      <w:pPr>
        <w:widowControl w:val="0"/>
        <w:numPr>
          <w:ilvl w:val="0"/>
          <w:numId w:val="44"/>
        </w:numPr>
        <w:suppressAutoHyphens w:val="0"/>
        <w:spacing w:line="276" w:lineRule="auto"/>
        <w:jc w:val="both"/>
        <w:rPr>
          <w:rFonts w:asciiTheme="minorHAnsi" w:hAnsiTheme="minorHAnsi" w:cstheme="minorHAnsi"/>
          <w:snapToGrid w:val="0"/>
          <w:sz w:val="22"/>
          <w:szCs w:val="22"/>
        </w:rPr>
      </w:pPr>
      <w:r w:rsidRPr="004C7F25">
        <w:rPr>
          <w:rFonts w:asciiTheme="minorHAnsi" w:hAnsiTheme="minorHAnsi" w:cstheme="minorHAnsi"/>
          <w:snapToGrid w:val="0"/>
          <w:sz w:val="22"/>
          <w:szCs w:val="22"/>
        </w:rPr>
        <w:t>....................................................................................................................................................</w:t>
      </w:r>
    </w:p>
    <w:p w14:paraId="66D45BB7" w14:textId="77777777" w:rsidR="00F968CD" w:rsidRPr="004C7F25" w:rsidRDefault="00F968CD" w:rsidP="00F968CD">
      <w:pPr>
        <w:spacing w:line="276" w:lineRule="auto"/>
        <w:jc w:val="both"/>
        <w:rPr>
          <w:rFonts w:asciiTheme="minorHAnsi" w:hAnsiTheme="minorHAnsi" w:cstheme="minorHAnsi"/>
          <w:snapToGrid w:val="0"/>
          <w:sz w:val="22"/>
          <w:szCs w:val="22"/>
        </w:rPr>
      </w:pPr>
      <w:r w:rsidRPr="004C7F25">
        <w:rPr>
          <w:rFonts w:asciiTheme="minorHAnsi" w:hAnsiTheme="minorHAnsi" w:cstheme="minorHAnsi"/>
          <w:sz w:val="22"/>
          <w:szCs w:val="22"/>
        </w:rPr>
        <w:t>Załącznikami do niniejszego Formularza Ofertowego są:</w:t>
      </w:r>
    </w:p>
    <w:p w14:paraId="2DCF88AC" w14:textId="229B1920" w:rsidR="00F968CD" w:rsidRPr="004C7F25" w:rsidRDefault="00F968CD" w:rsidP="00F968CD">
      <w:pPr>
        <w:widowControl w:val="0"/>
        <w:numPr>
          <w:ilvl w:val="0"/>
          <w:numId w:val="44"/>
        </w:numPr>
        <w:suppressAutoHyphens w:val="0"/>
        <w:spacing w:line="276" w:lineRule="auto"/>
        <w:jc w:val="both"/>
        <w:rPr>
          <w:rFonts w:asciiTheme="minorHAnsi" w:hAnsiTheme="minorHAnsi" w:cstheme="minorHAnsi"/>
          <w:snapToGrid w:val="0"/>
          <w:sz w:val="22"/>
          <w:szCs w:val="22"/>
        </w:rPr>
      </w:pPr>
      <w:r w:rsidRPr="004C7F25">
        <w:rPr>
          <w:rFonts w:asciiTheme="minorHAnsi" w:hAnsiTheme="minorHAnsi" w:cstheme="minorHAnsi"/>
          <w:snapToGrid w:val="0"/>
          <w:sz w:val="22"/>
          <w:szCs w:val="22"/>
        </w:rPr>
        <w:t>..................................................................................................................................................</w:t>
      </w:r>
    </w:p>
    <w:p w14:paraId="0DBB070E" w14:textId="77777777" w:rsidR="00F968CD" w:rsidRPr="004C7F25" w:rsidRDefault="00F968CD" w:rsidP="00F968CD">
      <w:pPr>
        <w:suppressAutoHyphens w:val="0"/>
        <w:spacing w:line="276" w:lineRule="auto"/>
        <w:jc w:val="both"/>
        <w:rPr>
          <w:rFonts w:asciiTheme="minorHAnsi" w:eastAsia="Times New Roman" w:hAnsiTheme="minorHAnsi" w:cstheme="minorHAnsi"/>
          <w:sz w:val="22"/>
          <w:szCs w:val="22"/>
          <w:lang w:eastAsia="pl-PL"/>
        </w:rPr>
      </w:pPr>
      <w:r w:rsidRPr="004C7F25">
        <w:rPr>
          <w:rFonts w:asciiTheme="minorHAnsi" w:hAnsiTheme="minorHAnsi" w:cstheme="minorHAnsi"/>
          <w:i/>
          <w:iCs/>
          <w:sz w:val="22"/>
          <w:szCs w:val="22"/>
          <w:lang w:eastAsia="pl-PL"/>
        </w:rPr>
        <w:t>* niepotrzebne skreślić</w:t>
      </w:r>
    </w:p>
    <w:p w14:paraId="351354E7" w14:textId="77777777" w:rsidR="00F968CD" w:rsidRPr="004C7F25" w:rsidRDefault="00F968CD" w:rsidP="00F968CD">
      <w:pPr>
        <w:suppressAutoHyphens w:val="0"/>
        <w:spacing w:line="276" w:lineRule="auto"/>
        <w:jc w:val="both"/>
        <w:rPr>
          <w:rFonts w:asciiTheme="minorHAnsi" w:hAnsiTheme="minorHAnsi" w:cstheme="minorHAnsi"/>
          <w:i/>
          <w:sz w:val="22"/>
          <w:szCs w:val="22"/>
        </w:rPr>
      </w:pPr>
    </w:p>
    <w:p w14:paraId="41ACE9C6" w14:textId="77777777" w:rsidR="00F968CD" w:rsidRPr="004C7F25" w:rsidRDefault="00F968CD" w:rsidP="00F968CD">
      <w:pPr>
        <w:suppressAutoHyphens w:val="0"/>
        <w:spacing w:line="276" w:lineRule="auto"/>
        <w:jc w:val="both"/>
        <w:rPr>
          <w:rFonts w:asciiTheme="minorHAnsi" w:hAnsiTheme="minorHAnsi" w:cstheme="minorHAnsi"/>
          <w:i/>
          <w:sz w:val="22"/>
          <w:szCs w:val="22"/>
        </w:rPr>
      </w:pPr>
      <w:r w:rsidRPr="004C7F25">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6A783878" w14:textId="77777777" w:rsidR="00777798" w:rsidRPr="004C7F25" w:rsidRDefault="00777798">
      <w:pPr>
        <w:suppressAutoHyphens w:val="0"/>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br w:type="page"/>
      </w:r>
    </w:p>
    <w:p w14:paraId="324C4797" w14:textId="29E5A8C4" w:rsidR="00FD1272" w:rsidRPr="004C7F25" w:rsidRDefault="00FD1272" w:rsidP="00FD1272">
      <w:pPr>
        <w:suppressAutoHyphens w:val="0"/>
        <w:spacing w:line="276" w:lineRule="auto"/>
        <w:jc w:val="right"/>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lastRenderedPageBreak/>
        <w:t xml:space="preserve">Załącznik Nr </w:t>
      </w:r>
      <w:r w:rsidR="000E44E5" w:rsidRPr="004C7F25">
        <w:rPr>
          <w:rFonts w:asciiTheme="minorHAnsi" w:hAnsiTheme="minorHAnsi" w:cstheme="minorHAnsi"/>
          <w:b/>
          <w:bCs/>
          <w:sz w:val="22"/>
          <w:szCs w:val="22"/>
          <w:lang w:eastAsia="pl-PL"/>
        </w:rPr>
        <w:t>6</w:t>
      </w:r>
      <w:r w:rsidRPr="004C7F25">
        <w:rPr>
          <w:rFonts w:asciiTheme="minorHAnsi" w:hAnsiTheme="minorHAnsi" w:cstheme="minorHAnsi"/>
          <w:b/>
          <w:bCs/>
          <w:sz w:val="22"/>
          <w:szCs w:val="22"/>
          <w:lang w:eastAsia="pl-PL"/>
        </w:rPr>
        <w:t xml:space="preserve"> do SWZ</w:t>
      </w:r>
    </w:p>
    <w:p w14:paraId="33632B2C" w14:textId="77777777" w:rsidR="00FD1272" w:rsidRPr="004C7F25" w:rsidRDefault="00FD1272" w:rsidP="00FD1272">
      <w:pPr>
        <w:ind w:left="5246" w:firstLine="708"/>
        <w:rPr>
          <w:rFonts w:asciiTheme="minorHAnsi" w:hAnsiTheme="minorHAnsi" w:cstheme="minorHAnsi"/>
          <w:b/>
          <w:sz w:val="22"/>
          <w:szCs w:val="22"/>
        </w:rPr>
      </w:pPr>
      <w:r w:rsidRPr="004C7F25">
        <w:rPr>
          <w:rFonts w:asciiTheme="minorHAnsi" w:hAnsiTheme="minorHAnsi" w:cstheme="minorHAnsi"/>
          <w:b/>
          <w:sz w:val="22"/>
          <w:szCs w:val="22"/>
        </w:rPr>
        <w:t>Zamawiający:</w:t>
      </w:r>
    </w:p>
    <w:p w14:paraId="7E7BFD1D" w14:textId="77777777" w:rsidR="00FD1272" w:rsidRPr="004C7F25" w:rsidRDefault="00FD1272" w:rsidP="00FD1272">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75AA4255" w14:textId="77777777" w:rsidR="00FD1272" w:rsidRPr="004C7F25" w:rsidRDefault="00FD1272" w:rsidP="00FD1272">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1FBFC060" w14:textId="77777777" w:rsidR="00FD1272" w:rsidRPr="004C7F25" w:rsidRDefault="00FD1272" w:rsidP="00FD1272">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1A43E258" w14:textId="77777777" w:rsidR="00FD1272" w:rsidRPr="004C7F25" w:rsidRDefault="00FD1272" w:rsidP="00FD1272">
      <w:pPr>
        <w:rPr>
          <w:rFonts w:asciiTheme="minorHAnsi" w:hAnsiTheme="minorHAnsi" w:cstheme="minorHAnsi"/>
          <w:b/>
          <w:sz w:val="22"/>
          <w:szCs w:val="22"/>
        </w:rPr>
      </w:pPr>
      <w:r w:rsidRPr="004C7F25">
        <w:rPr>
          <w:rFonts w:asciiTheme="minorHAnsi" w:hAnsiTheme="minorHAnsi" w:cstheme="minorHAnsi"/>
          <w:b/>
          <w:sz w:val="22"/>
          <w:szCs w:val="22"/>
        </w:rPr>
        <w:t>Wykonawca:</w:t>
      </w:r>
    </w:p>
    <w:p w14:paraId="394EF7AD" w14:textId="773D65D2" w:rsidR="00FD1272" w:rsidRPr="004C7F25" w:rsidRDefault="00FD1272" w:rsidP="00FD1272">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25807A0C" w14:textId="77777777" w:rsidR="00FD1272" w:rsidRPr="004C7F25" w:rsidRDefault="00FD1272" w:rsidP="00FD1272">
      <w:pPr>
        <w:ind w:right="5953"/>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4CD6DBCD" w14:textId="77777777" w:rsidR="00FD1272" w:rsidRPr="004C7F25" w:rsidRDefault="00FD1272" w:rsidP="00FD1272">
      <w:pPr>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69BB1F36" w14:textId="097831E3" w:rsidR="00FD1272" w:rsidRPr="004C7F25" w:rsidRDefault="00FD1272" w:rsidP="00FD1272">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4AA94F5B" w14:textId="77777777" w:rsidR="00FD1272" w:rsidRPr="004C7F25" w:rsidRDefault="00FD1272" w:rsidP="00FD1272">
      <w:pPr>
        <w:ind w:right="5953"/>
        <w:rPr>
          <w:rFonts w:asciiTheme="minorHAnsi" w:hAnsiTheme="minorHAnsi" w:cstheme="minorHAnsi"/>
          <w:i/>
          <w:sz w:val="22"/>
          <w:szCs w:val="22"/>
        </w:rPr>
      </w:pPr>
      <w:r w:rsidRPr="004C7F25">
        <w:rPr>
          <w:rFonts w:asciiTheme="minorHAnsi" w:hAnsiTheme="minorHAnsi" w:cstheme="minorHAnsi"/>
          <w:i/>
          <w:sz w:val="22"/>
          <w:szCs w:val="22"/>
        </w:rPr>
        <w:t>(imię, nazwisko, stanowisko/podstawa do reprezentacji)</w:t>
      </w:r>
    </w:p>
    <w:p w14:paraId="5C562FBF" w14:textId="77777777" w:rsidR="00FD1272" w:rsidRPr="004C7F25" w:rsidRDefault="00FD1272" w:rsidP="00FD1272">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71729C7C" w14:textId="77777777" w:rsidR="00FD1272" w:rsidRPr="004C7F25" w:rsidRDefault="00FD1272" w:rsidP="00FD1272">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(składane na wezwanie Zamawiającego)</w:t>
      </w:r>
    </w:p>
    <w:p w14:paraId="54EA22AD" w14:textId="77777777" w:rsidR="00FD1272" w:rsidRPr="004C7F25" w:rsidRDefault="00FD1272" w:rsidP="00FD1272">
      <w:pPr>
        <w:jc w:val="center"/>
        <w:rPr>
          <w:rFonts w:asciiTheme="minorHAnsi" w:hAnsiTheme="minorHAnsi" w:cstheme="minorHAnsi"/>
          <w:sz w:val="22"/>
          <w:szCs w:val="22"/>
        </w:rPr>
      </w:pPr>
      <w:r w:rsidRPr="004C7F25">
        <w:rPr>
          <w:rFonts w:asciiTheme="minorHAnsi" w:eastAsia="Times New Roman" w:hAnsiTheme="minorHAnsi" w:cstheme="minorHAnsi"/>
          <w:sz w:val="22"/>
          <w:szCs w:val="22"/>
          <w:lang w:eastAsia="pl-PL"/>
        </w:rPr>
        <w:t xml:space="preserve">o przynależności lub braku przynależności do tej samej grupy kapitałowej </w:t>
      </w:r>
      <w:r w:rsidRPr="004C7F25">
        <w:rPr>
          <w:rFonts w:asciiTheme="minorHAnsi" w:hAnsiTheme="minorHAnsi" w:cstheme="minorHAnsi"/>
          <w:sz w:val="22"/>
          <w:szCs w:val="22"/>
        </w:rPr>
        <w:t xml:space="preserve">w rozumieniu ustawy </w:t>
      </w:r>
      <w:r w:rsidRPr="004C7F25">
        <w:rPr>
          <w:rFonts w:asciiTheme="minorHAnsi" w:hAnsiTheme="minorHAnsi" w:cstheme="minorHAnsi"/>
          <w:sz w:val="22"/>
          <w:szCs w:val="22"/>
        </w:rPr>
        <w:br/>
        <w:t>z dnia 16 lutego 2007 r. o ochronie konkurencji i konsumentów (Dz. U. z 2021 r. poz. 275), z innym Wykonawcą, który złożył odrębną ofertę</w:t>
      </w:r>
    </w:p>
    <w:p w14:paraId="35413AC3" w14:textId="77777777" w:rsidR="00FD1272" w:rsidRPr="004C7F25" w:rsidRDefault="00FD1272" w:rsidP="00FD1272">
      <w:pPr>
        <w:jc w:val="center"/>
        <w:rPr>
          <w:rFonts w:asciiTheme="minorHAnsi" w:hAnsiTheme="minorHAnsi" w:cstheme="minorHAnsi"/>
          <w:b/>
          <w:sz w:val="22"/>
          <w:szCs w:val="22"/>
          <w:u w:val="single"/>
        </w:rPr>
      </w:pPr>
    </w:p>
    <w:p w14:paraId="76211902" w14:textId="68A63FA0" w:rsidR="00FD1272" w:rsidRPr="004C7F25" w:rsidRDefault="00FD1272" w:rsidP="0033760A">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Na potrzeby postępowania o udzielenie zamówienia publicznego, prowadzonego w trybie art. 275 pkt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 </w:t>
      </w:r>
      <w:r w:rsidR="00B03DF8" w:rsidRPr="004C7F25">
        <w:rPr>
          <w:rFonts w:asciiTheme="minorHAnsi" w:hAnsiTheme="minorHAnsi" w:cstheme="minorHAnsi"/>
          <w:b/>
          <w:sz w:val="22"/>
          <w:szCs w:val="22"/>
        </w:rPr>
        <w:t xml:space="preserve">świadczenie usługi w zakresie utrzymania (asysty technicznej) </w:t>
      </w:r>
      <w:r w:rsidR="00B03DF8" w:rsidRPr="004C7F25">
        <w:rPr>
          <w:rFonts w:asciiTheme="minorHAnsi" w:hAnsiTheme="minorHAnsi" w:cstheme="minorHAnsi"/>
          <w:b/>
          <w:sz w:val="22"/>
          <w:szCs w:val="22"/>
        </w:rPr>
        <w:br/>
        <w:t>i</w:t>
      </w:r>
      <w:r w:rsidR="00A942C2">
        <w:rPr>
          <w:rFonts w:asciiTheme="minorHAnsi" w:hAnsiTheme="minorHAnsi" w:cstheme="minorHAnsi"/>
          <w:b/>
          <w:sz w:val="22"/>
          <w:szCs w:val="22"/>
        </w:rPr>
        <w:t> </w:t>
      </w:r>
      <w:r w:rsidR="00B03DF8" w:rsidRPr="004C7F25">
        <w:rPr>
          <w:rFonts w:asciiTheme="minorHAnsi" w:hAnsiTheme="minorHAnsi" w:cstheme="minorHAnsi"/>
          <w:b/>
          <w:sz w:val="22"/>
          <w:szCs w:val="22"/>
        </w:rPr>
        <w:t>rozwoju dla Systemu Udostępniania Danych o Pomocy Publicznej (SUDOP)</w:t>
      </w:r>
      <w:r w:rsidR="007E438D" w:rsidRPr="004C7F25">
        <w:rPr>
          <w:rFonts w:asciiTheme="minorHAnsi" w:hAnsiTheme="minorHAnsi" w:cstheme="minorHAnsi"/>
          <w:sz w:val="22"/>
          <w:szCs w:val="22"/>
        </w:rPr>
        <w:t xml:space="preserve"> </w:t>
      </w:r>
      <w:r w:rsidRPr="004C7F25">
        <w:rPr>
          <w:rFonts w:asciiTheme="minorHAnsi" w:hAnsiTheme="minorHAnsi" w:cstheme="minorHAnsi"/>
          <w:sz w:val="22"/>
          <w:szCs w:val="22"/>
        </w:rPr>
        <w:t>(nr.</w:t>
      </w:r>
      <w:r w:rsidR="00A942C2">
        <w:rPr>
          <w:rFonts w:asciiTheme="minorHAnsi" w:hAnsiTheme="minorHAnsi" w:cstheme="minorHAnsi"/>
          <w:sz w:val="22"/>
          <w:szCs w:val="22"/>
        </w:rPr>
        <w:t> </w:t>
      </w:r>
      <w:r w:rsidRPr="004C7F25">
        <w:rPr>
          <w:rFonts w:asciiTheme="minorHAnsi" w:hAnsiTheme="minorHAnsi" w:cstheme="minorHAnsi"/>
          <w:sz w:val="22"/>
          <w:szCs w:val="22"/>
        </w:rPr>
        <w:t xml:space="preserve">post. </w:t>
      </w:r>
      <w:r w:rsidR="0076522E">
        <w:rPr>
          <w:rFonts w:asciiTheme="minorHAnsi" w:hAnsiTheme="minorHAnsi" w:cstheme="minorHAnsi"/>
          <w:sz w:val="22"/>
          <w:szCs w:val="22"/>
        </w:rPr>
        <w:br/>
      </w:r>
      <w:r w:rsidRPr="004C7F25">
        <w:rPr>
          <w:rFonts w:asciiTheme="minorHAnsi" w:hAnsiTheme="minorHAnsi" w:cstheme="minorHAnsi"/>
          <w:sz w:val="22"/>
          <w:szCs w:val="22"/>
        </w:rPr>
        <w:t>B</w:t>
      </w:r>
      <w:r w:rsidR="00513789" w:rsidRPr="004C7F25">
        <w:rPr>
          <w:rFonts w:asciiTheme="minorHAnsi" w:hAnsiTheme="minorHAnsi" w:cstheme="minorHAnsi"/>
          <w:sz w:val="22"/>
          <w:szCs w:val="22"/>
        </w:rPr>
        <w:t>F</w:t>
      </w:r>
      <w:r w:rsidRPr="004C7F25">
        <w:rPr>
          <w:rFonts w:asciiTheme="minorHAnsi" w:hAnsiTheme="minorHAnsi" w:cstheme="minorHAnsi"/>
          <w:sz w:val="22"/>
          <w:szCs w:val="22"/>
        </w:rPr>
        <w:t>-2.262</w:t>
      </w:r>
      <w:r w:rsidR="002E134C" w:rsidRPr="004C7F25">
        <w:rPr>
          <w:rFonts w:asciiTheme="minorHAnsi" w:hAnsiTheme="minorHAnsi" w:cstheme="minorHAnsi"/>
          <w:sz w:val="22"/>
          <w:szCs w:val="22"/>
        </w:rPr>
        <w:t>.1</w:t>
      </w:r>
      <w:r w:rsidR="00DD4D30" w:rsidRPr="004C7F25">
        <w:rPr>
          <w:rFonts w:asciiTheme="minorHAnsi" w:hAnsiTheme="minorHAnsi" w:cstheme="minorHAnsi"/>
          <w:sz w:val="22"/>
          <w:szCs w:val="22"/>
        </w:rPr>
        <w:t>5</w:t>
      </w:r>
      <w:r w:rsidR="002E134C" w:rsidRPr="004C7F25">
        <w:rPr>
          <w:rFonts w:asciiTheme="minorHAnsi" w:hAnsiTheme="minorHAnsi" w:cstheme="minorHAnsi"/>
          <w:sz w:val="22"/>
          <w:szCs w:val="22"/>
        </w:rPr>
        <w:t>.</w:t>
      </w:r>
      <w:r w:rsidRPr="004C7F25">
        <w:rPr>
          <w:rFonts w:asciiTheme="minorHAnsi" w:hAnsiTheme="minorHAnsi" w:cstheme="minorHAnsi"/>
          <w:sz w:val="22"/>
          <w:szCs w:val="22"/>
        </w:rPr>
        <w:t>202</w:t>
      </w:r>
      <w:r w:rsidR="007E438D" w:rsidRPr="004C7F25">
        <w:rPr>
          <w:rFonts w:asciiTheme="minorHAnsi" w:hAnsiTheme="minorHAnsi" w:cstheme="minorHAnsi"/>
          <w:sz w:val="22"/>
          <w:szCs w:val="22"/>
        </w:rPr>
        <w:t>3</w:t>
      </w:r>
      <w:r w:rsidRPr="004C7F25">
        <w:rPr>
          <w:rFonts w:asciiTheme="minorHAnsi" w:hAnsiTheme="minorHAnsi" w:cstheme="minorHAnsi"/>
          <w:sz w:val="22"/>
          <w:szCs w:val="22"/>
        </w:rPr>
        <w:t>), 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co</w:t>
      </w:r>
      <w:r w:rsidR="00A942C2">
        <w:rPr>
          <w:rFonts w:asciiTheme="minorHAnsi" w:hAnsiTheme="minorHAnsi" w:cstheme="minorHAnsi"/>
          <w:sz w:val="22"/>
          <w:szCs w:val="22"/>
        </w:rPr>
        <w:t> </w:t>
      </w:r>
      <w:r w:rsidRPr="004C7F25">
        <w:rPr>
          <w:rFonts w:asciiTheme="minorHAnsi" w:hAnsiTheme="minorHAnsi" w:cstheme="minorHAnsi"/>
          <w:sz w:val="22"/>
          <w:szCs w:val="22"/>
        </w:rPr>
        <w:t>następuje:</w:t>
      </w:r>
    </w:p>
    <w:p w14:paraId="6EC96599" w14:textId="77777777" w:rsidR="00FD1272" w:rsidRPr="004C7F25"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 xml:space="preserve">□ </w:t>
      </w:r>
      <w:r w:rsidRPr="004C7F25">
        <w:rPr>
          <w:rFonts w:asciiTheme="minorHAnsi" w:eastAsia="Times New Roman" w:hAnsiTheme="minorHAnsi" w:cstheme="minorHAnsi"/>
          <w:b/>
          <w:sz w:val="22"/>
          <w:szCs w:val="22"/>
          <w:u w:val="single"/>
          <w:lang w:eastAsia="pl-PL"/>
        </w:rPr>
        <w:t>nie należę</w:t>
      </w:r>
      <w:r w:rsidRPr="004C7F25">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4C7F25">
        <w:rPr>
          <w:rFonts w:asciiTheme="minorHAnsi" w:hAnsiTheme="minorHAnsi" w:cstheme="minorHAnsi"/>
          <w:sz w:val="22"/>
          <w:szCs w:val="22"/>
        </w:rPr>
        <w:t>(Dz. U. z 2021 r. poz. 275)</w:t>
      </w:r>
      <w:r w:rsidRPr="004C7F25">
        <w:rPr>
          <w:rFonts w:asciiTheme="minorHAnsi" w:eastAsia="Times New Roman" w:hAnsiTheme="minorHAnsi" w:cstheme="minorHAnsi"/>
          <w:sz w:val="22"/>
          <w:szCs w:val="22"/>
          <w:lang w:eastAsia="pl-PL"/>
        </w:rPr>
        <w:t>, z innym Wykonawcą, który złożył odrębną ofertę w niniejszym postępowaniu*),</w:t>
      </w:r>
    </w:p>
    <w:p w14:paraId="3F4B92CC" w14:textId="6CBDF1D5" w:rsidR="00FD1272" w:rsidRPr="004C7F25"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 xml:space="preserve">□ </w:t>
      </w:r>
      <w:r w:rsidRPr="004C7F25">
        <w:rPr>
          <w:rFonts w:asciiTheme="minorHAnsi" w:eastAsia="Times New Roman" w:hAnsiTheme="minorHAnsi" w:cstheme="minorHAnsi"/>
          <w:b/>
          <w:sz w:val="22"/>
          <w:szCs w:val="22"/>
          <w:u w:val="single"/>
          <w:lang w:eastAsia="pl-PL"/>
        </w:rPr>
        <w:t>należę</w:t>
      </w:r>
      <w:r w:rsidRPr="004C7F25">
        <w:rPr>
          <w:rFonts w:asciiTheme="minorHAnsi" w:eastAsia="Times New Roman" w:hAnsiTheme="minorHAnsi" w:cstheme="minorHAnsi"/>
          <w:sz w:val="22"/>
          <w:szCs w:val="22"/>
          <w:lang w:eastAsia="pl-PL"/>
        </w:rPr>
        <w:t xml:space="preserve"> do tej samej grupy kapitałowej w rozumieniu ustawy z dnia 16 lutego 2007 r. o ochronie</w:t>
      </w:r>
      <w:r w:rsidR="001979B7" w:rsidRPr="004C7F25">
        <w:rPr>
          <w:rFonts w:asciiTheme="minorHAnsi" w:eastAsia="Times New Roman" w:hAnsiTheme="minorHAnsi" w:cstheme="minorHAnsi"/>
          <w:sz w:val="22"/>
          <w:szCs w:val="22"/>
          <w:lang w:eastAsia="pl-PL"/>
        </w:rPr>
        <w:t xml:space="preserve"> </w:t>
      </w:r>
      <w:r w:rsidRPr="004C7F25">
        <w:rPr>
          <w:rFonts w:asciiTheme="minorHAnsi" w:eastAsia="Times New Roman" w:hAnsiTheme="minorHAnsi" w:cstheme="minorHAnsi"/>
          <w:sz w:val="22"/>
          <w:szCs w:val="22"/>
          <w:lang w:eastAsia="pl-PL"/>
        </w:rPr>
        <w:t xml:space="preserve">konkurencji i konsumentów </w:t>
      </w:r>
      <w:r w:rsidRPr="004C7F25">
        <w:rPr>
          <w:rFonts w:asciiTheme="minorHAnsi" w:hAnsiTheme="minorHAnsi" w:cstheme="minorHAnsi"/>
          <w:sz w:val="22"/>
          <w:szCs w:val="22"/>
        </w:rPr>
        <w:t>(Dz. U. z 2021 r. poz. 275)</w:t>
      </w:r>
      <w:r w:rsidRPr="004C7F25">
        <w:rPr>
          <w:rFonts w:asciiTheme="minorHAnsi" w:eastAsia="Times New Roman" w:hAnsiTheme="minorHAnsi" w:cstheme="minorHAnsi"/>
          <w:sz w:val="22"/>
          <w:szCs w:val="22"/>
          <w:lang w:eastAsia="pl-PL"/>
        </w:rPr>
        <w:t>, do której należą następujący Wykonawcy, którzy złożyli odrębną ofertę w tym postępowaniu*):</w:t>
      </w:r>
    </w:p>
    <w:p w14:paraId="55664F0E" w14:textId="77777777" w:rsidR="00FD1272" w:rsidRPr="004C7F25" w:rsidRDefault="00FD1272" w:rsidP="00FD1272">
      <w:pPr>
        <w:spacing w:after="120" w:line="276" w:lineRule="auto"/>
        <w:jc w:val="both"/>
        <w:rPr>
          <w:rFonts w:asciiTheme="minorHAnsi" w:eastAsia="Times New Roman" w:hAnsiTheme="minorHAnsi" w:cstheme="minorHAnsi"/>
          <w:b/>
          <w:sz w:val="22"/>
          <w:szCs w:val="22"/>
          <w:lang w:eastAsia="pl-PL"/>
        </w:rPr>
      </w:pPr>
      <w:r w:rsidRPr="004C7F25">
        <w:rPr>
          <w:rFonts w:asciiTheme="minorHAnsi" w:eastAsia="Times New Roman" w:hAnsiTheme="minorHAnsi" w:cstheme="minorHAnsi"/>
          <w:b/>
          <w:sz w:val="22"/>
          <w:szCs w:val="22"/>
          <w:lang w:eastAsia="pl-PL"/>
        </w:rPr>
        <w:t xml:space="preserve">W związku z powyższym do oświadczenia załączam </w:t>
      </w:r>
      <w:r w:rsidRPr="004C7F25">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4C7F25">
        <w:rPr>
          <w:rFonts w:asciiTheme="minorHAnsi" w:eastAsia="Times New Roman" w:hAnsiTheme="minorHAnsi" w:cstheme="minorHAnsi"/>
          <w:b/>
          <w:sz w:val="22"/>
          <w:szCs w:val="22"/>
          <w:lang w:eastAsia="pl-PL"/>
        </w:rPr>
        <w:tab/>
      </w:r>
      <w:r w:rsidRPr="004C7F25">
        <w:rPr>
          <w:rFonts w:asciiTheme="minorHAnsi" w:eastAsia="Times New Roman" w:hAnsiTheme="minorHAnsi" w:cstheme="minorHAnsi"/>
          <w:b/>
          <w:sz w:val="22"/>
          <w:szCs w:val="22"/>
          <w:lang w:eastAsia="pl-PL"/>
        </w:rPr>
        <w:tab/>
      </w:r>
    </w:p>
    <w:p w14:paraId="50F3A6F9" w14:textId="77777777" w:rsidR="00FD1272" w:rsidRPr="004C7F25" w:rsidRDefault="00FD1272" w:rsidP="00FD1272">
      <w:pPr>
        <w:spacing w:line="276" w:lineRule="auto"/>
        <w:rPr>
          <w:rFonts w:asciiTheme="minorHAnsi" w:hAnsiTheme="minorHAnsi" w:cstheme="minorHAnsi"/>
          <w:i/>
          <w:sz w:val="22"/>
          <w:szCs w:val="22"/>
        </w:rPr>
      </w:pPr>
      <w:r w:rsidRPr="004C7F25">
        <w:rPr>
          <w:rFonts w:asciiTheme="minorHAnsi" w:hAnsiTheme="minorHAnsi" w:cstheme="minorHAnsi"/>
          <w:i/>
          <w:sz w:val="22"/>
          <w:szCs w:val="22"/>
        </w:rPr>
        <w:t xml:space="preserve">*) przekreślić nieodpowiednie </w:t>
      </w:r>
    </w:p>
    <w:p w14:paraId="2E5984F6" w14:textId="77777777" w:rsidR="00FD1272" w:rsidRPr="004C7F25" w:rsidRDefault="00FD1272" w:rsidP="00FD1272">
      <w:pPr>
        <w:jc w:val="both"/>
        <w:rPr>
          <w:rFonts w:asciiTheme="minorHAnsi" w:hAnsiTheme="minorHAnsi" w:cstheme="minorHAnsi"/>
          <w:sz w:val="22"/>
          <w:szCs w:val="22"/>
        </w:rPr>
      </w:pPr>
    </w:p>
    <w:p w14:paraId="3B4E976D" w14:textId="051F5034" w:rsidR="00FD1272" w:rsidRPr="004C7F25" w:rsidRDefault="00FD1272" w:rsidP="00FD1272">
      <w:pPr>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w:t>
      </w:r>
      <w:r w:rsidR="00A942C2">
        <w:rPr>
          <w:rFonts w:asciiTheme="minorHAnsi" w:hAnsiTheme="minorHAnsi" w:cstheme="minorHAnsi"/>
          <w:sz w:val="22"/>
          <w:szCs w:val="22"/>
        </w:rPr>
        <w:t> </w:t>
      </w:r>
      <w:r w:rsidRPr="004C7F25">
        <w:rPr>
          <w:rFonts w:asciiTheme="minorHAnsi" w:hAnsiTheme="minorHAnsi" w:cstheme="minorHAnsi"/>
          <w:sz w:val="22"/>
          <w:szCs w:val="22"/>
        </w:rPr>
        <w:t>zgodne z prawdą oraz zostały przedstawione z pełną świadomością konsekwencji wprowadzenia Zamawiającego w błąd przy przedstawianiu informacji.</w:t>
      </w:r>
    </w:p>
    <w:p w14:paraId="51140411" w14:textId="77777777" w:rsidR="00FD1272" w:rsidRPr="004C7F25" w:rsidRDefault="00FD1272" w:rsidP="00FD1272">
      <w:pPr>
        <w:jc w:val="both"/>
        <w:rPr>
          <w:rFonts w:asciiTheme="minorHAnsi" w:hAnsiTheme="minorHAnsi" w:cstheme="minorHAnsi"/>
          <w:sz w:val="22"/>
          <w:szCs w:val="22"/>
        </w:rPr>
      </w:pPr>
    </w:p>
    <w:p w14:paraId="100F340B" w14:textId="0EAA5869" w:rsidR="00FD1272" w:rsidRPr="004C7F25" w:rsidRDefault="00FD1272" w:rsidP="00FD1272">
      <w:pPr>
        <w:suppressAutoHyphens w:val="0"/>
        <w:spacing w:line="276" w:lineRule="auto"/>
        <w:jc w:val="both"/>
        <w:rPr>
          <w:rFonts w:asciiTheme="minorHAnsi" w:hAnsiTheme="minorHAnsi" w:cstheme="minorHAnsi"/>
          <w:i/>
          <w:sz w:val="22"/>
          <w:szCs w:val="22"/>
        </w:rPr>
      </w:pPr>
      <w:r w:rsidRPr="004C7F25">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0E5BA2" w14:textId="77777777" w:rsidR="001979B7" w:rsidRPr="004C7F25" w:rsidRDefault="001979B7" w:rsidP="00FD1272">
      <w:pPr>
        <w:suppressAutoHyphens w:val="0"/>
        <w:spacing w:line="276" w:lineRule="auto"/>
        <w:jc w:val="both"/>
        <w:rPr>
          <w:rFonts w:asciiTheme="minorHAnsi" w:hAnsiTheme="minorHAnsi" w:cstheme="minorHAnsi"/>
          <w:b/>
          <w:bCs/>
          <w:sz w:val="22"/>
          <w:szCs w:val="22"/>
          <w:lang w:eastAsia="pl-PL"/>
        </w:rPr>
      </w:pPr>
    </w:p>
    <w:p w14:paraId="61E5A0EE" w14:textId="77777777" w:rsidR="000E44E5" w:rsidRPr="004C7F25" w:rsidRDefault="000E44E5" w:rsidP="001979B7">
      <w:pPr>
        <w:ind w:left="6373"/>
        <w:jc w:val="right"/>
        <w:outlineLvl w:val="2"/>
        <w:rPr>
          <w:rFonts w:asciiTheme="minorHAnsi" w:eastAsia="Times New Roman" w:hAnsiTheme="minorHAnsi" w:cstheme="minorHAnsi"/>
          <w:b/>
          <w:bCs/>
          <w:sz w:val="22"/>
          <w:szCs w:val="22"/>
        </w:rPr>
      </w:pPr>
    </w:p>
    <w:p w14:paraId="78E25448" w14:textId="77777777" w:rsidR="000E44E5" w:rsidRPr="004C7F25" w:rsidRDefault="000E44E5" w:rsidP="001979B7">
      <w:pPr>
        <w:ind w:left="6373"/>
        <w:jc w:val="right"/>
        <w:outlineLvl w:val="2"/>
        <w:rPr>
          <w:rFonts w:asciiTheme="minorHAnsi" w:eastAsia="Times New Roman" w:hAnsiTheme="minorHAnsi" w:cstheme="minorHAnsi"/>
          <w:b/>
          <w:bCs/>
          <w:sz w:val="22"/>
          <w:szCs w:val="22"/>
        </w:rPr>
      </w:pPr>
    </w:p>
    <w:p w14:paraId="269E662D" w14:textId="14B24057" w:rsidR="000E44E5" w:rsidRPr="004C7F25" w:rsidRDefault="000E44E5" w:rsidP="001979B7">
      <w:pPr>
        <w:ind w:left="6373"/>
        <w:jc w:val="right"/>
        <w:outlineLvl w:val="2"/>
        <w:rPr>
          <w:rFonts w:asciiTheme="minorHAnsi" w:eastAsia="Times New Roman" w:hAnsiTheme="minorHAnsi" w:cstheme="minorHAnsi"/>
          <w:b/>
          <w:bCs/>
          <w:sz w:val="22"/>
          <w:szCs w:val="22"/>
        </w:rPr>
      </w:pPr>
    </w:p>
    <w:p w14:paraId="155AF91D" w14:textId="5E138727" w:rsidR="00181013" w:rsidRPr="004C7F25" w:rsidRDefault="00181013" w:rsidP="001979B7">
      <w:pPr>
        <w:ind w:left="6373"/>
        <w:jc w:val="right"/>
        <w:outlineLvl w:val="2"/>
        <w:rPr>
          <w:rFonts w:asciiTheme="minorHAnsi" w:eastAsia="Times New Roman" w:hAnsiTheme="minorHAnsi" w:cstheme="minorHAnsi"/>
          <w:b/>
          <w:bCs/>
          <w:sz w:val="22"/>
          <w:szCs w:val="22"/>
        </w:rPr>
      </w:pPr>
    </w:p>
    <w:p w14:paraId="2E34D729" w14:textId="77777777" w:rsidR="00181013" w:rsidRPr="004C7F25" w:rsidRDefault="00181013" w:rsidP="001979B7">
      <w:pPr>
        <w:ind w:left="6373"/>
        <w:jc w:val="right"/>
        <w:outlineLvl w:val="2"/>
        <w:rPr>
          <w:rFonts w:asciiTheme="minorHAnsi" w:eastAsia="Times New Roman" w:hAnsiTheme="minorHAnsi" w:cstheme="minorHAnsi"/>
          <w:b/>
          <w:bCs/>
          <w:sz w:val="22"/>
          <w:szCs w:val="22"/>
        </w:rPr>
      </w:pPr>
    </w:p>
    <w:p w14:paraId="2661D9A9" w14:textId="1DC84226" w:rsidR="001979B7" w:rsidRPr="004C7F25" w:rsidRDefault="001979B7" w:rsidP="001979B7">
      <w:pPr>
        <w:ind w:left="6373"/>
        <w:jc w:val="right"/>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lastRenderedPageBreak/>
        <w:t>Załącznik Nr 7 do SWZ</w:t>
      </w:r>
    </w:p>
    <w:p w14:paraId="12E7E8D6" w14:textId="77777777" w:rsidR="001979B7" w:rsidRPr="004C7F25" w:rsidRDefault="001979B7" w:rsidP="001979B7">
      <w:pPr>
        <w:ind w:left="5246" w:firstLine="708"/>
        <w:rPr>
          <w:rFonts w:asciiTheme="minorHAnsi" w:hAnsiTheme="minorHAnsi" w:cstheme="minorHAnsi"/>
          <w:b/>
          <w:sz w:val="22"/>
          <w:szCs w:val="22"/>
        </w:rPr>
      </w:pPr>
      <w:r w:rsidRPr="004C7F25">
        <w:rPr>
          <w:rFonts w:asciiTheme="minorHAnsi" w:hAnsiTheme="minorHAnsi" w:cstheme="minorHAnsi"/>
          <w:b/>
          <w:sz w:val="22"/>
          <w:szCs w:val="22"/>
        </w:rPr>
        <w:t>Zamawiający:</w:t>
      </w:r>
    </w:p>
    <w:p w14:paraId="65DC154F" w14:textId="77777777" w:rsidR="001979B7" w:rsidRPr="004C7F25" w:rsidRDefault="001979B7" w:rsidP="001979B7">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472A610C" w14:textId="77777777" w:rsidR="001979B7" w:rsidRPr="004C7F25" w:rsidRDefault="001979B7" w:rsidP="001979B7">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3FD9F209" w14:textId="77777777" w:rsidR="001979B7" w:rsidRPr="004C7F25" w:rsidRDefault="001979B7" w:rsidP="001979B7">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27271398" w14:textId="77777777" w:rsidR="001979B7" w:rsidRPr="004C7F25" w:rsidRDefault="001979B7" w:rsidP="001979B7">
      <w:pPr>
        <w:spacing w:line="276" w:lineRule="auto"/>
        <w:rPr>
          <w:rFonts w:asciiTheme="minorHAnsi" w:hAnsiTheme="minorHAnsi" w:cstheme="minorHAnsi"/>
          <w:b/>
          <w:sz w:val="22"/>
          <w:szCs w:val="22"/>
        </w:rPr>
      </w:pPr>
      <w:r w:rsidRPr="004C7F25">
        <w:rPr>
          <w:rFonts w:asciiTheme="minorHAnsi" w:hAnsiTheme="minorHAnsi" w:cstheme="minorHAnsi"/>
          <w:b/>
          <w:sz w:val="22"/>
          <w:szCs w:val="22"/>
        </w:rPr>
        <w:t>Wykonawca:</w:t>
      </w:r>
    </w:p>
    <w:p w14:paraId="21277D45" w14:textId="77777777" w:rsidR="001979B7" w:rsidRPr="004C7F25" w:rsidRDefault="001979B7" w:rsidP="001979B7">
      <w:pPr>
        <w:tabs>
          <w:tab w:val="left" w:pos="1701"/>
        </w:tabs>
        <w:spacing w:line="276" w:lineRule="auto"/>
        <w:ind w:right="5384"/>
        <w:rPr>
          <w:rFonts w:asciiTheme="minorHAnsi" w:hAnsiTheme="minorHAnsi" w:cstheme="minorHAnsi"/>
          <w:sz w:val="22"/>
          <w:szCs w:val="22"/>
        </w:rPr>
      </w:pPr>
      <w:r w:rsidRPr="004C7F25">
        <w:rPr>
          <w:rFonts w:asciiTheme="minorHAnsi" w:hAnsiTheme="minorHAnsi" w:cstheme="minorHAnsi"/>
          <w:sz w:val="22"/>
          <w:szCs w:val="22"/>
        </w:rPr>
        <w:t>………………………………………………………………</w:t>
      </w:r>
    </w:p>
    <w:p w14:paraId="02FD8BBF" w14:textId="77777777" w:rsidR="001979B7" w:rsidRPr="004C7F25" w:rsidRDefault="001979B7" w:rsidP="001979B7">
      <w:pPr>
        <w:tabs>
          <w:tab w:val="left" w:pos="1701"/>
        </w:tabs>
        <w:spacing w:line="276" w:lineRule="auto"/>
        <w:ind w:right="5384"/>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53E6E365" w14:textId="77777777" w:rsidR="001979B7" w:rsidRPr="004C7F25" w:rsidRDefault="001979B7" w:rsidP="001979B7">
      <w:pPr>
        <w:tabs>
          <w:tab w:val="left" w:pos="1701"/>
        </w:tabs>
        <w:spacing w:line="276" w:lineRule="auto"/>
        <w:ind w:right="5384"/>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5BAE7EB2" w14:textId="77777777" w:rsidR="001979B7" w:rsidRPr="004C7F25" w:rsidRDefault="001979B7" w:rsidP="001979B7">
      <w:pPr>
        <w:tabs>
          <w:tab w:val="left" w:pos="1701"/>
        </w:tabs>
        <w:spacing w:line="276" w:lineRule="auto"/>
        <w:ind w:right="5384"/>
        <w:rPr>
          <w:rFonts w:asciiTheme="minorHAnsi" w:hAnsiTheme="minorHAnsi" w:cstheme="minorHAnsi"/>
          <w:sz w:val="22"/>
          <w:szCs w:val="22"/>
        </w:rPr>
      </w:pPr>
      <w:r w:rsidRPr="004C7F25">
        <w:rPr>
          <w:rFonts w:asciiTheme="minorHAnsi" w:hAnsiTheme="minorHAnsi" w:cstheme="minorHAnsi"/>
          <w:sz w:val="22"/>
          <w:szCs w:val="22"/>
        </w:rPr>
        <w:t>………………………………………………………………</w:t>
      </w:r>
    </w:p>
    <w:p w14:paraId="503F5DD0" w14:textId="77777777" w:rsidR="001979B7" w:rsidRPr="004C7F25" w:rsidRDefault="001979B7" w:rsidP="001979B7">
      <w:pPr>
        <w:tabs>
          <w:tab w:val="left" w:pos="1701"/>
        </w:tabs>
        <w:spacing w:line="276" w:lineRule="auto"/>
        <w:ind w:right="5384"/>
        <w:rPr>
          <w:rFonts w:asciiTheme="minorHAnsi" w:hAnsiTheme="minorHAnsi" w:cstheme="minorHAnsi"/>
          <w:i/>
          <w:sz w:val="22"/>
          <w:szCs w:val="22"/>
        </w:rPr>
      </w:pPr>
      <w:r w:rsidRPr="004C7F25">
        <w:rPr>
          <w:rFonts w:asciiTheme="minorHAnsi" w:hAnsiTheme="minorHAnsi" w:cstheme="minorHAnsi"/>
          <w:i/>
          <w:sz w:val="22"/>
          <w:szCs w:val="22"/>
        </w:rPr>
        <w:t>(imię, nazwisko, stanowisko/podstawa do reprezentacji)</w:t>
      </w:r>
    </w:p>
    <w:p w14:paraId="29FEC4AA" w14:textId="77777777" w:rsidR="001979B7" w:rsidRPr="004C7F25" w:rsidRDefault="001979B7" w:rsidP="001979B7">
      <w:pPr>
        <w:spacing w:line="276" w:lineRule="auto"/>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2DCB67E7" w14:textId="77777777" w:rsidR="001979B7" w:rsidRPr="004C7F25" w:rsidRDefault="001979B7" w:rsidP="001979B7">
      <w:pPr>
        <w:spacing w:line="276" w:lineRule="auto"/>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(składane na wezwanie Zamawiającego)</w:t>
      </w:r>
    </w:p>
    <w:p w14:paraId="6F5DE0F5" w14:textId="77777777" w:rsidR="001979B7" w:rsidRPr="004C7F25" w:rsidRDefault="001979B7" w:rsidP="001979B7">
      <w:pPr>
        <w:spacing w:line="276" w:lineRule="auto"/>
        <w:jc w:val="center"/>
        <w:rPr>
          <w:rFonts w:asciiTheme="minorHAnsi" w:hAnsiTheme="minorHAnsi" w:cstheme="minorHAnsi"/>
          <w:sz w:val="22"/>
          <w:szCs w:val="22"/>
        </w:rPr>
      </w:pPr>
      <w:r w:rsidRPr="004C7F25">
        <w:rPr>
          <w:rFonts w:asciiTheme="minorHAnsi" w:eastAsia="Times New Roman" w:hAnsiTheme="minorHAnsi" w:cstheme="minorHAnsi"/>
          <w:sz w:val="22"/>
          <w:szCs w:val="22"/>
          <w:lang w:eastAsia="pl-PL"/>
        </w:rPr>
        <w:t>o braku podstaw wykluczenia z postępowania</w:t>
      </w:r>
    </w:p>
    <w:p w14:paraId="7F8C0140" w14:textId="176CABB2" w:rsidR="001979B7" w:rsidRPr="00530384" w:rsidRDefault="001979B7" w:rsidP="001979B7">
      <w:pPr>
        <w:tabs>
          <w:tab w:val="left" w:pos="567"/>
        </w:tabs>
        <w:spacing w:line="276" w:lineRule="auto"/>
        <w:jc w:val="both"/>
        <w:outlineLvl w:val="0"/>
        <w:rPr>
          <w:rFonts w:asciiTheme="minorHAnsi" w:hAnsiTheme="minorHAnsi" w:cstheme="minorHAnsi"/>
          <w:bCs/>
          <w:sz w:val="22"/>
          <w:szCs w:val="22"/>
        </w:rPr>
      </w:pPr>
      <w:r w:rsidRPr="004C7F25">
        <w:rPr>
          <w:rFonts w:asciiTheme="minorHAnsi" w:hAnsiTheme="minorHAnsi" w:cstheme="minorHAnsi"/>
          <w:sz w:val="22"/>
          <w:szCs w:val="22"/>
        </w:rPr>
        <w:t xml:space="preserve">Na potrzeby postępowania o udzielenie zamówienia publicznego, prowadzonego w trybie art. 275 pkt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 </w:t>
      </w:r>
      <w:r w:rsidRPr="004C7F25">
        <w:rPr>
          <w:rFonts w:asciiTheme="minorHAnsi" w:hAnsiTheme="minorHAnsi" w:cstheme="minorHAnsi"/>
          <w:b/>
          <w:bCs/>
          <w:sz w:val="22"/>
          <w:szCs w:val="22"/>
          <w:lang w:eastAsia="en-US"/>
        </w:rPr>
        <w:t xml:space="preserve">świadczenie usługi w zakresie utrzymania (asysty technicznej) i rozwoju dla Systemu Udostępniania Danych o Pomocy Publicznej (SUDOP) </w:t>
      </w:r>
      <w:r w:rsidRPr="004C7F25">
        <w:rPr>
          <w:rFonts w:asciiTheme="minorHAnsi" w:hAnsiTheme="minorHAnsi" w:cstheme="minorHAnsi"/>
          <w:sz w:val="22"/>
          <w:szCs w:val="22"/>
        </w:rPr>
        <w:t>(nr.</w:t>
      </w:r>
      <w:r w:rsidR="00A942C2">
        <w:rPr>
          <w:rFonts w:asciiTheme="minorHAnsi" w:hAnsiTheme="minorHAnsi" w:cstheme="minorHAnsi"/>
          <w:sz w:val="22"/>
          <w:szCs w:val="22"/>
        </w:rPr>
        <w:t> </w:t>
      </w:r>
      <w:r w:rsidRPr="004C7F25">
        <w:rPr>
          <w:rFonts w:asciiTheme="minorHAnsi" w:hAnsiTheme="minorHAnsi" w:cstheme="minorHAnsi"/>
          <w:sz w:val="22"/>
          <w:szCs w:val="22"/>
        </w:rPr>
        <w:t>post.</w:t>
      </w:r>
      <w:r w:rsidRPr="004C7F25">
        <w:rPr>
          <w:rFonts w:asciiTheme="minorHAnsi" w:hAnsiTheme="minorHAnsi" w:cstheme="minorHAnsi"/>
          <w:sz w:val="22"/>
          <w:szCs w:val="22"/>
        </w:rPr>
        <w:br/>
        <w:t>BF-2.262</w:t>
      </w:r>
      <w:r w:rsidR="002E134C" w:rsidRPr="004C7F25">
        <w:rPr>
          <w:rFonts w:asciiTheme="minorHAnsi" w:hAnsiTheme="minorHAnsi" w:cstheme="minorHAnsi"/>
          <w:sz w:val="22"/>
          <w:szCs w:val="22"/>
        </w:rPr>
        <w:t>.1</w:t>
      </w:r>
      <w:r w:rsidR="00DD4D30" w:rsidRPr="004C7F25">
        <w:rPr>
          <w:rFonts w:asciiTheme="minorHAnsi" w:hAnsiTheme="minorHAnsi" w:cstheme="minorHAnsi"/>
          <w:sz w:val="22"/>
          <w:szCs w:val="22"/>
        </w:rPr>
        <w:t>5</w:t>
      </w:r>
      <w:r w:rsidR="002E134C" w:rsidRPr="004C7F25">
        <w:rPr>
          <w:rFonts w:asciiTheme="minorHAnsi" w:hAnsiTheme="minorHAnsi" w:cstheme="minorHAnsi"/>
          <w:sz w:val="22"/>
          <w:szCs w:val="22"/>
        </w:rPr>
        <w:t>.</w:t>
      </w:r>
      <w:r w:rsidRPr="004C7F25">
        <w:rPr>
          <w:rFonts w:asciiTheme="minorHAnsi" w:hAnsiTheme="minorHAnsi" w:cstheme="minorHAnsi"/>
          <w:sz w:val="22"/>
          <w:szCs w:val="22"/>
        </w:rPr>
        <w:t>2023), 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że</w:t>
      </w:r>
      <w:r w:rsidR="00A942C2">
        <w:rPr>
          <w:rFonts w:asciiTheme="minorHAnsi" w:hAnsiTheme="minorHAnsi" w:cstheme="minorHAnsi"/>
          <w:sz w:val="22"/>
          <w:szCs w:val="22"/>
        </w:rPr>
        <w:t> </w:t>
      </w:r>
      <w:r w:rsidRPr="004C7F25">
        <w:rPr>
          <w:rFonts w:asciiTheme="minorHAnsi" w:hAnsiTheme="minorHAnsi" w:cstheme="minorHAnsi"/>
          <w:sz w:val="22"/>
          <w:szCs w:val="22"/>
        </w:rPr>
        <w:t>nie</w:t>
      </w:r>
      <w:r w:rsidR="00A942C2">
        <w:rPr>
          <w:rFonts w:asciiTheme="minorHAnsi" w:hAnsiTheme="minorHAnsi" w:cstheme="minorHAnsi"/>
          <w:sz w:val="22"/>
          <w:szCs w:val="22"/>
        </w:rPr>
        <w:t> </w:t>
      </w:r>
      <w:r w:rsidRPr="004C7F25">
        <w:rPr>
          <w:rFonts w:asciiTheme="minorHAnsi" w:hAnsiTheme="minorHAnsi" w:cstheme="minorHAnsi"/>
          <w:sz w:val="22"/>
          <w:szCs w:val="22"/>
        </w:rPr>
        <w:t xml:space="preserve">podlegam wykluczeniu z postępowania na podstawie art. 7 ust. 1 ustawy </w:t>
      </w:r>
      <w:r w:rsidRPr="004C7F25">
        <w:rPr>
          <w:rFonts w:asciiTheme="minorHAnsi" w:hAnsiTheme="minorHAnsi" w:cstheme="minorHAnsi"/>
          <w:sz w:val="22"/>
          <w:szCs w:val="22"/>
          <w:shd w:val="clear" w:color="auto" w:fill="FFFFFF"/>
        </w:rPr>
        <w:t>z dnia 13 kwietnia 2022</w:t>
      </w:r>
      <w:r w:rsidR="00A942C2">
        <w:rPr>
          <w:rFonts w:asciiTheme="minorHAnsi" w:hAnsiTheme="minorHAnsi" w:cstheme="minorHAnsi"/>
          <w:sz w:val="22"/>
          <w:szCs w:val="22"/>
          <w:shd w:val="clear" w:color="auto" w:fill="FFFFFF"/>
        </w:rPr>
        <w:t> </w:t>
      </w:r>
      <w:r w:rsidRPr="004C7F25">
        <w:rPr>
          <w:rFonts w:asciiTheme="minorHAnsi" w:hAnsiTheme="minorHAnsi" w:cstheme="minorHAnsi"/>
          <w:sz w:val="22"/>
          <w:szCs w:val="22"/>
          <w:shd w:val="clear" w:color="auto" w:fill="FFFFFF"/>
        </w:rPr>
        <w:t>r. o szczególnych rozwiązaniach w zakresie przeciwdziałania wspieraniu agresji na Ukrainę oraz służących ochronie bezpieczeństwa narodowego</w:t>
      </w:r>
      <w:r w:rsidRPr="004C7F25">
        <w:rPr>
          <w:rFonts w:asciiTheme="minorHAnsi" w:hAnsiTheme="minorHAnsi" w:cstheme="minorHAnsi"/>
          <w:sz w:val="22"/>
          <w:szCs w:val="22"/>
        </w:rPr>
        <w:t xml:space="preserve"> (Dz. U. z </w:t>
      </w:r>
      <w:r w:rsidRPr="00530384">
        <w:rPr>
          <w:rFonts w:asciiTheme="minorHAnsi" w:hAnsiTheme="minorHAnsi" w:cstheme="minorHAnsi"/>
          <w:sz w:val="22"/>
          <w:szCs w:val="22"/>
        </w:rPr>
        <w:t>202</w:t>
      </w:r>
      <w:r w:rsidR="00141A11" w:rsidRPr="00530384">
        <w:rPr>
          <w:rFonts w:asciiTheme="minorHAnsi" w:hAnsiTheme="minorHAnsi" w:cstheme="minorHAnsi"/>
          <w:sz w:val="22"/>
          <w:szCs w:val="22"/>
        </w:rPr>
        <w:t>3</w:t>
      </w:r>
      <w:r w:rsidRPr="00530384">
        <w:rPr>
          <w:rFonts w:asciiTheme="minorHAnsi" w:hAnsiTheme="minorHAnsi" w:cstheme="minorHAnsi"/>
          <w:sz w:val="22"/>
          <w:szCs w:val="22"/>
        </w:rPr>
        <w:t xml:space="preserve"> r., poz. </w:t>
      </w:r>
      <w:r w:rsidR="00141A11" w:rsidRPr="00530384">
        <w:rPr>
          <w:rFonts w:asciiTheme="minorHAnsi" w:hAnsiTheme="minorHAnsi" w:cstheme="minorHAnsi"/>
          <w:sz w:val="22"/>
          <w:szCs w:val="22"/>
        </w:rPr>
        <w:t>129</w:t>
      </w:r>
      <w:r w:rsidRPr="00530384">
        <w:rPr>
          <w:rFonts w:asciiTheme="minorHAnsi" w:hAnsiTheme="minorHAnsi" w:cstheme="minorHAnsi"/>
          <w:sz w:val="22"/>
          <w:szCs w:val="22"/>
        </w:rPr>
        <w:t xml:space="preserve">), </w:t>
      </w:r>
      <w:r w:rsidRPr="00530384">
        <w:rPr>
          <w:rFonts w:asciiTheme="minorHAnsi" w:hAnsiTheme="minorHAnsi" w:cstheme="minorHAnsi"/>
          <w:bCs/>
          <w:sz w:val="22"/>
          <w:szCs w:val="22"/>
        </w:rPr>
        <w:t>tj.:</w:t>
      </w:r>
    </w:p>
    <w:p w14:paraId="3918E3F8" w14:textId="036DF0EA" w:rsidR="001979B7" w:rsidRPr="004C7F25" w:rsidRDefault="001979B7" w:rsidP="001979B7">
      <w:pPr>
        <w:pStyle w:val="Akapitzlist"/>
        <w:widowControl/>
        <w:numPr>
          <w:ilvl w:val="1"/>
          <w:numId w:val="41"/>
        </w:numPr>
        <w:suppressAutoHyphens w:val="0"/>
        <w:spacing w:line="276" w:lineRule="auto"/>
        <w:ind w:left="284" w:hanging="284"/>
        <w:jc w:val="both"/>
        <w:textAlignment w:val="baseline"/>
        <w:rPr>
          <w:rFonts w:asciiTheme="minorHAnsi" w:hAnsiTheme="minorHAnsi" w:cstheme="minorHAnsi"/>
          <w:szCs w:val="22"/>
          <w:lang w:eastAsia="pl-PL"/>
        </w:rPr>
      </w:pPr>
      <w:r w:rsidRPr="004C7F25">
        <w:rPr>
          <w:rFonts w:asciiTheme="minorHAnsi" w:hAnsiTheme="minorHAnsi" w:cstheme="minorHAnsi"/>
          <w:b/>
          <w:bCs/>
          <w:szCs w:val="22"/>
        </w:rPr>
        <w:t>nie jestem</w:t>
      </w:r>
      <w:r w:rsidRPr="004C7F25">
        <w:rPr>
          <w:rFonts w:asciiTheme="minorHAnsi" w:hAnsiTheme="minorHAnsi" w:cstheme="minorHAnsi"/>
          <w:szCs w:val="22"/>
        </w:rPr>
        <w:t xml:space="preserve"> wymieniony w wykazach określonych w rozporządzeniu 765/2006 i rozporządzeniu 269/2014 albo wpisany na listę na podstawie decyzji w sprawie wpisu na listę rozstrzygającej o</w:t>
      </w:r>
      <w:r w:rsidR="00A942C2">
        <w:rPr>
          <w:rFonts w:asciiTheme="minorHAnsi" w:hAnsiTheme="minorHAnsi" w:cstheme="minorHAnsi"/>
          <w:szCs w:val="22"/>
        </w:rPr>
        <w:t> </w:t>
      </w:r>
      <w:r w:rsidRPr="004C7F25">
        <w:rPr>
          <w:rFonts w:asciiTheme="minorHAnsi" w:hAnsiTheme="minorHAnsi" w:cstheme="minorHAnsi"/>
          <w:szCs w:val="22"/>
        </w:rPr>
        <w:t xml:space="preserve">zastosowaniu środka, o którym mowa w art. 1 pkt 3 ww. ustawy; </w:t>
      </w:r>
    </w:p>
    <w:p w14:paraId="0AEE7458" w14:textId="41B9EE47" w:rsidR="001979B7" w:rsidRPr="004C7F25" w:rsidRDefault="001979B7" w:rsidP="001979B7">
      <w:pPr>
        <w:pStyle w:val="Akapitzlist"/>
        <w:widowControl/>
        <w:numPr>
          <w:ilvl w:val="1"/>
          <w:numId w:val="41"/>
        </w:numPr>
        <w:suppressAutoHyphens w:val="0"/>
        <w:spacing w:line="276" w:lineRule="auto"/>
        <w:ind w:left="284" w:hanging="284"/>
        <w:jc w:val="both"/>
        <w:textAlignment w:val="baseline"/>
        <w:rPr>
          <w:rFonts w:asciiTheme="minorHAnsi" w:hAnsiTheme="minorHAnsi" w:cstheme="minorHAnsi"/>
          <w:szCs w:val="22"/>
        </w:rPr>
      </w:pPr>
      <w:r w:rsidRPr="004C7F25">
        <w:rPr>
          <w:rFonts w:asciiTheme="minorHAnsi" w:hAnsiTheme="minorHAnsi" w:cstheme="minorHAnsi"/>
          <w:szCs w:val="22"/>
        </w:rPr>
        <w:t>beneficjentem rzeczywistym wykonawcy w rozumieniu ustawy z dnia 1 marca 2018 r. o</w:t>
      </w:r>
      <w:r w:rsidR="00A942C2">
        <w:rPr>
          <w:rFonts w:asciiTheme="minorHAnsi" w:hAnsiTheme="minorHAnsi" w:cstheme="minorHAnsi"/>
          <w:szCs w:val="22"/>
        </w:rPr>
        <w:t> </w:t>
      </w:r>
      <w:r w:rsidRPr="004C7F25">
        <w:rPr>
          <w:rFonts w:asciiTheme="minorHAnsi" w:hAnsiTheme="minorHAnsi" w:cstheme="minorHAnsi"/>
          <w:szCs w:val="22"/>
        </w:rPr>
        <w:t xml:space="preserve">przeciwdziałaniu praniu pieniędzy oraz finansowaniu terroryzmu (Dz. U. z 2022 r. poz. 593 i 655) </w:t>
      </w:r>
      <w:r w:rsidRPr="004C7F25">
        <w:rPr>
          <w:rFonts w:asciiTheme="minorHAnsi" w:hAnsiTheme="minorHAnsi" w:cstheme="minorHAnsi"/>
          <w:b/>
          <w:bCs/>
          <w:szCs w:val="22"/>
        </w:rPr>
        <w:t>nie</w:t>
      </w:r>
      <w:r w:rsidR="00A942C2">
        <w:rPr>
          <w:rFonts w:asciiTheme="minorHAnsi" w:hAnsiTheme="minorHAnsi" w:cstheme="minorHAnsi"/>
          <w:b/>
          <w:bCs/>
          <w:szCs w:val="22"/>
        </w:rPr>
        <w:t> </w:t>
      </w:r>
      <w:r w:rsidRPr="004C7F25">
        <w:rPr>
          <w:rFonts w:asciiTheme="minorHAnsi" w:hAnsiTheme="minorHAnsi" w:cstheme="minorHAnsi"/>
          <w:b/>
          <w:bCs/>
          <w:szCs w:val="22"/>
        </w:rPr>
        <w:t>jest</w:t>
      </w:r>
      <w:r w:rsidRPr="004C7F25">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w:t>
      </w:r>
      <w:r w:rsidR="007D1315">
        <w:rPr>
          <w:rFonts w:asciiTheme="minorHAnsi" w:hAnsiTheme="minorHAnsi" w:cstheme="minorHAnsi"/>
          <w:szCs w:val="22"/>
        </w:rPr>
        <w:br/>
      </w:r>
      <w:r w:rsidRPr="004C7F25">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8F1FFE0" w14:textId="1B525CAC" w:rsidR="001979B7" w:rsidRPr="004C7F25" w:rsidRDefault="001979B7" w:rsidP="007D1315">
      <w:pPr>
        <w:pStyle w:val="Akapitzlist"/>
        <w:widowControl/>
        <w:numPr>
          <w:ilvl w:val="1"/>
          <w:numId w:val="41"/>
        </w:numPr>
        <w:suppressAutoHyphens w:val="0"/>
        <w:spacing w:line="276" w:lineRule="auto"/>
        <w:ind w:left="284" w:hanging="284"/>
        <w:jc w:val="both"/>
        <w:textAlignment w:val="baseline"/>
        <w:rPr>
          <w:rFonts w:asciiTheme="minorHAnsi" w:hAnsiTheme="minorHAnsi" w:cstheme="minorHAnsi"/>
          <w:szCs w:val="22"/>
        </w:rPr>
      </w:pPr>
      <w:r w:rsidRPr="004C7F25">
        <w:rPr>
          <w:rFonts w:asciiTheme="minorHAnsi" w:hAnsiTheme="minorHAnsi" w:cstheme="minorHAnsi"/>
          <w:szCs w:val="22"/>
        </w:rPr>
        <w:t>jednostką dominującą wykonawcy w rozumieniu art. 3 ust. 1 pkt 37 ustawy z dnia 29</w:t>
      </w:r>
      <w:r w:rsidR="00A942C2">
        <w:rPr>
          <w:rFonts w:asciiTheme="minorHAnsi" w:hAnsiTheme="minorHAnsi" w:cstheme="minorHAnsi"/>
          <w:szCs w:val="22"/>
        </w:rPr>
        <w:t> </w:t>
      </w:r>
      <w:r w:rsidRPr="004C7F25">
        <w:rPr>
          <w:rFonts w:asciiTheme="minorHAnsi" w:hAnsiTheme="minorHAnsi" w:cstheme="minorHAnsi"/>
          <w:szCs w:val="22"/>
        </w:rPr>
        <w:t xml:space="preserve">września </w:t>
      </w:r>
      <w:r w:rsidR="00A942C2">
        <w:rPr>
          <w:rFonts w:asciiTheme="minorHAnsi" w:hAnsiTheme="minorHAnsi" w:cstheme="minorHAnsi"/>
          <w:szCs w:val="22"/>
        </w:rPr>
        <w:t> </w:t>
      </w:r>
      <w:r w:rsidR="007D1315">
        <w:rPr>
          <w:rFonts w:asciiTheme="minorHAnsi" w:hAnsiTheme="minorHAnsi" w:cstheme="minorHAnsi"/>
          <w:szCs w:val="22"/>
        </w:rPr>
        <w:br/>
      </w:r>
      <w:r w:rsidRPr="004C7F25">
        <w:rPr>
          <w:rFonts w:asciiTheme="minorHAnsi" w:hAnsiTheme="minorHAnsi" w:cstheme="minorHAnsi"/>
          <w:szCs w:val="22"/>
        </w:rPr>
        <w:t xml:space="preserve">1994 r. o rachunkowości (Dz. U. z 2021 r. poz. 217, 2105 i 2106), </w:t>
      </w:r>
      <w:r w:rsidRPr="004C7F25">
        <w:rPr>
          <w:rFonts w:asciiTheme="minorHAnsi" w:hAnsiTheme="minorHAnsi" w:cstheme="minorHAnsi"/>
          <w:b/>
          <w:bCs/>
          <w:szCs w:val="22"/>
        </w:rPr>
        <w:t>nie jest</w:t>
      </w:r>
      <w:r w:rsidRPr="004C7F25">
        <w:rPr>
          <w:rFonts w:asciiTheme="minorHAnsi" w:hAnsiTheme="minorHAnsi" w:cstheme="minorHAnsi"/>
          <w:szCs w:val="22"/>
        </w:rPr>
        <w:t xml:space="preserve"> podmiot wymieniony w</w:t>
      </w:r>
      <w:r w:rsidR="00A942C2">
        <w:rPr>
          <w:rFonts w:asciiTheme="minorHAnsi" w:hAnsiTheme="minorHAnsi" w:cstheme="minorHAnsi"/>
          <w:szCs w:val="22"/>
        </w:rPr>
        <w:t> </w:t>
      </w:r>
      <w:r w:rsidRPr="004C7F25">
        <w:rPr>
          <w:rFonts w:asciiTheme="minorHAnsi" w:hAnsiTheme="minorHAnsi" w:cstheme="minorHAnsi"/>
          <w:szCs w:val="22"/>
        </w:rPr>
        <w:t>wykazach określonych w rozporządzeniu 765/2006 i rozporządzeniu 269/2014 albo wpisany na</w:t>
      </w:r>
      <w:r w:rsidR="00A942C2">
        <w:rPr>
          <w:rFonts w:asciiTheme="minorHAnsi" w:hAnsiTheme="minorHAnsi" w:cstheme="minorHAnsi"/>
          <w:szCs w:val="22"/>
        </w:rPr>
        <w:t> </w:t>
      </w:r>
      <w:r w:rsidRPr="004C7F25">
        <w:rPr>
          <w:rFonts w:asciiTheme="minorHAnsi" w:hAnsiTheme="minorHAnsi" w:cstheme="minorHAnsi"/>
          <w:szCs w:val="22"/>
        </w:rPr>
        <w:t>listę lub będący taką jednostką dominującą od dnia 24 lutego 2022 r., o ile został wpisany na listę na</w:t>
      </w:r>
      <w:r w:rsidR="00A942C2">
        <w:rPr>
          <w:rFonts w:asciiTheme="minorHAnsi" w:hAnsiTheme="minorHAnsi" w:cstheme="minorHAnsi"/>
          <w:szCs w:val="22"/>
        </w:rPr>
        <w:t> </w:t>
      </w:r>
      <w:r w:rsidRPr="004C7F25">
        <w:rPr>
          <w:rFonts w:asciiTheme="minorHAnsi" w:hAnsiTheme="minorHAnsi" w:cstheme="minorHAnsi"/>
          <w:szCs w:val="22"/>
        </w:rPr>
        <w:t>podstawie decyzji w sprawie wpisu na listę rozstrzygającej o zastosowaniu środka, o którym mowa w</w:t>
      </w:r>
      <w:r w:rsidR="00A942C2">
        <w:rPr>
          <w:rFonts w:asciiTheme="minorHAnsi" w:hAnsiTheme="minorHAnsi" w:cstheme="minorHAnsi"/>
          <w:szCs w:val="22"/>
        </w:rPr>
        <w:t> </w:t>
      </w:r>
      <w:r w:rsidRPr="004C7F25">
        <w:rPr>
          <w:rFonts w:asciiTheme="minorHAnsi" w:hAnsiTheme="minorHAnsi" w:cstheme="minorHAnsi"/>
          <w:szCs w:val="22"/>
        </w:rPr>
        <w:t>art. 1 pkt 3 ww. ustawy.</w:t>
      </w:r>
    </w:p>
    <w:p w14:paraId="76F21F25" w14:textId="3B86FF5B" w:rsidR="001979B7" w:rsidRPr="004C7F25" w:rsidRDefault="001979B7" w:rsidP="001979B7">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 zgodne z</w:t>
      </w:r>
      <w:r w:rsidR="00A942C2">
        <w:rPr>
          <w:rFonts w:asciiTheme="minorHAnsi" w:hAnsiTheme="minorHAnsi" w:cstheme="minorHAnsi"/>
          <w:sz w:val="22"/>
          <w:szCs w:val="22"/>
        </w:rPr>
        <w:t> </w:t>
      </w:r>
      <w:r w:rsidRPr="004C7F25">
        <w:rPr>
          <w:rFonts w:asciiTheme="minorHAnsi" w:hAnsiTheme="minorHAnsi" w:cstheme="minorHAnsi"/>
          <w:sz w:val="22"/>
          <w:szCs w:val="22"/>
        </w:rPr>
        <w:t>prawdą oraz zostały przedstawione z pełną świadomością konsekwencji wprowadzenia Zamawiającego w błąd przy przedstawianiu informacji.</w:t>
      </w:r>
    </w:p>
    <w:p w14:paraId="7BA3160D" w14:textId="6A424BFE" w:rsidR="000E44E5" w:rsidRPr="004C7F25" w:rsidRDefault="001979B7" w:rsidP="001979B7">
      <w:pPr>
        <w:spacing w:line="276" w:lineRule="auto"/>
        <w:jc w:val="both"/>
        <w:rPr>
          <w:rFonts w:asciiTheme="minorHAnsi" w:hAnsiTheme="minorHAnsi" w:cstheme="minorHAnsi"/>
          <w:i/>
          <w:sz w:val="22"/>
          <w:szCs w:val="22"/>
        </w:rPr>
        <w:sectPr w:rsidR="000E44E5" w:rsidRPr="004C7F25" w:rsidSect="000E44E5">
          <w:footerReference w:type="even" r:id="rId9"/>
          <w:footerReference w:type="default" r:id="rId10"/>
          <w:footnotePr>
            <w:pos w:val="beneathText"/>
          </w:footnotePr>
          <w:pgSz w:w="11906" w:h="16838"/>
          <w:pgMar w:top="851" w:right="1304" w:bottom="851" w:left="1304" w:header="709" w:footer="709" w:gutter="0"/>
          <w:cols w:space="708"/>
          <w:docGrid w:linePitch="360"/>
        </w:sectPr>
      </w:pPr>
      <w:r w:rsidRPr="004C7F25">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171BC021" w14:textId="0C410DAD" w:rsidR="00730A8B" w:rsidRPr="004C7F25" w:rsidRDefault="00730A8B" w:rsidP="00730A8B">
      <w:pPr>
        <w:spacing w:line="276" w:lineRule="auto"/>
        <w:jc w:val="right"/>
        <w:rPr>
          <w:rFonts w:asciiTheme="minorHAnsi" w:hAnsiTheme="minorHAnsi" w:cstheme="minorHAnsi"/>
          <w:b/>
          <w:bCs/>
          <w:sz w:val="22"/>
          <w:szCs w:val="22"/>
        </w:rPr>
      </w:pPr>
      <w:r w:rsidRPr="004C7F25">
        <w:rPr>
          <w:rFonts w:asciiTheme="minorHAnsi" w:hAnsiTheme="minorHAnsi" w:cstheme="minorHAnsi"/>
          <w:b/>
          <w:sz w:val="22"/>
          <w:szCs w:val="22"/>
        </w:rPr>
        <w:lastRenderedPageBreak/>
        <w:t xml:space="preserve">Załącznik Nr </w:t>
      </w:r>
      <w:r w:rsidR="001979B7" w:rsidRPr="004C7F25">
        <w:rPr>
          <w:rFonts w:asciiTheme="minorHAnsi" w:hAnsiTheme="minorHAnsi" w:cstheme="minorHAnsi"/>
          <w:b/>
          <w:sz w:val="22"/>
          <w:szCs w:val="22"/>
        </w:rPr>
        <w:t>8</w:t>
      </w:r>
      <w:r w:rsidRPr="004C7F25">
        <w:rPr>
          <w:rFonts w:asciiTheme="minorHAnsi" w:hAnsiTheme="minorHAnsi" w:cstheme="minorHAnsi"/>
          <w:b/>
          <w:sz w:val="22"/>
          <w:szCs w:val="22"/>
        </w:rPr>
        <w:t xml:space="preserve"> do SWZ</w:t>
      </w:r>
    </w:p>
    <w:p w14:paraId="1EA670C8" w14:textId="737C81B2" w:rsidR="00730A8B" w:rsidRPr="004C7F25" w:rsidRDefault="00730A8B" w:rsidP="00730A8B">
      <w:pPr>
        <w:spacing w:line="276" w:lineRule="auto"/>
        <w:jc w:val="center"/>
        <w:rPr>
          <w:rFonts w:asciiTheme="minorHAnsi" w:hAnsiTheme="minorHAnsi" w:cstheme="minorHAnsi"/>
          <w:b/>
          <w:bCs/>
          <w:sz w:val="22"/>
          <w:szCs w:val="22"/>
        </w:rPr>
      </w:pPr>
      <w:r w:rsidRPr="004C7F25">
        <w:rPr>
          <w:rFonts w:asciiTheme="minorHAnsi" w:hAnsiTheme="minorHAnsi" w:cstheme="minorHAnsi"/>
          <w:b/>
          <w:bCs/>
          <w:sz w:val="22"/>
          <w:szCs w:val="22"/>
        </w:rPr>
        <w:t xml:space="preserve">Wykaz </w:t>
      </w:r>
      <w:r w:rsidR="001A0E16" w:rsidRPr="004C7F25">
        <w:rPr>
          <w:rFonts w:asciiTheme="minorHAnsi" w:hAnsiTheme="minorHAnsi" w:cstheme="minorHAnsi"/>
          <w:b/>
          <w:bCs/>
          <w:sz w:val="22"/>
          <w:szCs w:val="22"/>
        </w:rPr>
        <w:t>usług</w:t>
      </w:r>
    </w:p>
    <w:p w14:paraId="7241645F" w14:textId="79985916" w:rsidR="00730A8B" w:rsidRPr="004C7F25" w:rsidRDefault="00730A8B" w:rsidP="00730A8B">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spełniających wymagania zawarte w pkt 2.4</w:t>
      </w:r>
      <w:r w:rsidR="00141A11" w:rsidRPr="004C7F25">
        <w:rPr>
          <w:rFonts w:asciiTheme="minorHAnsi" w:hAnsiTheme="minorHAnsi" w:cstheme="minorHAnsi"/>
          <w:b/>
          <w:bCs/>
          <w:sz w:val="22"/>
          <w:szCs w:val="22"/>
          <w:lang w:eastAsia="pl-PL"/>
        </w:rPr>
        <w:t>.1</w:t>
      </w:r>
      <w:r w:rsidRPr="004C7F25">
        <w:rPr>
          <w:rFonts w:asciiTheme="minorHAnsi" w:hAnsiTheme="minorHAnsi" w:cstheme="minorHAnsi"/>
          <w:b/>
          <w:bCs/>
          <w:sz w:val="22"/>
          <w:szCs w:val="22"/>
          <w:lang w:eastAsia="pl-PL"/>
        </w:rPr>
        <w:t xml:space="preserve"> lit. A części II SWZ</w:t>
      </w:r>
    </w:p>
    <w:p w14:paraId="51B487CC" w14:textId="2F8335AB" w:rsidR="00730A8B" w:rsidRPr="004C7F25" w:rsidRDefault="00730A8B" w:rsidP="00730A8B">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4C7F25">
        <w:rPr>
          <w:rFonts w:asciiTheme="minorHAnsi" w:hAnsiTheme="minorHAnsi" w:cstheme="minorHAnsi"/>
          <w:bCs/>
          <w:sz w:val="22"/>
          <w:szCs w:val="22"/>
          <w:lang w:eastAsia="pl-PL"/>
        </w:rPr>
        <w:t>(nr post. BF-2.262</w:t>
      </w:r>
      <w:r w:rsidR="002E134C" w:rsidRPr="004C7F25">
        <w:rPr>
          <w:rFonts w:asciiTheme="minorHAnsi" w:hAnsiTheme="minorHAnsi" w:cstheme="minorHAnsi"/>
          <w:bCs/>
          <w:sz w:val="22"/>
          <w:szCs w:val="22"/>
          <w:lang w:eastAsia="pl-PL"/>
        </w:rPr>
        <w:t>.1</w:t>
      </w:r>
      <w:r w:rsidR="00DD4D30" w:rsidRPr="004C7F25">
        <w:rPr>
          <w:rFonts w:asciiTheme="minorHAnsi" w:hAnsiTheme="minorHAnsi" w:cstheme="minorHAnsi"/>
          <w:bCs/>
          <w:sz w:val="22"/>
          <w:szCs w:val="22"/>
          <w:lang w:eastAsia="pl-PL"/>
        </w:rPr>
        <w:t>5</w:t>
      </w:r>
      <w:r w:rsidR="002E134C" w:rsidRPr="004C7F25">
        <w:rPr>
          <w:rFonts w:asciiTheme="minorHAnsi" w:hAnsiTheme="minorHAnsi" w:cstheme="minorHAnsi"/>
          <w:bCs/>
          <w:sz w:val="22"/>
          <w:szCs w:val="22"/>
          <w:lang w:eastAsia="pl-PL"/>
        </w:rPr>
        <w:t>.</w:t>
      </w:r>
      <w:r w:rsidRPr="004C7F25">
        <w:rPr>
          <w:rFonts w:asciiTheme="minorHAnsi" w:hAnsiTheme="minorHAnsi" w:cstheme="minorHAnsi"/>
          <w:bCs/>
          <w:sz w:val="22"/>
          <w:szCs w:val="22"/>
          <w:lang w:eastAsia="pl-PL"/>
        </w:rPr>
        <w:t>202</w:t>
      </w:r>
      <w:r w:rsidR="001A0E16" w:rsidRPr="004C7F25">
        <w:rPr>
          <w:rFonts w:asciiTheme="minorHAnsi" w:hAnsiTheme="minorHAnsi" w:cstheme="minorHAnsi"/>
          <w:bCs/>
          <w:sz w:val="22"/>
          <w:szCs w:val="22"/>
          <w:lang w:eastAsia="pl-PL"/>
        </w:rPr>
        <w:t>3</w:t>
      </w:r>
      <w:r w:rsidRPr="004C7F25">
        <w:rPr>
          <w:rFonts w:asciiTheme="minorHAnsi" w:hAnsiTheme="minorHAnsi" w:cstheme="minorHAnsi"/>
          <w:bCs/>
          <w:sz w:val="22"/>
          <w:szCs w:val="22"/>
          <w:lang w:eastAsia="pl-PL"/>
        </w:rPr>
        <w:t>)</w:t>
      </w:r>
    </w:p>
    <w:p w14:paraId="15CA7D8C" w14:textId="5A23F947" w:rsidR="00730A8B" w:rsidRPr="004C7F25" w:rsidRDefault="00730A8B" w:rsidP="00730A8B">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bl>
      <w:tblPr>
        <w:tblpPr w:leftFromText="141" w:rightFromText="141" w:vertAnchor="text" w:horzAnchor="margin" w:tblpY="21"/>
        <w:tblW w:w="14732" w:type="dxa"/>
        <w:tblLayout w:type="fixed"/>
        <w:tblLook w:val="0000" w:firstRow="0" w:lastRow="0" w:firstColumn="0" w:lastColumn="0" w:noHBand="0" w:noVBand="0"/>
      </w:tblPr>
      <w:tblGrid>
        <w:gridCol w:w="690"/>
        <w:gridCol w:w="3153"/>
        <w:gridCol w:w="7"/>
        <w:gridCol w:w="3370"/>
        <w:gridCol w:w="3969"/>
        <w:gridCol w:w="3543"/>
      </w:tblGrid>
      <w:tr w:rsidR="00530384" w:rsidRPr="004C7F25" w14:paraId="40A60D80" w14:textId="77777777" w:rsidTr="004C7F25">
        <w:trPr>
          <w:trHeight w:val="823"/>
        </w:trPr>
        <w:tc>
          <w:tcPr>
            <w:tcW w:w="690" w:type="dxa"/>
            <w:tcBorders>
              <w:top w:val="single" w:sz="8" w:space="0" w:color="000000"/>
              <w:left w:val="single" w:sz="8" w:space="0" w:color="000000"/>
              <w:bottom w:val="single" w:sz="8" w:space="0" w:color="000000"/>
              <w:right w:val="single" w:sz="8" w:space="0" w:color="000000"/>
            </w:tcBorders>
            <w:vAlign w:val="center"/>
          </w:tcPr>
          <w:p w14:paraId="143F0E92" w14:textId="77777777" w:rsidR="00530384" w:rsidRPr="004C7F25" w:rsidRDefault="00530384" w:rsidP="001A0E16">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4C7F25">
              <w:rPr>
                <w:rFonts w:asciiTheme="minorHAnsi" w:hAnsiTheme="minorHAnsi" w:cstheme="minorHAnsi"/>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521EBF0B" w14:textId="322EF74E" w:rsidR="00530384" w:rsidRPr="007414F5" w:rsidRDefault="00530384" w:rsidP="001A0E16">
            <w:pPr>
              <w:spacing w:line="276" w:lineRule="auto"/>
              <w:jc w:val="center"/>
              <w:rPr>
                <w:rFonts w:asciiTheme="minorHAnsi" w:hAnsiTheme="minorHAnsi" w:cstheme="minorHAnsi"/>
                <w:b/>
                <w:sz w:val="22"/>
                <w:szCs w:val="22"/>
              </w:rPr>
            </w:pPr>
            <w:r w:rsidRPr="004C7F25">
              <w:rPr>
                <w:rFonts w:asciiTheme="minorHAnsi" w:hAnsiTheme="minorHAnsi" w:cstheme="minorHAnsi"/>
                <w:b/>
                <w:sz w:val="22"/>
                <w:szCs w:val="22"/>
              </w:rPr>
              <w:t xml:space="preserve">Przedmiot zamówienia </w:t>
            </w:r>
            <w:r w:rsidRPr="004C7F25">
              <w:rPr>
                <w:rFonts w:asciiTheme="minorHAnsi" w:hAnsiTheme="minorHAnsi" w:cstheme="minorHAnsi"/>
                <w:bCs/>
                <w:sz w:val="22"/>
                <w:szCs w:val="22"/>
              </w:rPr>
              <w:t>(należy określić wszystkie informacje niezbędne do jednoznacznego potwierdzenia spełniania warunku, w tym określić rodzaj i/lub zakres wykonywanych prac oraz nazwę systemu teleinformatycznego, którego te prace dotyczyły)</w:t>
            </w:r>
          </w:p>
        </w:tc>
        <w:tc>
          <w:tcPr>
            <w:tcW w:w="3377" w:type="dxa"/>
            <w:gridSpan w:val="2"/>
            <w:tcBorders>
              <w:top w:val="single" w:sz="8" w:space="0" w:color="000000"/>
              <w:left w:val="single" w:sz="8" w:space="0" w:color="000000"/>
              <w:bottom w:val="single" w:sz="8" w:space="0" w:color="000000"/>
              <w:right w:val="single" w:sz="8" w:space="0" w:color="000000"/>
            </w:tcBorders>
            <w:vAlign w:val="center"/>
          </w:tcPr>
          <w:p w14:paraId="1F1126DE" w14:textId="77777777" w:rsidR="00530384" w:rsidRPr="00530384" w:rsidRDefault="00530384" w:rsidP="003E3382">
            <w:pPr>
              <w:suppressAutoHyphens w:val="0"/>
              <w:autoSpaceDE w:val="0"/>
              <w:autoSpaceDN w:val="0"/>
              <w:adjustRightInd w:val="0"/>
              <w:spacing w:line="276" w:lineRule="auto"/>
              <w:jc w:val="center"/>
              <w:rPr>
                <w:rFonts w:asciiTheme="minorHAnsi" w:hAnsiTheme="minorHAnsi" w:cstheme="minorHAnsi"/>
                <w:b/>
                <w:sz w:val="22"/>
                <w:szCs w:val="22"/>
              </w:rPr>
            </w:pPr>
            <w:r w:rsidRPr="00530384">
              <w:rPr>
                <w:rFonts w:asciiTheme="minorHAnsi" w:hAnsiTheme="minorHAnsi" w:cstheme="minorHAnsi"/>
                <w:b/>
                <w:sz w:val="22"/>
                <w:szCs w:val="22"/>
              </w:rPr>
              <w:t>Okres świadczenia usługi</w:t>
            </w:r>
          </w:p>
          <w:p w14:paraId="700CD0C3" w14:textId="77777777" w:rsidR="00530384" w:rsidRPr="00530384" w:rsidRDefault="00530384" w:rsidP="003E3382">
            <w:pPr>
              <w:suppressAutoHyphens w:val="0"/>
              <w:autoSpaceDE w:val="0"/>
              <w:autoSpaceDN w:val="0"/>
              <w:adjustRightInd w:val="0"/>
              <w:spacing w:line="276" w:lineRule="auto"/>
              <w:jc w:val="center"/>
              <w:rPr>
                <w:rFonts w:asciiTheme="minorHAnsi" w:hAnsiTheme="minorHAnsi" w:cstheme="minorHAnsi"/>
                <w:b/>
                <w:sz w:val="22"/>
                <w:szCs w:val="22"/>
              </w:rPr>
            </w:pPr>
            <w:r w:rsidRPr="00530384">
              <w:rPr>
                <w:rFonts w:asciiTheme="minorHAnsi" w:hAnsiTheme="minorHAnsi" w:cstheme="minorHAnsi"/>
                <w:b/>
                <w:sz w:val="22"/>
                <w:szCs w:val="22"/>
              </w:rPr>
              <w:t>od-do</w:t>
            </w:r>
          </w:p>
          <w:p w14:paraId="36B1B8EF" w14:textId="77777777" w:rsidR="00530384" w:rsidRPr="00530384" w:rsidRDefault="00530384" w:rsidP="003E3382">
            <w:pPr>
              <w:suppressAutoHyphens w:val="0"/>
              <w:autoSpaceDE w:val="0"/>
              <w:autoSpaceDN w:val="0"/>
              <w:adjustRightInd w:val="0"/>
              <w:spacing w:line="276" w:lineRule="auto"/>
              <w:jc w:val="center"/>
              <w:rPr>
                <w:rFonts w:asciiTheme="minorHAnsi" w:hAnsiTheme="minorHAnsi" w:cstheme="minorHAnsi"/>
                <w:b/>
                <w:sz w:val="22"/>
                <w:szCs w:val="22"/>
              </w:rPr>
            </w:pPr>
            <w:r w:rsidRPr="00530384">
              <w:rPr>
                <w:rFonts w:asciiTheme="minorHAnsi" w:hAnsiTheme="minorHAnsi" w:cstheme="minorHAnsi"/>
                <w:b/>
                <w:sz w:val="22"/>
                <w:szCs w:val="22"/>
              </w:rPr>
              <w:t xml:space="preserve">(dzień, miesiąc </w:t>
            </w:r>
          </w:p>
          <w:p w14:paraId="287787BD" w14:textId="5B107879" w:rsidR="00530384" w:rsidRPr="007414F5" w:rsidRDefault="00530384" w:rsidP="003E338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sz w:val="22"/>
                <w:szCs w:val="22"/>
              </w:rPr>
              <w:t>i rok)</w:t>
            </w:r>
          </w:p>
        </w:tc>
        <w:tc>
          <w:tcPr>
            <w:tcW w:w="3969" w:type="dxa"/>
            <w:tcBorders>
              <w:top w:val="single" w:sz="8" w:space="0" w:color="000000"/>
              <w:left w:val="single" w:sz="8" w:space="0" w:color="000000"/>
              <w:bottom w:val="single" w:sz="8" w:space="0" w:color="000000"/>
              <w:right w:val="single" w:sz="8" w:space="0" w:color="000000"/>
            </w:tcBorders>
            <w:vAlign w:val="center"/>
          </w:tcPr>
          <w:p w14:paraId="0C9F2F09" w14:textId="77777777" w:rsidR="00530384" w:rsidRPr="007414F5"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Odbiorca (Zamawiający)</w:t>
            </w:r>
          </w:p>
          <w:p w14:paraId="51DC29C9" w14:textId="77777777" w:rsidR="00530384" w:rsidRPr="008A65A3"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 xml:space="preserve">(nazwa, </w:t>
            </w:r>
            <w:r w:rsidRPr="008A65A3">
              <w:rPr>
                <w:rFonts w:asciiTheme="minorHAnsi" w:hAnsiTheme="minorHAnsi" w:cstheme="minorHAnsi"/>
                <w:b/>
                <w:bCs/>
                <w:sz w:val="22"/>
                <w:szCs w:val="22"/>
                <w:lang w:eastAsia="pl-PL"/>
              </w:rPr>
              <w:t>adres, telefon)</w:t>
            </w:r>
          </w:p>
        </w:tc>
        <w:tc>
          <w:tcPr>
            <w:tcW w:w="3543" w:type="dxa"/>
            <w:tcBorders>
              <w:top w:val="single" w:sz="8" w:space="0" w:color="000000"/>
              <w:left w:val="single" w:sz="8" w:space="0" w:color="000000"/>
              <w:bottom w:val="single" w:sz="8" w:space="0" w:color="000000"/>
              <w:right w:val="single" w:sz="8" w:space="0" w:color="000000"/>
            </w:tcBorders>
            <w:vAlign w:val="center"/>
          </w:tcPr>
          <w:p w14:paraId="063BE2BC" w14:textId="77777777" w:rsidR="00530384" w:rsidRPr="00530384"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Podstawa</w:t>
            </w:r>
          </w:p>
          <w:p w14:paraId="4275EA30" w14:textId="77777777" w:rsidR="00530384" w:rsidRPr="00530384"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dysponowania zasobami</w:t>
            </w:r>
          </w:p>
        </w:tc>
      </w:tr>
      <w:tr w:rsidR="00530384" w:rsidRPr="004C7F25" w14:paraId="49573400" w14:textId="77777777" w:rsidTr="004C7F25">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3D60CE14" w14:textId="77777777" w:rsidR="00530384" w:rsidRPr="007414F5"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45CEA24B" w14:textId="77777777" w:rsidR="00530384" w:rsidRPr="007414F5" w:rsidRDefault="00530384" w:rsidP="001A0E16">
            <w:pPr>
              <w:suppressAutoHyphens w:val="0"/>
              <w:spacing w:line="276" w:lineRule="auto"/>
              <w:jc w:val="both"/>
              <w:rPr>
                <w:rFonts w:asciiTheme="minorHAnsi" w:hAnsiTheme="minorHAnsi" w:cstheme="minorHAnsi"/>
                <w:b/>
                <w:bCs/>
                <w:sz w:val="22"/>
                <w:szCs w:val="22"/>
                <w:lang w:eastAsia="pl-PL"/>
              </w:rPr>
            </w:pPr>
          </w:p>
        </w:tc>
        <w:tc>
          <w:tcPr>
            <w:tcW w:w="3370" w:type="dxa"/>
            <w:tcBorders>
              <w:top w:val="single" w:sz="8" w:space="0" w:color="000000"/>
              <w:left w:val="single" w:sz="4" w:space="0" w:color="auto"/>
              <w:bottom w:val="single" w:sz="4" w:space="0" w:color="auto"/>
              <w:right w:val="single" w:sz="4" w:space="0" w:color="auto"/>
            </w:tcBorders>
            <w:vAlign w:val="center"/>
          </w:tcPr>
          <w:p w14:paraId="3F7F3CC5" w14:textId="77777777" w:rsidR="00530384" w:rsidRPr="008A65A3" w:rsidRDefault="00530384" w:rsidP="001A0E1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8" w:space="0" w:color="000000"/>
              <w:left w:val="single" w:sz="4" w:space="0" w:color="auto"/>
              <w:bottom w:val="single" w:sz="4" w:space="0" w:color="auto"/>
              <w:right w:val="single" w:sz="4" w:space="0" w:color="auto"/>
            </w:tcBorders>
            <w:vAlign w:val="center"/>
          </w:tcPr>
          <w:p w14:paraId="0F4B2C75" w14:textId="77777777" w:rsidR="00530384" w:rsidRPr="00530384" w:rsidRDefault="00530384" w:rsidP="001A0E16">
            <w:pPr>
              <w:suppressAutoHyphens w:val="0"/>
              <w:spacing w:line="276" w:lineRule="auto"/>
              <w:jc w:val="both"/>
              <w:rPr>
                <w:rFonts w:asciiTheme="minorHAnsi" w:hAnsiTheme="minorHAnsi" w:cstheme="minorHAnsi"/>
                <w:b/>
                <w:bCs/>
                <w:sz w:val="22"/>
                <w:szCs w:val="22"/>
                <w:lang w:eastAsia="pl-PL"/>
              </w:rPr>
            </w:pPr>
          </w:p>
        </w:tc>
        <w:tc>
          <w:tcPr>
            <w:tcW w:w="3543" w:type="dxa"/>
            <w:tcBorders>
              <w:top w:val="single" w:sz="8" w:space="0" w:color="000000"/>
              <w:left w:val="single" w:sz="4" w:space="0" w:color="auto"/>
              <w:bottom w:val="single" w:sz="4" w:space="0" w:color="auto"/>
              <w:right w:val="single" w:sz="8" w:space="0" w:color="000000"/>
            </w:tcBorders>
            <w:vAlign w:val="center"/>
          </w:tcPr>
          <w:p w14:paraId="51F544A4" w14:textId="77777777" w:rsidR="00530384" w:rsidRPr="00530384" w:rsidRDefault="00530384" w:rsidP="001A0E16">
            <w:pPr>
              <w:suppressAutoHyphens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własne / podmiotu trzeciego</w:t>
            </w:r>
            <w:r w:rsidRPr="00530384">
              <w:rPr>
                <w:rFonts w:asciiTheme="minorHAnsi" w:hAnsiTheme="minorHAnsi" w:cstheme="minorHAnsi"/>
                <w:b/>
                <w:sz w:val="22"/>
                <w:szCs w:val="22"/>
              </w:rPr>
              <w:t>*</w:t>
            </w:r>
          </w:p>
        </w:tc>
      </w:tr>
      <w:tr w:rsidR="00530384" w:rsidRPr="004C7F25" w14:paraId="5115751D" w14:textId="77777777" w:rsidTr="004C7F25">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3172B779" w14:textId="77777777" w:rsidR="00530384" w:rsidRPr="007414F5"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18F55DC6" w14:textId="77777777" w:rsidR="00530384" w:rsidRPr="007414F5"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370" w:type="dxa"/>
            <w:tcBorders>
              <w:top w:val="single" w:sz="8" w:space="0" w:color="000000"/>
              <w:left w:val="single" w:sz="4" w:space="0" w:color="auto"/>
              <w:bottom w:val="single" w:sz="4" w:space="0" w:color="auto"/>
              <w:right w:val="single" w:sz="4" w:space="0" w:color="auto"/>
            </w:tcBorders>
            <w:vAlign w:val="center"/>
          </w:tcPr>
          <w:p w14:paraId="65994790" w14:textId="77777777" w:rsidR="00530384" w:rsidRPr="008A65A3" w:rsidRDefault="00530384" w:rsidP="001A0E1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8" w:space="0" w:color="000000"/>
              <w:left w:val="single" w:sz="4" w:space="0" w:color="auto"/>
              <w:bottom w:val="single" w:sz="4" w:space="0" w:color="auto"/>
              <w:right w:val="single" w:sz="4" w:space="0" w:color="auto"/>
            </w:tcBorders>
            <w:vAlign w:val="center"/>
          </w:tcPr>
          <w:p w14:paraId="445B49DC" w14:textId="77777777" w:rsidR="00530384" w:rsidRPr="00530384"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543" w:type="dxa"/>
            <w:tcBorders>
              <w:top w:val="single" w:sz="8" w:space="0" w:color="000000"/>
              <w:left w:val="single" w:sz="4" w:space="0" w:color="auto"/>
              <w:bottom w:val="single" w:sz="4" w:space="0" w:color="auto"/>
              <w:right w:val="single" w:sz="8" w:space="0" w:color="000000"/>
            </w:tcBorders>
            <w:vAlign w:val="center"/>
          </w:tcPr>
          <w:p w14:paraId="7D2D61FF" w14:textId="77777777" w:rsidR="00530384" w:rsidRPr="00530384"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własne / podmiotu trzeciego</w:t>
            </w:r>
            <w:r w:rsidRPr="00530384">
              <w:rPr>
                <w:rFonts w:asciiTheme="minorHAnsi" w:hAnsiTheme="minorHAnsi" w:cstheme="minorHAnsi"/>
                <w:b/>
                <w:sz w:val="22"/>
                <w:szCs w:val="22"/>
              </w:rPr>
              <w:t>*</w:t>
            </w:r>
          </w:p>
        </w:tc>
      </w:tr>
      <w:tr w:rsidR="00530384" w:rsidRPr="004C7F25" w14:paraId="56647864" w14:textId="77777777" w:rsidTr="00861115">
        <w:trPr>
          <w:trHeight w:val="823"/>
        </w:trPr>
        <w:tc>
          <w:tcPr>
            <w:tcW w:w="690" w:type="dxa"/>
            <w:tcBorders>
              <w:top w:val="single" w:sz="4" w:space="0" w:color="auto"/>
              <w:left w:val="single" w:sz="8" w:space="0" w:color="000000"/>
              <w:bottom w:val="single" w:sz="4" w:space="0" w:color="auto"/>
              <w:right w:val="single" w:sz="4" w:space="0" w:color="auto"/>
            </w:tcBorders>
            <w:vAlign w:val="center"/>
          </w:tcPr>
          <w:p w14:paraId="4AAA6FB9" w14:textId="6FA69AA6" w:rsidR="00530384" w:rsidRPr="007414F5" w:rsidRDefault="00530384" w:rsidP="001A0E16">
            <w:pPr>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3</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078CDC02" w14:textId="77777777" w:rsidR="00530384" w:rsidRPr="007414F5"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370" w:type="dxa"/>
            <w:tcBorders>
              <w:top w:val="single" w:sz="4" w:space="0" w:color="auto"/>
              <w:left w:val="single" w:sz="4" w:space="0" w:color="auto"/>
              <w:bottom w:val="single" w:sz="4" w:space="0" w:color="auto"/>
              <w:right w:val="single" w:sz="4" w:space="0" w:color="auto"/>
            </w:tcBorders>
            <w:vAlign w:val="center"/>
          </w:tcPr>
          <w:p w14:paraId="6F649AF2" w14:textId="77777777" w:rsidR="00530384" w:rsidRPr="008A65A3" w:rsidRDefault="00530384" w:rsidP="001A0E1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14:paraId="01991EAB" w14:textId="77777777" w:rsidR="00530384" w:rsidRPr="00530384"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543" w:type="dxa"/>
            <w:tcBorders>
              <w:top w:val="single" w:sz="4" w:space="0" w:color="auto"/>
              <w:left w:val="single" w:sz="4" w:space="0" w:color="auto"/>
              <w:bottom w:val="single" w:sz="4" w:space="0" w:color="auto"/>
              <w:right w:val="single" w:sz="8" w:space="0" w:color="000000"/>
            </w:tcBorders>
            <w:vAlign w:val="center"/>
          </w:tcPr>
          <w:p w14:paraId="6A3A3732" w14:textId="77777777" w:rsidR="00530384" w:rsidRPr="00530384" w:rsidRDefault="00530384" w:rsidP="001A0E16">
            <w:pPr>
              <w:autoSpaceDE w:val="0"/>
              <w:autoSpaceDN w:val="0"/>
              <w:adjustRightInd w:val="0"/>
              <w:spacing w:line="276" w:lineRule="auto"/>
              <w:jc w:val="center"/>
              <w:rPr>
                <w:rFonts w:asciiTheme="minorHAnsi" w:hAnsiTheme="minorHAnsi" w:cstheme="minorHAnsi"/>
                <w:b/>
                <w:bCs/>
                <w:sz w:val="22"/>
                <w:szCs w:val="22"/>
                <w:lang w:eastAsia="pl-PL"/>
              </w:rPr>
            </w:pPr>
          </w:p>
        </w:tc>
      </w:tr>
    </w:tbl>
    <w:p w14:paraId="1A9BB78E" w14:textId="77777777" w:rsidR="00530384" w:rsidRDefault="00530384" w:rsidP="00730A8B">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494843D3" w14:textId="71149F45" w:rsidR="00730A8B" w:rsidRPr="007414F5" w:rsidRDefault="00730A8B" w:rsidP="00730A8B">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7414F5">
        <w:rPr>
          <w:rFonts w:asciiTheme="minorHAnsi" w:hAnsiTheme="minorHAnsi" w:cstheme="minorHAnsi"/>
          <w:b/>
          <w:bCs/>
          <w:i/>
          <w:iCs/>
          <w:sz w:val="22"/>
          <w:szCs w:val="22"/>
          <w:lang w:eastAsia="pl-PL"/>
        </w:rPr>
        <w:t>Uwaga:</w:t>
      </w:r>
    </w:p>
    <w:p w14:paraId="745ECA3E" w14:textId="512AE2BB" w:rsidR="00730A8B" w:rsidRPr="00530384" w:rsidRDefault="00730A8B" w:rsidP="00730A8B">
      <w:pPr>
        <w:suppressAutoHyphens w:val="0"/>
        <w:spacing w:line="276" w:lineRule="auto"/>
        <w:jc w:val="both"/>
        <w:rPr>
          <w:rFonts w:asciiTheme="minorHAnsi" w:hAnsiTheme="minorHAnsi" w:cstheme="minorHAnsi"/>
          <w:i/>
          <w:sz w:val="22"/>
          <w:szCs w:val="22"/>
          <w:lang w:eastAsia="pl-PL"/>
        </w:rPr>
      </w:pPr>
      <w:r w:rsidRPr="007414F5">
        <w:rPr>
          <w:rFonts w:asciiTheme="minorHAnsi" w:hAnsiTheme="minorHAnsi" w:cstheme="minorHAnsi"/>
          <w:i/>
          <w:sz w:val="22"/>
          <w:szCs w:val="22"/>
          <w:lang w:eastAsia="pl-PL"/>
        </w:rPr>
        <w:t xml:space="preserve">Do formularza należy załączyć dokumenty potwierdzające, że </w:t>
      </w:r>
      <w:r w:rsidR="001A0E16" w:rsidRPr="008A65A3">
        <w:rPr>
          <w:rFonts w:asciiTheme="minorHAnsi" w:hAnsiTheme="minorHAnsi" w:cstheme="minorHAnsi"/>
          <w:i/>
          <w:sz w:val="22"/>
          <w:szCs w:val="22"/>
          <w:lang w:eastAsia="pl-PL"/>
        </w:rPr>
        <w:t>usł</w:t>
      </w:r>
      <w:r w:rsidR="001A0E16" w:rsidRPr="00530384">
        <w:rPr>
          <w:rFonts w:asciiTheme="minorHAnsi" w:hAnsiTheme="minorHAnsi" w:cstheme="minorHAnsi"/>
          <w:i/>
          <w:sz w:val="22"/>
          <w:szCs w:val="22"/>
          <w:lang w:eastAsia="pl-PL"/>
        </w:rPr>
        <w:t>ugi</w:t>
      </w:r>
      <w:r w:rsidRPr="00530384">
        <w:rPr>
          <w:rFonts w:asciiTheme="minorHAnsi" w:hAnsiTheme="minorHAnsi" w:cstheme="minorHAnsi"/>
          <w:i/>
          <w:sz w:val="22"/>
          <w:szCs w:val="22"/>
          <w:lang w:eastAsia="pl-PL"/>
        </w:rPr>
        <w:t xml:space="preserve"> zostały lub są wykonywane należycie.</w:t>
      </w:r>
    </w:p>
    <w:p w14:paraId="7381AF7F" w14:textId="77777777" w:rsidR="00730A8B" w:rsidRPr="00530384" w:rsidRDefault="00730A8B" w:rsidP="00730A8B">
      <w:pPr>
        <w:spacing w:line="276" w:lineRule="auto"/>
        <w:ind w:right="51"/>
        <w:jc w:val="both"/>
        <w:rPr>
          <w:rFonts w:asciiTheme="minorHAnsi" w:hAnsiTheme="minorHAnsi" w:cstheme="minorHAnsi"/>
          <w:b/>
          <w:sz w:val="22"/>
          <w:szCs w:val="22"/>
        </w:rPr>
      </w:pPr>
      <w:r w:rsidRPr="00530384">
        <w:rPr>
          <w:rFonts w:asciiTheme="minorHAnsi" w:hAnsiTheme="minorHAnsi" w:cstheme="minorHAnsi"/>
          <w:b/>
          <w:sz w:val="22"/>
          <w:szCs w:val="22"/>
        </w:rPr>
        <w:t xml:space="preserve">* </w:t>
      </w:r>
      <w:r w:rsidRPr="002402EA">
        <w:rPr>
          <w:rFonts w:asciiTheme="minorHAnsi" w:hAnsiTheme="minorHAnsi" w:cstheme="minorHAnsi"/>
          <w:sz w:val="22"/>
          <w:szCs w:val="22"/>
        </w:rPr>
        <w:t>niepotrzebne skreślić</w:t>
      </w:r>
    </w:p>
    <w:p w14:paraId="479AA5B3" w14:textId="77777777" w:rsidR="00CF1CAA" w:rsidRPr="00530384" w:rsidRDefault="00CF1CAA" w:rsidP="00730A8B">
      <w:pPr>
        <w:shd w:val="clear" w:color="auto" w:fill="FFFFFF"/>
        <w:spacing w:line="276" w:lineRule="auto"/>
        <w:jc w:val="both"/>
        <w:rPr>
          <w:rFonts w:asciiTheme="minorHAnsi" w:hAnsiTheme="minorHAnsi" w:cstheme="minorHAnsi"/>
          <w:sz w:val="22"/>
          <w:szCs w:val="22"/>
        </w:rPr>
      </w:pPr>
    </w:p>
    <w:p w14:paraId="22D177B6" w14:textId="44FF10B0" w:rsidR="00CE1BED" w:rsidRPr="00530384" w:rsidRDefault="00CE1BED" w:rsidP="00181013">
      <w:pPr>
        <w:spacing w:line="276" w:lineRule="auto"/>
        <w:jc w:val="both"/>
        <w:outlineLvl w:val="2"/>
        <w:rPr>
          <w:rFonts w:asciiTheme="minorHAnsi" w:eastAsia="Times New Roman" w:hAnsiTheme="minorHAnsi" w:cstheme="minorHAnsi"/>
          <w:bCs/>
          <w:i/>
          <w:sz w:val="22"/>
          <w:szCs w:val="22"/>
        </w:rPr>
      </w:pPr>
      <w:r w:rsidRPr="00530384">
        <w:rPr>
          <w:rFonts w:asciiTheme="minorHAnsi" w:eastAsia="Times New Roman" w:hAnsiTheme="minorHAnsi" w:cstheme="minorHAnsi"/>
          <w:b/>
          <w:bCs/>
          <w:i/>
          <w:sz w:val="22"/>
          <w:szCs w:val="22"/>
        </w:rPr>
        <w:t>Dokument musi być opatrzony przez osobę lub osoby uprawnione do reprezentowania Wykonawcy kwalifikowanym podpisem elektronicznym, profilem zaufanym lub</w:t>
      </w:r>
      <w:r w:rsidR="00A942C2">
        <w:rPr>
          <w:rFonts w:asciiTheme="minorHAnsi" w:eastAsia="Times New Roman" w:hAnsiTheme="minorHAnsi" w:cstheme="minorHAnsi"/>
          <w:b/>
          <w:bCs/>
          <w:i/>
          <w:sz w:val="22"/>
          <w:szCs w:val="22"/>
        </w:rPr>
        <w:t> </w:t>
      </w:r>
      <w:r w:rsidRPr="00530384">
        <w:rPr>
          <w:rFonts w:asciiTheme="minorHAnsi" w:eastAsia="Times New Roman" w:hAnsiTheme="minorHAnsi" w:cstheme="minorHAnsi"/>
          <w:b/>
          <w:bCs/>
          <w:i/>
          <w:sz w:val="22"/>
          <w:szCs w:val="22"/>
        </w:rPr>
        <w:t>podpisem osobistym</w:t>
      </w:r>
      <w:r w:rsidRPr="00530384" w:rsidDel="00703F9B">
        <w:rPr>
          <w:rFonts w:asciiTheme="minorHAnsi" w:eastAsia="Times New Roman" w:hAnsiTheme="minorHAnsi" w:cstheme="minorHAnsi"/>
          <w:bCs/>
          <w:i/>
          <w:sz w:val="22"/>
          <w:szCs w:val="22"/>
        </w:rPr>
        <w:t xml:space="preserve"> </w:t>
      </w:r>
    </w:p>
    <w:p w14:paraId="508DD367" w14:textId="77777777" w:rsidR="00181013" w:rsidRPr="00530384" w:rsidRDefault="00181013" w:rsidP="00CE1BED">
      <w:pPr>
        <w:spacing w:line="276" w:lineRule="auto"/>
        <w:jc w:val="right"/>
        <w:rPr>
          <w:rFonts w:asciiTheme="minorHAnsi" w:hAnsiTheme="minorHAnsi" w:cstheme="minorHAnsi"/>
          <w:b/>
          <w:sz w:val="22"/>
          <w:szCs w:val="22"/>
        </w:rPr>
      </w:pPr>
    </w:p>
    <w:p w14:paraId="7A449946" w14:textId="7143C948" w:rsidR="00CE1BED" w:rsidRPr="00530384" w:rsidRDefault="00CE1BED" w:rsidP="00CE1BED">
      <w:pPr>
        <w:spacing w:line="276" w:lineRule="auto"/>
        <w:jc w:val="right"/>
        <w:rPr>
          <w:rFonts w:asciiTheme="minorHAnsi" w:hAnsiTheme="minorHAnsi" w:cstheme="minorHAnsi"/>
          <w:b/>
          <w:bCs/>
          <w:sz w:val="22"/>
          <w:szCs w:val="22"/>
        </w:rPr>
      </w:pPr>
      <w:r w:rsidRPr="00530384">
        <w:rPr>
          <w:rFonts w:asciiTheme="minorHAnsi" w:hAnsiTheme="minorHAnsi" w:cstheme="minorHAnsi"/>
          <w:b/>
          <w:sz w:val="22"/>
          <w:szCs w:val="22"/>
        </w:rPr>
        <w:t>Załącznik Nr 9 do SWZ</w:t>
      </w:r>
    </w:p>
    <w:p w14:paraId="32F4F415" w14:textId="77777777" w:rsidR="00CE1BED" w:rsidRPr="00530384" w:rsidRDefault="00CE1BED" w:rsidP="00EF6F3C">
      <w:pPr>
        <w:keepNext/>
        <w:tabs>
          <w:tab w:val="num" w:pos="720"/>
        </w:tabs>
        <w:spacing w:line="343" w:lineRule="auto"/>
        <w:ind w:right="20"/>
        <w:outlineLvl w:val="1"/>
        <w:rPr>
          <w:rFonts w:asciiTheme="minorHAnsi" w:hAnsiTheme="minorHAnsi" w:cstheme="minorHAnsi"/>
          <w:b/>
          <w:sz w:val="22"/>
          <w:szCs w:val="22"/>
        </w:rPr>
      </w:pPr>
    </w:p>
    <w:p w14:paraId="47879A4D" w14:textId="6E865843" w:rsidR="00CE1BED" w:rsidRPr="004C7F25" w:rsidRDefault="00CE1BED" w:rsidP="00EF6F3C">
      <w:pPr>
        <w:keepNext/>
        <w:tabs>
          <w:tab w:val="num" w:pos="720"/>
        </w:tabs>
        <w:ind w:left="2349" w:right="20" w:hanging="2127"/>
        <w:jc w:val="center"/>
        <w:outlineLvl w:val="1"/>
        <w:rPr>
          <w:rFonts w:asciiTheme="minorHAnsi" w:hAnsiTheme="minorHAnsi" w:cstheme="minorHAnsi"/>
          <w:bCs/>
          <w:sz w:val="22"/>
          <w:szCs w:val="22"/>
          <w:lang w:eastAsia="pl-PL"/>
        </w:rPr>
      </w:pPr>
      <w:r w:rsidRPr="004C7F25">
        <w:rPr>
          <w:rFonts w:asciiTheme="minorHAnsi" w:hAnsiTheme="minorHAnsi" w:cstheme="minorHAnsi"/>
          <w:b/>
          <w:sz w:val="22"/>
          <w:szCs w:val="22"/>
        </w:rPr>
        <w:t>Wykaz osób skierowanych przez Wykonawcę do realizacji zamówienia</w:t>
      </w:r>
    </w:p>
    <w:p w14:paraId="383757FC" w14:textId="1A340DFE" w:rsidR="00CE1BED" w:rsidRPr="004C7F25" w:rsidRDefault="00CE1BED" w:rsidP="00EF6F3C">
      <w:pPr>
        <w:suppressAutoHyphens w:val="0"/>
        <w:autoSpaceDE w:val="0"/>
        <w:autoSpaceDN w:val="0"/>
        <w:adjustRightInd w:val="0"/>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 xml:space="preserve">spełniających wymagania zawarte w pkt 2.4.2. lit. A części II SWZ </w:t>
      </w:r>
    </w:p>
    <w:p w14:paraId="3E373A7C" w14:textId="181015B6" w:rsidR="00CE1BED" w:rsidRPr="006D77CF" w:rsidRDefault="006D77CF" w:rsidP="00CE1BED">
      <w:pPr>
        <w:suppressAutoHyphens w:val="0"/>
        <w:autoSpaceDE w:val="0"/>
        <w:autoSpaceDN w:val="0"/>
        <w:adjustRightInd w:val="0"/>
        <w:spacing w:line="276" w:lineRule="auto"/>
        <w:jc w:val="center"/>
        <w:rPr>
          <w:rFonts w:asciiTheme="minorHAnsi" w:hAnsiTheme="minorHAnsi" w:cstheme="minorHAnsi"/>
          <w:bCs/>
          <w:sz w:val="22"/>
          <w:szCs w:val="22"/>
        </w:rPr>
      </w:pPr>
      <w:r w:rsidRPr="006D77CF">
        <w:rPr>
          <w:rFonts w:asciiTheme="minorHAnsi" w:hAnsiTheme="minorHAnsi" w:cstheme="minorHAnsi"/>
          <w:bCs/>
          <w:sz w:val="22"/>
          <w:szCs w:val="22"/>
        </w:rPr>
        <w:t>(</w:t>
      </w:r>
      <w:r w:rsidR="00EF6F3C" w:rsidRPr="006D77CF">
        <w:rPr>
          <w:rFonts w:asciiTheme="minorHAnsi" w:hAnsiTheme="minorHAnsi" w:cstheme="minorHAnsi"/>
          <w:bCs/>
          <w:sz w:val="22"/>
          <w:szCs w:val="22"/>
        </w:rPr>
        <w:t xml:space="preserve">nr post. </w:t>
      </w:r>
      <w:r w:rsidR="00CE1BED" w:rsidRPr="006D77CF">
        <w:rPr>
          <w:rFonts w:asciiTheme="minorHAnsi" w:hAnsiTheme="minorHAnsi" w:cstheme="minorHAnsi"/>
          <w:bCs/>
          <w:sz w:val="22"/>
          <w:szCs w:val="22"/>
        </w:rPr>
        <w:t>BF-2.262</w:t>
      </w:r>
      <w:r w:rsidR="002E134C" w:rsidRPr="006D77CF">
        <w:rPr>
          <w:rFonts w:asciiTheme="minorHAnsi" w:hAnsiTheme="minorHAnsi" w:cstheme="minorHAnsi"/>
          <w:bCs/>
          <w:sz w:val="22"/>
          <w:szCs w:val="22"/>
        </w:rPr>
        <w:t>.1</w:t>
      </w:r>
      <w:r w:rsidR="00DD4D30" w:rsidRPr="006D77CF">
        <w:rPr>
          <w:rFonts w:asciiTheme="minorHAnsi" w:hAnsiTheme="minorHAnsi" w:cstheme="minorHAnsi"/>
          <w:bCs/>
          <w:sz w:val="22"/>
          <w:szCs w:val="22"/>
        </w:rPr>
        <w:t>5</w:t>
      </w:r>
      <w:r w:rsidR="002E134C" w:rsidRPr="006D77CF">
        <w:rPr>
          <w:rFonts w:asciiTheme="minorHAnsi" w:hAnsiTheme="minorHAnsi" w:cstheme="minorHAnsi"/>
          <w:bCs/>
          <w:sz w:val="22"/>
          <w:szCs w:val="22"/>
        </w:rPr>
        <w:t>.</w:t>
      </w:r>
      <w:r w:rsidR="00CE1BED" w:rsidRPr="006D77CF">
        <w:rPr>
          <w:rFonts w:asciiTheme="minorHAnsi" w:hAnsiTheme="minorHAnsi" w:cstheme="minorHAnsi"/>
          <w:bCs/>
          <w:sz w:val="22"/>
          <w:szCs w:val="22"/>
        </w:rPr>
        <w:t>2023</w:t>
      </w:r>
      <w:r w:rsidRPr="006D77CF">
        <w:rPr>
          <w:rFonts w:asciiTheme="minorHAnsi" w:hAnsiTheme="minorHAnsi" w:cstheme="minorHAnsi"/>
          <w:bCs/>
          <w:sz w:val="22"/>
          <w:szCs w:val="22"/>
        </w:rPr>
        <w:t>)</w:t>
      </w:r>
    </w:p>
    <w:p w14:paraId="3C1DA815" w14:textId="77777777" w:rsidR="006D77CF" w:rsidRPr="004C7F25" w:rsidRDefault="006D77CF" w:rsidP="00CE1BED">
      <w:pPr>
        <w:suppressAutoHyphens w:val="0"/>
        <w:autoSpaceDE w:val="0"/>
        <w:autoSpaceDN w:val="0"/>
        <w:adjustRightInd w:val="0"/>
        <w:spacing w:line="276" w:lineRule="auto"/>
        <w:jc w:val="center"/>
        <w:rPr>
          <w:rFonts w:asciiTheme="minorHAnsi" w:hAnsiTheme="minorHAnsi" w:cstheme="minorHAnsi"/>
          <w:b/>
          <w:bCs/>
          <w:sz w:val="22"/>
          <w:szCs w:val="22"/>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11"/>
        <w:gridCol w:w="7371"/>
        <w:gridCol w:w="3827"/>
      </w:tblGrid>
      <w:tr w:rsidR="008732C2" w:rsidRPr="004C7F25" w14:paraId="655D2E09" w14:textId="77777777" w:rsidTr="009534CB">
        <w:trPr>
          <w:jc w:val="center"/>
        </w:trPr>
        <w:tc>
          <w:tcPr>
            <w:tcW w:w="670" w:type="dxa"/>
            <w:vAlign w:val="center"/>
          </w:tcPr>
          <w:p w14:paraId="67CB7C03" w14:textId="77777777" w:rsidR="00CE1BED" w:rsidRPr="004C7F25" w:rsidRDefault="00CE1BED" w:rsidP="00CE1BED">
            <w:pPr>
              <w:suppressAutoHyphens w:val="0"/>
              <w:spacing w:line="276" w:lineRule="auto"/>
              <w:jc w:val="center"/>
              <w:rPr>
                <w:rFonts w:asciiTheme="minorHAnsi" w:eastAsia="Times New Roman" w:hAnsiTheme="minorHAnsi" w:cstheme="minorHAnsi"/>
                <w:b/>
                <w:sz w:val="22"/>
                <w:szCs w:val="22"/>
                <w:lang w:eastAsia="pl-PL"/>
              </w:rPr>
            </w:pPr>
            <w:r w:rsidRPr="004C7F25">
              <w:rPr>
                <w:rFonts w:asciiTheme="minorHAnsi" w:eastAsia="Times New Roman" w:hAnsiTheme="minorHAnsi" w:cstheme="minorHAnsi"/>
                <w:b/>
                <w:sz w:val="22"/>
                <w:szCs w:val="22"/>
                <w:lang w:eastAsia="pl-PL"/>
              </w:rPr>
              <w:t>Lp.</w:t>
            </w:r>
          </w:p>
        </w:tc>
        <w:tc>
          <w:tcPr>
            <w:tcW w:w="3011" w:type="dxa"/>
            <w:vAlign w:val="center"/>
          </w:tcPr>
          <w:p w14:paraId="04617E8C" w14:textId="4B467580" w:rsidR="00CE1BED" w:rsidRPr="004C7F25" w:rsidRDefault="00CE1BED" w:rsidP="00CE1BED">
            <w:pPr>
              <w:suppressAutoHyphens w:val="0"/>
              <w:spacing w:line="276" w:lineRule="auto"/>
              <w:jc w:val="center"/>
              <w:rPr>
                <w:rFonts w:asciiTheme="minorHAnsi" w:eastAsia="Times New Roman" w:hAnsiTheme="minorHAnsi" w:cstheme="minorHAnsi"/>
                <w:b/>
                <w:sz w:val="22"/>
                <w:szCs w:val="22"/>
                <w:lang w:eastAsia="pl-PL"/>
              </w:rPr>
            </w:pPr>
            <w:r w:rsidRPr="004C7F25">
              <w:rPr>
                <w:rFonts w:asciiTheme="minorHAnsi" w:eastAsia="Times New Roman" w:hAnsiTheme="minorHAnsi" w:cstheme="minorHAnsi"/>
                <w:b/>
                <w:sz w:val="22"/>
                <w:szCs w:val="22"/>
                <w:lang w:eastAsia="pl-PL"/>
              </w:rPr>
              <w:t>Imię i nazwisko osoby, która będzie wykonywać zamówienie</w:t>
            </w:r>
            <w:r w:rsidR="00141A11" w:rsidRPr="004C7F25">
              <w:rPr>
                <w:rFonts w:asciiTheme="minorHAnsi" w:eastAsia="Times New Roman" w:hAnsiTheme="minorHAnsi" w:cstheme="minorHAnsi"/>
                <w:b/>
                <w:sz w:val="22"/>
                <w:szCs w:val="22"/>
                <w:lang w:eastAsia="pl-PL"/>
              </w:rPr>
              <w:t>*</w:t>
            </w:r>
          </w:p>
        </w:tc>
        <w:tc>
          <w:tcPr>
            <w:tcW w:w="7371" w:type="dxa"/>
            <w:vAlign w:val="center"/>
          </w:tcPr>
          <w:p w14:paraId="2B407336" w14:textId="1A8A1AD9" w:rsidR="00CE1BED" w:rsidRPr="007414F5" w:rsidRDefault="00141A11" w:rsidP="00CE1BED">
            <w:pPr>
              <w:suppressAutoHyphens w:val="0"/>
              <w:spacing w:line="276" w:lineRule="auto"/>
              <w:jc w:val="center"/>
              <w:rPr>
                <w:rFonts w:asciiTheme="minorHAnsi" w:eastAsia="Times New Roman" w:hAnsiTheme="minorHAnsi" w:cstheme="minorHAnsi"/>
                <w:b/>
                <w:sz w:val="22"/>
                <w:szCs w:val="22"/>
                <w:lang w:eastAsia="pl-PL"/>
              </w:rPr>
            </w:pPr>
            <w:r w:rsidRPr="004C7F25">
              <w:rPr>
                <w:rFonts w:asciiTheme="minorHAnsi" w:hAnsiTheme="minorHAnsi" w:cstheme="minorHAnsi"/>
                <w:b/>
                <w:sz w:val="22"/>
                <w:szCs w:val="22"/>
              </w:rPr>
              <w:t>Uprawnienia,</w:t>
            </w:r>
            <w:r w:rsidRPr="004C7F25">
              <w:rPr>
                <w:rFonts w:asciiTheme="minorHAnsi" w:hAnsiTheme="minorHAnsi" w:cstheme="minorHAnsi"/>
                <w:b/>
                <w:spacing w:val="34"/>
                <w:sz w:val="22"/>
                <w:szCs w:val="22"/>
              </w:rPr>
              <w:t xml:space="preserve"> </w:t>
            </w:r>
            <w:r w:rsidRPr="004C7F25">
              <w:rPr>
                <w:rFonts w:asciiTheme="minorHAnsi" w:hAnsiTheme="minorHAnsi" w:cstheme="minorHAnsi"/>
                <w:b/>
                <w:sz w:val="22"/>
                <w:szCs w:val="22"/>
              </w:rPr>
              <w:t>kwalifikacje</w:t>
            </w:r>
            <w:r w:rsidRPr="004C7F25">
              <w:rPr>
                <w:rFonts w:asciiTheme="minorHAnsi" w:hAnsiTheme="minorHAnsi" w:cstheme="minorHAnsi"/>
                <w:b/>
                <w:spacing w:val="36"/>
                <w:sz w:val="22"/>
                <w:szCs w:val="22"/>
              </w:rPr>
              <w:t xml:space="preserve"> </w:t>
            </w:r>
            <w:r w:rsidRPr="004C7F25">
              <w:rPr>
                <w:rFonts w:asciiTheme="minorHAnsi" w:hAnsiTheme="minorHAnsi" w:cstheme="minorHAnsi"/>
                <w:b/>
                <w:sz w:val="22"/>
                <w:szCs w:val="22"/>
              </w:rPr>
              <w:t>i</w:t>
            </w:r>
            <w:r w:rsidRPr="004C7F25">
              <w:rPr>
                <w:rFonts w:asciiTheme="minorHAnsi" w:hAnsiTheme="minorHAnsi" w:cstheme="minorHAnsi"/>
                <w:b/>
                <w:spacing w:val="35"/>
                <w:sz w:val="22"/>
                <w:szCs w:val="22"/>
              </w:rPr>
              <w:t xml:space="preserve"> </w:t>
            </w:r>
            <w:r w:rsidRPr="004C7F25">
              <w:rPr>
                <w:rFonts w:asciiTheme="minorHAnsi" w:hAnsiTheme="minorHAnsi" w:cstheme="minorHAnsi"/>
                <w:b/>
                <w:sz w:val="22"/>
                <w:szCs w:val="22"/>
              </w:rPr>
              <w:t>doświadczenie</w:t>
            </w:r>
            <w:r w:rsidRPr="004C7F25">
              <w:rPr>
                <w:rFonts w:asciiTheme="minorHAnsi" w:hAnsiTheme="minorHAnsi" w:cstheme="minorHAnsi"/>
                <w:b/>
                <w:spacing w:val="36"/>
                <w:sz w:val="22"/>
                <w:szCs w:val="22"/>
              </w:rPr>
              <w:t xml:space="preserve"> </w:t>
            </w:r>
            <w:r w:rsidRPr="004C7F25">
              <w:rPr>
                <w:rFonts w:asciiTheme="minorHAnsi" w:hAnsiTheme="minorHAnsi" w:cstheme="minorHAnsi"/>
                <w:b/>
                <w:sz w:val="22"/>
                <w:szCs w:val="22"/>
              </w:rPr>
              <w:t>zawodowe</w:t>
            </w:r>
            <w:r w:rsidRPr="004C7F25">
              <w:rPr>
                <w:rFonts w:asciiTheme="minorHAnsi" w:hAnsiTheme="minorHAnsi" w:cstheme="minorHAnsi"/>
                <w:b/>
                <w:spacing w:val="34"/>
                <w:sz w:val="22"/>
                <w:szCs w:val="22"/>
              </w:rPr>
              <w:t xml:space="preserve"> </w:t>
            </w:r>
            <w:r w:rsidRPr="004C7F25">
              <w:rPr>
                <w:rFonts w:asciiTheme="minorHAnsi" w:hAnsiTheme="minorHAnsi" w:cstheme="minorHAnsi"/>
                <w:b/>
                <w:sz w:val="22"/>
                <w:szCs w:val="22"/>
              </w:rPr>
              <w:t>niezbędne</w:t>
            </w:r>
            <w:r w:rsidRPr="004C7F25">
              <w:rPr>
                <w:rFonts w:asciiTheme="minorHAnsi" w:hAnsiTheme="minorHAnsi" w:cstheme="minorHAnsi"/>
                <w:b/>
                <w:spacing w:val="33"/>
                <w:sz w:val="22"/>
                <w:szCs w:val="22"/>
              </w:rPr>
              <w:t xml:space="preserve"> </w:t>
            </w:r>
            <w:r w:rsidRPr="004C7F25">
              <w:rPr>
                <w:rFonts w:asciiTheme="minorHAnsi" w:hAnsiTheme="minorHAnsi" w:cstheme="minorHAnsi"/>
                <w:b/>
                <w:sz w:val="22"/>
                <w:szCs w:val="22"/>
              </w:rPr>
              <w:t>do</w:t>
            </w:r>
            <w:r w:rsidRPr="004C7F25">
              <w:rPr>
                <w:rFonts w:asciiTheme="minorHAnsi" w:hAnsiTheme="minorHAnsi" w:cstheme="minorHAnsi"/>
                <w:b/>
                <w:spacing w:val="-57"/>
                <w:sz w:val="22"/>
                <w:szCs w:val="22"/>
              </w:rPr>
              <w:t xml:space="preserve"> </w:t>
            </w:r>
            <w:r w:rsidRPr="004C7F25">
              <w:rPr>
                <w:rFonts w:asciiTheme="minorHAnsi" w:hAnsiTheme="minorHAnsi" w:cstheme="minorHAnsi"/>
                <w:b/>
                <w:sz w:val="22"/>
                <w:szCs w:val="22"/>
              </w:rPr>
              <w:t>wykonania</w:t>
            </w:r>
            <w:r w:rsidRPr="004C7F25">
              <w:rPr>
                <w:rFonts w:asciiTheme="minorHAnsi" w:hAnsiTheme="minorHAnsi" w:cstheme="minorHAnsi"/>
                <w:b/>
                <w:spacing w:val="10"/>
                <w:sz w:val="22"/>
                <w:szCs w:val="22"/>
              </w:rPr>
              <w:t xml:space="preserve"> </w:t>
            </w:r>
            <w:r w:rsidRPr="004C7F25">
              <w:rPr>
                <w:rFonts w:asciiTheme="minorHAnsi" w:hAnsiTheme="minorHAnsi" w:cstheme="minorHAnsi"/>
                <w:b/>
                <w:sz w:val="22"/>
                <w:szCs w:val="22"/>
              </w:rPr>
              <w:t>zamówienia</w:t>
            </w:r>
          </w:p>
        </w:tc>
        <w:tc>
          <w:tcPr>
            <w:tcW w:w="3827" w:type="dxa"/>
            <w:vAlign w:val="center"/>
          </w:tcPr>
          <w:p w14:paraId="1D5648D3" w14:textId="77777777" w:rsidR="00141A11" w:rsidRPr="007414F5" w:rsidRDefault="00141A11" w:rsidP="00141A11">
            <w:pPr>
              <w:pStyle w:val="TableParagraph"/>
              <w:spacing w:before="9"/>
              <w:rPr>
                <w:rFonts w:asciiTheme="minorHAnsi" w:hAnsiTheme="minorHAnsi" w:cstheme="minorHAnsi"/>
                <w:b/>
              </w:rPr>
            </w:pPr>
          </w:p>
          <w:p w14:paraId="6290BADA" w14:textId="6C97547D" w:rsidR="00CE1BED" w:rsidRPr="007414F5" w:rsidRDefault="00141A11" w:rsidP="009534CB">
            <w:pPr>
              <w:suppressAutoHyphens w:val="0"/>
              <w:spacing w:line="276" w:lineRule="auto"/>
              <w:rPr>
                <w:rFonts w:asciiTheme="minorHAnsi" w:eastAsia="Times New Roman" w:hAnsiTheme="minorHAnsi" w:cstheme="minorHAnsi"/>
                <w:b/>
                <w:sz w:val="22"/>
                <w:szCs w:val="22"/>
                <w:lang w:eastAsia="pl-PL"/>
              </w:rPr>
            </w:pPr>
            <w:r w:rsidRPr="004C7F25">
              <w:rPr>
                <w:rFonts w:asciiTheme="minorHAnsi" w:hAnsiTheme="minorHAnsi" w:cstheme="minorHAnsi"/>
                <w:b/>
                <w:sz w:val="22"/>
                <w:szCs w:val="22"/>
              </w:rPr>
              <w:t>Podstawa</w:t>
            </w:r>
            <w:r w:rsidRPr="004C7F25">
              <w:rPr>
                <w:rFonts w:asciiTheme="minorHAnsi" w:hAnsiTheme="minorHAnsi" w:cstheme="minorHAnsi"/>
                <w:b/>
                <w:spacing w:val="1"/>
                <w:sz w:val="22"/>
                <w:szCs w:val="22"/>
              </w:rPr>
              <w:t xml:space="preserve"> </w:t>
            </w:r>
            <w:r w:rsidRPr="004C7F25">
              <w:rPr>
                <w:rFonts w:asciiTheme="minorHAnsi" w:hAnsiTheme="minorHAnsi" w:cstheme="minorHAnsi"/>
                <w:b/>
                <w:sz w:val="22"/>
                <w:szCs w:val="22"/>
              </w:rPr>
              <w:t>dysponowania</w:t>
            </w:r>
            <w:r w:rsidRPr="004C7F25">
              <w:rPr>
                <w:rFonts w:asciiTheme="minorHAnsi" w:hAnsiTheme="minorHAnsi" w:cstheme="minorHAnsi"/>
                <w:b/>
                <w:spacing w:val="-57"/>
                <w:sz w:val="22"/>
                <w:szCs w:val="22"/>
              </w:rPr>
              <w:t xml:space="preserve"> </w:t>
            </w:r>
            <w:r w:rsidRPr="004C7F25">
              <w:rPr>
                <w:rFonts w:asciiTheme="minorHAnsi" w:hAnsiTheme="minorHAnsi" w:cstheme="minorHAnsi"/>
                <w:b/>
                <w:sz w:val="22"/>
                <w:szCs w:val="22"/>
              </w:rPr>
              <w:t>daną</w:t>
            </w:r>
            <w:r w:rsidRPr="004C7F25">
              <w:rPr>
                <w:rFonts w:asciiTheme="minorHAnsi" w:hAnsiTheme="minorHAnsi" w:cstheme="minorHAnsi"/>
                <w:b/>
                <w:spacing w:val="19"/>
                <w:sz w:val="22"/>
                <w:szCs w:val="22"/>
              </w:rPr>
              <w:t xml:space="preserve"> </w:t>
            </w:r>
            <w:r w:rsidRPr="004C7F25">
              <w:rPr>
                <w:rFonts w:asciiTheme="minorHAnsi" w:hAnsiTheme="minorHAnsi" w:cstheme="minorHAnsi"/>
                <w:b/>
                <w:sz w:val="22"/>
                <w:szCs w:val="22"/>
              </w:rPr>
              <w:t>osobą**</w:t>
            </w:r>
          </w:p>
        </w:tc>
      </w:tr>
      <w:tr w:rsidR="008732C2" w:rsidRPr="004C7F25" w14:paraId="7231078A" w14:textId="77777777" w:rsidTr="009534CB">
        <w:trPr>
          <w:jc w:val="center"/>
        </w:trPr>
        <w:tc>
          <w:tcPr>
            <w:tcW w:w="670" w:type="dxa"/>
          </w:tcPr>
          <w:p w14:paraId="42BBFE3D" w14:textId="77777777" w:rsidR="00CE1BED" w:rsidRPr="007414F5"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c>
          <w:tcPr>
            <w:tcW w:w="3011" w:type="dxa"/>
            <w:vAlign w:val="center"/>
          </w:tcPr>
          <w:p w14:paraId="7179BDDE" w14:textId="77777777" w:rsidR="0076522E" w:rsidRDefault="00141A11" w:rsidP="009534CB">
            <w:pPr>
              <w:pStyle w:val="TableParagraph"/>
              <w:spacing w:before="192"/>
              <w:ind w:left="111" w:right="96"/>
              <w:jc w:val="center"/>
              <w:rPr>
                <w:rFonts w:asciiTheme="minorHAnsi" w:hAnsiTheme="minorHAnsi" w:cstheme="minorHAnsi"/>
              </w:rPr>
            </w:pPr>
            <w:r w:rsidRPr="007414F5">
              <w:rPr>
                <w:rFonts w:asciiTheme="minorHAnsi" w:hAnsiTheme="minorHAnsi" w:cstheme="minorHAnsi"/>
              </w:rPr>
              <w:t>………………</w:t>
            </w:r>
          </w:p>
          <w:p w14:paraId="67ECE506" w14:textId="21631828" w:rsidR="00CE1BED" w:rsidRPr="007414F5" w:rsidRDefault="009534CB" w:rsidP="009534CB">
            <w:pPr>
              <w:pStyle w:val="TableParagraph"/>
              <w:tabs>
                <w:tab w:val="left" w:pos="1110"/>
              </w:tabs>
              <w:spacing w:before="192"/>
              <w:ind w:left="111" w:right="96"/>
              <w:jc w:val="center"/>
              <w:rPr>
                <w:rFonts w:asciiTheme="minorHAnsi" w:hAnsiTheme="minorHAnsi" w:cstheme="minorHAnsi"/>
                <w:b/>
                <w:lang w:eastAsia="pl-PL"/>
              </w:rPr>
            </w:pPr>
            <w:r>
              <w:rPr>
                <w:rFonts w:asciiTheme="minorHAnsi" w:hAnsiTheme="minorHAnsi" w:cstheme="minorHAnsi"/>
              </w:rPr>
              <w:t>(</w:t>
            </w:r>
            <w:r w:rsidR="00141A11" w:rsidRPr="00530384">
              <w:rPr>
                <w:rFonts w:asciiTheme="minorHAnsi" w:hAnsiTheme="minorHAnsi" w:cstheme="minorHAnsi"/>
              </w:rPr>
              <w:t>Imię</w:t>
            </w:r>
            <w:r>
              <w:rPr>
                <w:rFonts w:asciiTheme="minorHAnsi" w:hAnsiTheme="minorHAnsi" w:cstheme="minorHAnsi"/>
              </w:rPr>
              <w:t xml:space="preserve"> </w:t>
            </w:r>
            <w:r w:rsidR="00141A11" w:rsidRPr="004C7F25">
              <w:rPr>
                <w:rFonts w:asciiTheme="minorHAnsi" w:hAnsiTheme="minorHAnsi" w:cstheme="minorHAnsi"/>
              </w:rPr>
              <w:t>i</w:t>
            </w:r>
            <w:r w:rsidR="00141A11" w:rsidRPr="004C7F25">
              <w:rPr>
                <w:rFonts w:asciiTheme="minorHAnsi" w:hAnsiTheme="minorHAnsi" w:cstheme="minorHAnsi"/>
                <w:spacing w:val="22"/>
              </w:rPr>
              <w:t xml:space="preserve"> </w:t>
            </w:r>
            <w:r w:rsidR="00141A11" w:rsidRPr="004C7F25">
              <w:rPr>
                <w:rFonts w:asciiTheme="minorHAnsi" w:hAnsiTheme="minorHAnsi" w:cstheme="minorHAnsi"/>
              </w:rPr>
              <w:t>nazwisko)</w:t>
            </w:r>
          </w:p>
        </w:tc>
        <w:tc>
          <w:tcPr>
            <w:tcW w:w="7371" w:type="dxa"/>
          </w:tcPr>
          <w:p w14:paraId="061B0255" w14:textId="656B1C28" w:rsidR="00CE1BED" w:rsidRPr="0076522E" w:rsidRDefault="00141A11" w:rsidP="0076522E">
            <w:pPr>
              <w:pStyle w:val="Akapitzlist"/>
              <w:numPr>
                <w:ilvl w:val="0"/>
                <w:numId w:val="84"/>
              </w:numPr>
              <w:tabs>
                <w:tab w:val="left" w:pos="0"/>
                <w:tab w:val="left" w:pos="425"/>
                <w:tab w:val="left" w:pos="709"/>
              </w:tabs>
              <w:suppressAutoHyphens w:val="0"/>
              <w:autoSpaceDE w:val="0"/>
              <w:autoSpaceDN w:val="0"/>
              <w:adjustRightInd w:val="0"/>
              <w:spacing w:before="120" w:after="120" w:line="276" w:lineRule="auto"/>
              <w:ind w:hanging="567"/>
              <w:jc w:val="both"/>
              <w:rPr>
                <w:rFonts w:asciiTheme="minorHAnsi" w:hAnsiTheme="minorHAnsi" w:cstheme="minorHAnsi"/>
                <w:szCs w:val="22"/>
              </w:rPr>
            </w:pPr>
            <w:r w:rsidRPr="007414F5">
              <w:rPr>
                <w:rFonts w:asciiTheme="minorHAnsi" w:hAnsiTheme="minorHAnsi" w:cstheme="minorHAnsi"/>
                <w:szCs w:val="22"/>
              </w:rPr>
              <w:t xml:space="preserve">posiada co najmniej 3-letnie doświadczenie </w:t>
            </w:r>
            <w:r w:rsidRPr="008A65A3">
              <w:rPr>
                <w:rFonts w:asciiTheme="minorHAnsi" w:hAnsiTheme="minorHAnsi" w:cstheme="minorHAnsi"/>
                <w:szCs w:val="22"/>
              </w:rPr>
              <w:t>w administrowaniu systemem informatycznym działającym na bazie danych, w tym znajomość Vmware,</w:t>
            </w:r>
          </w:p>
        </w:tc>
        <w:tc>
          <w:tcPr>
            <w:tcW w:w="3827" w:type="dxa"/>
          </w:tcPr>
          <w:p w14:paraId="5535209D" w14:textId="77777777" w:rsidR="00CE1BED" w:rsidRPr="00530384"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r>
      <w:tr w:rsidR="008732C2" w:rsidRPr="004C7F25" w14:paraId="6889C33C" w14:textId="77777777" w:rsidTr="009534CB">
        <w:trPr>
          <w:trHeight w:val="1010"/>
          <w:jc w:val="center"/>
        </w:trPr>
        <w:tc>
          <w:tcPr>
            <w:tcW w:w="670" w:type="dxa"/>
          </w:tcPr>
          <w:p w14:paraId="5DFB3789" w14:textId="77777777" w:rsidR="00CE1BED" w:rsidRPr="007414F5"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c>
          <w:tcPr>
            <w:tcW w:w="3011" w:type="dxa"/>
          </w:tcPr>
          <w:p w14:paraId="098E6D19" w14:textId="03500C49" w:rsidR="00CE1BED" w:rsidRPr="007414F5" w:rsidRDefault="00141A11" w:rsidP="009534CB">
            <w:pPr>
              <w:pStyle w:val="TableParagraph"/>
              <w:spacing w:before="192"/>
              <w:ind w:left="111" w:right="96"/>
              <w:jc w:val="center"/>
              <w:rPr>
                <w:rFonts w:asciiTheme="minorHAnsi" w:hAnsiTheme="minorHAnsi" w:cstheme="minorHAnsi"/>
                <w:b/>
                <w:lang w:eastAsia="pl-PL"/>
              </w:rPr>
            </w:pPr>
            <w:r w:rsidRPr="007414F5">
              <w:rPr>
                <w:rFonts w:asciiTheme="minorHAnsi" w:hAnsiTheme="minorHAnsi" w:cstheme="minorHAnsi"/>
              </w:rPr>
              <w:t>………………</w:t>
            </w:r>
            <w:r w:rsidRPr="007414F5">
              <w:rPr>
                <w:rFonts w:asciiTheme="minorHAnsi" w:hAnsiTheme="minorHAnsi" w:cstheme="minorHAnsi"/>
              </w:rPr>
              <w:br/>
            </w:r>
            <w:r w:rsidRPr="007414F5">
              <w:rPr>
                <w:rFonts w:asciiTheme="minorHAnsi" w:hAnsiTheme="minorHAnsi" w:cstheme="minorHAnsi"/>
                <w:spacing w:val="-57"/>
              </w:rPr>
              <w:t xml:space="preserve"> </w:t>
            </w:r>
            <w:r w:rsidRPr="008A65A3">
              <w:rPr>
                <w:rFonts w:asciiTheme="minorHAnsi" w:hAnsiTheme="minorHAnsi" w:cstheme="minorHAnsi"/>
              </w:rPr>
              <w:t>(Imię</w:t>
            </w:r>
            <w:r w:rsidR="009534CB">
              <w:rPr>
                <w:rFonts w:asciiTheme="minorHAnsi" w:hAnsiTheme="minorHAnsi" w:cstheme="minorHAnsi"/>
              </w:rPr>
              <w:t xml:space="preserve"> </w:t>
            </w:r>
            <w:r w:rsidRPr="004C7F25">
              <w:rPr>
                <w:rFonts w:asciiTheme="minorHAnsi" w:hAnsiTheme="minorHAnsi" w:cstheme="minorHAnsi"/>
              </w:rPr>
              <w:t>i</w:t>
            </w:r>
            <w:r w:rsidRPr="004C7F25">
              <w:rPr>
                <w:rFonts w:asciiTheme="minorHAnsi" w:hAnsiTheme="minorHAnsi" w:cstheme="minorHAnsi"/>
                <w:spacing w:val="22"/>
              </w:rPr>
              <w:t xml:space="preserve"> </w:t>
            </w:r>
            <w:r w:rsidRPr="004C7F25">
              <w:rPr>
                <w:rFonts w:asciiTheme="minorHAnsi" w:hAnsiTheme="minorHAnsi" w:cstheme="minorHAnsi"/>
              </w:rPr>
              <w:t>nazwisko)</w:t>
            </w:r>
          </w:p>
          <w:p w14:paraId="37FC01E5" w14:textId="77777777" w:rsidR="00CE1BED" w:rsidRPr="007414F5"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c>
          <w:tcPr>
            <w:tcW w:w="7371" w:type="dxa"/>
          </w:tcPr>
          <w:p w14:paraId="59E16F4E" w14:textId="167E0A6A" w:rsidR="00CE1BED" w:rsidRPr="009534CB" w:rsidRDefault="00141A11" w:rsidP="00CE1BED">
            <w:pPr>
              <w:pStyle w:val="Akapitzlist"/>
              <w:numPr>
                <w:ilvl w:val="0"/>
                <w:numId w:val="84"/>
              </w:numPr>
              <w:tabs>
                <w:tab w:val="left" w:pos="0"/>
                <w:tab w:val="left" w:pos="425"/>
                <w:tab w:val="left" w:pos="851"/>
              </w:tabs>
              <w:suppressAutoHyphens w:val="0"/>
              <w:autoSpaceDE w:val="0"/>
              <w:autoSpaceDN w:val="0"/>
              <w:adjustRightInd w:val="0"/>
              <w:spacing w:before="120" w:after="120" w:line="276" w:lineRule="auto"/>
              <w:ind w:hanging="567"/>
              <w:jc w:val="both"/>
              <w:rPr>
                <w:rFonts w:asciiTheme="minorHAnsi" w:hAnsiTheme="minorHAnsi" w:cstheme="minorHAnsi"/>
                <w:szCs w:val="22"/>
              </w:rPr>
            </w:pPr>
            <w:r w:rsidRPr="007414F5">
              <w:rPr>
                <w:rFonts w:asciiTheme="minorHAnsi" w:hAnsiTheme="minorHAnsi" w:cstheme="minorHAnsi"/>
                <w:szCs w:val="22"/>
              </w:rPr>
              <w:t xml:space="preserve">posiada co najmniej 3-letnie doświadczenie programistyczne </w:t>
            </w:r>
            <w:r w:rsidRPr="007414F5">
              <w:rPr>
                <w:rFonts w:asciiTheme="minorHAnsi" w:hAnsiTheme="minorHAnsi" w:cstheme="minorHAnsi"/>
                <w:szCs w:val="22"/>
              </w:rPr>
              <w:br/>
              <w:t>w zakresie programowania baz danych i aplikacji operującej na bazie danych,</w:t>
            </w:r>
          </w:p>
        </w:tc>
        <w:tc>
          <w:tcPr>
            <w:tcW w:w="3827" w:type="dxa"/>
          </w:tcPr>
          <w:p w14:paraId="3877D742" w14:textId="77777777" w:rsidR="00CE1BED" w:rsidRPr="00530384"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r>
    </w:tbl>
    <w:p w14:paraId="1C8C651D" w14:textId="77777777" w:rsidR="00CE1BED" w:rsidRPr="007414F5" w:rsidRDefault="00CE1BED" w:rsidP="00CE1BED">
      <w:pPr>
        <w:spacing w:before="3"/>
        <w:jc w:val="both"/>
        <w:rPr>
          <w:rFonts w:asciiTheme="minorHAnsi" w:hAnsiTheme="minorHAnsi" w:cstheme="minorHAnsi"/>
          <w:b/>
          <w:sz w:val="22"/>
          <w:szCs w:val="22"/>
        </w:rPr>
      </w:pPr>
    </w:p>
    <w:p w14:paraId="510FBB10" w14:textId="77777777" w:rsidR="00CE1BED" w:rsidRPr="007414F5" w:rsidRDefault="00CE1BED" w:rsidP="00CE1BED">
      <w:pPr>
        <w:spacing w:line="276" w:lineRule="auto"/>
        <w:ind w:right="51"/>
        <w:jc w:val="both"/>
        <w:rPr>
          <w:rFonts w:asciiTheme="minorHAnsi" w:hAnsiTheme="minorHAnsi" w:cstheme="minorHAnsi"/>
          <w:sz w:val="22"/>
          <w:szCs w:val="22"/>
        </w:rPr>
      </w:pPr>
      <w:r w:rsidRPr="007414F5">
        <w:rPr>
          <w:rFonts w:asciiTheme="minorHAnsi" w:hAnsiTheme="minorHAnsi" w:cstheme="minorHAnsi"/>
          <w:sz w:val="22"/>
          <w:szCs w:val="22"/>
        </w:rPr>
        <w:t>* należy podać imię i nazwisko danej osoby</w:t>
      </w:r>
      <w:r w:rsidRPr="007414F5" w:rsidDel="00BB77CE">
        <w:rPr>
          <w:rFonts w:asciiTheme="minorHAnsi" w:hAnsiTheme="minorHAnsi" w:cstheme="minorHAnsi"/>
          <w:sz w:val="22"/>
          <w:szCs w:val="22"/>
        </w:rPr>
        <w:t xml:space="preserve"> </w:t>
      </w:r>
    </w:p>
    <w:p w14:paraId="6388311F" w14:textId="35756EA8" w:rsidR="00CE1BED" w:rsidRPr="00530384" w:rsidRDefault="00CE1BED" w:rsidP="00CE1BED">
      <w:pPr>
        <w:spacing w:line="276" w:lineRule="auto"/>
        <w:ind w:right="51"/>
        <w:jc w:val="both"/>
        <w:rPr>
          <w:rFonts w:asciiTheme="minorHAnsi" w:hAnsiTheme="minorHAnsi" w:cstheme="minorHAnsi"/>
          <w:bCs/>
          <w:sz w:val="22"/>
          <w:szCs w:val="22"/>
        </w:rPr>
      </w:pPr>
      <w:r w:rsidRPr="008A65A3">
        <w:rPr>
          <w:rFonts w:asciiTheme="minorHAnsi" w:hAnsiTheme="minorHAnsi" w:cstheme="minorHAnsi"/>
          <w:sz w:val="22"/>
          <w:szCs w:val="22"/>
        </w:rPr>
        <w:t xml:space="preserve">** należy podać podstawę do dysponowania osobami wskazanymi w wykazie, np. umowa o pracę, umowa zlecenie, itp. </w:t>
      </w:r>
      <w:r w:rsidRPr="00530384">
        <w:rPr>
          <w:rFonts w:asciiTheme="minorHAnsi" w:hAnsiTheme="minorHAnsi" w:cstheme="minorHAnsi"/>
          <w:bCs/>
          <w:sz w:val="22"/>
          <w:szCs w:val="22"/>
        </w:rPr>
        <w:t>W przypadku, gdy Wykonawca polega na</w:t>
      </w:r>
      <w:r w:rsidR="00A942C2">
        <w:rPr>
          <w:rFonts w:asciiTheme="minorHAnsi" w:hAnsiTheme="minorHAnsi" w:cstheme="minorHAnsi"/>
          <w:bCs/>
          <w:sz w:val="22"/>
          <w:szCs w:val="22"/>
        </w:rPr>
        <w:t> </w:t>
      </w:r>
      <w:r w:rsidRPr="00530384">
        <w:rPr>
          <w:rFonts w:asciiTheme="minorHAnsi" w:hAnsiTheme="minorHAnsi" w:cstheme="minorHAnsi"/>
          <w:bCs/>
          <w:sz w:val="22"/>
          <w:szCs w:val="22"/>
        </w:rPr>
        <w:t>zdolnościach innych podmiotów</w:t>
      </w:r>
      <w:r w:rsidRPr="00530384">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sidRPr="00530384">
        <w:rPr>
          <w:rFonts w:asciiTheme="minorHAnsi" w:hAnsiTheme="minorHAnsi" w:cstheme="minorHAnsi"/>
          <w:bCs/>
          <w:sz w:val="22"/>
          <w:szCs w:val="22"/>
        </w:rPr>
        <w:t>tych podmiotów do oddania mu do dyspozycji niezbędnych zasobów na potrzeby realizacji zamówienia.</w:t>
      </w:r>
    </w:p>
    <w:p w14:paraId="7AD16A12" w14:textId="77777777" w:rsidR="00CE1BED" w:rsidRPr="00530384" w:rsidRDefault="00CE1BED" w:rsidP="00CE1BED">
      <w:pPr>
        <w:spacing w:line="276" w:lineRule="auto"/>
        <w:ind w:right="51"/>
        <w:jc w:val="both"/>
        <w:rPr>
          <w:rFonts w:asciiTheme="minorHAnsi" w:hAnsiTheme="minorHAnsi" w:cstheme="minorHAnsi"/>
          <w:bCs/>
          <w:sz w:val="22"/>
          <w:szCs w:val="22"/>
        </w:rPr>
      </w:pPr>
    </w:p>
    <w:p w14:paraId="4EDF1F63" w14:textId="7522F1EE" w:rsidR="00CE1BED" w:rsidRPr="00530384" w:rsidRDefault="00CE1BED" w:rsidP="00CE1BED">
      <w:pPr>
        <w:spacing w:line="276" w:lineRule="auto"/>
        <w:jc w:val="both"/>
        <w:outlineLvl w:val="2"/>
        <w:rPr>
          <w:rFonts w:asciiTheme="minorHAnsi" w:eastAsia="Times New Roman" w:hAnsiTheme="minorHAnsi" w:cstheme="minorHAnsi"/>
          <w:bCs/>
          <w:i/>
          <w:sz w:val="22"/>
          <w:szCs w:val="22"/>
        </w:rPr>
      </w:pPr>
      <w:r w:rsidRPr="00530384">
        <w:rPr>
          <w:rFonts w:asciiTheme="minorHAnsi" w:eastAsia="Times New Roman" w:hAnsiTheme="minorHAnsi" w:cstheme="minorHAnsi"/>
          <w:b/>
          <w:bCs/>
          <w:i/>
          <w:sz w:val="22"/>
          <w:szCs w:val="22"/>
        </w:rPr>
        <w:t>Dokument musi być opatrzony przez osobę lub osoby uprawnione do reprezentowania Wykonawcy kwalifikowanym podpisem elektronicznym, profilem zaufanym lub</w:t>
      </w:r>
      <w:r w:rsidR="00A942C2">
        <w:rPr>
          <w:rFonts w:asciiTheme="minorHAnsi" w:eastAsia="Times New Roman" w:hAnsiTheme="minorHAnsi" w:cstheme="minorHAnsi"/>
          <w:b/>
          <w:bCs/>
          <w:i/>
          <w:sz w:val="22"/>
          <w:szCs w:val="22"/>
        </w:rPr>
        <w:t> </w:t>
      </w:r>
      <w:r w:rsidRPr="00530384">
        <w:rPr>
          <w:rFonts w:asciiTheme="minorHAnsi" w:eastAsia="Times New Roman" w:hAnsiTheme="minorHAnsi" w:cstheme="minorHAnsi"/>
          <w:b/>
          <w:bCs/>
          <w:i/>
          <w:sz w:val="22"/>
          <w:szCs w:val="22"/>
        </w:rPr>
        <w:t>podpisem osobistym</w:t>
      </w:r>
      <w:r w:rsidRPr="00530384" w:rsidDel="00703F9B">
        <w:rPr>
          <w:rFonts w:asciiTheme="minorHAnsi" w:eastAsia="Times New Roman" w:hAnsiTheme="minorHAnsi" w:cstheme="minorHAnsi"/>
          <w:bCs/>
          <w:i/>
          <w:sz w:val="22"/>
          <w:szCs w:val="22"/>
        </w:rPr>
        <w:t xml:space="preserve"> </w:t>
      </w:r>
    </w:p>
    <w:p w14:paraId="103991D2" w14:textId="465148D9" w:rsidR="00CE1BED" w:rsidRPr="004C7F25" w:rsidRDefault="00CE1BED" w:rsidP="00730A8B">
      <w:pPr>
        <w:spacing w:line="276" w:lineRule="auto"/>
        <w:ind w:right="84"/>
        <w:jc w:val="center"/>
        <w:rPr>
          <w:rFonts w:asciiTheme="minorHAnsi" w:hAnsiTheme="minorHAnsi" w:cstheme="minorHAnsi"/>
          <w:b/>
          <w:sz w:val="22"/>
          <w:szCs w:val="22"/>
        </w:rPr>
        <w:sectPr w:rsidR="00CE1BED" w:rsidRPr="004C7F25" w:rsidSect="000E44E5">
          <w:footnotePr>
            <w:pos w:val="beneathText"/>
          </w:footnotePr>
          <w:pgSz w:w="16838" w:h="11906" w:orient="landscape"/>
          <w:pgMar w:top="1304" w:right="851" w:bottom="1304" w:left="851" w:header="709" w:footer="709" w:gutter="0"/>
          <w:cols w:space="708"/>
          <w:docGrid w:linePitch="360"/>
        </w:sectPr>
      </w:pPr>
    </w:p>
    <w:p w14:paraId="24C408A3" w14:textId="7DE5CEC7" w:rsidR="00532C4B" w:rsidRPr="004C7F25" w:rsidRDefault="00532C4B" w:rsidP="002A6767">
      <w:pPr>
        <w:spacing w:after="120" w:line="276" w:lineRule="auto"/>
        <w:jc w:val="right"/>
        <w:outlineLvl w:val="2"/>
        <w:rPr>
          <w:rFonts w:asciiTheme="minorHAnsi" w:eastAsia="Times New Roman" w:hAnsiTheme="minorHAnsi" w:cstheme="minorHAnsi"/>
          <w:b/>
          <w:bCs/>
          <w:sz w:val="22"/>
          <w:szCs w:val="22"/>
          <w:lang w:val="sv-SE" w:eastAsia="pl-PL"/>
        </w:rPr>
      </w:pPr>
      <w:r w:rsidRPr="004C7F25">
        <w:rPr>
          <w:rFonts w:asciiTheme="minorHAnsi" w:eastAsia="Times New Roman" w:hAnsiTheme="minorHAnsi" w:cstheme="minorHAnsi"/>
          <w:b/>
          <w:bCs/>
          <w:sz w:val="22"/>
          <w:szCs w:val="22"/>
          <w:lang w:eastAsia="pl-PL"/>
        </w:rPr>
        <w:lastRenderedPageBreak/>
        <w:t xml:space="preserve">Załącznik Nr </w:t>
      </w:r>
      <w:r w:rsidR="00CE1BED" w:rsidRPr="004C7F25">
        <w:rPr>
          <w:rFonts w:asciiTheme="minorHAnsi" w:eastAsia="Times New Roman" w:hAnsiTheme="minorHAnsi" w:cstheme="minorHAnsi"/>
          <w:b/>
          <w:bCs/>
          <w:sz w:val="22"/>
          <w:szCs w:val="22"/>
          <w:lang w:eastAsia="pl-PL"/>
        </w:rPr>
        <w:t>10</w:t>
      </w:r>
      <w:r w:rsidRPr="004C7F25">
        <w:rPr>
          <w:rFonts w:asciiTheme="minorHAnsi" w:eastAsia="Times New Roman" w:hAnsiTheme="minorHAnsi" w:cstheme="minorHAnsi"/>
          <w:b/>
          <w:bCs/>
          <w:sz w:val="22"/>
          <w:szCs w:val="22"/>
          <w:lang w:eastAsia="pl-PL"/>
        </w:rPr>
        <w:t xml:space="preserve"> </w:t>
      </w:r>
      <w:r w:rsidRPr="004C7F25">
        <w:rPr>
          <w:rFonts w:asciiTheme="minorHAnsi" w:eastAsia="Times New Roman" w:hAnsiTheme="minorHAnsi" w:cstheme="minorHAnsi"/>
          <w:b/>
          <w:bCs/>
          <w:sz w:val="22"/>
          <w:szCs w:val="22"/>
        </w:rPr>
        <w:t>do SWZ</w:t>
      </w:r>
    </w:p>
    <w:p w14:paraId="0F8C14E8" w14:textId="77777777"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w:t>
      </w:r>
    </w:p>
    <w:p w14:paraId="15167907" w14:textId="77777777"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w:t>
      </w:r>
    </w:p>
    <w:p w14:paraId="682FBF59" w14:textId="2EA8DE9E"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w:t>
      </w:r>
    </w:p>
    <w:p w14:paraId="0ACC969F" w14:textId="77777777"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(nazwa i adres podmiotu oddającego zasoby)</w:t>
      </w:r>
    </w:p>
    <w:p w14:paraId="65BB0AB5" w14:textId="77777777" w:rsidR="00532C4B" w:rsidRPr="004C7F25" w:rsidRDefault="00532C4B" w:rsidP="002A6767">
      <w:pPr>
        <w:autoSpaceDE w:val="0"/>
        <w:autoSpaceDN w:val="0"/>
        <w:adjustRightInd w:val="0"/>
        <w:spacing w:after="120" w:line="276" w:lineRule="auto"/>
        <w:jc w:val="center"/>
        <w:rPr>
          <w:rFonts w:asciiTheme="minorHAnsi" w:hAnsiTheme="minorHAnsi" w:cstheme="minorHAnsi"/>
          <w:bCs/>
          <w:i/>
          <w:sz w:val="22"/>
          <w:szCs w:val="22"/>
        </w:rPr>
      </w:pPr>
    </w:p>
    <w:p w14:paraId="53969D64" w14:textId="77777777" w:rsidR="00532C4B" w:rsidRPr="004C7F25" w:rsidRDefault="00532C4B" w:rsidP="002A6767">
      <w:pPr>
        <w:keepNext/>
        <w:spacing w:after="120" w:line="276" w:lineRule="auto"/>
        <w:jc w:val="center"/>
        <w:outlineLvl w:val="0"/>
        <w:rPr>
          <w:rFonts w:asciiTheme="minorHAnsi" w:hAnsiTheme="minorHAnsi" w:cstheme="minorHAnsi"/>
          <w:b/>
          <w:bCs/>
          <w:kern w:val="32"/>
          <w:sz w:val="22"/>
          <w:szCs w:val="22"/>
        </w:rPr>
      </w:pPr>
      <w:r w:rsidRPr="004C7F25">
        <w:rPr>
          <w:rFonts w:asciiTheme="minorHAnsi" w:hAnsiTheme="minorHAnsi" w:cstheme="minorHAnsi"/>
          <w:b/>
          <w:bCs/>
          <w:kern w:val="32"/>
          <w:sz w:val="22"/>
          <w:szCs w:val="22"/>
        </w:rPr>
        <w:t xml:space="preserve">Zobowiązanie do oddania Wykonawcy do dyspozycji </w:t>
      </w:r>
      <w:r w:rsidRPr="004C7F25">
        <w:rPr>
          <w:rFonts w:asciiTheme="minorHAnsi" w:hAnsiTheme="minorHAnsi" w:cstheme="minorHAnsi"/>
          <w:b/>
          <w:bCs/>
          <w:kern w:val="32"/>
          <w:sz w:val="22"/>
          <w:szCs w:val="22"/>
        </w:rPr>
        <w:br/>
        <w:t>niezbędnych zasobów na potrzeby realizacji zamówienia</w:t>
      </w:r>
    </w:p>
    <w:p w14:paraId="5420E4C9" w14:textId="77777777" w:rsidR="00532C4B" w:rsidRPr="004C7F25" w:rsidRDefault="00532C4B" w:rsidP="002A6767">
      <w:pPr>
        <w:spacing w:after="120" w:line="276" w:lineRule="auto"/>
        <w:rPr>
          <w:rFonts w:asciiTheme="minorHAnsi" w:hAnsiTheme="minorHAnsi" w:cstheme="minorHAnsi"/>
          <w:sz w:val="22"/>
          <w:szCs w:val="22"/>
        </w:rPr>
      </w:pPr>
    </w:p>
    <w:p w14:paraId="0CF5DC99" w14:textId="59F5D53B" w:rsidR="00532C4B" w:rsidRPr="004C7F25" w:rsidRDefault="00532C4B" w:rsidP="002A6767">
      <w:pPr>
        <w:autoSpaceDE w:val="0"/>
        <w:autoSpaceDN w:val="0"/>
        <w:adjustRightInd w:val="0"/>
        <w:spacing w:after="120" w:line="276" w:lineRule="auto"/>
        <w:ind w:firstLine="708"/>
        <w:jc w:val="both"/>
        <w:rPr>
          <w:rFonts w:asciiTheme="minorHAnsi" w:hAnsiTheme="minorHAnsi" w:cstheme="minorHAnsi"/>
          <w:sz w:val="22"/>
          <w:szCs w:val="22"/>
        </w:rPr>
      </w:pPr>
      <w:r w:rsidRPr="004C7F25">
        <w:rPr>
          <w:rFonts w:asciiTheme="minorHAnsi" w:hAnsiTheme="minorHAnsi" w:cstheme="minorHAnsi"/>
          <w:sz w:val="22"/>
          <w:szCs w:val="22"/>
        </w:rPr>
        <w:t>Oświadczam, że na podstawie art. 118 ust. 1 ustawy z dnia 11 września 2019 r. Prawo zamówień publicznych (Dz. U. z 2022 r. poz. 1710 ze zm.) oddaję do dyspozycji Wykonawcy:</w:t>
      </w:r>
    </w:p>
    <w:p w14:paraId="14F7AEA7" w14:textId="77777777" w:rsidR="00532C4B" w:rsidRPr="004C7F25" w:rsidRDefault="00532C4B" w:rsidP="002A6767">
      <w:pPr>
        <w:autoSpaceDE w:val="0"/>
        <w:autoSpaceDN w:val="0"/>
        <w:adjustRightInd w:val="0"/>
        <w:spacing w:after="120" w:line="276" w:lineRule="auto"/>
        <w:jc w:val="center"/>
        <w:rPr>
          <w:rFonts w:asciiTheme="minorHAnsi" w:hAnsiTheme="minorHAnsi" w:cstheme="minorHAnsi"/>
          <w:sz w:val="22"/>
          <w:szCs w:val="22"/>
        </w:rPr>
      </w:pPr>
      <w:r w:rsidRPr="004C7F25">
        <w:rPr>
          <w:rFonts w:asciiTheme="minorHAnsi" w:hAnsiTheme="minorHAnsi" w:cstheme="minorHAnsi"/>
          <w:sz w:val="22"/>
          <w:szCs w:val="22"/>
        </w:rPr>
        <w:t>……..………………………………………………………………………………………….…</w:t>
      </w:r>
    </w:p>
    <w:p w14:paraId="7CF3E679" w14:textId="77777777" w:rsidR="00532C4B" w:rsidRPr="004C7F25" w:rsidRDefault="00532C4B" w:rsidP="002A6767">
      <w:pPr>
        <w:autoSpaceDE w:val="0"/>
        <w:autoSpaceDN w:val="0"/>
        <w:adjustRightInd w:val="0"/>
        <w:spacing w:after="120" w:line="276" w:lineRule="auto"/>
        <w:jc w:val="center"/>
        <w:rPr>
          <w:rFonts w:asciiTheme="minorHAnsi" w:hAnsiTheme="minorHAnsi" w:cstheme="minorHAnsi"/>
          <w:i/>
          <w:iCs/>
          <w:sz w:val="22"/>
          <w:szCs w:val="22"/>
        </w:rPr>
      </w:pPr>
      <w:r w:rsidRPr="004C7F25">
        <w:rPr>
          <w:rFonts w:asciiTheme="minorHAnsi" w:hAnsiTheme="minorHAnsi" w:cstheme="minorHAnsi"/>
          <w:i/>
          <w:iCs/>
          <w:sz w:val="22"/>
          <w:szCs w:val="22"/>
        </w:rPr>
        <w:t>(pełna nazwa i adres Wykonawcy)</w:t>
      </w:r>
    </w:p>
    <w:p w14:paraId="5CC70F1A" w14:textId="6C7F47FC" w:rsidR="00532C4B" w:rsidRDefault="00532C4B" w:rsidP="0009017F">
      <w:pPr>
        <w:spacing w:after="120" w:line="276" w:lineRule="auto"/>
        <w:jc w:val="both"/>
        <w:outlineLvl w:val="0"/>
        <w:rPr>
          <w:rFonts w:asciiTheme="minorHAnsi" w:hAnsiTheme="minorHAnsi" w:cstheme="minorHAnsi"/>
          <w:sz w:val="22"/>
          <w:szCs w:val="22"/>
        </w:rPr>
      </w:pPr>
      <w:r w:rsidRPr="004C7F25">
        <w:rPr>
          <w:rFonts w:asciiTheme="minorHAnsi" w:hAnsiTheme="minorHAnsi" w:cstheme="minorHAnsi"/>
          <w:sz w:val="22"/>
          <w:szCs w:val="22"/>
        </w:rPr>
        <w:t xml:space="preserve">niezbędne, niżej wymienione, zasoby na potrzeby wykonania zamówienia publicznego </w:t>
      </w:r>
      <w:r w:rsidR="00054394" w:rsidRPr="004C7F25">
        <w:rPr>
          <w:rFonts w:asciiTheme="minorHAnsi" w:hAnsiTheme="minorHAnsi" w:cstheme="minorHAnsi"/>
          <w:sz w:val="22"/>
          <w:szCs w:val="22"/>
        </w:rPr>
        <w:t xml:space="preserve">pn. </w:t>
      </w:r>
      <w:r w:rsidR="00054394" w:rsidRPr="004C7F25">
        <w:rPr>
          <w:rFonts w:asciiTheme="minorHAnsi" w:hAnsiTheme="minorHAnsi" w:cstheme="minorHAnsi"/>
          <w:b/>
          <w:bCs/>
          <w:sz w:val="22"/>
          <w:szCs w:val="22"/>
          <w:lang w:eastAsia="en-US"/>
        </w:rPr>
        <w:t>świadczenie usługi w zakresie utrzymania (asysty technicznej) i rozwoju dla Systemu Udostępniania Danych o</w:t>
      </w:r>
      <w:r w:rsidR="00A942C2">
        <w:rPr>
          <w:rFonts w:asciiTheme="minorHAnsi" w:hAnsiTheme="minorHAnsi" w:cstheme="minorHAnsi"/>
          <w:b/>
          <w:bCs/>
          <w:sz w:val="22"/>
          <w:szCs w:val="22"/>
          <w:lang w:eastAsia="en-US"/>
        </w:rPr>
        <w:t> </w:t>
      </w:r>
      <w:r w:rsidR="00054394" w:rsidRPr="004C7F25">
        <w:rPr>
          <w:rFonts w:asciiTheme="minorHAnsi" w:hAnsiTheme="minorHAnsi" w:cstheme="minorHAnsi"/>
          <w:b/>
          <w:bCs/>
          <w:sz w:val="22"/>
          <w:szCs w:val="22"/>
          <w:lang w:eastAsia="en-US"/>
        </w:rPr>
        <w:t>Pomocy Publicznej (SUDOP)</w:t>
      </w:r>
      <w:r w:rsidRPr="004C7F25">
        <w:rPr>
          <w:rFonts w:asciiTheme="minorHAnsi" w:hAnsiTheme="minorHAnsi" w:cstheme="minorHAnsi"/>
          <w:sz w:val="22"/>
          <w:szCs w:val="22"/>
        </w:rPr>
        <w:t>, nr post BF-2.262</w:t>
      </w:r>
      <w:r w:rsidR="003D3FCB" w:rsidRPr="004C7F25">
        <w:rPr>
          <w:rFonts w:asciiTheme="minorHAnsi" w:hAnsiTheme="minorHAnsi" w:cstheme="minorHAnsi"/>
          <w:sz w:val="22"/>
          <w:szCs w:val="22"/>
        </w:rPr>
        <w:t>.1</w:t>
      </w:r>
      <w:r w:rsidR="00DD4D30" w:rsidRPr="004C7F25">
        <w:rPr>
          <w:rFonts w:asciiTheme="minorHAnsi" w:hAnsiTheme="minorHAnsi" w:cstheme="minorHAnsi"/>
          <w:sz w:val="22"/>
          <w:szCs w:val="22"/>
        </w:rPr>
        <w:t>5</w:t>
      </w:r>
      <w:r w:rsidR="003D3FCB" w:rsidRPr="004C7F25">
        <w:rPr>
          <w:rFonts w:asciiTheme="minorHAnsi" w:hAnsiTheme="minorHAnsi" w:cstheme="minorHAnsi"/>
          <w:sz w:val="22"/>
          <w:szCs w:val="22"/>
        </w:rPr>
        <w:t>.</w:t>
      </w:r>
      <w:r w:rsidRPr="004C7F25">
        <w:rPr>
          <w:rFonts w:asciiTheme="minorHAnsi" w:hAnsiTheme="minorHAnsi" w:cstheme="minorHAnsi"/>
          <w:sz w:val="22"/>
          <w:szCs w:val="22"/>
        </w:rPr>
        <w:t>202</w:t>
      </w:r>
      <w:r w:rsidR="0009017F" w:rsidRPr="004C7F25">
        <w:rPr>
          <w:rFonts w:asciiTheme="minorHAnsi" w:hAnsiTheme="minorHAnsi" w:cstheme="minorHAnsi"/>
          <w:sz w:val="22"/>
          <w:szCs w:val="22"/>
        </w:rPr>
        <w:t>3</w:t>
      </w:r>
    </w:p>
    <w:p w14:paraId="69F98B9A" w14:textId="77777777" w:rsidR="00B06DCF" w:rsidRPr="004C7F25" w:rsidRDefault="00B06DCF" w:rsidP="0009017F">
      <w:pPr>
        <w:spacing w:after="120" w:line="276" w:lineRule="auto"/>
        <w:jc w:val="both"/>
        <w:outlineLvl w:val="0"/>
        <w:rPr>
          <w:rFonts w:asciiTheme="minorHAnsi" w:hAnsiTheme="minorHAnsi" w:cstheme="minorHAnsi"/>
          <w:b/>
          <w:bCs/>
          <w:sz w:val="22"/>
          <w:szCs w:val="22"/>
        </w:rPr>
      </w:pPr>
    </w:p>
    <w:p w14:paraId="6F742331" w14:textId="77777777" w:rsidR="00532C4B" w:rsidRPr="004C7F25" w:rsidRDefault="00532C4B" w:rsidP="009522D9">
      <w:pPr>
        <w:numPr>
          <w:ilvl w:val="0"/>
          <w:numId w:val="48"/>
        </w:numPr>
        <w:suppressAutoHyphens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zdolność techniczna lub zawodowa *</w:t>
      </w:r>
    </w:p>
    <w:p w14:paraId="53288F74" w14:textId="1F711843" w:rsidR="00532C4B" w:rsidRPr="004C7F25" w:rsidRDefault="00532C4B" w:rsidP="0009017F">
      <w:pPr>
        <w:autoSpaceDE w:val="0"/>
        <w:autoSpaceDN w:val="0"/>
        <w:adjustRightInd w:val="0"/>
        <w:spacing w:after="120" w:line="276" w:lineRule="auto"/>
        <w:jc w:val="both"/>
        <w:rPr>
          <w:rFonts w:asciiTheme="minorHAnsi" w:hAnsiTheme="minorHAnsi" w:cstheme="minorHAnsi"/>
          <w:sz w:val="22"/>
          <w:szCs w:val="22"/>
        </w:rPr>
      </w:pPr>
      <w:r w:rsidRPr="004C7F25">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14:paraId="5EC2CBB5" w14:textId="77777777" w:rsidR="00532C4B" w:rsidRPr="004C7F25" w:rsidRDefault="00532C4B" w:rsidP="009522D9">
      <w:pPr>
        <w:numPr>
          <w:ilvl w:val="0"/>
          <w:numId w:val="49"/>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zakres dostępnych Wykonawcy moich zasobów to:</w:t>
      </w:r>
    </w:p>
    <w:p w14:paraId="720DD2BD"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175AA3C2"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0B491023"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0CFCCD35" w14:textId="77777777" w:rsidR="00532C4B" w:rsidRPr="004C7F25" w:rsidRDefault="00532C4B" w:rsidP="009522D9">
      <w:pPr>
        <w:numPr>
          <w:ilvl w:val="0"/>
          <w:numId w:val="49"/>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sposób wykorzystania moich zasobów przez Wykonawcę, przy wykonaniu ww. zamówienia będzie polegał na **:</w:t>
      </w:r>
    </w:p>
    <w:p w14:paraId="59593076"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4DA50046"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4E085C5D" w14:textId="77777777" w:rsidR="00532C4B" w:rsidRPr="004C7F25" w:rsidRDefault="00532C4B" w:rsidP="009522D9">
      <w:pPr>
        <w:numPr>
          <w:ilvl w:val="0"/>
          <w:numId w:val="49"/>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charakter stosunku, jaki będzie łączył mnie z Wykonawcą, będzie polegał na:</w:t>
      </w:r>
    </w:p>
    <w:p w14:paraId="31CC3AF2"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02FE239E"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6AA925BC" w14:textId="77777777" w:rsidR="00532C4B" w:rsidRPr="004C7F25" w:rsidRDefault="00532C4B" w:rsidP="009522D9">
      <w:pPr>
        <w:numPr>
          <w:ilvl w:val="0"/>
          <w:numId w:val="49"/>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mój zakres udziału przy wykonaniu zamówienia będzie polegał na:</w:t>
      </w:r>
    </w:p>
    <w:p w14:paraId="7619861F"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4C3B4886"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195A20DD" w14:textId="77777777" w:rsidR="00532C4B" w:rsidRPr="004C7F25" w:rsidRDefault="00532C4B" w:rsidP="009522D9">
      <w:pPr>
        <w:numPr>
          <w:ilvl w:val="0"/>
          <w:numId w:val="49"/>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mój okres udziału przy wykonaniu zamówienia będzie wynosił:</w:t>
      </w:r>
    </w:p>
    <w:p w14:paraId="31AB6C24" w14:textId="77777777" w:rsidR="00532C4B" w:rsidRPr="004C7F25"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4C7F25">
        <w:rPr>
          <w:rFonts w:asciiTheme="minorHAnsi" w:hAnsiTheme="minorHAnsi" w:cstheme="minorHAnsi"/>
          <w:sz w:val="22"/>
          <w:szCs w:val="22"/>
        </w:rPr>
        <w:t>……..…………………………………………………………………………………...…….…</w:t>
      </w:r>
    </w:p>
    <w:p w14:paraId="18608137" w14:textId="77777777" w:rsidR="00532C4B" w:rsidRPr="004C7F25"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4C7F25">
        <w:rPr>
          <w:rFonts w:asciiTheme="minorHAnsi" w:hAnsiTheme="minorHAnsi" w:cstheme="minorHAnsi"/>
          <w:sz w:val="22"/>
          <w:szCs w:val="22"/>
        </w:rPr>
        <w:lastRenderedPageBreak/>
        <w:t>……..………………………………………………………………………………………….</w:t>
      </w:r>
    </w:p>
    <w:p w14:paraId="4949D02E" w14:textId="77777777" w:rsidR="00532C4B" w:rsidRPr="004C7F25" w:rsidRDefault="00532C4B" w:rsidP="002A6767">
      <w:pPr>
        <w:spacing w:after="120" w:line="276" w:lineRule="auto"/>
        <w:ind w:left="3600" w:hanging="3600"/>
        <w:jc w:val="both"/>
        <w:rPr>
          <w:rFonts w:asciiTheme="minorHAnsi" w:hAnsiTheme="minorHAnsi" w:cstheme="minorHAnsi"/>
          <w:sz w:val="22"/>
          <w:szCs w:val="22"/>
        </w:rPr>
      </w:pPr>
    </w:p>
    <w:p w14:paraId="2FC44D34" w14:textId="77777777" w:rsidR="00532C4B" w:rsidRPr="004C7F25" w:rsidRDefault="00532C4B" w:rsidP="002A6767">
      <w:pPr>
        <w:spacing w:after="120" w:line="276" w:lineRule="auto"/>
        <w:ind w:left="3600" w:hanging="3600"/>
        <w:jc w:val="both"/>
        <w:rPr>
          <w:rFonts w:asciiTheme="minorHAnsi" w:hAnsiTheme="minorHAnsi" w:cstheme="minorHAnsi"/>
          <w:sz w:val="22"/>
          <w:szCs w:val="22"/>
        </w:rPr>
      </w:pPr>
      <w:r w:rsidRPr="004C7F25">
        <w:rPr>
          <w:rFonts w:asciiTheme="minorHAnsi" w:hAnsiTheme="minorHAnsi" w:cstheme="minorHAnsi"/>
          <w:sz w:val="22"/>
          <w:szCs w:val="22"/>
        </w:rPr>
        <w:t>* niepotrzebne skreślić</w:t>
      </w:r>
    </w:p>
    <w:p w14:paraId="18D28B3A" w14:textId="77777777" w:rsidR="00532C4B" w:rsidRPr="004C7F25" w:rsidRDefault="00532C4B" w:rsidP="002A6767">
      <w:pPr>
        <w:spacing w:after="120"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 np. konsultacje, doradztwo, podwykonawstwo. </w:t>
      </w:r>
    </w:p>
    <w:p w14:paraId="6033E08C" w14:textId="37F5A171" w:rsidR="00532C4B" w:rsidRPr="004C7F25" w:rsidRDefault="00532C4B" w:rsidP="002A6767">
      <w:pPr>
        <w:widowControl w:val="0"/>
        <w:spacing w:after="120" w:line="276" w:lineRule="auto"/>
        <w:contextualSpacing/>
        <w:jc w:val="both"/>
        <w:rPr>
          <w:rFonts w:asciiTheme="minorHAnsi" w:eastAsia="Lucida Sans Unicode" w:hAnsiTheme="minorHAnsi" w:cstheme="minorHAnsi"/>
          <w:sz w:val="22"/>
          <w:szCs w:val="22"/>
        </w:rPr>
      </w:pPr>
      <w:r w:rsidRPr="004C7F25">
        <w:rPr>
          <w:rFonts w:asciiTheme="minorHAnsi" w:eastAsia="Lucida Sans Unicode" w:hAnsiTheme="minorHAnsi" w:cstheme="minorHAnsi"/>
          <w:sz w:val="22"/>
          <w:szCs w:val="22"/>
        </w:rPr>
        <w:t>Kwestię udostępniania zasobów przez inne podmioty reguluje szczegółowo Oddział 3 w Dziale II Rozdział 2 ustawy z dnia 11 września 2019 r. Prawo zamówień publicznych (Dz. U. z 2022 r. poz. 1710 ze zm.).</w:t>
      </w:r>
    </w:p>
    <w:p w14:paraId="413A48B4" w14:textId="5894F254" w:rsidR="00532C4B" w:rsidRPr="004C7F25" w:rsidRDefault="00532C4B" w:rsidP="002A6767">
      <w:pPr>
        <w:shd w:val="clear" w:color="auto" w:fill="FFFFFF"/>
        <w:spacing w:after="120" w:line="276" w:lineRule="auto"/>
        <w:jc w:val="both"/>
        <w:rPr>
          <w:rFonts w:asciiTheme="minorHAnsi" w:hAnsiTheme="minorHAnsi" w:cstheme="minorHAnsi"/>
          <w:b/>
          <w:sz w:val="22"/>
          <w:szCs w:val="22"/>
        </w:rPr>
      </w:pPr>
      <w:r w:rsidRPr="004C7F25">
        <w:rPr>
          <w:rFonts w:asciiTheme="minorHAnsi" w:hAnsiTheme="minorHAnsi" w:cstheme="minorHAnsi"/>
          <w:sz w:val="22"/>
          <w:szCs w:val="22"/>
        </w:rPr>
        <w:t>Oświadczenie składa się w postaci elektronicznej i opatruje się kwalifikowanym podpisem elektronicznym, podpisem zaufanym lub podpisem osobistym.</w:t>
      </w:r>
      <w:r w:rsidRPr="004C7F25">
        <w:rPr>
          <w:rFonts w:asciiTheme="minorHAnsi" w:hAnsiTheme="minorHAnsi" w:cstheme="minorHAnsi"/>
          <w:b/>
          <w:sz w:val="22"/>
          <w:szCs w:val="22"/>
        </w:rPr>
        <w:t xml:space="preserve"> </w:t>
      </w:r>
    </w:p>
    <w:p w14:paraId="652169F0" w14:textId="7442BE65"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F8F163D" w14:textId="45EA6BD3"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4D37565E" w14:textId="357E910F"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538FB13C" w14:textId="07149367"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B67797C" w14:textId="0BAC6430"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6F8C4C9E" w14:textId="746438AA"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43DEC7EB" w14:textId="54A86D71"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5C7B778B" w14:textId="07A5F421"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0493474C" w14:textId="2122CFA8"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4F85177A" w14:textId="3FE28D0B"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7149C426" w14:textId="77777777"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76EB03F5" w14:textId="79EA44A1"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2B57D61E" w14:textId="6C047ED4"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03827D49" w14:textId="3FD8329F"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641AC6F7" w14:textId="0AD1EB1C"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2354E17" w14:textId="683F58F8"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61450FC9" w14:textId="708CD757"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662E2568" w14:textId="743AA845"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09564233" w14:textId="4D365DFE" w:rsidR="00CE1BED" w:rsidRPr="004C7F25" w:rsidRDefault="00CE1BED" w:rsidP="002A6767">
      <w:pPr>
        <w:shd w:val="clear" w:color="auto" w:fill="FFFFFF"/>
        <w:spacing w:after="120" w:line="276" w:lineRule="auto"/>
        <w:jc w:val="both"/>
        <w:rPr>
          <w:rFonts w:asciiTheme="minorHAnsi" w:hAnsiTheme="minorHAnsi" w:cstheme="minorHAnsi"/>
          <w:b/>
          <w:sz w:val="22"/>
          <w:szCs w:val="22"/>
        </w:rPr>
      </w:pPr>
    </w:p>
    <w:p w14:paraId="39C0AD58" w14:textId="2FC6DB2B" w:rsidR="00CE1BED" w:rsidRPr="004C7F25" w:rsidRDefault="00CE1BED" w:rsidP="002A6767">
      <w:pPr>
        <w:shd w:val="clear" w:color="auto" w:fill="FFFFFF"/>
        <w:spacing w:after="120" w:line="276" w:lineRule="auto"/>
        <w:jc w:val="both"/>
        <w:rPr>
          <w:rFonts w:asciiTheme="minorHAnsi" w:hAnsiTheme="minorHAnsi" w:cstheme="minorHAnsi"/>
          <w:b/>
          <w:sz w:val="22"/>
          <w:szCs w:val="22"/>
        </w:rPr>
      </w:pPr>
    </w:p>
    <w:p w14:paraId="7AD2BE0F" w14:textId="77777777" w:rsidR="00CE1BED" w:rsidRPr="004C7F25" w:rsidRDefault="00CE1BED" w:rsidP="002A6767">
      <w:pPr>
        <w:shd w:val="clear" w:color="auto" w:fill="FFFFFF"/>
        <w:spacing w:after="120" w:line="276" w:lineRule="auto"/>
        <w:jc w:val="both"/>
        <w:rPr>
          <w:rFonts w:asciiTheme="minorHAnsi" w:hAnsiTheme="minorHAnsi" w:cstheme="minorHAnsi"/>
          <w:b/>
          <w:sz w:val="22"/>
          <w:szCs w:val="22"/>
        </w:rPr>
      </w:pPr>
    </w:p>
    <w:p w14:paraId="58D4149A" w14:textId="093E52E1"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6FE28A0" w14:textId="4F696661" w:rsidR="00785C13" w:rsidRPr="004C7F25" w:rsidRDefault="00785C13" w:rsidP="002A6767">
      <w:pPr>
        <w:shd w:val="clear" w:color="auto" w:fill="FFFFFF"/>
        <w:spacing w:after="120" w:line="276" w:lineRule="auto"/>
        <w:jc w:val="both"/>
        <w:rPr>
          <w:rFonts w:asciiTheme="minorHAnsi" w:hAnsiTheme="minorHAnsi" w:cstheme="minorHAnsi"/>
          <w:b/>
          <w:sz w:val="22"/>
          <w:szCs w:val="22"/>
        </w:rPr>
      </w:pPr>
    </w:p>
    <w:p w14:paraId="1989726E" w14:textId="48F79B9C" w:rsidR="00785C13" w:rsidRPr="004C7F25" w:rsidRDefault="00785C13" w:rsidP="002A6767">
      <w:pPr>
        <w:shd w:val="clear" w:color="auto" w:fill="FFFFFF"/>
        <w:spacing w:after="120" w:line="276" w:lineRule="auto"/>
        <w:jc w:val="both"/>
        <w:rPr>
          <w:rFonts w:asciiTheme="minorHAnsi" w:hAnsiTheme="minorHAnsi" w:cstheme="minorHAnsi"/>
          <w:b/>
          <w:sz w:val="22"/>
          <w:szCs w:val="22"/>
        </w:rPr>
      </w:pPr>
    </w:p>
    <w:p w14:paraId="5E198B9B" w14:textId="256D72EE" w:rsidR="00785C13" w:rsidRDefault="00785C13" w:rsidP="002A6767">
      <w:pPr>
        <w:shd w:val="clear" w:color="auto" w:fill="FFFFFF"/>
        <w:spacing w:after="120" w:line="276" w:lineRule="auto"/>
        <w:jc w:val="both"/>
        <w:rPr>
          <w:rFonts w:asciiTheme="minorHAnsi" w:hAnsiTheme="minorHAnsi" w:cstheme="minorHAnsi"/>
          <w:b/>
          <w:sz w:val="22"/>
          <w:szCs w:val="22"/>
        </w:rPr>
      </w:pPr>
    </w:p>
    <w:p w14:paraId="72DEE215" w14:textId="77777777" w:rsidR="00B06DCF" w:rsidRPr="004C7F25" w:rsidRDefault="00B06DCF" w:rsidP="002A6767">
      <w:pPr>
        <w:shd w:val="clear" w:color="auto" w:fill="FFFFFF"/>
        <w:spacing w:after="120" w:line="276" w:lineRule="auto"/>
        <w:jc w:val="both"/>
        <w:rPr>
          <w:rFonts w:asciiTheme="minorHAnsi" w:hAnsiTheme="minorHAnsi" w:cstheme="minorHAnsi"/>
          <w:b/>
          <w:sz w:val="22"/>
          <w:szCs w:val="22"/>
        </w:rPr>
      </w:pPr>
    </w:p>
    <w:p w14:paraId="69944A69" w14:textId="40C0EF01"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776D3644" w14:textId="7798CA3B" w:rsidR="00054394" w:rsidRDefault="00054394" w:rsidP="00054394">
      <w:pPr>
        <w:ind w:left="6373"/>
        <w:jc w:val="right"/>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lastRenderedPageBreak/>
        <w:t>Załącznik Nr 1</w:t>
      </w:r>
      <w:r w:rsidR="00CE1BED" w:rsidRPr="004C7F25">
        <w:rPr>
          <w:rFonts w:asciiTheme="minorHAnsi" w:eastAsia="Times New Roman" w:hAnsiTheme="minorHAnsi" w:cstheme="minorHAnsi"/>
          <w:b/>
          <w:bCs/>
          <w:sz w:val="22"/>
          <w:szCs w:val="22"/>
        </w:rPr>
        <w:t>1</w:t>
      </w:r>
      <w:r w:rsidRPr="004C7F25">
        <w:rPr>
          <w:rFonts w:asciiTheme="minorHAnsi" w:eastAsia="Times New Roman" w:hAnsiTheme="minorHAnsi" w:cstheme="minorHAnsi"/>
          <w:b/>
          <w:bCs/>
          <w:sz w:val="22"/>
          <w:szCs w:val="22"/>
        </w:rPr>
        <w:t xml:space="preserve"> do SWZ</w:t>
      </w:r>
    </w:p>
    <w:p w14:paraId="3B93307F" w14:textId="77777777" w:rsidR="001B7BED" w:rsidRPr="004C7F25" w:rsidRDefault="001B7BED" w:rsidP="00054394">
      <w:pPr>
        <w:ind w:left="6373"/>
        <w:jc w:val="right"/>
        <w:outlineLvl w:val="2"/>
        <w:rPr>
          <w:rFonts w:asciiTheme="minorHAnsi" w:eastAsia="Times New Roman" w:hAnsiTheme="minorHAnsi" w:cstheme="minorHAnsi"/>
          <w:b/>
          <w:bCs/>
          <w:sz w:val="22"/>
          <w:szCs w:val="22"/>
        </w:rPr>
      </w:pPr>
    </w:p>
    <w:p w14:paraId="33C7C205" w14:textId="77777777" w:rsidR="00054394" w:rsidRPr="004C7F25" w:rsidRDefault="00054394" w:rsidP="00054394">
      <w:pPr>
        <w:spacing w:line="276" w:lineRule="auto"/>
        <w:rPr>
          <w:rFonts w:asciiTheme="minorHAnsi" w:hAnsiTheme="minorHAnsi" w:cstheme="minorHAnsi"/>
          <w:sz w:val="22"/>
          <w:szCs w:val="22"/>
          <w:lang w:eastAsia="pl-PL"/>
        </w:rPr>
      </w:pPr>
    </w:p>
    <w:p w14:paraId="116B0246" w14:textId="77777777" w:rsidR="00054394" w:rsidRPr="004C7F25" w:rsidRDefault="00054394" w:rsidP="00054394">
      <w:pPr>
        <w:spacing w:line="276" w:lineRule="auto"/>
        <w:ind w:left="-284" w:firstLine="284"/>
        <w:jc w:val="center"/>
        <w:rPr>
          <w:rFonts w:asciiTheme="minorHAnsi" w:eastAsia="Times New Roman" w:hAnsiTheme="minorHAnsi" w:cstheme="minorHAnsi"/>
          <w:b/>
          <w:sz w:val="22"/>
          <w:szCs w:val="22"/>
          <w:lang w:eastAsia="en-US"/>
        </w:rPr>
      </w:pPr>
      <w:r w:rsidRPr="004C7F25">
        <w:rPr>
          <w:rFonts w:asciiTheme="minorHAnsi" w:eastAsia="Times New Roman" w:hAnsiTheme="minorHAnsi" w:cstheme="minorHAnsi"/>
          <w:b/>
          <w:sz w:val="22"/>
          <w:szCs w:val="22"/>
        </w:rPr>
        <w:t>OŚWIADCZENIE z art. 117 ust. 4 Pzp (podział zadań konsorcjantów)</w:t>
      </w:r>
    </w:p>
    <w:p w14:paraId="514303B5" w14:textId="565F9091" w:rsidR="00054394" w:rsidRPr="004C7F25" w:rsidRDefault="00054394" w:rsidP="00054394">
      <w:pPr>
        <w:spacing w:before="30" w:after="30" w:line="276" w:lineRule="auto"/>
        <w:jc w:val="both"/>
        <w:rPr>
          <w:rFonts w:asciiTheme="minorHAnsi" w:hAnsiTheme="minorHAnsi" w:cstheme="minorHAnsi"/>
          <w:b/>
          <w:iCs/>
          <w:sz w:val="22"/>
          <w:szCs w:val="22"/>
          <w:lang w:eastAsia="pl-PL"/>
        </w:rPr>
      </w:pPr>
      <w:r w:rsidRPr="004C7F25">
        <w:rPr>
          <w:rFonts w:asciiTheme="minorHAnsi" w:eastAsia="Times New Roman" w:hAnsiTheme="minorHAnsi" w:cstheme="minorHAnsi"/>
          <w:b/>
          <w:sz w:val="22"/>
          <w:szCs w:val="22"/>
        </w:rPr>
        <w:t xml:space="preserve">składane w postępowaniu pn. </w:t>
      </w:r>
      <w:r w:rsidRPr="004C7F25">
        <w:rPr>
          <w:rFonts w:asciiTheme="minorHAnsi" w:hAnsiTheme="minorHAnsi" w:cstheme="minorHAnsi"/>
          <w:b/>
          <w:bCs/>
          <w:sz w:val="22"/>
          <w:szCs w:val="22"/>
          <w:lang w:eastAsia="en-US"/>
        </w:rPr>
        <w:t xml:space="preserve">świadczenie usługi w zakresie utrzymania (asysty technicznej) i rozwoju dla Systemu Udostępniania Danych o Pomocy Publicznej (SUDOP) </w:t>
      </w:r>
      <w:r w:rsidRPr="004C7F25">
        <w:rPr>
          <w:rFonts w:asciiTheme="minorHAnsi" w:hAnsiTheme="minorHAnsi" w:cstheme="minorHAnsi"/>
          <w:b/>
          <w:sz w:val="22"/>
          <w:szCs w:val="22"/>
        </w:rPr>
        <w:t>(nr post. BF-2.262</w:t>
      </w:r>
      <w:r w:rsidR="002E134C" w:rsidRPr="004C7F25">
        <w:rPr>
          <w:rFonts w:asciiTheme="minorHAnsi" w:hAnsiTheme="minorHAnsi" w:cstheme="minorHAnsi"/>
          <w:b/>
          <w:sz w:val="22"/>
          <w:szCs w:val="22"/>
        </w:rPr>
        <w:t>.1</w:t>
      </w:r>
      <w:r w:rsidR="00DD4D30" w:rsidRPr="004C7F25">
        <w:rPr>
          <w:rFonts w:asciiTheme="minorHAnsi" w:hAnsiTheme="minorHAnsi" w:cstheme="minorHAnsi"/>
          <w:b/>
          <w:sz w:val="22"/>
          <w:szCs w:val="22"/>
        </w:rPr>
        <w:t>5</w:t>
      </w:r>
      <w:r w:rsidR="002E134C" w:rsidRPr="004C7F25">
        <w:rPr>
          <w:rFonts w:asciiTheme="minorHAnsi" w:hAnsiTheme="minorHAnsi" w:cstheme="minorHAnsi"/>
          <w:b/>
          <w:sz w:val="22"/>
          <w:szCs w:val="22"/>
        </w:rPr>
        <w:t>.</w:t>
      </w:r>
      <w:r w:rsidRPr="004C7F25">
        <w:rPr>
          <w:rFonts w:asciiTheme="minorHAnsi" w:hAnsiTheme="minorHAnsi" w:cstheme="minorHAnsi"/>
          <w:b/>
          <w:sz w:val="22"/>
          <w:szCs w:val="22"/>
        </w:rPr>
        <w:t>2023),</w:t>
      </w:r>
      <w:r w:rsidRPr="004C7F25">
        <w:rPr>
          <w:rFonts w:asciiTheme="minorHAnsi" w:eastAsia="Times New Roman" w:hAnsiTheme="minorHAnsi" w:cstheme="minorHAnsi"/>
          <w:b/>
          <w:sz w:val="22"/>
          <w:szCs w:val="22"/>
        </w:rPr>
        <w:t xml:space="preserve"> przez nw. wymienionych Wykonawców wspólnie ubiegających się o udzielenie zamówienia:</w:t>
      </w:r>
    </w:p>
    <w:p w14:paraId="12F20D26" w14:textId="77777777" w:rsidR="00054394" w:rsidRPr="004C7F25" w:rsidRDefault="00054394" w:rsidP="00054394">
      <w:pPr>
        <w:spacing w:line="276" w:lineRule="auto"/>
        <w:ind w:left="-284" w:firstLine="284"/>
        <w:jc w:val="center"/>
        <w:rPr>
          <w:rFonts w:asciiTheme="minorHAnsi" w:eastAsia="Times New Roman" w:hAnsiTheme="minorHAnsi" w:cstheme="minorHAnsi"/>
          <w:b/>
          <w:sz w:val="22"/>
          <w:szCs w:val="22"/>
        </w:rPr>
      </w:pPr>
    </w:p>
    <w:p w14:paraId="6AEF2ED6" w14:textId="77777777" w:rsidR="00054394" w:rsidRPr="004C7F25" w:rsidRDefault="00054394" w:rsidP="00054394">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732C2" w:rsidRPr="004C7F25" w14:paraId="45C25A14"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tcPr>
          <w:p w14:paraId="74E4C53F" w14:textId="77777777" w:rsidR="00054394" w:rsidRPr="004C7F25" w:rsidRDefault="00054394" w:rsidP="008C2D9A">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76FE552" w14:textId="77777777" w:rsidR="00054394" w:rsidRPr="004C7F25" w:rsidRDefault="00054394" w:rsidP="008C2D9A">
            <w:pPr>
              <w:spacing w:line="276" w:lineRule="auto"/>
              <w:ind w:left="-284" w:firstLine="284"/>
              <w:jc w:val="center"/>
              <w:rPr>
                <w:rFonts w:asciiTheme="minorHAnsi" w:eastAsia="Times New Roman" w:hAnsiTheme="minorHAnsi" w:cstheme="minorHAnsi"/>
                <w:b/>
                <w:sz w:val="22"/>
                <w:szCs w:val="22"/>
              </w:rPr>
            </w:pPr>
            <w:r w:rsidRPr="004C7F25">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ABD2FC3" w14:textId="77777777" w:rsidR="00054394" w:rsidRPr="004C7F25" w:rsidRDefault="00054394" w:rsidP="008C2D9A">
            <w:pPr>
              <w:spacing w:line="276" w:lineRule="auto"/>
              <w:ind w:left="-284" w:firstLine="284"/>
              <w:jc w:val="center"/>
              <w:rPr>
                <w:rFonts w:asciiTheme="minorHAnsi" w:eastAsia="Times New Roman" w:hAnsiTheme="minorHAnsi" w:cstheme="minorHAnsi"/>
                <w:sz w:val="22"/>
                <w:szCs w:val="22"/>
              </w:rPr>
            </w:pPr>
            <w:r w:rsidRPr="004C7F25">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6DE35C9" w14:textId="77777777" w:rsidR="00054394" w:rsidRPr="004C7F25" w:rsidRDefault="00054394" w:rsidP="008C2D9A">
            <w:pPr>
              <w:spacing w:line="276" w:lineRule="auto"/>
              <w:ind w:left="-284" w:firstLine="284"/>
              <w:jc w:val="center"/>
              <w:rPr>
                <w:rFonts w:asciiTheme="minorHAnsi" w:eastAsia="Times New Roman" w:hAnsiTheme="minorHAnsi" w:cstheme="minorHAnsi"/>
                <w:sz w:val="22"/>
                <w:szCs w:val="22"/>
              </w:rPr>
            </w:pPr>
            <w:r w:rsidRPr="004C7F25">
              <w:rPr>
                <w:rFonts w:asciiTheme="minorHAnsi" w:eastAsia="Times New Roman" w:hAnsiTheme="minorHAnsi" w:cstheme="minorHAnsi"/>
                <w:b/>
                <w:sz w:val="22"/>
                <w:szCs w:val="22"/>
              </w:rPr>
              <w:t>NIP</w:t>
            </w:r>
          </w:p>
        </w:tc>
      </w:tr>
      <w:tr w:rsidR="008732C2" w:rsidRPr="004C7F25" w14:paraId="66964ED0"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4C06870F"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 xml:space="preserve">Wykonawca 1 / </w:t>
            </w:r>
            <w:r w:rsidRPr="007414F5">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31782377"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F55DFA"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823202E"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r w:rsidR="008732C2" w:rsidRPr="004C7F25" w14:paraId="70F4272F"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2F5A740E"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C23058B"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69871C6"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1518F52"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r w:rsidR="008732C2" w:rsidRPr="004C7F25" w14:paraId="75FAF652"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61903394"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74179831"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836916D"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075E5BA"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r w:rsidR="00054394" w:rsidRPr="004C7F25" w14:paraId="5F3BA146"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37C89B67"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25FEA2C0"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4B65B8B"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E2BB63"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bl>
    <w:p w14:paraId="0DA6F23E" w14:textId="77777777" w:rsidR="00054394" w:rsidRPr="007414F5" w:rsidRDefault="00054394" w:rsidP="00054394">
      <w:pPr>
        <w:spacing w:line="276" w:lineRule="auto"/>
        <w:ind w:left="-284" w:firstLine="284"/>
        <w:jc w:val="center"/>
        <w:rPr>
          <w:rFonts w:asciiTheme="minorHAnsi" w:eastAsia="Times New Roman" w:hAnsiTheme="minorHAnsi" w:cstheme="minorHAnsi"/>
          <w:sz w:val="22"/>
          <w:szCs w:val="22"/>
          <w:lang w:eastAsia="en-US"/>
        </w:rPr>
      </w:pPr>
    </w:p>
    <w:p w14:paraId="58A7F902" w14:textId="77777777" w:rsidR="00054394" w:rsidRPr="007414F5" w:rsidRDefault="00054394" w:rsidP="00054394">
      <w:pPr>
        <w:spacing w:line="276" w:lineRule="auto"/>
        <w:ind w:left="-284" w:firstLine="284"/>
        <w:jc w:val="center"/>
        <w:rPr>
          <w:rFonts w:asciiTheme="minorHAnsi" w:eastAsia="Times New Roman" w:hAnsiTheme="minorHAnsi" w:cstheme="minorHAnsi"/>
          <w:sz w:val="22"/>
          <w:szCs w:val="22"/>
          <w:lang w:eastAsia="en-US"/>
        </w:rPr>
      </w:pPr>
    </w:p>
    <w:p w14:paraId="3F089C51" w14:textId="2CACCCA1" w:rsidR="00054394" w:rsidRPr="008A65A3" w:rsidRDefault="00054394" w:rsidP="00054394">
      <w:pPr>
        <w:numPr>
          <w:ilvl w:val="0"/>
          <w:numId w:val="97"/>
        </w:numPr>
        <w:suppressAutoHyphens w:val="0"/>
        <w:spacing w:line="276" w:lineRule="auto"/>
        <w:jc w:val="both"/>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 xml:space="preserve">Oświadczam(amy), że warunek dotyczący zdolności technicznej lub zawodowej określony </w:t>
      </w:r>
      <w:r w:rsidRPr="007414F5">
        <w:rPr>
          <w:rFonts w:asciiTheme="minorHAnsi" w:eastAsia="Times New Roman" w:hAnsiTheme="minorHAnsi" w:cstheme="minorHAnsi"/>
          <w:sz w:val="22"/>
          <w:szCs w:val="22"/>
        </w:rPr>
        <w:br/>
        <w:t>w pkt. 2.4. lit. A Części II SWZ spełnia(ją) w naszym imieniu nw. Wykonawca(y):</w:t>
      </w:r>
    </w:p>
    <w:p w14:paraId="48619A0E" w14:textId="77777777" w:rsidR="00054394" w:rsidRPr="00530384" w:rsidRDefault="00054394" w:rsidP="00054394">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8732C2" w:rsidRPr="004C7F25" w14:paraId="6C1F1361" w14:textId="77777777" w:rsidTr="008C2D9A">
        <w:tc>
          <w:tcPr>
            <w:tcW w:w="3830" w:type="dxa"/>
            <w:tcBorders>
              <w:top w:val="single" w:sz="4" w:space="0" w:color="000000"/>
              <w:left w:val="single" w:sz="4" w:space="0" w:color="000000"/>
              <w:bottom w:val="single" w:sz="4" w:space="0" w:color="000000"/>
              <w:right w:val="single" w:sz="4" w:space="0" w:color="000000"/>
            </w:tcBorders>
            <w:vAlign w:val="center"/>
            <w:hideMark/>
          </w:tcPr>
          <w:p w14:paraId="635FE1A0" w14:textId="77777777" w:rsidR="00054394" w:rsidRPr="00530384" w:rsidRDefault="00054394" w:rsidP="008C2D9A">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05FAF75" w14:textId="77777777" w:rsidR="00054394" w:rsidRPr="00530384" w:rsidRDefault="00054394" w:rsidP="008C2D9A">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 xml:space="preserve">Zakres dostaw, które będą realizowane </w:t>
            </w:r>
          </w:p>
          <w:p w14:paraId="21DB10C5" w14:textId="77777777" w:rsidR="00054394" w:rsidRPr="00530384" w:rsidRDefault="00054394" w:rsidP="008C2D9A">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przez tego Wykonawcę</w:t>
            </w:r>
          </w:p>
        </w:tc>
      </w:tr>
      <w:tr w:rsidR="008732C2" w:rsidRPr="004C7F25" w14:paraId="710D3CDE" w14:textId="77777777" w:rsidTr="008C2D9A">
        <w:tc>
          <w:tcPr>
            <w:tcW w:w="3830" w:type="dxa"/>
            <w:tcBorders>
              <w:top w:val="single" w:sz="4" w:space="0" w:color="000000"/>
              <w:left w:val="single" w:sz="4" w:space="0" w:color="000000"/>
              <w:bottom w:val="single" w:sz="4" w:space="0" w:color="000000"/>
              <w:right w:val="single" w:sz="4" w:space="0" w:color="000000"/>
            </w:tcBorders>
          </w:tcPr>
          <w:p w14:paraId="7F376AD1"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0C09DA6D"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r>
      <w:tr w:rsidR="00054394" w:rsidRPr="004C7F25" w14:paraId="456C7F94" w14:textId="77777777" w:rsidTr="008C2D9A">
        <w:tc>
          <w:tcPr>
            <w:tcW w:w="3830" w:type="dxa"/>
            <w:tcBorders>
              <w:top w:val="single" w:sz="4" w:space="0" w:color="000000"/>
              <w:left w:val="single" w:sz="4" w:space="0" w:color="000000"/>
              <w:bottom w:val="single" w:sz="4" w:space="0" w:color="000000"/>
              <w:right w:val="single" w:sz="4" w:space="0" w:color="000000"/>
            </w:tcBorders>
          </w:tcPr>
          <w:p w14:paraId="23E51679"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69BE352"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r>
    </w:tbl>
    <w:p w14:paraId="6E6732D8" w14:textId="77777777" w:rsidR="00054394" w:rsidRPr="007414F5" w:rsidRDefault="00054394" w:rsidP="00054394">
      <w:pPr>
        <w:spacing w:line="276" w:lineRule="auto"/>
        <w:ind w:left="-284" w:firstLine="284"/>
        <w:jc w:val="center"/>
        <w:rPr>
          <w:rFonts w:asciiTheme="minorHAnsi" w:eastAsia="Times New Roman" w:hAnsiTheme="minorHAnsi" w:cstheme="minorHAnsi"/>
          <w:sz w:val="22"/>
          <w:szCs w:val="22"/>
          <w:lang w:eastAsia="en-US"/>
        </w:rPr>
      </w:pPr>
    </w:p>
    <w:p w14:paraId="08167FC2" w14:textId="0147A5E3" w:rsidR="00054394" w:rsidRPr="007414F5" w:rsidRDefault="00054394" w:rsidP="00054394">
      <w:pPr>
        <w:numPr>
          <w:ilvl w:val="0"/>
          <w:numId w:val="97"/>
        </w:numPr>
        <w:suppressAutoHyphens w:val="0"/>
        <w:spacing w:line="276" w:lineRule="auto"/>
        <w:jc w:val="both"/>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Oświadczam(amy), że wszystkie informacje podane w powyższych oświadczeniach są aktualne i</w:t>
      </w:r>
      <w:r w:rsidR="00A942C2">
        <w:rPr>
          <w:rFonts w:asciiTheme="minorHAnsi" w:eastAsia="Times New Roman" w:hAnsiTheme="minorHAnsi" w:cstheme="minorHAnsi"/>
          <w:sz w:val="22"/>
          <w:szCs w:val="22"/>
        </w:rPr>
        <w:t> </w:t>
      </w:r>
      <w:r w:rsidRPr="007414F5">
        <w:rPr>
          <w:rFonts w:asciiTheme="minorHAnsi" w:eastAsia="Times New Roman" w:hAnsiTheme="minorHAnsi" w:cstheme="minorHAnsi"/>
          <w:sz w:val="22"/>
          <w:szCs w:val="22"/>
        </w:rPr>
        <w:t>zgodne z prawdą oraz zostały przedstawione z pełną świadomością konsekwencji wprowadzenia Zamawiającego w błąd przy przedstawianiu informacji.</w:t>
      </w:r>
    </w:p>
    <w:p w14:paraId="622FEF8B" w14:textId="77777777" w:rsidR="00054394" w:rsidRPr="008A65A3" w:rsidRDefault="00054394" w:rsidP="00054394">
      <w:pPr>
        <w:suppressAutoHyphens w:val="0"/>
        <w:jc w:val="both"/>
        <w:rPr>
          <w:rFonts w:asciiTheme="minorHAnsi" w:eastAsia="Times New Roman" w:hAnsiTheme="minorHAnsi" w:cstheme="minorHAnsi"/>
          <w:sz w:val="22"/>
          <w:szCs w:val="22"/>
          <w:lang w:eastAsia="pl-PL"/>
        </w:rPr>
      </w:pPr>
    </w:p>
    <w:p w14:paraId="64059EEE" w14:textId="77777777" w:rsidR="00054394" w:rsidRPr="00530384" w:rsidRDefault="00054394" w:rsidP="00054394">
      <w:pPr>
        <w:jc w:val="both"/>
        <w:rPr>
          <w:rFonts w:asciiTheme="minorHAnsi" w:hAnsiTheme="minorHAnsi" w:cstheme="minorHAnsi"/>
          <w:b/>
          <w:bCs/>
          <w:sz w:val="22"/>
          <w:szCs w:val="22"/>
          <w:lang w:eastAsia="pl-PL"/>
        </w:rPr>
      </w:pPr>
      <w:r w:rsidRPr="00530384">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14:paraId="46AEFED5" w14:textId="77777777" w:rsidR="00054394" w:rsidRPr="00530384" w:rsidRDefault="00054394" w:rsidP="00054394">
      <w:pPr>
        <w:pStyle w:val="a3zacznik"/>
        <w:spacing w:after="0" w:line="276" w:lineRule="auto"/>
        <w:ind w:left="0"/>
        <w:rPr>
          <w:rFonts w:asciiTheme="minorHAnsi" w:hAnsiTheme="minorHAnsi" w:cstheme="minorHAnsi"/>
          <w:b w:val="0"/>
          <w:i/>
          <w:sz w:val="22"/>
          <w:szCs w:val="22"/>
        </w:rPr>
      </w:pPr>
    </w:p>
    <w:p w14:paraId="50B02DA8" w14:textId="782055CC" w:rsidR="00626378" w:rsidRPr="00530384" w:rsidRDefault="00626378" w:rsidP="002A6767">
      <w:pPr>
        <w:shd w:val="clear" w:color="auto" w:fill="FFFFFF"/>
        <w:spacing w:after="120" w:line="276" w:lineRule="auto"/>
        <w:jc w:val="both"/>
        <w:rPr>
          <w:rFonts w:asciiTheme="minorHAnsi" w:hAnsiTheme="minorHAnsi" w:cstheme="minorHAnsi"/>
          <w:b/>
          <w:sz w:val="22"/>
          <w:szCs w:val="22"/>
        </w:rPr>
      </w:pPr>
    </w:p>
    <w:p w14:paraId="3F64946C" w14:textId="7782EED1" w:rsidR="00C403A1" w:rsidRPr="00530384" w:rsidRDefault="00C403A1" w:rsidP="00C403A1">
      <w:pPr>
        <w:shd w:val="clear" w:color="auto" w:fill="FFFFFF"/>
        <w:spacing w:line="276" w:lineRule="auto"/>
        <w:jc w:val="both"/>
        <w:rPr>
          <w:rFonts w:asciiTheme="minorHAnsi" w:hAnsiTheme="minorHAnsi" w:cstheme="minorHAnsi"/>
          <w:b/>
          <w:sz w:val="22"/>
          <w:szCs w:val="22"/>
        </w:rPr>
      </w:pPr>
    </w:p>
    <w:sectPr w:rsidR="00C403A1" w:rsidRPr="00530384" w:rsidSect="00AB2464">
      <w:headerReference w:type="default" r:id="rId11"/>
      <w:footerReference w:type="default" r:id="rId12"/>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F409E" w14:textId="77777777" w:rsidR="00FC5BA8" w:rsidRDefault="00FC5BA8" w:rsidP="0007566A">
      <w:r>
        <w:separator/>
      </w:r>
    </w:p>
  </w:endnote>
  <w:endnote w:type="continuationSeparator" w:id="0">
    <w:p w14:paraId="56B8B2C0" w14:textId="77777777" w:rsidR="00FC5BA8" w:rsidRDefault="00FC5BA8"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B89B" w14:textId="77777777" w:rsidR="00FC5BA8" w:rsidRDefault="00FC5BA8"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E6E1BC" w14:textId="77777777" w:rsidR="00FC5BA8" w:rsidRDefault="00FC5BA8">
    <w:pPr>
      <w:pStyle w:val="Stopka"/>
      <w:ind w:right="360"/>
    </w:pPr>
  </w:p>
  <w:p w14:paraId="4E49638C" w14:textId="77777777" w:rsidR="00FC5BA8" w:rsidRDefault="00FC5B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85E9" w14:textId="43A82B26" w:rsidR="00FC5BA8" w:rsidRPr="00B218A1" w:rsidRDefault="00FC5BA8"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55</w:t>
    </w:r>
    <w:r w:rsidRPr="008D780E">
      <w:rPr>
        <w:rStyle w:val="Numerstrony"/>
      </w:rPr>
      <w:fldChar w:fldCharType="end"/>
    </w:r>
  </w:p>
  <w:p w14:paraId="7A0FFC28" w14:textId="77777777" w:rsidR="00FC5BA8" w:rsidRDefault="00FC5BA8" w:rsidP="001D3D61">
    <w:pPr>
      <w:pStyle w:val="Stopka"/>
      <w:ind w:right="360"/>
    </w:pPr>
  </w:p>
  <w:p w14:paraId="586C01F7" w14:textId="77777777" w:rsidR="00FC5BA8" w:rsidRDefault="00FC5B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7254"/>
    </w:sdtPr>
    <w:sdtEndPr/>
    <w:sdtContent>
      <w:p w14:paraId="5D5DA437" w14:textId="28F47BCF" w:rsidR="00FC5BA8" w:rsidRDefault="00FC5BA8">
        <w:pPr>
          <w:pStyle w:val="Stopka"/>
          <w:jc w:val="center"/>
        </w:pPr>
        <w:r>
          <w:fldChar w:fldCharType="begin"/>
        </w:r>
        <w:r>
          <w:instrText>PAGE   \* MERGEFORMAT</w:instrText>
        </w:r>
        <w:r>
          <w:fldChar w:fldCharType="separate"/>
        </w:r>
        <w:r>
          <w:rPr>
            <w:noProof/>
          </w:rPr>
          <w:t>58</w:t>
        </w:r>
        <w:r>
          <w:fldChar w:fldCharType="end"/>
        </w:r>
      </w:p>
    </w:sdtContent>
  </w:sdt>
  <w:p w14:paraId="6C71C07F" w14:textId="77777777" w:rsidR="00FC5BA8" w:rsidRDefault="00FC5B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DB9B" w14:textId="77777777" w:rsidR="00FC5BA8" w:rsidRDefault="00FC5BA8" w:rsidP="0007566A">
      <w:r>
        <w:separator/>
      </w:r>
    </w:p>
  </w:footnote>
  <w:footnote w:type="continuationSeparator" w:id="0">
    <w:p w14:paraId="2359771E" w14:textId="77777777" w:rsidR="00FC5BA8" w:rsidRDefault="00FC5BA8"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EF19" w14:textId="13C87512" w:rsidR="00FC5BA8" w:rsidRPr="002B1438" w:rsidRDefault="00FC5BA8" w:rsidP="002B1438">
    <w:pPr>
      <w:tabs>
        <w:tab w:val="center" w:pos="4536"/>
        <w:tab w:val="right" w:pos="9072"/>
      </w:tabs>
    </w:pPr>
    <w:r w:rsidRPr="002B1438">
      <w:ptab w:relativeTo="margin" w:alignment="center" w:leader="none"/>
    </w:r>
    <w:r w:rsidRPr="002B14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821783"/>
    <w:multiLevelType w:val="multilevel"/>
    <w:tmpl w:val="3AD95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A371F7"/>
    <w:multiLevelType w:val="hybridMultilevel"/>
    <w:tmpl w:val="E6389722"/>
    <w:lvl w:ilvl="0" w:tplc="43E2BC44">
      <w:start w:val="1"/>
      <w:numFmt w:val="decimal"/>
      <w:lvlText w:val="%1)"/>
      <w:lvlJc w:val="left"/>
      <w:pPr>
        <w:ind w:left="1440" w:hanging="360"/>
      </w:pPr>
      <w:rPr>
        <w:rFonts w:ascii="Calibri" w:hAnsi="Calibr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1D043A0"/>
    <w:multiLevelType w:val="multilevel"/>
    <w:tmpl w:val="6AFA8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080" w:hanging="72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440" w:hanging="108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1800" w:hanging="144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21" w15:restartNumberingAfterBreak="0">
    <w:nsid w:val="030038FA"/>
    <w:multiLevelType w:val="multilevel"/>
    <w:tmpl w:val="030038F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2" w15:restartNumberingAfterBreak="0">
    <w:nsid w:val="038944B8"/>
    <w:multiLevelType w:val="multilevel"/>
    <w:tmpl w:val="038944B8"/>
    <w:lvl w:ilvl="0">
      <w:start w:val="1"/>
      <w:numFmt w:val="decimal"/>
      <w:lvlText w:val="%1)"/>
      <w:lvlJc w:val="left"/>
      <w:pPr>
        <w:tabs>
          <w:tab w:val="left"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tabs>
          <w:tab w:val="left" w:pos="709"/>
          <w:tab w:val="left"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tabs>
          <w:tab w:val="left" w:pos="709"/>
          <w:tab w:val="left"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tabs>
          <w:tab w:val="left" w:pos="709"/>
          <w:tab w:val="left"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tabs>
          <w:tab w:val="left" w:pos="709"/>
          <w:tab w:val="left"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tabs>
          <w:tab w:val="left" w:pos="709"/>
          <w:tab w:val="left"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tabs>
          <w:tab w:val="left" w:pos="709"/>
          <w:tab w:val="left"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tabs>
          <w:tab w:val="left" w:pos="709"/>
          <w:tab w:val="left"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tabs>
          <w:tab w:val="left" w:pos="709"/>
          <w:tab w:val="left"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03AB787F"/>
    <w:multiLevelType w:val="multilevel"/>
    <w:tmpl w:val="164491B8"/>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3C6F4B"/>
    <w:multiLevelType w:val="multilevel"/>
    <w:tmpl w:val="053C6F4B"/>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60B7887"/>
    <w:multiLevelType w:val="hybridMultilevel"/>
    <w:tmpl w:val="9AB8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07A74EF0"/>
    <w:multiLevelType w:val="multilevel"/>
    <w:tmpl w:val="07A74EF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Trebuchet MS" w:eastAsia="Times New Roman" w:hAnsi="Trebuchet MS"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82B19D9"/>
    <w:multiLevelType w:val="multilevel"/>
    <w:tmpl w:val="F17E01C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BAD2EEF"/>
    <w:multiLevelType w:val="hybridMultilevel"/>
    <w:tmpl w:val="A6800C02"/>
    <w:lvl w:ilvl="0" w:tplc="18EEE0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FE2476"/>
    <w:multiLevelType w:val="multilevel"/>
    <w:tmpl w:val="4DB8E22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rebuchet MS" w:eastAsia="Times New Roman" w:hAnsi="Trebuchet MS"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0E0A4B52"/>
    <w:multiLevelType w:val="hybridMultilevel"/>
    <w:tmpl w:val="BEA42C2E"/>
    <w:lvl w:ilvl="0" w:tplc="06BE2A22">
      <w:start w:val="1"/>
      <w:numFmt w:val="decimal"/>
      <w:lvlText w:val="%1."/>
      <w:lvlJc w:val="left"/>
      <w:pPr>
        <w:tabs>
          <w:tab w:val="num" w:pos="1440"/>
        </w:tabs>
        <w:ind w:left="1440" w:hanging="360"/>
      </w:pPr>
      <w:rPr>
        <w:rFonts w:hint="default"/>
      </w:rPr>
    </w:lvl>
    <w:lvl w:ilvl="1" w:tplc="2890735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EAC0938"/>
    <w:multiLevelType w:val="multilevel"/>
    <w:tmpl w:val="0EAC0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0B47DD1"/>
    <w:multiLevelType w:val="hybridMultilevel"/>
    <w:tmpl w:val="9D5C59AC"/>
    <w:lvl w:ilvl="0" w:tplc="04150011">
      <w:start w:val="1"/>
      <w:numFmt w:val="decimal"/>
      <w:lvlText w:val="%1)"/>
      <w:lvlJc w:val="left"/>
      <w:pPr>
        <w:ind w:left="1068" w:hanging="360"/>
      </w:pPr>
    </w:lvl>
    <w:lvl w:ilvl="1" w:tplc="84B6AD8A">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36F2D85"/>
    <w:multiLevelType w:val="multilevel"/>
    <w:tmpl w:val="136F2D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B22154"/>
    <w:multiLevelType w:val="multilevel"/>
    <w:tmpl w:val="056A0FD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1545248F"/>
    <w:multiLevelType w:val="multilevel"/>
    <w:tmpl w:val="A78C4774"/>
    <w:lvl w:ilvl="0">
      <w:start w:val="1"/>
      <w:numFmt w:val="decimal"/>
      <w:lvlText w:val="%1)"/>
      <w:lvlJc w:val="left"/>
      <w:pPr>
        <w:ind w:left="720" w:hanging="360"/>
      </w:pPr>
      <w:rPr>
        <w:rFonts w:asciiTheme="minorHAnsi" w:eastAsiaTheme="minorHAnsi" w:hAnsiTheme="minorHAnsi" w:cstheme="minorHAnsi"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5773D3E"/>
    <w:multiLevelType w:val="multilevel"/>
    <w:tmpl w:val="15773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4"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7E312A5"/>
    <w:multiLevelType w:val="multilevel"/>
    <w:tmpl w:val="0834F924"/>
    <w:lvl w:ilvl="0">
      <w:start w:val="1"/>
      <w:numFmt w:val="decimal"/>
      <w:lvlText w:val="%1)"/>
      <w:lvlJc w:val="left"/>
      <w:pPr>
        <w:ind w:left="720" w:hanging="360"/>
      </w:pPr>
      <w:rPr>
        <w:rFonts w:hint="default"/>
      </w:rPr>
    </w:lvl>
    <w:lvl w:ilvl="1">
      <w:start w:val="1"/>
      <w:numFmt w:val="decimal"/>
      <w:lvlText w:val="%2."/>
      <w:lvlJc w:val="left"/>
      <w:pPr>
        <w:ind w:left="9433" w:hanging="36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8702F05"/>
    <w:multiLevelType w:val="hybridMultilevel"/>
    <w:tmpl w:val="9CC26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9" w15:restartNumberingAfterBreak="0">
    <w:nsid w:val="1A7B0487"/>
    <w:multiLevelType w:val="multilevel"/>
    <w:tmpl w:val="1A7B048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0"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2" w15:restartNumberingAfterBreak="0">
    <w:nsid w:val="1CE82B25"/>
    <w:multiLevelType w:val="multilevel"/>
    <w:tmpl w:val="4DB8E22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rebuchet MS" w:eastAsia="Times New Roman" w:hAnsi="Trebuchet MS"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1DD47DA6"/>
    <w:multiLevelType w:val="multilevel"/>
    <w:tmpl w:val="90F0D1FC"/>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1EE57A5D"/>
    <w:multiLevelType w:val="hybridMultilevel"/>
    <w:tmpl w:val="2DD6CF26"/>
    <w:lvl w:ilvl="0" w:tplc="D7F69F1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16A227A"/>
    <w:multiLevelType w:val="multilevel"/>
    <w:tmpl w:val="86DC4FD4"/>
    <w:lvl w:ilvl="0">
      <w:start w:val="1"/>
      <w:numFmt w:val="lowerLetter"/>
      <w:lvlText w:val="%1."/>
      <w:lvlJc w:val="left"/>
      <w:pPr>
        <w:ind w:left="360" w:hanging="360"/>
      </w:pPr>
      <w:rPr>
        <w:rFonts w:hint="default"/>
        <w:b w:val="0"/>
      </w:rPr>
    </w:lvl>
    <w:lvl w:ilvl="1">
      <w:start w:val="1"/>
      <w:numFmt w:val="decimal"/>
      <w:lvlText w:val="%2."/>
      <w:lvlJc w:val="left"/>
      <w:pPr>
        <w:ind w:left="1080" w:hanging="360"/>
      </w:pPr>
      <w:rPr>
        <w:rFonts w:ascii="Trebuchet MS" w:eastAsia="Times New Roman" w:hAnsi="Trebuchet MS"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21FE4AE7"/>
    <w:multiLevelType w:val="hybridMultilevel"/>
    <w:tmpl w:val="A4A612E0"/>
    <w:lvl w:ilvl="0" w:tplc="58BA2C4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3C451F1"/>
    <w:multiLevelType w:val="multilevel"/>
    <w:tmpl w:val="23C451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0" w15:restartNumberingAfterBreak="0">
    <w:nsid w:val="24353E92"/>
    <w:multiLevelType w:val="hybridMultilevel"/>
    <w:tmpl w:val="3CB686B2"/>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25195786"/>
    <w:multiLevelType w:val="multilevel"/>
    <w:tmpl w:val="2519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C4728D"/>
    <w:multiLevelType w:val="multilevel"/>
    <w:tmpl w:val="26C4728D"/>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5" w15:restartNumberingAfterBreak="0">
    <w:nsid w:val="279D7AB7"/>
    <w:multiLevelType w:val="multilevel"/>
    <w:tmpl w:val="A786414A"/>
    <w:lvl w:ilvl="0">
      <w:start w:val="1"/>
      <w:numFmt w:val="decimal"/>
      <w:lvlText w:val="%1."/>
      <w:lvlJc w:val="left"/>
      <w:pPr>
        <w:ind w:left="502"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7" w15:restartNumberingAfterBreak="0">
    <w:nsid w:val="2A5717E0"/>
    <w:multiLevelType w:val="multilevel"/>
    <w:tmpl w:val="5404B4AA"/>
    <w:lvl w:ilvl="0">
      <w:start w:val="1"/>
      <w:numFmt w:val="decimal"/>
      <w:lvlText w:val="%1."/>
      <w:lvlJc w:val="left"/>
      <w:pPr>
        <w:ind w:left="720" w:hanging="360"/>
      </w:pPr>
      <w:rPr>
        <w:rFonts w:hint="default"/>
        <w:strike w:val="0"/>
        <w:dstrike w:val="0"/>
        <w:u w:val="none"/>
        <w:effect w:val="none"/>
      </w:rPr>
    </w:lvl>
    <w:lvl w:ilvl="1">
      <w:start w:val="1"/>
      <w:numFmt w:val="decimal"/>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b w:val="0"/>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6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2AA07054"/>
    <w:multiLevelType w:val="multilevel"/>
    <w:tmpl w:val="2AA0705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2E482C2C"/>
    <w:multiLevelType w:val="multilevel"/>
    <w:tmpl w:val="2E482C2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15:restartNumberingAfterBreak="0">
    <w:nsid w:val="32F17D40"/>
    <w:multiLevelType w:val="multilevel"/>
    <w:tmpl w:val="08BA227E"/>
    <w:lvl w:ilvl="0">
      <w:start w:val="8"/>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color w:val="000000" w:themeColor="text1"/>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8" w15:restartNumberingAfterBreak="0">
    <w:nsid w:val="341A7F8E"/>
    <w:multiLevelType w:val="multilevel"/>
    <w:tmpl w:val="341A7F8E"/>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9" w15:restartNumberingAfterBreak="0">
    <w:nsid w:val="35FC4B16"/>
    <w:multiLevelType w:val="hybridMultilevel"/>
    <w:tmpl w:val="F7923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257089"/>
    <w:multiLevelType w:val="multilevel"/>
    <w:tmpl w:val="6D7C99FC"/>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81" w15:restartNumberingAfterBreak="0">
    <w:nsid w:val="37F856CD"/>
    <w:multiLevelType w:val="hybridMultilevel"/>
    <w:tmpl w:val="ED987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8863844"/>
    <w:multiLevelType w:val="multilevel"/>
    <w:tmpl w:val="CFE2BBB6"/>
    <w:lvl w:ilvl="0">
      <w:start w:val="1"/>
      <w:numFmt w:val="decimal"/>
      <w:suff w:val="nothing"/>
      <w:lvlText w:val="§ %1."/>
      <w:lvlJc w:val="center"/>
      <w:pPr>
        <w:ind w:left="0" w:firstLine="0"/>
      </w:pPr>
      <w:rPr>
        <w:rFonts w:cs="Times New Roman"/>
        <w:b/>
      </w:rPr>
    </w:lvl>
    <w:lvl w:ilvl="1">
      <w:start w:val="1"/>
      <w:numFmt w:val="decimal"/>
      <w:lvlText w:val="%2."/>
      <w:lvlJc w:val="left"/>
      <w:pPr>
        <w:tabs>
          <w:tab w:val="num" w:pos="340"/>
        </w:tabs>
        <w:ind w:left="340" w:hanging="340"/>
      </w:pPr>
      <w:rPr>
        <w:rFonts w:cs="Times New Roman"/>
      </w:rPr>
    </w:lvl>
    <w:lvl w:ilvl="2">
      <w:start w:val="1"/>
      <w:numFmt w:val="decimal"/>
      <w:lvlText w:val="%3)"/>
      <w:lvlJc w:val="left"/>
      <w:pPr>
        <w:tabs>
          <w:tab w:val="num" w:pos="680"/>
        </w:tabs>
        <w:ind w:left="680" w:hanging="340"/>
      </w:pPr>
      <w:rPr>
        <w:rFonts w:cs="Times New Roman"/>
        <w:b w:val="0"/>
        <w:color w:val="000000"/>
      </w:rPr>
    </w:lvl>
    <w:lvl w:ilvl="3">
      <w:start w:val="1"/>
      <w:numFmt w:val="lowerLetter"/>
      <w:lvlText w:val="%4)"/>
      <w:lvlJc w:val="left"/>
      <w:pPr>
        <w:tabs>
          <w:tab w:val="num" w:pos="1021"/>
        </w:tabs>
        <w:ind w:left="1021" w:hanging="341"/>
      </w:pPr>
      <w:rPr>
        <w:rFonts w:cs="Times New Roman"/>
        <w:b w:val="0"/>
      </w:rPr>
    </w:lvl>
    <w:lvl w:ilvl="4">
      <w:start w:val="1"/>
      <w:numFmt w:val="bullet"/>
      <w:lvlText w:val="­"/>
      <w:lvlJc w:val="left"/>
      <w:pPr>
        <w:tabs>
          <w:tab w:val="num" w:pos="1381"/>
        </w:tabs>
        <w:ind w:left="1381" w:hanging="360"/>
      </w:pPr>
      <w:rPr>
        <w:rFonts w:ascii="Times New Roman" w:hAnsi="Times New Roman" w:cs="Times New Roman" w:hint="default"/>
      </w:rPr>
    </w:lvl>
    <w:lvl w:ilvl="5">
      <w:start w:val="1"/>
      <w:numFmt w:val="none"/>
      <w:lvlText w:val="--"/>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15:restartNumberingAfterBreak="0">
    <w:nsid w:val="388D445A"/>
    <w:multiLevelType w:val="hybridMultilevel"/>
    <w:tmpl w:val="E286CE3A"/>
    <w:lvl w:ilvl="0" w:tplc="0415001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8A0AF2"/>
    <w:multiLevelType w:val="multilevel"/>
    <w:tmpl w:val="E174A8E6"/>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b w:val="0"/>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8" w15:restartNumberingAfterBreak="0">
    <w:nsid w:val="3AD95D2A"/>
    <w:multiLevelType w:val="multilevel"/>
    <w:tmpl w:val="3AD95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AF75C6D"/>
    <w:multiLevelType w:val="hybridMultilevel"/>
    <w:tmpl w:val="7518B390"/>
    <w:lvl w:ilvl="0" w:tplc="32928E24">
      <w:start w:val="1"/>
      <w:numFmt w:val="decimal"/>
      <w:lvlText w:val="%1)"/>
      <w:lvlJc w:val="left"/>
      <w:pPr>
        <w:ind w:left="720" w:hanging="360"/>
      </w:pPr>
      <w:rPr>
        <w:rFonts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8F2E27"/>
    <w:multiLevelType w:val="multilevel"/>
    <w:tmpl w:val="4440D26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1" w15:restartNumberingAfterBreak="0">
    <w:nsid w:val="3BAA21FD"/>
    <w:multiLevelType w:val="hybridMultilevel"/>
    <w:tmpl w:val="402E7516"/>
    <w:lvl w:ilvl="0" w:tplc="FE7EC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E3A0156"/>
    <w:multiLevelType w:val="hybridMultilevel"/>
    <w:tmpl w:val="E0E8C65E"/>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5" w15:restartNumberingAfterBreak="0">
    <w:nsid w:val="415A4F69"/>
    <w:multiLevelType w:val="multilevel"/>
    <w:tmpl w:val="CFE2BBB6"/>
    <w:lvl w:ilvl="0">
      <w:start w:val="1"/>
      <w:numFmt w:val="decimal"/>
      <w:suff w:val="nothing"/>
      <w:lvlText w:val="§ %1."/>
      <w:lvlJc w:val="center"/>
      <w:pPr>
        <w:ind w:left="0" w:firstLine="0"/>
      </w:pPr>
      <w:rPr>
        <w:rFonts w:cs="Times New Roman"/>
        <w:b/>
      </w:rPr>
    </w:lvl>
    <w:lvl w:ilvl="1">
      <w:start w:val="1"/>
      <w:numFmt w:val="decimal"/>
      <w:lvlText w:val="%2."/>
      <w:lvlJc w:val="left"/>
      <w:pPr>
        <w:tabs>
          <w:tab w:val="num" w:pos="340"/>
        </w:tabs>
        <w:ind w:left="340" w:hanging="340"/>
      </w:pPr>
      <w:rPr>
        <w:rFonts w:cs="Times New Roman"/>
      </w:rPr>
    </w:lvl>
    <w:lvl w:ilvl="2">
      <w:start w:val="1"/>
      <w:numFmt w:val="decimal"/>
      <w:lvlText w:val="%3)"/>
      <w:lvlJc w:val="left"/>
      <w:pPr>
        <w:tabs>
          <w:tab w:val="num" w:pos="680"/>
        </w:tabs>
        <w:ind w:left="680" w:hanging="340"/>
      </w:pPr>
      <w:rPr>
        <w:rFonts w:cs="Times New Roman"/>
        <w:b w:val="0"/>
        <w:color w:val="000000"/>
      </w:rPr>
    </w:lvl>
    <w:lvl w:ilvl="3">
      <w:start w:val="1"/>
      <w:numFmt w:val="lowerLetter"/>
      <w:lvlText w:val="%4)"/>
      <w:lvlJc w:val="left"/>
      <w:pPr>
        <w:tabs>
          <w:tab w:val="num" w:pos="1021"/>
        </w:tabs>
        <w:ind w:left="1021" w:hanging="341"/>
      </w:pPr>
      <w:rPr>
        <w:rFonts w:cs="Times New Roman"/>
        <w:b w:val="0"/>
      </w:rPr>
    </w:lvl>
    <w:lvl w:ilvl="4">
      <w:start w:val="1"/>
      <w:numFmt w:val="bullet"/>
      <w:lvlText w:val="­"/>
      <w:lvlJc w:val="left"/>
      <w:pPr>
        <w:tabs>
          <w:tab w:val="num" w:pos="1381"/>
        </w:tabs>
        <w:ind w:left="1381" w:hanging="360"/>
      </w:pPr>
      <w:rPr>
        <w:rFonts w:ascii="Times New Roman" w:hAnsi="Times New Roman" w:cs="Times New Roman" w:hint="default"/>
      </w:rPr>
    </w:lvl>
    <w:lvl w:ilvl="5">
      <w:start w:val="1"/>
      <w:numFmt w:val="none"/>
      <w:lvlText w:val="--"/>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7" w15:restartNumberingAfterBreak="0">
    <w:nsid w:val="42591A4D"/>
    <w:multiLevelType w:val="multilevel"/>
    <w:tmpl w:val="89EEFB2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9"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D400F1"/>
    <w:multiLevelType w:val="multilevel"/>
    <w:tmpl w:val="4D10C474"/>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51AC7149"/>
    <w:multiLevelType w:val="multilevel"/>
    <w:tmpl w:val="22BAB722"/>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7"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9" w15:restartNumberingAfterBreak="0">
    <w:nsid w:val="54272A72"/>
    <w:multiLevelType w:val="hybridMultilevel"/>
    <w:tmpl w:val="111256BA"/>
    <w:lvl w:ilvl="0" w:tplc="2D800B40">
      <w:start w:val="1"/>
      <w:numFmt w:val="decimal"/>
      <w:lvlText w:val="%1)"/>
      <w:lvlJc w:val="left"/>
      <w:pPr>
        <w:ind w:left="644"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7C22BEFE">
      <w:start w:val="3"/>
      <w:numFmt w:val="bullet"/>
      <w:lvlText w:val=""/>
      <w:lvlJc w:val="left"/>
      <w:pPr>
        <w:ind w:left="2263" w:hanging="360"/>
      </w:pPr>
      <w:rPr>
        <w:rFonts w:ascii="Symbol" w:eastAsia="Calibri" w:hAnsi="Symbol" w:cstheme="minorHAnsi"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0"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6000D6D"/>
    <w:multiLevelType w:val="hybridMultilevel"/>
    <w:tmpl w:val="A068673C"/>
    <w:lvl w:ilvl="0" w:tplc="3662CA26">
      <w:start w:val="1"/>
      <w:numFmt w:val="decimal"/>
      <w:lvlText w:val="%1)"/>
      <w:lvlJc w:val="left"/>
      <w:pPr>
        <w:ind w:left="10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7A0681C"/>
    <w:multiLevelType w:val="hybridMultilevel"/>
    <w:tmpl w:val="8538152C"/>
    <w:lvl w:ilvl="0" w:tplc="B2782530">
      <w:start w:val="7"/>
      <w:numFmt w:val="bullet"/>
      <w:lvlText w:val="-"/>
      <w:lvlJc w:val="left"/>
      <w:pPr>
        <w:ind w:left="1418" w:hanging="360"/>
      </w:p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14" w15:restartNumberingAfterBreak="0">
    <w:nsid w:val="57ED6990"/>
    <w:multiLevelType w:val="multilevel"/>
    <w:tmpl w:val="57ED6990"/>
    <w:lvl w:ilvl="0">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14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215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87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59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1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5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7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 w15:restartNumberingAfterBreak="0">
    <w:nsid w:val="587F4D05"/>
    <w:multiLevelType w:val="multilevel"/>
    <w:tmpl w:val="587F4D05"/>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16" w15:restartNumberingAfterBreak="0">
    <w:nsid w:val="5A2A4212"/>
    <w:multiLevelType w:val="multilevel"/>
    <w:tmpl w:val="5A2A42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5B59380F"/>
    <w:multiLevelType w:val="hybridMultilevel"/>
    <w:tmpl w:val="8C841C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9" w15:restartNumberingAfterBreak="0">
    <w:nsid w:val="5CE173BD"/>
    <w:multiLevelType w:val="hybridMultilevel"/>
    <w:tmpl w:val="6B0404CE"/>
    <w:lvl w:ilvl="0" w:tplc="65A022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1" w15:restartNumberingAfterBreak="0">
    <w:nsid w:val="5FAA3C39"/>
    <w:multiLevelType w:val="hybridMultilevel"/>
    <w:tmpl w:val="4710C858"/>
    <w:lvl w:ilvl="0" w:tplc="62024434">
      <w:start w:val="1"/>
      <w:numFmt w:val="decimal"/>
      <w:lvlText w:val="%1."/>
      <w:lvlJc w:val="left"/>
      <w:pPr>
        <w:ind w:left="720" w:hanging="360"/>
      </w:pPr>
      <w:rPr>
        <w:rFonts w:hint="default"/>
        <w:sz w:val="24"/>
        <w:szCs w:val="24"/>
      </w:rPr>
    </w:lvl>
    <w:lvl w:ilvl="1" w:tplc="3662CA26">
      <w:start w:val="1"/>
      <w:numFmt w:val="decimal"/>
      <w:lvlText w:val="%2)"/>
      <w:lvlJc w:val="left"/>
      <w:pPr>
        <w:ind w:left="1004" w:hanging="360"/>
      </w:pPr>
      <w:rPr>
        <w:b w:val="0"/>
      </w:rPr>
    </w:lvl>
    <w:lvl w:ilvl="2" w:tplc="04150019">
      <w:start w:val="1"/>
      <w:numFmt w:val="lowerLetter"/>
      <w:lvlText w:val="%3."/>
      <w:lvlJc w:val="left"/>
      <w:pPr>
        <w:ind w:left="2100" w:hanging="180"/>
      </w:pPr>
    </w:lvl>
    <w:lvl w:ilvl="3" w:tplc="58BA2C4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09574BC"/>
    <w:multiLevelType w:val="hybridMultilevel"/>
    <w:tmpl w:val="A280AD6A"/>
    <w:lvl w:ilvl="0" w:tplc="C0783D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FD73C5"/>
    <w:multiLevelType w:val="multilevel"/>
    <w:tmpl w:val="61FD73C5"/>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4" w15:restartNumberingAfterBreak="0">
    <w:nsid w:val="63D587CC"/>
    <w:multiLevelType w:val="multilevel"/>
    <w:tmpl w:val="63D587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5" w15:restartNumberingAfterBreak="0">
    <w:nsid w:val="647E01E3"/>
    <w:multiLevelType w:val="multilevel"/>
    <w:tmpl w:val="647E01E3"/>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9" w15:restartNumberingAfterBreak="0">
    <w:nsid w:val="6AE64C76"/>
    <w:multiLevelType w:val="hybridMultilevel"/>
    <w:tmpl w:val="5D646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B0E578C"/>
    <w:multiLevelType w:val="hybridMultilevel"/>
    <w:tmpl w:val="D4AC6DCA"/>
    <w:lvl w:ilvl="0" w:tplc="62024434">
      <w:start w:val="1"/>
      <w:numFmt w:val="decimal"/>
      <w:lvlText w:val="%1."/>
      <w:lvlJc w:val="left"/>
      <w:pPr>
        <w:ind w:left="720" w:hanging="360"/>
      </w:pPr>
      <w:rPr>
        <w:rFonts w:hint="default"/>
        <w:sz w:val="24"/>
        <w:szCs w:val="24"/>
      </w:rPr>
    </w:lvl>
    <w:lvl w:ilvl="1" w:tplc="3662CA26">
      <w:start w:val="1"/>
      <w:numFmt w:val="decimal"/>
      <w:lvlText w:val="%2)"/>
      <w:lvlJc w:val="left"/>
      <w:pPr>
        <w:ind w:left="1004" w:hanging="360"/>
      </w:pPr>
      <w:rPr>
        <w:b w:val="0"/>
      </w:rPr>
    </w:lvl>
    <w:lvl w:ilvl="2" w:tplc="04150019">
      <w:start w:val="1"/>
      <w:numFmt w:val="lowerLetter"/>
      <w:lvlText w:val="%3."/>
      <w:lvlJc w:val="left"/>
      <w:pPr>
        <w:ind w:left="2100" w:hanging="180"/>
      </w:pPr>
    </w:lvl>
    <w:lvl w:ilvl="3" w:tplc="58BA2C4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32" w15:restartNumberingAfterBreak="0">
    <w:nsid w:val="6D564189"/>
    <w:multiLevelType w:val="multilevel"/>
    <w:tmpl w:val="6D564189"/>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E1030D8"/>
    <w:multiLevelType w:val="multilevel"/>
    <w:tmpl w:val="FDC2978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6" w15:restartNumberingAfterBreak="0">
    <w:nsid w:val="70B36049"/>
    <w:multiLevelType w:val="multilevel"/>
    <w:tmpl w:val="70B360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9" w15:restartNumberingAfterBreak="0">
    <w:nsid w:val="7351309F"/>
    <w:multiLevelType w:val="multilevel"/>
    <w:tmpl w:val="7351309F"/>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1" w15:restartNumberingAfterBreak="0">
    <w:nsid w:val="73D92FE2"/>
    <w:multiLevelType w:val="multilevel"/>
    <w:tmpl w:val="73D92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42E6910"/>
    <w:multiLevelType w:val="multilevel"/>
    <w:tmpl w:val="E3FE3234"/>
    <w:lvl w:ilvl="0">
      <w:start w:val="1"/>
      <w:numFmt w:val="lowerLetter"/>
      <w:lvlText w:val="%1)"/>
      <w:lvlJc w:val="left"/>
      <w:pPr>
        <w:ind w:left="1004" w:hanging="360"/>
      </w:pPr>
      <w:rPr>
        <w:rFonts w:asciiTheme="minorHAnsi" w:eastAsia="Lucida Sans Unicode"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8702E19"/>
    <w:multiLevelType w:val="hybridMultilevel"/>
    <w:tmpl w:val="549C39C4"/>
    <w:lvl w:ilvl="0" w:tplc="62024434">
      <w:start w:val="1"/>
      <w:numFmt w:val="decimal"/>
      <w:lvlText w:val="%1."/>
      <w:lvlJc w:val="left"/>
      <w:pPr>
        <w:ind w:left="720" w:hanging="360"/>
      </w:pPr>
      <w:rPr>
        <w:rFonts w:hint="default"/>
        <w:sz w:val="24"/>
        <w:szCs w:val="24"/>
      </w:rPr>
    </w:lvl>
    <w:lvl w:ilvl="1" w:tplc="3662CA26">
      <w:start w:val="1"/>
      <w:numFmt w:val="decimal"/>
      <w:lvlText w:val="%2)"/>
      <w:lvlJc w:val="left"/>
      <w:pPr>
        <w:ind w:left="1004" w:hanging="360"/>
      </w:pPr>
      <w:rPr>
        <w:b w:val="0"/>
      </w:rPr>
    </w:lvl>
    <w:lvl w:ilvl="2" w:tplc="04150019">
      <w:start w:val="1"/>
      <w:numFmt w:val="lowerLetter"/>
      <w:lvlText w:val="%3."/>
      <w:lvlJc w:val="left"/>
      <w:pPr>
        <w:ind w:left="2100" w:hanging="180"/>
      </w:pPr>
    </w:lvl>
    <w:lvl w:ilvl="3" w:tplc="58BA2C4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88C60AD"/>
    <w:multiLevelType w:val="multilevel"/>
    <w:tmpl w:val="788C60A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6"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7" w15:restartNumberingAfterBreak="0">
    <w:nsid w:val="7FB52671"/>
    <w:multiLevelType w:val="multilevel"/>
    <w:tmpl w:val="9C38ADCA"/>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90"/>
  </w:num>
  <w:num w:numId="4">
    <w:abstractNumId w:val="59"/>
  </w:num>
  <w:num w:numId="5">
    <w:abstractNumId w:val="105"/>
  </w:num>
  <w:num w:numId="6">
    <w:abstractNumId w:val="65"/>
  </w:num>
  <w:num w:numId="7">
    <w:abstractNumId w:val="25"/>
  </w:num>
  <w:num w:numId="8">
    <w:abstractNumId w:val="101"/>
  </w:num>
  <w:num w:numId="9">
    <w:abstractNumId w:val="43"/>
  </w:num>
  <w:num w:numId="10">
    <w:abstractNumId w:val="0"/>
  </w:num>
  <w:num w:numId="11">
    <w:abstractNumId w:val="1"/>
  </w:num>
  <w:num w:numId="12">
    <w:abstractNumId w:val="102"/>
  </w:num>
  <w:num w:numId="13">
    <w:abstractNumId w:val="77"/>
  </w:num>
  <w:num w:numId="14">
    <w:abstractNumId w:val="106"/>
  </w:num>
  <w:num w:numId="15">
    <w:abstractNumId w:val="109"/>
  </w:num>
  <w:num w:numId="16">
    <w:abstractNumId w:val="71"/>
  </w:num>
  <w:num w:numId="17">
    <w:abstractNumId w:val="73"/>
  </w:num>
  <w:num w:numId="18">
    <w:abstractNumId w:val="80"/>
  </w:num>
  <w:num w:numId="19">
    <w:abstractNumId w:val="60"/>
  </w:num>
  <w:num w:numId="20">
    <w:abstractNumId w:val="87"/>
  </w:num>
  <w:num w:numId="21">
    <w:abstractNumId w:val="51"/>
  </w:num>
  <w:num w:numId="22">
    <w:abstractNumId w:val="42"/>
  </w:num>
  <w:num w:numId="23">
    <w:abstractNumId w:val="39"/>
  </w:num>
  <w:num w:numId="24">
    <w:abstractNumId w:val="119"/>
  </w:num>
  <w:num w:numId="25">
    <w:abstractNumId w:val="147"/>
  </w:num>
  <w:num w:numId="26">
    <w:abstractNumId w:val="44"/>
  </w:num>
  <w:num w:numId="27">
    <w:abstractNumId w:val="86"/>
  </w:num>
  <w:num w:numId="28">
    <w:abstractNumId w:val="84"/>
  </w:num>
  <w:num w:numId="29">
    <w:abstractNumId w:val="31"/>
  </w:num>
  <w:num w:numId="30">
    <w:abstractNumId w:val="110"/>
  </w:num>
  <w:num w:numId="31">
    <w:abstractNumId w:val="99"/>
  </w:num>
  <w:num w:numId="32">
    <w:abstractNumId w:val="103"/>
  </w:num>
  <w:num w:numId="33">
    <w:abstractNumId w:val="143"/>
  </w:num>
  <w:num w:numId="34">
    <w:abstractNumId w:val="35"/>
  </w:num>
  <w:num w:numId="35">
    <w:abstractNumId w:val="50"/>
  </w:num>
  <w:num w:numId="36">
    <w:abstractNumId w:val="131"/>
  </w:num>
  <w:num w:numId="37">
    <w:abstractNumId w:val="48"/>
  </w:num>
  <w:num w:numId="38">
    <w:abstractNumId w:val="112"/>
  </w:num>
  <w:num w:numId="39">
    <w:abstractNumId w:val="107"/>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6"/>
  </w:num>
  <w:num w:numId="43">
    <w:abstractNumId w:val="15"/>
    <w:lvlOverride w:ilvl="0">
      <w:startOverride w:val="1"/>
    </w:lvlOverride>
  </w:num>
  <w:num w:numId="44">
    <w:abstractNumId w:val="98"/>
  </w:num>
  <w:num w:numId="45">
    <w:abstractNumId w:val="126"/>
  </w:num>
  <w:num w:numId="46">
    <w:abstractNumId w:val="68"/>
  </w:num>
  <w:num w:numId="47">
    <w:abstractNumId w:val="137"/>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0"/>
  </w:num>
  <w:num w:numId="52">
    <w:abstractNumId w:val="41"/>
  </w:num>
  <w:num w:numId="53">
    <w:abstractNumId w:val="88"/>
  </w:num>
  <w:num w:numId="54">
    <w:abstractNumId w:val="116"/>
  </w:num>
  <w:num w:numId="55">
    <w:abstractNumId w:val="40"/>
  </w:num>
  <w:num w:numId="56">
    <w:abstractNumId w:val="26"/>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45"/>
  </w:num>
  <w:num w:numId="60">
    <w:abstractNumId w:val="125"/>
  </w:num>
  <w:num w:numId="61">
    <w:abstractNumId w:val="132"/>
  </w:num>
  <w:num w:numId="62">
    <w:abstractNumId w:val="53"/>
    <w:lvlOverride w:ilvl="0">
      <w:lvl w:ilvl="0">
        <w:start w:val="1"/>
        <w:numFmt w:val="decimal"/>
        <w:lvlText w:val="%1."/>
        <w:lvlJc w:val="left"/>
        <w:pPr>
          <w:ind w:left="357" w:hanging="357"/>
        </w:pPr>
        <w:rPr>
          <w:rFonts w:hAnsi="Arial Unicode MS"/>
          <w:b w:val="0"/>
          <w:i w:val="0"/>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22"/>
    <w:lvlOverride w:ilvl="0">
      <w:lvl w:ilvl="0">
        <w:start w:val="1"/>
        <w:numFmt w:val="decimal"/>
        <w:lvlText w:val="%1)"/>
        <w:lvlJc w:val="left"/>
        <w:pPr>
          <w:tabs>
            <w:tab w:val="left" w:pos="709"/>
          </w:tabs>
          <w:ind w:left="720" w:hanging="360"/>
        </w:pPr>
        <w:rPr>
          <w:rFonts w:asciiTheme="minorHAnsi" w:eastAsia="Times New Roman" w:hAnsiTheme="minorHAnsi" w:cstheme="minorHAns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53"/>
    <w:lvlOverride w:ilvl="0">
      <w:startOverride w:val="3"/>
    </w:lvlOverride>
  </w:num>
  <w:num w:numId="65">
    <w:abstractNumId w:val="114"/>
  </w:num>
  <w:num w:numId="66">
    <w:abstractNumId w:val="53"/>
    <w:lvlOverride w:ilvl="0">
      <w:startOverride w:val="5"/>
    </w:lvlOverride>
  </w:num>
  <w:num w:numId="67">
    <w:abstractNumId w:val="139"/>
  </w:num>
  <w:num w:numId="68">
    <w:abstractNumId w:val="141"/>
  </w:num>
  <w:num w:numId="69">
    <w:abstractNumId w:val="49"/>
  </w:num>
  <w:num w:numId="70">
    <w:abstractNumId w:val="145"/>
  </w:num>
  <w:num w:numId="71">
    <w:abstractNumId w:val="63"/>
  </w:num>
  <w:num w:numId="72">
    <w:abstractNumId w:val="36"/>
  </w:num>
  <w:num w:numId="73">
    <w:abstractNumId w:val="78"/>
  </w:num>
  <w:num w:numId="74">
    <w:abstractNumId w:val="123"/>
  </w:num>
  <w:num w:numId="75">
    <w:abstractNumId w:val="21"/>
  </w:num>
  <w:num w:numId="76">
    <w:abstractNumId w:val="115"/>
  </w:num>
  <w:num w:numId="77">
    <w:abstractNumId w:val="136"/>
  </w:num>
  <w:num w:numId="78">
    <w:abstractNumId w:val="74"/>
  </w:num>
  <w:num w:numId="79">
    <w:abstractNumId w:val="61"/>
  </w:num>
  <w:num w:numId="80">
    <w:abstractNumId w:val="38"/>
  </w:num>
  <w:num w:numId="81">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num>
  <w:num w:numId="83">
    <w:abstractNumId w:val="67"/>
  </w:num>
  <w:num w:numId="84">
    <w:abstractNumId w:val="113"/>
  </w:num>
  <w:num w:numId="85">
    <w:abstractNumId w:val="134"/>
  </w:num>
  <w:num w:numId="86">
    <w:abstractNumId w:val="124"/>
  </w:num>
  <w:num w:numId="87">
    <w:abstractNumId w:val="52"/>
  </w:num>
  <w:num w:numId="8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num>
  <w:num w:numId="90">
    <w:abstractNumId w:val="9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1">
    <w:abstractNumId w:val="129"/>
  </w:num>
  <w:num w:numId="92">
    <w:abstractNumId w:val="56"/>
  </w:num>
  <w:num w:numId="93">
    <w:abstractNumId w:val="89"/>
  </w:num>
  <w:num w:numId="94">
    <w:abstractNumId w:val="10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2"/>
  </w:num>
  <w:num w:numId="96">
    <w:abstractNumId w:val="58"/>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num>
  <w:num w:numId="99">
    <w:abstractNumId w:val="55"/>
  </w:num>
  <w:num w:numId="100">
    <w:abstractNumId w:val="17"/>
  </w:num>
  <w:num w:numId="101">
    <w:abstractNumId w:val="37"/>
  </w:num>
  <w:num w:numId="102">
    <w:abstractNumId w:val="79"/>
  </w:num>
  <w:num w:numId="103">
    <w:abstractNumId w:val="81"/>
  </w:num>
  <w:num w:numId="104">
    <w:abstractNumId w:val="57"/>
  </w:num>
  <w:num w:numId="105">
    <w:abstractNumId w:val="121"/>
  </w:num>
  <w:num w:numId="106">
    <w:abstractNumId w:val="93"/>
  </w:num>
  <w:num w:numId="107">
    <w:abstractNumId w:val="117"/>
  </w:num>
  <w:num w:numId="108">
    <w:abstractNumId w:val="32"/>
  </w:num>
  <w:num w:numId="109">
    <w:abstractNumId w:val="122"/>
  </w:num>
  <w:num w:numId="110">
    <w:abstractNumId w:val="27"/>
  </w:num>
  <w:num w:numId="111">
    <w:abstractNumId w:val="111"/>
  </w:num>
  <w:num w:numId="112">
    <w:abstractNumId w:val="144"/>
  </w:num>
  <w:num w:numId="113">
    <w:abstractNumId w:val="83"/>
  </w:num>
  <w:num w:numId="114">
    <w:abstractNumId w:val="130"/>
  </w:num>
  <w:num w:numId="115">
    <w:abstractNumId w:val="46"/>
  </w:num>
  <w:num w:numId="116">
    <w:abstractNumId w:val="91"/>
  </w:num>
  <w:num w:numId="117">
    <w:abstractNumId w:val="33"/>
  </w:num>
  <w:num w:numId="118">
    <w:abstractNumId w:val="82"/>
  </w:num>
  <w:num w:numId="119">
    <w:abstractNumId w:val="19"/>
  </w:num>
  <w:num w:numId="120">
    <w:abstractNumId w:val="34"/>
  </w:num>
  <w:num w:numId="121">
    <w:abstractNumId w:val="9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91B"/>
    <w:rsid w:val="00002689"/>
    <w:rsid w:val="00003A2D"/>
    <w:rsid w:val="00004BAC"/>
    <w:rsid w:val="00005048"/>
    <w:rsid w:val="0000589F"/>
    <w:rsid w:val="00005F96"/>
    <w:rsid w:val="00006110"/>
    <w:rsid w:val="00006969"/>
    <w:rsid w:val="00006AC0"/>
    <w:rsid w:val="0000728B"/>
    <w:rsid w:val="00010A1A"/>
    <w:rsid w:val="0001122F"/>
    <w:rsid w:val="000115FF"/>
    <w:rsid w:val="000122C9"/>
    <w:rsid w:val="0001334E"/>
    <w:rsid w:val="000134B0"/>
    <w:rsid w:val="00014E28"/>
    <w:rsid w:val="000155EB"/>
    <w:rsid w:val="00016D35"/>
    <w:rsid w:val="00016DDC"/>
    <w:rsid w:val="000171C7"/>
    <w:rsid w:val="0002014C"/>
    <w:rsid w:val="00020589"/>
    <w:rsid w:val="0002150F"/>
    <w:rsid w:val="000220B3"/>
    <w:rsid w:val="000221E5"/>
    <w:rsid w:val="0002265E"/>
    <w:rsid w:val="00022EEC"/>
    <w:rsid w:val="0002388D"/>
    <w:rsid w:val="000240E7"/>
    <w:rsid w:val="00024820"/>
    <w:rsid w:val="00024B9B"/>
    <w:rsid w:val="00025EFA"/>
    <w:rsid w:val="00026E01"/>
    <w:rsid w:val="00026EC8"/>
    <w:rsid w:val="000271AF"/>
    <w:rsid w:val="00027231"/>
    <w:rsid w:val="000276C6"/>
    <w:rsid w:val="00027D81"/>
    <w:rsid w:val="00027EA3"/>
    <w:rsid w:val="00030262"/>
    <w:rsid w:val="0003051B"/>
    <w:rsid w:val="00031146"/>
    <w:rsid w:val="000313F7"/>
    <w:rsid w:val="0003144B"/>
    <w:rsid w:val="000315F8"/>
    <w:rsid w:val="00031773"/>
    <w:rsid w:val="00031932"/>
    <w:rsid w:val="00032FCD"/>
    <w:rsid w:val="00033CBE"/>
    <w:rsid w:val="00033DFA"/>
    <w:rsid w:val="00033FB0"/>
    <w:rsid w:val="00034918"/>
    <w:rsid w:val="00034DAF"/>
    <w:rsid w:val="00035367"/>
    <w:rsid w:val="00036C31"/>
    <w:rsid w:val="0003718F"/>
    <w:rsid w:val="00037A0A"/>
    <w:rsid w:val="00037C77"/>
    <w:rsid w:val="00040344"/>
    <w:rsid w:val="0004079F"/>
    <w:rsid w:val="00040C7F"/>
    <w:rsid w:val="000410BA"/>
    <w:rsid w:val="000419FB"/>
    <w:rsid w:val="00041A17"/>
    <w:rsid w:val="00041C06"/>
    <w:rsid w:val="0004264F"/>
    <w:rsid w:val="000428DF"/>
    <w:rsid w:val="00042F88"/>
    <w:rsid w:val="000435E0"/>
    <w:rsid w:val="00043781"/>
    <w:rsid w:val="00043AEE"/>
    <w:rsid w:val="00044613"/>
    <w:rsid w:val="00044AF8"/>
    <w:rsid w:val="00044D13"/>
    <w:rsid w:val="0004682B"/>
    <w:rsid w:val="00046987"/>
    <w:rsid w:val="00046B92"/>
    <w:rsid w:val="00050D87"/>
    <w:rsid w:val="000518F8"/>
    <w:rsid w:val="00051B22"/>
    <w:rsid w:val="0005286C"/>
    <w:rsid w:val="000528E8"/>
    <w:rsid w:val="00052F8B"/>
    <w:rsid w:val="00053BA1"/>
    <w:rsid w:val="00054394"/>
    <w:rsid w:val="00054452"/>
    <w:rsid w:val="0005582A"/>
    <w:rsid w:val="00057DEC"/>
    <w:rsid w:val="00060B11"/>
    <w:rsid w:val="00060D0F"/>
    <w:rsid w:val="00061612"/>
    <w:rsid w:val="0006200A"/>
    <w:rsid w:val="000626DE"/>
    <w:rsid w:val="000627EB"/>
    <w:rsid w:val="000629C1"/>
    <w:rsid w:val="00063998"/>
    <w:rsid w:val="00063FB3"/>
    <w:rsid w:val="00064765"/>
    <w:rsid w:val="00064DD6"/>
    <w:rsid w:val="00064EAA"/>
    <w:rsid w:val="00065B01"/>
    <w:rsid w:val="00067925"/>
    <w:rsid w:val="00070BF4"/>
    <w:rsid w:val="000711A6"/>
    <w:rsid w:val="000711DA"/>
    <w:rsid w:val="0007123F"/>
    <w:rsid w:val="00071971"/>
    <w:rsid w:val="00071FF8"/>
    <w:rsid w:val="00072550"/>
    <w:rsid w:val="00072BB0"/>
    <w:rsid w:val="000733CE"/>
    <w:rsid w:val="00073B65"/>
    <w:rsid w:val="00073DB7"/>
    <w:rsid w:val="00074F2A"/>
    <w:rsid w:val="0007506D"/>
    <w:rsid w:val="0007566A"/>
    <w:rsid w:val="00077052"/>
    <w:rsid w:val="0007778A"/>
    <w:rsid w:val="00077C5D"/>
    <w:rsid w:val="000801C2"/>
    <w:rsid w:val="00080D0A"/>
    <w:rsid w:val="00080EAA"/>
    <w:rsid w:val="00080ECD"/>
    <w:rsid w:val="000812C5"/>
    <w:rsid w:val="0008190A"/>
    <w:rsid w:val="000819B6"/>
    <w:rsid w:val="00081D60"/>
    <w:rsid w:val="00081E26"/>
    <w:rsid w:val="00082164"/>
    <w:rsid w:val="0008305E"/>
    <w:rsid w:val="00083755"/>
    <w:rsid w:val="000838CD"/>
    <w:rsid w:val="00083C74"/>
    <w:rsid w:val="00083D71"/>
    <w:rsid w:val="00083F87"/>
    <w:rsid w:val="00084415"/>
    <w:rsid w:val="00084EDF"/>
    <w:rsid w:val="00086766"/>
    <w:rsid w:val="00086C7F"/>
    <w:rsid w:val="0008762A"/>
    <w:rsid w:val="0009017F"/>
    <w:rsid w:val="000905DE"/>
    <w:rsid w:val="000906A6"/>
    <w:rsid w:val="00090B9B"/>
    <w:rsid w:val="000911C0"/>
    <w:rsid w:val="000914BF"/>
    <w:rsid w:val="000914E9"/>
    <w:rsid w:val="00091766"/>
    <w:rsid w:val="00091A04"/>
    <w:rsid w:val="00091AA5"/>
    <w:rsid w:val="00091AEC"/>
    <w:rsid w:val="00092A18"/>
    <w:rsid w:val="00092AE6"/>
    <w:rsid w:val="00093711"/>
    <w:rsid w:val="000943AE"/>
    <w:rsid w:val="00094DCB"/>
    <w:rsid w:val="00094EA2"/>
    <w:rsid w:val="00095931"/>
    <w:rsid w:val="00095B09"/>
    <w:rsid w:val="0009602D"/>
    <w:rsid w:val="00096528"/>
    <w:rsid w:val="00097690"/>
    <w:rsid w:val="00097711"/>
    <w:rsid w:val="00097E81"/>
    <w:rsid w:val="000A049E"/>
    <w:rsid w:val="000A0B49"/>
    <w:rsid w:val="000A10B9"/>
    <w:rsid w:val="000A194D"/>
    <w:rsid w:val="000A19D7"/>
    <w:rsid w:val="000A1B07"/>
    <w:rsid w:val="000A1EB8"/>
    <w:rsid w:val="000A1F1A"/>
    <w:rsid w:val="000A2029"/>
    <w:rsid w:val="000A2AB7"/>
    <w:rsid w:val="000A2B94"/>
    <w:rsid w:val="000A322E"/>
    <w:rsid w:val="000A3B67"/>
    <w:rsid w:val="000A3D4F"/>
    <w:rsid w:val="000A47D5"/>
    <w:rsid w:val="000A51A3"/>
    <w:rsid w:val="000A5B5D"/>
    <w:rsid w:val="000A5CC9"/>
    <w:rsid w:val="000A5F95"/>
    <w:rsid w:val="000A6412"/>
    <w:rsid w:val="000A689E"/>
    <w:rsid w:val="000A69CF"/>
    <w:rsid w:val="000A7648"/>
    <w:rsid w:val="000A7AF1"/>
    <w:rsid w:val="000A7D98"/>
    <w:rsid w:val="000A7DA5"/>
    <w:rsid w:val="000A7EA3"/>
    <w:rsid w:val="000B010B"/>
    <w:rsid w:val="000B015B"/>
    <w:rsid w:val="000B01B7"/>
    <w:rsid w:val="000B0289"/>
    <w:rsid w:val="000B0454"/>
    <w:rsid w:val="000B0ED8"/>
    <w:rsid w:val="000B1AB9"/>
    <w:rsid w:val="000B2330"/>
    <w:rsid w:val="000B2AE0"/>
    <w:rsid w:val="000B3376"/>
    <w:rsid w:val="000B55C2"/>
    <w:rsid w:val="000B6AD2"/>
    <w:rsid w:val="000B7AC9"/>
    <w:rsid w:val="000C21ED"/>
    <w:rsid w:val="000C246C"/>
    <w:rsid w:val="000C2847"/>
    <w:rsid w:val="000C28CE"/>
    <w:rsid w:val="000C2FF7"/>
    <w:rsid w:val="000C3965"/>
    <w:rsid w:val="000C4105"/>
    <w:rsid w:val="000C44BD"/>
    <w:rsid w:val="000C4ECD"/>
    <w:rsid w:val="000C50F8"/>
    <w:rsid w:val="000C5E52"/>
    <w:rsid w:val="000C699D"/>
    <w:rsid w:val="000C7287"/>
    <w:rsid w:val="000D17D8"/>
    <w:rsid w:val="000D19D4"/>
    <w:rsid w:val="000D2379"/>
    <w:rsid w:val="000D2CB1"/>
    <w:rsid w:val="000D31FA"/>
    <w:rsid w:val="000D32DE"/>
    <w:rsid w:val="000D3590"/>
    <w:rsid w:val="000D3633"/>
    <w:rsid w:val="000D42C2"/>
    <w:rsid w:val="000D4D4F"/>
    <w:rsid w:val="000D4EC9"/>
    <w:rsid w:val="000D4F8E"/>
    <w:rsid w:val="000D5D8D"/>
    <w:rsid w:val="000E00C4"/>
    <w:rsid w:val="000E0153"/>
    <w:rsid w:val="000E01C0"/>
    <w:rsid w:val="000E0459"/>
    <w:rsid w:val="000E19A7"/>
    <w:rsid w:val="000E296A"/>
    <w:rsid w:val="000E2EFE"/>
    <w:rsid w:val="000E3A8F"/>
    <w:rsid w:val="000E3B15"/>
    <w:rsid w:val="000E3EE9"/>
    <w:rsid w:val="000E40D2"/>
    <w:rsid w:val="000E4175"/>
    <w:rsid w:val="000E44E5"/>
    <w:rsid w:val="000E530D"/>
    <w:rsid w:val="000E6894"/>
    <w:rsid w:val="000E697B"/>
    <w:rsid w:val="000E6B68"/>
    <w:rsid w:val="000F00CB"/>
    <w:rsid w:val="000F054A"/>
    <w:rsid w:val="000F20B0"/>
    <w:rsid w:val="000F25EC"/>
    <w:rsid w:val="000F2DC2"/>
    <w:rsid w:val="000F2EA7"/>
    <w:rsid w:val="000F3923"/>
    <w:rsid w:val="000F4898"/>
    <w:rsid w:val="000F500C"/>
    <w:rsid w:val="000F51F5"/>
    <w:rsid w:val="000F5240"/>
    <w:rsid w:val="000F58EE"/>
    <w:rsid w:val="000F631C"/>
    <w:rsid w:val="000F6397"/>
    <w:rsid w:val="000F677E"/>
    <w:rsid w:val="000F682F"/>
    <w:rsid w:val="000F6C2B"/>
    <w:rsid w:val="000F6EA1"/>
    <w:rsid w:val="000F7C09"/>
    <w:rsid w:val="000F7F32"/>
    <w:rsid w:val="0010019B"/>
    <w:rsid w:val="00100728"/>
    <w:rsid w:val="001013E6"/>
    <w:rsid w:val="00101806"/>
    <w:rsid w:val="00101FA6"/>
    <w:rsid w:val="00102634"/>
    <w:rsid w:val="0010288F"/>
    <w:rsid w:val="00102FDD"/>
    <w:rsid w:val="00103593"/>
    <w:rsid w:val="001035FE"/>
    <w:rsid w:val="00103735"/>
    <w:rsid w:val="00103C4B"/>
    <w:rsid w:val="00104EFA"/>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63A3"/>
    <w:rsid w:val="0011792B"/>
    <w:rsid w:val="00117E89"/>
    <w:rsid w:val="001209A2"/>
    <w:rsid w:val="00121CE7"/>
    <w:rsid w:val="0012246F"/>
    <w:rsid w:val="00122C8C"/>
    <w:rsid w:val="001235AC"/>
    <w:rsid w:val="00123E9D"/>
    <w:rsid w:val="00123FF3"/>
    <w:rsid w:val="0012426F"/>
    <w:rsid w:val="00124FE2"/>
    <w:rsid w:val="00125B9E"/>
    <w:rsid w:val="001263CD"/>
    <w:rsid w:val="00127B85"/>
    <w:rsid w:val="0013036B"/>
    <w:rsid w:val="00130623"/>
    <w:rsid w:val="001319B0"/>
    <w:rsid w:val="00131D41"/>
    <w:rsid w:val="00132E0A"/>
    <w:rsid w:val="00132F99"/>
    <w:rsid w:val="001332B4"/>
    <w:rsid w:val="00134DFE"/>
    <w:rsid w:val="0013501F"/>
    <w:rsid w:val="00135822"/>
    <w:rsid w:val="001358DA"/>
    <w:rsid w:val="001361D5"/>
    <w:rsid w:val="00136276"/>
    <w:rsid w:val="001364A7"/>
    <w:rsid w:val="00137230"/>
    <w:rsid w:val="001377CB"/>
    <w:rsid w:val="00137FE4"/>
    <w:rsid w:val="001404C8"/>
    <w:rsid w:val="0014092D"/>
    <w:rsid w:val="001413CB"/>
    <w:rsid w:val="001416DE"/>
    <w:rsid w:val="00141A11"/>
    <w:rsid w:val="00141D1A"/>
    <w:rsid w:val="00142349"/>
    <w:rsid w:val="001427BD"/>
    <w:rsid w:val="00143177"/>
    <w:rsid w:val="00143809"/>
    <w:rsid w:val="00143BF9"/>
    <w:rsid w:val="001441FA"/>
    <w:rsid w:val="00144617"/>
    <w:rsid w:val="001446D1"/>
    <w:rsid w:val="00144926"/>
    <w:rsid w:val="001452BE"/>
    <w:rsid w:val="00145C10"/>
    <w:rsid w:val="00145D69"/>
    <w:rsid w:val="001462B3"/>
    <w:rsid w:val="001468A0"/>
    <w:rsid w:val="00146F35"/>
    <w:rsid w:val="00147037"/>
    <w:rsid w:val="0014709C"/>
    <w:rsid w:val="00147DEB"/>
    <w:rsid w:val="001505B6"/>
    <w:rsid w:val="00151022"/>
    <w:rsid w:val="0015159B"/>
    <w:rsid w:val="00151623"/>
    <w:rsid w:val="00151B68"/>
    <w:rsid w:val="00151E37"/>
    <w:rsid w:val="00151EB3"/>
    <w:rsid w:val="00151F73"/>
    <w:rsid w:val="00151FED"/>
    <w:rsid w:val="001520A1"/>
    <w:rsid w:val="00152CB1"/>
    <w:rsid w:val="0015384B"/>
    <w:rsid w:val="001539F7"/>
    <w:rsid w:val="00154750"/>
    <w:rsid w:val="00156474"/>
    <w:rsid w:val="001564DF"/>
    <w:rsid w:val="00156591"/>
    <w:rsid w:val="00156985"/>
    <w:rsid w:val="00156D0D"/>
    <w:rsid w:val="00156EEF"/>
    <w:rsid w:val="00157337"/>
    <w:rsid w:val="00157DE5"/>
    <w:rsid w:val="001604FE"/>
    <w:rsid w:val="00160B7F"/>
    <w:rsid w:val="001615E5"/>
    <w:rsid w:val="00161C28"/>
    <w:rsid w:val="0016215F"/>
    <w:rsid w:val="001628CE"/>
    <w:rsid w:val="00162A42"/>
    <w:rsid w:val="00162AFC"/>
    <w:rsid w:val="00162BF3"/>
    <w:rsid w:val="00162E89"/>
    <w:rsid w:val="00163C3D"/>
    <w:rsid w:val="001654FF"/>
    <w:rsid w:val="0016633B"/>
    <w:rsid w:val="00166564"/>
    <w:rsid w:val="0016702C"/>
    <w:rsid w:val="001671B2"/>
    <w:rsid w:val="00167877"/>
    <w:rsid w:val="001679A3"/>
    <w:rsid w:val="00167D3D"/>
    <w:rsid w:val="001724EA"/>
    <w:rsid w:val="001726A4"/>
    <w:rsid w:val="001728D9"/>
    <w:rsid w:val="001741D5"/>
    <w:rsid w:val="001749C7"/>
    <w:rsid w:val="00174CF2"/>
    <w:rsid w:val="00175BC8"/>
    <w:rsid w:val="001763D5"/>
    <w:rsid w:val="00176796"/>
    <w:rsid w:val="001772C4"/>
    <w:rsid w:val="00177CFF"/>
    <w:rsid w:val="00180134"/>
    <w:rsid w:val="0018097C"/>
    <w:rsid w:val="00181013"/>
    <w:rsid w:val="001818A8"/>
    <w:rsid w:val="00181AD2"/>
    <w:rsid w:val="001825B8"/>
    <w:rsid w:val="001833C7"/>
    <w:rsid w:val="001840CD"/>
    <w:rsid w:val="001841FC"/>
    <w:rsid w:val="0018457D"/>
    <w:rsid w:val="0018525B"/>
    <w:rsid w:val="00185957"/>
    <w:rsid w:val="00186678"/>
    <w:rsid w:val="00186F3A"/>
    <w:rsid w:val="001871A4"/>
    <w:rsid w:val="00192651"/>
    <w:rsid w:val="00192D2C"/>
    <w:rsid w:val="00192F31"/>
    <w:rsid w:val="00192F47"/>
    <w:rsid w:val="0019336D"/>
    <w:rsid w:val="001944D8"/>
    <w:rsid w:val="0019465E"/>
    <w:rsid w:val="001948BB"/>
    <w:rsid w:val="00194EB7"/>
    <w:rsid w:val="00194FF6"/>
    <w:rsid w:val="00195FE0"/>
    <w:rsid w:val="001967BF"/>
    <w:rsid w:val="001969D3"/>
    <w:rsid w:val="001979B7"/>
    <w:rsid w:val="001A001D"/>
    <w:rsid w:val="001A0AA0"/>
    <w:rsid w:val="001A0E16"/>
    <w:rsid w:val="001A19CF"/>
    <w:rsid w:val="001A1F9F"/>
    <w:rsid w:val="001A1FF0"/>
    <w:rsid w:val="001A3233"/>
    <w:rsid w:val="001A323A"/>
    <w:rsid w:val="001A3B67"/>
    <w:rsid w:val="001A4740"/>
    <w:rsid w:val="001A5181"/>
    <w:rsid w:val="001A5244"/>
    <w:rsid w:val="001A6654"/>
    <w:rsid w:val="001A679D"/>
    <w:rsid w:val="001A70ED"/>
    <w:rsid w:val="001A7822"/>
    <w:rsid w:val="001B0128"/>
    <w:rsid w:val="001B02B8"/>
    <w:rsid w:val="001B23D1"/>
    <w:rsid w:val="001B2DD1"/>
    <w:rsid w:val="001B30F7"/>
    <w:rsid w:val="001B3326"/>
    <w:rsid w:val="001B34AF"/>
    <w:rsid w:val="001B46C3"/>
    <w:rsid w:val="001B5136"/>
    <w:rsid w:val="001B5293"/>
    <w:rsid w:val="001B52AC"/>
    <w:rsid w:val="001B56E5"/>
    <w:rsid w:val="001B5CD7"/>
    <w:rsid w:val="001B5D1C"/>
    <w:rsid w:val="001B6574"/>
    <w:rsid w:val="001B66D0"/>
    <w:rsid w:val="001B7B89"/>
    <w:rsid w:val="001B7BED"/>
    <w:rsid w:val="001C0341"/>
    <w:rsid w:val="001C09B1"/>
    <w:rsid w:val="001C1B28"/>
    <w:rsid w:val="001C26FB"/>
    <w:rsid w:val="001C30F6"/>
    <w:rsid w:val="001C32F9"/>
    <w:rsid w:val="001C38D3"/>
    <w:rsid w:val="001C40ED"/>
    <w:rsid w:val="001C4523"/>
    <w:rsid w:val="001C4ED3"/>
    <w:rsid w:val="001C6420"/>
    <w:rsid w:val="001C647B"/>
    <w:rsid w:val="001C7660"/>
    <w:rsid w:val="001D0D4B"/>
    <w:rsid w:val="001D1198"/>
    <w:rsid w:val="001D175A"/>
    <w:rsid w:val="001D2396"/>
    <w:rsid w:val="001D2590"/>
    <w:rsid w:val="001D29D5"/>
    <w:rsid w:val="001D2A57"/>
    <w:rsid w:val="001D2E58"/>
    <w:rsid w:val="001D3391"/>
    <w:rsid w:val="001D3D61"/>
    <w:rsid w:val="001D408A"/>
    <w:rsid w:val="001D46B7"/>
    <w:rsid w:val="001D4BF9"/>
    <w:rsid w:val="001D5650"/>
    <w:rsid w:val="001D6085"/>
    <w:rsid w:val="001D662D"/>
    <w:rsid w:val="001D677A"/>
    <w:rsid w:val="001D6C12"/>
    <w:rsid w:val="001E178C"/>
    <w:rsid w:val="001E1D3C"/>
    <w:rsid w:val="001E3530"/>
    <w:rsid w:val="001E3588"/>
    <w:rsid w:val="001E35E2"/>
    <w:rsid w:val="001E40BA"/>
    <w:rsid w:val="001E44CB"/>
    <w:rsid w:val="001E4D05"/>
    <w:rsid w:val="001E521D"/>
    <w:rsid w:val="001E78D6"/>
    <w:rsid w:val="001F005F"/>
    <w:rsid w:val="001F033E"/>
    <w:rsid w:val="001F1357"/>
    <w:rsid w:val="001F17B3"/>
    <w:rsid w:val="001F3D67"/>
    <w:rsid w:val="001F3F69"/>
    <w:rsid w:val="001F4060"/>
    <w:rsid w:val="001F562B"/>
    <w:rsid w:val="001F7851"/>
    <w:rsid w:val="00200104"/>
    <w:rsid w:val="00200D10"/>
    <w:rsid w:val="0020129C"/>
    <w:rsid w:val="00201F4E"/>
    <w:rsid w:val="0020239D"/>
    <w:rsid w:val="00202A3B"/>
    <w:rsid w:val="002031F8"/>
    <w:rsid w:val="0020367D"/>
    <w:rsid w:val="002038EB"/>
    <w:rsid w:val="00204874"/>
    <w:rsid w:val="00205447"/>
    <w:rsid w:val="00205F8F"/>
    <w:rsid w:val="0020618B"/>
    <w:rsid w:val="002065FE"/>
    <w:rsid w:val="00206A63"/>
    <w:rsid w:val="00207221"/>
    <w:rsid w:val="002079E1"/>
    <w:rsid w:val="00210A3D"/>
    <w:rsid w:val="00210BA4"/>
    <w:rsid w:val="00210F0E"/>
    <w:rsid w:val="00211B69"/>
    <w:rsid w:val="00212069"/>
    <w:rsid w:val="00212504"/>
    <w:rsid w:val="0021260C"/>
    <w:rsid w:val="00213A1B"/>
    <w:rsid w:val="00213F8D"/>
    <w:rsid w:val="00214E07"/>
    <w:rsid w:val="0021526E"/>
    <w:rsid w:val="002156E0"/>
    <w:rsid w:val="00215D99"/>
    <w:rsid w:val="00216067"/>
    <w:rsid w:val="0021610C"/>
    <w:rsid w:val="00216D0E"/>
    <w:rsid w:val="00216FB8"/>
    <w:rsid w:val="002204B0"/>
    <w:rsid w:val="002214E0"/>
    <w:rsid w:val="0022291E"/>
    <w:rsid w:val="00222AC0"/>
    <w:rsid w:val="002241F0"/>
    <w:rsid w:val="00224616"/>
    <w:rsid w:val="002249B2"/>
    <w:rsid w:val="002251CD"/>
    <w:rsid w:val="00225A01"/>
    <w:rsid w:val="00225D46"/>
    <w:rsid w:val="00226678"/>
    <w:rsid w:val="00226941"/>
    <w:rsid w:val="002269DD"/>
    <w:rsid w:val="002272EB"/>
    <w:rsid w:val="00227CFA"/>
    <w:rsid w:val="00227D84"/>
    <w:rsid w:val="00230157"/>
    <w:rsid w:val="002307BC"/>
    <w:rsid w:val="00230AC0"/>
    <w:rsid w:val="00231044"/>
    <w:rsid w:val="0023152F"/>
    <w:rsid w:val="002317B8"/>
    <w:rsid w:val="00231D7C"/>
    <w:rsid w:val="002325A5"/>
    <w:rsid w:val="00232E2E"/>
    <w:rsid w:val="002331FE"/>
    <w:rsid w:val="002341C5"/>
    <w:rsid w:val="00234584"/>
    <w:rsid w:val="00234B9B"/>
    <w:rsid w:val="00234DE9"/>
    <w:rsid w:val="002355E3"/>
    <w:rsid w:val="00235A25"/>
    <w:rsid w:val="002363E7"/>
    <w:rsid w:val="00236A73"/>
    <w:rsid w:val="00236E6A"/>
    <w:rsid w:val="002379C2"/>
    <w:rsid w:val="0024003E"/>
    <w:rsid w:val="002402EA"/>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95B"/>
    <w:rsid w:val="00246E3E"/>
    <w:rsid w:val="00247183"/>
    <w:rsid w:val="00247FFC"/>
    <w:rsid w:val="0025026B"/>
    <w:rsid w:val="00250DF4"/>
    <w:rsid w:val="00250F11"/>
    <w:rsid w:val="002512C5"/>
    <w:rsid w:val="00251A01"/>
    <w:rsid w:val="00252897"/>
    <w:rsid w:val="00252D27"/>
    <w:rsid w:val="0025316C"/>
    <w:rsid w:val="00253E1F"/>
    <w:rsid w:val="00255175"/>
    <w:rsid w:val="00255862"/>
    <w:rsid w:val="002560D4"/>
    <w:rsid w:val="002562A7"/>
    <w:rsid w:val="00256717"/>
    <w:rsid w:val="0026109F"/>
    <w:rsid w:val="00262100"/>
    <w:rsid w:val="00262767"/>
    <w:rsid w:val="00263680"/>
    <w:rsid w:val="00263966"/>
    <w:rsid w:val="00263C35"/>
    <w:rsid w:val="002641D9"/>
    <w:rsid w:val="002641DD"/>
    <w:rsid w:val="002650A9"/>
    <w:rsid w:val="002668DE"/>
    <w:rsid w:val="00271555"/>
    <w:rsid w:val="00271A2A"/>
    <w:rsid w:val="00273147"/>
    <w:rsid w:val="00273454"/>
    <w:rsid w:val="002739E8"/>
    <w:rsid w:val="002740BF"/>
    <w:rsid w:val="002740FD"/>
    <w:rsid w:val="00274793"/>
    <w:rsid w:val="0027480D"/>
    <w:rsid w:val="0027565D"/>
    <w:rsid w:val="002757C2"/>
    <w:rsid w:val="00275BAE"/>
    <w:rsid w:val="00276A59"/>
    <w:rsid w:val="00277A4D"/>
    <w:rsid w:val="00280804"/>
    <w:rsid w:val="0028082D"/>
    <w:rsid w:val="00280AD3"/>
    <w:rsid w:val="00280D7D"/>
    <w:rsid w:val="00282261"/>
    <w:rsid w:val="0028253D"/>
    <w:rsid w:val="002827F2"/>
    <w:rsid w:val="00282C47"/>
    <w:rsid w:val="00282DB2"/>
    <w:rsid w:val="00283735"/>
    <w:rsid w:val="0028380F"/>
    <w:rsid w:val="00283CB2"/>
    <w:rsid w:val="00284041"/>
    <w:rsid w:val="00284784"/>
    <w:rsid w:val="00284892"/>
    <w:rsid w:val="0028556A"/>
    <w:rsid w:val="002855ED"/>
    <w:rsid w:val="002857BB"/>
    <w:rsid w:val="002859D9"/>
    <w:rsid w:val="00285E54"/>
    <w:rsid w:val="00285ECF"/>
    <w:rsid w:val="00287BFF"/>
    <w:rsid w:val="00287DF7"/>
    <w:rsid w:val="00290A57"/>
    <w:rsid w:val="00290ED3"/>
    <w:rsid w:val="002915B1"/>
    <w:rsid w:val="00292644"/>
    <w:rsid w:val="00292A04"/>
    <w:rsid w:val="00292E6A"/>
    <w:rsid w:val="00293310"/>
    <w:rsid w:val="002934D1"/>
    <w:rsid w:val="0029448B"/>
    <w:rsid w:val="00295970"/>
    <w:rsid w:val="00296C46"/>
    <w:rsid w:val="0029772B"/>
    <w:rsid w:val="002A09CC"/>
    <w:rsid w:val="002A0A71"/>
    <w:rsid w:val="002A0D2C"/>
    <w:rsid w:val="002A11C1"/>
    <w:rsid w:val="002A1266"/>
    <w:rsid w:val="002A128B"/>
    <w:rsid w:val="002A1E31"/>
    <w:rsid w:val="002A1E9C"/>
    <w:rsid w:val="002A2357"/>
    <w:rsid w:val="002A2DED"/>
    <w:rsid w:val="002A2F87"/>
    <w:rsid w:val="002A320C"/>
    <w:rsid w:val="002A35CB"/>
    <w:rsid w:val="002A3D13"/>
    <w:rsid w:val="002A3EE3"/>
    <w:rsid w:val="002A56FA"/>
    <w:rsid w:val="002A62C5"/>
    <w:rsid w:val="002A6767"/>
    <w:rsid w:val="002A7586"/>
    <w:rsid w:val="002A7986"/>
    <w:rsid w:val="002B03FD"/>
    <w:rsid w:val="002B0B67"/>
    <w:rsid w:val="002B0C5A"/>
    <w:rsid w:val="002B1438"/>
    <w:rsid w:val="002B177F"/>
    <w:rsid w:val="002B18DE"/>
    <w:rsid w:val="002B198F"/>
    <w:rsid w:val="002B3426"/>
    <w:rsid w:val="002B36D1"/>
    <w:rsid w:val="002B3CF7"/>
    <w:rsid w:val="002B560A"/>
    <w:rsid w:val="002B610C"/>
    <w:rsid w:val="002B72C2"/>
    <w:rsid w:val="002C05EA"/>
    <w:rsid w:val="002C0902"/>
    <w:rsid w:val="002C0D93"/>
    <w:rsid w:val="002C1231"/>
    <w:rsid w:val="002C18F1"/>
    <w:rsid w:val="002C2325"/>
    <w:rsid w:val="002C2566"/>
    <w:rsid w:val="002C2B1A"/>
    <w:rsid w:val="002C2EB7"/>
    <w:rsid w:val="002C33BD"/>
    <w:rsid w:val="002C36BD"/>
    <w:rsid w:val="002C3FE0"/>
    <w:rsid w:val="002C41B4"/>
    <w:rsid w:val="002C45D8"/>
    <w:rsid w:val="002C4699"/>
    <w:rsid w:val="002C47DF"/>
    <w:rsid w:val="002C48B8"/>
    <w:rsid w:val="002C543D"/>
    <w:rsid w:val="002C5F43"/>
    <w:rsid w:val="002C6771"/>
    <w:rsid w:val="002C6A8B"/>
    <w:rsid w:val="002C70DC"/>
    <w:rsid w:val="002D05C5"/>
    <w:rsid w:val="002D0A28"/>
    <w:rsid w:val="002D1236"/>
    <w:rsid w:val="002D130A"/>
    <w:rsid w:val="002D1930"/>
    <w:rsid w:val="002D1A5A"/>
    <w:rsid w:val="002D1D19"/>
    <w:rsid w:val="002D2D51"/>
    <w:rsid w:val="002D3ACE"/>
    <w:rsid w:val="002D437C"/>
    <w:rsid w:val="002D4EA8"/>
    <w:rsid w:val="002D5882"/>
    <w:rsid w:val="002D5CDA"/>
    <w:rsid w:val="002D6021"/>
    <w:rsid w:val="002D7369"/>
    <w:rsid w:val="002E1324"/>
    <w:rsid w:val="002E134C"/>
    <w:rsid w:val="002E21FA"/>
    <w:rsid w:val="002E2756"/>
    <w:rsid w:val="002E28B4"/>
    <w:rsid w:val="002E3443"/>
    <w:rsid w:val="002E4859"/>
    <w:rsid w:val="002E5697"/>
    <w:rsid w:val="002E59E5"/>
    <w:rsid w:val="002E6003"/>
    <w:rsid w:val="002E61BE"/>
    <w:rsid w:val="002E71B2"/>
    <w:rsid w:val="002E723D"/>
    <w:rsid w:val="002E7FDF"/>
    <w:rsid w:val="002F0003"/>
    <w:rsid w:val="002F07DD"/>
    <w:rsid w:val="002F0B7F"/>
    <w:rsid w:val="002F0E46"/>
    <w:rsid w:val="002F165F"/>
    <w:rsid w:val="002F19D1"/>
    <w:rsid w:val="002F1C22"/>
    <w:rsid w:val="002F1D5D"/>
    <w:rsid w:val="002F1E2F"/>
    <w:rsid w:val="002F2543"/>
    <w:rsid w:val="002F25C7"/>
    <w:rsid w:val="002F27C1"/>
    <w:rsid w:val="002F2C6D"/>
    <w:rsid w:val="002F2DFA"/>
    <w:rsid w:val="002F39AC"/>
    <w:rsid w:val="002F4E40"/>
    <w:rsid w:val="002F4FC1"/>
    <w:rsid w:val="002F59A4"/>
    <w:rsid w:val="002F7833"/>
    <w:rsid w:val="0030036D"/>
    <w:rsid w:val="0030049D"/>
    <w:rsid w:val="00300C6C"/>
    <w:rsid w:val="00300E18"/>
    <w:rsid w:val="00301175"/>
    <w:rsid w:val="003014A4"/>
    <w:rsid w:val="0030161F"/>
    <w:rsid w:val="00301F9D"/>
    <w:rsid w:val="003032CC"/>
    <w:rsid w:val="003034D1"/>
    <w:rsid w:val="00303A8D"/>
    <w:rsid w:val="00303D6C"/>
    <w:rsid w:val="003041A9"/>
    <w:rsid w:val="00304308"/>
    <w:rsid w:val="0030532F"/>
    <w:rsid w:val="00306727"/>
    <w:rsid w:val="00307F88"/>
    <w:rsid w:val="003117ED"/>
    <w:rsid w:val="00312174"/>
    <w:rsid w:val="00313865"/>
    <w:rsid w:val="0031474A"/>
    <w:rsid w:val="00315C17"/>
    <w:rsid w:val="00315C94"/>
    <w:rsid w:val="003175FF"/>
    <w:rsid w:val="003178B1"/>
    <w:rsid w:val="00320378"/>
    <w:rsid w:val="00320666"/>
    <w:rsid w:val="0032080F"/>
    <w:rsid w:val="0032125D"/>
    <w:rsid w:val="00321CAE"/>
    <w:rsid w:val="00322A2F"/>
    <w:rsid w:val="00323B3B"/>
    <w:rsid w:val="00324082"/>
    <w:rsid w:val="0032484E"/>
    <w:rsid w:val="00324DA2"/>
    <w:rsid w:val="00324EA1"/>
    <w:rsid w:val="00325213"/>
    <w:rsid w:val="003254FF"/>
    <w:rsid w:val="00325B1D"/>
    <w:rsid w:val="00325D06"/>
    <w:rsid w:val="00326602"/>
    <w:rsid w:val="00326ABD"/>
    <w:rsid w:val="0032726E"/>
    <w:rsid w:val="00327C73"/>
    <w:rsid w:val="00327EB8"/>
    <w:rsid w:val="0033061B"/>
    <w:rsid w:val="00330994"/>
    <w:rsid w:val="00330B76"/>
    <w:rsid w:val="00331990"/>
    <w:rsid w:val="00331C28"/>
    <w:rsid w:val="0033238C"/>
    <w:rsid w:val="00333003"/>
    <w:rsid w:val="0033330D"/>
    <w:rsid w:val="003333BF"/>
    <w:rsid w:val="0033393F"/>
    <w:rsid w:val="00333A0B"/>
    <w:rsid w:val="00334352"/>
    <w:rsid w:val="0033459B"/>
    <w:rsid w:val="0033760A"/>
    <w:rsid w:val="00340383"/>
    <w:rsid w:val="00340EF9"/>
    <w:rsid w:val="00341075"/>
    <w:rsid w:val="003412C3"/>
    <w:rsid w:val="00341EB5"/>
    <w:rsid w:val="003428BD"/>
    <w:rsid w:val="0034298B"/>
    <w:rsid w:val="00343269"/>
    <w:rsid w:val="00344F72"/>
    <w:rsid w:val="0034536A"/>
    <w:rsid w:val="00345C0B"/>
    <w:rsid w:val="00346391"/>
    <w:rsid w:val="0034640C"/>
    <w:rsid w:val="00347996"/>
    <w:rsid w:val="00347B18"/>
    <w:rsid w:val="003502BD"/>
    <w:rsid w:val="00350620"/>
    <w:rsid w:val="003507A3"/>
    <w:rsid w:val="00350965"/>
    <w:rsid w:val="00351BF3"/>
    <w:rsid w:val="00351E85"/>
    <w:rsid w:val="00351F77"/>
    <w:rsid w:val="003526DD"/>
    <w:rsid w:val="00353C43"/>
    <w:rsid w:val="00357352"/>
    <w:rsid w:val="0035772F"/>
    <w:rsid w:val="00357A9B"/>
    <w:rsid w:val="0036019E"/>
    <w:rsid w:val="0036057A"/>
    <w:rsid w:val="003606A7"/>
    <w:rsid w:val="00360AF8"/>
    <w:rsid w:val="00360F78"/>
    <w:rsid w:val="003622B9"/>
    <w:rsid w:val="003626CE"/>
    <w:rsid w:val="00362B9B"/>
    <w:rsid w:val="003630D6"/>
    <w:rsid w:val="0036390B"/>
    <w:rsid w:val="003641A0"/>
    <w:rsid w:val="00365AD6"/>
    <w:rsid w:val="003662D4"/>
    <w:rsid w:val="0036653E"/>
    <w:rsid w:val="0036661D"/>
    <w:rsid w:val="003668FB"/>
    <w:rsid w:val="00367B6E"/>
    <w:rsid w:val="00370817"/>
    <w:rsid w:val="00370A82"/>
    <w:rsid w:val="00370AB1"/>
    <w:rsid w:val="003724B4"/>
    <w:rsid w:val="003734F6"/>
    <w:rsid w:val="00373F2D"/>
    <w:rsid w:val="00374749"/>
    <w:rsid w:val="003747A7"/>
    <w:rsid w:val="003748DD"/>
    <w:rsid w:val="00374F9A"/>
    <w:rsid w:val="00375400"/>
    <w:rsid w:val="00375D39"/>
    <w:rsid w:val="003763DF"/>
    <w:rsid w:val="0037666F"/>
    <w:rsid w:val="003769A8"/>
    <w:rsid w:val="003777A6"/>
    <w:rsid w:val="00380432"/>
    <w:rsid w:val="00380787"/>
    <w:rsid w:val="003812FA"/>
    <w:rsid w:val="00381864"/>
    <w:rsid w:val="00382260"/>
    <w:rsid w:val="0038259D"/>
    <w:rsid w:val="00383D16"/>
    <w:rsid w:val="00384681"/>
    <w:rsid w:val="00385F55"/>
    <w:rsid w:val="00385F79"/>
    <w:rsid w:val="00386311"/>
    <w:rsid w:val="003864ED"/>
    <w:rsid w:val="0038656A"/>
    <w:rsid w:val="0038792C"/>
    <w:rsid w:val="00387DF9"/>
    <w:rsid w:val="0039049E"/>
    <w:rsid w:val="00391957"/>
    <w:rsid w:val="00392210"/>
    <w:rsid w:val="003922B3"/>
    <w:rsid w:val="00392CAD"/>
    <w:rsid w:val="00392F29"/>
    <w:rsid w:val="003934E6"/>
    <w:rsid w:val="00393BC0"/>
    <w:rsid w:val="003947AF"/>
    <w:rsid w:val="0039490F"/>
    <w:rsid w:val="00394E42"/>
    <w:rsid w:val="0039508B"/>
    <w:rsid w:val="003950B8"/>
    <w:rsid w:val="00395752"/>
    <w:rsid w:val="00395E00"/>
    <w:rsid w:val="00395E90"/>
    <w:rsid w:val="00395F97"/>
    <w:rsid w:val="00397E3E"/>
    <w:rsid w:val="003A0D9C"/>
    <w:rsid w:val="003A10E3"/>
    <w:rsid w:val="003A160B"/>
    <w:rsid w:val="003A1750"/>
    <w:rsid w:val="003A1A7D"/>
    <w:rsid w:val="003A2C4B"/>
    <w:rsid w:val="003A37FC"/>
    <w:rsid w:val="003A39D2"/>
    <w:rsid w:val="003A4D0F"/>
    <w:rsid w:val="003A4FD9"/>
    <w:rsid w:val="003A59F6"/>
    <w:rsid w:val="003A5A23"/>
    <w:rsid w:val="003A61CD"/>
    <w:rsid w:val="003A667A"/>
    <w:rsid w:val="003A66DC"/>
    <w:rsid w:val="003A6DFA"/>
    <w:rsid w:val="003A704B"/>
    <w:rsid w:val="003A716E"/>
    <w:rsid w:val="003A7B21"/>
    <w:rsid w:val="003B12FD"/>
    <w:rsid w:val="003B3980"/>
    <w:rsid w:val="003B3D34"/>
    <w:rsid w:val="003B49FF"/>
    <w:rsid w:val="003B4BDC"/>
    <w:rsid w:val="003B4FB5"/>
    <w:rsid w:val="003B557E"/>
    <w:rsid w:val="003B5AED"/>
    <w:rsid w:val="003B5D83"/>
    <w:rsid w:val="003B5EAD"/>
    <w:rsid w:val="003B5EBB"/>
    <w:rsid w:val="003B6292"/>
    <w:rsid w:val="003B656B"/>
    <w:rsid w:val="003B6B0D"/>
    <w:rsid w:val="003B7A1E"/>
    <w:rsid w:val="003B7FC1"/>
    <w:rsid w:val="003C09F5"/>
    <w:rsid w:val="003C0A28"/>
    <w:rsid w:val="003C1572"/>
    <w:rsid w:val="003C17AA"/>
    <w:rsid w:val="003C1C3E"/>
    <w:rsid w:val="003C1CC2"/>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AD5"/>
    <w:rsid w:val="003D1B16"/>
    <w:rsid w:val="003D1DC3"/>
    <w:rsid w:val="003D1E21"/>
    <w:rsid w:val="003D1E6D"/>
    <w:rsid w:val="003D239D"/>
    <w:rsid w:val="003D2FD4"/>
    <w:rsid w:val="003D3F09"/>
    <w:rsid w:val="003D3FCB"/>
    <w:rsid w:val="003D407D"/>
    <w:rsid w:val="003D4CD4"/>
    <w:rsid w:val="003D6525"/>
    <w:rsid w:val="003D695F"/>
    <w:rsid w:val="003D73B2"/>
    <w:rsid w:val="003D768A"/>
    <w:rsid w:val="003E0ADC"/>
    <w:rsid w:val="003E1F68"/>
    <w:rsid w:val="003E2194"/>
    <w:rsid w:val="003E2E1A"/>
    <w:rsid w:val="003E2F52"/>
    <w:rsid w:val="003E3299"/>
    <w:rsid w:val="003E3382"/>
    <w:rsid w:val="003E399C"/>
    <w:rsid w:val="003E3FB2"/>
    <w:rsid w:val="003E4061"/>
    <w:rsid w:val="003E4246"/>
    <w:rsid w:val="003E435C"/>
    <w:rsid w:val="003E4C87"/>
    <w:rsid w:val="003E54F4"/>
    <w:rsid w:val="003E5625"/>
    <w:rsid w:val="003E5AE6"/>
    <w:rsid w:val="003E5C1B"/>
    <w:rsid w:val="003E5F88"/>
    <w:rsid w:val="003E6C75"/>
    <w:rsid w:val="003E7D38"/>
    <w:rsid w:val="003F02BB"/>
    <w:rsid w:val="003F02E4"/>
    <w:rsid w:val="003F1173"/>
    <w:rsid w:val="003F16CD"/>
    <w:rsid w:val="003F16E3"/>
    <w:rsid w:val="003F2678"/>
    <w:rsid w:val="003F2C6B"/>
    <w:rsid w:val="003F37BB"/>
    <w:rsid w:val="003F3B4F"/>
    <w:rsid w:val="003F406A"/>
    <w:rsid w:val="003F5C5C"/>
    <w:rsid w:val="003F6221"/>
    <w:rsid w:val="003F684F"/>
    <w:rsid w:val="003F7C8A"/>
    <w:rsid w:val="003F7E8A"/>
    <w:rsid w:val="004011C8"/>
    <w:rsid w:val="00401AF8"/>
    <w:rsid w:val="00403A5B"/>
    <w:rsid w:val="00404278"/>
    <w:rsid w:val="0040589B"/>
    <w:rsid w:val="004058E0"/>
    <w:rsid w:val="00406A67"/>
    <w:rsid w:val="00407870"/>
    <w:rsid w:val="00407F2F"/>
    <w:rsid w:val="0041117C"/>
    <w:rsid w:val="00411481"/>
    <w:rsid w:val="004115A1"/>
    <w:rsid w:val="00411604"/>
    <w:rsid w:val="0041172D"/>
    <w:rsid w:val="0041176D"/>
    <w:rsid w:val="004120F3"/>
    <w:rsid w:val="00412A4C"/>
    <w:rsid w:val="00414130"/>
    <w:rsid w:val="0041419C"/>
    <w:rsid w:val="004143C1"/>
    <w:rsid w:val="00414DED"/>
    <w:rsid w:val="0041510C"/>
    <w:rsid w:val="0041548C"/>
    <w:rsid w:val="004158C3"/>
    <w:rsid w:val="00415D29"/>
    <w:rsid w:val="00416101"/>
    <w:rsid w:val="0041694E"/>
    <w:rsid w:val="00416AC3"/>
    <w:rsid w:val="00416D14"/>
    <w:rsid w:val="0041731A"/>
    <w:rsid w:val="004173A9"/>
    <w:rsid w:val="00417C51"/>
    <w:rsid w:val="00417E58"/>
    <w:rsid w:val="00420755"/>
    <w:rsid w:val="00422242"/>
    <w:rsid w:val="00422D1C"/>
    <w:rsid w:val="00423569"/>
    <w:rsid w:val="004241FC"/>
    <w:rsid w:val="00424C9C"/>
    <w:rsid w:val="0042594E"/>
    <w:rsid w:val="004262B5"/>
    <w:rsid w:val="00426464"/>
    <w:rsid w:val="004267B9"/>
    <w:rsid w:val="0042696C"/>
    <w:rsid w:val="00426D3B"/>
    <w:rsid w:val="00426EC7"/>
    <w:rsid w:val="00427748"/>
    <w:rsid w:val="0042793F"/>
    <w:rsid w:val="00427AC0"/>
    <w:rsid w:val="00427FBD"/>
    <w:rsid w:val="00427FF5"/>
    <w:rsid w:val="004301D7"/>
    <w:rsid w:val="00430330"/>
    <w:rsid w:val="00430C2C"/>
    <w:rsid w:val="00430E3C"/>
    <w:rsid w:val="0043257E"/>
    <w:rsid w:val="004341EA"/>
    <w:rsid w:val="004344F7"/>
    <w:rsid w:val="00434F88"/>
    <w:rsid w:val="00435437"/>
    <w:rsid w:val="0043578F"/>
    <w:rsid w:val="00435EE8"/>
    <w:rsid w:val="00436239"/>
    <w:rsid w:val="00436A74"/>
    <w:rsid w:val="00436F82"/>
    <w:rsid w:val="00437087"/>
    <w:rsid w:val="004371A7"/>
    <w:rsid w:val="00437565"/>
    <w:rsid w:val="004377CE"/>
    <w:rsid w:val="00437F24"/>
    <w:rsid w:val="004401CC"/>
    <w:rsid w:val="0044074D"/>
    <w:rsid w:val="00440768"/>
    <w:rsid w:val="00441299"/>
    <w:rsid w:val="004419E3"/>
    <w:rsid w:val="00442232"/>
    <w:rsid w:val="0044270F"/>
    <w:rsid w:val="004429D8"/>
    <w:rsid w:val="00442AE6"/>
    <w:rsid w:val="00442C82"/>
    <w:rsid w:val="00443ADF"/>
    <w:rsid w:val="00445D9E"/>
    <w:rsid w:val="004462DE"/>
    <w:rsid w:val="00446AA5"/>
    <w:rsid w:val="00446D38"/>
    <w:rsid w:val="00447D50"/>
    <w:rsid w:val="00450619"/>
    <w:rsid w:val="00450731"/>
    <w:rsid w:val="00450914"/>
    <w:rsid w:val="00451329"/>
    <w:rsid w:val="00451861"/>
    <w:rsid w:val="00452B91"/>
    <w:rsid w:val="00452E6D"/>
    <w:rsid w:val="00453ABC"/>
    <w:rsid w:val="004558B3"/>
    <w:rsid w:val="00455AA0"/>
    <w:rsid w:val="0045620B"/>
    <w:rsid w:val="00456B60"/>
    <w:rsid w:val="00457CB8"/>
    <w:rsid w:val="00457F2E"/>
    <w:rsid w:val="00460F28"/>
    <w:rsid w:val="00460FAC"/>
    <w:rsid w:val="00461054"/>
    <w:rsid w:val="00461A12"/>
    <w:rsid w:val="0046335D"/>
    <w:rsid w:val="00463C42"/>
    <w:rsid w:val="00464890"/>
    <w:rsid w:val="004653CE"/>
    <w:rsid w:val="004653EC"/>
    <w:rsid w:val="00465A67"/>
    <w:rsid w:val="00465AEA"/>
    <w:rsid w:val="0046614A"/>
    <w:rsid w:val="0046639A"/>
    <w:rsid w:val="00466449"/>
    <w:rsid w:val="0046669E"/>
    <w:rsid w:val="00466C41"/>
    <w:rsid w:val="00466FCD"/>
    <w:rsid w:val="00467066"/>
    <w:rsid w:val="00467179"/>
    <w:rsid w:val="0047072E"/>
    <w:rsid w:val="00470AAF"/>
    <w:rsid w:val="00470D83"/>
    <w:rsid w:val="004711B4"/>
    <w:rsid w:val="0047187C"/>
    <w:rsid w:val="00471B7E"/>
    <w:rsid w:val="00471E4D"/>
    <w:rsid w:val="00472A22"/>
    <w:rsid w:val="004731C2"/>
    <w:rsid w:val="004733A5"/>
    <w:rsid w:val="004735DA"/>
    <w:rsid w:val="00473DF2"/>
    <w:rsid w:val="00474657"/>
    <w:rsid w:val="004748A8"/>
    <w:rsid w:val="00474B7A"/>
    <w:rsid w:val="00474BD8"/>
    <w:rsid w:val="004757F3"/>
    <w:rsid w:val="00475FFF"/>
    <w:rsid w:val="0047619F"/>
    <w:rsid w:val="004761E6"/>
    <w:rsid w:val="00476278"/>
    <w:rsid w:val="004764BF"/>
    <w:rsid w:val="00476564"/>
    <w:rsid w:val="00476793"/>
    <w:rsid w:val="00476F49"/>
    <w:rsid w:val="00477687"/>
    <w:rsid w:val="004804C7"/>
    <w:rsid w:val="00481314"/>
    <w:rsid w:val="0048131D"/>
    <w:rsid w:val="0048250A"/>
    <w:rsid w:val="0048392A"/>
    <w:rsid w:val="00483A90"/>
    <w:rsid w:val="00483D2F"/>
    <w:rsid w:val="00484378"/>
    <w:rsid w:val="004851BB"/>
    <w:rsid w:val="00485FFC"/>
    <w:rsid w:val="004862AC"/>
    <w:rsid w:val="00486327"/>
    <w:rsid w:val="0048765C"/>
    <w:rsid w:val="0049029C"/>
    <w:rsid w:val="0049139A"/>
    <w:rsid w:val="00491678"/>
    <w:rsid w:val="00491D56"/>
    <w:rsid w:val="004921DF"/>
    <w:rsid w:val="00493499"/>
    <w:rsid w:val="004941C3"/>
    <w:rsid w:val="004946FB"/>
    <w:rsid w:val="00495F2A"/>
    <w:rsid w:val="00496102"/>
    <w:rsid w:val="0049617C"/>
    <w:rsid w:val="00496224"/>
    <w:rsid w:val="004970BA"/>
    <w:rsid w:val="004979D4"/>
    <w:rsid w:val="00497DF9"/>
    <w:rsid w:val="004A0920"/>
    <w:rsid w:val="004A0F5B"/>
    <w:rsid w:val="004A1273"/>
    <w:rsid w:val="004A21DD"/>
    <w:rsid w:val="004A2E4C"/>
    <w:rsid w:val="004A31CC"/>
    <w:rsid w:val="004A3A95"/>
    <w:rsid w:val="004A47FD"/>
    <w:rsid w:val="004A486A"/>
    <w:rsid w:val="004A4A9D"/>
    <w:rsid w:val="004A5CAC"/>
    <w:rsid w:val="004A5D8D"/>
    <w:rsid w:val="004A642A"/>
    <w:rsid w:val="004A6C84"/>
    <w:rsid w:val="004A7FBF"/>
    <w:rsid w:val="004B000A"/>
    <w:rsid w:val="004B04A8"/>
    <w:rsid w:val="004B203C"/>
    <w:rsid w:val="004B20BF"/>
    <w:rsid w:val="004B236E"/>
    <w:rsid w:val="004B26B2"/>
    <w:rsid w:val="004B2C26"/>
    <w:rsid w:val="004B2C40"/>
    <w:rsid w:val="004B2F83"/>
    <w:rsid w:val="004B331A"/>
    <w:rsid w:val="004B3489"/>
    <w:rsid w:val="004B5A7A"/>
    <w:rsid w:val="004B5BD5"/>
    <w:rsid w:val="004B6188"/>
    <w:rsid w:val="004B6385"/>
    <w:rsid w:val="004B7547"/>
    <w:rsid w:val="004B7C76"/>
    <w:rsid w:val="004C05DF"/>
    <w:rsid w:val="004C0928"/>
    <w:rsid w:val="004C0A1E"/>
    <w:rsid w:val="004C14A5"/>
    <w:rsid w:val="004C177F"/>
    <w:rsid w:val="004C2654"/>
    <w:rsid w:val="004C2EE3"/>
    <w:rsid w:val="004C3C03"/>
    <w:rsid w:val="004C529E"/>
    <w:rsid w:val="004C5E18"/>
    <w:rsid w:val="004C5EA9"/>
    <w:rsid w:val="004C6571"/>
    <w:rsid w:val="004C6A2A"/>
    <w:rsid w:val="004C6AE9"/>
    <w:rsid w:val="004C7196"/>
    <w:rsid w:val="004C7BF5"/>
    <w:rsid w:val="004C7F25"/>
    <w:rsid w:val="004D01FA"/>
    <w:rsid w:val="004D0B49"/>
    <w:rsid w:val="004D1316"/>
    <w:rsid w:val="004D176E"/>
    <w:rsid w:val="004D1AE9"/>
    <w:rsid w:val="004D1F58"/>
    <w:rsid w:val="004D2500"/>
    <w:rsid w:val="004D33E9"/>
    <w:rsid w:val="004D34FC"/>
    <w:rsid w:val="004D46A9"/>
    <w:rsid w:val="004D5A6D"/>
    <w:rsid w:val="004D6388"/>
    <w:rsid w:val="004D665C"/>
    <w:rsid w:val="004D66A9"/>
    <w:rsid w:val="004D6F5A"/>
    <w:rsid w:val="004D70DB"/>
    <w:rsid w:val="004E0976"/>
    <w:rsid w:val="004E119A"/>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222"/>
    <w:rsid w:val="005014E5"/>
    <w:rsid w:val="00501F8A"/>
    <w:rsid w:val="00502411"/>
    <w:rsid w:val="00502885"/>
    <w:rsid w:val="00502B2F"/>
    <w:rsid w:val="005037EE"/>
    <w:rsid w:val="00504D62"/>
    <w:rsid w:val="00506034"/>
    <w:rsid w:val="00506261"/>
    <w:rsid w:val="005066F5"/>
    <w:rsid w:val="00506B99"/>
    <w:rsid w:val="005070D8"/>
    <w:rsid w:val="00510673"/>
    <w:rsid w:val="005107F6"/>
    <w:rsid w:val="00510ACD"/>
    <w:rsid w:val="005121C1"/>
    <w:rsid w:val="00512583"/>
    <w:rsid w:val="0051259B"/>
    <w:rsid w:val="00512A92"/>
    <w:rsid w:val="0051346F"/>
    <w:rsid w:val="0051347C"/>
    <w:rsid w:val="0051355C"/>
    <w:rsid w:val="00513789"/>
    <w:rsid w:val="00513F6F"/>
    <w:rsid w:val="00514550"/>
    <w:rsid w:val="00515F09"/>
    <w:rsid w:val="00516163"/>
    <w:rsid w:val="00516C99"/>
    <w:rsid w:val="00517052"/>
    <w:rsid w:val="00517436"/>
    <w:rsid w:val="005177AC"/>
    <w:rsid w:val="0051788D"/>
    <w:rsid w:val="00520170"/>
    <w:rsid w:val="005203B1"/>
    <w:rsid w:val="005204AE"/>
    <w:rsid w:val="00520D86"/>
    <w:rsid w:val="00520F89"/>
    <w:rsid w:val="005210B8"/>
    <w:rsid w:val="00521257"/>
    <w:rsid w:val="0052204B"/>
    <w:rsid w:val="005223B3"/>
    <w:rsid w:val="00522FFE"/>
    <w:rsid w:val="005230D9"/>
    <w:rsid w:val="00523104"/>
    <w:rsid w:val="00523B14"/>
    <w:rsid w:val="00524C51"/>
    <w:rsid w:val="00530384"/>
    <w:rsid w:val="00530541"/>
    <w:rsid w:val="005313A1"/>
    <w:rsid w:val="0053173F"/>
    <w:rsid w:val="00531B06"/>
    <w:rsid w:val="005320BF"/>
    <w:rsid w:val="0053232A"/>
    <w:rsid w:val="005328DD"/>
    <w:rsid w:val="00532C4B"/>
    <w:rsid w:val="00533873"/>
    <w:rsid w:val="00533968"/>
    <w:rsid w:val="005346A8"/>
    <w:rsid w:val="00534C0F"/>
    <w:rsid w:val="0053508C"/>
    <w:rsid w:val="0053526E"/>
    <w:rsid w:val="00535A87"/>
    <w:rsid w:val="0053615E"/>
    <w:rsid w:val="00536330"/>
    <w:rsid w:val="00536502"/>
    <w:rsid w:val="00537397"/>
    <w:rsid w:val="0053747F"/>
    <w:rsid w:val="005379E6"/>
    <w:rsid w:val="00537BB6"/>
    <w:rsid w:val="00537C17"/>
    <w:rsid w:val="00537E07"/>
    <w:rsid w:val="00537E52"/>
    <w:rsid w:val="0054004B"/>
    <w:rsid w:val="00540180"/>
    <w:rsid w:val="0054092C"/>
    <w:rsid w:val="005417DC"/>
    <w:rsid w:val="005423DA"/>
    <w:rsid w:val="00542AA4"/>
    <w:rsid w:val="00542E2C"/>
    <w:rsid w:val="005438D8"/>
    <w:rsid w:val="005443E5"/>
    <w:rsid w:val="00544D24"/>
    <w:rsid w:val="005454C4"/>
    <w:rsid w:val="005455BD"/>
    <w:rsid w:val="00547F0B"/>
    <w:rsid w:val="00550991"/>
    <w:rsid w:val="005515B3"/>
    <w:rsid w:val="00551B49"/>
    <w:rsid w:val="005522DD"/>
    <w:rsid w:val="0055289D"/>
    <w:rsid w:val="00553B47"/>
    <w:rsid w:val="00553C7A"/>
    <w:rsid w:val="00554126"/>
    <w:rsid w:val="005542DD"/>
    <w:rsid w:val="0055493F"/>
    <w:rsid w:val="0055496F"/>
    <w:rsid w:val="005549D0"/>
    <w:rsid w:val="00554E21"/>
    <w:rsid w:val="00555AF6"/>
    <w:rsid w:val="00555FAE"/>
    <w:rsid w:val="00556606"/>
    <w:rsid w:val="005567FF"/>
    <w:rsid w:val="00557131"/>
    <w:rsid w:val="005578FF"/>
    <w:rsid w:val="00557F6C"/>
    <w:rsid w:val="00560C4D"/>
    <w:rsid w:val="0056156D"/>
    <w:rsid w:val="00561670"/>
    <w:rsid w:val="005618AA"/>
    <w:rsid w:val="00561B66"/>
    <w:rsid w:val="00561F02"/>
    <w:rsid w:val="005626C4"/>
    <w:rsid w:val="00562957"/>
    <w:rsid w:val="00562EB1"/>
    <w:rsid w:val="00563566"/>
    <w:rsid w:val="0056447B"/>
    <w:rsid w:val="00566183"/>
    <w:rsid w:val="00566643"/>
    <w:rsid w:val="0056666E"/>
    <w:rsid w:val="0056685F"/>
    <w:rsid w:val="005671B1"/>
    <w:rsid w:val="00567316"/>
    <w:rsid w:val="0057046F"/>
    <w:rsid w:val="00570C07"/>
    <w:rsid w:val="00570C4D"/>
    <w:rsid w:val="00571192"/>
    <w:rsid w:val="005717E6"/>
    <w:rsid w:val="00571A77"/>
    <w:rsid w:val="00571BDB"/>
    <w:rsid w:val="00571F5F"/>
    <w:rsid w:val="00572C56"/>
    <w:rsid w:val="00572D0B"/>
    <w:rsid w:val="0057357D"/>
    <w:rsid w:val="005741F8"/>
    <w:rsid w:val="00575C35"/>
    <w:rsid w:val="00576AD2"/>
    <w:rsid w:val="00576B15"/>
    <w:rsid w:val="00576F2C"/>
    <w:rsid w:val="00577256"/>
    <w:rsid w:val="005776A0"/>
    <w:rsid w:val="005778DE"/>
    <w:rsid w:val="00577A76"/>
    <w:rsid w:val="005800B9"/>
    <w:rsid w:val="00580919"/>
    <w:rsid w:val="00580B58"/>
    <w:rsid w:val="00581285"/>
    <w:rsid w:val="00582026"/>
    <w:rsid w:val="00582EC7"/>
    <w:rsid w:val="005831E1"/>
    <w:rsid w:val="00583274"/>
    <w:rsid w:val="00583774"/>
    <w:rsid w:val="00583BA1"/>
    <w:rsid w:val="005844D9"/>
    <w:rsid w:val="00584B30"/>
    <w:rsid w:val="00585370"/>
    <w:rsid w:val="005856C0"/>
    <w:rsid w:val="00585921"/>
    <w:rsid w:val="00585B74"/>
    <w:rsid w:val="00586219"/>
    <w:rsid w:val="00586701"/>
    <w:rsid w:val="00587DF6"/>
    <w:rsid w:val="005900BB"/>
    <w:rsid w:val="0059032D"/>
    <w:rsid w:val="005907FF"/>
    <w:rsid w:val="00590AAF"/>
    <w:rsid w:val="00590D57"/>
    <w:rsid w:val="00591BD7"/>
    <w:rsid w:val="00591F13"/>
    <w:rsid w:val="005933F2"/>
    <w:rsid w:val="00593414"/>
    <w:rsid w:val="005934D2"/>
    <w:rsid w:val="00593E5F"/>
    <w:rsid w:val="00594115"/>
    <w:rsid w:val="00594BEB"/>
    <w:rsid w:val="00595169"/>
    <w:rsid w:val="0059548F"/>
    <w:rsid w:val="0059623E"/>
    <w:rsid w:val="00596A10"/>
    <w:rsid w:val="00597A0D"/>
    <w:rsid w:val="005A10AD"/>
    <w:rsid w:val="005A1466"/>
    <w:rsid w:val="005A18DA"/>
    <w:rsid w:val="005A2325"/>
    <w:rsid w:val="005A3E40"/>
    <w:rsid w:val="005A40C1"/>
    <w:rsid w:val="005A4326"/>
    <w:rsid w:val="005A4EB7"/>
    <w:rsid w:val="005A5067"/>
    <w:rsid w:val="005A56AA"/>
    <w:rsid w:val="005A5D45"/>
    <w:rsid w:val="005A5FFA"/>
    <w:rsid w:val="005A627F"/>
    <w:rsid w:val="005A6E0E"/>
    <w:rsid w:val="005A73FC"/>
    <w:rsid w:val="005A792B"/>
    <w:rsid w:val="005A7AD4"/>
    <w:rsid w:val="005A7C7F"/>
    <w:rsid w:val="005B000A"/>
    <w:rsid w:val="005B0192"/>
    <w:rsid w:val="005B01E6"/>
    <w:rsid w:val="005B0952"/>
    <w:rsid w:val="005B0F4D"/>
    <w:rsid w:val="005B1E04"/>
    <w:rsid w:val="005B238B"/>
    <w:rsid w:val="005B2CA6"/>
    <w:rsid w:val="005B2E64"/>
    <w:rsid w:val="005B47CE"/>
    <w:rsid w:val="005B4DE9"/>
    <w:rsid w:val="005B557A"/>
    <w:rsid w:val="005B55AE"/>
    <w:rsid w:val="005B59A4"/>
    <w:rsid w:val="005B613E"/>
    <w:rsid w:val="005B6285"/>
    <w:rsid w:val="005B6306"/>
    <w:rsid w:val="005B687C"/>
    <w:rsid w:val="005B6C0B"/>
    <w:rsid w:val="005C1F58"/>
    <w:rsid w:val="005C249B"/>
    <w:rsid w:val="005C2567"/>
    <w:rsid w:val="005C2BF8"/>
    <w:rsid w:val="005C310B"/>
    <w:rsid w:val="005C4A0A"/>
    <w:rsid w:val="005C4FA4"/>
    <w:rsid w:val="005C5AF1"/>
    <w:rsid w:val="005C5ED5"/>
    <w:rsid w:val="005C78EE"/>
    <w:rsid w:val="005D0167"/>
    <w:rsid w:val="005D0459"/>
    <w:rsid w:val="005D0D42"/>
    <w:rsid w:val="005D0F60"/>
    <w:rsid w:val="005D1533"/>
    <w:rsid w:val="005D1552"/>
    <w:rsid w:val="005D1821"/>
    <w:rsid w:val="005D3A7D"/>
    <w:rsid w:val="005D3BAC"/>
    <w:rsid w:val="005D3BB3"/>
    <w:rsid w:val="005D49AF"/>
    <w:rsid w:val="005D5335"/>
    <w:rsid w:val="005D53F7"/>
    <w:rsid w:val="005D5FE8"/>
    <w:rsid w:val="005D79D0"/>
    <w:rsid w:val="005E0343"/>
    <w:rsid w:val="005E06AB"/>
    <w:rsid w:val="005E205A"/>
    <w:rsid w:val="005E2479"/>
    <w:rsid w:val="005E24EE"/>
    <w:rsid w:val="005E251E"/>
    <w:rsid w:val="005E2902"/>
    <w:rsid w:val="005E2A53"/>
    <w:rsid w:val="005E397E"/>
    <w:rsid w:val="005E3E4B"/>
    <w:rsid w:val="005E3F71"/>
    <w:rsid w:val="005E4F8A"/>
    <w:rsid w:val="005E52CE"/>
    <w:rsid w:val="005E5A01"/>
    <w:rsid w:val="005E5BAA"/>
    <w:rsid w:val="005E5CDC"/>
    <w:rsid w:val="005E600F"/>
    <w:rsid w:val="005E6316"/>
    <w:rsid w:val="005E6499"/>
    <w:rsid w:val="005E652D"/>
    <w:rsid w:val="005E66EF"/>
    <w:rsid w:val="005E6D09"/>
    <w:rsid w:val="005E7FBF"/>
    <w:rsid w:val="005F047D"/>
    <w:rsid w:val="005F110E"/>
    <w:rsid w:val="005F1558"/>
    <w:rsid w:val="005F17BE"/>
    <w:rsid w:val="005F1E07"/>
    <w:rsid w:val="005F2293"/>
    <w:rsid w:val="005F2EBE"/>
    <w:rsid w:val="005F3A33"/>
    <w:rsid w:val="005F3A34"/>
    <w:rsid w:val="005F4D08"/>
    <w:rsid w:val="005F4E60"/>
    <w:rsid w:val="005F68D2"/>
    <w:rsid w:val="005F6D7C"/>
    <w:rsid w:val="005F7D8C"/>
    <w:rsid w:val="005F7ED2"/>
    <w:rsid w:val="00600122"/>
    <w:rsid w:val="00600B15"/>
    <w:rsid w:val="00601113"/>
    <w:rsid w:val="006011BC"/>
    <w:rsid w:val="006018ED"/>
    <w:rsid w:val="00601BEE"/>
    <w:rsid w:val="0060216F"/>
    <w:rsid w:val="00603AAE"/>
    <w:rsid w:val="00603E0C"/>
    <w:rsid w:val="00603E0F"/>
    <w:rsid w:val="006045F5"/>
    <w:rsid w:val="00605A64"/>
    <w:rsid w:val="00605BC7"/>
    <w:rsid w:val="00605CBC"/>
    <w:rsid w:val="006065AB"/>
    <w:rsid w:val="00607513"/>
    <w:rsid w:val="006077B3"/>
    <w:rsid w:val="00607BE8"/>
    <w:rsid w:val="006103B8"/>
    <w:rsid w:val="00612E00"/>
    <w:rsid w:val="00613394"/>
    <w:rsid w:val="00613C0D"/>
    <w:rsid w:val="00613DB5"/>
    <w:rsid w:val="00613FA5"/>
    <w:rsid w:val="006158F3"/>
    <w:rsid w:val="00616067"/>
    <w:rsid w:val="006165D9"/>
    <w:rsid w:val="00616E18"/>
    <w:rsid w:val="006173CA"/>
    <w:rsid w:val="0061756D"/>
    <w:rsid w:val="0062065D"/>
    <w:rsid w:val="00620B12"/>
    <w:rsid w:val="00620DB9"/>
    <w:rsid w:val="006211DB"/>
    <w:rsid w:val="006215A9"/>
    <w:rsid w:val="006220DC"/>
    <w:rsid w:val="006226C0"/>
    <w:rsid w:val="00622BEB"/>
    <w:rsid w:val="00622CCE"/>
    <w:rsid w:val="00622E4D"/>
    <w:rsid w:val="00622F60"/>
    <w:rsid w:val="00622FFB"/>
    <w:rsid w:val="006230DB"/>
    <w:rsid w:val="0062395E"/>
    <w:rsid w:val="00623B6D"/>
    <w:rsid w:val="0062464B"/>
    <w:rsid w:val="0062497F"/>
    <w:rsid w:val="00625036"/>
    <w:rsid w:val="00625227"/>
    <w:rsid w:val="0062597B"/>
    <w:rsid w:val="00626378"/>
    <w:rsid w:val="006267C5"/>
    <w:rsid w:val="00626B9B"/>
    <w:rsid w:val="00626D9F"/>
    <w:rsid w:val="00627536"/>
    <w:rsid w:val="00627A60"/>
    <w:rsid w:val="00631708"/>
    <w:rsid w:val="00632382"/>
    <w:rsid w:val="00632668"/>
    <w:rsid w:val="00633DDC"/>
    <w:rsid w:val="00635418"/>
    <w:rsid w:val="00635DE1"/>
    <w:rsid w:val="0063633C"/>
    <w:rsid w:val="00636BFA"/>
    <w:rsid w:val="00637965"/>
    <w:rsid w:val="00637A19"/>
    <w:rsid w:val="0064058F"/>
    <w:rsid w:val="00641B74"/>
    <w:rsid w:val="00642551"/>
    <w:rsid w:val="0064279F"/>
    <w:rsid w:val="00642B37"/>
    <w:rsid w:val="006431D5"/>
    <w:rsid w:val="0064357E"/>
    <w:rsid w:val="0064362A"/>
    <w:rsid w:val="00643DCA"/>
    <w:rsid w:val="00644298"/>
    <w:rsid w:val="006444B0"/>
    <w:rsid w:val="00644AEB"/>
    <w:rsid w:val="006451DB"/>
    <w:rsid w:val="006454F6"/>
    <w:rsid w:val="00646898"/>
    <w:rsid w:val="00646985"/>
    <w:rsid w:val="00646EA4"/>
    <w:rsid w:val="00647390"/>
    <w:rsid w:val="0065030D"/>
    <w:rsid w:val="00650ED1"/>
    <w:rsid w:val="00651666"/>
    <w:rsid w:val="006519F4"/>
    <w:rsid w:val="00651AE0"/>
    <w:rsid w:val="0065386B"/>
    <w:rsid w:val="00653E08"/>
    <w:rsid w:val="006543B1"/>
    <w:rsid w:val="00654D75"/>
    <w:rsid w:val="00654FB9"/>
    <w:rsid w:val="00655C81"/>
    <w:rsid w:val="00655D89"/>
    <w:rsid w:val="00655EEE"/>
    <w:rsid w:val="0065610B"/>
    <w:rsid w:val="006563E9"/>
    <w:rsid w:val="00656E2B"/>
    <w:rsid w:val="0065746E"/>
    <w:rsid w:val="006575AE"/>
    <w:rsid w:val="00660462"/>
    <w:rsid w:val="006607B5"/>
    <w:rsid w:val="00660901"/>
    <w:rsid w:val="00660EF5"/>
    <w:rsid w:val="006612E7"/>
    <w:rsid w:val="006629CC"/>
    <w:rsid w:val="0066416E"/>
    <w:rsid w:val="00664D26"/>
    <w:rsid w:val="00664DF4"/>
    <w:rsid w:val="00665071"/>
    <w:rsid w:val="00665214"/>
    <w:rsid w:val="006656E7"/>
    <w:rsid w:val="00665896"/>
    <w:rsid w:val="00666153"/>
    <w:rsid w:val="00667AF1"/>
    <w:rsid w:val="006704B9"/>
    <w:rsid w:val="00670EE6"/>
    <w:rsid w:val="00671F5C"/>
    <w:rsid w:val="00672636"/>
    <w:rsid w:val="00672925"/>
    <w:rsid w:val="00672C18"/>
    <w:rsid w:val="006739F7"/>
    <w:rsid w:val="006748CE"/>
    <w:rsid w:val="00674988"/>
    <w:rsid w:val="00674E8D"/>
    <w:rsid w:val="0067545A"/>
    <w:rsid w:val="0067626F"/>
    <w:rsid w:val="00676523"/>
    <w:rsid w:val="006801AB"/>
    <w:rsid w:val="00680899"/>
    <w:rsid w:val="00681409"/>
    <w:rsid w:val="00681447"/>
    <w:rsid w:val="00681A3B"/>
    <w:rsid w:val="00681C00"/>
    <w:rsid w:val="006822F8"/>
    <w:rsid w:val="00682ABE"/>
    <w:rsid w:val="00682BC4"/>
    <w:rsid w:val="0068337A"/>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1EB"/>
    <w:rsid w:val="00695DA8"/>
    <w:rsid w:val="00695F5A"/>
    <w:rsid w:val="00696312"/>
    <w:rsid w:val="00696621"/>
    <w:rsid w:val="00696B51"/>
    <w:rsid w:val="006974DE"/>
    <w:rsid w:val="00697F63"/>
    <w:rsid w:val="006A0599"/>
    <w:rsid w:val="006A0BCB"/>
    <w:rsid w:val="006A0EB3"/>
    <w:rsid w:val="006A2496"/>
    <w:rsid w:val="006A27D4"/>
    <w:rsid w:val="006A2EC4"/>
    <w:rsid w:val="006A39D3"/>
    <w:rsid w:val="006A411B"/>
    <w:rsid w:val="006A4E5C"/>
    <w:rsid w:val="006A5B51"/>
    <w:rsid w:val="006A5C16"/>
    <w:rsid w:val="006A7387"/>
    <w:rsid w:val="006A7FC4"/>
    <w:rsid w:val="006B0B65"/>
    <w:rsid w:val="006B1B72"/>
    <w:rsid w:val="006B20FB"/>
    <w:rsid w:val="006B2EF7"/>
    <w:rsid w:val="006B3911"/>
    <w:rsid w:val="006B5014"/>
    <w:rsid w:val="006B5F0A"/>
    <w:rsid w:val="006C039B"/>
    <w:rsid w:val="006C0657"/>
    <w:rsid w:val="006C0A79"/>
    <w:rsid w:val="006C0D9F"/>
    <w:rsid w:val="006C0DCD"/>
    <w:rsid w:val="006C1491"/>
    <w:rsid w:val="006C1680"/>
    <w:rsid w:val="006C16C6"/>
    <w:rsid w:val="006C1CF2"/>
    <w:rsid w:val="006C1DE0"/>
    <w:rsid w:val="006C22D2"/>
    <w:rsid w:val="006C3823"/>
    <w:rsid w:val="006C3CA4"/>
    <w:rsid w:val="006C3CC4"/>
    <w:rsid w:val="006C3D54"/>
    <w:rsid w:val="006C413F"/>
    <w:rsid w:val="006C45C1"/>
    <w:rsid w:val="006C4F4A"/>
    <w:rsid w:val="006C526B"/>
    <w:rsid w:val="006C591F"/>
    <w:rsid w:val="006C5B98"/>
    <w:rsid w:val="006C5EA2"/>
    <w:rsid w:val="006C6A9B"/>
    <w:rsid w:val="006C6D68"/>
    <w:rsid w:val="006C7688"/>
    <w:rsid w:val="006C7FC5"/>
    <w:rsid w:val="006D03C5"/>
    <w:rsid w:val="006D0441"/>
    <w:rsid w:val="006D07F1"/>
    <w:rsid w:val="006D1361"/>
    <w:rsid w:val="006D18CB"/>
    <w:rsid w:val="006D2605"/>
    <w:rsid w:val="006D399B"/>
    <w:rsid w:val="006D3D22"/>
    <w:rsid w:val="006D4042"/>
    <w:rsid w:val="006D4496"/>
    <w:rsid w:val="006D4D5E"/>
    <w:rsid w:val="006D613C"/>
    <w:rsid w:val="006D694D"/>
    <w:rsid w:val="006D7050"/>
    <w:rsid w:val="006D77CF"/>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936"/>
    <w:rsid w:val="006E7E5E"/>
    <w:rsid w:val="006E7F70"/>
    <w:rsid w:val="006F134A"/>
    <w:rsid w:val="006F153C"/>
    <w:rsid w:val="006F2ED9"/>
    <w:rsid w:val="006F418C"/>
    <w:rsid w:val="006F43FF"/>
    <w:rsid w:val="006F48FB"/>
    <w:rsid w:val="006F57DA"/>
    <w:rsid w:val="006F70FC"/>
    <w:rsid w:val="0070096D"/>
    <w:rsid w:val="00702E95"/>
    <w:rsid w:val="007039F6"/>
    <w:rsid w:val="00703AB7"/>
    <w:rsid w:val="00703FF4"/>
    <w:rsid w:val="00705087"/>
    <w:rsid w:val="007054C5"/>
    <w:rsid w:val="00705603"/>
    <w:rsid w:val="0070568C"/>
    <w:rsid w:val="00705AA1"/>
    <w:rsid w:val="00706D5E"/>
    <w:rsid w:val="007072E7"/>
    <w:rsid w:val="00707367"/>
    <w:rsid w:val="00707658"/>
    <w:rsid w:val="00710606"/>
    <w:rsid w:val="0071092C"/>
    <w:rsid w:val="00710B55"/>
    <w:rsid w:val="00711F40"/>
    <w:rsid w:val="00712260"/>
    <w:rsid w:val="007131A5"/>
    <w:rsid w:val="0071463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A8B"/>
    <w:rsid w:val="00730C15"/>
    <w:rsid w:val="0073159A"/>
    <w:rsid w:val="0073190C"/>
    <w:rsid w:val="00731E9C"/>
    <w:rsid w:val="00731F77"/>
    <w:rsid w:val="007336EF"/>
    <w:rsid w:val="00734158"/>
    <w:rsid w:val="0073476A"/>
    <w:rsid w:val="00734998"/>
    <w:rsid w:val="00734FCC"/>
    <w:rsid w:val="0073527D"/>
    <w:rsid w:val="007353D8"/>
    <w:rsid w:val="007365AE"/>
    <w:rsid w:val="007377DB"/>
    <w:rsid w:val="00740470"/>
    <w:rsid w:val="007406F9"/>
    <w:rsid w:val="007410F3"/>
    <w:rsid w:val="007414F5"/>
    <w:rsid w:val="00741DDF"/>
    <w:rsid w:val="00741F02"/>
    <w:rsid w:val="007422DD"/>
    <w:rsid w:val="0074264F"/>
    <w:rsid w:val="00744488"/>
    <w:rsid w:val="007453B2"/>
    <w:rsid w:val="00745D71"/>
    <w:rsid w:val="00746B6A"/>
    <w:rsid w:val="00746E9B"/>
    <w:rsid w:val="00747D30"/>
    <w:rsid w:val="0075090B"/>
    <w:rsid w:val="00750B6F"/>
    <w:rsid w:val="00750C82"/>
    <w:rsid w:val="00750E33"/>
    <w:rsid w:val="0075152A"/>
    <w:rsid w:val="00751960"/>
    <w:rsid w:val="00751DA9"/>
    <w:rsid w:val="00752672"/>
    <w:rsid w:val="007526D6"/>
    <w:rsid w:val="00752892"/>
    <w:rsid w:val="00752A94"/>
    <w:rsid w:val="00753945"/>
    <w:rsid w:val="007544E1"/>
    <w:rsid w:val="00754782"/>
    <w:rsid w:val="00754E53"/>
    <w:rsid w:val="00754EA7"/>
    <w:rsid w:val="00755AE2"/>
    <w:rsid w:val="00756CDC"/>
    <w:rsid w:val="007570AA"/>
    <w:rsid w:val="007571BE"/>
    <w:rsid w:val="00757298"/>
    <w:rsid w:val="007573BB"/>
    <w:rsid w:val="007600FA"/>
    <w:rsid w:val="00760524"/>
    <w:rsid w:val="007608F3"/>
    <w:rsid w:val="007609EF"/>
    <w:rsid w:val="00761909"/>
    <w:rsid w:val="00762560"/>
    <w:rsid w:val="007627B7"/>
    <w:rsid w:val="00762FD0"/>
    <w:rsid w:val="00763222"/>
    <w:rsid w:val="007638A0"/>
    <w:rsid w:val="00763A23"/>
    <w:rsid w:val="0076414A"/>
    <w:rsid w:val="00764EE8"/>
    <w:rsid w:val="0076522E"/>
    <w:rsid w:val="00765594"/>
    <w:rsid w:val="00765793"/>
    <w:rsid w:val="00765876"/>
    <w:rsid w:val="00766205"/>
    <w:rsid w:val="00766BB0"/>
    <w:rsid w:val="00767225"/>
    <w:rsid w:val="007679D6"/>
    <w:rsid w:val="00767F21"/>
    <w:rsid w:val="00770617"/>
    <w:rsid w:val="00771146"/>
    <w:rsid w:val="00771224"/>
    <w:rsid w:val="00771441"/>
    <w:rsid w:val="007714AA"/>
    <w:rsid w:val="00771880"/>
    <w:rsid w:val="00771E2A"/>
    <w:rsid w:val="007721A0"/>
    <w:rsid w:val="007722BA"/>
    <w:rsid w:val="0077233E"/>
    <w:rsid w:val="007728A1"/>
    <w:rsid w:val="00773AA6"/>
    <w:rsid w:val="007741DC"/>
    <w:rsid w:val="007744E6"/>
    <w:rsid w:val="00774FB4"/>
    <w:rsid w:val="007750B9"/>
    <w:rsid w:val="00775364"/>
    <w:rsid w:val="007753C7"/>
    <w:rsid w:val="00775B63"/>
    <w:rsid w:val="00776D3D"/>
    <w:rsid w:val="00776F35"/>
    <w:rsid w:val="00777798"/>
    <w:rsid w:val="00777DD9"/>
    <w:rsid w:val="00780162"/>
    <w:rsid w:val="00780CB6"/>
    <w:rsid w:val="007810D8"/>
    <w:rsid w:val="00781E3C"/>
    <w:rsid w:val="00781ED1"/>
    <w:rsid w:val="007827D9"/>
    <w:rsid w:val="007835B1"/>
    <w:rsid w:val="00783AFB"/>
    <w:rsid w:val="007843D8"/>
    <w:rsid w:val="00784618"/>
    <w:rsid w:val="00784EAF"/>
    <w:rsid w:val="0078514E"/>
    <w:rsid w:val="007858DE"/>
    <w:rsid w:val="00785C13"/>
    <w:rsid w:val="007863F0"/>
    <w:rsid w:val="00786C0D"/>
    <w:rsid w:val="00786F46"/>
    <w:rsid w:val="00787462"/>
    <w:rsid w:val="0078773D"/>
    <w:rsid w:val="00787AEA"/>
    <w:rsid w:val="00790D16"/>
    <w:rsid w:val="00790F71"/>
    <w:rsid w:val="0079115F"/>
    <w:rsid w:val="007911C7"/>
    <w:rsid w:val="007914BC"/>
    <w:rsid w:val="00791C8B"/>
    <w:rsid w:val="00792203"/>
    <w:rsid w:val="00792403"/>
    <w:rsid w:val="0079252D"/>
    <w:rsid w:val="00792B0A"/>
    <w:rsid w:val="007934C4"/>
    <w:rsid w:val="00793747"/>
    <w:rsid w:val="0079401A"/>
    <w:rsid w:val="0079412B"/>
    <w:rsid w:val="00795274"/>
    <w:rsid w:val="007953F0"/>
    <w:rsid w:val="00795484"/>
    <w:rsid w:val="007957C3"/>
    <w:rsid w:val="007A0AB4"/>
    <w:rsid w:val="007A0E13"/>
    <w:rsid w:val="007A12E5"/>
    <w:rsid w:val="007A167B"/>
    <w:rsid w:val="007A1A44"/>
    <w:rsid w:val="007A272A"/>
    <w:rsid w:val="007A3857"/>
    <w:rsid w:val="007A4C6A"/>
    <w:rsid w:val="007A5D85"/>
    <w:rsid w:val="007A68A1"/>
    <w:rsid w:val="007A7D21"/>
    <w:rsid w:val="007B06B8"/>
    <w:rsid w:val="007B08AE"/>
    <w:rsid w:val="007B132A"/>
    <w:rsid w:val="007B2598"/>
    <w:rsid w:val="007B2D3C"/>
    <w:rsid w:val="007B3496"/>
    <w:rsid w:val="007B34DC"/>
    <w:rsid w:val="007B35BA"/>
    <w:rsid w:val="007B3AEE"/>
    <w:rsid w:val="007B3F48"/>
    <w:rsid w:val="007B587A"/>
    <w:rsid w:val="007B5D52"/>
    <w:rsid w:val="007B6014"/>
    <w:rsid w:val="007B6A6A"/>
    <w:rsid w:val="007B6FC2"/>
    <w:rsid w:val="007B7986"/>
    <w:rsid w:val="007B7A44"/>
    <w:rsid w:val="007B7B52"/>
    <w:rsid w:val="007B7EF6"/>
    <w:rsid w:val="007C0078"/>
    <w:rsid w:val="007C1299"/>
    <w:rsid w:val="007C1529"/>
    <w:rsid w:val="007C210A"/>
    <w:rsid w:val="007C22B8"/>
    <w:rsid w:val="007C3355"/>
    <w:rsid w:val="007C39B4"/>
    <w:rsid w:val="007C4128"/>
    <w:rsid w:val="007C51B6"/>
    <w:rsid w:val="007C51F0"/>
    <w:rsid w:val="007C578C"/>
    <w:rsid w:val="007C5C69"/>
    <w:rsid w:val="007C6B4B"/>
    <w:rsid w:val="007C77CF"/>
    <w:rsid w:val="007C7B8C"/>
    <w:rsid w:val="007C7C0D"/>
    <w:rsid w:val="007D1315"/>
    <w:rsid w:val="007D1AD1"/>
    <w:rsid w:val="007D205F"/>
    <w:rsid w:val="007D224B"/>
    <w:rsid w:val="007D2C97"/>
    <w:rsid w:val="007D3531"/>
    <w:rsid w:val="007D56B9"/>
    <w:rsid w:val="007D5735"/>
    <w:rsid w:val="007D612C"/>
    <w:rsid w:val="007D6D87"/>
    <w:rsid w:val="007D7C17"/>
    <w:rsid w:val="007D7C8C"/>
    <w:rsid w:val="007E04FF"/>
    <w:rsid w:val="007E07FA"/>
    <w:rsid w:val="007E0AAA"/>
    <w:rsid w:val="007E184B"/>
    <w:rsid w:val="007E1C4E"/>
    <w:rsid w:val="007E2A97"/>
    <w:rsid w:val="007E3600"/>
    <w:rsid w:val="007E3B8B"/>
    <w:rsid w:val="007E3EBD"/>
    <w:rsid w:val="007E417D"/>
    <w:rsid w:val="007E438D"/>
    <w:rsid w:val="007E46F9"/>
    <w:rsid w:val="007E493D"/>
    <w:rsid w:val="007E496F"/>
    <w:rsid w:val="007E5F24"/>
    <w:rsid w:val="007E6798"/>
    <w:rsid w:val="007F0077"/>
    <w:rsid w:val="007F1932"/>
    <w:rsid w:val="007F1B95"/>
    <w:rsid w:val="007F2BDE"/>
    <w:rsid w:val="007F4BA9"/>
    <w:rsid w:val="007F5062"/>
    <w:rsid w:val="007F658D"/>
    <w:rsid w:val="007F6716"/>
    <w:rsid w:val="007F68F4"/>
    <w:rsid w:val="007F6B77"/>
    <w:rsid w:val="007F7E15"/>
    <w:rsid w:val="007F7E4D"/>
    <w:rsid w:val="007F7ED5"/>
    <w:rsid w:val="007F7FEC"/>
    <w:rsid w:val="008003E3"/>
    <w:rsid w:val="00800751"/>
    <w:rsid w:val="00800890"/>
    <w:rsid w:val="00800B7A"/>
    <w:rsid w:val="00800F48"/>
    <w:rsid w:val="008012F3"/>
    <w:rsid w:val="00802418"/>
    <w:rsid w:val="00802972"/>
    <w:rsid w:val="00803DA1"/>
    <w:rsid w:val="00803DA5"/>
    <w:rsid w:val="00803FE1"/>
    <w:rsid w:val="0080456C"/>
    <w:rsid w:val="00805231"/>
    <w:rsid w:val="00805313"/>
    <w:rsid w:val="008057F0"/>
    <w:rsid w:val="00805A7B"/>
    <w:rsid w:val="00806867"/>
    <w:rsid w:val="00807331"/>
    <w:rsid w:val="008102A3"/>
    <w:rsid w:val="00810382"/>
    <w:rsid w:val="00810531"/>
    <w:rsid w:val="00810C51"/>
    <w:rsid w:val="00811699"/>
    <w:rsid w:val="00811719"/>
    <w:rsid w:val="00812B39"/>
    <w:rsid w:val="00812C5A"/>
    <w:rsid w:val="00813690"/>
    <w:rsid w:val="0081373D"/>
    <w:rsid w:val="00813A5B"/>
    <w:rsid w:val="008145F7"/>
    <w:rsid w:val="0081479A"/>
    <w:rsid w:val="0081482A"/>
    <w:rsid w:val="00814D0E"/>
    <w:rsid w:val="008156C4"/>
    <w:rsid w:val="00815CD6"/>
    <w:rsid w:val="00817418"/>
    <w:rsid w:val="0081753C"/>
    <w:rsid w:val="00817B60"/>
    <w:rsid w:val="00821070"/>
    <w:rsid w:val="0082129C"/>
    <w:rsid w:val="00821676"/>
    <w:rsid w:val="00822DFD"/>
    <w:rsid w:val="00822E8B"/>
    <w:rsid w:val="0082392A"/>
    <w:rsid w:val="00824250"/>
    <w:rsid w:val="00824499"/>
    <w:rsid w:val="0082495B"/>
    <w:rsid w:val="00824EA8"/>
    <w:rsid w:val="00825B25"/>
    <w:rsid w:val="0082661B"/>
    <w:rsid w:val="00826E1C"/>
    <w:rsid w:val="00830CA0"/>
    <w:rsid w:val="0083163A"/>
    <w:rsid w:val="00831A38"/>
    <w:rsid w:val="00831F2B"/>
    <w:rsid w:val="00831F82"/>
    <w:rsid w:val="008328A5"/>
    <w:rsid w:val="00832B55"/>
    <w:rsid w:val="008349BF"/>
    <w:rsid w:val="00834E26"/>
    <w:rsid w:val="00834E40"/>
    <w:rsid w:val="0083518A"/>
    <w:rsid w:val="0083570F"/>
    <w:rsid w:val="008357FF"/>
    <w:rsid w:val="00835EE7"/>
    <w:rsid w:val="00837C65"/>
    <w:rsid w:val="00841594"/>
    <w:rsid w:val="00841801"/>
    <w:rsid w:val="008422CD"/>
    <w:rsid w:val="008425BF"/>
    <w:rsid w:val="008433C1"/>
    <w:rsid w:val="00843AA0"/>
    <w:rsid w:val="00843E38"/>
    <w:rsid w:val="00845783"/>
    <w:rsid w:val="008459B8"/>
    <w:rsid w:val="00846887"/>
    <w:rsid w:val="00846BB2"/>
    <w:rsid w:val="00847277"/>
    <w:rsid w:val="00850334"/>
    <w:rsid w:val="00850481"/>
    <w:rsid w:val="0085061F"/>
    <w:rsid w:val="00850900"/>
    <w:rsid w:val="00850A31"/>
    <w:rsid w:val="008512EF"/>
    <w:rsid w:val="0085186C"/>
    <w:rsid w:val="00851F4A"/>
    <w:rsid w:val="00852807"/>
    <w:rsid w:val="00852A70"/>
    <w:rsid w:val="00852CB4"/>
    <w:rsid w:val="00852F23"/>
    <w:rsid w:val="00853C1D"/>
    <w:rsid w:val="008544AD"/>
    <w:rsid w:val="0085576C"/>
    <w:rsid w:val="00855B93"/>
    <w:rsid w:val="00855DC3"/>
    <w:rsid w:val="0085603E"/>
    <w:rsid w:val="00856C8B"/>
    <w:rsid w:val="00857DEB"/>
    <w:rsid w:val="0086040E"/>
    <w:rsid w:val="0086066D"/>
    <w:rsid w:val="00860C69"/>
    <w:rsid w:val="00860E52"/>
    <w:rsid w:val="00861115"/>
    <w:rsid w:val="00861A3D"/>
    <w:rsid w:val="00862216"/>
    <w:rsid w:val="008622BF"/>
    <w:rsid w:val="0086248A"/>
    <w:rsid w:val="00862946"/>
    <w:rsid w:val="00862985"/>
    <w:rsid w:val="00862A23"/>
    <w:rsid w:val="00862FD2"/>
    <w:rsid w:val="00863D89"/>
    <w:rsid w:val="0086468F"/>
    <w:rsid w:val="00864A17"/>
    <w:rsid w:val="0086597C"/>
    <w:rsid w:val="00865E1B"/>
    <w:rsid w:val="008660B5"/>
    <w:rsid w:val="00866E7E"/>
    <w:rsid w:val="0087081F"/>
    <w:rsid w:val="00870BF9"/>
    <w:rsid w:val="00870C76"/>
    <w:rsid w:val="00871F88"/>
    <w:rsid w:val="00872080"/>
    <w:rsid w:val="008725B6"/>
    <w:rsid w:val="00872C78"/>
    <w:rsid w:val="00872FFE"/>
    <w:rsid w:val="008732C2"/>
    <w:rsid w:val="00873417"/>
    <w:rsid w:val="00873AF9"/>
    <w:rsid w:val="00874A06"/>
    <w:rsid w:val="00874B09"/>
    <w:rsid w:val="00874B73"/>
    <w:rsid w:val="00875430"/>
    <w:rsid w:val="00875A01"/>
    <w:rsid w:val="00876299"/>
    <w:rsid w:val="0087764F"/>
    <w:rsid w:val="00877773"/>
    <w:rsid w:val="00877971"/>
    <w:rsid w:val="00877D91"/>
    <w:rsid w:val="00877FEA"/>
    <w:rsid w:val="00881492"/>
    <w:rsid w:val="00881691"/>
    <w:rsid w:val="00881B83"/>
    <w:rsid w:val="00881C9E"/>
    <w:rsid w:val="008839B0"/>
    <w:rsid w:val="00883DFE"/>
    <w:rsid w:val="00884632"/>
    <w:rsid w:val="0088465A"/>
    <w:rsid w:val="00885C3E"/>
    <w:rsid w:val="008866BE"/>
    <w:rsid w:val="00886C25"/>
    <w:rsid w:val="00887141"/>
    <w:rsid w:val="008873F6"/>
    <w:rsid w:val="0089180C"/>
    <w:rsid w:val="00892000"/>
    <w:rsid w:val="008930C2"/>
    <w:rsid w:val="00894789"/>
    <w:rsid w:val="00895638"/>
    <w:rsid w:val="00895D74"/>
    <w:rsid w:val="008961D9"/>
    <w:rsid w:val="00896EBC"/>
    <w:rsid w:val="00897389"/>
    <w:rsid w:val="00897A27"/>
    <w:rsid w:val="008A14D5"/>
    <w:rsid w:val="008A20A7"/>
    <w:rsid w:val="008A3198"/>
    <w:rsid w:val="008A3372"/>
    <w:rsid w:val="008A3C15"/>
    <w:rsid w:val="008A4345"/>
    <w:rsid w:val="008A54AF"/>
    <w:rsid w:val="008A5955"/>
    <w:rsid w:val="008A6405"/>
    <w:rsid w:val="008A65A3"/>
    <w:rsid w:val="008A6AF4"/>
    <w:rsid w:val="008A6D17"/>
    <w:rsid w:val="008B387C"/>
    <w:rsid w:val="008B4C43"/>
    <w:rsid w:val="008B5219"/>
    <w:rsid w:val="008B52D3"/>
    <w:rsid w:val="008B55CF"/>
    <w:rsid w:val="008B58FC"/>
    <w:rsid w:val="008B7201"/>
    <w:rsid w:val="008B7777"/>
    <w:rsid w:val="008B7D78"/>
    <w:rsid w:val="008B7E17"/>
    <w:rsid w:val="008C0230"/>
    <w:rsid w:val="008C06C9"/>
    <w:rsid w:val="008C085B"/>
    <w:rsid w:val="008C085D"/>
    <w:rsid w:val="008C0C96"/>
    <w:rsid w:val="008C15DF"/>
    <w:rsid w:val="008C1B8E"/>
    <w:rsid w:val="008C1BCB"/>
    <w:rsid w:val="008C25FA"/>
    <w:rsid w:val="008C2D9A"/>
    <w:rsid w:val="008C33B7"/>
    <w:rsid w:val="008C33BC"/>
    <w:rsid w:val="008C4534"/>
    <w:rsid w:val="008C58FB"/>
    <w:rsid w:val="008C680A"/>
    <w:rsid w:val="008C6F1B"/>
    <w:rsid w:val="008C7819"/>
    <w:rsid w:val="008C7978"/>
    <w:rsid w:val="008C79A3"/>
    <w:rsid w:val="008C7A63"/>
    <w:rsid w:val="008D00EE"/>
    <w:rsid w:val="008D1136"/>
    <w:rsid w:val="008D16B7"/>
    <w:rsid w:val="008D27B6"/>
    <w:rsid w:val="008D3804"/>
    <w:rsid w:val="008D3DBE"/>
    <w:rsid w:val="008D433E"/>
    <w:rsid w:val="008D5243"/>
    <w:rsid w:val="008D5BC9"/>
    <w:rsid w:val="008D6402"/>
    <w:rsid w:val="008D64AC"/>
    <w:rsid w:val="008D71A9"/>
    <w:rsid w:val="008D7554"/>
    <w:rsid w:val="008E01CD"/>
    <w:rsid w:val="008E03CD"/>
    <w:rsid w:val="008E0D4C"/>
    <w:rsid w:val="008E12EE"/>
    <w:rsid w:val="008E22EA"/>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4FE0"/>
    <w:rsid w:val="008F5239"/>
    <w:rsid w:val="008F5C42"/>
    <w:rsid w:val="008F6A09"/>
    <w:rsid w:val="008F7597"/>
    <w:rsid w:val="00901C3B"/>
    <w:rsid w:val="0090326B"/>
    <w:rsid w:val="00903BB2"/>
    <w:rsid w:val="0090456B"/>
    <w:rsid w:val="00904CE2"/>
    <w:rsid w:val="00905107"/>
    <w:rsid w:val="009052E0"/>
    <w:rsid w:val="0090576F"/>
    <w:rsid w:val="009062BF"/>
    <w:rsid w:val="00906AEA"/>
    <w:rsid w:val="00907497"/>
    <w:rsid w:val="0090780E"/>
    <w:rsid w:val="00910079"/>
    <w:rsid w:val="00910623"/>
    <w:rsid w:val="009113AF"/>
    <w:rsid w:val="009117C4"/>
    <w:rsid w:val="009126EF"/>
    <w:rsid w:val="00912F8B"/>
    <w:rsid w:val="00913631"/>
    <w:rsid w:val="009137D6"/>
    <w:rsid w:val="0091465A"/>
    <w:rsid w:val="0091582B"/>
    <w:rsid w:val="00916624"/>
    <w:rsid w:val="00916777"/>
    <w:rsid w:val="0091721B"/>
    <w:rsid w:val="00920034"/>
    <w:rsid w:val="00920D39"/>
    <w:rsid w:val="009218EA"/>
    <w:rsid w:val="0092213F"/>
    <w:rsid w:val="00922424"/>
    <w:rsid w:val="009245C8"/>
    <w:rsid w:val="00924798"/>
    <w:rsid w:val="00924961"/>
    <w:rsid w:val="00924A98"/>
    <w:rsid w:val="00924C2C"/>
    <w:rsid w:val="009255F8"/>
    <w:rsid w:val="00925DC4"/>
    <w:rsid w:val="00925E43"/>
    <w:rsid w:val="00926ACC"/>
    <w:rsid w:val="00926DAD"/>
    <w:rsid w:val="00927534"/>
    <w:rsid w:val="00927FF9"/>
    <w:rsid w:val="00930522"/>
    <w:rsid w:val="00931A0C"/>
    <w:rsid w:val="00931E10"/>
    <w:rsid w:val="00931ED3"/>
    <w:rsid w:val="0093216A"/>
    <w:rsid w:val="00933499"/>
    <w:rsid w:val="00933549"/>
    <w:rsid w:val="00933E9F"/>
    <w:rsid w:val="00934244"/>
    <w:rsid w:val="00934445"/>
    <w:rsid w:val="00934E17"/>
    <w:rsid w:val="009354A6"/>
    <w:rsid w:val="00936AEB"/>
    <w:rsid w:val="009373E5"/>
    <w:rsid w:val="00937B9D"/>
    <w:rsid w:val="00937DC4"/>
    <w:rsid w:val="009400D4"/>
    <w:rsid w:val="0094015F"/>
    <w:rsid w:val="009425AC"/>
    <w:rsid w:val="00942912"/>
    <w:rsid w:val="00942B7D"/>
    <w:rsid w:val="00943058"/>
    <w:rsid w:val="0094335F"/>
    <w:rsid w:val="009435CB"/>
    <w:rsid w:val="00943FCE"/>
    <w:rsid w:val="00944347"/>
    <w:rsid w:val="00944981"/>
    <w:rsid w:val="0094503B"/>
    <w:rsid w:val="0094510E"/>
    <w:rsid w:val="00945919"/>
    <w:rsid w:val="00945CC7"/>
    <w:rsid w:val="00945F84"/>
    <w:rsid w:val="00946495"/>
    <w:rsid w:val="009466A0"/>
    <w:rsid w:val="009469C9"/>
    <w:rsid w:val="00946B65"/>
    <w:rsid w:val="009472DB"/>
    <w:rsid w:val="00947947"/>
    <w:rsid w:val="00947B2F"/>
    <w:rsid w:val="00950224"/>
    <w:rsid w:val="00950FE0"/>
    <w:rsid w:val="009522D9"/>
    <w:rsid w:val="0095255E"/>
    <w:rsid w:val="00952FC8"/>
    <w:rsid w:val="009534CB"/>
    <w:rsid w:val="00953A05"/>
    <w:rsid w:val="00954E54"/>
    <w:rsid w:val="009554E2"/>
    <w:rsid w:val="00955841"/>
    <w:rsid w:val="00955DA9"/>
    <w:rsid w:val="009560A5"/>
    <w:rsid w:val="00956614"/>
    <w:rsid w:val="00956B94"/>
    <w:rsid w:val="0095754F"/>
    <w:rsid w:val="00957862"/>
    <w:rsid w:val="00957DA3"/>
    <w:rsid w:val="00961142"/>
    <w:rsid w:val="00961235"/>
    <w:rsid w:val="00961553"/>
    <w:rsid w:val="00961BF8"/>
    <w:rsid w:val="00961CE4"/>
    <w:rsid w:val="00961E98"/>
    <w:rsid w:val="0096323D"/>
    <w:rsid w:val="00963BFA"/>
    <w:rsid w:val="00963E2B"/>
    <w:rsid w:val="00964864"/>
    <w:rsid w:val="00964E0E"/>
    <w:rsid w:val="009664CE"/>
    <w:rsid w:val="00966987"/>
    <w:rsid w:val="00966E2B"/>
    <w:rsid w:val="00967E25"/>
    <w:rsid w:val="0097037D"/>
    <w:rsid w:val="00970BAE"/>
    <w:rsid w:val="00971082"/>
    <w:rsid w:val="00971413"/>
    <w:rsid w:val="009716F2"/>
    <w:rsid w:val="0097182B"/>
    <w:rsid w:val="0097259B"/>
    <w:rsid w:val="009727C3"/>
    <w:rsid w:val="00974198"/>
    <w:rsid w:val="009742AC"/>
    <w:rsid w:val="00974574"/>
    <w:rsid w:val="00974865"/>
    <w:rsid w:val="009748A0"/>
    <w:rsid w:val="00974AA9"/>
    <w:rsid w:val="00974AC7"/>
    <w:rsid w:val="00974C5F"/>
    <w:rsid w:val="009759F3"/>
    <w:rsid w:val="00975CF5"/>
    <w:rsid w:val="00976D90"/>
    <w:rsid w:val="00977509"/>
    <w:rsid w:val="00980333"/>
    <w:rsid w:val="00980420"/>
    <w:rsid w:val="00980A6C"/>
    <w:rsid w:val="00980E61"/>
    <w:rsid w:val="00981151"/>
    <w:rsid w:val="00982380"/>
    <w:rsid w:val="00982D05"/>
    <w:rsid w:val="009846B7"/>
    <w:rsid w:val="00984A0E"/>
    <w:rsid w:val="00984D08"/>
    <w:rsid w:val="00985186"/>
    <w:rsid w:val="00985910"/>
    <w:rsid w:val="00985B4F"/>
    <w:rsid w:val="00985B82"/>
    <w:rsid w:val="0098615B"/>
    <w:rsid w:val="00986426"/>
    <w:rsid w:val="009868B9"/>
    <w:rsid w:val="009879D6"/>
    <w:rsid w:val="00987C45"/>
    <w:rsid w:val="00987F4C"/>
    <w:rsid w:val="0099014D"/>
    <w:rsid w:val="0099022F"/>
    <w:rsid w:val="00990D27"/>
    <w:rsid w:val="00991599"/>
    <w:rsid w:val="00991938"/>
    <w:rsid w:val="00991E81"/>
    <w:rsid w:val="00991FAD"/>
    <w:rsid w:val="00992117"/>
    <w:rsid w:val="00992523"/>
    <w:rsid w:val="00992678"/>
    <w:rsid w:val="009927DA"/>
    <w:rsid w:val="00992F04"/>
    <w:rsid w:val="00993C7F"/>
    <w:rsid w:val="00996A97"/>
    <w:rsid w:val="009972BC"/>
    <w:rsid w:val="009A0BEA"/>
    <w:rsid w:val="009A0E70"/>
    <w:rsid w:val="009A124D"/>
    <w:rsid w:val="009A12B2"/>
    <w:rsid w:val="009A18D3"/>
    <w:rsid w:val="009A3EE4"/>
    <w:rsid w:val="009A53CF"/>
    <w:rsid w:val="009A55A2"/>
    <w:rsid w:val="009A584C"/>
    <w:rsid w:val="009A5E8D"/>
    <w:rsid w:val="009A5FEC"/>
    <w:rsid w:val="009A6032"/>
    <w:rsid w:val="009A6656"/>
    <w:rsid w:val="009A719A"/>
    <w:rsid w:val="009A7519"/>
    <w:rsid w:val="009A7DD5"/>
    <w:rsid w:val="009B04EA"/>
    <w:rsid w:val="009B0CED"/>
    <w:rsid w:val="009B25A7"/>
    <w:rsid w:val="009B4854"/>
    <w:rsid w:val="009B4CCC"/>
    <w:rsid w:val="009B6351"/>
    <w:rsid w:val="009B655C"/>
    <w:rsid w:val="009B7BAD"/>
    <w:rsid w:val="009C011F"/>
    <w:rsid w:val="009C10C2"/>
    <w:rsid w:val="009C11B4"/>
    <w:rsid w:val="009C13AA"/>
    <w:rsid w:val="009C1625"/>
    <w:rsid w:val="009C1969"/>
    <w:rsid w:val="009C1A34"/>
    <w:rsid w:val="009C2638"/>
    <w:rsid w:val="009C2D0C"/>
    <w:rsid w:val="009C4053"/>
    <w:rsid w:val="009C43B8"/>
    <w:rsid w:val="009C4514"/>
    <w:rsid w:val="009C4659"/>
    <w:rsid w:val="009C48C0"/>
    <w:rsid w:val="009C4910"/>
    <w:rsid w:val="009C5E9B"/>
    <w:rsid w:val="009C6ACF"/>
    <w:rsid w:val="009D03B2"/>
    <w:rsid w:val="009D07C9"/>
    <w:rsid w:val="009D0C4B"/>
    <w:rsid w:val="009D11F9"/>
    <w:rsid w:val="009D1980"/>
    <w:rsid w:val="009D1EE3"/>
    <w:rsid w:val="009D298F"/>
    <w:rsid w:val="009D2D5B"/>
    <w:rsid w:val="009D30E9"/>
    <w:rsid w:val="009D357E"/>
    <w:rsid w:val="009D3874"/>
    <w:rsid w:val="009D399E"/>
    <w:rsid w:val="009D3A9F"/>
    <w:rsid w:val="009D5C87"/>
    <w:rsid w:val="009D5F08"/>
    <w:rsid w:val="009D5FFF"/>
    <w:rsid w:val="009D69CB"/>
    <w:rsid w:val="009D7220"/>
    <w:rsid w:val="009E0049"/>
    <w:rsid w:val="009E0298"/>
    <w:rsid w:val="009E16FC"/>
    <w:rsid w:val="009E1F73"/>
    <w:rsid w:val="009E2296"/>
    <w:rsid w:val="009E3DC3"/>
    <w:rsid w:val="009E450A"/>
    <w:rsid w:val="009E4CED"/>
    <w:rsid w:val="009E4E49"/>
    <w:rsid w:val="009E6ADB"/>
    <w:rsid w:val="009E736F"/>
    <w:rsid w:val="009E75D7"/>
    <w:rsid w:val="009E787C"/>
    <w:rsid w:val="009F0718"/>
    <w:rsid w:val="009F0972"/>
    <w:rsid w:val="009F0CAE"/>
    <w:rsid w:val="009F0F97"/>
    <w:rsid w:val="009F36AC"/>
    <w:rsid w:val="009F3C16"/>
    <w:rsid w:val="009F3DD9"/>
    <w:rsid w:val="009F4471"/>
    <w:rsid w:val="009F4E90"/>
    <w:rsid w:val="009F50A0"/>
    <w:rsid w:val="009F5141"/>
    <w:rsid w:val="009F608D"/>
    <w:rsid w:val="009F664B"/>
    <w:rsid w:val="009F6703"/>
    <w:rsid w:val="009F69C4"/>
    <w:rsid w:val="009F6ECA"/>
    <w:rsid w:val="009F6F1F"/>
    <w:rsid w:val="009F7361"/>
    <w:rsid w:val="009F7DBA"/>
    <w:rsid w:val="00A00DE3"/>
    <w:rsid w:val="00A0107C"/>
    <w:rsid w:val="00A01435"/>
    <w:rsid w:val="00A018DA"/>
    <w:rsid w:val="00A019CD"/>
    <w:rsid w:val="00A01A6D"/>
    <w:rsid w:val="00A01AFA"/>
    <w:rsid w:val="00A01B43"/>
    <w:rsid w:val="00A023E7"/>
    <w:rsid w:val="00A02A09"/>
    <w:rsid w:val="00A0332B"/>
    <w:rsid w:val="00A03B50"/>
    <w:rsid w:val="00A03F0F"/>
    <w:rsid w:val="00A04004"/>
    <w:rsid w:val="00A040B3"/>
    <w:rsid w:val="00A0432B"/>
    <w:rsid w:val="00A04410"/>
    <w:rsid w:val="00A04AA7"/>
    <w:rsid w:val="00A052CC"/>
    <w:rsid w:val="00A05354"/>
    <w:rsid w:val="00A05851"/>
    <w:rsid w:val="00A05EA7"/>
    <w:rsid w:val="00A0636B"/>
    <w:rsid w:val="00A06870"/>
    <w:rsid w:val="00A072E3"/>
    <w:rsid w:val="00A1096A"/>
    <w:rsid w:val="00A10DE5"/>
    <w:rsid w:val="00A11F3F"/>
    <w:rsid w:val="00A122BE"/>
    <w:rsid w:val="00A12314"/>
    <w:rsid w:val="00A12A85"/>
    <w:rsid w:val="00A12BE6"/>
    <w:rsid w:val="00A1466E"/>
    <w:rsid w:val="00A1478D"/>
    <w:rsid w:val="00A1710F"/>
    <w:rsid w:val="00A171CC"/>
    <w:rsid w:val="00A17A1E"/>
    <w:rsid w:val="00A20582"/>
    <w:rsid w:val="00A20A23"/>
    <w:rsid w:val="00A20F11"/>
    <w:rsid w:val="00A2106E"/>
    <w:rsid w:val="00A214E7"/>
    <w:rsid w:val="00A22256"/>
    <w:rsid w:val="00A22D05"/>
    <w:rsid w:val="00A230FB"/>
    <w:rsid w:val="00A23BFA"/>
    <w:rsid w:val="00A242C6"/>
    <w:rsid w:val="00A242EB"/>
    <w:rsid w:val="00A248A3"/>
    <w:rsid w:val="00A24C7C"/>
    <w:rsid w:val="00A24FFD"/>
    <w:rsid w:val="00A25621"/>
    <w:rsid w:val="00A25743"/>
    <w:rsid w:val="00A25943"/>
    <w:rsid w:val="00A25A10"/>
    <w:rsid w:val="00A262F3"/>
    <w:rsid w:val="00A26595"/>
    <w:rsid w:val="00A26640"/>
    <w:rsid w:val="00A274E3"/>
    <w:rsid w:val="00A300F8"/>
    <w:rsid w:val="00A305EB"/>
    <w:rsid w:val="00A306F3"/>
    <w:rsid w:val="00A309C0"/>
    <w:rsid w:val="00A30B54"/>
    <w:rsid w:val="00A30FEB"/>
    <w:rsid w:val="00A31218"/>
    <w:rsid w:val="00A31A39"/>
    <w:rsid w:val="00A3214D"/>
    <w:rsid w:val="00A32BED"/>
    <w:rsid w:val="00A32C8D"/>
    <w:rsid w:val="00A3323B"/>
    <w:rsid w:val="00A33B19"/>
    <w:rsid w:val="00A34923"/>
    <w:rsid w:val="00A34E0C"/>
    <w:rsid w:val="00A3558E"/>
    <w:rsid w:val="00A35593"/>
    <w:rsid w:val="00A36590"/>
    <w:rsid w:val="00A36707"/>
    <w:rsid w:val="00A36CC2"/>
    <w:rsid w:val="00A40573"/>
    <w:rsid w:val="00A40FD5"/>
    <w:rsid w:val="00A42918"/>
    <w:rsid w:val="00A4404D"/>
    <w:rsid w:val="00A45F5F"/>
    <w:rsid w:val="00A4667A"/>
    <w:rsid w:val="00A46D7B"/>
    <w:rsid w:val="00A47235"/>
    <w:rsid w:val="00A50C51"/>
    <w:rsid w:val="00A51A03"/>
    <w:rsid w:val="00A52B05"/>
    <w:rsid w:val="00A52D9B"/>
    <w:rsid w:val="00A52E88"/>
    <w:rsid w:val="00A53515"/>
    <w:rsid w:val="00A5362E"/>
    <w:rsid w:val="00A5428A"/>
    <w:rsid w:val="00A54290"/>
    <w:rsid w:val="00A546BA"/>
    <w:rsid w:val="00A5518C"/>
    <w:rsid w:val="00A558C5"/>
    <w:rsid w:val="00A568D5"/>
    <w:rsid w:val="00A56971"/>
    <w:rsid w:val="00A56B89"/>
    <w:rsid w:val="00A6046B"/>
    <w:rsid w:val="00A60B61"/>
    <w:rsid w:val="00A61A2D"/>
    <w:rsid w:val="00A61CD0"/>
    <w:rsid w:val="00A64C5E"/>
    <w:rsid w:val="00A65069"/>
    <w:rsid w:val="00A6536E"/>
    <w:rsid w:val="00A65DB0"/>
    <w:rsid w:val="00A65DEF"/>
    <w:rsid w:val="00A66EE1"/>
    <w:rsid w:val="00A67159"/>
    <w:rsid w:val="00A67404"/>
    <w:rsid w:val="00A6744C"/>
    <w:rsid w:val="00A67BF1"/>
    <w:rsid w:val="00A702EC"/>
    <w:rsid w:val="00A707F8"/>
    <w:rsid w:val="00A7198E"/>
    <w:rsid w:val="00A72298"/>
    <w:rsid w:val="00A7240B"/>
    <w:rsid w:val="00A729DF"/>
    <w:rsid w:val="00A72CE6"/>
    <w:rsid w:val="00A72DAF"/>
    <w:rsid w:val="00A733F1"/>
    <w:rsid w:val="00A74027"/>
    <w:rsid w:val="00A74A83"/>
    <w:rsid w:val="00A7528F"/>
    <w:rsid w:val="00A755A0"/>
    <w:rsid w:val="00A75702"/>
    <w:rsid w:val="00A76782"/>
    <w:rsid w:val="00A76923"/>
    <w:rsid w:val="00A77389"/>
    <w:rsid w:val="00A7750F"/>
    <w:rsid w:val="00A77962"/>
    <w:rsid w:val="00A77B29"/>
    <w:rsid w:val="00A80058"/>
    <w:rsid w:val="00A801C1"/>
    <w:rsid w:val="00A80BBA"/>
    <w:rsid w:val="00A81324"/>
    <w:rsid w:val="00A81825"/>
    <w:rsid w:val="00A81882"/>
    <w:rsid w:val="00A81A58"/>
    <w:rsid w:val="00A82426"/>
    <w:rsid w:val="00A82B9C"/>
    <w:rsid w:val="00A83AD2"/>
    <w:rsid w:val="00A84F93"/>
    <w:rsid w:val="00A86220"/>
    <w:rsid w:val="00A86704"/>
    <w:rsid w:val="00A87D5B"/>
    <w:rsid w:val="00A87EAF"/>
    <w:rsid w:val="00A905E3"/>
    <w:rsid w:val="00A9103E"/>
    <w:rsid w:val="00A9182F"/>
    <w:rsid w:val="00A91C5B"/>
    <w:rsid w:val="00A92892"/>
    <w:rsid w:val="00A93268"/>
    <w:rsid w:val="00A9385F"/>
    <w:rsid w:val="00A93876"/>
    <w:rsid w:val="00A93CA2"/>
    <w:rsid w:val="00A942C2"/>
    <w:rsid w:val="00A94863"/>
    <w:rsid w:val="00A948D1"/>
    <w:rsid w:val="00A96388"/>
    <w:rsid w:val="00A968DA"/>
    <w:rsid w:val="00A97E3D"/>
    <w:rsid w:val="00AA22E6"/>
    <w:rsid w:val="00AA29BA"/>
    <w:rsid w:val="00AA2E3B"/>
    <w:rsid w:val="00AA2E66"/>
    <w:rsid w:val="00AA3490"/>
    <w:rsid w:val="00AA3B5C"/>
    <w:rsid w:val="00AA4073"/>
    <w:rsid w:val="00AA41DF"/>
    <w:rsid w:val="00AA448C"/>
    <w:rsid w:val="00AA4C69"/>
    <w:rsid w:val="00AA72A6"/>
    <w:rsid w:val="00AA7B9D"/>
    <w:rsid w:val="00AB03B9"/>
    <w:rsid w:val="00AB0AEC"/>
    <w:rsid w:val="00AB0E1C"/>
    <w:rsid w:val="00AB0F0D"/>
    <w:rsid w:val="00AB18A3"/>
    <w:rsid w:val="00AB2464"/>
    <w:rsid w:val="00AB3566"/>
    <w:rsid w:val="00AB35D4"/>
    <w:rsid w:val="00AB36A8"/>
    <w:rsid w:val="00AB3A05"/>
    <w:rsid w:val="00AB3CD8"/>
    <w:rsid w:val="00AB3F2E"/>
    <w:rsid w:val="00AB41DC"/>
    <w:rsid w:val="00AB4F2B"/>
    <w:rsid w:val="00AB67A9"/>
    <w:rsid w:val="00AB68BB"/>
    <w:rsid w:val="00AB7032"/>
    <w:rsid w:val="00AB71D2"/>
    <w:rsid w:val="00AC0B38"/>
    <w:rsid w:val="00AC0C39"/>
    <w:rsid w:val="00AC1239"/>
    <w:rsid w:val="00AC127B"/>
    <w:rsid w:val="00AC14E8"/>
    <w:rsid w:val="00AC17BD"/>
    <w:rsid w:val="00AC215A"/>
    <w:rsid w:val="00AC2CCD"/>
    <w:rsid w:val="00AC3745"/>
    <w:rsid w:val="00AC38D7"/>
    <w:rsid w:val="00AC4220"/>
    <w:rsid w:val="00AC4358"/>
    <w:rsid w:val="00AC4589"/>
    <w:rsid w:val="00AC482A"/>
    <w:rsid w:val="00AC52C0"/>
    <w:rsid w:val="00AC55C8"/>
    <w:rsid w:val="00AC656F"/>
    <w:rsid w:val="00AC6D9A"/>
    <w:rsid w:val="00AC6E09"/>
    <w:rsid w:val="00AC720A"/>
    <w:rsid w:val="00AC7C1F"/>
    <w:rsid w:val="00AD0286"/>
    <w:rsid w:val="00AD05FE"/>
    <w:rsid w:val="00AD0748"/>
    <w:rsid w:val="00AD12D2"/>
    <w:rsid w:val="00AD1B4E"/>
    <w:rsid w:val="00AD2456"/>
    <w:rsid w:val="00AD27CC"/>
    <w:rsid w:val="00AD2D2A"/>
    <w:rsid w:val="00AD3181"/>
    <w:rsid w:val="00AD3205"/>
    <w:rsid w:val="00AD386B"/>
    <w:rsid w:val="00AD4081"/>
    <w:rsid w:val="00AD475E"/>
    <w:rsid w:val="00AD4A45"/>
    <w:rsid w:val="00AD4BC7"/>
    <w:rsid w:val="00AD5923"/>
    <w:rsid w:val="00AD5DCB"/>
    <w:rsid w:val="00AD5F22"/>
    <w:rsid w:val="00AD6053"/>
    <w:rsid w:val="00AD6600"/>
    <w:rsid w:val="00AD68EA"/>
    <w:rsid w:val="00AD6F2B"/>
    <w:rsid w:val="00AD6FDC"/>
    <w:rsid w:val="00AD7231"/>
    <w:rsid w:val="00AD777A"/>
    <w:rsid w:val="00AD7B97"/>
    <w:rsid w:val="00AD7E85"/>
    <w:rsid w:val="00AE05A8"/>
    <w:rsid w:val="00AE0A50"/>
    <w:rsid w:val="00AE1060"/>
    <w:rsid w:val="00AE242D"/>
    <w:rsid w:val="00AE2E09"/>
    <w:rsid w:val="00AE33D4"/>
    <w:rsid w:val="00AE3A10"/>
    <w:rsid w:val="00AE431C"/>
    <w:rsid w:val="00AE4811"/>
    <w:rsid w:val="00AE4C28"/>
    <w:rsid w:val="00AE5E5E"/>
    <w:rsid w:val="00AE71CD"/>
    <w:rsid w:val="00AE7AC4"/>
    <w:rsid w:val="00AF0452"/>
    <w:rsid w:val="00AF07DE"/>
    <w:rsid w:val="00AF0A27"/>
    <w:rsid w:val="00AF1455"/>
    <w:rsid w:val="00AF22C0"/>
    <w:rsid w:val="00AF2C82"/>
    <w:rsid w:val="00AF393D"/>
    <w:rsid w:val="00AF3AC5"/>
    <w:rsid w:val="00AF3B73"/>
    <w:rsid w:val="00AF47BF"/>
    <w:rsid w:val="00AF4E1C"/>
    <w:rsid w:val="00AF511E"/>
    <w:rsid w:val="00AF5225"/>
    <w:rsid w:val="00AF6042"/>
    <w:rsid w:val="00AF68BB"/>
    <w:rsid w:val="00AF6DFA"/>
    <w:rsid w:val="00B0097E"/>
    <w:rsid w:val="00B01AF4"/>
    <w:rsid w:val="00B01E98"/>
    <w:rsid w:val="00B03252"/>
    <w:rsid w:val="00B03418"/>
    <w:rsid w:val="00B03AA4"/>
    <w:rsid w:val="00B03D91"/>
    <w:rsid w:val="00B03DF8"/>
    <w:rsid w:val="00B0434A"/>
    <w:rsid w:val="00B04E6B"/>
    <w:rsid w:val="00B058C1"/>
    <w:rsid w:val="00B05E0C"/>
    <w:rsid w:val="00B06360"/>
    <w:rsid w:val="00B064C7"/>
    <w:rsid w:val="00B06DCF"/>
    <w:rsid w:val="00B101AF"/>
    <w:rsid w:val="00B102FD"/>
    <w:rsid w:val="00B10596"/>
    <w:rsid w:val="00B11626"/>
    <w:rsid w:val="00B119C8"/>
    <w:rsid w:val="00B11C4C"/>
    <w:rsid w:val="00B1250B"/>
    <w:rsid w:val="00B128F3"/>
    <w:rsid w:val="00B128FE"/>
    <w:rsid w:val="00B12A47"/>
    <w:rsid w:val="00B12BEA"/>
    <w:rsid w:val="00B1378D"/>
    <w:rsid w:val="00B14611"/>
    <w:rsid w:val="00B16EF7"/>
    <w:rsid w:val="00B17371"/>
    <w:rsid w:val="00B17964"/>
    <w:rsid w:val="00B17CE0"/>
    <w:rsid w:val="00B21691"/>
    <w:rsid w:val="00B216D2"/>
    <w:rsid w:val="00B21B33"/>
    <w:rsid w:val="00B22971"/>
    <w:rsid w:val="00B22D00"/>
    <w:rsid w:val="00B24334"/>
    <w:rsid w:val="00B25432"/>
    <w:rsid w:val="00B25C5E"/>
    <w:rsid w:val="00B25C8E"/>
    <w:rsid w:val="00B268BE"/>
    <w:rsid w:val="00B2697C"/>
    <w:rsid w:val="00B26B1E"/>
    <w:rsid w:val="00B26B80"/>
    <w:rsid w:val="00B26BA3"/>
    <w:rsid w:val="00B2791C"/>
    <w:rsid w:val="00B27F7E"/>
    <w:rsid w:val="00B30397"/>
    <w:rsid w:val="00B304F1"/>
    <w:rsid w:val="00B305CD"/>
    <w:rsid w:val="00B30C2A"/>
    <w:rsid w:val="00B31489"/>
    <w:rsid w:val="00B31AEE"/>
    <w:rsid w:val="00B32281"/>
    <w:rsid w:val="00B3236D"/>
    <w:rsid w:val="00B32927"/>
    <w:rsid w:val="00B32F7C"/>
    <w:rsid w:val="00B33068"/>
    <w:rsid w:val="00B33C32"/>
    <w:rsid w:val="00B33DD9"/>
    <w:rsid w:val="00B3410F"/>
    <w:rsid w:val="00B346A7"/>
    <w:rsid w:val="00B35162"/>
    <w:rsid w:val="00B35A01"/>
    <w:rsid w:val="00B35F05"/>
    <w:rsid w:val="00B362A9"/>
    <w:rsid w:val="00B36502"/>
    <w:rsid w:val="00B3654B"/>
    <w:rsid w:val="00B3678C"/>
    <w:rsid w:val="00B36D48"/>
    <w:rsid w:val="00B378E5"/>
    <w:rsid w:val="00B40341"/>
    <w:rsid w:val="00B40874"/>
    <w:rsid w:val="00B4097C"/>
    <w:rsid w:val="00B410D4"/>
    <w:rsid w:val="00B4116F"/>
    <w:rsid w:val="00B41DAA"/>
    <w:rsid w:val="00B42E96"/>
    <w:rsid w:val="00B43510"/>
    <w:rsid w:val="00B43575"/>
    <w:rsid w:val="00B438CD"/>
    <w:rsid w:val="00B4435D"/>
    <w:rsid w:val="00B447BD"/>
    <w:rsid w:val="00B447C5"/>
    <w:rsid w:val="00B44B97"/>
    <w:rsid w:val="00B44D22"/>
    <w:rsid w:val="00B454CB"/>
    <w:rsid w:val="00B45871"/>
    <w:rsid w:val="00B465AB"/>
    <w:rsid w:val="00B46A60"/>
    <w:rsid w:val="00B46B33"/>
    <w:rsid w:val="00B4700B"/>
    <w:rsid w:val="00B47963"/>
    <w:rsid w:val="00B479C3"/>
    <w:rsid w:val="00B47AD3"/>
    <w:rsid w:val="00B47D91"/>
    <w:rsid w:val="00B50567"/>
    <w:rsid w:val="00B5207C"/>
    <w:rsid w:val="00B52FEF"/>
    <w:rsid w:val="00B53620"/>
    <w:rsid w:val="00B54218"/>
    <w:rsid w:val="00B544BF"/>
    <w:rsid w:val="00B54E92"/>
    <w:rsid w:val="00B54F7B"/>
    <w:rsid w:val="00B550C3"/>
    <w:rsid w:val="00B555C4"/>
    <w:rsid w:val="00B5754D"/>
    <w:rsid w:val="00B576BB"/>
    <w:rsid w:val="00B5782A"/>
    <w:rsid w:val="00B60853"/>
    <w:rsid w:val="00B609F7"/>
    <w:rsid w:val="00B60DB4"/>
    <w:rsid w:val="00B612D7"/>
    <w:rsid w:val="00B61BB9"/>
    <w:rsid w:val="00B62265"/>
    <w:rsid w:val="00B6276A"/>
    <w:rsid w:val="00B62D66"/>
    <w:rsid w:val="00B62E11"/>
    <w:rsid w:val="00B63404"/>
    <w:rsid w:val="00B64621"/>
    <w:rsid w:val="00B651AF"/>
    <w:rsid w:val="00B65385"/>
    <w:rsid w:val="00B65745"/>
    <w:rsid w:val="00B65AB1"/>
    <w:rsid w:val="00B66B4E"/>
    <w:rsid w:val="00B67084"/>
    <w:rsid w:val="00B679BF"/>
    <w:rsid w:val="00B67A37"/>
    <w:rsid w:val="00B67C8C"/>
    <w:rsid w:val="00B67ED7"/>
    <w:rsid w:val="00B7016A"/>
    <w:rsid w:val="00B73F0D"/>
    <w:rsid w:val="00B7445A"/>
    <w:rsid w:val="00B75295"/>
    <w:rsid w:val="00B752FB"/>
    <w:rsid w:val="00B7570A"/>
    <w:rsid w:val="00B75EE4"/>
    <w:rsid w:val="00B76029"/>
    <w:rsid w:val="00B760E9"/>
    <w:rsid w:val="00B76506"/>
    <w:rsid w:val="00B76A1E"/>
    <w:rsid w:val="00B76BED"/>
    <w:rsid w:val="00B77260"/>
    <w:rsid w:val="00B77481"/>
    <w:rsid w:val="00B801C9"/>
    <w:rsid w:val="00B820D2"/>
    <w:rsid w:val="00B82224"/>
    <w:rsid w:val="00B824B6"/>
    <w:rsid w:val="00B82D52"/>
    <w:rsid w:val="00B82E25"/>
    <w:rsid w:val="00B8328F"/>
    <w:rsid w:val="00B8336F"/>
    <w:rsid w:val="00B83593"/>
    <w:rsid w:val="00B83FB6"/>
    <w:rsid w:val="00B84429"/>
    <w:rsid w:val="00B84EAC"/>
    <w:rsid w:val="00B85705"/>
    <w:rsid w:val="00B85D0E"/>
    <w:rsid w:val="00B866B0"/>
    <w:rsid w:val="00B873EA"/>
    <w:rsid w:val="00B87A58"/>
    <w:rsid w:val="00B87A60"/>
    <w:rsid w:val="00B87A8B"/>
    <w:rsid w:val="00B87B9B"/>
    <w:rsid w:val="00B87BF7"/>
    <w:rsid w:val="00B902BD"/>
    <w:rsid w:val="00B908D5"/>
    <w:rsid w:val="00B912E9"/>
    <w:rsid w:val="00B92064"/>
    <w:rsid w:val="00B92B16"/>
    <w:rsid w:val="00B93353"/>
    <w:rsid w:val="00B93418"/>
    <w:rsid w:val="00B94264"/>
    <w:rsid w:val="00B94B05"/>
    <w:rsid w:val="00B94DF1"/>
    <w:rsid w:val="00B94EDF"/>
    <w:rsid w:val="00B953EA"/>
    <w:rsid w:val="00B954AF"/>
    <w:rsid w:val="00B95C03"/>
    <w:rsid w:val="00B95D31"/>
    <w:rsid w:val="00B976B9"/>
    <w:rsid w:val="00B97BC1"/>
    <w:rsid w:val="00BA0583"/>
    <w:rsid w:val="00BA0D41"/>
    <w:rsid w:val="00BA1182"/>
    <w:rsid w:val="00BA120B"/>
    <w:rsid w:val="00BA194A"/>
    <w:rsid w:val="00BA1ACE"/>
    <w:rsid w:val="00BA1C23"/>
    <w:rsid w:val="00BA1CDC"/>
    <w:rsid w:val="00BA20E9"/>
    <w:rsid w:val="00BA2223"/>
    <w:rsid w:val="00BA2453"/>
    <w:rsid w:val="00BA2B80"/>
    <w:rsid w:val="00BA3E20"/>
    <w:rsid w:val="00BA43B9"/>
    <w:rsid w:val="00BA5809"/>
    <w:rsid w:val="00BA5992"/>
    <w:rsid w:val="00BA672A"/>
    <w:rsid w:val="00BA6FAC"/>
    <w:rsid w:val="00BA7146"/>
    <w:rsid w:val="00BB0246"/>
    <w:rsid w:val="00BB0E19"/>
    <w:rsid w:val="00BB19A1"/>
    <w:rsid w:val="00BB1E9C"/>
    <w:rsid w:val="00BB2D0D"/>
    <w:rsid w:val="00BB317F"/>
    <w:rsid w:val="00BB4EDB"/>
    <w:rsid w:val="00BB5455"/>
    <w:rsid w:val="00BB5CAC"/>
    <w:rsid w:val="00BB5D9C"/>
    <w:rsid w:val="00BB6258"/>
    <w:rsid w:val="00BB6F28"/>
    <w:rsid w:val="00BB70D0"/>
    <w:rsid w:val="00BB7191"/>
    <w:rsid w:val="00BB7513"/>
    <w:rsid w:val="00BB77E7"/>
    <w:rsid w:val="00BB7DA6"/>
    <w:rsid w:val="00BB7E57"/>
    <w:rsid w:val="00BC0243"/>
    <w:rsid w:val="00BC095C"/>
    <w:rsid w:val="00BC0E5D"/>
    <w:rsid w:val="00BC1F40"/>
    <w:rsid w:val="00BC2486"/>
    <w:rsid w:val="00BC24F3"/>
    <w:rsid w:val="00BC2ABE"/>
    <w:rsid w:val="00BC3228"/>
    <w:rsid w:val="00BC3741"/>
    <w:rsid w:val="00BC4585"/>
    <w:rsid w:val="00BC4ACB"/>
    <w:rsid w:val="00BC4E41"/>
    <w:rsid w:val="00BC4E91"/>
    <w:rsid w:val="00BC537E"/>
    <w:rsid w:val="00BC5698"/>
    <w:rsid w:val="00BC5FD5"/>
    <w:rsid w:val="00BC60A5"/>
    <w:rsid w:val="00BC65EB"/>
    <w:rsid w:val="00BC68D0"/>
    <w:rsid w:val="00BC699A"/>
    <w:rsid w:val="00BC6A15"/>
    <w:rsid w:val="00BC7924"/>
    <w:rsid w:val="00BD012E"/>
    <w:rsid w:val="00BD0C0F"/>
    <w:rsid w:val="00BD1073"/>
    <w:rsid w:val="00BD10C2"/>
    <w:rsid w:val="00BD1834"/>
    <w:rsid w:val="00BD1836"/>
    <w:rsid w:val="00BD210E"/>
    <w:rsid w:val="00BD21E1"/>
    <w:rsid w:val="00BD2544"/>
    <w:rsid w:val="00BD269F"/>
    <w:rsid w:val="00BD2E2E"/>
    <w:rsid w:val="00BD35FD"/>
    <w:rsid w:val="00BD3B4B"/>
    <w:rsid w:val="00BD410B"/>
    <w:rsid w:val="00BD5884"/>
    <w:rsid w:val="00BD5AF5"/>
    <w:rsid w:val="00BD662D"/>
    <w:rsid w:val="00BD7BD6"/>
    <w:rsid w:val="00BE0E1B"/>
    <w:rsid w:val="00BE1068"/>
    <w:rsid w:val="00BE155B"/>
    <w:rsid w:val="00BE1733"/>
    <w:rsid w:val="00BE1DD1"/>
    <w:rsid w:val="00BE217E"/>
    <w:rsid w:val="00BE2469"/>
    <w:rsid w:val="00BE25D1"/>
    <w:rsid w:val="00BE2F5A"/>
    <w:rsid w:val="00BE2F9E"/>
    <w:rsid w:val="00BE3457"/>
    <w:rsid w:val="00BE5A8A"/>
    <w:rsid w:val="00BE6E7F"/>
    <w:rsid w:val="00BE70D5"/>
    <w:rsid w:val="00BE74C6"/>
    <w:rsid w:val="00BE753F"/>
    <w:rsid w:val="00BF049B"/>
    <w:rsid w:val="00BF0919"/>
    <w:rsid w:val="00BF1314"/>
    <w:rsid w:val="00BF1762"/>
    <w:rsid w:val="00BF1E31"/>
    <w:rsid w:val="00BF269D"/>
    <w:rsid w:val="00BF35B8"/>
    <w:rsid w:val="00BF3648"/>
    <w:rsid w:val="00BF40CB"/>
    <w:rsid w:val="00BF47EB"/>
    <w:rsid w:val="00BF4864"/>
    <w:rsid w:val="00BF4DD9"/>
    <w:rsid w:val="00BF53DE"/>
    <w:rsid w:val="00BF5578"/>
    <w:rsid w:val="00BF5B7D"/>
    <w:rsid w:val="00BF7471"/>
    <w:rsid w:val="00BF7706"/>
    <w:rsid w:val="00C000A3"/>
    <w:rsid w:val="00C011D1"/>
    <w:rsid w:val="00C025AC"/>
    <w:rsid w:val="00C02C1D"/>
    <w:rsid w:val="00C037A9"/>
    <w:rsid w:val="00C038B8"/>
    <w:rsid w:val="00C03C09"/>
    <w:rsid w:val="00C043B8"/>
    <w:rsid w:val="00C04A51"/>
    <w:rsid w:val="00C056A8"/>
    <w:rsid w:val="00C05F89"/>
    <w:rsid w:val="00C06FA6"/>
    <w:rsid w:val="00C07101"/>
    <w:rsid w:val="00C07C10"/>
    <w:rsid w:val="00C07EFB"/>
    <w:rsid w:val="00C109F2"/>
    <w:rsid w:val="00C10E60"/>
    <w:rsid w:val="00C11979"/>
    <w:rsid w:val="00C12034"/>
    <w:rsid w:val="00C12F0B"/>
    <w:rsid w:val="00C14490"/>
    <w:rsid w:val="00C14A0A"/>
    <w:rsid w:val="00C164F4"/>
    <w:rsid w:val="00C17AB7"/>
    <w:rsid w:val="00C17B02"/>
    <w:rsid w:val="00C201C5"/>
    <w:rsid w:val="00C2087F"/>
    <w:rsid w:val="00C2136E"/>
    <w:rsid w:val="00C21528"/>
    <w:rsid w:val="00C21857"/>
    <w:rsid w:val="00C22779"/>
    <w:rsid w:val="00C2340B"/>
    <w:rsid w:val="00C237E4"/>
    <w:rsid w:val="00C23B0E"/>
    <w:rsid w:val="00C24127"/>
    <w:rsid w:val="00C24CCC"/>
    <w:rsid w:val="00C25B81"/>
    <w:rsid w:val="00C260C6"/>
    <w:rsid w:val="00C261E0"/>
    <w:rsid w:val="00C26B1F"/>
    <w:rsid w:val="00C26F46"/>
    <w:rsid w:val="00C271BA"/>
    <w:rsid w:val="00C272FB"/>
    <w:rsid w:val="00C276BA"/>
    <w:rsid w:val="00C30B0D"/>
    <w:rsid w:val="00C31074"/>
    <w:rsid w:val="00C31126"/>
    <w:rsid w:val="00C316F8"/>
    <w:rsid w:val="00C32D37"/>
    <w:rsid w:val="00C32E3D"/>
    <w:rsid w:val="00C33D33"/>
    <w:rsid w:val="00C35B2B"/>
    <w:rsid w:val="00C375B7"/>
    <w:rsid w:val="00C37BF9"/>
    <w:rsid w:val="00C40072"/>
    <w:rsid w:val="00C403A1"/>
    <w:rsid w:val="00C403E1"/>
    <w:rsid w:val="00C40AD5"/>
    <w:rsid w:val="00C41076"/>
    <w:rsid w:val="00C41510"/>
    <w:rsid w:val="00C41E8A"/>
    <w:rsid w:val="00C42103"/>
    <w:rsid w:val="00C42A98"/>
    <w:rsid w:val="00C42DEC"/>
    <w:rsid w:val="00C43958"/>
    <w:rsid w:val="00C43998"/>
    <w:rsid w:val="00C43FED"/>
    <w:rsid w:val="00C441A1"/>
    <w:rsid w:val="00C44B14"/>
    <w:rsid w:val="00C450F1"/>
    <w:rsid w:val="00C45AEB"/>
    <w:rsid w:val="00C45BBB"/>
    <w:rsid w:val="00C46A04"/>
    <w:rsid w:val="00C46C69"/>
    <w:rsid w:val="00C46E63"/>
    <w:rsid w:val="00C47BB4"/>
    <w:rsid w:val="00C47CDC"/>
    <w:rsid w:val="00C504B1"/>
    <w:rsid w:val="00C50F25"/>
    <w:rsid w:val="00C5193C"/>
    <w:rsid w:val="00C52324"/>
    <w:rsid w:val="00C52447"/>
    <w:rsid w:val="00C52560"/>
    <w:rsid w:val="00C526A7"/>
    <w:rsid w:val="00C52E53"/>
    <w:rsid w:val="00C53202"/>
    <w:rsid w:val="00C539F3"/>
    <w:rsid w:val="00C53F8D"/>
    <w:rsid w:val="00C54266"/>
    <w:rsid w:val="00C54543"/>
    <w:rsid w:val="00C545E0"/>
    <w:rsid w:val="00C54A59"/>
    <w:rsid w:val="00C54D32"/>
    <w:rsid w:val="00C5525E"/>
    <w:rsid w:val="00C552AD"/>
    <w:rsid w:val="00C552BE"/>
    <w:rsid w:val="00C55449"/>
    <w:rsid w:val="00C55EAD"/>
    <w:rsid w:val="00C564FC"/>
    <w:rsid w:val="00C565AC"/>
    <w:rsid w:val="00C566D5"/>
    <w:rsid w:val="00C56B5E"/>
    <w:rsid w:val="00C576E0"/>
    <w:rsid w:val="00C60644"/>
    <w:rsid w:val="00C60C63"/>
    <w:rsid w:val="00C60EE7"/>
    <w:rsid w:val="00C6101D"/>
    <w:rsid w:val="00C613D6"/>
    <w:rsid w:val="00C61DCE"/>
    <w:rsid w:val="00C62BB5"/>
    <w:rsid w:val="00C6326E"/>
    <w:rsid w:val="00C63840"/>
    <w:rsid w:val="00C63F12"/>
    <w:rsid w:val="00C64C76"/>
    <w:rsid w:val="00C65820"/>
    <w:rsid w:val="00C702AF"/>
    <w:rsid w:val="00C707B5"/>
    <w:rsid w:val="00C70A93"/>
    <w:rsid w:val="00C70AC2"/>
    <w:rsid w:val="00C70E05"/>
    <w:rsid w:val="00C71850"/>
    <w:rsid w:val="00C7260A"/>
    <w:rsid w:val="00C72DF6"/>
    <w:rsid w:val="00C734E5"/>
    <w:rsid w:val="00C73EB9"/>
    <w:rsid w:val="00C7516C"/>
    <w:rsid w:val="00C752BC"/>
    <w:rsid w:val="00C76C22"/>
    <w:rsid w:val="00C76E2C"/>
    <w:rsid w:val="00C7745D"/>
    <w:rsid w:val="00C77E36"/>
    <w:rsid w:val="00C80162"/>
    <w:rsid w:val="00C8027F"/>
    <w:rsid w:val="00C80528"/>
    <w:rsid w:val="00C813AF"/>
    <w:rsid w:val="00C816FA"/>
    <w:rsid w:val="00C8182E"/>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895"/>
    <w:rsid w:val="00CA0949"/>
    <w:rsid w:val="00CA0AE4"/>
    <w:rsid w:val="00CA0EB7"/>
    <w:rsid w:val="00CA13B7"/>
    <w:rsid w:val="00CA17DD"/>
    <w:rsid w:val="00CA2D52"/>
    <w:rsid w:val="00CA2DFE"/>
    <w:rsid w:val="00CA312B"/>
    <w:rsid w:val="00CA342E"/>
    <w:rsid w:val="00CA3E60"/>
    <w:rsid w:val="00CA45AC"/>
    <w:rsid w:val="00CA4CC8"/>
    <w:rsid w:val="00CA559F"/>
    <w:rsid w:val="00CA6B06"/>
    <w:rsid w:val="00CA6BB0"/>
    <w:rsid w:val="00CA6CA5"/>
    <w:rsid w:val="00CA6CD0"/>
    <w:rsid w:val="00CA6F43"/>
    <w:rsid w:val="00CA72B4"/>
    <w:rsid w:val="00CB077C"/>
    <w:rsid w:val="00CB0948"/>
    <w:rsid w:val="00CB0FE6"/>
    <w:rsid w:val="00CB1704"/>
    <w:rsid w:val="00CB1CFE"/>
    <w:rsid w:val="00CB248E"/>
    <w:rsid w:val="00CB24A9"/>
    <w:rsid w:val="00CB29D4"/>
    <w:rsid w:val="00CB2BBD"/>
    <w:rsid w:val="00CB3EA1"/>
    <w:rsid w:val="00CB412D"/>
    <w:rsid w:val="00CB49EF"/>
    <w:rsid w:val="00CB521E"/>
    <w:rsid w:val="00CB5ED1"/>
    <w:rsid w:val="00CB63B0"/>
    <w:rsid w:val="00CB70DF"/>
    <w:rsid w:val="00CB7239"/>
    <w:rsid w:val="00CB7AD9"/>
    <w:rsid w:val="00CC0376"/>
    <w:rsid w:val="00CC038A"/>
    <w:rsid w:val="00CC14D3"/>
    <w:rsid w:val="00CC23AD"/>
    <w:rsid w:val="00CC2E0D"/>
    <w:rsid w:val="00CC372F"/>
    <w:rsid w:val="00CC3D26"/>
    <w:rsid w:val="00CC4081"/>
    <w:rsid w:val="00CC420A"/>
    <w:rsid w:val="00CC4F5E"/>
    <w:rsid w:val="00CC671B"/>
    <w:rsid w:val="00CC708B"/>
    <w:rsid w:val="00CC72AB"/>
    <w:rsid w:val="00CC772F"/>
    <w:rsid w:val="00CC77FA"/>
    <w:rsid w:val="00CC78A4"/>
    <w:rsid w:val="00CC7995"/>
    <w:rsid w:val="00CD27EF"/>
    <w:rsid w:val="00CD34F6"/>
    <w:rsid w:val="00CD36F0"/>
    <w:rsid w:val="00CD4C6F"/>
    <w:rsid w:val="00CD541E"/>
    <w:rsid w:val="00CD56C3"/>
    <w:rsid w:val="00CD5AEE"/>
    <w:rsid w:val="00CD61E4"/>
    <w:rsid w:val="00CD7A00"/>
    <w:rsid w:val="00CE1516"/>
    <w:rsid w:val="00CE1BED"/>
    <w:rsid w:val="00CE1D3B"/>
    <w:rsid w:val="00CE1D87"/>
    <w:rsid w:val="00CE1DD3"/>
    <w:rsid w:val="00CE3515"/>
    <w:rsid w:val="00CE351C"/>
    <w:rsid w:val="00CE3847"/>
    <w:rsid w:val="00CE3B65"/>
    <w:rsid w:val="00CE4242"/>
    <w:rsid w:val="00CE546F"/>
    <w:rsid w:val="00CE6357"/>
    <w:rsid w:val="00CE6DE4"/>
    <w:rsid w:val="00CE7006"/>
    <w:rsid w:val="00CE7251"/>
    <w:rsid w:val="00CE7475"/>
    <w:rsid w:val="00CE782A"/>
    <w:rsid w:val="00CF10C7"/>
    <w:rsid w:val="00CF12A0"/>
    <w:rsid w:val="00CF170D"/>
    <w:rsid w:val="00CF1CAA"/>
    <w:rsid w:val="00CF1E6F"/>
    <w:rsid w:val="00CF2B0B"/>
    <w:rsid w:val="00CF2F76"/>
    <w:rsid w:val="00CF30F3"/>
    <w:rsid w:val="00CF33BD"/>
    <w:rsid w:val="00CF497E"/>
    <w:rsid w:val="00CF5674"/>
    <w:rsid w:val="00CF5F80"/>
    <w:rsid w:val="00CF666E"/>
    <w:rsid w:val="00CF66A7"/>
    <w:rsid w:val="00CF69B2"/>
    <w:rsid w:val="00CF74D7"/>
    <w:rsid w:val="00CF775B"/>
    <w:rsid w:val="00D00130"/>
    <w:rsid w:val="00D0044C"/>
    <w:rsid w:val="00D01338"/>
    <w:rsid w:val="00D018A3"/>
    <w:rsid w:val="00D01B95"/>
    <w:rsid w:val="00D024D8"/>
    <w:rsid w:val="00D02819"/>
    <w:rsid w:val="00D03C79"/>
    <w:rsid w:val="00D04C42"/>
    <w:rsid w:val="00D04DBE"/>
    <w:rsid w:val="00D050E7"/>
    <w:rsid w:val="00D05C08"/>
    <w:rsid w:val="00D0697C"/>
    <w:rsid w:val="00D06A88"/>
    <w:rsid w:val="00D06B17"/>
    <w:rsid w:val="00D06F39"/>
    <w:rsid w:val="00D07075"/>
    <w:rsid w:val="00D07FB7"/>
    <w:rsid w:val="00D105FD"/>
    <w:rsid w:val="00D107AB"/>
    <w:rsid w:val="00D10DA1"/>
    <w:rsid w:val="00D11AE8"/>
    <w:rsid w:val="00D11D8E"/>
    <w:rsid w:val="00D1274E"/>
    <w:rsid w:val="00D127EB"/>
    <w:rsid w:val="00D12A2D"/>
    <w:rsid w:val="00D12B2B"/>
    <w:rsid w:val="00D13738"/>
    <w:rsid w:val="00D13815"/>
    <w:rsid w:val="00D13AF0"/>
    <w:rsid w:val="00D13B57"/>
    <w:rsid w:val="00D16435"/>
    <w:rsid w:val="00D1709C"/>
    <w:rsid w:val="00D2084B"/>
    <w:rsid w:val="00D209AD"/>
    <w:rsid w:val="00D210A7"/>
    <w:rsid w:val="00D2137B"/>
    <w:rsid w:val="00D21E80"/>
    <w:rsid w:val="00D22174"/>
    <w:rsid w:val="00D22444"/>
    <w:rsid w:val="00D22A3D"/>
    <w:rsid w:val="00D231D6"/>
    <w:rsid w:val="00D242C1"/>
    <w:rsid w:val="00D24F8C"/>
    <w:rsid w:val="00D25160"/>
    <w:rsid w:val="00D254CF"/>
    <w:rsid w:val="00D25ADB"/>
    <w:rsid w:val="00D25B3A"/>
    <w:rsid w:val="00D304FA"/>
    <w:rsid w:val="00D30FB5"/>
    <w:rsid w:val="00D318F2"/>
    <w:rsid w:val="00D33A38"/>
    <w:rsid w:val="00D3468D"/>
    <w:rsid w:val="00D34B3E"/>
    <w:rsid w:val="00D3511B"/>
    <w:rsid w:val="00D3566A"/>
    <w:rsid w:val="00D35827"/>
    <w:rsid w:val="00D36A6C"/>
    <w:rsid w:val="00D36B70"/>
    <w:rsid w:val="00D36E1A"/>
    <w:rsid w:val="00D36E73"/>
    <w:rsid w:val="00D370DB"/>
    <w:rsid w:val="00D3745D"/>
    <w:rsid w:val="00D3754E"/>
    <w:rsid w:val="00D37876"/>
    <w:rsid w:val="00D404D8"/>
    <w:rsid w:val="00D415C2"/>
    <w:rsid w:val="00D41876"/>
    <w:rsid w:val="00D4197B"/>
    <w:rsid w:val="00D41BAD"/>
    <w:rsid w:val="00D42A18"/>
    <w:rsid w:val="00D42CF4"/>
    <w:rsid w:val="00D42E4A"/>
    <w:rsid w:val="00D435B9"/>
    <w:rsid w:val="00D442BA"/>
    <w:rsid w:val="00D450B2"/>
    <w:rsid w:val="00D453D9"/>
    <w:rsid w:val="00D45696"/>
    <w:rsid w:val="00D469AA"/>
    <w:rsid w:val="00D46E0A"/>
    <w:rsid w:val="00D46ECB"/>
    <w:rsid w:val="00D46F8F"/>
    <w:rsid w:val="00D47682"/>
    <w:rsid w:val="00D477CD"/>
    <w:rsid w:val="00D47D54"/>
    <w:rsid w:val="00D47F2B"/>
    <w:rsid w:val="00D50539"/>
    <w:rsid w:val="00D507E5"/>
    <w:rsid w:val="00D50A5E"/>
    <w:rsid w:val="00D51CD0"/>
    <w:rsid w:val="00D52F51"/>
    <w:rsid w:val="00D534BA"/>
    <w:rsid w:val="00D53E92"/>
    <w:rsid w:val="00D54CC6"/>
    <w:rsid w:val="00D56F11"/>
    <w:rsid w:val="00D57210"/>
    <w:rsid w:val="00D57380"/>
    <w:rsid w:val="00D5753B"/>
    <w:rsid w:val="00D57E9C"/>
    <w:rsid w:val="00D57F7E"/>
    <w:rsid w:val="00D57FD5"/>
    <w:rsid w:val="00D60382"/>
    <w:rsid w:val="00D60460"/>
    <w:rsid w:val="00D60B8C"/>
    <w:rsid w:val="00D60BA8"/>
    <w:rsid w:val="00D60BCB"/>
    <w:rsid w:val="00D60BE0"/>
    <w:rsid w:val="00D60E76"/>
    <w:rsid w:val="00D61708"/>
    <w:rsid w:val="00D61765"/>
    <w:rsid w:val="00D61BD6"/>
    <w:rsid w:val="00D62114"/>
    <w:rsid w:val="00D62337"/>
    <w:rsid w:val="00D63063"/>
    <w:rsid w:val="00D641CE"/>
    <w:rsid w:val="00D64A6E"/>
    <w:rsid w:val="00D64BD8"/>
    <w:rsid w:val="00D65856"/>
    <w:rsid w:val="00D65B98"/>
    <w:rsid w:val="00D676FB"/>
    <w:rsid w:val="00D67AF9"/>
    <w:rsid w:val="00D7038D"/>
    <w:rsid w:val="00D70419"/>
    <w:rsid w:val="00D705F4"/>
    <w:rsid w:val="00D70E16"/>
    <w:rsid w:val="00D71F12"/>
    <w:rsid w:val="00D727F7"/>
    <w:rsid w:val="00D728AC"/>
    <w:rsid w:val="00D72CE7"/>
    <w:rsid w:val="00D75248"/>
    <w:rsid w:val="00D75511"/>
    <w:rsid w:val="00D75F56"/>
    <w:rsid w:val="00D768A1"/>
    <w:rsid w:val="00D8017D"/>
    <w:rsid w:val="00D80D70"/>
    <w:rsid w:val="00D80EF3"/>
    <w:rsid w:val="00D81307"/>
    <w:rsid w:val="00D813FF"/>
    <w:rsid w:val="00D81548"/>
    <w:rsid w:val="00D8175A"/>
    <w:rsid w:val="00D82BE7"/>
    <w:rsid w:val="00D83468"/>
    <w:rsid w:val="00D83970"/>
    <w:rsid w:val="00D83D37"/>
    <w:rsid w:val="00D85107"/>
    <w:rsid w:val="00D85711"/>
    <w:rsid w:val="00D8600E"/>
    <w:rsid w:val="00D86766"/>
    <w:rsid w:val="00D8716C"/>
    <w:rsid w:val="00D87E1E"/>
    <w:rsid w:val="00D902E9"/>
    <w:rsid w:val="00D9061E"/>
    <w:rsid w:val="00D90711"/>
    <w:rsid w:val="00D90963"/>
    <w:rsid w:val="00D92029"/>
    <w:rsid w:val="00D93034"/>
    <w:rsid w:val="00D939DD"/>
    <w:rsid w:val="00D93BFD"/>
    <w:rsid w:val="00D942DB"/>
    <w:rsid w:val="00D94912"/>
    <w:rsid w:val="00D955C0"/>
    <w:rsid w:val="00D95853"/>
    <w:rsid w:val="00D95D72"/>
    <w:rsid w:val="00D96194"/>
    <w:rsid w:val="00D96846"/>
    <w:rsid w:val="00D976F1"/>
    <w:rsid w:val="00DA0A41"/>
    <w:rsid w:val="00DA0C5C"/>
    <w:rsid w:val="00DA14A2"/>
    <w:rsid w:val="00DA3E05"/>
    <w:rsid w:val="00DA40B8"/>
    <w:rsid w:val="00DA47FD"/>
    <w:rsid w:val="00DA4E04"/>
    <w:rsid w:val="00DA54E6"/>
    <w:rsid w:val="00DA55D4"/>
    <w:rsid w:val="00DA596F"/>
    <w:rsid w:val="00DA5B93"/>
    <w:rsid w:val="00DA60C5"/>
    <w:rsid w:val="00DA69BF"/>
    <w:rsid w:val="00DA6DEA"/>
    <w:rsid w:val="00DA7834"/>
    <w:rsid w:val="00DA7A34"/>
    <w:rsid w:val="00DB016D"/>
    <w:rsid w:val="00DB03FF"/>
    <w:rsid w:val="00DB1AE4"/>
    <w:rsid w:val="00DB1C5B"/>
    <w:rsid w:val="00DB1CCF"/>
    <w:rsid w:val="00DB3282"/>
    <w:rsid w:val="00DB4A61"/>
    <w:rsid w:val="00DB4C19"/>
    <w:rsid w:val="00DB4E2D"/>
    <w:rsid w:val="00DB51FB"/>
    <w:rsid w:val="00DB528D"/>
    <w:rsid w:val="00DB5F46"/>
    <w:rsid w:val="00DB6236"/>
    <w:rsid w:val="00DB7293"/>
    <w:rsid w:val="00DB77B0"/>
    <w:rsid w:val="00DC023C"/>
    <w:rsid w:val="00DC0424"/>
    <w:rsid w:val="00DC0BCE"/>
    <w:rsid w:val="00DC17AD"/>
    <w:rsid w:val="00DC1875"/>
    <w:rsid w:val="00DC2511"/>
    <w:rsid w:val="00DC25CB"/>
    <w:rsid w:val="00DC3D96"/>
    <w:rsid w:val="00DC46D0"/>
    <w:rsid w:val="00DC6276"/>
    <w:rsid w:val="00DC65A5"/>
    <w:rsid w:val="00DC6EBA"/>
    <w:rsid w:val="00DC796F"/>
    <w:rsid w:val="00DD04F9"/>
    <w:rsid w:val="00DD071E"/>
    <w:rsid w:val="00DD1572"/>
    <w:rsid w:val="00DD2643"/>
    <w:rsid w:val="00DD3C16"/>
    <w:rsid w:val="00DD3DA6"/>
    <w:rsid w:val="00DD43E3"/>
    <w:rsid w:val="00DD45CE"/>
    <w:rsid w:val="00DD49E3"/>
    <w:rsid w:val="00DD4D30"/>
    <w:rsid w:val="00DD4D9B"/>
    <w:rsid w:val="00DD540F"/>
    <w:rsid w:val="00DD5EAC"/>
    <w:rsid w:val="00DD6664"/>
    <w:rsid w:val="00DD7377"/>
    <w:rsid w:val="00DD73E9"/>
    <w:rsid w:val="00DE0E0F"/>
    <w:rsid w:val="00DE1039"/>
    <w:rsid w:val="00DE1664"/>
    <w:rsid w:val="00DE1695"/>
    <w:rsid w:val="00DE1E88"/>
    <w:rsid w:val="00DE23F1"/>
    <w:rsid w:val="00DE2B99"/>
    <w:rsid w:val="00DE3EE0"/>
    <w:rsid w:val="00DE4E47"/>
    <w:rsid w:val="00DE52F6"/>
    <w:rsid w:val="00DE536B"/>
    <w:rsid w:val="00DE6F9D"/>
    <w:rsid w:val="00DF1C79"/>
    <w:rsid w:val="00DF25FE"/>
    <w:rsid w:val="00DF2DB0"/>
    <w:rsid w:val="00DF43D1"/>
    <w:rsid w:val="00DF4BAC"/>
    <w:rsid w:val="00DF4CEA"/>
    <w:rsid w:val="00DF54CD"/>
    <w:rsid w:val="00DF5501"/>
    <w:rsid w:val="00DF5731"/>
    <w:rsid w:val="00DF5BE2"/>
    <w:rsid w:val="00DF5E0B"/>
    <w:rsid w:val="00DF642B"/>
    <w:rsid w:val="00DF6624"/>
    <w:rsid w:val="00DF6BB4"/>
    <w:rsid w:val="00DF73BF"/>
    <w:rsid w:val="00DF7AFB"/>
    <w:rsid w:val="00E005C7"/>
    <w:rsid w:val="00E0084C"/>
    <w:rsid w:val="00E00AFA"/>
    <w:rsid w:val="00E00FB3"/>
    <w:rsid w:val="00E023A7"/>
    <w:rsid w:val="00E02514"/>
    <w:rsid w:val="00E02534"/>
    <w:rsid w:val="00E0390D"/>
    <w:rsid w:val="00E05106"/>
    <w:rsid w:val="00E0522B"/>
    <w:rsid w:val="00E05744"/>
    <w:rsid w:val="00E05E8F"/>
    <w:rsid w:val="00E0636C"/>
    <w:rsid w:val="00E072C5"/>
    <w:rsid w:val="00E118C3"/>
    <w:rsid w:val="00E11ADD"/>
    <w:rsid w:val="00E125FE"/>
    <w:rsid w:val="00E127BD"/>
    <w:rsid w:val="00E12A8C"/>
    <w:rsid w:val="00E1341E"/>
    <w:rsid w:val="00E13591"/>
    <w:rsid w:val="00E13C98"/>
    <w:rsid w:val="00E14421"/>
    <w:rsid w:val="00E14667"/>
    <w:rsid w:val="00E14997"/>
    <w:rsid w:val="00E14FCD"/>
    <w:rsid w:val="00E15859"/>
    <w:rsid w:val="00E159CE"/>
    <w:rsid w:val="00E17356"/>
    <w:rsid w:val="00E17837"/>
    <w:rsid w:val="00E17904"/>
    <w:rsid w:val="00E201E7"/>
    <w:rsid w:val="00E206BC"/>
    <w:rsid w:val="00E20E02"/>
    <w:rsid w:val="00E2107A"/>
    <w:rsid w:val="00E2136D"/>
    <w:rsid w:val="00E22CCC"/>
    <w:rsid w:val="00E23170"/>
    <w:rsid w:val="00E2450E"/>
    <w:rsid w:val="00E24B28"/>
    <w:rsid w:val="00E25089"/>
    <w:rsid w:val="00E2561B"/>
    <w:rsid w:val="00E260D6"/>
    <w:rsid w:val="00E261D6"/>
    <w:rsid w:val="00E262E7"/>
    <w:rsid w:val="00E269BD"/>
    <w:rsid w:val="00E26A4F"/>
    <w:rsid w:val="00E27062"/>
    <w:rsid w:val="00E2742E"/>
    <w:rsid w:val="00E27A6C"/>
    <w:rsid w:val="00E27D18"/>
    <w:rsid w:val="00E304AC"/>
    <w:rsid w:val="00E310EC"/>
    <w:rsid w:val="00E3188A"/>
    <w:rsid w:val="00E318F1"/>
    <w:rsid w:val="00E31941"/>
    <w:rsid w:val="00E31CB5"/>
    <w:rsid w:val="00E338A4"/>
    <w:rsid w:val="00E338BB"/>
    <w:rsid w:val="00E34A0A"/>
    <w:rsid w:val="00E35844"/>
    <w:rsid w:val="00E36447"/>
    <w:rsid w:val="00E3672A"/>
    <w:rsid w:val="00E371FB"/>
    <w:rsid w:val="00E378B5"/>
    <w:rsid w:val="00E37EB1"/>
    <w:rsid w:val="00E403D5"/>
    <w:rsid w:val="00E406CD"/>
    <w:rsid w:val="00E4071E"/>
    <w:rsid w:val="00E40EAA"/>
    <w:rsid w:val="00E4137E"/>
    <w:rsid w:val="00E4257C"/>
    <w:rsid w:val="00E42A0E"/>
    <w:rsid w:val="00E42F4F"/>
    <w:rsid w:val="00E44871"/>
    <w:rsid w:val="00E4556C"/>
    <w:rsid w:val="00E45BFB"/>
    <w:rsid w:val="00E45F35"/>
    <w:rsid w:val="00E46216"/>
    <w:rsid w:val="00E463A1"/>
    <w:rsid w:val="00E46860"/>
    <w:rsid w:val="00E469D8"/>
    <w:rsid w:val="00E46C31"/>
    <w:rsid w:val="00E46D82"/>
    <w:rsid w:val="00E47E8F"/>
    <w:rsid w:val="00E50432"/>
    <w:rsid w:val="00E50F70"/>
    <w:rsid w:val="00E52B65"/>
    <w:rsid w:val="00E5304F"/>
    <w:rsid w:val="00E53BB2"/>
    <w:rsid w:val="00E53FF8"/>
    <w:rsid w:val="00E55419"/>
    <w:rsid w:val="00E55CF2"/>
    <w:rsid w:val="00E564D1"/>
    <w:rsid w:val="00E60130"/>
    <w:rsid w:val="00E6120D"/>
    <w:rsid w:val="00E61507"/>
    <w:rsid w:val="00E61E01"/>
    <w:rsid w:val="00E623AE"/>
    <w:rsid w:val="00E630A1"/>
    <w:rsid w:val="00E6337F"/>
    <w:rsid w:val="00E63967"/>
    <w:rsid w:val="00E639D7"/>
    <w:rsid w:val="00E646AC"/>
    <w:rsid w:val="00E657D9"/>
    <w:rsid w:val="00E659F1"/>
    <w:rsid w:val="00E67B2E"/>
    <w:rsid w:val="00E67F16"/>
    <w:rsid w:val="00E70162"/>
    <w:rsid w:val="00E71735"/>
    <w:rsid w:val="00E71D4C"/>
    <w:rsid w:val="00E72257"/>
    <w:rsid w:val="00E72383"/>
    <w:rsid w:val="00E73851"/>
    <w:rsid w:val="00E74123"/>
    <w:rsid w:val="00E7538D"/>
    <w:rsid w:val="00E76F84"/>
    <w:rsid w:val="00E774D7"/>
    <w:rsid w:val="00E80330"/>
    <w:rsid w:val="00E807A4"/>
    <w:rsid w:val="00E80CF9"/>
    <w:rsid w:val="00E80E23"/>
    <w:rsid w:val="00E81B39"/>
    <w:rsid w:val="00E831BD"/>
    <w:rsid w:val="00E837F0"/>
    <w:rsid w:val="00E83D34"/>
    <w:rsid w:val="00E84289"/>
    <w:rsid w:val="00E848DC"/>
    <w:rsid w:val="00E84A88"/>
    <w:rsid w:val="00E8506F"/>
    <w:rsid w:val="00E85B7A"/>
    <w:rsid w:val="00E86EC7"/>
    <w:rsid w:val="00E86F82"/>
    <w:rsid w:val="00E87DB8"/>
    <w:rsid w:val="00E9080E"/>
    <w:rsid w:val="00E923DE"/>
    <w:rsid w:val="00E94192"/>
    <w:rsid w:val="00E94297"/>
    <w:rsid w:val="00E949E2"/>
    <w:rsid w:val="00E94C26"/>
    <w:rsid w:val="00E97381"/>
    <w:rsid w:val="00E97B85"/>
    <w:rsid w:val="00EA0B75"/>
    <w:rsid w:val="00EA1B2F"/>
    <w:rsid w:val="00EA22E1"/>
    <w:rsid w:val="00EA23B1"/>
    <w:rsid w:val="00EA2B00"/>
    <w:rsid w:val="00EA3F15"/>
    <w:rsid w:val="00EA4C71"/>
    <w:rsid w:val="00EA5830"/>
    <w:rsid w:val="00EA6F5A"/>
    <w:rsid w:val="00EA7CD8"/>
    <w:rsid w:val="00EB01B7"/>
    <w:rsid w:val="00EB0535"/>
    <w:rsid w:val="00EB1224"/>
    <w:rsid w:val="00EB123E"/>
    <w:rsid w:val="00EB1703"/>
    <w:rsid w:val="00EB1B6C"/>
    <w:rsid w:val="00EB1E1E"/>
    <w:rsid w:val="00EB261A"/>
    <w:rsid w:val="00EB2C90"/>
    <w:rsid w:val="00EB31EF"/>
    <w:rsid w:val="00EB34E0"/>
    <w:rsid w:val="00EB3882"/>
    <w:rsid w:val="00EB38AE"/>
    <w:rsid w:val="00EB396E"/>
    <w:rsid w:val="00EB3B7B"/>
    <w:rsid w:val="00EB4777"/>
    <w:rsid w:val="00EB4A65"/>
    <w:rsid w:val="00EB4C54"/>
    <w:rsid w:val="00EB4DF5"/>
    <w:rsid w:val="00EB5095"/>
    <w:rsid w:val="00EB5748"/>
    <w:rsid w:val="00EB6236"/>
    <w:rsid w:val="00EB64AE"/>
    <w:rsid w:val="00EB7267"/>
    <w:rsid w:val="00EB7A97"/>
    <w:rsid w:val="00EB7D74"/>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6AF4"/>
    <w:rsid w:val="00EC745C"/>
    <w:rsid w:val="00EC7E61"/>
    <w:rsid w:val="00ED00EB"/>
    <w:rsid w:val="00ED04A3"/>
    <w:rsid w:val="00ED1758"/>
    <w:rsid w:val="00ED1869"/>
    <w:rsid w:val="00ED1C14"/>
    <w:rsid w:val="00ED1D8F"/>
    <w:rsid w:val="00ED3310"/>
    <w:rsid w:val="00ED3A16"/>
    <w:rsid w:val="00ED3FF0"/>
    <w:rsid w:val="00ED4783"/>
    <w:rsid w:val="00ED5F79"/>
    <w:rsid w:val="00ED62BD"/>
    <w:rsid w:val="00ED693A"/>
    <w:rsid w:val="00ED7644"/>
    <w:rsid w:val="00EE00CD"/>
    <w:rsid w:val="00EE058F"/>
    <w:rsid w:val="00EE089B"/>
    <w:rsid w:val="00EE261B"/>
    <w:rsid w:val="00EE2F1F"/>
    <w:rsid w:val="00EE37C1"/>
    <w:rsid w:val="00EE4C3C"/>
    <w:rsid w:val="00EE4F6B"/>
    <w:rsid w:val="00EE5140"/>
    <w:rsid w:val="00EE52F6"/>
    <w:rsid w:val="00EE605E"/>
    <w:rsid w:val="00EE6813"/>
    <w:rsid w:val="00EE6E46"/>
    <w:rsid w:val="00EE7684"/>
    <w:rsid w:val="00EF15DA"/>
    <w:rsid w:val="00EF1AAA"/>
    <w:rsid w:val="00EF2423"/>
    <w:rsid w:val="00EF2C4F"/>
    <w:rsid w:val="00EF31F9"/>
    <w:rsid w:val="00EF3355"/>
    <w:rsid w:val="00EF33DA"/>
    <w:rsid w:val="00EF42F6"/>
    <w:rsid w:val="00EF4DBD"/>
    <w:rsid w:val="00EF4E63"/>
    <w:rsid w:val="00EF5B61"/>
    <w:rsid w:val="00EF6F3C"/>
    <w:rsid w:val="00EF747E"/>
    <w:rsid w:val="00EF76D1"/>
    <w:rsid w:val="00EF76D3"/>
    <w:rsid w:val="00F00C96"/>
    <w:rsid w:val="00F00D78"/>
    <w:rsid w:val="00F01628"/>
    <w:rsid w:val="00F01658"/>
    <w:rsid w:val="00F023F8"/>
    <w:rsid w:val="00F02E56"/>
    <w:rsid w:val="00F03CC7"/>
    <w:rsid w:val="00F0412A"/>
    <w:rsid w:val="00F04155"/>
    <w:rsid w:val="00F042C3"/>
    <w:rsid w:val="00F04809"/>
    <w:rsid w:val="00F049D2"/>
    <w:rsid w:val="00F06313"/>
    <w:rsid w:val="00F066CF"/>
    <w:rsid w:val="00F06D80"/>
    <w:rsid w:val="00F07192"/>
    <w:rsid w:val="00F073E2"/>
    <w:rsid w:val="00F0740D"/>
    <w:rsid w:val="00F100E1"/>
    <w:rsid w:val="00F1144D"/>
    <w:rsid w:val="00F11BD6"/>
    <w:rsid w:val="00F13D2C"/>
    <w:rsid w:val="00F13F1F"/>
    <w:rsid w:val="00F157DB"/>
    <w:rsid w:val="00F1583D"/>
    <w:rsid w:val="00F1731B"/>
    <w:rsid w:val="00F17815"/>
    <w:rsid w:val="00F20151"/>
    <w:rsid w:val="00F20BFC"/>
    <w:rsid w:val="00F21185"/>
    <w:rsid w:val="00F2142D"/>
    <w:rsid w:val="00F214CF"/>
    <w:rsid w:val="00F21FA2"/>
    <w:rsid w:val="00F21FA7"/>
    <w:rsid w:val="00F221A2"/>
    <w:rsid w:val="00F2253D"/>
    <w:rsid w:val="00F231AC"/>
    <w:rsid w:val="00F2417D"/>
    <w:rsid w:val="00F253FE"/>
    <w:rsid w:val="00F2576D"/>
    <w:rsid w:val="00F25AD2"/>
    <w:rsid w:val="00F25CDB"/>
    <w:rsid w:val="00F26EBB"/>
    <w:rsid w:val="00F3073E"/>
    <w:rsid w:val="00F31AA1"/>
    <w:rsid w:val="00F31D09"/>
    <w:rsid w:val="00F3208E"/>
    <w:rsid w:val="00F320BA"/>
    <w:rsid w:val="00F324AF"/>
    <w:rsid w:val="00F3287E"/>
    <w:rsid w:val="00F32A1D"/>
    <w:rsid w:val="00F33374"/>
    <w:rsid w:val="00F34E35"/>
    <w:rsid w:val="00F353A4"/>
    <w:rsid w:val="00F36818"/>
    <w:rsid w:val="00F36F9F"/>
    <w:rsid w:val="00F372EA"/>
    <w:rsid w:val="00F37693"/>
    <w:rsid w:val="00F377DF"/>
    <w:rsid w:val="00F408B2"/>
    <w:rsid w:val="00F40CC0"/>
    <w:rsid w:val="00F40D7C"/>
    <w:rsid w:val="00F41310"/>
    <w:rsid w:val="00F42747"/>
    <w:rsid w:val="00F43C74"/>
    <w:rsid w:val="00F465BE"/>
    <w:rsid w:val="00F467E6"/>
    <w:rsid w:val="00F46AD8"/>
    <w:rsid w:val="00F46B3C"/>
    <w:rsid w:val="00F47BF0"/>
    <w:rsid w:val="00F47FDF"/>
    <w:rsid w:val="00F506A5"/>
    <w:rsid w:val="00F50918"/>
    <w:rsid w:val="00F51267"/>
    <w:rsid w:val="00F524A3"/>
    <w:rsid w:val="00F52854"/>
    <w:rsid w:val="00F52FA5"/>
    <w:rsid w:val="00F5303D"/>
    <w:rsid w:val="00F5336E"/>
    <w:rsid w:val="00F53B7B"/>
    <w:rsid w:val="00F53EE1"/>
    <w:rsid w:val="00F5409D"/>
    <w:rsid w:val="00F5430B"/>
    <w:rsid w:val="00F546C3"/>
    <w:rsid w:val="00F548F7"/>
    <w:rsid w:val="00F54FB9"/>
    <w:rsid w:val="00F55274"/>
    <w:rsid w:val="00F556A9"/>
    <w:rsid w:val="00F55E9C"/>
    <w:rsid w:val="00F56282"/>
    <w:rsid w:val="00F574EB"/>
    <w:rsid w:val="00F57598"/>
    <w:rsid w:val="00F57608"/>
    <w:rsid w:val="00F57949"/>
    <w:rsid w:val="00F60561"/>
    <w:rsid w:val="00F60755"/>
    <w:rsid w:val="00F612E0"/>
    <w:rsid w:val="00F61A0F"/>
    <w:rsid w:val="00F627D1"/>
    <w:rsid w:val="00F62B1E"/>
    <w:rsid w:val="00F62B83"/>
    <w:rsid w:val="00F62B9C"/>
    <w:rsid w:val="00F63434"/>
    <w:rsid w:val="00F63AEA"/>
    <w:rsid w:val="00F63F28"/>
    <w:rsid w:val="00F6482F"/>
    <w:rsid w:val="00F64932"/>
    <w:rsid w:val="00F653C8"/>
    <w:rsid w:val="00F657DE"/>
    <w:rsid w:val="00F66373"/>
    <w:rsid w:val="00F6680F"/>
    <w:rsid w:val="00F702ED"/>
    <w:rsid w:val="00F702FD"/>
    <w:rsid w:val="00F7065E"/>
    <w:rsid w:val="00F70BEF"/>
    <w:rsid w:val="00F717F7"/>
    <w:rsid w:val="00F72171"/>
    <w:rsid w:val="00F72F46"/>
    <w:rsid w:val="00F73222"/>
    <w:rsid w:val="00F7389C"/>
    <w:rsid w:val="00F738D4"/>
    <w:rsid w:val="00F73B46"/>
    <w:rsid w:val="00F73F21"/>
    <w:rsid w:val="00F7414C"/>
    <w:rsid w:val="00F758EA"/>
    <w:rsid w:val="00F7592B"/>
    <w:rsid w:val="00F76539"/>
    <w:rsid w:val="00F771DE"/>
    <w:rsid w:val="00F77B8C"/>
    <w:rsid w:val="00F77EA0"/>
    <w:rsid w:val="00F807D8"/>
    <w:rsid w:val="00F80C84"/>
    <w:rsid w:val="00F81448"/>
    <w:rsid w:val="00F816A1"/>
    <w:rsid w:val="00F81A0F"/>
    <w:rsid w:val="00F81C24"/>
    <w:rsid w:val="00F823FE"/>
    <w:rsid w:val="00F83913"/>
    <w:rsid w:val="00F83D8E"/>
    <w:rsid w:val="00F84D1A"/>
    <w:rsid w:val="00F84E64"/>
    <w:rsid w:val="00F86977"/>
    <w:rsid w:val="00F876B2"/>
    <w:rsid w:val="00F90967"/>
    <w:rsid w:val="00F90C9B"/>
    <w:rsid w:val="00F9176B"/>
    <w:rsid w:val="00F917F4"/>
    <w:rsid w:val="00F9197B"/>
    <w:rsid w:val="00F926D7"/>
    <w:rsid w:val="00F93BA2"/>
    <w:rsid w:val="00F9530C"/>
    <w:rsid w:val="00F95E1E"/>
    <w:rsid w:val="00F95FA0"/>
    <w:rsid w:val="00F968CD"/>
    <w:rsid w:val="00F96A60"/>
    <w:rsid w:val="00F96D1E"/>
    <w:rsid w:val="00F97E22"/>
    <w:rsid w:val="00FA0152"/>
    <w:rsid w:val="00FA07CF"/>
    <w:rsid w:val="00FA13BF"/>
    <w:rsid w:val="00FA13F6"/>
    <w:rsid w:val="00FA2671"/>
    <w:rsid w:val="00FA2C4E"/>
    <w:rsid w:val="00FA33F1"/>
    <w:rsid w:val="00FA3F38"/>
    <w:rsid w:val="00FA4209"/>
    <w:rsid w:val="00FA4586"/>
    <w:rsid w:val="00FA4A11"/>
    <w:rsid w:val="00FA676F"/>
    <w:rsid w:val="00FA67E4"/>
    <w:rsid w:val="00FA780A"/>
    <w:rsid w:val="00FB04EA"/>
    <w:rsid w:val="00FB083A"/>
    <w:rsid w:val="00FB092D"/>
    <w:rsid w:val="00FB113F"/>
    <w:rsid w:val="00FB1B15"/>
    <w:rsid w:val="00FB1F40"/>
    <w:rsid w:val="00FB246C"/>
    <w:rsid w:val="00FB28B5"/>
    <w:rsid w:val="00FB2F20"/>
    <w:rsid w:val="00FB3EC9"/>
    <w:rsid w:val="00FB431F"/>
    <w:rsid w:val="00FB44DE"/>
    <w:rsid w:val="00FB47FF"/>
    <w:rsid w:val="00FB4F1F"/>
    <w:rsid w:val="00FB5033"/>
    <w:rsid w:val="00FB5635"/>
    <w:rsid w:val="00FB5761"/>
    <w:rsid w:val="00FB5A1B"/>
    <w:rsid w:val="00FB6176"/>
    <w:rsid w:val="00FB63F2"/>
    <w:rsid w:val="00FB65E3"/>
    <w:rsid w:val="00FB73D9"/>
    <w:rsid w:val="00FB74CE"/>
    <w:rsid w:val="00FB74E9"/>
    <w:rsid w:val="00FC0522"/>
    <w:rsid w:val="00FC0747"/>
    <w:rsid w:val="00FC1821"/>
    <w:rsid w:val="00FC1B56"/>
    <w:rsid w:val="00FC1E65"/>
    <w:rsid w:val="00FC2197"/>
    <w:rsid w:val="00FC2854"/>
    <w:rsid w:val="00FC2934"/>
    <w:rsid w:val="00FC2FF6"/>
    <w:rsid w:val="00FC35E4"/>
    <w:rsid w:val="00FC4C62"/>
    <w:rsid w:val="00FC507F"/>
    <w:rsid w:val="00FC5BA8"/>
    <w:rsid w:val="00FC5D7D"/>
    <w:rsid w:val="00FC5EA6"/>
    <w:rsid w:val="00FC6B70"/>
    <w:rsid w:val="00FC708C"/>
    <w:rsid w:val="00FC78FD"/>
    <w:rsid w:val="00FD029A"/>
    <w:rsid w:val="00FD0896"/>
    <w:rsid w:val="00FD0CDE"/>
    <w:rsid w:val="00FD1272"/>
    <w:rsid w:val="00FD19E2"/>
    <w:rsid w:val="00FD1EAC"/>
    <w:rsid w:val="00FD419C"/>
    <w:rsid w:val="00FD435B"/>
    <w:rsid w:val="00FD494A"/>
    <w:rsid w:val="00FD512F"/>
    <w:rsid w:val="00FD538A"/>
    <w:rsid w:val="00FD5540"/>
    <w:rsid w:val="00FD5852"/>
    <w:rsid w:val="00FD5FCC"/>
    <w:rsid w:val="00FD73E0"/>
    <w:rsid w:val="00FD76AD"/>
    <w:rsid w:val="00FD7AC8"/>
    <w:rsid w:val="00FD7B31"/>
    <w:rsid w:val="00FE138E"/>
    <w:rsid w:val="00FE1986"/>
    <w:rsid w:val="00FE24E9"/>
    <w:rsid w:val="00FE2FB6"/>
    <w:rsid w:val="00FE3561"/>
    <w:rsid w:val="00FE39AA"/>
    <w:rsid w:val="00FE3C93"/>
    <w:rsid w:val="00FE3E2B"/>
    <w:rsid w:val="00FE478A"/>
    <w:rsid w:val="00FE5018"/>
    <w:rsid w:val="00FE6259"/>
    <w:rsid w:val="00FE6544"/>
    <w:rsid w:val="00FE6C42"/>
    <w:rsid w:val="00FE6F10"/>
    <w:rsid w:val="00FE7032"/>
    <w:rsid w:val="00FE761A"/>
    <w:rsid w:val="00FE7ED9"/>
    <w:rsid w:val="00FF0F4E"/>
    <w:rsid w:val="00FF107C"/>
    <w:rsid w:val="00FF1901"/>
    <w:rsid w:val="00FF231F"/>
    <w:rsid w:val="00FF3496"/>
    <w:rsid w:val="00FF3895"/>
    <w:rsid w:val="00FF3AAB"/>
    <w:rsid w:val="00FF3D25"/>
    <w:rsid w:val="00FF3E21"/>
    <w:rsid w:val="00FF4C7B"/>
    <w:rsid w:val="00FF4D61"/>
    <w:rsid w:val="00FF4DDD"/>
    <w:rsid w:val="00FF530B"/>
    <w:rsid w:val="00FF5641"/>
    <w:rsid w:val="00FF61ED"/>
    <w:rsid w:val="00FF6510"/>
    <w:rsid w:val="00FF669A"/>
    <w:rsid w:val="00FF76F9"/>
    <w:rsid w:val="00FF7A8D"/>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3E6237"/>
  <w15:docId w15:val="{B14BE2E1-81AD-4C96-8D27-9D37EFA3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438"/>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qFormat/>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36"/>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37"/>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ormaltextrun">
    <w:name w:val="normaltextrun"/>
    <w:basedOn w:val="Domylnaczcionkaakapitu"/>
    <w:rsid w:val="00F60755"/>
  </w:style>
  <w:style w:type="paragraph" w:customStyle="1" w:styleId="mcntmcntmcntmcntmcntmcntmsolistparagraph">
    <w:name w:val="mcntmcntmcntmcntmcntmcntmsolistparagraph"/>
    <w:basedOn w:val="Normalny"/>
    <w:uiPriority w:val="99"/>
    <w:rsid w:val="00BB5455"/>
    <w:pPr>
      <w:suppressAutoHyphens w:val="0"/>
      <w:spacing w:before="100" w:beforeAutospacing="1" w:after="100" w:afterAutospacing="1"/>
    </w:pPr>
    <w:rPr>
      <w:rFonts w:ascii="Times New Roman" w:eastAsia="Times New Roman" w:hAnsi="Times New Roman"/>
      <w:lang w:eastAsia="pl-PL"/>
    </w:rPr>
  </w:style>
  <w:style w:type="table" w:customStyle="1" w:styleId="Tabela-Siatka2">
    <w:name w:val="Tabela - Siatka2"/>
    <w:basedOn w:val="Standardowy"/>
    <w:next w:val="Tabela-Siatka"/>
    <w:uiPriority w:val="39"/>
    <w:rsid w:val="005D3B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qFormat/>
    <w:rsid w:val="00D54CC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41A11"/>
    <w:pPr>
      <w:widowControl w:val="0"/>
      <w:suppressAutoHyphens w:val="0"/>
      <w:autoSpaceDE w:val="0"/>
      <w:autoSpaceDN w:val="0"/>
    </w:pPr>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8138693">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4417546">
      <w:bodyDiv w:val="1"/>
      <w:marLeft w:val="0"/>
      <w:marRight w:val="0"/>
      <w:marTop w:val="0"/>
      <w:marBottom w:val="0"/>
      <w:divBdr>
        <w:top w:val="none" w:sz="0" w:space="0" w:color="auto"/>
        <w:left w:val="none" w:sz="0" w:space="0" w:color="auto"/>
        <w:bottom w:val="none" w:sz="0" w:space="0" w:color="auto"/>
        <w:right w:val="none" w:sz="0" w:space="0" w:color="auto"/>
      </w:divBdr>
    </w:div>
    <w:div w:id="137455161">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30848372">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7611289">
      <w:bodyDiv w:val="1"/>
      <w:marLeft w:val="0"/>
      <w:marRight w:val="0"/>
      <w:marTop w:val="0"/>
      <w:marBottom w:val="0"/>
      <w:divBdr>
        <w:top w:val="none" w:sz="0" w:space="0" w:color="auto"/>
        <w:left w:val="none" w:sz="0" w:space="0" w:color="auto"/>
        <w:bottom w:val="none" w:sz="0" w:space="0" w:color="auto"/>
        <w:right w:val="none" w:sz="0" w:space="0" w:color="auto"/>
      </w:divBdr>
    </w:div>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1898432">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78202860">
      <w:bodyDiv w:val="1"/>
      <w:marLeft w:val="0"/>
      <w:marRight w:val="0"/>
      <w:marTop w:val="0"/>
      <w:marBottom w:val="0"/>
      <w:divBdr>
        <w:top w:val="none" w:sz="0" w:space="0" w:color="auto"/>
        <w:left w:val="none" w:sz="0" w:space="0" w:color="auto"/>
        <w:bottom w:val="none" w:sz="0" w:space="0" w:color="auto"/>
        <w:right w:val="none" w:sz="0" w:space="0" w:color="auto"/>
      </w:divBdr>
    </w:div>
    <w:div w:id="917059421">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5875520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94400513">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8684722">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5020728">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520981">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64481598">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38428-CB10-471D-8A49-856AA7121D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94B1F1-8AE0-4360-8F93-44B17D99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2898</Words>
  <Characters>19998</Characters>
  <Application>Microsoft Office Word</Application>
  <DocSecurity>0</DocSecurity>
  <Lines>166</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Szynkaruk-Durlik</cp:lastModifiedBy>
  <cp:revision>35</cp:revision>
  <cp:lastPrinted>2023-07-10T12:53:00Z</cp:lastPrinted>
  <dcterms:created xsi:type="dcterms:W3CDTF">2023-07-04T10:00:00Z</dcterms:created>
  <dcterms:modified xsi:type="dcterms:W3CDTF">2023-07-11T12:37:00Z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7085bcfc-fe08-47e6-9fdd-dbe869c02888</vt:lpwstr>
  </property>
  <property fmtid="{D5CDD505-2E9C-101B-9397-08002B2CF9AE}" pid="3" name="bjSaver">
    <vt:lpwstr>27tY5ulq55+OWIiRcEVSMhseivqmzSQL</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