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C4F5" w14:textId="77777777" w:rsidR="00F07F9F" w:rsidRPr="00C37C79" w:rsidRDefault="00F07F9F" w:rsidP="00F07F9F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7C228D6" wp14:editId="7EA57A9F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17220"/>
                <wp:effectExtent l="0" t="0" r="23495" b="11430"/>
                <wp:wrapTight wrapText="bothSides">
                  <wp:wrapPolygon edited="0">
                    <wp:start x="0" y="0"/>
                    <wp:lineTo x="0" y="21333"/>
                    <wp:lineTo x="21616" y="21333"/>
                    <wp:lineTo x="21616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17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00FBB" w14:textId="77777777" w:rsidR="00F07F9F" w:rsidRDefault="00F07F9F" w:rsidP="00F07F9F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A482A89" w14:textId="77777777" w:rsidR="00F07F9F" w:rsidRDefault="00F07F9F" w:rsidP="00F07F9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94AD0C" w14:textId="77777777" w:rsidR="00F07F9F" w:rsidRPr="00696070" w:rsidRDefault="00F07F9F" w:rsidP="00F07F9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OŚWIADCZENIE WS. ZAOFEROWANEGO PRZEDMIOTU ZAMÓWIENIA</w:t>
                            </w:r>
                          </w:p>
                          <w:p w14:paraId="4BBFB00D" w14:textId="77777777" w:rsidR="00F07F9F" w:rsidRPr="00696070" w:rsidRDefault="00F07F9F" w:rsidP="00F07F9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228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27.05pt;width:481.15pt;height:48.6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T7FwIAACs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" fillcolor="silver" strokeweight=".5pt">
                <v:textbox inset="7.45pt,3.85pt,7.45pt,3.85pt">
                  <w:txbxContent>
                    <w:p w14:paraId="02600FBB" w14:textId="77777777" w:rsidR="00F07F9F" w:rsidRDefault="00F07F9F" w:rsidP="00F07F9F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A482A89" w14:textId="77777777" w:rsidR="00F07F9F" w:rsidRDefault="00F07F9F" w:rsidP="00F07F9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94AD0C" w14:textId="77777777" w:rsidR="00F07F9F" w:rsidRPr="00696070" w:rsidRDefault="00F07F9F" w:rsidP="00F07F9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OŚWIADCZENIE WS. ZAOFEROWANEGO PRZEDMIOTU ZAMÓWIENIA</w:t>
                      </w:r>
                    </w:p>
                    <w:p w14:paraId="4BBFB00D" w14:textId="77777777" w:rsidR="00F07F9F" w:rsidRPr="00696070" w:rsidRDefault="00F07F9F" w:rsidP="00F07F9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7 DO SWZ (WZÓR)</w:t>
      </w:r>
    </w:p>
    <w:p w14:paraId="717DA37F" w14:textId="77777777" w:rsidR="00F07F9F" w:rsidRPr="00C37C79" w:rsidRDefault="00F07F9F" w:rsidP="00F07F9F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7BF63DB0" w14:textId="77777777" w:rsidR="00F07F9F" w:rsidRPr="00C37C79" w:rsidRDefault="00F07F9F" w:rsidP="00F07F9F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</w:t>
      </w:r>
      <w:r w:rsidRPr="003C21B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nieograniczonym </w:t>
      </w:r>
      <w:r w:rsidRPr="00B501D8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B501D8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3</w:t>
      </w:r>
      <w:r w:rsidRPr="00B501D8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/TP/2024,</w:t>
      </w:r>
      <w:r w:rsidRPr="00B501D8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30A98133" w14:textId="77777777" w:rsidR="00F07F9F" w:rsidRPr="00676436" w:rsidRDefault="00F07F9F" w:rsidP="00F07F9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76436">
        <w:rPr>
          <w:rFonts w:asciiTheme="minorHAnsi" w:hAnsiTheme="minorHAnsi" w:cstheme="minorHAnsi"/>
          <w:b/>
          <w:sz w:val="18"/>
          <w:szCs w:val="18"/>
        </w:rPr>
        <w:t>DOSTAWĘ APARATURY I SPRZĘTU MEDYCZNEGO NA POTRZEBY ZAMAWIAJĄCEGO</w:t>
      </w:r>
    </w:p>
    <w:p w14:paraId="71CE4988" w14:textId="77777777" w:rsidR="00F07F9F" w:rsidRPr="00C37C79" w:rsidRDefault="00F07F9F" w:rsidP="00F07F9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1E7D59A" w14:textId="77777777" w:rsidR="00F07F9F" w:rsidRPr="00C37C79" w:rsidRDefault="00F07F9F" w:rsidP="00F07F9F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05FA3DB4" w14:textId="77777777" w:rsidR="00F07F9F" w:rsidRPr="00C37C79" w:rsidRDefault="00F07F9F" w:rsidP="00F07F9F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6C1DE42D" w14:textId="77777777" w:rsidR="00F07F9F" w:rsidRPr="00C37C79" w:rsidRDefault="00F07F9F" w:rsidP="00F07F9F">
      <w:pPr>
        <w:rPr>
          <w:rFonts w:asciiTheme="minorHAnsi" w:hAnsiTheme="minorHAnsi" w:cstheme="minorHAnsi"/>
          <w:b/>
          <w:sz w:val="18"/>
          <w:szCs w:val="18"/>
        </w:rPr>
      </w:pPr>
    </w:p>
    <w:p w14:paraId="51C77E9E" w14:textId="77777777" w:rsidR="00F07F9F" w:rsidRPr="00C37C79" w:rsidRDefault="00F07F9F" w:rsidP="00F07F9F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6D515F5E" w14:textId="77777777" w:rsidR="00F07F9F" w:rsidRPr="00C37C79" w:rsidRDefault="00F07F9F" w:rsidP="00F07F9F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65C48F88" w14:textId="77777777" w:rsidR="00F07F9F" w:rsidRPr="00C37C79" w:rsidRDefault="00F07F9F" w:rsidP="00F07F9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0C3544F" w14:textId="77777777" w:rsidR="00F07F9F" w:rsidRPr="00C37C79" w:rsidRDefault="00F07F9F" w:rsidP="00F07F9F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208636DD" w14:textId="77777777" w:rsidR="00F07F9F" w:rsidRPr="00C37C79" w:rsidRDefault="00F07F9F" w:rsidP="00F07F9F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57F37FCB" w14:textId="77777777" w:rsidR="00F07F9F" w:rsidRPr="00C56B97" w:rsidRDefault="00F07F9F" w:rsidP="00F07F9F">
      <w:pPr>
        <w:tabs>
          <w:tab w:val="left" w:pos="1068"/>
        </w:tabs>
        <w:adjustRightInd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Oferowany przez nas </w:t>
      </w:r>
      <w:r w:rsidRPr="00C56B97">
        <w:rPr>
          <w:rFonts w:asciiTheme="minorHAnsi" w:hAnsiTheme="minorHAnsi" w:cstheme="minorHAnsi"/>
          <w:sz w:val="18"/>
          <w:szCs w:val="18"/>
        </w:rPr>
        <w:t xml:space="preserve">przedmiot zamówienia spełnia wszelkie wymagania opisane przez Zamawiającego w Specyfikacji Warunków Zamówienia oraz w przypadku wyrobów medycznych spełnia wszelkie wymogi dopuszczenia i wprowadzenia do obrotu medycznego oraz używania, zgodnie z ustawą z dnia 7 kwietnia 2022r. o wyrobach medycznych </w:t>
      </w:r>
      <w:r w:rsidRPr="00C56B97">
        <w:rPr>
          <w:rFonts w:asciiTheme="minorHAnsi" w:hAnsiTheme="minorHAnsi" w:cstheme="minorHAnsi"/>
          <w:b/>
          <w:bCs/>
          <w:sz w:val="18"/>
          <w:szCs w:val="18"/>
        </w:rPr>
        <w:t xml:space="preserve">(t. j. Dz. U. z 2022 r. poz. 974 </w:t>
      </w:r>
      <w:r>
        <w:rPr>
          <w:rFonts w:asciiTheme="minorHAnsi" w:hAnsiTheme="minorHAnsi" w:cstheme="minorHAnsi"/>
          <w:b/>
          <w:bCs/>
          <w:sz w:val="18"/>
          <w:szCs w:val="18"/>
        </w:rPr>
        <w:br/>
      </w:r>
      <w:r w:rsidRPr="00C56B97">
        <w:rPr>
          <w:rFonts w:asciiTheme="minorHAnsi" w:hAnsiTheme="minorHAnsi" w:cstheme="minorHAnsi"/>
          <w:b/>
          <w:bCs/>
          <w:sz w:val="18"/>
          <w:szCs w:val="18"/>
        </w:rPr>
        <w:t>z późn. zm.)</w:t>
      </w:r>
      <w:r w:rsidRPr="00C56B97">
        <w:rPr>
          <w:rFonts w:asciiTheme="minorHAnsi" w:hAnsiTheme="minorHAnsi" w:cstheme="minorHAnsi"/>
          <w:sz w:val="18"/>
          <w:szCs w:val="18"/>
        </w:rPr>
        <w:t xml:space="preserve">. W pozostałym zakresie ofertowany przedmiot zamówienia  posiada niezbędne certyfikaty CE lub deklaracje zgodności. Jednocześnie zobowiązujemy się do ich okazania na każde wezwanie Zamawiającego zarówno na etapie prowadzonego postępowania jak i w trakcie realizacji umowy dotyczącej niniejszego zakresu. </w:t>
      </w:r>
    </w:p>
    <w:p w14:paraId="337A81D6" w14:textId="77777777" w:rsidR="00F07F9F" w:rsidRPr="00C37C79" w:rsidRDefault="00F07F9F" w:rsidP="00F07F9F">
      <w:pPr>
        <w:adjustRightInd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DD3C894" w14:textId="77777777" w:rsidR="00F07F9F" w:rsidRPr="00C37C79" w:rsidRDefault="00F07F9F" w:rsidP="00F07F9F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40C2CDCD" w14:textId="77777777" w:rsidR="00F07F9F" w:rsidRPr="00C37C79" w:rsidRDefault="00F07F9F" w:rsidP="00F07F9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0C5E0B04" w14:textId="77777777" w:rsidR="00F07F9F" w:rsidRPr="00C37C79" w:rsidRDefault="00F07F9F" w:rsidP="00F07F9F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0ED94E41" w14:textId="77777777" w:rsidR="00F07F9F" w:rsidRPr="00C37C79" w:rsidRDefault="00F07F9F" w:rsidP="00F07F9F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419BD720" w14:textId="77777777" w:rsidR="00F07F9F" w:rsidRPr="00C37C79" w:rsidRDefault="00F07F9F" w:rsidP="00F07F9F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1298B35B" w14:textId="77777777" w:rsidR="00F07F9F" w:rsidRPr="00C37C79" w:rsidRDefault="00F07F9F" w:rsidP="00F07F9F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07255D8A" w14:textId="77777777" w:rsidR="00F07F9F" w:rsidRPr="00C37C79" w:rsidRDefault="00F07F9F" w:rsidP="00F07F9F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3F822271" w14:textId="77777777" w:rsidR="00F07F9F" w:rsidRPr="00C37C79" w:rsidRDefault="00F07F9F" w:rsidP="00F07F9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DOKUMENT SKŁADANY WRAZ Z OFERTĄ </w:t>
      </w:r>
    </w:p>
    <w:p w14:paraId="7E702270" w14:textId="77777777" w:rsidR="00F07F9F" w:rsidRPr="00C37C79" w:rsidRDefault="00F07F9F" w:rsidP="00F07F9F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2EE61747" w14:textId="77777777" w:rsidR="00F07F9F" w:rsidRPr="00C37C79" w:rsidRDefault="00F07F9F" w:rsidP="00F07F9F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4C17CA8C" w14:textId="77777777" w:rsidR="00F07F9F" w:rsidRPr="00C37C79" w:rsidRDefault="00F07F9F" w:rsidP="00F07F9F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C45ABF0" w14:textId="77E1F113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4B42F7" w:rsidRPr="00C37C79" w:rsidSect="00E00A3D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CC19" w14:textId="77777777" w:rsidR="00E00A3D" w:rsidRDefault="00E00A3D">
      <w:r>
        <w:separator/>
      </w:r>
    </w:p>
  </w:endnote>
  <w:endnote w:type="continuationSeparator" w:id="0">
    <w:p w14:paraId="3D26C13B" w14:textId="77777777" w:rsidR="00E00A3D" w:rsidRDefault="00E0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364E4A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364E4A" w:rsidRDefault="00364E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AB929" w14:textId="77777777" w:rsidR="00E00A3D" w:rsidRDefault="00E00A3D">
      <w:r>
        <w:separator/>
      </w:r>
    </w:p>
  </w:footnote>
  <w:footnote w:type="continuationSeparator" w:id="0">
    <w:p w14:paraId="0302E17C" w14:textId="77777777" w:rsidR="00E00A3D" w:rsidRDefault="00E00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6FE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64E4A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36E02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5FF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3E8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557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97A3A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1FA6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A3D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07F9F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1206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2023-01-26T08:27:00Z</cp:lastPrinted>
  <dcterms:created xsi:type="dcterms:W3CDTF">2023-02-01T13:31:00Z</dcterms:created>
  <dcterms:modified xsi:type="dcterms:W3CDTF">2024-03-04T09:23:00Z</dcterms:modified>
</cp:coreProperties>
</file>