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D3AD" w14:textId="77777777" w:rsidR="004C79AA" w:rsidRDefault="004C79AA" w:rsidP="004C79AA">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68E16CC9" w14:textId="77777777" w:rsidR="004C79AA" w:rsidRPr="00BF2F34" w:rsidRDefault="004C79AA" w:rsidP="004C79AA">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2B174C2A" w14:textId="77777777" w:rsidR="004C79AA" w:rsidRPr="00BF2F34" w:rsidRDefault="004C79AA" w:rsidP="004C79AA">
      <w:pPr>
        <w:jc w:val="center"/>
        <w:rPr>
          <w:b/>
          <w:sz w:val="16"/>
          <w:szCs w:val="16"/>
        </w:rPr>
      </w:pPr>
    </w:p>
    <w:p w14:paraId="37D1A560" w14:textId="77777777" w:rsidR="004C79AA" w:rsidRPr="00BF2F34" w:rsidRDefault="004C79AA" w:rsidP="004C79AA">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00C21D9C" w14:textId="77777777" w:rsidR="004C79AA" w:rsidRPr="00BF2F34" w:rsidRDefault="004C79AA" w:rsidP="004C79AA">
      <w:pPr>
        <w:rPr>
          <w:sz w:val="16"/>
          <w:szCs w:val="16"/>
        </w:rPr>
      </w:pPr>
    </w:p>
    <w:p w14:paraId="31F692F5" w14:textId="77777777" w:rsidR="004C79AA" w:rsidRPr="00BF2F34" w:rsidRDefault="004C79AA" w:rsidP="004C79AA">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B709E11" w14:textId="77777777" w:rsidR="004C79AA" w:rsidRPr="00BF2F34" w:rsidRDefault="004C79AA" w:rsidP="004C79AA">
      <w:pPr>
        <w:autoSpaceDE w:val="0"/>
        <w:autoSpaceDN w:val="0"/>
        <w:adjustRightInd w:val="0"/>
        <w:jc w:val="both"/>
        <w:rPr>
          <w:b/>
          <w:bCs/>
          <w:sz w:val="16"/>
          <w:szCs w:val="16"/>
        </w:rPr>
      </w:pPr>
      <w:r w:rsidRPr="00BF2F34">
        <w:rPr>
          <w:b/>
          <w:bCs/>
          <w:sz w:val="16"/>
          <w:szCs w:val="16"/>
        </w:rPr>
        <w:t>1) Pana Macieja Bielińskiego – Prezesa Zarządu</w:t>
      </w:r>
    </w:p>
    <w:p w14:paraId="0A6CC816" w14:textId="77777777" w:rsidR="004C79AA" w:rsidRPr="00BF2F34" w:rsidRDefault="004C79AA" w:rsidP="004C79AA">
      <w:pPr>
        <w:ind w:right="-1"/>
        <w:rPr>
          <w:b/>
          <w:sz w:val="16"/>
          <w:szCs w:val="16"/>
        </w:rPr>
      </w:pPr>
    </w:p>
    <w:p w14:paraId="0A449DF5" w14:textId="77777777" w:rsidR="004C79AA" w:rsidRPr="00BF2F34" w:rsidRDefault="004C79AA" w:rsidP="004C79AA">
      <w:pPr>
        <w:ind w:right="-1"/>
        <w:rPr>
          <w:sz w:val="16"/>
          <w:szCs w:val="16"/>
        </w:rPr>
      </w:pPr>
      <w:r w:rsidRPr="00BF2F34">
        <w:rPr>
          <w:sz w:val="16"/>
          <w:szCs w:val="16"/>
        </w:rPr>
        <w:t>a</w:t>
      </w:r>
    </w:p>
    <w:p w14:paraId="056C68B2" w14:textId="77777777" w:rsidR="004C79AA" w:rsidRPr="00BF2F34" w:rsidRDefault="004C79AA" w:rsidP="004C79AA">
      <w:pPr>
        <w:spacing w:after="120" w:line="288" w:lineRule="auto"/>
        <w:ind w:right="-1"/>
        <w:jc w:val="both"/>
        <w:rPr>
          <w:sz w:val="16"/>
          <w:szCs w:val="16"/>
        </w:rPr>
      </w:pPr>
      <w:r w:rsidRPr="00BF2F34">
        <w:rPr>
          <w:sz w:val="16"/>
          <w:szCs w:val="16"/>
        </w:rPr>
        <w:t>………………………………………………………………………………………………………</w:t>
      </w:r>
    </w:p>
    <w:p w14:paraId="2AF919FB" w14:textId="77777777" w:rsidR="004C79AA" w:rsidRPr="00BF2F34" w:rsidRDefault="004C79AA" w:rsidP="004C79AA">
      <w:pPr>
        <w:spacing w:after="120" w:line="288" w:lineRule="auto"/>
        <w:ind w:right="-1"/>
        <w:jc w:val="both"/>
        <w:rPr>
          <w:sz w:val="16"/>
          <w:szCs w:val="16"/>
        </w:rPr>
      </w:pPr>
      <w:r w:rsidRPr="00BF2F34">
        <w:rPr>
          <w:sz w:val="16"/>
          <w:szCs w:val="16"/>
        </w:rPr>
        <w:t>………………………………………………………………………………………………………</w:t>
      </w:r>
    </w:p>
    <w:p w14:paraId="31667732" w14:textId="77777777" w:rsidR="004C79AA" w:rsidRPr="00BF2F34" w:rsidRDefault="004C79AA" w:rsidP="004C79AA">
      <w:pPr>
        <w:spacing w:after="120" w:line="288" w:lineRule="auto"/>
        <w:ind w:right="-1"/>
        <w:jc w:val="both"/>
        <w:rPr>
          <w:sz w:val="16"/>
          <w:szCs w:val="16"/>
        </w:rPr>
      </w:pPr>
      <w:r w:rsidRPr="00BF2F34">
        <w:rPr>
          <w:sz w:val="16"/>
          <w:szCs w:val="16"/>
        </w:rPr>
        <w:t>zwaną w dalszej części Umowy „Wykonawcą”, reprezentowanym przez :</w:t>
      </w:r>
    </w:p>
    <w:p w14:paraId="42F777CE" w14:textId="77777777" w:rsidR="004C79AA" w:rsidRPr="00BF2F34" w:rsidRDefault="004C79AA" w:rsidP="004C79AA">
      <w:pPr>
        <w:spacing w:after="120" w:line="288" w:lineRule="auto"/>
        <w:ind w:right="-1"/>
        <w:jc w:val="both"/>
        <w:rPr>
          <w:bCs/>
          <w:sz w:val="16"/>
          <w:szCs w:val="16"/>
        </w:rPr>
      </w:pPr>
      <w:r w:rsidRPr="00BF2F34">
        <w:rPr>
          <w:bCs/>
          <w:sz w:val="16"/>
          <w:szCs w:val="16"/>
        </w:rPr>
        <w:t>1) ……………………………………………………………………………………………………</w:t>
      </w:r>
    </w:p>
    <w:p w14:paraId="2ABBEDFB" w14:textId="77777777" w:rsidR="004C79AA" w:rsidRPr="00BF2F34" w:rsidRDefault="004C79AA" w:rsidP="004C79AA">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06A58F5A" w14:textId="77777777" w:rsidR="004C79AA" w:rsidRPr="00BF2F34" w:rsidRDefault="004C79AA" w:rsidP="004C79AA">
      <w:pPr>
        <w:jc w:val="center"/>
        <w:rPr>
          <w:bCs/>
          <w:sz w:val="16"/>
          <w:szCs w:val="16"/>
        </w:rPr>
      </w:pPr>
      <w:r w:rsidRPr="00BF2F34">
        <w:rPr>
          <w:b/>
          <w:sz w:val="16"/>
          <w:szCs w:val="16"/>
        </w:rPr>
        <w:t xml:space="preserve">w trybie PRZETARGU NIEOGRANICZONEGO numer </w:t>
      </w:r>
      <w:r w:rsidRPr="003B3C57">
        <w:rPr>
          <w:b/>
          <w:color w:val="FF0000"/>
          <w:sz w:val="16"/>
          <w:szCs w:val="16"/>
        </w:rPr>
        <w:t>00/PN/2023</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EA22BB">
        <w:rPr>
          <w:b/>
          <w:sz w:val="16"/>
          <w:szCs w:val="16"/>
        </w:rPr>
        <w:t>(</w:t>
      </w:r>
      <w:r w:rsidRPr="005B7891">
        <w:rPr>
          <w:b/>
          <w:color w:val="FF0000"/>
          <w:sz w:val="16"/>
          <w:szCs w:val="16"/>
        </w:rPr>
        <w:t>tekst jednolity Dz. U. z 2022 r., poz. 1710 z późn. zm</w:t>
      </w:r>
      <w:r w:rsidRPr="00EA22BB">
        <w:rPr>
          <w:b/>
          <w:sz w:val="16"/>
          <w:szCs w:val="16"/>
        </w:rPr>
        <w:t>),</w:t>
      </w:r>
      <w:r w:rsidRPr="00BF2F34">
        <w:rPr>
          <w:bCs/>
          <w:sz w:val="16"/>
          <w:szCs w:val="16"/>
        </w:rPr>
        <w:t xml:space="preserve"> zwanej dalej „pzp”, </w:t>
      </w:r>
    </w:p>
    <w:p w14:paraId="18792905" w14:textId="77777777" w:rsidR="004C79AA" w:rsidRPr="00BF2F34" w:rsidRDefault="004C79AA" w:rsidP="004C79AA">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7B275691" w14:textId="77777777" w:rsidR="004C79AA" w:rsidRPr="00BF2F34" w:rsidRDefault="004C79AA" w:rsidP="004C79AA">
      <w:pPr>
        <w:spacing w:line="288" w:lineRule="auto"/>
        <w:ind w:right="-1"/>
        <w:jc w:val="both"/>
        <w:rPr>
          <w:sz w:val="16"/>
          <w:szCs w:val="16"/>
        </w:rPr>
      </w:pPr>
    </w:p>
    <w:p w14:paraId="2F30E9E5" w14:textId="77777777" w:rsidR="004C79AA" w:rsidRPr="00BF2F34" w:rsidRDefault="004C79AA" w:rsidP="004C79AA">
      <w:pPr>
        <w:ind w:right="-1"/>
        <w:jc w:val="center"/>
        <w:rPr>
          <w:b/>
          <w:bCs/>
          <w:sz w:val="16"/>
          <w:szCs w:val="16"/>
        </w:rPr>
      </w:pPr>
      <w:r w:rsidRPr="00BF2F34">
        <w:rPr>
          <w:b/>
          <w:bCs/>
          <w:sz w:val="16"/>
          <w:szCs w:val="16"/>
        </w:rPr>
        <w:t>§ 1.</w:t>
      </w:r>
    </w:p>
    <w:p w14:paraId="0289BB5B" w14:textId="77777777" w:rsidR="004C79AA" w:rsidRPr="00BF2F34" w:rsidRDefault="004C79AA" w:rsidP="004C79AA">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CB2EAA">
        <w:rPr>
          <w:b/>
          <w:color w:val="FF0000"/>
          <w:sz w:val="16"/>
          <w:szCs w:val="16"/>
          <w:lang w:eastAsia="pl-PL"/>
        </w:rPr>
        <w:t xml:space="preserve">do 12 miesięcy od dnia _____________________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8E53845" w14:textId="77777777" w:rsidR="004C79AA" w:rsidRPr="00BF2F34" w:rsidRDefault="004C79AA" w:rsidP="004C79AA">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0CACA156" w14:textId="77777777" w:rsidR="004C79AA" w:rsidRPr="00BF2F34" w:rsidRDefault="004C79AA" w:rsidP="004C79AA">
      <w:pPr>
        <w:suppressAutoHyphens/>
        <w:ind w:right="-1"/>
        <w:jc w:val="both"/>
        <w:rPr>
          <w:sz w:val="16"/>
          <w:szCs w:val="16"/>
        </w:rPr>
      </w:pPr>
    </w:p>
    <w:p w14:paraId="55B62ACB" w14:textId="77777777" w:rsidR="004C79AA" w:rsidRPr="00BF2F34" w:rsidRDefault="004C79AA" w:rsidP="004C79AA">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02998561"/>
      <w:bookmarkStart w:id="1" w:name="_Hlk126068949"/>
      <w:r w:rsidRPr="00C56B97">
        <w:rPr>
          <w:b/>
          <w:color w:val="FF0000"/>
          <w:sz w:val="16"/>
          <w:szCs w:val="16"/>
        </w:rPr>
        <w:t>00/PN/202</w:t>
      </w:r>
      <w:bookmarkEnd w:id="0"/>
      <w:r w:rsidRPr="00C56B97">
        <w:rPr>
          <w:b/>
          <w:color w:val="FF0000"/>
          <w:sz w:val="16"/>
          <w:szCs w:val="16"/>
        </w:rPr>
        <w:t>3</w:t>
      </w:r>
      <w:bookmarkEnd w:id="1"/>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C56B97">
        <w:rPr>
          <w:b/>
          <w:color w:val="FF0000"/>
          <w:sz w:val="16"/>
          <w:szCs w:val="16"/>
        </w:rPr>
        <w:t>00/PN/2023</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4894A3AF" w14:textId="77777777" w:rsidR="004C79AA" w:rsidRPr="00BF2F34" w:rsidRDefault="004C79AA" w:rsidP="004C79AA">
      <w:pPr>
        <w:ind w:right="-1"/>
        <w:jc w:val="both"/>
        <w:rPr>
          <w:sz w:val="16"/>
          <w:szCs w:val="16"/>
        </w:rPr>
      </w:pPr>
    </w:p>
    <w:p w14:paraId="095846AC" w14:textId="77777777" w:rsidR="004C79AA" w:rsidRPr="00BF2F34" w:rsidRDefault="004C79AA" w:rsidP="004C79AA">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1A9BDCA6" w14:textId="77777777" w:rsidR="004C79AA" w:rsidRPr="00BF2F34" w:rsidRDefault="004C79AA" w:rsidP="004C79AA">
      <w:pPr>
        <w:ind w:right="-1"/>
        <w:jc w:val="both"/>
        <w:rPr>
          <w:sz w:val="16"/>
          <w:szCs w:val="16"/>
        </w:rPr>
      </w:pPr>
    </w:p>
    <w:p w14:paraId="686C8D91" w14:textId="77777777" w:rsidR="004C79AA" w:rsidRPr="00BF2F34" w:rsidRDefault="004C79AA" w:rsidP="004C79AA">
      <w:pPr>
        <w:suppressAutoHyphens/>
        <w:ind w:right="-1"/>
        <w:jc w:val="both"/>
        <w:rPr>
          <w:sz w:val="16"/>
          <w:szCs w:val="16"/>
        </w:rPr>
      </w:pPr>
      <w:r w:rsidRPr="00BF2F34">
        <w:rPr>
          <w:sz w:val="16"/>
          <w:szCs w:val="16"/>
        </w:rPr>
        <w:t>4. Wykonawca zobowiązuje się do dostawy zamówionych Produktów:</w:t>
      </w:r>
    </w:p>
    <w:p w14:paraId="277FD589" w14:textId="77777777" w:rsidR="004C79AA" w:rsidRPr="00BF2F34" w:rsidRDefault="004C79AA" w:rsidP="004C79AA">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E2FA4C9" w14:textId="77777777" w:rsidR="004C79AA" w:rsidRPr="00BF2F34" w:rsidRDefault="004C79AA" w:rsidP="004C79AA">
      <w:pPr>
        <w:suppressAutoHyphens/>
        <w:ind w:right="-1"/>
        <w:rPr>
          <w:sz w:val="16"/>
          <w:szCs w:val="16"/>
        </w:rPr>
      </w:pPr>
      <w:r w:rsidRPr="00BF2F34">
        <w:rPr>
          <w:sz w:val="16"/>
          <w:szCs w:val="16"/>
        </w:rPr>
        <w:t>b) w dni robocze, w godz. od 8:00 do 14:00.</w:t>
      </w:r>
    </w:p>
    <w:p w14:paraId="34D19FD1" w14:textId="77777777" w:rsidR="004C79AA" w:rsidRPr="00BF2F34" w:rsidRDefault="004C79AA" w:rsidP="004C79AA">
      <w:pPr>
        <w:ind w:right="-1"/>
        <w:jc w:val="both"/>
        <w:rPr>
          <w:sz w:val="16"/>
          <w:szCs w:val="16"/>
        </w:rPr>
      </w:pPr>
    </w:p>
    <w:p w14:paraId="68ECE4DF" w14:textId="77777777" w:rsidR="004C79AA" w:rsidRPr="00BF2F34" w:rsidRDefault="004C79AA" w:rsidP="004C79AA">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Pr="00C56B97">
        <w:rPr>
          <w:b/>
          <w:color w:val="FF0000"/>
          <w:sz w:val="16"/>
          <w:szCs w:val="16"/>
        </w:rPr>
        <w:t>0</w:t>
      </w:r>
      <w:r>
        <w:rPr>
          <w:b/>
          <w:color w:val="FF0000"/>
          <w:sz w:val="16"/>
          <w:szCs w:val="16"/>
        </w:rPr>
        <w:t>0</w:t>
      </w:r>
      <w:r w:rsidRPr="00C56B97">
        <w:rPr>
          <w:b/>
          <w:color w:val="FF0000"/>
          <w:sz w:val="16"/>
          <w:szCs w:val="16"/>
        </w:rPr>
        <w:t>/PN/202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Pr>
          <w:sz w:val="16"/>
          <w:szCs w:val="16"/>
        </w:rPr>
        <w:t>0</w:t>
      </w:r>
      <w:r w:rsidRPr="00BF2F34">
        <w:rPr>
          <w:sz w:val="16"/>
          <w:szCs w:val="16"/>
        </w:rPr>
        <w:t>%.</w:t>
      </w:r>
    </w:p>
    <w:p w14:paraId="631537F2" w14:textId="77777777" w:rsidR="004C79AA" w:rsidRPr="00BF2F34" w:rsidRDefault="004C79AA" w:rsidP="004C79AA">
      <w:pPr>
        <w:ind w:right="-1"/>
        <w:jc w:val="both"/>
        <w:rPr>
          <w:sz w:val="16"/>
          <w:szCs w:val="16"/>
        </w:rPr>
      </w:pPr>
    </w:p>
    <w:p w14:paraId="40101F32" w14:textId="77777777" w:rsidR="004C79AA" w:rsidRPr="00BF2F34" w:rsidRDefault="004C79AA" w:rsidP="004C79AA">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4589AAAA" w14:textId="77777777" w:rsidR="004C79AA" w:rsidRPr="00BF2F34" w:rsidRDefault="004C79AA" w:rsidP="004C79AA">
      <w:pPr>
        <w:ind w:right="-1"/>
        <w:jc w:val="both"/>
        <w:rPr>
          <w:sz w:val="16"/>
          <w:szCs w:val="16"/>
        </w:rPr>
      </w:pPr>
    </w:p>
    <w:p w14:paraId="4D650C01" w14:textId="77777777" w:rsidR="004C79AA" w:rsidRPr="00BF2F34" w:rsidRDefault="004C79AA" w:rsidP="004C79AA">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388A70CF" w14:textId="77777777" w:rsidR="004C79AA" w:rsidRPr="00BF2F34" w:rsidRDefault="004C79AA" w:rsidP="004C79AA">
      <w:pPr>
        <w:ind w:right="-1"/>
        <w:jc w:val="both"/>
        <w:rPr>
          <w:sz w:val="16"/>
          <w:szCs w:val="16"/>
        </w:rPr>
      </w:pPr>
    </w:p>
    <w:p w14:paraId="32168500" w14:textId="77777777" w:rsidR="004C79AA" w:rsidRPr="00BF2F34" w:rsidRDefault="004C79AA" w:rsidP="004C79AA">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24F915A3" w14:textId="77777777" w:rsidR="004C79AA" w:rsidRPr="00BF2F34" w:rsidRDefault="004C79AA" w:rsidP="004C79AA">
      <w:pPr>
        <w:ind w:right="-1"/>
        <w:jc w:val="both"/>
        <w:rPr>
          <w:sz w:val="16"/>
          <w:szCs w:val="16"/>
        </w:rPr>
      </w:pPr>
    </w:p>
    <w:p w14:paraId="02BFD061" w14:textId="77777777" w:rsidR="004C79AA" w:rsidRPr="00BF2F34" w:rsidRDefault="004C79AA" w:rsidP="004C79AA">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C56B97">
        <w:rPr>
          <w:b/>
          <w:color w:val="FF0000"/>
          <w:sz w:val="16"/>
          <w:szCs w:val="16"/>
        </w:rPr>
        <w:t>00/PN/2023</w:t>
      </w:r>
    </w:p>
    <w:p w14:paraId="13A9DBA1" w14:textId="77777777" w:rsidR="004C79AA" w:rsidRPr="00BF2F34" w:rsidRDefault="004C79AA" w:rsidP="004C79AA">
      <w:pPr>
        <w:ind w:right="-1"/>
        <w:jc w:val="both"/>
        <w:rPr>
          <w:sz w:val="16"/>
          <w:szCs w:val="16"/>
        </w:rPr>
      </w:pPr>
    </w:p>
    <w:p w14:paraId="765B606A" w14:textId="77777777" w:rsidR="004C79AA" w:rsidRPr="00BF2F34" w:rsidRDefault="004C79AA" w:rsidP="004C79AA">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2A8ECACE" w14:textId="77777777" w:rsidR="004C79AA" w:rsidRPr="00BF2F34" w:rsidRDefault="004C79AA" w:rsidP="004C79AA">
      <w:pPr>
        <w:suppressAutoHyphens/>
        <w:ind w:right="-1"/>
        <w:jc w:val="both"/>
        <w:rPr>
          <w:sz w:val="16"/>
          <w:szCs w:val="16"/>
        </w:rPr>
      </w:pPr>
    </w:p>
    <w:p w14:paraId="430703E6" w14:textId="77777777" w:rsidR="004C79AA" w:rsidRPr="00BF2F34" w:rsidRDefault="004C79AA" w:rsidP="004C79AA">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7F2D57D5" w14:textId="77777777" w:rsidR="004C79AA" w:rsidRPr="00BF2F34" w:rsidRDefault="004C79AA" w:rsidP="004C79AA">
      <w:pPr>
        <w:ind w:right="-1"/>
        <w:jc w:val="both"/>
        <w:rPr>
          <w:sz w:val="16"/>
          <w:szCs w:val="16"/>
        </w:rPr>
      </w:pPr>
    </w:p>
    <w:p w14:paraId="098F78F3" w14:textId="77777777" w:rsidR="004C79AA" w:rsidRPr="00BF2F34" w:rsidRDefault="004C79AA" w:rsidP="004C79AA">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01FAB69" w14:textId="77777777" w:rsidR="004C79AA" w:rsidRPr="00BF2F34" w:rsidRDefault="004C79AA" w:rsidP="004C79AA">
      <w:pPr>
        <w:ind w:right="-1"/>
        <w:jc w:val="both"/>
        <w:rPr>
          <w:sz w:val="16"/>
          <w:szCs w:val="16"/>
        </w:rPr>
      </w:pPr>
    </w:p>
    <w:p w14:paraId="39FFD0A2" w14:textId="77777777" w:rsidR="004C79AA" w:rsidRPr="00BF2F34" w:rsidRDefault="004C79AA" w:rsidP="004C79AA">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25F3A980" w14:textId="77777777" w:rsidR="004C79AA" w:rsidRPr="00BF2F34" w:rsidRDefault="004C79AA" w:rsidP="004C79AA">
      <w:pPr>
        <w:tabs>
          <w:tab w:val="left" w:pos="3270"/>
        </w:tabs>
        <w:ind w:right="-1"/>
        <w:jc w:val="both"/>
        <w:rPr>
          <w:sz w:val="16"/>
          <w:szCs w:val="16"/>
        </w:rPr>
      </w:pPr>
      <w:r w:rsidRPr="00BF2F34">
        <w:rPr>
          <w:sz w:val="16"/>
          <w:szCs w:val="16"/>
        </w:rPr>
        <w:tab/>
      </w:r>
    </w:p>
    <w:p w14:paraId="0FBA5464" w14:textId="77777777" w:rsidR="004C79AA" w:rsidRPr="00BF2F34" w:rsidRDefault="004C79AA" w:rsidP="004C79AA">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7A443F57" w14:textId="77777777" w:rsidR="004C79AA" w:rsidRPr="00BF2F34" w:rsidRDefault="004C79AA" w:rsidP="004C79AA">
      <w:pPr>
        <w:ind w:right="-1"/>
        <w:jc w:val="both"/>
        <w:rPr>
          <w:sz w:val="16"/>
          <w:szCs w:val="16"/>
        </w:rPr>
      </w:pPr>
    </w:p>
    <w:p w14:paraId="273EE398" w14:textId="77777777" w:rsidR="004C79AA" w:rsidRPr="00BF2F34" w:rsidRDefault="004C79AA" w:rsidP="004C79AA">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2AE02C7" w14:textId="77777777" w:rsidR="004C79AA" w:rsidRPr="00BF2F34" w:rsidRDefault="004C79AA" w:rsidP="004C79AA">
      <w:pPr>
        <w:ind w:right="-1"/>
        <w:jc w:val="both"/>
        <w:rPr>
          <w:sz w:val="16"/>
          <w:szCs w:val="16"/>
        </w:rPr>
      </w:pPr>
    </w:p>
    <w:p w14:paraId="58AD6DD9" w14:textId="77777777" w:rsidR="004C79AA" w:rsidRPr="00BF2F34" w:rsidRDefault="004C79AA" w:rsidP="004C79AA">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105C0AB5" w14:textId="77777777" w:rsidR="004C79AA" w:rsidRPr="00BF2F34" w:rsidRDefault="004C79AA" w:rsidP="004C79AA">
      <w:pPr>
        <w:ind w:right="-1"/>
        <w:jc w:val="both"/>
        <w:rPr>
          <w:sz w:val="16"/>
          <w:szCs w:val="16"/>
        </w:rPr>
      </w:pPr>
    </w:p>
    <w:p w14:paraId="3613724F" w14:textId="77777777" w:rsidR="004C79AA" w:rsidRPr="00BF2F34" w:rsidRDefault="004C79AA" w:rsidP="004C79AA">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23150F27" w14:textId="77777777" w:rsidR="004C79AA" w:rsidRPr="00BF2F34" w:rsidRDefault="004C79AA" w:rsidP="004C79AA">
      <w:pPr>
        <w:ind w:right="-1"/>
        <w:jc w:val="both"/>
        <w:rPr>
          <w:sz w:val="16"/>
          <w:szCs w:val="16"/>
        </w:rPr>
      </w:pPr>
    </w:p>
    <w:p w14:paraId="79F30575" w14:textId="77777777" w:rsidR="004C79AA" w:rsidRPr="00BF2F34" w:rsidRDefault="004C79AA" w:rsidP="004C79AA">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7B2565D7" w14:textId="77777777" w:rsidR="004C79AA" w:rsidRPr="00BF2F34" w:rsidRDefault="004C79AA" w:rsidP="004C79AA">
      <w:pPr>
        <w:ind w:right="-1"/>
        <w:jc w:val="both"/>
        <w:rPr>
          <w:sz w:val="16"/>
          <w:szCs w:val="16"/>
        </w:rPr>
      </w:pPr>
    </w:p>
    <w:p w14:paraId="64C0F18C" w14:textId="77777777" w:rsidR="004C79AA" w:rsidRPr="00BF2F34" w:rsidRDefault="004C79AA" w:rsidP="004C79AA">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58FF7F38" w14:textId="77777777" w:rsidR="004C79AA" w:rsidRPr="00BF2F34" w:rsidRDefault="004C79AA" w:rsidP="004C79AA">
      <w:pPr>
        <w:ind w:right="-1"/>
        <w:jc w:val="both"/>
        <w:rPr>
          <w:sz w:val="16"/>
          <w:szCs w:val="16"/>
        </w:rPr>
      </w:pPr>
    </w:p>
    <w:p w14:paraId="5CC06EBE" w14:textId="77777777" w:rsidR="004C79AA" w:rsidRPr="00BF2F34" w:rsidRDefault="004C79AA" w:rsidP="004C79AA">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5D656256" w14:textId="77777777" w:rsidR="004C79AA" w:rsidRPr="00BF2F34" w:rsidRDefault="004C79AA" w:rsidP="004C79AA">
      <w:pPr>
        <w:ind w:right="-1"/>
        <w:jc w:val="both"/>
        <w:rPr>
          <w:sz w:val="16"/>
          <w:szCs w:val="16"/>
        </w:rPr>
      </w:pPr>
    </w:p>
    <w:p w14:paraId="157A6BFD" w14:textId="77777777" w:rsidR="004C79AA" w:rsidRPr="00BF2F34" w:rsidRDefault="004C79AA" w:rsidP="004C79AA">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148D8E39" w14:textId="77777777" w:rsidR="004C79AA" w:rsidRPr="00BF2F34" w:rsidRDefault="004C79AA" w:rsidP="004C79AA">
      <w:pPr>
        <w:suppressAutoHyphens/>
        <w:ind w:right="-1"/>
        <w:jc w:val="both"/>
        <w:rPr>
          <w:sz w:val="16"/>
          <w:szCs w:val="16"/>
        </w:rPr>
      </w:pPr>
      <w:r w:rsidRPr="00BF2F34">
        <w:rPr>
          <w:sz w:val="16"/>
          <w:szCs w:val="16"/>
        </w:rPr>
        <w:t xml:space="preserve">     </w:t>
      </w:r>
    </w:p>
    <w:p w14:paraId="1595D4DC" w14:textId="77777777" w:rsidR="004C79AA" w:rsidRPr="00BF2F34" w:rsidRDefault="004C79AA" w:rsidP="004C79AA">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3013BF95" w14:textId="77777777" w:rsidR="004C79AA" w:rsidRPr="00BF2F34" w:rsidRDefault="004C79AA" w:rsidP="004C79AA">
      <w:pPr>
        <w:suppressAutoHyphens/>
        <w:ind w:right="-1"/>
        <w:jc w:val="both"/>
        <w:rPr>
          <w:sz w:val="16"/>
          <w:szCs w:val="16"/>
        </w:rPr>
      </w:pPr>
    </w:p>
    <w:p w14:paraId="00A991CC" w14:textId="77777777" w:rsidR="004C79AA" w:rsidRPr="00BF2F34" w:rsidRDefault="004C79AA" w:rsidP="004C79AA">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044AEA59" w14:textId="77777777" w:rsidR="004C79AA" w:rsidRPr="00BF2F34" w:rsidRDefault="004C79AA" w:rsidP="004C79AA">
      <w:pPr>
        <w:suppressAutoHyphens/>
        <w:ind w:right="-1"/>
        <w:jc w:val="both"/>
        <w:rPr>
          <w:sz w:val="16"/>
          <w:szCs w:val="16"/>
        </w:rPr>
      </w:pPr>
    </w:p>
    <w:p w14:paraId="490D0464" w14:textId="77777777" w:rsidR="004C79AA" w:rsidRPr="003B3C57" w:rsidRDefault="004C79AA" w:rsidP="004C79AA">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136E4E2D" w14:textId="77777777" w:rsidR="004C79AA" w:rsidRPr="003B3C57" w:rsidRDefault="004C79AA" w:rsidP="004C79AA">
      <w:pPr>
        <w:jc w:val="both"/>
        <w:rPr>
          <w:bCs/>
          <w:sz w:val="16"/>
          <w:szCs w:val="16"/>
        </w:rPr>
      </w:pPr>
      <w:r w:rsidRPr="003B3C57">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9B9C069" w14:textId="77777777" w:rsidR="004C79AA" w:rsidRPr="003B3C57" w:rsidRDefault="004C79AA" w:rsidP="004C79AA">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36172821" w14:textId="77777777" w:rsidR="004C79AA" w:rsidRPr="003B3C57" w:rsidRDefault="004C79AA" w:rsidP="004C79AA">
      <w:pPr>
        <w:jc w:val="both"/>
        <w:rPr>
          <w:bCs/>
          <w:sz w:val="16"/>
          <w:szCs w:val="16"/>
          <w:lang w:eastAsia="pl-PL"/>
        </w:rPr>
      </w:pPr>
      <w:r w:rsidRPr="003B3C57">
        <w:rPr>
          <w:bCs/>
          <w:sz w:val="16"/>
          <w:szCs w:val="16"/>
        </w:rPr>
        <w:t xml:space="preserve">c) </w:t>
      </w:r>
      <w:r w:rsidRPr="003B3C57">
        <w:rPr>
          <w:bCs/>
          <w:sz w:val="16"/>
          <w:szCs w:val="16"/>
          <w:lang w:eastAsia="pl-PL"/>
        </w:rPr>
        <w:t>wyposażać swoich pracowników w środki bezpieczeństwa, w szczególności w odpowiednią odziez roboczą, dostosowan do rodzaju wykonywanych czynności,</w:t>
      </w:r>
    </w:p>
    <w:p w14:paraId="316B455E" w14:textId="77777777" w:rsidR="004C79AA" w:rsidRPr="003B3C57" w:rsidRDefault="004C79AA" w:rsidP="004C79AA">
      <w:pPr>
        <w:jc w:val="both"/>
        <w:rPr>
          <w:bCs/>
          <w:sz w:val="16"/>
          <w:szCs w:val="16"/>
        </w:rPr>
      </w:pPr>
      <w:r w:rsidRPr="003B3C57">
        <w:rPr>
          <w:bCs/>
          <w:sz w:val="16"/>
          <w:szCs w:val="16"/>
          <w:lang w:eastAsia="pl-PL"/>
        </w:rPr>
        <w:lastRenderedPageBreak/>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7B50F6A5" w14:textId="77777777" w:rsidR="004C79AA" w:rsidRPr="003B3C57" w:rsidRDefault="004C79AA" w:rsidP="004C79AA">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6C130D6D" w14:textId="77777777" w:rsidR="004C79AA" w:rsidRPr="003B3C57" w:rsidRDefault="004C79AA" w:rsidP="004C79AA">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31F7079C" w14:textId="77777777" w:rsidR="004C79AA" w:rsidRPr="003B3C57" w:rsidRDefault="004C79AA" w:rsidP="004C79AA">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6CEBACA2" w14:textId="77777777" w:rsidR="004C79AA" w:rsidRPr="003B3C57" w:rsidRDefault="004C79AA" w:rsidP="004C79AA">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284AAF33" w14:textId="77777777" w:rsidR="004C79AA" w:rsidRPr="003B3C57" w:rsidRDefault="004C79AA" w:rsidP="004C79AA">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5430042E" w14:textId="77777777" w:rsidR="004C79AA" w:rsidRPr="003B3C57" w:rsidRDefault="004C79AA" w:rsidP="004C79AA">
      <w:pPr>
        <w:jc w:val="both"/>
        <w:rPr>
          <w:bCs/>
          <w:sz w:val="16"/>
          <w:szCs w:val="16"/>
          <w:lang w:eastAsia="pl-PL"/>
        </w:rPr>
      </w:pPr>
      <w:r w:rsidRPr="003B3C57">
        <w:rPr>
          <w:bCs/>
          <w:sz w:val="16"/>
          <w:szCs w:val="16"/>
          <w:lang w:eastAsia="pl-PL"/>
        </w:rPr>
        <w:t>j) dbać, aby wszystkie materiały i surowce stosowane, używane w czasie wykonywnia pracy były tak ułoóne i zabezpieczone, żeby nie stwarzały zagrożenia dla ludzi,</w:t>
      </w:r>
    </w:p>
    <w:p w14:paraId="511D2B95" w14:textId="77777777" w:rsidR="004C79AA" w:rsidRPr="003B3C57" w:rsidRDefault="004C79AA" w:rsidP="004C79AA">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671DC8EB" w14:textId="77777777" w:rsidR="004C79AA" w:rsidRPr="003B3C57" w:rsidRDefault="004C79AA" w:rsidP="004C79AA">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7CB1DEBF" w14:textId="77777777" w:rsidR="004C79AA" w:rsidRPr="003B3C57" w:rsidRDefault="004C79AA" w:rsidP="004C79AA">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4EBB3D7F" w14:textId="77777777" w:rsidR="004C79AA" w:rsidRDefault="004C79AA" w:rsidP="004C79AA">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00331193" w14:textId="77777777" w:rsidR="004C79AA" w:rsidRDefault="004C79AA" w:rsidP="004C79AA">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4235DF1D" w14:textId="77777777" w:rsidR="004C79AA" w:rsidRDefault="004C79AA" w:rsidP="004C79AA">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27BD238B" w14:textId="77777777" w:rsidR="004C79AA" w:rsidRDefault="004C79AA" w:rsidP="004C79AA">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1E0962B7" w14:textId="77777777" w:rsidR="004C79AA" w:rsidRDefault="004C79AA" w:rsidP="004C79AA">
      <w:pPr>
        <w:jc w:val="both"/>
        <w:rPr>
          <w:bCs/>
          <w:sz w:val="16"/>
          <w:szCs w:val="16"/>
          <w:lang w:eastAsia="pl-PL"/>
        </w:rPr>
      </w:pPr>
    </w:p>
    <w:p w14:paraId="691CCA70" w14:textId="77777777" w:rsidR="004C79AA" w:rsidRPr="00BF2F34" w:rsidRDefault="004C79AA" w:rsidP="004C79AA">
      <w:pPr>
        <w:jc w:val="both"/>
        <w:rPr>
          <w:bCs/>
          <w:sz w:val="16"/>
          <w:szCs w:val="16"/>
          <w:lang w:eastAsia="pl-PL"/>
        </w:rPr>
      </w:pPr>
    </w:p>
    <w:p w14:paraId="108F213A" w14:textId="77777777" w:rsidR="004C79AA" w:rsidRPr="00BF2F34" w:rsidRDefault="004C79AA" w:rsidP="004C79AA">
      <w:pPr>
        <w:ind w:right="-1"/>
        <w:jc w:val="both"/>
        <w:rPr>
          <w:sz w:val="16"/>
          <w:szCs w:val="16"/>
        </w:rPr>
      </w:pPr>
    </w:p>
    <w:p w14:paraId="5DFA6F2E" w14:textId="77777777" w:rsidR="004C79AA" w:rsidRPr="00BF2F34" w:rsidRDefault="004C79AA" w:rsidP="004C79AA">
      <w:pPr>
        <w:ind w:right="-1"/>
        <w:jc w:val="center"/>
        <w:rPr>
          <w:b/>
          <w:bCs/>
          <w:sz w:val="16"/>
          <w:szCs w:val="16"/>
        </w:rPr>
      </w:pPr>
      <w:r w:rsidRPr="00BF2F34">
        <w:rPr>
          <w:b/>
          <w:bCs/>
          <w:sz w:val="16"/>
          <w:szCs w:val="16"/>
        </w:rPr>
        <w:t>§ 1a. (jeśli dotyczy)</w:t>
      </w:r>
    </w:p>
    <w:p w14:paraId="6B8831FE" w14:textId="77777777" w:rsidR="004C79AA" w:rsidRPr="00BF2F34" w:rsidRDefault="004C79AA" w:rsidP="004C79AA">
      <w:pPr>
        <w:ind w:right="-1"/>
        <w:jc w:val="both"/>
        <w:rPr>
          <w:sz w:val="16"/>
          <w:szCs w:val="16"/>
        </w:rPr>
      </w:pPr>
    </w:p>
    <w:p w14:paraId="62F2C7E5" w14:textId="77777777" w:rsidR="004C79AA" w:rsidRPr="00BF2F34" w:rsidRDefault="004C79AA" w:rsidP="004C79AA">
      <w:pPr>
        <w:ind w:right="-1"/>
        <w:jc w:val="both"/>
        <w:rPr>
          <w:sz w:val="16"/>
          <w:szCs w:val="16"/>
        </w:rPr>
      </w:pPr>
      <w:r w:rsidRPr="00BF2F34">
        <w:rPr>
          <w:sz w:val="16"/>
          <w:szCs w:val="16"/>
        </w:rPr>
        <w:t xml:space="preserve">1. Wykonawca może powierzyć wykonanie części zamówienia podwykonawcom. </w:t>
      </w:r>
    </w:p>
    <w:p w14:paraId="16EB8851" w14:textId="77777777" w:rsidR="004C79AA" w:rsidRPr="00BF2F34" w:rsidRDefault="004C79AA" w:rsidP="004C79AA">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C56B97">
        <w:rPr>
          <w:b/>
          <w:color w:val="FF0000"/>
          <w:sz w:val="16"/>
          <w:szCs w:val="16"/>
        </w:rPr>
        <w:t>00/PN/2023</w:t>
      </w:r>
      <w:r w:rsidRPr="00BF2F34">
        <w:rPr>
          <w:sz w:val="16"/>
          <w:szCs w:val="16"/>
        </w:rPr>
        <w:t>.</w:t>
      </w:r>
    </w:p>
    <w:p w14:paraId="64D94305" w14:textId="77777777" w:rsidR="004C79AA" w:rsidRPr="00BF2F34" w:rsidRDefault="004C79AA" w:rsidP="004C79AA">
      <w:pPr>
        <w:ind w:right="-1"/>
        <w:jc w:val="both"/>
        <w:rPr>
          <w:sz w:val="16"/>
          <w:szCs w:val="16"/>
        </w:rPr>
      </w:pPr>
      <w:r w:rsidRPr="00BF2F34">
        <w:rPr>
          <w:sz w:val="16"/>
          <w:szCs w:val="16"/>
        </w:rPr>
        <w:t>3. Za wszelkie działania podwykonawcy, Wykonawca ponosi odpowiedzialność jak za działania własne</w:t>
      </w:r>
    </w:p>
    <w:p w14:paraId="7DED0E79" w14:textId="77777777" w:rsidR="004C79AA" w:rsidRPr="00BF2F34" w:rsidRDefault="004C79AA" w:rsidP="004C79AA">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A513B3C" w14:textId="77777777" w:rsidR="004C79AA" w:rsidRPr="00BF2F34" w:rsidRDefault="004C79AA" w:rsidP="004C79AA">
      <w:pPr>
        <w:ind w:right="-1"/>
        <w:jc w:val="both"/>
        <w:rPr>
          <w:sz w:val="16"/>
          <w:szCs w:val="16"/>
        </w:rPr>
      </w:pPr>
    </w:p>
    <w:p w14:paraId="695A2943" w14:textId="77777777" w:rsidR="004C79AA" w:rsidRPr="00BF2F34" w:rsidRDefault="004C79AA" w:rsidP="004C79AA">
      <w:pPr>
        <w:ind w:right="-1"/>
        <w:jc w:val="both"/>
        <w:rPr>
          <w:sz w:val="16"/>
          <w:szCs w:val="16"/>
        </w:rPr>
      </w:pPr>
    </w:p>
    <w:p w14:paraId="42EDDF95" w14:textId="77777777" w:rsidR="004C79AA" w:rsidRPr="00BF2F34" w:rsidRDefault="004C79AA" w:rsidP="004C79AA">
      <w:pPr>
        <w:ind w:right="-1"/>
        <w:jc w:val="center"/>
        <w:rPr>
          <w:b/>
          <w:bCs/>
          <w:sz w:val="16"/>
          <w:szCs w:val="16"/>
        </w:rPr>
      </w:pPr>
      <w:r w:rsidRPr="00BF2F34">
        <w:rPr>
          <w:b/>
          <w:bCs/>
          <w:sz w:val="16"/>
          <w:szCs w:val="16"/>
        </w:rPr>
        <w:t>§ 2.</w:t>
      </w:r>
    </w:p>
    <w:p w14:paraId="3AA734B7" w14:textId="77777777" w:rsidR="004C79AA" w:rsidRPr="00BF2F34" w:rsidRDefault="004C79AA" w:rsidP="004C79AA">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C56B97">
        <w:rPr>
          <w:b/>
          <w:color w:val="FF0000"/>
          <w:sz w:val="16"/>
          <w:szCs w:val="16"/>
        </w:rPr>
        <w:t>00/PN/2023</w:t>
      </w:r>
      <w:r>
        <w:rPr>
          <w:b/>
          <w:color w:val="FF0000"/>
          <w:sz w:val="16"/>
          <w:szCs w:val="16"/>
        </w:rPr>
        <w:t xml:space="preserve"> </w:t>
      </w:r>
      <w:r w:rsidRPr="00BF2F34">
        <w:rPr>
          <w:sz w:val="16"/>
          <w:szCs w:val="16"/>
        </w:rPr>
        <w:t>wynosi:</w:t>
      </w:r>
    </w:p>
    <w:p w14:paraId="3B9E254D" w14:textId="77777777" w:rsidR="004C79AA" w:rsidRPr="00BF2F34" w:rsidRDefault="004C79AA" w:rsidP="004C79AA">
      <w:pPr>
        <w:suppressAutoHyphens/>
        <w:ind w:left="426" w:right="-1"/>
        <w:jc w:val="both"/>
        <w:rPr>
          <w:sz w:val="16"/>
          <w:szCs w:val="16"/>
        </w:rPr>
      </w:pPr>
    </w:p>
    <w:p w14:paraId="3D09C620" w14:textId="77777777" w:rsidR="004C79AA" w:rsidRPr="00BF2F34" w:rsidRDefault="004C79AA" w:rsidP="004C79AA">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B029A95" w14:textId="77777777" w:rsidR="004C79AA" w:rsidRPr="00BF2F34" w:rsidRDefault="004C79AA" w:rsidP="004C79AA">
      <w:pPr>
        <w:ind w:right="-1"/>
        <w:jc w:val="both"/>
        <w:rPr>
          <w:b/>
          <w:sz w:val="16"/>
          <w:szCs w:val="16"/>
          <w:highlight w:val="yellow"/>
        </w:rPr>
      </w:pPr>
      <w:r w:rsidRPr="00BF2F34">
        <w:rPr>
          <w:b/>
          <w:sz w:val="16"/>
          <w:szCs w:val="16"/>
          <w:highlight w:val="yellow"/>
        </w:rPr>
        <w:t>Brutto PLN: __________________ (słownie: __________________________________________)</w:t>
      </w:r>
    </w:p>
    <w:p w14:paraId="6DF1219D" w14:textId="77777777" w:rsidR="004C79AA" w:rsidRPr="00BF2F34" w:rsidRDefault="004C79AA" w:rsidP="004C79AA">
      <w:pPr>
        <w:ind w:right="-1"/>
        <w:jc w:val="both"/>
        <w:rPr>
          <w:b/>
          <w:sz w:val="16"/>
          <w:szCs w:val="16"/>
        </w:rPr>
      </w:pPr>
      <w:r w:rsidRPr="00BF2F34">
        <w:rPr>
          <w:b/>
          <w:sz w:val="16"/>
          <w:szCs w:val="16"/>
          <w:highlight w:val="yellow"/>
        </w:rPr>
        <w:t>podatek VAT ____ %</w:t>
      </w:r>
      <w:r w:rsidRPr="00BF2F34">
        <w:rPr>
          <w:b/>
          <w:sz w:val="16"/>
          <w:szCs w:val="16"/>
        </w:rPr>
        <w:t xml:space="preserve"> </w:t>
      </w:r>
    </w:p>
    <w:p w14:paraId="56A37BEB" w14:textId="77777777" w:rsidR="004C79AA" w:rsidRPr="00BF2F34" w:rsidRDefault="004C79AA" w:rsidP="004C79AA">
      <w:pPr>
        <w:ind w:right="-1"/>
        <w:jc w:val="both"/>
        <w:rPr>
          <w:sz w:val="16"/>
          <w:szCs w:val="16"/>
        </w:rPr>
      </w:pPr>
    </w:p>
    <w:p w14:paraId="58D5D830" w14:textId="77777777" w:rsidR="004C79AA" w:rsidRPr="00BF2F34" w:rsidRDefault="004C79AA" w:rsidP="004C79AA">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1ED37FE8" w14:textId="77777777" w:rsidR="004C79AA" w:rsidRPr="00C56B97" w:rsidRDefault="004C79AA" w:rsidP="004C79AA">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32DEB249" w14:textId="77777777" w:rsidR="004C79AA" w:rsidRPr="00C56B97" w:rsidRDefault="004C79AA" w:rsidP="004C79AA">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246A6D8B" w14:textId="77777777" w:rsidR="004C79AA" w:rsidRPr="00C56B97" w:rsidRDefault="004C79AA" w:rsidP="004C79AA">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21F92ADD" w14:textId="77777777" w:rsidR="004C79AA" w:rsidRPr="00BF2F34" w:rsidRDefault="004C79AA" w:rsidP="004C79AA">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6EEE310E" w14:textId="77777777" w:rsidR="004C79AA" w:rsidRDefault="004C79AA" w:rsidP="004C79AA">
      <w:pPr>
        <w:ind w:right="-1"/>
        <w:jc w:val="both"/>
        <w:rPr>
          <w:sz w:val="16"/>
          <w:szCs w:val="16"/>
        </w:rPr>
      </w:pPr>
      <w:r w:rsidRPr="00BF2F34">
        <w:rPr>
          <w:sz w:val="16"/>
          <w:szCs w:val="16"/>
        </w:rPr>
        <w:t>4. Wszelkie płatności będą realizowane przez Zamawiającego w złotych polskich (PLN)</w:t>
      </w:r>
      <w:r>
        <w:rPr>
          <w:sz w:val="16"/>
          <w:szCs w:val="16"/>
        </w:rPr>
        <w:t>.</w:t>
      </w:r>
    </w:p>
    <w:p w14:paraId="42DCDEF2" w14:textId="77777777" w:rsidR="004C79AA" w:rsidRDefault="004C79AA" w:rsidP="004C79AA">
      <w:pPr>
        <w:ind w:right="-1"/>
        <w:jc w:val="center"/>
        <w:rPr>
          <w:color w:val="FF0000"/>
          <w:sz w:val="16"/>
          <w:szCs w:val="16"/>
        </w:rPr>
      </w:pPr>
    </w:p>
    <w:p w14:paraId="2E61C34E" w14:textId="77777777" w:rsidR="004C79AA" w:rsidRDefault="004C79AA" w:rsidP="004C79AA">
      <w:pPr>
        <w:ind w:right="-1"/>
        <w:jc w:val="center"/>
        <w:rPr>
          <w:color w:val="FF0000"/>
          <w:sz w:val="16"/>
          <w:szCs w:val="16"/>
        </w:rPr>
      </w:pPr>
    </w:p>
    <w:p w14:paraId="778E558F" w14:textId="77777777" w:rsidR="004C79AA" w:rsidRPr="00C56B97" w:rsidRDefault="004C79AA" w:rsidP="004C79AA">
      <w:pPr>
        <w:ind w:right="-1"/>
        <w:jc w:val="center"/>
        <w:rPr>
          <w:b/>
          <w:bCs/>
          <w:sz w:val="16"/>
          <w:szCs w:val="16"/>
        </w:rPr>
      </w:pPr>
      <w:bookmarkStart w:id="2" w:name="_Hlk126653038"/>
      <w:r w:rsidRPr="00C56B97">
        <w:rPr>
          <w:b/>
          <w:bCs/>
          <w:sz w:val="16"/>
          <w:szCs w:val="16"/>
        </w:rPr>
        <w:t>§ 2a.</w:t>
      </w:r>
    </w:p>
    <w:p w14:paraId="2A754111" w14:textId="77777777" w:rsidR="004C79AA" w:rsidRPr="00C56B97" w:rsidRDefault="004C79AA" w:rsidP="004C79AA">
      <w:pPr>
        <w:ind w:right="-1"/>
        <w:jc w:val="center"/>
        <w:rPr>
          <w:b/>
          <w:bCs/>
          <w:sz w:val="16"/>
          <w:szCs w:val="16"/>
        </w:rPr>
      </w:pPr>
      <w:r w:rsidRPr="00C56B97">
        <w:rPr>
          <w:b/>
          <w:bCs/>
          <w:sz w:val="16"/>
          <w:szCs w:val="16"/>
        </w:rPr>
        <w:t>KLAUZULE WALORYZACYJNE</w:t>
      </w:r>
    </w:p>
    <w:p w14:paraId="6F4DF53A" w14:textId="77777777" w:rsidR="004C79AA" w:rsidRPr="00C56B97" w:rsidRDefault="004C79AA" w:rsidP="004C79AA">
      <w:pPr>
        <w:rPr>
          <w:rStyle w:val="markedcontent"/>
          <w:sz w:val="16"/>
          <w:szCs w:val="16"/>
        </w:rPr>
      </w:pPr>
    </w:p>
    <w:p w14:paraId="1CC599EC" w14:textId="77777777" w:rsidR="004C79AA" w:rsidRPr="00C56B97" w:rsidRDefault="004C79AA" w:rsidP="004C79AA">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3" w:name="_Hlk124766139"/>
      <w:r w:rsidRPr="00C56B97">
        <w:rPr>
          <w:sz w:val="16"/>
          <w:szCs w:val="16"/>
          <w:lang w:eastAsia="pl-PL"/>
        </w:rPr>
        <w:t xml:space="preserve"> §2, ust. 1</w:t>
      </w:r>
      <w:bookmarkEnd w:id="3"/>
      <w:r w:rsidRPr="00C56B97">
        <w:rPr>
          <w:sz w:val="16"/>
          <w:szCs w:val="16"/>
          <w:lang w:eastAsia="pl-PL"/>
        </w:rPr>
        <w:t>, niniejszej umowy w przypadku zmiany ceny materiałów lub kosztów związanych z realizacją przedmiotu zamówienia, na następujących zasadach:</w:t>
      </w:r>
    </w:p>
    <w:p w14:paraId="63AEC348"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4286851C" w14:textId="77777777" w:rsidR="004C79AA" w:rsidRPr="00C56B97" w:rsidRDefault="004C79AA" w:rsidP="004C79AA">
      <w:pPr>
        <w:autoSpaceDE w:val="0"/>
        <w:autoSpaceDN w:val="0"/>
        <w:adjustRightInd w:val="0"/>
        <w:spacing w:line="24" w:lineRule="atLeast"/>
        <w:ind w:right="48"/>
        <w:rPr>
          <w:sz w:val="16"/>
          <w:szCs w:val="16"/>
          <w:lang w:eastAsia="pl-PL"/>
        </w:rPr>
      </w:pPr>
      <w:r w:rsidRPr="00C56B97">
        <w:rPr>
          <w:sz w:val="16"/>
          <w:szCs w:val="16"/>
          <w:lang w:eastAsia="pl-PL"/>
        </w:rPr>
        <w:t>b) początkowy termin ustalenia zmiany wynagrodzenia przypada na dzień otwarcia ofert – w przypadku pierwszej zmiany. Początkowy termin dla każdej kolejnej zmiany określa data zawrcia aneksu dotyczącego zmiany poprzedzającej. Każda ze stron stosuje powyższą zasadę oddzielnie.</w:t>
      </w:r>
    </w:p>
    <w:p w14:paraId="3DAD68DA"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Zamawiajacemu potwierdzonych za zgodność z oryginałem kopii stosownych dokumentów zakupu (np. faktury), z których bezspornie wynika jakiego asortymentu/usługi dokument dotyczy i jaka jest cena zakupu danego towaru lub usługi u kontrahenta Wykonawcy. W przypadku odniesienia się Zamawiajacego do faktycznie zmienionych cen lub kosztów w okresie danej zmiany w rozumieniu pkt. b), powyżej, Wykonawca na żądanie Zamawiającego, niezwłocznie, nie później jednak niż w ciągu 5 dni roboczych będzie zobowiązany przedstawić Zamawiajacemu </w:t>
      </w:r>
      <w:r w:rsidRPr="00C56B97">
        <w:rPr>
          <w:sz w:val="16"/>
          <w:szCs w:val="16"/>
          <w:lang w:eastAsia="pl-PL"/>
        </w:rPr>
        <w:lastRenderedPageBreak/>
        <w:t>potwierdzone za zgodność z oryginałem kopie stosownych dokumentów zakupu (np. faktury), z których bezspornie wynika jakiego asortymentu/usługi dokument dotyczy i jaka  jest cena zakupu danego towaru lub usługi u kontrahenta Wykonawcy. Na tej podstawie Zamawiajacy będzie mógł żądać obniżenia Wynagrodzenia Wykonawcy.</w:t>
      </w:r>
    </w:p>
    <w:p w14:paraId="409C3954"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445025F4"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51CCE4B2"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3C6E5F73" w14:textId="77777777" w:rsidR="004C79AA" w:rsidRPr="00C56B97" w:rsidRDefault="004C79AA" w:rsidP="004C79AA">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1508FFF" w14:textId="77777777" w:rsidR="004C79AA" w:rsidRPr="00C56B97" w:rsidRDefault="004C79AA" w:rsidP="004C79AA">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podsatwie którego zawarto niniejszą umowę. </w:t>
      </w:r>
    </w:p>
    <w:p w14:paraId="3AB125F2" w14:textId="77777777" w:rsidR="004C79AA" w:rsidRPr="00C56B97" w:rsidRDefault="004C79AA" w:rsidP="004C79AA">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złożonia stosowanych dowodów potwierdzających faktyczną zmianę cen i okoliczności, w tym szczególnie tych opisanych w ust. 1, pkt c), powyżej. </w:t>
      </w:r>
    </w:p>
    <w:p w14:paraId="39097594" w14:textId="77777777" w:rsidR="004C79AA" w:rsidRPr="00C56B97" w:rsidRDefault="004C79AA" w:rsidP="004C79AA">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3AF07F3D" w14:textId="77777777" w:rsidR="004C79AA" w:rsidRPr="00C56B97" w:rsidRDefault="004C79AA" w:rsidP="004C79AA">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Zamawiajacy nie jest zobowiązany ponosić ciężaru całości (100% wzrostu cen lub kosztów) zmian cen lub kosztów Wykonawcy. </w:t>
      </w:r>
    </w:p>
    <w:p w14:paraId="374E2426" w14:textId="77777777" w:rsidR="004C79AA" w:rsidRPr="00C56B97" w:rsidRDefault="004C79AA" w:rsidP="004C79AA">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2"/>
    <w:p w14:paraId="4BCD893D" w14:textId="77777777" w:rsidR="004C79AA" w:rsidRPr="00C56B97" w:rsidRDefault="004C79AA" w:rsidP="004C79AA">
      <w:pPr>
        <w:ind w:right="-1"/>
        <w:jc w:val="center"/>
        <w:rPr>
          <w:sz w:val="16"/>
          <w:szCs w:val="16"/>
        </w:rPr>
      </w:pPr>
    </w:p>
    <w:p w14:paraId="2716D549" w14:textId="77777777" w:rsidR="004C79AA" w:rsidRPr="00C56B97" w:rsidRDefault="004C79AA" w:rsidP="004C79AA">
      <w:pPr>
        <w:ind w:right="-1"/>
        <w:jc w:val="center"/>
        <w:rPr>
          <w:b/>
          <w:bCs/>
          <w:sz w:val="16"/>
          <w:szCs w:val="16"/>
        </w:rPr>
      </w:pPr>
      <w:r w:rsidRPr="00C56B97">
        <w:rPr>
          <w:b/>
          <w:bCs/>
          <w:sz w:val="16"/>
          <w:szCs w:val="16"/>
        </w:rPr>
        <w:t>§ 3.</w:t>
      </w:r>
    </w:p>
    <w:p w14:paraId="3201091E" w14:textId="77777777" w:rsidR="004C79AA" w:rsidRPr="00C56B97" w:rsidRDefault="004C79AA" w:rsidP="004C79AA">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6CC79531" w14:textId="77777777" w:rsidR="004C79AA" w:rsidRPr="00C56B97" w:rsidRDefault="004C79AA" w:rsidP="004C79AA">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Zamawiajacego adres poczty e-mail, pod warunkiem wystąpienia z pisemnym wnioskiem o taką możliwość przez Wykonawcę do Zamawiającego. Nie dopuszcza się przesyłania ww. dokumentów bez zaakceptowanego wniosku przez Zamawiającego. </w:t>
      </w:r>
    </w:p>
    <w:p w14:paraId="3FB37C13" w14:textId="77777777" w:rsidR="004C79AA" w:rsidRPr="00BF2F34" w:rsidRDefault="004C79AA" w:rsidP="004C79AA">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63ABC7BB" w14:textId="77777777" w:rsidR="004C79AA" w:rsidRPr="00BF2F34" w:rsidRDefault="004C79AA" w:rsidP="004C79AA">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01A412D" w14:textId="77777777" w:rsidR="004C79AA" w:rsidRPr="00BF2F34" w:rsidRDefault="004C79AA" w:rsidP="004C79AA">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1A4338F0" w14:textId="77777777" w:rsidR="004C79AA" w:rsidRPr="00BF2F34" w:rsidRDefault="004C79AA" w:rsidP="004C79AA">
      <w:pPr>
        <w:ind w:right="-1"/>
        <w:jc w:val="both"/>
        <w:rPr>
          <w:sz w:val="16"/>
          <w:szCs w:val="16"/>
        </w:rPr>
      </w:pPr>
    </w:p>
    <w:p w14:paraId="1FEBFDA5" w14:textId="77777777" w:rsidR="004C79AA" w:rsidRPr="00BF2F34" w:rsidRDefault="004C79AA" w:rsidP="004C79AA">
      <w:pPr>
        <w:ind w:right="-1"/>
        <w:jc w:val="center"/>
        <w:rPr>
          <w:b/>
          <w:bCs/>
          <w:sz w:val="16"/>
          <w:szCs w:val="16"/>
        </w:rPr>
      </w:pPr>
      <w:r w:rsidRPr="00BF2F34">
        <w:rPr>
          <w:b/>
          <w:bCs/>
          <w:sz w:val="16"/>
          <w:szCs w:val="16"/>
        </w:rPr>
        <w:t>§ 4.</w:t>
      </w:r>
    </w:p>
    <w:p w14:paraId="3B6E6E18" w14:textId="77777777" w:rsidR="004C79AA" w:rsidRPr="00BF2F34" w:rsidRDefault="004C79AA" w:rsidP="004C79AA">
      <w:pPr>
        <w:ind w:right="-1"/>
        <w:jc w:val="both"/>
        <w:rPr>
          <w:sz w:val="16"/>
          <w:szCs w:val="16"/>
        </w:rPr>
      </w:pPr>
      <w:r w:rsidRPr="00BF2F34">
        <w:rPr>
          <w:sz w:val="16"/>
          <w:szCs w:val="16"/>
        </w:rPr>
        <w:t>1. Wykonawca zobowiązuje się do zapłaty na rzecz Zamawiającego kar umownych w przypadku:</w:t>
      </w:r>
    </w:p>
    <w:p w14:paraId="16826FAE" w14:textId="77777777" w:rsidR="004C79AA" w:rsidRPr="00BF2F34" w:rsidRDefault="004C79AA" w:rsidP="004C79AA">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4" w:name="_Hlk103078682"/>
      <w:r w:rsidRPr="00BF2F34">
        <w:rPr>
          <w:b/>
          <w:bCs/>
          <w:sz w:val="16"/>
          <w:szCs w:val="16"/>
        </w:rPr>
        <w:t>§ 1 ust. 4 pkt a)</w:t>
      </w:r>
      <w:r w:rsidRPr="00BF2F34">
        <w:rPr>
          <w:sz w:val="16"/>
          <w:szCs w:val="16"/>
        </w:rPr>
        <w:t xml:space="preserve"> </w:t>
      </w:r>
      <w:bookmarkEnd w:id="4"/>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25031B56" w14:textId="77777777" w:rsidR="004C79AA" w:rsidRPr="00BF2F34" w:rsidRDefault="004C79AA" w:rsidP="004C79AA">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033C83C5" w14:textId="77777777" w:rsidR="004C79AA" w:rsidRPr="00BF2F34" w:rsidRDefault="004C79AA" w:rsidP="004C79AA">
      <w:pPr>
        <w:ind w:right="-1"/>
        <w:jc w:val="both"/>
        <w:rPr>
          <w:sz w:val="16"/>
          <w:szCs w:val="16"/>
        </w:rPr>
      </w:pPr>
      <w:r w:rsidRPr="00BF2F34">
        <w:rPr>
          <w:sz w:val="16"/>
          <w:szCs w:val="16"/>
        </w:rPr>
        <w:t>- w wysokości 10 % łącznego wynagrodzenia umownego netto dla Wykonawcy, w przypadku odstąpienia od umowy w całości;</w:t>
      </w:r>
    </w:p>
    <w:p w14:paraId="4397C1A8" w14:textId="77777777" w:rsidR="004C79AA" w:rsidRPr="00BF2F34" w:rsidRDefault="004C79AA" w:rsidP="004C79AA">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FED2081" w14:textId="77777777" w:rsidR="004C79AA" w:rsidRPr="00BF2F34" w:rsidRDefault="004C79AA" w:rsidP="004C79AA">
      <w:pPr>
        <w:ind w:right="-1"/>
        <w:jc w:val="both"/>
        <w:rPr>
          <w:sz w:val="16"/>
          <w:szCs w:val="16"/>
        </w:rPr>
      </w:pPr>
    </w:p>
    <w:p w14:paraId="3704B082" w14:textId="77777777" w:rsidR="004C79AA" w:rsidRPr="00BF2F34" w:rsidRDefault="004C79AA" w:rsidP="004C79AA">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9F4352E" w14:textId="77777777" w:rsidR="004C79AA" w:rsidRPr="00BF2F34" w:rsidRDefault="004C79AA" w:rsidP="004C79AA">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38A90A44" w14:textId="77777777" w:rsidR="004C79AA" w:rsidRPr="00BF2F34" w:rsidRDefault="004C79AA" w:rsidP="004C79AA">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47FBA367" w14:textId="77777777" w:rsidR="004C79AA" w:rsidRPr="00BF2F34" w:rsidRDefault="004C79AA" w:rsidP="004C79AA">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1BB871F3" w14:textId="77777777" w:rsidR="004C79AA" w:rsidRPr="00BF2F34" w:rsidRDefault="004C79AA" w:rsidP="004C79AA">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r>
      <w:r w:rsidRPr="00BF2F34">
        <w:rPr>
          <w:sz w:val="16"/>
          <w:szCs w:val="16"/>
        </w:rPr>
        <w:lastRenderedPageBreak/>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0DF82E5A" w14:textId="77777777" w:rsidR="004C79AA" w:rsidRPr="00BF2F34" w:rsidRDefault="004C79AA" w:rsidP="004C79AA">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0516F995" w14:textId="77777777" w:rsidR="004C79AA" w:rsidRPr="00BF2F34" w:rsidRDefault="004C79AA" w:rsidP="004C79AA">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5D717629" w14:textId="77777777" w:rsidR="004C79AA" w:rsidRPr="00BF2F34" w:rsidRDefault="004C79AA" w:rsidP="004C79AA">
      <w:pPr>
        <w:ind w:right="-1"/>
        <w:jc w:val="center"/>
        <w:rPr>
          <w:b/>
          <w:bCs/>
          <w:sz w:val="16"/>
          <w:szCs w:val="16"/>
        </w:rPr>
      </w:pPr>
    </w:p>
    <w:p w14:paraId="64CEE31A" w14:textId="77777777" w:rsidR="004C79AA" w:rsidRPr="00BF2F34" w:rsidRDefault="004C79AA" w:rsidP="004C79AA">
      <w:pPr>
        <w:ind w:right="-1"/>
        <w:jc w:val="center"/>
        <w:rPr>
          <w:b/>
          <w:bCs/>
          <w:sz w:val="16"/>
          <w:szCs w:val="16"/>
        </w:rPr>
      </w:pPr>
      <w:r w:rsidRPr="00BF2F34">
        <w:rPr>
          <w:b/>
          <w:bCs/>
          <w:sz w:val="16"/>
          <w:szCs w:val="16"/>
        </w:rPr>
        <w:t>§ 5.</w:t>
      </w:r>
    </w:p>
    <w:p w14:paraId="6FEB3EF9" w14:textId="77777777" w:rsidR="004C79AA" w:rsidRPr="00BF2F34" w:rsidRDefault="004C79AA" w:rsidP="004C79AA">
      <w:pPr>
        <w:ind w:right="-1"/>
        <w:jc w:val="both"/>
        <w:rPr>
          <w:sz w:val="16"/>
          <w:szCs w:val="16"/>
        </w:rPr>
      </w:pPr>
      <w:r w:rsidRPr="00BF2F34">
        <w:rPr>
          <w:sz w:val="16"/>
          <w:szCs w:val="16"/>
        </w:rPr>
        <w:t>1.Osobami odpowiedzialnymi za realizację niniejszej umowy są:</w:t>
      </w:r>
    </w:p>
    <w:p w14:paraId="2EDBD131" w14:textId="77777777" w:rsidR="004C79AA" w:rsidRPr="00BF2F34" w:rsidRDefault="004C79AA" w:rsidP="004C79AA">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1F50CA8" w14:textId="77777777" w:rsidR="004C79AA" w:rsidRPr="00BF2F34" w:rsidRDefault="004C79AA" w:rsidP="004C79AA">
      <w:pPr>
        <w:ind w:right="-1"/>
        <w:rPr>
          <w:sz w:val="16"/>
          <w:szCs w:val="16"/>
        </w:rPr>
      </w:pPr>
      <w:bookmarkStart w:id="5"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5"/>
      <w:r w:rsidRPr="00BF2F34">
        <w:rPr>
          <w:sz w:val="16"/>
          <w:szCs w:val="16"/>
          <w:highlight w:val="yellow"/>
        </w:rPr>
        <w:br/>
        <w:t>oraz</w:t>
      </w:r>
      <w:r w:rsidRPr="00BF2F34">
        <w:rPr>
          <w:sz w:val="16"/>
          <w:szCs w:val="16"/>
        </w:rPr>
        <w:t xml:space="preserve"> </w:t>
      </w:r>
    </w:p>
    <w:p w14:paraId="70F36A49" w14:textId="77777777" w:rsidR="004C79AA" w:rsidRPr="00BF2F34" w:rsidRDefault="004C79AA" w:rsidP="004C79AA">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454169E1" w14:textId="77777777" w:rsidR="004C79AA" w:rsidRPr="00BF2F34" w:rsidRDefault="004C79AA" w:rsidP="004C79AA">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7987C436" w14:textId="77777777" w:rsidR="004C79AA" w:rsidRPr="00BF2F34" w:rsidRDefault="004C79AA" w:rsidP="004C79AA">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87F45E6" w14:textId="77777777" w:rsidR="004C79AA" w:rsidRPr="00BF2F34" w:rsidRDefault="004C79AA" w:rsidP="004C79AA">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75A9732D" w14:textId="77777777" w:rsidR="004C79AA" w:rsidRPr="00BF2F34" w:rsidRDefault="004C79AA" w:rsidP="004C79AA">
      <w:pPr>
        <w:ind w:right="-1"/>
        <w:jc w:val="both"/>
        <w:rPr>
          <w:sz w:val="16"/>
          <w:szCs w:val="16"/>
        </w:rPr>
      </w:pPr>
    </w:p>
    <w:p w14:paraId="00B47166" w14:textId="77777777" w:rsidR="004C79AA" w:rsidRPr="00BF2F34" w:rsidRDefault="004C79AA" w:rsidP="004C79AA">
      <w:pPr>
        <w:ind w:right="-1"/>
        <w:jc w:val="both"/>
        <w:rPr>
          <w:sz w:val="16"/>
          <w:szCs w:val="16"/>
        </w:rPr>
      </w:pPr>
    </w:p>
    <w:p w14:paraId="256F06D6" w14:textId="77777777" w:rsidR="004C79AA" w:rsidRPr="00BF2F34" w:rsidRDefault="004C79AA" w:rsidP="004C79AA">
      <w:pPr>
        <w:ind w:right="-1"/>
        <w:jc w:val="center"/>
        <w:rPr>
          <w:b/>
          <w:bCs/>
          <w:sz w:val="16"/>
          <w:szCs w:val="16"/>
        </w:rPr>
      </w:pPr>
      <w:r w:rsidRPr="00BF2F34">
        <w:rPr>
          <w:b/>
          <w:bCs/>
          <w:sz w:val="16"/>
          <w:szCs w:val="16"/>
        </w:rPr>
        <w:t>§ 6.</w:t>
      </w:r>
    </w:p>
    <w:p w14:paraId="2F65FCBD" w14:textId="77777777" w:rsidR="004C79AA" w:rsidRPr="00BF2F34" w:rsidRDefault="004C79AA" w:rsidP="004C79AA">
      <w:pPr>
        <w:ind w:right="-1"/>
        <w:rPr>
          <w:bCs/>
          <w:sz w:val="16"/>
          <w:szCs w:val="16"/>
        </w:rPr>
      </w:pPr>
      <w:r w:rsidRPr="00BF2F34">
        <w:rPr>
          <w:bCs/>
          <w:sz w:val="16"/>
          <w:szCs w:val="16"/>
        </w:rPr>
        <w:t>1. Wszelkie oświadczenia i informacje składane przez Strony wymagają formy pisemnej pod rygorem nieważności.</w:t>
      </w:r>
    </w:p>
    <w:p w14:paraId="769D9817" w14:textId="77777777" w:rsidR="004C79AA" w:rsidRPr="00BF2F34" w:rsidRDefault="004C79AA" w:rsidP="004C79AA">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16E0A01C" w14:textId="77777777" w:rsidR="004C79AA" w:rsidRPr="00BF2F34" w:rsidRDefault="004C79AA" w:rsidP="004C79AA">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26B03B3" w14:textId="77777777" w:rsidR="004C79AA" w:rsidRPr="00BF2F34" w:rsidRDefault="004C79AA" w:rsidP="004C79AA">
      <w:pPr>
        <w:ind w:right="-1"/>
        <w:rPr>
          <w:bCs/>
          <w:sz w:val="16"/>
          <w:szCs w:val="16"/>
        </w:rPr>
      </w:pPr>
      <w:r w:rsidRPr="00BF2F34">
        <w:rPr>
          <w:bCs/>
          <w:sz w:val="16"/>
          <w:szCs w:val="16"/>
        </w:rPr>
        <w:t>2) dla Zamawiającego – 30-go Stycznia 57/58, 83-110 Tczew.</w:t>
      </w:r>
    </w:p>
    <w:p w14:paraId="1E79C657" w14:textId="77777777" w:rsidR="004C79AA" w:rsidRPr="00BF2F34" w:rsidRDefault="004C79AA" w:rsidP="004C79AA">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0BAC90E" w14:textId="77777777" w:rsidR="004C79AA" w:rsidRPr="00BF2F34" w:rsidRDefault="004C79AA" w:rsidP="004C79AA">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8BFE292" w14:textId="77777777" w:rsidR="004C79AA" w:rsidRPr="00BF2F34" w:rsidRDefault="004C79AA" w:rsidP="004C79AA">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5463D5A0" w14:textId="77777777" w:rsidR="004C79AA" w:rsidRPr="00BF2F34" w:rsidRDefault="004C79AA" w:rsidP="004C79AA">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5074C1F" w14:textId="77777777" w:rsidR="004C79AA" w:rsidRPr="00BF2F34" w:rsidRDefault="004C79AA" w:rsidP="004C79AA">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53FFF171" w14:textId="77777777" w:rsidR="004C79AA" w:rsidRPr="00BF2F34" w:rsidRDefault="004C79AA" w:rsidP="004C79AA">
      <w:pPr>
        <w:ind w:right="-1"/>
        <w:rPr>
          <w:b/>
          <w:bCs/>
          <w:sz w:val="16"/>
          <w:szCs w:val="16"/>
        </w:rPr>
      </w:pPr>
    </w:p>
    <w:p w14:paraId="1CDE4E06" w14:textId="77777777" w:rsidR="004C79AA" w:rsidRPr="00BF2F34" w:rsidRDefault="004C79AA" w:rsidP="004C79AA">
      <w:pPr>
        <w:ind w:right="-1"/>
        <w:jc w:val="center"/>
        <w:rPr>
          <w:b/>
          <w:bCs/>
          <w:sz w:val="16"/>
          <w:szCs w:val="16"/>
        </w:rPr>
      </w:pPr>
      <w:r w:rsidRPr="00BF2F34">
        <w:rPr>
          <w:b/>
          <w:bCs/>
          <w:sz w:val="16"/>
          <w:szCs w:val="16"/>
        </w:rPr>
        <w:t>§ 7.</w:t>
      </w:r>
    </w:p>
    <w:p w14:paraId="17640B15" w14:textId="77777777" w:rsidR="004C79AA" w:rsidRPr="00BF2F34" w:rsidRDefault="004C79AA" w:rsidP="004C79AA">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7409E25E" w14:textId="77777777" w:rsidR="004C79AA" w:rsidRPr="00BF2F34" w:rsidRDefault="004C79AA" w:rsidP="004C79AA">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3A3E23C3" w14:textId="77777777" w:rsidR="004C79AA" w:rsidRPr="00BF2F34" w:rsidRDefault="004C79AA" w:rsidP="004C79AA">
      <w:pPr>
        <w:ind w:right="-1"/>
        <w:jc w:val="both"/>
        <w:rPr>
          <w:b/>
          <w:bCs/>
          <w:sz w:val="16"/>
          <w:szCs w:val="16"/>
        </w:rPr>
      </w:pPr>
    </w:p>
    <w:p w14:paraId="7CEED42A" w14:textId="77777777" w:rsidR="004C79AA" w:rsidRPr="00BF2F34" w:rsidRDefault="004C79AA" w:rsidP="004C79AA">
      <w:pPr>
        <w:ind w:right="-1"/>
        <w:jc w:val="center"/>
        <w:rPr>
          <w:b/>
          <w:bCs/>
          <w:sz w:val="16"/>
          <w:szCs w:val="16"/>
        </w:rPr>
      </w:pPr>
      <w:r w:rsidRPr="00BF2F34">
        <w:rPr>
          <w:b/>
          <w:bCs/>
          <w:sz w:val="16"/>
          <w:szCs w:val="16"/>
        </w:rPr>
        <w:t>§ 8.</w:t>
      </w:r>
    </w:p>
    <w:p w14:paraId="714E57C6" w14:textId="77777777" w:rsidR="004C79AA" w:rsidRPr="003B3C57" w:rsidRDefault="004C79AA" w:rsidP="004C79AA">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2022 r., poz. 1710 z późn. zm),</w:t>
      </w:r>
      <w:r w:rsidRPr="003B3C57">
        <w:rPr>
          <w:bCs/>
          <w:sz w:val="16"/>
          <w:szCs w:val="16"/>
        </w:rPr>
        <w:t xml:space="preserve"> </w:t>
      </w:r>
      <w:r w:rsidRPr="003B3C57">
        <w:rPr>
          <w:sz w:val="16"/>
          <w:szCs w:val="16"/>
        </w:rPr>
        <w:t>a następnie przepisy Kodeksu Cywilnego.</w:t>
      </w:r>
    </w:p>
    <w:p w14:paraId="658A4555" w14:textId="77777777" w:rsidR="004C79AA" w:rsidRPr="003B3C57" w:rsidRDefault="004C79AA" w:rsidP="004C79AA">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2022 r., poz. 1710 z późn. zm),</w:t>
      </w:r>
      <w:r w:rsidRPr="003B3C57">
        <w:rPr>
          <w:bCs/>
          <w:sz w:val="16"/>
          <w:szCs w:val="16"/>
        </w:rPr>
        <w:t xml:space="preserve"> lub w przypadku wystąpienia</w:t>
      </w:r>
      <w:r w:rsidRPr="003B3C57">
        <w:rPr>
          <w:sz w:val="16"/>
          <w:szCs w:val="16"/>
        </w:rPr>
        <w:t xml:space="preserve"> następujących zdarzeń (art. 455 ust. 1 pkt 1 pzp):</w:t>
      </w:r>
    </w:p>
    <w:p w14:paraId="0492B835" w14:textId="77777777" w:rsidR="004C79AA" w:rsidRPr="00BF2F34" w:rsidRDefault="004C79AA" w:rsidP="004C79AA">
      <w:pPr>
        <w:suppressAutoHyphens/>
        <w:ind w:left="360"/>
        <w:jc w:val="both"/>
        <w:rPr>
          <w:sz w:val="16"/>
          <w:szCs w:val="16"/>
        </w:rPr>
      </w:pPr>
      <w:r w:rsidRPr="00BF2F34">
        <w:rPr>
          <w:sz w:val="16"/>
          <w:szCs w:val="16"/>
        </w:rPr>
        <w:t xml:space="preserve">a)   ustawowej zmiany podatku VAT (zmianie ulegnie tylko cena brutto); </w:t>
      </w:r>
    </w:p>
    <w:p w14:paraId="0BB17311" w14:textId="77777777" w:rsidR="004C79AA" w:rsidRPr="00BF2F34" w:rsidRDefault="004C79AA" w:rsidP="004C79AA">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198144A" w14:textId="77777777" w:rsidR="004C79AA" w:rsidRPr="00BF2F34" w:rsidRDefault="004C79AA" w:rsidP="004C79AA">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24F2ECE" w14:textId="77777777" w:rsidR="004C79AA" w:rsidRPr="00BF2F34" w:rsidRDefault="004C79AA" w:rsidP="004C79AA">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22C35919" w14:textId="77777777" w:rsidR="004C79AA" w:rsidRPr="00BF2F34" w:rsidRDefault="004C79AA" w:rsidP="004C79AA">
      <w:pPr>
        <w:suppressAutoHyphens/>
        <w:ind w:left="360"/>
        <w:jc w:val="both"/>
        <w:rPr>
          <w:sz w:val="16"/>
          <w:szCs w:val="16"/>
        </w:rPr>
      </w:pPr>
      <w:r w:rsidRPr="00BF2F34">
        <w:rPr>
          <w:sz w:val="16"/>
          <w:szCs w:val="16"/>
        </w:rPr>
        <w:t>e) w przypadku zmiany nieistotnej, na korzyść Zamawiającego;</w:t>
      </w:r>
    </w:p>
    <w:p w14:paraId="3B3DD9C4" w14:textId="77777777" w:rsidR="004C79AA" w:rsidRPr="00BF2F34" w:rsidRDefault="004C79AA" w:rsidP="004C79AA">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6"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6"/>
    <w:p w14:paraId="4ED80B32" w14:textId="77777777" w:rsidR="004C79AA" w:rsidRPr="00BF2F34" w:rsidRDefault="004C79AA" w:rsidP="004C79AA">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1325295" w14:textId="77777777" w:rsidR="004C79AA" w:rsidRPr="00BF2F34" w:rsidRDefault="004C79AA" w:rsidP="004C79AA">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1296FAAB" w14:textId="77777777" w:rsidR="004C79AA" w:rsidRPr="00BF2F34" w:rsidRDefault="004C79AA" w:rsidP="004C79AA">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451B321C" w14:textId="77777777" w:rsidR="004C79AA" w:rsidRPr="00BF2F34" w:rsidRDefault="004C79AA" w:rsidP="004C79AA">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3F5E3AA8" w14:textId="77777777" w:rsidR="004C79AA" w:rsidRPr="00BF2F34" w:rsidRDefault="004C79AA" w:rsidP="004C79AA">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1CFD1ABF" w14:textId="77777777" w:rsidR="004C79AA" w:rsidRPr="00BF2F34" w:rsidRDefault="004C79AA" w:rsidP="004C79AA">
      <w:pPr>
        <w:suppressAutoHyphens/>
        <w:ind w:left="426" w:hanging="66"/>
        <w:jc w:val="both"/>
        <w:rPr>
          <w:sz w:val="16"/>
          <w:szCs w:val="16"/>
        </w:rPr>
      </w:pPr>
      <w:r w:rsidRPr="00BF2F34">
        <w:rPr>
          <w:sz w:val="16"/>
          <w:szCs w:val="16"/>
        </w:rPr>
        <w:t>l) odstąpienia od niniejszej umowy przez Zamawiającego na poniższych zasadach:</w:t>
      </w:r>
    </w:p>
    <w:p w14:paraId="34F7D174" w14:textId="77777777" w:rsidR="004C79AA" w:rsidRPr="00BF2F34" w:rsidRDefault="004C79AA" w:rsidP="004C79AA">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22B0E3B" w14:textId="77777777" w:rsidR="004C79AA" w:rsidRPr="00BF2F34" w:rsidRDefault="004C79AA" w:rsidP="004C79AA">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68CDC506" w14:textId="77777777" w:rsidR="004C79AA" w:rsidRPr="00BF2F34" w:rsidRDefault="004C79AA" w:rsidP="004C79AA">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390C5DFB" w14:textId="77777777" w:rsidR="004C79AA" w:rsidRPr="00BF2F34" w:rsidRDefault="004C79AA" w:rsidP="004C79AA">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2A7E481E" w14:textId="77777777" w:rsidR="004C79AA" w:rsidRPr="00BF2F34" w:rsidRDefault="004C79AA" w:rsidP="004C79AA">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9A169E2" w14:textId="77777777" w:rsidR="004C79AA" w:rsidRPr="00BF2F34" w:rsidRDefault="004C79AA" w:rsidP="004C79AA">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pkt. l, cz. II, ppkt. 1</w:t>
      </w:r>
      <w:r w:rsidRPr="00BF2F34">
        <w:rPr>
          <w:sz w:val="16"/>
          <w:szCs w:val="16"/>
        </w:rPr>
        <w:t xml:space="preserve"> – Zamawiający odstępuje od umowy w części, której zmiana dotyczy.</w:t>
      </w:r>
    </w:p>
    <w:p w14:paraId="5067EBC7" w14:textId="77777777" w:rsidR="004C79AA" w:rsidRPr="00BF2F34" w:rsidRDefault="004C79AA" w:rsidP="004C79AA">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DCD019E" w14:textId="77777777" w:rsidR="004C79AA" w:rsidRPr="00BF2F34" w:rsidRDefault="004C79AA" w:rsidP="004C79AA">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CC3D972" w14:textId="77777777" w:rsidR="004C79AA" w:rsidRPr="00BF2F34" w:rsidRDefault="004C79AA" w:rsidP="004C79AA">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0079DC76" w14:textId="77777777" w:rsidR="004C79AA" w:rsidRPr="00F21467" w:rsidRDefault="004C79AA" w:rsidP="004C79AA">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5E0B39A9" w14:textId="77777777" w:rsidR="004C79AA" w:rsidRPr="00BF2F34" w:rsidRDefault="004C79AA" w:rsidP="004C79AA">
      <w:pPr>
        <w:suppressAutoHyphens/>
        <w:jc w:val="both"/>
        <w:rPr>
          <w:sz w:val="16"/>
          <w:szCs w:val="16"/>
        </w:rPr>
      </w:pPr>
    </w:p>
    <w:p w14:paraId="6FAFFB55" w14:textId="77777777" w:rsidR="004C79AA" w:rsidRPr="00BF2F34" w:rsidRDefault="004C79AA" w:rsidP="004C79AA">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D49E99C" w14:textId="77777777" w:rsidR="004C79AA" w:rsidRPr="00BF2F34" w:rsidRDefault="004C79AA" w:rsidP="004C79AA">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2793D7B8" w14:textId="77777777" w:rsidR="004C79AA" w:rsidRPr="00BF2F34" w:rsidRDefault="004C79AA" w:rsidP="004C79AA">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6DC783B6" w14:textId="77777777" w:rsidR="004C79AA" w:rsidRPr="00BF2F34" w:rsidRDefault="004C79AA" w:rsidP="004C79AA">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A14BD1A" w14:textId="77777777" w:rsidR="004C79AA" w:rsidRPr="00BF2F34" w:rsidRDefault="004C79AA" w:rsidP="004C79AA">
      <w:pPr>
        <w:suppressAutoHyphens/>
        <w:jc w:val="both"/>
        <w:rPr>
          <w:rFonts w:eastAsia="SimSun"/>
          <w:kern w:val="2"/>
          <w:sz w:val="16"/>
          <w:szCs w:val="16"/>
          <w:lang w:eastAsia="hi-IN" w:bidi="hi-IN"/>
        </w:rPr>
      </w:pPr>
    </w:p>
    <w:p w14:paraId="28A75C26" w14:textId="77777777" w:rsidR="004C79AA" w:rsidRPr="00BF2F34" w:rsidRDefault="004C79AA" w:rsidP="004C79AA">
      <w:pPr>
        <w:ind w:right="-1"/>
        <w:rPr>
          <w:b/>
          <w:bCs/>
          <w:sz w:val="16"/>
          <w:szCs w:val="16"/>
        </w:rPr>
      </w:pPr>
    </w:p>
    <w:p w14:paraId="3786DF25" w14:textId="77777777" w:rsidR="004C79AA" w:rsidRPr="00BF2F34" w:rsidRDefault="004C79AA" w:rsidP="004C79AA">
      <w:pPr>
        <w:contextualSpacing/>
        <w:jc w:val="center"/>
        <w:rPr>
          <w:b/>
          <w:bCs/>
          <w:sz w:val="16"/>
          <w:szCs w:val="16"/>
          <w:lang w:eastAsia="pl-PL"/>
        </w:rPr>
      </w:pPr>
      <w:r w:rsidRPr="00BF2F34">
        <w:rPr>
          <w:b/>
          <w:bCs/>
          <w:sz w:val="16"/>
          <w:szCs w:val="16"/>
          <w:lang w:eastAsia="pl-PL"/>
        </w:rPr>
        <w:t>§ 9.</w:t>
      </w:r>
    </w:p>
    <w:p w14:paraId="4C2B50E7"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poż. we wszystkich miejscach wykonywania prac montażowych </w:t>
      </w:r>
      <w:r w:rsidRPr="00BF2F34">
        <w:rPr>
          <w:sz w:val="16"/>
          <w:szCs w:val="16"/>
          <w:lang w:eastAsia="pl-PL"/>
        </w:rPr>
        <w:br/>
        <w:t>i instalacyjnych zgodnie z odpowiednimi przepisami i dokumentacją techniczną, w przypadku wykonywania takich prac.</w:t>
      </w:r>
    </w:p>
    <w:p w14:paraId="34CB8C2E"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7FCD8784"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AD4C5BF"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1FB2EE5B"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E6ED4DA"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6CE88715" w14:textId="77777777" w:rsidR="004C79AA" w:rsidRPr="00BF2F34" w:rsidRDefault="004C79AA" w:rsidP="004C79A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2F93334E" w14:textId="77777777" w:rsidR="004C79AA" w:rsidRPr="00BF2F34" w:rsidRDefault="004C79AA" w:rsidP="004C79AA">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3D2408C9" w14:textId="77777777" w:rsidR="004C79AA" w:rsidRPr="00BF2F34" w:rsidRDefault="004C79AA" w:rsidP="004C79AA">
      <w:pPr>
        <w:ind w:right="-1"/>
        <w:rPr>
          <w:b/>
          <w:bCs/>
          <w:sz w:val="16"/>
          <w:szCs w:val="16"/>
        </w:rPr>
      </w:pPr>
    </w:p>
    <w:p w14:paraId="2A71CB81" w14:textId="77777777" w:rsidR="004C79AA" w:rsidRPr="00BF2F34" w:rsidRDefault="004C79AA" w:rsidP="004C79AA">
      <w:pPr>
        <w:ind w:right="-1"/>
        <w:jc w:val="center"/>
        <w:rPr>
          <w:b/>
          <w:bCs/>
          <w:sz w:val="16"/>
          <w:szCs w:val="16"/>
        </w:rPr>
      </w:pPr>
      <w:r w:rsidRPr="00BF2F34">
        <w:rPr>
          <w:b/>
          <w:bCs/>
          <w:sz w:val="16"/>
          <w:szCs w:val="16"/>
        </w:rPr>
        <w:lastRenderedPageBreak/>
        <w:t>§ 10.</w:t>
      </w:r>
    </w:p>
    <w:p w14:paraId="6A98EE73" w14:textId="77777777" w:rsidR="004C79AA" w:rsidRPr="00BF2F34" w:rsidRDefault="004C79AA" w:rsidP="004C79AA">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0800A2C6" w14:textId="77777777" w:rsidR="004C79AA" w:rsidRPr="00BF2F34" w:rsidRDefault="004C79AA" w:rsidP="004C79AA">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B71361C" w14:textId="77777777" w:rsidR="004C79AA" w:rsidRPr="00BF2F34" w:rsidRDefault="004C79AA" w:rsidP="004C79AA">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135A224" w14:textId="77777777" w:rsidR="004C79AA" w:rsidRPr="00BF2F34" w:rsidRDefault="004C79AA" w:rsidP="004C79AA">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19A3457" w14:textId="77777777" w:rsidR="004C79AA" w:rsidRPr="00BF2F34" w:rsidRDefault="004C79AA" w:rsidP="004C79AA">
      <w:pPr>
        <w:ind w:right="-1"/>
        <w:jc w:val="both"/>
        <w:rPr>
          <w:sz w:val="16"/>
          <w:szCs w:val="16"/>
        </w:rPr>
      </w:pPr>
      <w:r w:rsidRPr="00BF2F34">
        <w:rPr>
          <w:sz w:val="16"/>
          <w:szCs w:val="16"/>
        </w:rPr>
        <w:t>5. Umowa podlega prawu polskiemu i zgodnie z nim powinna być interpretowana.</w:t>
      </w:r>
    </w:p>
    <w:p w14:paraId="73D6D1B5" w14:textId="77777777" w:rsidR="004C79AA" w:rsidRPr="00BF2F34" w:rsidRDefault="004C79AA" w:rsidP="004C79AA">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2</w:t>
      </w:r>
      <w:r w:rsidRPr="003D1C0E">
        <w:rPr>
          <w:b/>
          <w:bCs/>
          <w:sz w:val="16"/>
          <w:szCs w:val="16"/>
          <w:lang w:eastAsia="pl-PL"/>
        </w:rPr>
        <w:t xml:space="preserve"> poz. </w:t>
      </w:r>
      <w:r>
        <w:rPr>
          <w:b/>
          <w:bCs/>
          <w:sz w:val="16"/>
          <w:szCs w:val="16"/>
          <w:lang w:eastAsia="pl-PL"/>
        </w:rPr>
        <w:t>893</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1338005F" w14:textId="77777777" w:rsidR="004C79AA" w:rsidRPr="00BF2F34" w:rsidRDefault="004C79AA" w:rsidP="004C79AA">
      <w:pPr>
        <w:ind w:right="-1"/>
        <w:jc w:val="both"/>
        <w:rPr>
          <w:sz w:val="16"/>
          <w:szCs w:val="16"/>
        </w:rPr>
      </w:pPr>
      <w:r w:rsidRPr="00BF2F34">
        <w:rPr>
          <w:sz w:val="16"/>
          <w:szCs w:val="16"/>
        </w:rPr>
        <w:t>7. W przypadku Wykonawców wspólnie ubiegających się o zamówienie ponoszą oni solidarną odpowiedzialność za wykonanie umowy.</w:t>
      </w:r>
    </w:p>
    <w:p w14:paraId="6672FA7A" w14:textId="77777777" w:rsidR="004C79AA" w:rsidRPr="00BF2F34" w:rsidRDefault="004C79AA" w:rsidP="004C79AA">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63FFFC79" w14:textId="77777777" w:rsidR="004C79AA" w:rsidRPr="00BF2F34" w:rsidRDefault="004C79AA" w:rsidP="004C79AA">
      <w:pPr>
        <w:ind w:right="-1"/>
        <w:jc w:val="both"/>
        <w:rPr>
          <w:sz w:val="16"/>
          <w:szCs w:val="16"/>
        </w:rPr>
      </w:pPr>
      <w:r w:rsidRPr="00BF2F34">
        <w:rPr>
          <w:sz w:val="16"/>
          <w:szCs w:val="16"/>
        </w:rPr>
        <w:t>9. Załącznikami do niniejszej umowy są:</w:t>
      </w:r>
    </w:p>
    <w:p w14:paraId="6E85AC35" w14:textId="77777777" w:rsidR="004C79AA" w:rsidRPr="00BF2F34" w:rsidRDefault="004C79AA" w:rsidP="004C79AA">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C56B97">
        <w:rPr>
          <w:b/>
          <w:color w:val="FF0000"/>
          <w:sz w:val="16"/>
          <w:szCs w:val="16"/>
        </w:rPr>
        <w:t>00/PN/2023</w:t>
      </w:r>
      <w:r w:rsidRPr="00BF2F34">
        <w:rPr>
          <w:sz w:val="16"/>
          <w:szCs w:val="16"/>
          <w:lang w:eastAsia="pl-PL"/>
        </w:rPr>
        <w:t>,</w:t>
      </w:r>
    </w:p>
    <w:p w14:paraId="192C6FEE" w14:textId="77777777" w:rsidR="004C79AA" w:rsidRPr="00BF2F34" w:rsidRDefault="004C79AA" w:rsidP="004C79AA">
      <w:pPr>
        <w:ind w:left="284" w:right="-1" w:hanging="284"/>
        <w:jc w:val="both"/>
        <w:rPr>
          <w:sz w:val="16"/>
          <w:szCs w:val="16"/>
          <w:lang w:eastAsia="pl-PL"/>
        </w:rPr>
      </w:pPr>
      <w:r w:rsidRPr="00BF2F34">
        <w:rPr>
          <w:sz w:val="16"/>
          <w:szCs w:val="16"/>
          <w:lang w:eastAsia="pl-PL"/>
        </w:rPr>
        <w:t>b) Załącznik nr 2 – Formularz Zamówienia (Wzór)</w:t>
      </w:r>
    </w:p>
    <w:p w14:paraId="58CECEE8" w14:textId="77777777" w:rsidR="004C79AA" w:rsidRPr="00BF2F34" w:rsidRDefault="004C79AA" w:rsidP="004C79AA">
      <w:pPr>
        <w:ind w:left="284" w:right="-1" w:hanging="284"/>
        <w:jc w:val="both"/>
        <w:rPr>
          <w:sz w:val="16"/>
          <w:szCs w:val="16"/>
          <w:lang w:eastAsia="pl-PL"/>
        </w:rPr>
      </w:pPr>
      <w:r w:rsidRPr="00BF2F34">
        <w:rPr>
          <w:sz w:val="16"/>
          <w:szCs w:val="16"/>
          <w:lang w:eastAsia="pl-PL"/>
        </w:rPr>
        <w:t>c) Załącznik nr 3 - Ogólna Klauzula Informacyjna</w:t>
      </w:r>
    </w:p>
    <w:p w14:paraId="10E48522" w14:textId="77777777" w:rsidR="004C79AA" w:rsidRPr="00BF2F34" w:rsidRDefault="004C79AA" w:rsidP="004C79AA">
      <w:pPr>
        <w:ind w:left="284" w:right="-1" w:hanging="284"/>
        <w:jc w:val="both"/>
        <w:rPr>
          <w:sz w:val="16"/>
          <w:szCs w:val="16"/>
          <w:lang w:eastAsia="pl-PL"/>
        </w:rPr>
      </w:pPr>
      <w:r w:rsidRPr="00BF2F34">
        <w:rPr>
          <w:sz w:val="16"/>
          <w:szCs w:val="16"/>
          <w:lang w:eastAsia="pl-PL"/>
        </w:rPr>
        <w:t xml:space="preserve">d) </w:t>
      </w:r>
      <w:bookmarkStart w:id="7" w:name="_Hlk69891434"/>
      <w:r w:rsidRPr="00BF2F34">
        <w:rPr>
          <w:sz w:val="16"/>
          <w:szCs w:val="16"/>
          <w:lang w:eastAsia="pl-PL"/>
        </w:rPr>
        <w:t xml:space="preserve">Załącznik nr 4 – Umowa Powierzenia Przetwarzania Danych Osobowych </w:t>
      </w:r>
      <w:bookmarkEnd w:id="7"/>
      <w:r w:rsidRPr="00BF2F34">
        <w:rPr>
          <w:sz w:val="16"/>
          <w:szCs w:val="16"/>
          <w:lang w:eastAsia="pl-PL"/>
        </w:rPr>
        <w:t>(Wzór)</w:t>
      </w:r>
    </w:p>
    <w:p w14:paraId="29D41D94" w14:textId="77777777" w:rsidR="004C79AA" w:rsidRPr="00BF2F34" w:rsidRDefault="004C79AA" w:rsidP="004C79AA">
      <w:pPr>
        <w:ind w:right="-1"/>
        <w:jc w:val="both"/>
        <w:rPr>
          <w:sz w:val="16"/>
          <w:szCs w:val="16"/>
        </w:rPr>
      </w:pPr>
      <w:r w:rsidRPr="00BF2F34">
        <w:rPr>
          <w:sz w:val="16"/>
          <w:szCs w:val="16"/>
        </w:rPr>
        <w:t xml:space="preserve">e) Oferta Wykonawcy wraz ze wszystkimi załącznikami, złożona w postępowaniu nr: </w:t>
      </w:r>
      <w:r w:rsidRPr="00C56B97">
        <w:rPr>
          <w:b/>
          <w:color w:val="FF0000"/>
          <w:sz w:val="16"/>
          <w:szCs w:val="16"/>
        </w:rPr>
        <w:t>00/PN/2023</w:t>
      </w:r>
      <w:r w:rsidRPr="00BF2F34">
        <w:rPr>
          <w:sz w:val="16"/>
          <w:szCs w:val="16"/>
        </w:rPr>
        <w:t xml:space="preserve">, SWZ do postępowania nr: </w:t>
      </w:r>
      <w:r w:rsidRPr="00C56B97">
        <w:rPr>
          <w:b/>
          <w:color w:val="FF0000"/>
          <w:sz w:val="16"/>
          <w:szCs w:val="16"/>
        </w:rPr>
        <w:t>00/PN/2023</w:t>
      </w:r>
      <w:r w:rsidRPr="00BF2F34">
        <w:rPr>
          <w:sz w:val="16"/>
          <w:szCs w:val="16"/>
        </w:rPr>
        <w:t>, stanowią integralną część niniejszej umowy.</w:t>
      </w:r>
    </w:p>
    <w:p w14:paraId="497F8165" w14:textId="77777777" w:rsidR="004C79AA" w:rsidRPr="00BF2F34" w:rsidRDefault="004C79AA" w:rsidP="004C79AA">
      <w:pPr>
        <w:ind w:right="-1"/>
        <w:jc w:val="both"/>
      </w:pPr>
    </w:p>
    <w:p w14:paraId="3B93D63C" w14:textId="77777777" w:rsidR="004C79AA" w:rsidRPr="00BF2F34" w:rsidRDefault="004C79AA" w:rsidP="004C79AA">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318E8DC5" w14:textId="77777777" w:rsidR="004C79AA" w:rsidRPr="00BF2F34" w:rsidRDefault="004C79AA" w:rsidP="004C79AA">
      <w:pPr>
        <w:ind w:right="-1"/>
        <w:jc w:val="both"/>
        <w:rPr>
          <w:b/>
          <w:bCs/>
          <w:sz w:val="16"/>
          <w:szCs w:val="16"/>
        </w:rPr>
      </w:pPr>
    </w:p>
    <w:p w14:paraId="44E18D77" w14:textId="77777777" w:rsidR="004C79AA" w:rsidRPr="00BF2F34" w:rsidRDefault="004C79AA" w:rsidP="004C79AA">
      <w:pPr>
        <w:ind w:left="7080" w:right="-1" w:firstLine="708"/>
        <w:jc w:val="both"/>
        <w:rPr>
          <w:b/>
          <w:bCs/>
          <w:sz w:val="16"/>
          <w:szCs w:val="16"/>
        </w:rPr>
      </w:pPr>
      <w:r w:rsidRPr="00BF2F34">
        <w:rPr>
          <w:b/>
          <w:bCs/>
          <w:sz w:val="16"/>
          <w:szCs w:val="16"/>
        </w:rPr>
        <w:t>Prezes Zarządu</w:t>
      </w:r>
    </w:p>
    <w:p w14:paraId="1BFCF256" w14:textId="77777777" w:rsidR="004C79AA" w:rsidRPr="00BF2F34" w:rsidRDefault="004C79AA" w:rsidP="004C79AA">
      <w:pPr>
        <w:ind w:right="-1"/>
        <w:jc w:val="both"/>
        <w:rPr>
          <w:b/>
          <w:bCs/>
          <w:sz w:val="16"/>
          <w:szCs w:val="16"/>
        </w:rPr>
      </w:pPr>
    </w:p>
    <w:p w14:paraId="51E99A7E" w14:textId="77777777" w:rsidR="004C79AA" w:rsidRPr="00BF2F34" w:rsidRDefault="004C79AA" w:rsidP="004C79AA">
      <w:pPr>
        <w:ind w:right="-1"/>
        <w:jc w:val="both"/>
        <w:rPr>
          <w:b/>
          <w:bCs/>
          <w:sz w:val="16"/>
          <w:szCs w:val="16"/>
        </w:rPr>
      </w:pPr>
    </w:p>
    <w:p w14:paraId="09D8B808" w14:textId="77777777" w:rsidR="004C79AA" w:rsidRPr="00BF2F34" w:rsidRDefault="004C79AA" w:rsidP="004C79AA">
      <w:pPr>
        <w:ind w:left="7080" w:right="-1" w:firstLine="708"/>
        <w:jc w:val="both"/>
        <w:rPr>
          <w:b/>
          <w:bCs/>
          <w:sz w:val="16"/>
          <w:szCs w:val="16"/>
        </w:rPr>
      </w:pPr>
      <w:r w:rsidRPr="00BF2F34">
        <w:rPr>
          <w:b/>
          <w:bCs/>
          <w:sz w:val="16"/>
          <w:szCs w:val="16"/>
        </w:rPr>
        <w:t>Maciej Bieliński</w:t>
      </w:r>
    </w:p>
    <w:p w14:paraId="5A18BFBB" w14:textId="77777777" w:rsidR="004C79AA" w:rsidRPr="00BF2F34" w:rsidRDefault="004C79AA" w:rsidP="004C79AA">
      <w:pPr>
        <w:jc w:val="right"/>
        <w:rPr>
          <w:b/>
        </w:rPr>
      </w:pPr>
    </w:p>
    <w:p w14:paraId="028044F3" w14:textId="77777777" w:rsidR="004C79AA" w:rsidRPr="00BF2F34" w:rsidRDefault="004C79AA" w:rsidP="004C79AA">
      <w:pPr>
        <w:jc w:val="right"/>
        <w:rPr>
          <w:b/>
        </w:rPr>
      </w:pPr>
    </w:p>
    <w:p w14:paraId="0DE1D3DB" w14:textId="77777777" w:rsidR="004C79AA" w:rsidRPr="00BF2F34" w:rsidRDefault="004C79AA" w:rsidP="004C79AA">
      <w:pPr>
        <w:jc w:val="right"/>
        <w:rPr>
          <w:b/>
        </w:rPr>
      </w:pPr>
    </w:p>
    <w:p w14:paraId="2B89272B" w14:textId="77777777" w:rsidR="004C79AA" w:rsidRPr="00BF2F34" w:rsidRDefault="004C79AA" w:rsidP="004C79AA">
      <w:pPr>
        <w:jc w:val="right"/>
        <w:rPr>
          <w:b/>
        </w:rPr>
      </w:pPr>
    </w:p>
    <w:p w14:paraId="47B0665A" w14:textId="77777777" w:rsidR="004C79AA" w:rsidRPr="00BF2F34" w:rsidRDefault="004C79AA" w:rsidP="004C79AA">
      <w:pPr>
        <w:jc w:val="right"/>
        <w:rPr>
          <w:b/>
        </w:rPr>
      </w:pPr>
    </w:p>
    <w:p w14:paraId="55535A58" w14:textId="77777777" w:rsidR="004C79AA" w:rsidRPr="00BF2F34" w:rsidRDefault="004C79AA" w:rsidP="004C79AA">
      <w:pPr>
        <w:jc w:val="right"/>
        <w:rPr>
          <w:b/>
        </w:rPr>
      </w:pPr>
    </w:p>
    <w:p w14:paraId="79BDBF07" w14:textId="77777777" w:rsidR="004C79AA" w:rsidRPr="00BF2F34" w:rsidRDefault="004C79AA" w:rsidP="004C79AA">
      <w:pPr>
        <w:jc w:val="right"/>
        <w:rPr>
          <w:b/>
        </w:rPr>
      </w:pPr>
    </w:p>
    <w:p w14:paraId="7F56604E" w14:textId="77777777" w:rsidR="004C79AA" w:rsidRPr="00BF2F34" w:rsidRDefault="004C79AA" w:rsidP="004C79AA">
      <w:pPr>
        <w:jc w:val="right"/>
        <w:rPr>
          <w:b/>
        </w:rPr>
      </w:pPr>
    </w:p>
    <w:p w14:paraId="2FB99EC7" w14:textId="77777777" w:rsidR="004C79AA" w:rsidRPr="00BF2F34" w:rsidRDefault="004C79AA" w:rsidP="004C79AA">
      <w:pPr>
        <w:jc w:val="right"/>
        <w:rPr>
          <w:b/>
        </w:rPr>
      </w:pPr>
    </w:p>
    <w:p w14:paraId="7F0CF74E" w14:textId="77777777" w:rsidR="004C79AA" w:rsidRDefault="004C79AA" w:rsidP="004C79AA">
      <w:pPr>
        <w:rPr>
          <w:b/>
        </w:rPr>
      </w:pPr>
    </w:p>
    <w:p w14:paraId="2F786253" w14:textId="77777777" w:rsidR="004C79AA" w:rsidRDefault="004C79AA" w:rsidP="004C79AA">
      <w:pPr>
        <w:rPr>
          <w:b/>
        </w:rPr>
      </w:pPr>
    </w:p>
    <w:p w14:paraId="3860CEB6" w14:textId="77777777" w:rsidR="004C79AA" w:rsidRDefault="004C79AA" w:rsidP="004C79AA">
      <w:pPr>
        <w:rPr>
          <w:b/>
        </w:rPr>
      </w:pPr>
    </w:p>
    <w:p w14:paraId="74E6FDAC" w14:textId="77777777" w:rsidR="004C79AA" w:rsidRDefault="004C79AA" w:rsidP="004C79AA">
      <w:pPr>
        <w:rPr>
          <w:b/>
        </w:rPr>
      </w:pPr>
    </w:p>
    <w:p w14:paraId="5C9E9C5B" w14:textId="77777777" w:rsidR="004C79AA" w:rsidRDefault="004C79AA" w:rsidP="004C79AA">
      <w:pPr>
        <w:rPr>
          <w:b/>
        </w:rPr>
      </w:pPr>
    </w:p>
    <w:p w14:paraId="4BE1260D" w14:textId="77777777" w:rsidR="004C79AA" w:rsidRDefault="004C79AA" w:rsidP="004C79AA">
      <w:pPr>
        <w:rPr>
          <w:b/>
        </w:rPr>
      </w:pPr>
    </w:p>
    <w:p w14:paraId="177D9625" w14:textId="77777777" w:rsidR="004C79AA" w:rsidRDefault="004C79AA" w:rsidP="004C79AA">
      <w:pPr>
        <w:rPr>
          <w:b/>
        </w:rPr>
      </w:pPr>
    </w:p>
    <w:p w14:paraId="47F5BF9D" w14:textId="77777777" w:rsidR="004C79AA" w:rsidRDefault="004C79AA" w:rsidP="004C79AA">
      <w:pPr>
        <w:rPr>
          <w:b/>
        </w:rPr>
      </w:pPr>
    </w:p>
    <w:p w14:paraId="39C4D063" w14:textId="77777777" w:rsidR="004C79AA" w:rsidRDefault="004C79AA" w:rsidP="004C79AA">
      <w:pPr>
        <w:rPr>
          <w:b/>
        </w:rPr>
      </w:pPr>
    </w:p>
    <w:p w14:paraId="4E7B4473" w14:textId="77777777" w:rsidR="004C79AA" w:rsidRDefault="004C79AA" w:rsidP="004C79AA">
      <w:pPr>
        <w:rPr>
          <w:b/>
        </w:rPr>
      </w:pPr>
    </w:p>
    <w:p w14:paraId="69FDCB7D" w14:textId="77777777" w:rsidR="004C79AA" w:rsidRDefault="004C79AA" w:rsidP="004C79AA">
      <w:pPr>
        <w:rPr>
          <w:b/>
        </w:rPr>
      </w:pPr>
    </w:p>
    <w:p w14:paraId="487460D6" w14:textId="77777777" w:rsidR="004C79AA" w:rsidRDefault="004C79AA" w:rsidP="004C79AA">
      <w:pPr>
        <w:rPr>
          <w:b/>
        </w:rPr>
      </w:pPr>
    </w:p>
    <w:p w14:paraId="33B3D732" w14:textId="77777777" w:rsidR="004C79AA" w:rsidRDefault="004C79AA" w:rsidP="004C79AA">
      <w:pPr>
        <w:rPr>
          <w:b/>
        </w:rPr>
      </w:pPr>
    </w:p>
    <w:p w14:paraId="155370C2" w14:textId="77777777" w:rsidR="004C79AA" w:rsidRPr="00BF2F34" w:rsidRDefault="004C79AA" w:rsidP="004C79AA">
      <w:pPr>
        <w:rPr>
          <w:b/>
        </w:rPr>
      </w:pPr>
    </w:p>
    <w:p w14:paraId="3D1982EA" w14:textId="77777777" w:rsidR="004C79AA" w:rsidRDefault="004C79AA" w:rsidP="004C79AA">
      <w:pPr>
        <w:rPr>
          <w:b/>
        </w:rPr>
      </w:pPr>
    </w:p>
    <w:p w14:paraId="16C02CF1" w14:textId="77777777" w:rsidR="004C79AA" w:rsidRDefault="004C79AA" w:rsidP="004C79AA">
      <w:pPr>
        <w:rPr>
          <w:b/>
        </w:rPr>
      </w:pPr>
    </w:p>
    <w:p w14:paraId="6588DC89" w14:textId="77777777" w:rsidR="004C79AA" w:rsidRDefault="004C79AA" w:rsidP="004C79AA">
      <w:pPr>
        <w:rPr>
          <w:b/>
        </w:rPr>
      </w:pPr>
    </w:p>
    <w:p w14:paraId="4E815C72" w14:textId="77777777" w:rsidR="004C79AA" w:rsidRPr="00BF2F34" w:rsidRDefault="004C79AA" w:rsidP="004C79AA">
      <w:pPr>
        <w:rPr>
          <w:b/>
        </w:rPr>
      </w:pPr>
    </w:p>
    <w:p w14:paraId="53C451BC" w14:textId="77777777" w:rsidR="004C79AA" w:rsidRPr="00BF2F34" w:rsidRDefault="004C79AA" w:rsidP="004C79AA">
      <w:pPr>
        <w:jc w:val="right"/>
        <w:rPr>
          <w:b/>
        </w:rPr>
      </w:pPr>
      <w:r w:rsidRPr="00BF2F34">
        <w:rPr>
          <w:b/>
        </w:rPr>
        <w:lastRenderedPageBreak/>
        <w:t xml:space="preserve">Załącznik nr 2 do </w:t>
      </w:r>
      <w:r>
        <w:rPr>
          <w:b/>
        </w:rPr>
        <w:t xml:space="preserve">projektu </w:t>
      </w:r>
      <w:r w:rsidRPr="00BF2F34">
        <w:rPr>
          <w:b/>
        </w:rPr>
        <w:t>umowy</w:t>
      </w:r>
    </w:p>
    <w:p w14:paraId="2D808EB6" w14:textId="77777777" w:rsidR="004C79AA" w:rsidRPr="00BF2F34" w:rsidRDefault="004C79AA" w:rsidP="004C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4C79AA" w:rsidRPr="00BF2F34" w14:paraId="5B2F1DE7" w14:textId="77777777" w:rsidTr="0097602E">
        <w:tc>
          <w:tcPr>
            <w:tcW w:w="6013" w:type="dxa"/>
            <w:gridSpan w:val="4"/>
            <w:shd w:val="clear" w:color="auto" w:fill="auto"/>
            <w:vAlign w:val="center"/>
          </w:tcPr>
          <w:p w14:paraId="37EFA7CC" w14:textId="77777777" w:rsidR="004C79AA" w:rsidRPr="00BF2F34" w:rsidRDefault="004C79AA" w:rsidP="0097602E">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0005021F" w14:textId="77777777" w:rsidR="004C79AA" w:rsidRPr="00BF2F34" w:rsidRDefault="004C79AA" w:rsidP="0097602E">
            <w:pPr>
              <w:jc w:val="center"/>
              <w:rPr>
                <w:sz w:val="16"/>
                <w:szCs w:val="16"/>
                <w:lang w:eastAsia="pl-PL"/>
              </w:rPr>
            </w:pPr>
            <w:r w:rsidRPr="00BF2F34">
              <w:rPr>
                <w:b/>
                <w:noProof/>
                <w:sz w:val="28"/>
                <w:szCs w:val="28"/>
                <w:lang w:eastAsia="pl-PL"/>
              </w:rPr>
              <w:drawing>
                <wp:inline distT="0" distB="0" distL="0" distR="0" wp14:anchorId="25163077" wp14:editId="5F4E03A5">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4C79AA" w:rsidRPr="00BF2F34" w14:paraId="18D4008D" w14:textId="77777777" w:rsidTr="0097602E">
        <w:tc>
          <w:tcPr>
            <w:tcW w:w="1565" w:type="dxa"/>
            <w:gridSpan w:val="2"/>
            <w:shd w:val="clear" w:color="auto" w:fill="auto"/>
            <w:vAlign w:val="center"/>
          </w:tcPr>
          <w:p w14:paraId="399AFB11" w14:textId="77777777" w:rsidR="004C79AA" w:rsidRPr="00BF2F34" w:rsidRDefault="004C79AA" w:rsidP="0097602E">
            <w:pPr>
              <w:rPr>
                <w:b/>
                <w:sz w:val="16"/>
                <w:szCs w:val="16"/>
                <w:lang w:eastAsia="pl-PL"/>
              </w:rPr>
            </w:pPr>
          </w:p>
          <w:p w14:paraId="099E7BD8" w14:textId="77777777" w:rsidR="004C79AA" w:rsidRPr="00BF2F34" w:rsidRDefault="004C79AA" w:rsidP="0097602E">
            <w:pPr>
              <w:rPr>
                <w:b/>
                <w:sz w:val="16"/>
                <w:szCs w:val="16"/>
                <w:lang w:eastAsia="pl-PL"/>
              </w:rPr>
            </w:pPr>
            <w:r w:rsidRPr="00BF2F34">
              <w:rPr>
                <w:b/>
                <w:sz w:val="16"/>
                <w:szCs w:val="16"/>
                <w:lang w:eastAsia="pl-PL"/>
              </w:rPr>
              <w:t xml:space="preserve">Data zamówienia: </w:t>
            </w:r>
          </w:p>
          <w:p w14:paraId="2001B795" w14:textId="77777777" w:rsidR="004C79AA" w:rsidRPr="00BF2F34" w:rsidRDefault="004C79AA" w:rsidP="0097602E">
            <w:pPr>
              <w:rPr>
                <w:b/>
                <w:sz w:val="16"/>
                <w:szCs w:val="16"/>
                <w:lang w:eastAsia="pl-PL"/>
              </w:rPr>
            </w:pPr>
          </w:p>
        </w:tc>
        <w:tc>
          <w:tcPr>
            <w:tcW w:w="7762" w:type="dxa"/>
            <w:gridSpan w:val="4"/>
            <w:shd w:val="clear" w:color="auto" w:fill="auto"/>
            <w:vAlign w:val="center"/>
          </w:tcPr>
          <w:p w14:paraId="7CEC85C0" w14:textId="77777777" w:rsidR="004C79AA" w:rsidRPr="00BF2F34" w:rsidRDefault="004C79AA" w:rsidP="0097602E">
            <w:pPr>
              <w:rPr>
                <w:b/>
                <w:sz w:val="16"/>
                <w:szCs w:val="16"/>
                <w:lang w:eastAsia="pl-PL"/>
              </w:rPr>
            </w:pPr>
          </w:p>
        </w:tc>
      </w:tr>
      <w:tr w:rsidR="004C79AA" w:rsidRPr="00BF2F34" w14:paraId="0870260A" w14:textId="77777777" w:rsidTr="0097602E">
        <w:trPr>
          <w:trHeight w:val="411"/>
        </w:trPr>
        <w:tc>
          <w:tcPr>
            <w:tcW w:w="452" w:type="dxa"/>
            <w:shd w:val="clear" w:color="auto" w:fill="D6E3BC"/>
            <w:vAlign w:val="center"/>
          </w:tcPr>
          <w:p w14:paraId="1825E6FC" w14:textId="77777777" w:rsidR="004C79AA" w:rsidRPr="00BF2F34" w:rsidRDefault="004C79AA" w:rsidP="0097602E">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011B0926" w14:textId="77777777" w:rsidR="004C79AA" w:rsidRPr="00BF2F34" w:rsidRDefault="004C79AA" w:rsidP="0097602E">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53AA1BE" w14:textId="77777777" w:rsidR="004C79AA" w:rsidRPr="00BF2F34" w:rsidRDefault="004C79AA" w:rsidP="0097602E">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355BAC93" w14:textId="77777777" w:rsidR="004C79AA" w:rsidRPr="00BF2F34" w:rsidRDefault="004C79AA" w:rsidP="0097602E">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18F84B5E" w14:textId="77777777" w:rsidR="004C79AA" w:rsidRPr="00BF2F34" w:rsidRDefault="004C79AA" w:rsidP="0097602E">
            <w:pPr>
              <w:jc w:val="center"/>
              <w:rPr>
                <w:b/>
                <w:sz w:val="16"/>
                <w:szCs w:val="16"/>
                <w:lang w:eastAsia="pl-PL"/>
              </w:rPr>
            </w:pPr>
            <w:r w:rsidRPr="00BF2F34">
              <w:rPr>
                <w:b/>
                <w:sz w:val="16"/>
                <w:szCs w:val="16"/>
                <w:lang w:eastAsia="pl-PL"/>
              </w:rPr>
              <w:t>Uwagi</w:t>
            </w:r>
          </w:p>
        </w:tc>
      </w:tr>
      <w:tr w:rsidR="004C79AA" w:rsidRPr="00BF2F34" w14:paraId="4E48E10E" w14:textId="77777777" w:rsidTr="0097602E">
        <w:tc>
          <w:tcPr>
            <w:tcW w:w="452" w:type="dxa"/>
            <w:shd w:val="clear" w:color="auto" w:fill="auto"/>
            <w:vAlign w:val="center"/>
          </w:tcPr>
          <w:p w14:paraId="516FF109" w14:textId="77777777" w:rsidR="004C79AA" w:rsidRPr="00BF2F34" w:rsidRDefault="004C79AA" w:rsidP="0097602E">
            <w:pPr>
              <w:jc w:val="center"/>
              <w:rPr>
                <w:sz w:val="16"/>
                <w:szCs w:val="16"/>
                <w:lang w:eastAsia="pl-PL"/>
              </w:rPr>
            </w:pPr>
          </w:p>
          <w:p w14:paraId="4E7ECC95"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717B5E45" w14:textId="77777777" w:rsidR="004C79AA" w:rsidRPr="00BF2F34" w:rsidRDefault="004C79AA" w:rsidP="0097602E">
            <w:pPr>
              <w:jc w:val="center"/>
              <w:rPr>
                <w:sz w:val="16"/>
                <w:szCs w:val="16"/>
                <w:lang w:eastAsia="pl-PL"/>
              </w:rPr>
            </w:pPr>
          </w:p>
        </w:tc>
        <w:tc>
          <w:tcPr>
            <w:tcW w:w="1173" w:type="dxa"/>
            <w:shd w:val="clear" w:color="auto" w:fill="auto"/>
            <w:vAlign w:val="center"/>
          </w:tcPr>
          <w:p w14:paraId="24DC7DB8" w14:textId="77777777" w:rsidR="004C79AA" w:rsidRPr="00BF2F34" w:rsidRDefault="004C79AA" w:rsidP="0097602E">
            <w:pPr>
              <w:jc w:val="center"/>
              <w:rPr>
                <w:sz w:val="16"/>
                <w:szCs w:val="16"/>
                <w:lang w:eastAsia="pl-PL"/>
              </w:rPr>
            </w:pPr>
          </w:p>
        </w:tc>
        <w:tc>
          <w:tcPr>
            <w:tcW w:w="1499" w:type="dxa"/>
            <w:shd w:val="clear" w:color="auto" w:fill="auto"/>
            <w:vAlign w:val="center"/>
          </w:tcPr>
          <w:p w14:paraId="39CFD10A" w14:textId="77777777" w:rsidR="004C79AA" w:rsidRPr="00BF2F34" w:rsidRDefault="004C79AA" w:rsidP="0097602E">
            <w:pPr>
              <w:jc w:val="center"/>
              <w:rPr>
                <w:sz w:val="16"/>
                <w:szCs w:val="16"/>
                <w:lang w:eastAsia="pl-PL"/>
              </w:rPr>
            </w:pPr>
          </w:p>
        </w:tc>
        <w:tc>
          <w:tcPr>
            <w:tcW w:w="1815" w:type="dxa"/>
            <w:shd w:val="clear" w:color="auto" w:fill="auto"/>
            <w:vAlign w:val="center"/>
          </w:tcPr>
          <w:p w14:paraId="74933443" w14:textId="77777777" w:rsidR="004C79AA" w:rsidRPr="00BF2F34" w:rsidRDefault="004C79AA" w:rsidP="0097602E">
            <w:pPr>
              <w:jc w:val="center"/>
              <w:rPr>
                <w:sz w:val="16"/>
                <w:szCs w:val="16"/>
                <w:lang w:eastAsia="pl-PL"/>
              </w:rPr>
            </w:pPr>
          </w:p>
        </w:tc>
      </w:tr>
      <w:tr w:rsidR="004C79AA" w:rsidRPr="00BF2F34" w14:paraId="0417CDF5" w14:textId="77777777" w:rsidTr="0097602E">
        <w:tc>
          <w:tcPr>
            <w:tcW w:w="452" w:type="dxa"/>
            <w:shd w:val="clear" w:color="auto" w:fill="auto"/>
            <w:vAlign w:val="center"/>
          </w:tcPr>
          <w:p w14:paraId="5CEEB385" w14:textId="77777777" w:rsidR="004C79AA" w:rsidRPr="00BF2F34" w:rsidRDefault="004C79AA" w:rsidP="0097602E">
            <w:pPr>
              <w:jc w:val="center"/>
              <w:rPr>
                <w:sz w:val="16"/>
                <w:szCs w:val="16"/>
                <w:lang w:eastAsia="pl-PL"/>
              </w:rPr>
            </w:pPr>
          </w:p>
          <w:p w14:paraId="4C69E290"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152581B6" w14:textId="77777777" w:rsidR="004C79AA" w:rsidRPr="00BF2F34" w:rsidRDefault="004C79AA" w:rsidP="0097602E">
            <w:pPr>
              <w:jc w:val="center"/>
              <w:rPr>
                <w:sz w:val="16"/>
                <w:szCs w:val="16"/>
                <w:lang w:eastAsia="pl-PL"/>
              </w:rPr>
            </w:pPr>
          </w:p>
        </w:tc>
        <w:tc>
          <w:tcPr>
            <w:tcW w:w="1173" w:type="dxa"/>
            <w:shd w:val="clear" w:color="auto" w:fill="auto"/>
            <w:vAlign w:val="center"/>
          </w:tcPr>
          <w:p w14:paraId="5AEDDCF6" w14:textId="77777777" w:rsidR="004C79AA" w:rsidRPr="00BF2F34" w:rsidRDefault="004C79AA" w:rsidP="0097602E">
            <w:pPr>
              <w:jc w:val="center"/>
              <w:rPr>
                <w:sz w:val="16"/>
                <w:szCs w:val="16"/>
                <w:lang w:eastAsia="pl-PL"/>
              </w:rPr>
            </w:pPr>
          </w:p>
        </w:tc>
        <w:tc>
          <w:tcPr>
            <w:tcW w:w="1499" w:type="dxa"/>
            <w:shd w:val="clear" w:color="auto" w:fill="auto"/>
            <w:vAlign w:val="center"/>
          </w:tcPr>
          <w:p w14:paraId="7242ABE5" w14:textId="77777777" w:rsidR="004C79AA" w:rsidRPr="00BF2F34" w:rsidRDefault="004C79AA" w:rsidP="0097602E">
            <w:pPr>
              <w:jc w:val="center"/>
              <w:rPr>
                <w:sz w:val="16"/>
                <w:szCs w:val="16"/>
                <w:lang w:eastAsia="pl-PL"/>
              </w:rPr>
            </w:pPr>
          </w:p>
        </w:tc>
        <w:tc>
          <w:tcPr>
            <w:tcW w:w="1815" w:type="dxa"/>
            <w:shd w:val="clear" w:color="auto" w:fill="auto"/>
            <w:vAlign w:val="center"/>
          </w:tcPr>
          <w:p w14:paraId="02C96AEE" w14:textId="77777777" w:rsidR="004C79AA" w:rsidRPr="00BF2F34" w:rsidRDefault="004C79AA" w:rsidP="0097602E">
            <w:pPr>
              <w:jc w:val="center"/>
              <w:rPr>
                <w:sz w:val="16"/>
                <w:szCs w:val="16"/>
                <w:lang w:eastAsia="pl-PL"/>
              </w:rPr>
            </w:pPr>
          </w:p>
        </w:tc>
      </w:tr>
      <w:tr w:rsidR="004C79AA" w:rsidRPr="00BF2F34" w14:paraId="58DB5955" w14:textId="77777777" w:rsidTr="0097602E">
        <w:tc>
          <w:tcPr>
            <w:tcW w:w="452" w:type="dxa"/>
            <w:shd w:val="clear" w:color="auto" w:fill="auto"/>
            <w:vAlign w:val="center"/>
          </w:tcPr>
          <w:p w14:paraId="2044EAE7" w14:textId="77777777" w:rsidR="004C79AA" w:rsidRPr="00BF2F34" w:rsidRDefault="004C79AA" w:rsidP="0097602E">
            <w:pPr>
              <w:jc w:val="center"/>
              <w:rPr>
                <w:sz w:val="16"/>
                <w:szCs w:val="16"/>
                <w:lang w:eastAsia="pl-PL"/>
              </w:rPr>
            </w:pPr>
          </w:p>
          <w:p w14:paraId="0EF4618D"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504F06F2" w14:textId="77777777" w:rsidR="004C79AA" w:rsidRPr="00BF2F34" w:rsidRDefault="004C79AA" w:rsidP="0097602E">
            <w:pPr>
              <w:jc w:val="center"/>
              <w:rPr>
                <w:sz w:val="16"/>
                <w:szCs w:val="16"/>
                <w:lang w:eastAsia="pl-PL"/>
              </w:rPr>
            </w:pPr>
          </w:p>
        </w:tc>
        <w:tc>
          <w:tcPr>
            <w:tcW w:w="1173" w:type="dxa"/>
            <w:shd w:val="clear" w:color="auto" w:fill="auto"/>
            <w:vAlign w:val="center"/>
          </w:tcPr>
          <w:p w14:paraId="02CA5443" w14:textId="77777777" w:rsidR="004C79AA" w:rsidRPr="00BF2F34" w:rsidRDefault="004C79AA" w:rsidP="0097602E">
            <w:pPr>
              <w:jc w:val="center"/>
              <w:rPr>
                <w:sz w:val="16"/>
                <w:szCs w:val="16"/>
                <w:lang w:eastAsia="pl-PL"/>
              </w:rPr>
            </w:pPr>
          </w:p>
        </w:tc>
        <w:tc>
          <w:tcPr>
            <w:tcW w:w="1499" w:type="dxa"/>
            <w:shd w:val="clear" w:color="auto" w:fill="auto"/>
            <w:vAlign w:val="center"/>
          </w:tcPr>
          <w:p w14:paraId="270F3E25" w14:textId="77777777" w:rsidR="004C79AA" w:rsidRPr="00BF2F34" w:rsidRDefault="004C79AA" w:rsidP="0097602E">
            <w:pPr>
              <w:jc w:val="center"/>
              <w:rPr>
                <w:sz w:val="16"/>
                <w:szCs w:val="16"/>
                <w:lang w:eastAsia="pl-PL"/>
              </w:rPr>
            </w:pPr>
          </w:p>
        </w:tc>
        <w:tc>
          <w:tcPr>
            <w:tcW w:w="1815" w:type="dxa"/>
            <w:shd w:val="clear" w:color="auto" w:fill="auto"/>
            <w:vAlign w:val="center"/>
          </w:tcPr>
          <w:p w14:paraId="0ECFE6F1" w14:textId="77777777" w:rsidR="004C79AA" w:rsidRPr="00BF2F34" w:rsidRDefault="004C79AA" w:rsidP="0097602E">
            <w:pPr>
              <w:jc w:val="center"/>
              <w:rPr>
                <w:sz w:val="16"/>
                <w:szCs w:val="16"/>
                <w:lang w:eastAsia="pl-PL"/>
              </w:rPr>
            </w:pPr>
          </w:p>
        </w:tc>
      </w:tr>
      <w:tr w:rsidR="004C79AA" w:rsidRPr="00BF2F34" w14:paraId="36BBBA30" w14:textId="77777777" w:rsidTr="0097602E">
        <w:tc>
          <w:tcPr>
            <w:tcW w:w="452" w:type="dxa"/>
            <w:shd w:val="clear" w:color="auto" w:fill="auto"/>
            <w:vAlign w:val="center"/>
          </w:tcPr>
          <w:p w14:paraId="71FEEB0A" w14:textId="77777777" w:rsidR="004C79AA" w:rsidRPr="00BF2F34" w:rsidRDefault="004C79AA" w:rsidP="0097602E">
            <w:pPr>
              <w:jc w:val="center"/>
              <w:rPr>
                <w:sz w:val="16"/>
                <w:szCs w:val="16"/>
                <w:lang w:eastAsia="pl-PL"/>
              </w:rPr>
            </w:pPr>
          </w:p>
          <w:p w14:paraId="5B8BE4AE"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20D0BF67" w14:textId="77777777" w:rsidR="004C79AA" w:rsidRPr="00BF2F34" w:rsidRDefault="004C79AA" w:rsidP="0097602E">
            <w:pPr>
              <w:jc w:val="center"/>
              <w:rPr>
                <w:sz w:val="16"/>
                <w:szCs w:val="16"/>
                <w:lang w:eastAsia="pl-PL"/>
              </w:rPr>
            </w:pPr>
          </w:p>
        </w:tc>
        <w:tc>
          <w:tcPr>
            <w:tcW w:w="1173" w:type="dxa"/>
            <w:shd w:val="clear" w:color="auto" w:fill="auto"/>
            <w:vAlign w:val="center"/>
          </w:tcPr>
          <w:p w14:paraId="034BA43E" w14:textId="77777777" w:rsidR="004C79AA" w:rsidRPr="00BF2F34" w:rsidRDefault="004C79AA" w:rsidP="0097602E">
            <w:pPr>
              <w:jc w:val="center"/>
              <w:rPr>
                <w:sz w:val="16"/>
                <w:szCs w:val="16"/>
                <w:lang w:eastAsia="pl-PL"/>
              </w:rPr>
            </w:pPr>
          </w:p>
        </w:tc>
        <w:tc>
          <w:tcPr>
            <w:tcW w:w="1499" w:type="dxa"/>
            <w:shd w:val="clear" w:color="auto" w:fill="auto"/>
            <w:vAlign w:val="center"/>
          </w:tcPr>
          <w:p w14:paraId="07E89F7D" w14:textId="77777777" w:rsidR="004C79AA" w:rsidRPr="00BF2F34" w:rsidRDefault="004C79AA" w:rsidP="0097602E">
            <w:pPr>
              <w:jc w:val="center"/>
              <w:rPr>
                <w:sz w:val="16"/>
                <w:szCs w:val="16"/>
                <w:lang w:eastAsia="pl-PL"/>
              </w:rPr>
            </w:pPr>
          </w:p>
        </w:tc>
        <w:tc>
          <w:tcPr>
            <w:tcW w:w="1815" w:type="dxa"/>
            <w:shd w:val="clear" w:color="auto" w:fill="auto"/>
            <w:vAlign w:val="center"/>
          </w:tcPr>
          <w:p w14:paraId="023B4466" w14:textId="77777777" w:rsidR="004C79AA" w:rsidRPr="00BF2F34" w:rsidRDefault="004C79AA" w:rsidP="0097602E">
            <w:pPr>
              <w:jc w:val="center"/>
              <w:rPr>
                <w:sz w:val="16"/>
                <w:szCs w:val="16"/>
                <w:lang w:eastAsia="pl-PL"/>
              </w:rPr>
            </w:pPr>
          </w:p>
        </w:tc>
      </w:tr>
      <w:tr w:rsidR="004C79AA" w:rsidRPr="00BF2F34" w14:paraId="2402D2AB" w14:textId="77777777" w:rsidTr="0097602E">
        <w:tc>
          <w:tcPr>
            <w:tcW w:w="452" w:type="dxa"/>
            <w:shd w:val="clear" w:color="auto" w:fill="auto"/>
            <w:vAlign w:val="center"/>
          </w:tcPr>
          <w:p w14:paraId="5AE2966A" w14:textId="77777777" w:rsidR="004C79AA" w:rsidRPr="00BF2F34" w:rsidRDefault="004C79AA" w:rsidP="0097602E">
            <w:pPr>
              <w:jc w:val="center"/>
              <w:rPr>
                <w:sz w:val="16"/>
                <w:szCs w:val="16"/>
                <w:lang w:eastAsia="pl-PL"/>
              </w:rPr>
            </w:pPr>
          </w:p>
          <w:p w14:paraId="41B13554"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4657A2AB" w14:textId="77777777" w:rsidR="004C79AA" w:rsidRPr="00BF2F34" w:rsidRDefault="004C79AA" w:rsidP="0097602E">
            <w:pPr>
              <w:jc w:val="center"/>
              <w:rPr>
                <w:sz w:val="16"/>
                <w:szCs w:val="16"/>
                <w:lang w:eastAsia="pl-PL"/>
              </w:rPr>
            </w:pPr>
          </w:p>
        </w:tc>
        <w:tc>
          <w:tcPr>
            <w:tcW w:w="1173" w:type="dxa"/>
            <w:shd w:val="clear" w:color="auto" w:fill="auto"/>
            <w:vAlign w:val="center"/>
          </w:tcPr>
          <w:p w14:paraId="2B085B14" w14:textId="77777777" w:rsidR="004C79AA" w:rsidRPr="00BF2F34" w:rsidRDefault="004C79AA" w:rsidP="0097602E">
            <w:pPr>
              <w:jc w:val="center"/>
              <w:rPr>
                <w:sz w:val="16"/>
                <w:szCs w:val="16"/>
                <w:lang w:eastAsia="pl-PL"/>
              </w:rPr>
            </w:pPr>
          </w:p>
        </w:tc>
        <w:tc>
          <w:tcPr>
            <w:tcW w:w="1499" w:type="dxa"/>
            <w:shd w:val="clear" w:color="auto" w:fill="auto"/>
            <w:vAlign w:val="center"/>
          </w:tcPr>
          <w:p w14:paraId="7A9AE9C0" w14:textId="77777777" w:rsidR="004C79AA" w:rsidRPr="00BF2F34" w:rsidRDefault="004C79AA" w:rsidP="0097602E">
            <w:pPr>
              <w:jc w:val="center"/>
              <w:rPr>
                <w:sz w:val="16"/>
                <w:szCs w:val="16"/>
                <w:lang w:eastAsia="pl-PL"/>
              </w:rPr>
            </w:pPr>
          </w:p>
        </w:tc>
        <w:tc>
          <w:tcPr>
            <w:tcW w:w="1815" w:type="dxa"/>
            <w:shd w:val="clear" w:color="auto" w:fill="auto"/>
            <w:vAlign w:val="center"/>
          </w:tcPr>
          <w:p w14:paraId="240662A3" w14:textId="77777777" w:rsidR="004C79AA" w:rsidRPr="00BF2F34" w:rsidRDefault="004C79AA" w:rsidP="0097602E">
            <w:pPr>
              <w:jc w:val="center"/>
              <w:rPr>
                <w:sz w:val="16"/>
                <w:szCs w:val="16"/>
                <w:lang w:eastAsia="pl-PL"/>
              </w:rPr>
            </w:pPr>
          </w:p>
        </w:tc>
      </w:tr>
      <w:tr w:rsidR="004C79AA" w:rsidRPr="00BF2F34" w14:paraId="1924AE36" w14:textId="77777777" w:rsidTr="0097602E">
        <w:tc>
          <w:tcPr>
            <w:tcW w:w="452" w:type="dxa"/>
            <w:shd w:val="clear" w:color="auto" w:fill="auto"/>
            <w:vAlign w:val="center"/>
          </w:tcPr>
          <w:p w14:paraId="1B58C097" w14:textId="77777777" w:rsidR="004C79AA" w:rsidRPr="00BF2F34" w:rsidRDefault="004C79AA" w:rsidP="0097602E">
            <w:pPr>
              <w:jc w:val="center"/>
              <w:rPr>
                <w:sz w:val="16"/>
                <w:szCs w:val="16"/>
                <w:lang w:eastAsia="pl-PL"/>
              </w:rPr>
            </w:pPr>
          </w:p>
          <w:p w14:paraId="36E12BDC"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775C69F0" w14:textId="77777777" w:rsidR="004C79AA" w:rsidRPr="00BF2F34" w:rsidRDefault="004C79AA" w:rsidP="0097602E">
            <w:pPr>
              <w:jc w:val="center"/>
              <w:rPr>
                <w:sz w:val="16"/>
                <w:szCs w:val="16"/>
                <w:lang w:eastAsia="pl-PL"/>
              </w:rPr>
            </w:pPr>
          </w:p>
        </w:tc>
        <w:tc>
          <w:tcPr>
            <w:tcW w:w="1173" w:type="dxa"/>
            <w:shd w:val="clear" w:color="auto" w:fill="auto"/>
            <w:vAlign w:val="center"/>
          </w:tcPr>
          <w:p w14:paraId="2F592648" w14:textId="77777777" w:rsidR="004C79AA" w:rsidRPr="00BF2F34" w:rsidRDefault="004C79AA" w:rsidP="0097602E">
            <w:pPr>
              <w:jc w:val="center"/>
              <w:rPr>
                <w:sz w:val="16"/>
                <w:szCs w:val="16"/>
                <w:lang w:eastAsia="pl-PL"/>
              </w:rPr>
            </w:pPr>
          </w:p>
        </w:tc>
        <w:tc>
          <w:tcPr>
            <w:tcW w:w="1499" w:type="dxa"/>
            <w:shd w:val="clear" w:color="auto" w:fill="auto"/>
            <w:vAlign w:val="center"/>
          </w:tcPr>
          <w:p w14:paraId="0A1E6902" w14:textId="77777777" w:rsidR="004C79AA" w:rsidRPr="00BF2F34" w:rsidRDefault="004C79AA" w:rsidP="0097602E">
            <w:pPr>
              <w:jc w:val="center"/>
              <w:rPr>
                <w:sz w:val="16"/>
                <w:szCs w:val="16"/>
                <w:lang w:eastAsia="pl-PL"/>
              </w:rPr>
            </w:pPr>
          </w:p>
        </w:tc>
        <w:tc>
          <w:tcPr>
            <w:tcW w:w="1815" w:type="dxa"/>
            <w:shd w:val="clear" w:color="auto" w:fill="auto"/>
            <w:vAlign w:val="center"/>
          </w:tcPr>
          <w:p w14:paraId="4BAF24D4" w14:textId="77777777" w:rsidR="004C79AA" w:rsidRPr="00BF2F34" w:rsidRDefault="004C79AA" w:rsidP="0097602E">
            <w:pPr>
              <w:jc w:val="center"/>
              <w:rPr>
                <w:sz w:val="16"/>
                <w:szCs w:val="16"/>
                <w:lang w:eastAsia="pl-PL"/>
              </w:rPr>
            </w:pPr>
          </w:p>
        </w:tc>
      </w:tr>
      <w:tr w:rsidR="004C79AA" w:rsidRPr="00BF2F34" w14:paraId="0FD88D24" w14:textId="77777777" w:rsidTr="0097602E">
        <w:tc>
          <w:tcPr>
            <w:tcW w:w="452" w:type="dxa"/>
            <w:shd w:val="clear" w:color="auto" w:fill="auto"/>
            <w:vAlign w:val="center"/>
          </w:tcPr>
          <w:p w14:paraId="2F3C1540" w14:textId="77777777" w:rsidR="004C79AA" w:rsidRPr="00BF2F34" w:rsidRDefault="004C79AA" w:rsidP="0097602E">
            <w:pPr>
              <w:jc w:val="center"/>
              <w:rPr>
                <w:sz w:val="16"/>
                <w:szCs w:val="16"/>
                <w:lang w:eastAsia="pl-PL"/>
              </w:rPr>
            </w:pPr>
          </w:p>
          <w:p w14:paraId="2F08049A"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61A5654E" w14:textId="77777777" w:rsidR="004C79AA" w:rsidRPr="00BF2F34" w:rsidRDefault="004C79AA" w:rsidP="0097602E">
            <w:pPr>
              <w:jc w:val="center"/>
              <w:rPr>
                <w:sz w:val="16"/>
                <w:szCs w:val="16"/>
                <w:lang w:eastAsia="pl-PL"/>
              </w:rPr>
            </w:pPr>
          </w:p>
        </w:tc>
        <w:tc>
          <w:tcPr>
            <w:tcW w:w="1173" w:type="dxa"/>
            <w:shd w:val="clear" w:color="auto" w:fill="auto"/>
            <w:vAlign w:val="center"/>
          </w:tcPr>
          <w:p w14:paraId="212C479E" w14:textId="77777777" w:rsidR="004C79AA" w:rsidRPr="00BF2F34" w:rsidRDefault="004C79AA" w:rsidP="0097602E">
            <w:pPr>
              <w:jc w:val="center"/>
              <w:rPr>
                <w:sz w:val="16"/>
                <w:szCs w:val="16"/>
                <w:lang w:eastAsia="pl-PL"/>
              </w:rPr>
            </w:pPr>
          </w:p>
        </w:tc>
        <w:tc>
          <w:tcPr>
            <w:tcW w:w="1499" w:type="dxa"/>
            <w:shd w:val="clear" w:color="auto" w:fill="auto"/>
            <w:vAlign w:val="center"/>
          </w:tcPr>
          <w:p w14:paraId="3AC4298D" w14:textId="77777777" w:rsidR="004C79AA" w:rsidRPr="00BF2F34" w:rsidRDefault="004C79AA" w:rsidP="0097602E">
            <w:pPr>
              <w:jc w:val="center"/>
              <w:rPr>
                <w:sz w:val="16"/>
                <w:szCs w:val="16"/>
                <w:lang w:eastAsia="pl-PL"/>
              </w:rPr>
            </w:pPr>
          </w:p>
        </w:tc>
        <w:tc>
          <w:tcPr>
            <w:tcW w:w="1815" w:type="dxa"/>
            <w:shd w:val="clear" w:color="auto" w:fill="auto"/>
            <w:vAlign w:val="center"/>
          </w:tcPr>
          <w:p w14:paraId="127AE60F" w14:textId="77777777" w:rsidR="004C79AA" w:rsidRPr="00BF2F34" w:rsidRDefault="004C79AA" w:rsidP="0097602E">
            <w:pPr>
              <w:jc w:val="center"/>
              <w:rPr>
                <w:sz w:val="16"/>
                <w:szCs w:val="16"/>
                <w:lang w:eastAsia="pl-PL"/>
              </w:rPr>
            </w:pPr>
          </w:p>
        </w:tc>
      </w:tr>
      <w:tr w:rsidR="004C79AA" w:rsidRPr="00BF2F34" w14:paraId="217B2CA4" w14:textId="77777777" w:rsidTr="0097602E">
        <w:tc>
          <w:tcPr>
            <w:tcW w:w="452" w:type="dxa"/>
            <w:shd w:val="clear" w:color="auto" w:fill="auto"/>
            <w:vAlign w:val="center"/>
          </w:tcPr>
          <w:p w14:paraId="01AB60B2" w14:textId="77777777" w:rsidR="004C79AA" w:rsidRPr="00BF2F34" w:rsidRDefault="004C79AA" w:rsidP="0097602E">
            <w:pPr>
              <w:jc w:val="center"/>
              <w:rPr>
                <w:sz w:val="16"/>
                <w:szCs w:val="16"/>
                <w:lang w:eastAsia="pl-PL"/>
              </w:rPr>
            </w:pPr>
          </w:p>
          <w:p w14:paraId="26A92C23"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430EF948" w14:textId="77777777" w:rsidR="004C79AA" w:rsidRPr="00BF2F34" w:rsidRDefault="004C79AA" w:rsidP="0097602E">
            <w:pPr>
              <w:jc w:val="center"/>
              <w:rPr>
                <w:sz w:val="16"/>
                <w:szCs w:val="16"/>
                <w:lang w:eastAsia="pl-PL"/>
              </w:rPr>
            </w:pPr>
          </w:p>
        </w:tc>
        <w:tc>
          <w:tcPr>
            <w:tcW w:w="1173" w:type="dxa"/>
            <w:shd w:val="clear" w:color="auto" w:fill="auto"/>
            <w:vAlign w:val="center"/>
          </w:tcPr>
          <w:p w14:paraId="307E2356" w14:textId="77777777" w:rsidR="004C79AA" w:rsidRPr="00BF2F34" w:rsidRDefault="004C79AA" w:rsidP="0097602E">
            <w:pPr>
              <w:jc w:val="center"/>
              <w:rPr>
                <w:sz w:val="16"/>
                <w:szCs w:val="16"/>
                <w:lang w:eastAsia="pl-PL"/>
              </w:rPr>
            </w:pPr>
          </w:p>
        </w:tc>
        <w:tc>
          <w:tcPr>
            <w:tcW w:w="1499" w:type="dxa"/>
            <w:shd w:val="clear" w:color="auto" w:fill="auto"/>
            <w:vAlign w:val="center"/>
          </w:tcPr>
          <w:p w14:paraId="721E6E75" w14:textId="77777777" w:rsidR="004C79AA" w:rsidRPr="00BF2F34" w:rsidRDefault="004C79AA" w:rsidP="0097602E">
            <w:pPr>
              <w:jc w:val="center"/>
              <w:rPr>
                <w:sz w:val="16"/>
                <w:szCs w:val="16"/>
                <w:lang w:eastAsia="pl-PL"/>
              </w:rPr>
            </w:pPr>
          </w:p>
        </w:tc>
        <w:tc>
          <w:tcPr>
            <w:tcW w:w="1815" w:type="dxa"/>
            <w:shd w:val="clear" w:color="auto" w:fill="auto"/>
            <w:vAlign w:val="center"/>
          </w:tcPr>
          <w:p w14:paraId="14808501" w14:textId="77777777" w:rsidR="004C79AA" w:rsidRPr="00BF2F34" w:rsidRDefault="004C79AA" w:rsidP="0097602E">
            <w:pPr>
              <w:jc w:val="center"/>
              <w:rPr>
                <w:sz w:val="16"/>
                <w:szCs w:val="16"/>
                <w:lang w:eastAsia="pl-PL"/>
              </w:rPr>
            </w:pPr>
          </w:p>
        </w:tc>
      </w:tr>
      <w:tr w:rsidR="004C79AA" w:rsidRPr="00BF2F34" w14:paraId="7F3B4032" w14:textId="77777777" w:rsidTr="0097602E">
        <w:tc>
          <w:tcPr>
            <w:tcW w:w="452" w:type="dxa"/>
            <w:shd w:val="clear" w:color="auto" w:fill="auto"/>
            <w:vAlign w:val="center"/>
          </w:tcPr>
          <w:p w14:paraId="0D6C48AD" w14:textId="77777777" w:rsidR="004C79AA" w:rsidRPr="00BF2F34" w:rsidRDefault="004C79AA" w:rsidP="0097602E">
            <w:pPr>
              <w:jc w:val="center"/>
              <w:rPr>
                <w:sz w:val="16"/>
                <w:szCs w:val="16"/>
                <w:lang w:eastAsia="pl-PL"/>
              </w:rPr>
            </w:pPr>
          </w:p>
          <w:p w14:paraId="0E2CD810"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69698EAA" w14:textId="77777777" w:rsidR="004C79AA" w:rsidRPr="00BF2F34" w:rsidRDefault="004C79AA" w:rsidP="0097602E">
            <w:pPr>
              <w:jc w:val="center"/>
              <w:rPr>
                <w:sz w:val="16"/>
                <w:szCs w:val="16"/>
                <w:lang w:eastAsia="pl-PL"/>
              </w:rPr>
            </w:pPr>
          </w:p>
        </w:tc>
        <w:tc>
          <w:tcPr>
            <w:tcW w:w="1173" w:type="dxa"/>
            <w:shd w:val="clear" w:color="auto" w:fill="auto"/>
            <w:vAlign w:val="center"/>
          </w:tcPr>
          <w:p w14:paraId="1192FA16" w14:textId="77777777" w:rsidR="004C79AA" w:rsidRPr="00BF2F34" w:rsidRDefault="004C79AA" w:rsidP="0097602E">
            <w:pPr>
              <w:jc w:val="center"/>
              <w:rPr>
                <w:sz w:val="16"/>
                <w:szCs w:val="16"/>
                <w:lang w:eastAsia="pl-PL"/>
              </w:rPr>
            </w:pPr>
          </w:p>
        </w:tc>
        <w:tc>
          <w:tcPr>
            <w:tcW w:w="1499" w:type="dxa"/>
            <w:shd w:val="clear" w:color="auto" w:fill="auto"/>
            <w:vAlign w:val="center"/>
          </w:tcPr>
          <w:p w14:paraId="4E90C7CD" w14:textId="77777777" w:rsidR="004C79AA" w:rsidRPr="00BF2F34" w:rsidRDefault="004C79AA" w:rsidP="0097602E">
            <w:pPr>
              <w:jc w:val="center"/>
              <w:rPr>
                <w:sz w:val="16"/>
                <w:szCs w:val="16"/>
                <w:lang w:eastAsia="pl-PL"/>
              </w:rPr>
            </w:pPr>
          </w:p>
        </w:tc>
        <w:tc>
          <w:tcPr>
            <w:tcW w:w="1815" w:type="dxa"/>
            <w:shd w:val="clear" w:color="auto" w:fill="auto"/>
            <w:vAlign w:val="center"/>
          </w:tcPr>
          <w:p w14:paraId="234DEAF3" w14:textId="77777777" w:rsidR="004C79AA" w:rsidRPr="00BF2F34" w:rsidRDefault="004C79AA" w:rsidP="0097602E">
            <w:pPr>
              <w:jc w:val="center"/>
              <w:rPr>
                <w:sz w:val="16"/>
                <w:szCs w:val="16"/>
                <w:lang w:eastAsia="pl-PL"/>
              </w:rPr>
            </w:pPr>
          </w:p>
        </w:tc>
      </w:tr>
      <w:tr w:rsidR="004C79AA" w:rsidRPr="00BF2F34" w14:paraId="100015DA" w14:textId="77777777" w:rsidTr="0097602E">
        <w:tc>
          <w:tcPr>
            <w:tcW w:w="452" w:type="dxa"/>
            <w:shd w:val="clear" w:color="auto" w:fill="auto"/>
            <w:vAlign w:val="center"/>
          </w:tcPr>
          <w:p w14:paraId="1F1AA8CA" w14:textId="77777777" w:rsidR="004C79AA" w:rsidRPr="00BF2F34" w:rsidRDefault="004C79AA" w:rsidP="0097602E">
            <w:pPr>
              <w:jc w:val="center"/>
              <w:rPr>
                <w:sz w:val="16"/>
                <w:szCs w:val="16"/>
                <w:lang w:eastAsia="pl-PL"/>
              </w:rPr>
            </w:pPr>
          </w:p>
          <w:p w14:paraId="5CCA1324"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4F4D2A0A" w14:textId="77777777" w:rsidR="004C79AA" w:rsidRPr="00BF2F34" w:rsidRDefault="004C79AA" w:rsidP="0097602E">
            <w:pPr>
              <w:jc w:val="center"/>
              <w:rPr>
                <w:sz w:val="16"/>
                <w:szCs w:val="16"/>
                <w:lang w:eastAsia="pl-PL"/>
              </w:rPr>
            </w:pPr>
          </w:p>
        </w:tc>
        <w:tc>
          <w:tcPr>
            <w:tcW w:w="1173" w:type="dxa"/>
            <w:shd w:val="clear" w:color="auto" w:fill="auto"/>
            <w:vAlign w:val="center"/>
          </w:tcPr>
          <w:p w14:paraId="5E5292EE" w14:textId="77777777" w:rsidR="004C79AA" w:rsidRPr="00BF2F34" w:rsidRDefault="004C79AA" w:rsidP="0097602E">
            <w:pPr>
              <w:jc w:val="center"/>
              <w:rPr>
                <w:sz w:val="16"/>
                <w:szCs w:val="16"/>
                <w:lang w:eastAsia="pl-PL"/>
              </w:rPr>
            </w:pPr>
          </w:p>
        </w:tc>
        <w:tc>
          <w:tcPr>
            <w:tcW w:w="1499" w:type="dxa"/>
            <w:shd w:val="clear" w:color="auto" w:fill="auto"/>
            <w:vAlign w:val="center"/>
          </w:tcPr>
          <w:p w14:paraId="20DB9160" w14:textId="77777777" w:rsidR="004C79AA" w:rsidRPr="00BF2F34" w:rsidRDefault="004C79AA" w:rsidP="0097602E">
            <w:pPr>
              <w:jc w:val="center"/>
              <w:rPr>
                <w:sz w:val="16"/>
                <w:szCs w:val="16"/>
                <w:lang w:eastAsia="pl-PL"/>
              </w:rPr>
            </w:pPr>
          </w:p>
        </w:tc>
        <w:tc>
          <w:tcPr>
            <w:tcW w:w="1815" w:type="dxa"/>
            <w:shd w:val="clear" w:color="auto" w:fill="auto"/>
            <w:vAlign w:val="center"/>
          </w:tcPr>
          <w:p w14:paraId="2264CC58" w14:textId="77777777" w:rsidR="004C79AA" w:rsidRPr="00BF2F34" w:rsidRDefault="004C79AA" w:rsidP="0097602E">
            <w:pPr>
              <w:jc w:val="center"/>
              <w:rPr>
                <w:sz w:val="16"/>
                <w:szCs w:val="16"/>
                <w:lang w:eastAsia="pl-PL"/>
              </w:rPr>
            </w:pPr>
          </w:p>
        </w:tc>
      </w:tr>
      <w:tr w:rsidR="004C79AA" w:rsidRPr="00BF2F34" w14:paraId="0E844434" w14:textId="77777777" w:rsidTr="0097602E">
        <w:tc>
          <w:tcPr>
            <w:tcW w:w="452" w:type="dxa"/>
            <w:shd w:val="clear" w:color="auto" w:fill="auto"/>
            <w:vAlign w:val="center"/>
          </w:tcPr>
          <w:p w14:paraId="6E53036A" w14:textId="77777777" w:rsidR="004C79AA" w:rsidRPr="00BF2F34" w:rsidRDefault="004C79AA" w:rsidP="0097602E">
            <w:pPr>
              <w:jc w:val="center"/>
              <w:rPr>
                <w:sz w:val="16"/>
                <w:szCs w:val="16"/>
                <w:lang w:eastAsia="pl-PL"/>
              </w:rPr>
            </w:pPr>
          </w:p>
          <w:p w14:paraId="01B6F4B2"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62D5F574" w14:textId="77777777" w:rsidR="004C79AA" w:rsidRPr="00BF2F34" w:rsidRDefault="004C79AA" w:rsidP="0097602E">
            <w:pPr>
              <w:jc w:val="center"/>
              <w:rPr>
                <w:sz w:val="16"/>
                <w:szCs w:val="16"/>
                <w:lang w:eastAsia="pl-PL"/>
              </w:rPr>
            </w:pPr>
          </w:p>
        </w:tc>
        <w:tc>
          <w:tcPr>
            <w:tcW w:w="1173" w:type="dxa"/>
            <w:shd w:val="clear" w:color="auto" w:fill="auto"/>
            <w:vAlign w:val="center"/>
          </w:tcPr>
          <w:p w14:paraId="4536441A" w14:textId="77777777" w:rsidR="004C79AA" w:rsidRPr="00BF2F34" w:rsidRDefault="004C79AA" w:rsidP="0097602E">
            <w:pPr>
              <w:jc w:val="center"/>
              <w:rPr>
                <w:sz w:val="16"/>
                <w:szCs w:val="16"/>
                <w:lang w:eastAsia="pl-PL"/>
              </w:rPr>
            </w:pPr>
          </w:p>
        </w:tc>
        <w:tc>
          <w:tcPr>
            <w:tcW w:w="1499" w:type="dxa"/>
            <w:shd w:val="clear" w:color="auto" w:fill="auto"/>
            <w:vAlign w:val="center"/>
          </w:tcPr>
          <w:p w14:paraId="4DDF6592" w14:textId="77777777" w:rsidR="004C79AA" w:rsidRPr="00BF2F34" w:rsidRDefault="004C79AA" w:rsidP="0097602E">
            <w:pPr>
              <w:jc w:val="center"/>
              <w:rPr>
                <w:sz w:val="16"/>
                <w:szCs w:val="16"/>
                <w:lang w:eastAsia="pl-PL"/>
              </w:rPr>
            </w:pPr>
          </w:p>
        </w:tc>
        <w:tc>
          <w:tcPr>
            <w:tcW w:w="1815" w:type="dxa"/>
            <w:shd w:val="clear" w:color="auto" w:fill="auto"/>
            <w:vAlign w:val="center"/>
          </w:tcPr>
          <w:p w14:paraId="0E4880DD" w14:textId="77777777" w:rsidR="004C79AA" w:rsidRPr="00BF2F34" w:rsidRDefault="004C79AA" w:rsidP="0097602E">
            <w:pPr>
              <w:jc w:val="center"/>
              <w:rPr>
                <w:sz w:val="16"/>
                <w:szCs w:val="16"/>
                <w:lang w:eastAsia="pl-PL"/>
              </w:rPr>
            </w:pPr>
          </w:p>
        </w:tc>
      </w:tr>
      <w:tr w:rsidR="004C79AA" w:rsidRPr="00BF2F34" w14:paraId="5EF4FA91" w14:textId="77777777" w:rsidTr="0097602E">
        <w:tc>
          <w:tcPr>
            <w:tcW w:w="452" w:type="dxa"/>
            <w:shd w:val="clear" w:color="auto" w:fill="auto"/>
            <w:vAlign w:val="center"/>
          </w:tcPr>
          <w:p w14:paraId="03392EEC" w14:textId="77777777" w:rsidR="004C79AA" w:rsidRPr="00BF2F34" w:rsidRDefault="004C79AA" w:rsidP="0097602E">
            <w:pPr>
              <w:jc w:val="center"/>
              <w:rPr>
                <w:sz w:val="16"/>
                <w:szCs w:val="16"/>
                <w:lang w:eastAsia="pl-PL"/>
              </w:rPr>
            </w:pPr>
          </w:p>
          <w:p w14:paraId="43C9D7C5"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16777B6" w14:textId="77777777" w:rsidR="004C79AA" w:rsidRPr="00BF2F34" w:rsidRDefault="004C79AA" w:rsidP="0097602E">
            <w:pPr>
              <w:jc w:val="center"/>
              <w:rPr>
                <w:sz w:val="16"/>
                <w:szCs w:val="16"/>
                <w:lang w:eastAsia="pl-PL"/>
              </w:rPr>
            </w:pPr>
          </w:p>
        </w:tc>
        <w:tc>
          <w:tcPr>
            <w:tcW w:w="1173" w:type="dxa"/>
            <w:shd w:val="clear" w:color="auto" w:fill="auto"/>
            <w:vAlign w:val="center"/>
          </w:tcPr>
          <w:p w14:paraId="6968551C" w14:textId="77777777" w:rsidR="004C79AA" w:rsidRPr="00BF2F34" w:rsidRDefault="004C79AA" w:rsidP="0097602E">
            <w:pPr>
              <w:jc w:val="center"/>
              <w:rPr>
                <w:sz w:val="16"/>
                <w:szCs w:val="16"/>
                <w:lang w:eastAsia="pl-PL"/>
              </w:rPr>
            </w:pPr>
          </w:p>
        </w:tc>
        <w:tc>
          <w:tcPr>
            <w:tcW w:w="1499" w:type="dxa"/>
            <w:shd w:val="clear" w:color="auto" w:fill="auto"/>
            <w:vAlign w:val="center"/>
          </w:tcPr>
          <w:p w14:paraId="629604C3" w14:textId="77777777" w:rsidR="004C79AA" w:rsidRPr="00BF2F34" w:rsidRDefault="004C79AA" w:rsidP="0097602E">
            <w:pPr>
              <w:jc w:val="center"/>
              <w:rPr>
                <w:sz w:val="16"/>
                <w:szCs w:val="16"/>
                <w:lang w:eastAsia="pl-PL"/>
              </w:rPr>
            </w:pPr>
          </w:p>
        </w:tc>
        <w:tc>
          <w:tcPr>
            <w:tcW w:w="1815" w:type="dxa"/>
            <w:shd w:val="clear" w:color="auto" w:fill="auto"/>
            <w:vAlign w:val="center"/>
          </w:tcPr>
          <w:p w14:paraId="304194C4" w14:textId="77777777" w:rsidR="004C79AA" w:rsidRPr="00BF2F34" w:rsidRDefault="004C79AA" w:rsidP="0097602E">
            <w:pPr>
              <w:jc w:val="center"/>
              <w:rPr>
                <w:sz w:val="16"/>
                <w:szCs w:val="16"/>
                <w:lang w:eastAsia="pl-PL"/>
              </w:rPr>
            </w:pPr>
          </w:p>
        </w:tc>
      </w:tr>
      <w:tr w:rsidR="004C79AA" w:rsidRPr="00BF2F34" w14:paraId="599A09D8" w14:textId="77777777" w:rsidTr="0097602E">
        <w:tc>
          <w:tcPr>
            <w:tcW w:w="452" w:type="dxa"/>
            <w:shd w:val="clear" w:color="auto" w:fill="auto"/>
            <w:vAlign w:val="center"/>
          </w:tcPr>
          <w:p w14:paraId="773D84EF" w14:textId="77777777" w:rsidR="004C79AA" w:rsidRPr="00BF2F34" w:rsidRDefault="004C79AA" w:rsidP="0097602E">
            <w:pPr>
              <w:jc w:val="center"/>
              <w:rPr>
                <w:sz w:val="16"/>
                <w:szCs w:val="16"/>
                <w:lang w:eastAsia="pl-PL"/>
              </w:rPr>
            </w:pPr>
          </w:p>
          <w:p w14:paraId="0E21B31F"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DE16E20" w14:textId="77777777" w:rsidR="004C79AA" w:rsidRPr="00BF2F34" w:rsidRDefault="004C79AA" w:rsidP="0097602E">
            <w:pPr>
              <w:jc w:val="center"/>
              <w:rPr>
                <w:sz w:val="16"/>
                <w:szCs w:val="16"/>
                <w:lang w:eastAsia="pl-PL"/>
              </w:rPr>
            </w:pPr>
          </w:p>
        </w:tc>
        <w:tc>
          <w:tcPr>
            <w:tcW w:w="1173" w:type="dxa"/>
            <w:shd w:val="clear" w:color="auto" w:fill="auto"/>
            <w:vAlign w:val="center"/>
          </w:tcPr>
          <w:p w14:paraId="0C4A8E81" w14:textId="77777777" w:rsidR="004C79AA" w:rsidRPr="00BF2F34" w:rsidRDefault="004C79AA" w:rsidP="0097602E">
            <w:pPr>
              <w:jc w:val="center"/>
              <w:rPr>
                <w:sz w:val="16"/>
                <w:szCs w:val="16"/>
                <w:lang w:eastAsia="pl-PL"/>
              </w:rPr>
            </w:pPr>
          </w:p>
        </w:tc>
        <w:tc>
          <w:tcPr>
            <w:tcW w:w="1499" w:type="dxa"/>
            <w:shd w:val="clear" w:color="auto" w:fill="auto"/>
            <w:vAlign w:val="center"/>
          </w:tcPr>
          <w:p w14:paraId="2349AC47" w14:textId="77777777" w:rsidR="004C79AA" w:rsidRPr="00BF2F34" w:rsidRDefault="004C79AA" w:rsidP="0097602E">
            <w:pPr>
              <w:jc w:val="center"/>
              <w:rPr>
                <w:sz w:val="16"/>
                <w:szCs w:val="16"/>
                <w:lang w:eastAsia="pl-PL"/>
              </w:rPr>
            </w:pPr>
          </w:p>
        </w:tc>
        <w:tc>
          <w:tcPr>
            <w:tcW w:w="1815" w:type="dxa"/>
            <w:shd w:val="clear" w:color="auto" w:fill="auto"/>
            <w:vAlign w:val="center"/>
          </w:tcPr>
          <w:p w14:paraId="5C62E939" w14:textId="77777777" w:rsidR="004C79AA" w:rsidRPr="00BF2F34" w:rsidRDefault="004C79AA" w:rsidP="0097602E">
            <w:pPr>
              <w:jc w:val="center"/>
              <w:rPr>
                <w:sz w:val="16"/>
                <w:szCs w:val="16"/>
                <w:lang w:eastAsia="pl-PL"/>
              </w:rPr>
            </w:pPr>
          </w:p>
        </w:tc>
      </w:tr>
      <w:tr w:rsidR="004C79AA" w:rsidRPr="00BF2F34" w14:paraId="1AC99D54" w14:textId="77777777" w:rsidTr="0097602E">
        <w:tc>
          <w:tcPr>
            <w:tcW w:w="452" w:type="dxa"/>
            <w:shd w:val="clear" w:color="auto" w:fill="auto"/>
            <w:vAlign w:val="center"/>
          </w:tcPr>
          <w:p w14:paraId="05789105" w14:textId="77777777" w:rsidR="004C79AA" w:rsidRPr="00BF2F34" w:rsidRDefault="004C79AA" w:rsidP="0097602E">
            <w:pPr>
              <w:jc w:val="center"/>
              <w:rPr>
                <w:sz w:val="16"/>
                <w:szCs w:val="16"/>
                <w:lang w:eastAsia="pl-PL"/>
              </w:rPr>
            </w:pPr>
          </w:p>
          <w:p w14:paraId="7D600F5B"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693A0C25" w14:textId="77777777" w:rsidR="004C79AA" w:rsidRPr="00BF2F34" w:rsidRDefault="004C79AA" w:rsidP="0097602E">
            <w:pPr>
              <w:jc w:val="center"/>
              <w:rPr>
                <w:sz w:val="16"/>
                <w:szCs w:val="16"/>
                <w:lang w:eastAsia="pl-PL"/>
              </w:rPr>
            </w:pPr>
          </w:p>
        </w:tc>
        <w:tc>
          <w:tcPr>
            <w:tcW w:w="1173" w:type="dxa"/>
            <w:shd w:val="clear" w:color="auto" w:fill="auto"/>
            <w:vAlign w:val="center"/>
          </w:tcPr>
          <w:p w14:paraId="72F0CB78" w14:textId="77777777" w:rsidR="004C79AA" w:rsidRPr="00BF2F34" w:rsidRDefault="004C79AA" w:rsidP="0097602E">
            <w:pPr>
              <w:jc w:val="center"/>
              <w:rPr>
                <w:sz w:val="16"/>
                <w:szCs w:val="16"/>
                <w:lang w:eastAsia="pl-PL"/>
              </w:rPr>
            </w:pPr>
          </w:p>
        </w:tc>
        <w:tc>
          <w:tcPr>
            <w:tcW w:w="1499" w:type="dxa"/>
            <w:shd w:val="clear" w:color="auto" w:fill="auto"/>
            <w:vAlign w:val="center"/>
          </w:tcPr>
          <w:p w14:paraId="1ABAA73E" w14:textId="77777777" w:rsidR="004C79AA" w:rsidRPr="00BF2F34" w:rsidRDefault="004C79AA" w:rsidP="0097602E">
            <w:pPr>
              <w:jc w:val="center"/>
              <w:rPr>
                <w:sz w:val="16"/>
                <w:szCs w:val="16"/>
                <w:lang w:eastAsia="pl-PL"/>
              </w:rPr>
            </w:pPr>
          </w:p>
        </w:tc>
        <w:tc>
          <w:tcPr>
            <w:tcW w:w="1815" w:type="dxa"/>
            <w:shd w:val="clear" w:color="auto" w:fill="auto"/>
            <w:vAlign w:val="center"/>
          </w:tcPr>
          <w:p w14:paraId="05AEB7B0" w14:textId="77777777" w:rsidR="004C79AA" w:rsidRPr="00BF2F34" w:rsidRDefault="004C79AA" w:rsidP="0097602E">
            <w:pPr>
              <w:jc w:val="center"/>
              <w:rPr>
                <w:sz w:val="16"/>
                <w:szCs w:val="16"/>
                <w:lang w:eastAsia="pl-PL"/>
              </w:rPr>
            </w:pPr>
          </w:p>
        </w:tc>
      </w:tr>
      <w:tr w:rsidR="004C79AA" w:rsidRPr="00BF2F34" w14:paraId="479AFDCC" w14:textId="77777777" w:rsidTr="0097602E">
        <w:tc>
          <w:tcPr>
            <w:tcW w:w="452" w:type="dxa"/>
            <w:shd w:val="clear" w:color="auto" w:fill="auto"/>
            <w:vAlign w:val="center"/>
          </w:tcPr>
          <w:p w14:paraId="43A55072" w14:textId="77777777" w:rsidR="004C79AA" w:rsidRPr="00BF2F34" w:rsidRDefault="004C79AA" w:rsidP="0097602E">
            <w:pPr>
              <w:jc w:val="center"/>
              <w:rPr>
                <w:sz w:val="16"/>
                <w:szCs w:val="16"/>
                <w:lang w:eastAsia="pl-PL"/>
              </w:rPr>
            </w:pPr>
          </w:p>
          <w:p w14:paraId="380BF058"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D102C05" w14:textId="77777777" w:rsidR="004C79AA" w:rsidRPr="00BF2F34" w:rsidRDefault="004C79AA" w:rsidP="0097602E">
            <w:pPr>
              <w:jc w:val="center"/>
              <w:rPr>
                <w:sz w:val="16"/>
                <w:szCs w:val="16"/>
                <w:lang w:eastAsia="pl-PL"/>
              </w:rPr>
            </w:pPr>
          </w:p>
        </w:tc>
        <w:tc>
          <w:tcPr>
            <w:tcW w:w="1173" w:type="dxa"/>
            <w:shd w:val="clear" w:color="auto" w:fill="auto"/>
            <w:vAlign w:val="center"/>
          </w:tcPr>
          <w:p w14:paraId="3075A3AB" w14:textId="77777777" w:rsidR="004C79AA" w:rsidRPr="00BF2F34" w:rsidRDefault="004C79AA" w:rsidP="0097602E">
            <w:pPr>
              <w:jc w:val="center"/>
              <w:rPr>
                <w:sz w:val="16"/>
                <w:szCs w:val="16"/>
                <w:lang w:eastAsia="pl-PL"/>
              </w:rPr>
            </w:pPr>
          </w:p>
        </w:tc>
        <w:tc>
          <w:tcPr>
            <w:tcW w:w="1499" w:type="dxa"/>
            <w:shd w:val="clear" w:color="auto" w:fill="auto"/>
            <w:vAlign w:val="center"/>
          </w:tcPr>
          <w:p w14:paraId="2C14A785" w14:textId="77777777" w:rsidR="004C79AA" w:rsidRPr="00BF2F34" w:rsidRDefault="004C79AA" w:rsidP="0097602E">
            <w:pPr>
              <w:jc w:val="center"/>
              <w:rPr>
                <w:sz w:val="16"/>
                <w:szCs w:val="16"/>
                <w:lang w:eastAsia="pl-PL"/>
              </w:rPr>
            </w:pPr>
          </w:p>
        </w:tc>
        <w:tc>
          <w:tcPr>
            <w:tcW w:w="1815" w:type="dxa"/>
            <w:shd w:val="clear" w:color="auto" w:fill="auto"/>
            <w:vAlign w:val="center"/>
          </w:tcPr>
          <w:p w14:paraId="2F6B6F56" w14:textId="77777777" w:rsidR="004C79AA" w:rsidRPr="00BF2F34" w:rsidRDefault="004C79AA" w:rsidP="0097602E">
            <w:pPr>
              <w:jc w:val="center"/>
              <w:rPr>
                <w:sz w:val="16"/>
                <w:szCs w:val="16"/>
                <w:lang w:eastAsia="pl-PL"/>
              </w:rPr>
            </w:pPr>
          </w:p>
        </w:tc>
      </w:tr>
      <w:tr w:rsidR="004C79AA" w:rsidRPr="00BF2F34" w14:paraId="5E7492C8" w14:textId="77777777" w:rsidTr="0097602E">
        <w:tc>
          <w:tcPr>
            <w:tcW w:w="452" w:type="dxa"/>
            <w:shd w:val="clear" w:color="auto" w:fill="auto"/>
            <w:vAlign w:val="center"/>
          </w:tcPr>
          <w:p w14:paraId="200766DC" w14:textId="77777777" w:rsidR="004C79AA" w:rsidRPr="00BF2F34" w:rsidRDefault="004C79AA" w:rsidP="0097602E">
            <w:pPr>
              <w:jc w:val="center"/>
              <w:rPr>
                <w:sz w:val="16"/>
                <w:szCs w:val="16"/>
                <w:lang w:eastAsia="pl-PL"/>
              </w:rPr>
            </w:pPr>
          </w:p>
          <w:p w14:paraId="5701C10A"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79578288" w14:textId="77777777" w:rsidR="004C79AA" w:rsidRPr="00BF2F34" w:rsidRDefault="004C79AA" w:rsidP="0097602E">
            <w:pPr>
              <w:jc w:val="center"/>
              <w:rPr>
                <w:sz w:val="16"/>
                <w:szCs w:val="16"/>
                <w:lang w:eastAsia="pl-PL"/>
              </w:rPr>
            </w:pPr>
          </w:p>
        </w:tc>
        <w:tc>
          <w:tcPr>
            <w:tcW w:w="1173" w:type="dxa"/>
            <w:shd w:val="clear" w:color="auto" w:fill="auto"/>
            <w:vAlign w:val="center"/>
          </w:tcPr>
          <w:p w14:paraId="2D379CCF" w14:textId="77777777" w:rsidR="004C79AA" w:rsidRPr="00BF2F34" w:rsidRDefault="004C79AA" w:rsidP="0097602E">
            <w:pPr>
              <w:jc w:val="center"/>
              <w:rPr>
                <w:sz w:val="16"/>
                <w:szCs w:val="16"/>
                <w:lang w:eastAsia="pl-PL"/>
              </w:rPr>
            </w:pPr>
          </w:p>
        </w:tc>
        <w:tc>
          <w:tcPr>
            <w:tcW w:w="1499" w:type="dxa"/>
            <w:shd w:val="clear" w:color="auto" w:fill="auto"/>
            <w:vAlign w:val="center"/>
          </w:tcPr>
          <w:p w14:paraId="49877F59" w14:textId="77777777" w:rsidR="004C79AA" w:rsidRPr="00BF2F34" w:rsidRDefault="004C79AA" w:rsidP="0097602E">
            <w:pPr>
              <w:jc w:val="center"/>
              <w:rPr>
                <w:sz w:val="16"/>
                <w:szCs w:val="16"/>
                <w:lang w:eastAsia="pl-PL"/>
              </w:rPr>
            </w:pPr>
          </w:p>
        </w:tc>
        <w:tc>
          <w:tcPr>
            <w:tcW w:w="1815" w:type="dxa"/>
            <w:shd w:val="clear" w:color="auto" w:fill="auto"/>
            <w:vAlign w:val="center"/>
          </w:tcPr>
          <w:p w14:paraId="6E2D647A" w14:textId="77777777" w:rsidR="004C79AA" w:rsidRPr="00BF2F34" w:rsidRDefault="004C79AA" w:rsidP="0097602E">
            <w:pPr>
              <w:jc w:val="center"/>
              <w:rPr>
                <w:sz w:val="16"/>
                <w:szCs w:val="16"/>
                <w:lang w:eastAsia="pl-PL"/>
              </w:rPr>
            </w:pPr>
          </w:p>
        </w:tc>
      </w:tr>
      <w:tr w:rsidR="004C79AA" w:rsidRPr="00BF2F34" w14:paraId="2F399EC1" w14:textId="77777777" w:rsidTr="0097602E">
        <w:tc>
          <w:tcPr>
            <w:tcW w:w="452" w:type="dxa"/>
            <w:shd w:val="clear" w:color="auto" w:fill="auto"/>
            <w:vAlign w:val="center"/>
          </w:tcPr>
          <w:p w14:paraId="392FE33D" w14:textId="77777777" w:rsidR="004C79AA" w:rsidRPr="00BF2F34" w:rsidRDefault="004C79AA" w:rsidP="0097602E">
            <w:pPr>
              <w:jc w:val="center"/>
              <w:rPr>
                <w:sz w:val="16"/>
                <w:szCs w:val="16"/>
                <w:lang w:eastAsia="pl-PL"/>
              </w:rPr>
            </w:pPr>
          </w:p>
          <w:p w14:paraId="7D2D7A2A"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54B4A9BF" w14:textId="77777777" w:rsidR="004C79AA" w:rsidRPr="00BF2F34" w:rsidRDefault="004C79AA" w:rsidP="0097602E">
            <w:pPr>
              <w:jc w:val="center"/>
              <w:rPr>
                <w:sz w:val="16"/>
                <w:szCs w:val="16"/>
                <w:lang w:eastAsia="pl-PL"/>
              </w:rPr>
            </w:pPr>
          </w:p>
        </w:tc>
        <w:tc>
          <w:tcPr>
            <w:tcW w:w="1173" w:type="dxa"/>
            <w:shd w:val="clear" w:color="auto" w:fill="auto"/>
            <w:vAlign w:val="center"/>
          </w:tcPr>
          <w:p w14:paraId="31E0F468" w14:textId="77777777" w:rsidR="004C79AA" w:rsidRPr="00BF2F34" w:rsidRDefault="004C79AA" w:rsidP="0097602E">
            <w:pPr>
              <w:jc w:val="center"/>
              <w:rPr>
                <w:sz w:val="16"/>
                <w:szCs w:val="16"/>
                <w:lang w:eastAsia="pl-PL"/>
              </w:rPr>
            </w:pPr>
          </w:p>
        </w:tc>
        <w:tc>
          <w:tcPr>
            <w:tcW w:w="1499" w:type="dxa"/>
            <w:shd w:val="clear" w:color="auto" w:fill="auto"/>
            <w:vAlign w:val="center"/>
          </w:tcPr>
          <w:p w14:paraId="1E0D0277" w14:textId="77777777" w:rsidR="004C79AA" w:rsidRPr="00BF2F34" w:rsidRDefault="004C79AA" w:rsidP="0097602E">
            <w:pPr>
              <w:jc w:val="center"/>
              <w:rPr>
                <w:sz w:val="16"/>
                <w:szCs w:val="16"/>
                <w:lang w:eastAsia="pl-PL"/>
              </w:rPr>
            </w:pPr>
          </w:p>
        </w:tc>
        <w:tc>
          <w:tcPr>
            <w:tcW w:w="1815" w:type="dxa"/>
            <w:shd w:val="clear" w:color="auto" w:fill="auto"/>
            <w:vAlign w:val="center"/>
          </w:tcPr>
          <w:p w14:paraId="74244A0C" w14:textId="77777777" w:rsidR="004C79AA" w:rsidRPr="00BF2F34" w:rsidRDefault="004C79AA" w:rsidP="0097602E">
            <w:pPr>
              <w:jc w:val="center"/>
              <w:rPr>
                <w:sz w:val="16"/>
                <w:szCs w:val="16"/>
                <w:lang w:eastAsia="pl-PL"/>
              </w:rPr>
            </w:pPr>
          </w:p>
        </w:tc>
      </w:tr>
      <w:tr w:rsidR="004C79AA" w:rsidRPr="00BF2F34" w14:paraId="009E6899" w14:textId="77777777" w:rsidTr="0097602E">
        <w:tc>
          <w:tcPr>
            <w:tcW w:w="452" w:type="dxa"/>
            <w:shd w:val="clear" w:color="auto" w:fill="auto"/>
            <w:vAlign w:val="center"/>
          </w:tcPr>
          <w:p w14:paraId="508C1745" w14:textId="77777777" w:rsidR="004C79AA" w:rsidRPr="00BF2F34" w:rsidRDefault="004C79AA" w:rsidP="0097602E">
            <w:pPr>
              <w:jc w:val="center"/>
              <w:rPr>
                <w:sz w:val="16"/>
                <w:szCs w:val="16"/>
                <w:lang w:eastAsia="pl-PL"/>
              </w:rPr>
            </w:pPr>
          </w:p>
          <w:p w14:paraId="2965A502"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B7809A1" w14:textId="77777777" w:rsidR="004C79AA" w:rsidRPr="00BF2F34" w:rsidRDefault="004C79AA" w:rsidP="0097602E">
            <w:pPr>
              <w:jc w:val="center"/>
              <w:rPr>
                <w:sz w:val="16"/>
                <w:szCs w:val="16"/>
                <w:lang w:eastAsia="pl-PL"/>
              </w:rPr>
            </w:pPr>
          </w:p>
        </w:tc>
        <w:tc>
          <w:tcPr>
            <w:tcW w:w="1173" w:type="dxa"/>
            <w:shd w:val="clear" w:color="auto" w:fill="auto"/>
            <w:vAlign w:val="center"/>
          </w:tcPr>
          <w:p w14:paraId="07163F68" w14:textId="77777777" w:rsidR="004C79AA" w:rsidRPr="00BF2F34" w:rsidRDefault="004C79AA" w:rsidP="0097602E">
            <w:pPr>
              <w:jc w:val="center"/>
              <w:rPr>
                <w:sz w:val="16"/>
                <w:szCs w:val="16"/>
                <w:lang w:eastAsia="pl-PL"/>
              </w:rPr>
            </w:pPr>
          </w:p>
        </w:tc>
        <w:tc>
          <w:tcPr>
            <w:tcW w:w="1499" w:type="dxa"/>
            <w:shd w:val="clear" w:color="auto" w:fill="auto"/>
            <w:vAlign w:val="center"/>
          </w:tcPr>
          <w:p w14:paraId="7B8B2B0E" w14:textId="77777777" w:rsidR="004C79AA" w:rsidRPr="00BF2F34" w:rsidRDefault="004C79AA" w:rsidP="0097602E">
            <w:pPr>
              <w:jc w:val="center"/>
              <w:rPr>
                <w:sz w:val="16"/>
                <w:szCs w:val="16"/>
                <w:lang w:eastAsia="pl-PL"/>
              </w:rPr>
            </w:pPr>
          </w:p>
        </w:tc>
        <w:tc>
          <w:tcPr>
            <w:tcW w:w="1815" w:type="dxa"/>
            <w:shd w:val="clear" w:color="auto" w:fill="auto"/>
            <w:vAlign w:val="center"/>
          </w:tcPr>
          <w:p w14:paraId="24FFB3B8" w14:textId="77777777" w:rsidR="004C79AA" w:rsidRPr="00BF2F34" w:rsidRDefault="004C79AA" w:rsidP="0097602E">
            <w:pPr>
              <w:jc w:val="center"/>
              <w:rPr>
                <w:sz w:val="16"/>
                <w:szCs w:val="16"/>
                <w:lang w:eastAsia="pl-PL"/>
              </w:rPr>
            </w:pPr>
          </w:p>
        </w:tc>
      </w:tr>
      <w:tr w:rsidR="004C79AA" w:rsidRPr="00BF2F34" w14:paraId="3C336A99" w14:textId="77777777" w:rsidTr="0097602E">
        <w:tc>
          <w:tcPr>
            <w:tcW w:w="452" w:type="dxa"/>
            <w:shd w:val="clear" w:color="auto" w:fill="auto"/>
            <w:vAlign w:val="center"/>
          </w:tcPr>
          <w:p w14:paraId="581F6563" w14:textId="77777777" w:rsidR="004C79AA" w:rsidRPr="00BF2F34" w:rsidRDefault="004C79AA" w:rsidP="0097602E">
            <w:pPr>
              <w:jc w:val="center"/>
              <w:rPr>
                <w:sz w:val="16"/>
                <w:szCs w:val="16"/>
                <w:lang w:eastAsia="pl-PL"/>
              </w:rPr>
            </w:pPr>
          </w:p>
          <w:p w14:paraId="47815C76"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48C4E379" w14:textId="77777777" w:rsidR="004C79AA" w:rsidRPr="00BF2F34" w:rsidRDefault="004C79AA" w:rsidP="0097602E">
            <w:pPr>
              <w:jc w:val="center"/>
              <w:rPr>
                <w:sz w:val="16"/>
                <w:szCs w:val="16"/>
                <w:lang w:eastAsia="pl-PL"/>
              </w:rPr>
            </w:pPr>
          </w:p>
        </w:tc>
        <w:tc>
          <w:tcPr>
            <w:tcW w:w="1173" w:type="dxa"/>
            <w:shd w:val="clear" w:color="auto" w:fill="auto"/>
            <w:vAlign w:val="center"/>
          </w:tcPr>
          <w:p w14:paraId="4457732C" w14:textId="77777777" w:rsidR="004C79AA" w:rsidRPr="00BF2F34" w:rsidRDefault="004C79AA" w:rsidP="0097602E">
            <w:pPr>
              <w:jc w:val="center"/>
              <w:rPr>
                <w:sz w:val="16"/>
                <w:szCs w:val="16"/>
                <w:lang w:eastAsia="pl-PL"/>
              </w:rPr>
            </w:pPr>
          </w:p>
        </w:tc>
        <w:tc>
          <w:tcPr>
            <w:tcW w:w="1499" w:type="dxa"/>
            <w:shd w:val="clear" w:color="auto" w:fill="auto"/>
            <w:vAlign w:val="center"/>
          </w:tcPr>
          <w:p w14:paraId="69EA2D22" w14:textId="77777777" w:rsidR="004C79AA" w:rsidRPr="00BF2F34" w:rsidRDefault="004C79AA" w:rsidP="0097602E">
            <w:pPr>
              <w:jc w:val="center"/>
              <w:rPr>
                <w:sz w:val="16"/>
                <w:szCs w:val="16"/>
                <w:lang w:eastAsia="pl-PL"/>
              </w:rPr>
            </w:pPr>
          </w:p>
        </w:tc>
        <w:tc>
          <w:tcPr>
            <w:tcW w:w="1815" w:type="dxa"/>
            <w:shd w:val="clear" w:color="auto" w:fill="auto"/>
            <w:vAlign w:val="center"/>
          </w:tcPr>
          <w:p w14:paraId="57D25C7F" w14:textId="77777777" w:rsidR="004C79AA" w:rsidRPr="00BF2F34" w:rsidRDefault="004C79AA" w:rsidP="0097602E">
            <w:pPr>
              <w:jc w:val="center"/>
              <w:rPr>
                <w:sz w:val="16"/>
                <w:szCs w:val="16"/>
                <w:lang w:eastAsia="pl-PL"/>
              </w:rPr>
            </w:pPr>
          </w:p>
        </w:tc>
      </w:tr>
      <w:tr w:rsidR="004C79AA" w:rsidRPr="00BF2F34" w14:paraId="29546DA0" w14:textId="77777777" w:rsidTr="0097602E">
        <w:tc>
          <w:tcPr>
            <w:tcW w:w="452" w:type="dxa"/>
            <w:shd w:val="clear" w:color="auto" w:fill="auto"/>
            <w:vAlign w:val="center"/>
          </w:tcPr>
          <w:p w14:paraId="1B8D5018" w14:textId="77777777" w:rsidR="004C79AA" w:rsidRPr="00BF2F34" w:rsidRDefault="004C79AA" w:rsidP="0097602E">
            <w:pPr>
              <w:jc w:val="center"/>
              <w:rPr>
                <w:sz w:val="16"/>
                <w:szCs w:val="16"/>
                <w:lang w:eastAsia="pl-PL"/>
              </w:rPr>
            </w:pPr>
          </w:p>
          <w:p w14:paraId="17465A66"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0106BEF2" w14:textId="77777777" w:rsidR="004C79AA" w:rsidRPr="00BF2F34" w:rsidRDefault="004C79AA" w:rsidP="0097602E">
            <w:pPr>
              <w:jc w:val="center"/>
              <w:rPr>
                <w:sz w:val="16"/>
                <w:szCs w:val="16"/>
                <w:lang w:eastAsia="pl-PL"/>
              </w:rPr>
            </w:pPr>
          </w:p>
        </w:tc>
        <w:tc>
          <w:tcPr>
            <w:tcW w:w="1173" w:type="dxa"/>
            <w:shd w:val="clear" w:color="auto" w:fill="auto"/>
            <w:vAlign w:val="center"/>
          </w:tcPr>
          <w:p w14:paraId="7AD7ECC1" w14:textId="77777777" w:rsidR="004C79AA" w:rsidRPr="00BF2F34" w:rsidRDefault="004C79AA" w:rsidP="0097602E">
            <w:pPr>
              <w:jc w:val="center"/>
              <w:rPr>
                <w:sz w:val="16"/>
                <w:szCs w:val="16"/>
                <w:lang w:eastAsia="pl-PL"/>
              </w:rPr>
            </w:pPr>
          </w:p>
        </w:tc>
        <w:tc>
          <w:tcPr>
            <w:tcW w:w="1499" w:type="dxa"/>
            <w:shd w:val="clear" w:color="auto" w:fill="auto"/>
            <w:vAlign w:val="center"/>
          </w:tcPr>
          <w:p w14:paraId="48A293B6" w14:textId="77777777" w:rsidR="004C79AA" w:rsidRPr="00BF2F34" w:rsidRDefault="004C79AA" w:rsidP="0097602E">
            <w:pPr>
              <w:jc w:val="center"/>
              <w:rPr>
                <w:sz w:val="16"/>
                <w:szCs w:val="16"/>
                <w:lang w:eastAsia="pl-PL"/>
              </w:rPr>
            </w:pPr>
          </w:p>
        </w:tc>
        <w:tc>
          <w:tcPr>
            <w:tcW w:w="1815" w:type="dxa"/>
            <w:shd w:val="clear" w:color="auto" w:fill="auto"/>
            <w:vAlign w:val="center"/>
          </w:tcPr>
          <w:p w14:paraId="20098C34" w14:textId="77777777" w:rsidR="004C79AA" w:rsidRPr="00BF2F34" w:rsidRDefault="004C79AA" w:rsidP="0097602E">
            <w:pPr>
              <w:jc w:val="center"/>
              <w:rPr>
                <w:sz w:val="16"/>
                <w:szCs w:val="16"/>
                <w:lang w:eastAsia="pl-PL"/>
              </w:rPr>
            </w:pPr>
          </w:p>
        </w:tc>
      </w:tr>
      <w:tr w:rsidR="004C79AA" w:rsidRPr="00BF2F34" w14:paraId="5D7B325A" w14:textId="77777777" w:rsidTr="0097602E">
        <w:tc>
          <w:tcPr>
            <w:tcW w:w="452" w:type="dxa"/>
            <w:shd w:val="clear" w:color="auto" w:fill="auto"/>
            <w:vAlign w:val="center"/>
          </w:tcPr>
          <w:p w14:paraId="26FE5896" w14:textId="77777777" w:rsidR="004C79AA" w:rsidRPr="00BF2F34" w:rsidRDefault="004C79AA" w:rsidP="0097602E">
            <w:pPr>
              <w:jc w:val="center"/>
              <w:rPr>
                <w:sz w:val="16"/>
                <w:szCs w:val="16"/>
                <w:lang w:eastAsia="pl-PL"/>
              </w:rPr>
            </w:pPr>
          </w:p>
          <w:p w14:paraId="06993495"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E82F38C" w14:textId="77777777" w:rsidR="004C79AA" w:rsidRPr="00BF2F34" w:rsidRDefault="004C79AA" w:rsidP="0097602E">
            <w:pPr>
              <w:jc w:val="center"/>
              <w:rPr>
                <w:sz w:val="16"/>
                <w:szCs w:val="16"/>
                <w:lang w:eastAsia="pl-PL"/>
              </w:rPr>
            </w:pPr>
          </w:p>
        </w:tc>
        <w:tc>
          <w:tcPr>
            <w:tcW w:w="1173" w:type="dxa"/>
            <w:shd w:val="clear" w:color="auto" w:fill="auto"/>
            <w:vAlign w:val="center"/>
          </w:tcPr>
          <w:p w14:paraId="40C61D46" w14:textId="77777777" w:rsidR="004C79AA" w:rsidRPr="00BF2F34" w:rsidRDefault="004C79AA" w:rsidP="0097602E">
            <w:pPr>
              <w:jc w:val="center"/>
              <w:rPr>
                <w:sz w:val="16"/>
                <w:szCs w:val="16"/>
                <w:lang w:eastAsia="pl-PL"/>
              </w:rPr>
            </w:pPr>
          </w:p>
        </w:tc>
        <w:tc>
          <w:tcPr>
            <w:tcW w:w="1499" w:type="dxa"/>
            <w:shd w:val="clear" w:color="auto" w:fill="auto"/>
            <w:vAlign w:val="center"/>
          </w:tcPr>
          <w:p w14:paraId="0B5DD0FD" w14:textId="77777777" w:rsidR="004C79AA" w:rsidRPr="00BF2F34" w:rsidRDefault="004C79AA" w:rsidP="0097602E">
            <w:pPr>
              <w:jc w:val="center"/>
              <w:rPr>
                <w:sz w:val="16"/>
                <w:szCs w:val="16"/>
                <w:lang w:eastAsia="pl-PL"/>
              </w:rPr>
            </w:pPr>
          </w:p>
        </w:tc>
        <w:tc>
          <w:tcPr>
            <w:tcW w:w="1815" w:type="dxa"/>
            <w:shd w:val="clear" w:color="auto" w:fill="auto"/>
            <w:vAlign w:val="center"/>
          </w:tcPr>
          <w:p w14:paraId="2927231F" w14:textId="77777777" w:rsidR="004C79AA" w:rsidRPr="00BF2F34" w:rsidRDefault="004C79AA" w:rsidP="0097602E">
            <w:pPr>
              <w:jc w:val="center"/>
              <w:rPr>
                <w:sz w:val="16"/>
                <w:szCs w:val="16"/>
                <w:lang w:eastAsia="pl-PL"/>
              </w:rPr>
            </w:pPr>
          </w:p>
        </w:tc>
      </w:tr>
      <w:tr w:rsidR="004C79AA" w:rsidRPr="00BF2F34" w14:paraId="18ADDD63" w14:textId="77777777" w:rsidTr="0097602E">
        <w:tc>
          <w:tcPr>
            <w:tcW w:w="452" w:type="dxa"/>
            <w:shd w:val="clear" w:color="auto" w:fill="auto"/>
            <w:vAlign w:val="center"/>
          </w:tcPr>
          <w:p w14:paraId="5A479B95" w14:textId="77777777" w:rsidR="004C79AA" w:rsidRPr="00BF2F34" w:rsidRDefault="004C79AA" w:rsidP="0097602E">
            <w:pPr>
              <w:jc w:val="center"/>
              <w:rPr>
                <w:sz w:val="16"/>
                <w:szCs w:val="16"/>
                <w:lang w:eastAsia="pl-PL"/>
              </w:rPr>
            </w:pPr>
          </w:p>
          <w:p w14:paraId="08288AC2"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165FEFF9" w14:textId="77777777" w:rsidR="004C79AA" w:rsidRPr="00BF2F34" w:rsidRDefault="004C79AA" w:rsidP="0097602E">
            <w:pPr>
              <w:jc w:val="center"/>
              <w:rPr>
                <w:sz w:val="16"/>
                <w:szCs w:val="16"/>
                <w:lang w:eastAsia="pl-PL"/>
              </w:rPr>
            </w:pPr>
          </w:p>
        </w:tc>
        <w:tc>
          <w:tcPr>
            <w:tcW w:w="1173" w:type="dxa"/>
            <w:shd w:val="clear" w:color="auto" w:fill="auto"/>
            <w:vAlign w:val="center"/>
          </w:tcPr>
          <w:p w14:paraId="7985DF79" w14:textId="77777777" w:rsidR="004C79AA" w:rsidRPr="00BF2F34" w:rsidRDefault="004C79AA" w:rsidP="0097602E">
            <w:pPr>
              <w:jc w:val="center"/>
              <w:rPr>
                <w:sz w:val="16"/>
                <w:szCs w:val="16"/>
                <w:lang w:eastAsia="pl-PL"/>
              </w:rPr>
            </w:pPr>
          </w:p>
        </w:tc>
        <w:tc>
          <w:tcPr>
            <w:tcW w:w="1499" w:type="dxa"/>
            <w:shd w:val="clear" w:color="auto" w:fill="auto"/>
            <w:vAlign w:val="center"/>
          </w:tcPr>
          <w:p w14:paraId="1FDB11C1" w14:textId="77777777" w:rsidR="004C79AA" w:rsidRPr="00BF2F34" w:rsidRDefault="004C79AA" w:rsidP="0097602E">
            <w:pPr>
              <w:jc w:val="center"/>
              <w:rPr>
                <w:sz w:val="16"/>
                <w:szCs w:val="16"/>
                <w:lang w:eastAsia="pl-PL"/>
              </w:rPr>
            </w:pPr>
          </w:p>
        </w:tc>
        <w:tc>
          <w:tcPr>
            <w:tcW w:w="1815" w:type="dxa"/>
            <w:shd w:val="clear" w:color="auto" w:fill="auto"/>
            <w:vAlign w:val="center"/>
          </w:tcPr>
          <w:p w14:paraId="3244E910" w14:textId="77777777" w:rsidR="004C79AA" w:rsidRPr="00BF2F34" w:rsidRDefault="004C79AA" w:rsidP="0097602E">
            <w:pPr>
              <w:jc w:val="center"/>
              <w:rPr>
                <w:sz w:val="16"/>
                <w:szCs w:val="16"/>
                <w:lang w:eastAsia="pl-PL"/>
              </w:rPr>
            </w:pPr>
          </w:p>
        </w:tc>
      </w:tr>
      <w:tr w:rsidR="004C79AA" w:rsidRPr="00BF2F34" w14:paraId="2B52F291" w14:textId="77777777" w:rsidTr="0097602E">
        <w:tc>
          <w:tcPr>
            <w:tcW w:w="452" w:type="dxa"/>
            <w:shd w:val="clear" w:color="auto" w:fill="auto"/>
            <w:vAlign w:val="center"/>
          </w:tcPr>
          <w:p w14:paraId="6112D8E2" w14:textId="77777777" w:rsidR="004C79AA" w:rsidRPr="00BF2F34" w:rsidRDefault="004C79AA" w:rsidP="0097602E">
            <w:pPr>
              <w:jc w:val="center"/>
              <w:rPr>
                <w:sz w:val="16"/>
                <w:szCs w:val="16"/>
                <w:lang w:eastAsia="pl-PL"/>
              </w:rPr>
            </w:pPr>
          </w:p>
          <w:p w14:paraId="2B173F9A" w14:textId="77777777" w:rsidR="004C79AA" w:rsidRPr="00BF2F34" w:rsidRDefault="004C79AA" w:rsidP="0097602E">
            <w:pPr>
              <w:jc w:val="center"/>
              <w:rPr>
                <w:sz w:val="16"/>
                <w:szCs w:val="16"/>
                <w:lang w:eastAsia="pl-PL"/>
              </w:rPr>
            </w:pPr>
          </w:p>
        </w:tc>
        <w:tc>
          <w:tcPr>
            <w:tcW w:w="4388" w:type="dxa"/>
            <w:gridSpan w:val="2"/>
            <w:shd w:val="clear" w:color="auto" w:fill="auto"/>
            <w:vAlign w:val="center"/>
          </w:tcPr>
          <w:p w14:paraId="35EFC732" w14:textId="77777777" w:rsidR="004C79AA" w:rsidRPr="00BF2F34" w:rsidRDefault="004C79AA" w:rsidP="0097602E">
            <w:pPr>
              <w:jc w:val="center"/>
              <w:rPr>
                <w:sz w:val="16"/>
                <w:szCs w:val="16"/>
                <w:lang w:eastAsia="pl-PL"/>
              </w:rPr>
            </w:pPr>
          </w:p>
        </w:tc>
        <w:tc>
          <w:tcPr>
            <w:tcW w:w="1173" w:type="dxa"/>
            <w:shd w:val="clear" w:color="auto" w:fill="auto"/>
            <w:vAlign w:val="center"/>
          </w:tcPr>
          <w:p w14:paraId="4AB9913F" w14:textId="77777777" w:rsidR="004C79AA" w:rsidRPr="00BF2F34" w:rsidRDefault="004C79AA" w:rsidP="0097602E">
            <w:pPr>
              <w:jc w:val="center"/>
              <w:rPr>
                <w:sz w:val="16"/>
                <w:szCs w:val="16"/>
                <w:lang w:eastAsia="pl-PL"/>
              </w:rPr>
            </w:pPr>
          </w:p>
        </w:tc>
        <w:tc>
          <w:tcPr>
            <w:tcW w:w="1499" w:type="dxa"/>
            <w:shd w:val="clear" w:color="auto" w:fill="auto"/>
            <w:vAlign w:val="center"/>
          </w:tcPr>
          <w:p w14:paraId="4C05EDAF" w14:textId="77777777" w:rsidR="004C79AA" w:rsidRPr="00BF2F34" w:rsidRDefault="004C79AA" w:rsidP="0097602E">
            <w:pPr>
              <w:jc w:val="center"/>
              <w:rPr>
                <w:sz w:val="16"/>
                <w:szCs w:val="16"/>
                <w:lang w:eastAsia="pl-PL"/>
              </w:rPr>
            </w:pPr>
          </w:p>
        </w:tc>
        <w:tc>
          <w:tcPr>
            <w:tcW w:w="1815" w:type="dxa"/>
            <w:shd w:val="clear" w:color="auto" w:fill="auto"/>
            <w:vAlign w:val="center"/>
          </w:tcPr>
          <w:p w14:paraId="1A7C3D93" w14:textId="77777777" w:rsidR="004C79AA" w:rsidRPr="00BF2F34" w:rsidRDefault="004C79AA" w:rsidP="0097602E">
            <w:pPr>
              <w:jc w:val="center"/>
              <w:rPr>
                <w:sz w:val="16"/>
                <w:szCs w:val="16"/>
                <w:lang w:eastAsia="pl-PL"/>
              </w:rPr>
            </w:pPr>
          </w:p>
        </w:tc>
      </w:tr>
      <w:tr w:rsidR="004C79AA" w:rsidRPr="00BF2F34" w14:paraId="1957B116" w14:textId="77777777" w:rsidTr="0097602E">
        <w:tc>
          <w:tcPr>
            <w:tcW w:w="9327" w:type="dxa"/>
            <w:gridSpan w:val="6"/>
            <w:shd w:val="clear" w:color="auto" w:fill="auto"/>
            <w:vAlign w:val="center"/>
          </w:tcPr>
          <w:p w14:paraId="28306710" w14:textId="77777777" w:rsidR="004C79AA" w:rsidRPr="00BF2F34" w:rsidRDefault="004C79AA" w:rsidP="0097602E">
            <w:pPr>
              <w:rPr>
                <w:b/>
                <w:sz w:val="16"/>
                <w:szCs w:val="16"/>
                <w:lang w:eastAsia="pl-PL"/>
              </w:rPr>
            </w:pPr>
            <w:r w:rsidRPr="00BF2F34">
              <w:rPr>
                <w:b/>
                <w:sz w:val="16"/>
                <w:szCs w:val="16"/>
                <w:lang w:eastAsia="pl-PL"/>
              </w:rPr>
              <w:t>Podpis osoby składającej zamówienie:</w:t>
            </w:r>
          </w:p>
          <w:p w14:paraId="63EEA81A" w14:textId="77777777" w:rsidR="004C79AA" w:rsidRPr="00BF2F34" w:rsidRDefault="004C79AA" w:rsidP="0097602E">
            <w:pPr>
              <w:jc w:val="center"/>
              <w:rPr>
                <w:sz w:val="16"/>
                <w:szCs w:val="16"/>
                <w:lang w:eastAsia="pl-PL"/>
              </w:rPr>
            </w:pPr>
          </w:p>
          <w:p w14:paraId="55B3DEBC" w14:textId="77777777" w:rsidR="004C79AA" w:rsidRPr="00BF2F34" w:rsidRDefault="004C79AA" w:rsidP="0097602E">
            <w:pPr>
              <w:jc w:val="center"/>
              <w:rPr>
                <w:sz w:val="16"/>
                <w:szCs w:val="16"/>
                <w:lang w:eastAsia="pl-PL"/>
              </w:rPr>
            </w:pPr>
          </w:p>
          <w:p w14:paraId="7074C4B6" w14:textId="77777777" w:rsidR="004C79AA" w:rsidRPr="00BF2F34" w:rsidRDefault="004C79AA" w:rsidP="0097602E">
            <w:pPr>
              <w:jc w:val="center"/>
              <w:rPr>
                <w:sz w:val="16"/>
                <w:szCs w:val="16"/>
                <w:lang w:eastAsia="pl-PL"/>
              </w:rPr>
            </w:pPr>
          </w:p>
          <w:p w14:paraId="4AAB61F8" w14:textId="77777777" w:rsidR="004C79AA" w:rsidRPr="00BF2F34" w:rsidRDefault="004C79AA" w:rsidP="0097602E">
            <w:pPr>
              <w:rPr>
                <w:sz w:val="16"/>
                <w:szCs w:val="16"/>
                <w:lang w:eastAsia="pl-PL"/>
              </w:rPr>
            </w:pPr>
          </w:p>
          <w:p w14:paraId="2BDA37A5" w14:textId="77777777" w:rsidR="004C79AA" w:rsidRPr="00BF2F34" w:rsidRDefault="004C79AA" w:rsidP="0097602E">
            <w:pPr>
              <w:jc w:val="center"/>
              <w:rPr>
                <w:sz w:val="16"/>
                <w:szCs w:val="16"/>
                <w:lang w:eastAsia="pl-PL"/>
              </w:rPr>
            </w:pPr>
            <w:r w:rsidRPr="00BF2F34">
              <w:rPr>
                <w:sz w:val="16"/>
                <w:szCs w:val="16"/>
                <w:lang w:eastAsia="pl-PL"/>
              </w:rPr>
              <w:t>…………………………………………………………………………………………..</w:t>
            </w:r>
          </w:p>
          <w:p w14:paraId="6D957288" w14:textId="77777777" w:rsidR="004C79AA" w:rsidRPr="00BF2F34" w:rsidRDefault="004C79AA" w:rsidP="0097602E">
            <w:pPr>
              <w:jc w:val="center"/>
              <w:rPr>
                <w:sz w:val="16"/>
                <w:szCs w:val="16"/>
                <w:lang w:eastAsia="pl-PL"/>
              </w:rPr>
            </w:pPr>
          </w:p>
        </w:tc>
      </w:tr>
    </w:tbl>
    <w:p w14:paraId="54315F33" w14:textId="77777777" w:rsidR="004C79AA" w:rsidRDefault="004C79AA" w:rsidP="004C79AA">
      <w:pPr>
        <w:rPr>
          <w:rFonts w:eastAsia="Calibri"/>
          <w:sz w:val="22"/>
          <w:szCs w:val="22"/>
        </w:rPr>
      </w:pPr>
    </w:p>
    <w:p w14:paraId="051E08F0" w14:textId="77777777" w:rsidR="004C79AA" w:rsidRDefault="004C79AA" w:rsidP="004C79AA">
      <w:pPr>
        <w:rPr>
          <w:rFonts w:eastAsia="Calibri"/>
          <w:sz w:val="22"/>
          <w:szCs w:val="22"/>
        </w:rPr>
      </w:pPr>
    </w:p>
    <w:p w14:paraId="6C4997C2" w14:textId="77777777" w:rsidR="004C79AA" w:rsidRDefault="004C79AA" w:rsidP="004C79AA">
      <w:pPr>
        <w:rPr>
          <w:rFonts w:eastAsia="Calibri"/>
          <w:sz w:val="22"/>
          <w:szCs w:val="22"/>
        </w:rPr>
      </w:pPr>
    </w:p>
    <w:p w14:paraId="5E4FCCA2" w14:textId="77777777" w:rsidR="004C79AA" w:rsidRPr="00BF2F34" w:rsidRDefault="004C79AA" w:rsidP="004C79AA">
      <w:pPr>
        <w:rPr>
          <w:rFonts w:eastAsia="Calibri"/>
          <w:sz w:val="22"/>
          <w:szCs w:val="22"/>
        </w:rPr>
      </w:pPr>
    </w:p>
    <w:p w14:paraId="366A5711" w14:textId="77777777" w:rsidR="004C79AA" w:rsidRPr="00BF2F34" w:rsidRDefault="004C79AA" w:rsidP="004C79AA">
      <w:pPr>
        <w:jc w:val="right"/>
        <w:rPr>
          <w:b/>
        </w:rPr>
      </w:pPr>
      <w:bookmarkStart w:id="8" w:name="_Hlk69891458"/>
      <w:r w:rsidRPr="00BF2F34">
        <w:rPr>
          <w:b/>
        </w:rPr>
        <w:lastRenderedPageBreak/>
        <w:t xml:space="preserve">Załącznik nr 3 do </w:t>
      </w:r>
      <w:r>
        <w:rPr>
          <w:b/>
        </w:rPr>
        <w:t xml:space="preserve">projektu </w:t>
      </w:r>
      <w:r w:rsidRPr="00BF2F34">
        <w:rPr>
          <w:b/>
        </w:rPr>
        <w:t>umowy</w:t>
      </w:r>
    </w:p>
    <w:bookmarkEnd w:id="8"/>
    <w:p w14:paraId="289AF674" w14:textId="77777777" w:rsidR="004C79AA" w:rsidRPr="00BF2F34" w:rsidRDefault="004C79AA" w:rsidP="004C79AA">
      <w:pPr>
        <w:ind w:left="720"/>
        <w:rPr>
          <w:rFonts w:eastAsia="Calibri"/>
          <w:sz w:val="22"/>
          <w:szCs w:val="22"/>
        </w:rPr>
      </w:pPr>
    </w:p>
    <w:p w14:paraId="5BED7A5C" w14:textId="77777777" w:rsidR="004C79AA" w:rsidRPr="00BF2F34" w:rsidRDefault="004C79AA" w:rsidP="004C79AA">
      <w:pPr>
        <w:ind w:left="720"/>
        <w:rPr>
          <w:rFonts w:eastAsia="Calibri"/>
          <w:sz w:val="22"/>
          <w:szCs w:val="22"/>
        </w:rPr>
      </w:pPr>
    </w:p>
    <w:p w14:paraId="407BFA6E" w14:textId="77777777" w:rsidR="004C79AA" w:rsidRPr="00BF2F34" w:rsidRDefault="004C79AA" w:rsidP="004C79AA">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F433416" w14:textId="77777777" w:rsidR="004C79AA" w:rsidRPr="00BF2F34" w:rsidRDefault="004C79AA" w:rsidP="004C79AA">
      <w:pPr>
        <w:suppressAutoHyphens/>
        <w:jc w:val="center"/>
        <w:rPr>
          <w:rFonts w:eastAsia="Arial Unicode MS"/>
          <w:color w:val="000000"/>
          <w:kern w:val="1"/>
          <w:sz w:val="18"/>
          <w:szCs w:val="18"/>
          <w:lang w:eastAsia="hi-IN" w:bidi="hi-IN"/>
        </w:rPr>
      </w:pPr>
    </w:p>
    <w:p w14:paraId="00321FF0" w14:textId="77777777" w:rsidR="004C79AA" w:rsidRPr="00BF2F34" w:rsidRDefault="004C79AA" w:rsidP="004C79AA">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DFFFC0D" w14:textId="77777777" w:rsidR="004C79AA" w:rsidRPr="00BF2F34" w:rsidRDefault="004C79AA" w:rsidP="004C79AA">
      <w:pPr>
        <w:jc w:val="both"/>
        <w:rPr>
          <w:b/>
          <w:sz w:val="16"/>
          <w:szCs w:val="16"/>
        </w:rPr>
      </w:pPr>
    </w:p>
    <w:p w14:paraId="00754B9B" w14:textId="77777777" w:rsidR="004C79AA" w:rsidRPr="00BF2F34" w:rsidRDefault="004C79AA" w:rsidP="004C79AA">
      <w:pPr>
        <w:jc w:val="both"/>
        <w:rPr>
          <w:b/>
          <w:sz w:val="16"/>
          <w:szCs w:val="16"/>
        </w:rPr>
      </w:pPr>
      <w:r w:rsidRPr="00BF2F34">
        <w:rPr>
          <w:b/>
          <w:sz w:val="16"/>
          <w:szCs w:val="16"/>
        </w:rPr>
        <w:t>1. Administrator danych osobowych:</w:t>
      </w:r>
    </w:p>
    <w:p w14:paraId="2EE222BF" w14:textId="77777777" w:rsidR="004C79AA" w:rsidRPr="00BF2F34" w:rsidRDefault="004C79AA" w:rsidP="004C79AA">
      <w:pPr>
        <w:jc w:val="both"/>
        <w:rPr>
          <w:sz w:val="16"/>
          <w:szCs w:val="16"/>
        </w:rPr>
      </w:pPr>
      <w:r w:rsidRPr="00BF2F34">
        <w:rPr>
          <w:sz w:val="16"/>
          <w:szCs w:val="16"/>
        </w:rPr>
        <w:t>Administratorem Pani/Pana danych osobowych jest SZPITALE TCZEWSKIE S.A. (zwany dalej „Szpitalem”), adres: ul. 30-go Stycznia 57/58, 83-110 Tczew.</w:t>
      </w:r>
    </w:p>
    <w:p w14:paraId="345BBE06" w14:textId="77777777" w:rsidR="004C79AA" w:rsidRPr="00BF2F34" w:rsidRDefault="004C79AA" w:rsidP="004C79AA">
      <w:pPr>
        <w:jc w:val="both"/>
        <w:rPr>
          <w:b/>
          <w:sz w:val="16"/>
          <w:szCs w:val="16"/>
        </w:rPr>
      </w:pPr>
    </w:p>
    <w:p w14:paraId="3E95B9D8" w14:textId="77777777" w:rsidR="004C79AA" w:rsidRPr="00BF2F34" w:rsidRDefault="004C79AA" w:rsidP="004C79AA">
      <w:pPr>
        <w:jc w:val="both"/>
        <w:rPr>
          <w:b/>
          <w:sz w:val="16"/>
          <w:szCs w:val="16"/>
        </w:rPr>
      </w:pPr>
      <w:r w:rsidRPr="00BF2F34">
        <w:rPr>
          <w:b/>
          <w:sz w:val="16"/>
          <w:szCs w:val="16"/>
        </w:rPr>
        <w:t>2. Inspektor Ochrony Danych:</w:t>
      </w:r>
    </w:p>
    <w:p w14:paraId="11076482" w14:textId="77777777" w:rsidR="004C79AA" w:rsidRPr="00BF2F34" w:rsidRDefault="004C79AA" w:rsidP="004C79AA">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63A78087" w14:textId="77777777" w:rsidR="004C79AA" w:rsidRPr="00BF2F34" w:rsidRDefault="004C79AA" w:rsidP="004C79AA">
      <w:pPr>
        <w:jc w:val="both"/>
        <w:rPr>
          <w:b/>
          <w:sz w:val="16"/>
          <w:szCs w:val="16"/>
        </w:rPr>
      </w:pPr>
    </w:p>
    <w:p w14:paraId="2BFAA8D1" w14:textId="77777777" w:rsidR="004C79AA" w:rsidRPr="00BF2F34" w:rsidRDefault="004C79AA" w:rsidP="004C79AA">
      <w:pPr>
        <w:jc w:val="both"/>
        <w:rPr>
          <w:b/>
          <w:sz w:val="16"/>
          <w:szCs w:val="16"/>
        </w:rPr>
      </w:pPr>
      <w:r w:rsidRPr="00BF2F34">
        <w:rPr>
          <w:b/>
          <w:sz w:val="16"/>
          <w:szCs w:val="16"/>
        </w:rPr>
        <w:t>3. Cele przetwarzania danych osobowych oraz podstawa prawna przetwarzania:</w:t>
      </w:r>
    </w:p>
    <w:p w14:paraId="4A2B115F" w14:textId="77777777" w:rsidR="004C79AA" w:rsidRPr="00BF2F34" w:rsidRDefault="004C79AA" w:rsidP="004C79AA">
      <w:pPr>
        <w:jc w:val="both"/>
        <w:rPr>
          <w:sz w:val="16"/>
          <w:szCs w:val="16"/>
        </w:rPr>
      </w:pPr>
      <w:r w:rsidRPr="00BF2F34">
        <w:rPr>
          <w:sz w:val="16"/>
          <w:szCs w:val="16"/>
        </w:rPr>
        <w:t>Szpital może przetwarzać Pani/ Pana dane osobowe w następujących celach:</w:t>
      </w:r>
    </w:p>
    <w:p w14:paraId="7146533C"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31F409F4" w14:textId="77777777" w:rsidR="004C79AA" w:rsidRPr="00BF2F34" w:rsidRDefault="004C79AA" w:rsidP="004C79AA">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7A2E9181" w14:textId="77777777" w:rsidR="004C79AA" w:rsidRPr="00BF2F34" w:rsidRDefault="004C79AA" w:rsidP="004C79AA">
      <w:pPr>
        <w:jc w:val="both"/>
        <w:rPr>
          <w:sz w:val="16"/>
          <w:szCs w:val="16"/>
        </w:rPr>
      </w:pPr>
      <w:r w:rsidRPr="00BF2F34">
        <w:rPr>
          <w:sz w:val="16"/>
          <w:szCs w:val="16"/>
        </w:rPr>
        <w:t>- diagnozy medycznej i leczenia, w tym prowadzenia dokumentacji medycznej,</w:t>
      </w:r>
    </w:p>
    <w:p w14:paraId="67910715" w14:textId="77777777" w:rsidR="004C79AA" w:rsidRPr="00BF2F34" w:rsidRDefault="004C79AA" w:rsidP="004C79AA">
      <w:pPr>
        <w:jc w:val="both"/>
        <w:rPr>
          <w:sz w:val="16"/>
          <w:szCs w:val="16"/>
        </w:rPr>
      </w:pPr>
      <w:r w:rsidRPr="00BF2F34">
        <w:rPr>
          <w:sz w:val="16"/>
          <w:szCs w:val="16"/>
        </w:rPr>
        <w:t>- zapewnienia opieki zdrowotnej oraz zarządzania udzielaniem świadczeń zdrowotnych, w tym rozpatrywania skarg i wniosków pacjentów,</w:t>
      </w:r>
    </w:p>
    <w:p w14:paraId="41C9AF55" w14:textId="77777777" w:rsidR="004C79AA" w:rsidRPr="00BF2F34" w:rsidRDefault="004C79AA" w:rsidP="004C79AA">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1582FA2" w14:textId="77777777" w:rsidR="004C79AA" w:rsidRPr="00BF2F34" w:rsidRDefault="004C79AA" w:rsidP="004C79AA">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F285F4C"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2ADCD3C8"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74B56C15"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F0045F5"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7888AA3B"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2DF79EBC" w14:textId="77777777" w:rsidR="004C79AA" w:rsidRPr="00BF2F34" w:rsidRDefault="004C79AA" w:rsidP="004C79AA">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0F914B2C" w14:textId="77777777" w:rsidR="004C79AA" w:rsidRPr="00BF2F34" w:rsidRDefault="004C79AA" w:rsidP="004C79AA">
      <w:pPr>
        <w:ind w:left="720"/>
        <w:contextualSpacing/>
        <w:jc w:val="both"/>
        <w:rPr>
          <w:rFonts w:eastAsia="Calibri"/>
          <w:sz w:val="16"/>
          <w:szCs w:val="16"/>
        </w:rPr>
      </w:pPr>
    </w:p>
    <w:p w14:paraId="53FD854A" w14:textId="77777777" w:rsidR="004C79AA" w:rsidRPr="00BF2F34" w:rsidRDefault="004C79AA" w:rsidP="004C79AA">
      <w:pPr>
        <w:jc w:val="both"/>
        <w:rPr>
          <w:b/>
          <w:sz w:val="16"/>
          <w:szCs w:val="16"/>
        </w:rPr>
      </w:pPr>
      <w:r w:rsidRPr="00BF2F34">
        <w:rPr>
          <w:b/>
          <w:sz w:val="16"/>
          <w:szCs w:val="16"/>
        </w:rPr>
        <w:t>4. Informacje o kategoriach odbiorców danych osobowych:</w:t>
      </w:r>
    </w:p>
    <w:p w14:paraId="3FEF4B76" w14:textId="77777777" w:rsidR="004C79AA" w:rsidRPr="00BF2F34" w:rsidRDefault="004C79AA" w:rsidP="004C79AA">
      <w:pPr>
        <w:jc w:val="both"/>
        <w:rPr>
          <w:sz w:val="16"/>
          <w:szCs w:val="16"/>
        </w:rPr>
      </w:pPr>
      <w:r w:rsidRPr="00BF2F34">
        <w:rPr>
          <w:sz w:val="16"/>
          <w:szCs w:val="16"/>
        </w:rPr>
        <w:t>Pani/Pana dane osobowe mogą zostać ujawnione:</w:t>
      </w:r>
    </w:p>
    <w:p w14:paraId="5A2ED711"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1FD81EA"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056DC694"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5F67C3B3"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ACBA31D"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13D5764"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94E7897" w14:textId="77777777" w:rsidR="004C79AA" w:rsidRPr="00BF2F34" w:rsidRDefault="004C79AA" w:rsidP="004C79AA">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2274E37E" w14:textId="77777777" w:rsidR="004C79AA" w:rsidRPr="00BF2F34" w:rsidRDefault="004C79AA" w:rsidP="004C79AA">
      <w:pPr>
        <w:ind w:left="720"/>
        <w:contextualSpacing/>
        <w:jc w:val="both"/>
        <w:rPr>
          <w:rFonts w:eastAsia="Calibri"/>
          <w:sz w:val="16"/>
          <w:szCs w:val="16"/>
        </w:rPr>
      </w:pPr>
    </w:p>
    <w:p w14:paraId="794819CF" w14:textId="77777777" w:rsidR="004C79AA" w:rsidRPr="00BF2F34" w:rsidRDefault="004C79AA" w:rsidP="004C79AA">
      <w:pPr>
        <w:jc w:val="both"/>
        <w:rPr>
          <w:b/>
          <w:sz w:val="16"/>
          <w:szCs w:val="16"/>
        </w:rPr>
      </w:pPr>
      <w:r w:rsidRPr="00BF2F34">
        <w:rPr>
          <w:b/>
          <w:sz w:val="16"/>
          <w:szCs w:val="16"/>
        </w:rPr>
        <w:t>5. Przekazywanie danych osobowych do państwa trzeciego lub organizacji międzynarodowych:</w:t>
      </w:r>
    </w:p>
    <w:p w14:paraId="5E130D83" w14:textId="77777777" w:rsidR="004C79AA" w:rsidRPr="00BF2F34" w:rsidRDefault="004C79AA" w:rsidP="004C79AA">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BFA4969" w14:textId="77777777" w:rsidR="004C79AA" w:rsidRPr="00BF2F34" w:rsidRDefault="004C79AA" w:rsidP="004C79AA">
      <w:pPr>
        <w:jc w:val="both"/>
        <w:rPr>
          <w:b/>
          <w:sz w:val="16"/>
          <w:szCs w:val="16"/>
        </w:rPr>
      </w:pPr>
    </w:p>
    <w:p w14:paraId="6BDF0D6B" w14:textId="77777777" w:rsidR="004C79AA" w:rsidRPr="00BF2F34" w:rsidRDefault="004C79AA" w:rsidP="004C79AA">
      <w:pPr>
        <w:jc w:val="both"/>
        <w:rPr>
          <w:b/>
          <w:sz w:val="16"/>
          <w:szCs w:val="16"/>
        </w:rPr>
      </w:pPr>
      <w:r w:rsidRPr="00BF2F34">
        <w:rPr>
          <w:b/>
          <w:sz w:val="16"/>
          <w:szCs w:val="16"/>
        </w:rPr>
        <w:t>6. Okres, przez który dane osobowe będą przechowywane:</w:t>
      </w:r>
    </w:p>
    <w:p w14:paraId="6712BEA0" w14:textId="77777777" w:rsidR="004C79AA" w:rsidRPr="00BF2F34" w:rsidRDefault="004C79AA" w:rsidP="004C79AA">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5527EA99" w14:textId="77777777" w:rsidR="004C79AA" w:rsidRPr="00BF2F34" w:rsidRDefault="004C79AA" w:rsidP="004C79AA">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75FCDB0" w14:textId="77777777" w:rsidR="004C79AA" w:rsidRPr="00BF2F34" w:rsidRDefault="004C79AA" w:rsidP="004C79AA">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162DE89" w14:textId="77777777" w:rsidR="004C79AA" w:rsidRPr="00BF2F34" w:rsidRDefault="004C79AA" w:rsidP="004C79AA">
      <w:pPr>
        <w:jc w:val="both"/>
        <w:rPr>
          <w:b/>
          <w:sz w:val="16"/>
          <w:szCs w:val="16"/>
        </w:rPr>
      </w:pPr>
    </w:p>
    <w:p w14:paraId="39000284" w14:textId="77777777" w:rsidR="004C79AA" w:rsidRPr="00BF2F34" w:rsidRDefault="004C79AA" w:rsidP="004C79AA">
      <w:pPr>
        <w:jc w:val="both"/>
        <w:rPr>
          <w:b/>
          <w:sz w:val="16"/>
          <w:szCs w:val="16"/>
        </w:rPr>
      </w:pPr>
      <w:r w:rsidRPr="00BF2F34">
        <w:rPr>
          <w:b/>
          <w:sz w:val="16"/>
          <w:szCs w:val="16"/>
        </w:rPr>
        <w:t>7. Prawa przysługujące osobie, której dane są przetwarzane:</w:t>
      </w:r>
    </w:p>
    <w:p w14:paraId="506D4623" w14:textId="77777777" w:rsidR="004C79AA" w:rsidRPr="00BF2F34" w:rsidRDefault="004C79AA" w:rsidP="004C79AA">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0B2891CC" w14:textId="77777777" w:rsidR="004C79AA" w:rsidRPr="00BF2F34" w:rsidRDefault="004C79AA" w:rsidP="004C79AA">
      <w:pPr>
        <w:jc w:val="both"/>
        <w:rPr>
          <w:b/>
          <w:sz w:val="16"/>
          <w:szCs w:val="16"/>
        </w:rPr>
      </w:pPr>
    </w:p>
    <w:p w14:paraId="2E6DF3DC" w14:textId="77777777" w:rsidR="004C79AA" w:rsidRPr="00BF2F34" w:rsidRDefault="004C79AA" w:rsidP="004C79AA">
      <w:pPr>
        <w:jc w:val="both"/>
        <w:rPr>
          <w:b/>
          <w:sz w:val="16"/>
          <w:szCs w:val="16"/>
        </w:rPr>
      </w:pPr>
      <w:r w:rsidRPr="00BF2F34">
        <w:rPr>
          <w:b/>
          <w:sz w:val="16"/>
          <w:szCs w:val="16"/>
        </w:rPr>
        <w:t>8. Obowiązek podania danych:</w:t>
      </w:r>
    </w:p>
    <w:p w14:paraId="4B3113F7" w14:textId="77777777" w:rsidR="004C79AA" w:rsidRPr="00BF2F34" w:rsidRDefault="004C79AA" w:rsidP="004C79AA">
      <w:pPr>
        <w:jc w:val="both"/>
        <w:rPr>
          <w:sz w:val="16"/>
          <w:szCs w:val="16"/>
        </w:rPr>
      </w:pPr>
      <w:r w:rsidRPr="00BF2F34">
        <w:rPr>
          <w:sz w:val="16"/>
          <w:szCs w:val="16"/>
        </w:rPr>
        <w:t>Podanie przez Panią/Pana danych osobowych jest wymogiem ustawowym i jest niezbędne w celu udzielania świadczeń zdrowotnych.</w:t>
      </w:r>
    </w:p>
    <w:p w14:paraId="34D7CACA" w14:textId="77777777" w:rsidR="004C79AA" w:rsidRPr="00BF2F34" w:rsidRDefault="004C79AA" w:rsidP="004C79AA">
      <w:pPr>
        <w:jc w:val="both"/>
        <w:rPr>
          <w:b/>
          <w:sz w:val="16"/>
          <w:szCs w:val="16"/>
        </w:rPr>
      </w:pPr>
    </w:p>
    <w:p w14:paraId="558B7BFA" w14:textId="77777777" w:rsidR="004C79AA" w:rsidRPr="00BF2F34" w:rsidRDefault="004C79AA" w:rsidP="004C79AA">
      <w:pPr>
        <w:jc w:val="both"/>
        <w:rPr>
          <w:b/>
          <w:sz w:val="16"/>
          <w:szCs w:val="16"/>
        </w:rPr>
      </w:pPr>
      <w:r w:rsidRPr="00BF2F34">
        <w:rPr>
          <w:b/>
          <w:sz w:val="16"/>
          <w:szCs w:val="16"/>
        </w:rPr>
        <w:t>9. Informacje o zautomatyzowanym podejmowaniu decyzji:</w:t>
      </w:r>
    </w:p>
    <w:p w14:paraId="6320026E" w14:textId="77777777" w:rsidR="004C79AA" w:rsidRPr="00BF2F34" w:rsidRDefault="004C79AA" w:rsidP="004C79AA">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E0A2348" w14:textId="77777777" w:rsidR="004C79AA" w:rsidRPr="00BF2F34" w:rsidRDefault="004C79AA" w:rsidP="004C79AA">
      <w:pPr>
        <w:jc w:val="both"/>
        <w:rPr>
          <w:sz w:val="16"/>
          <w:szCs w:val="16"/>
        </w:rPr>
      </w:pPr>
    </w:p>
    <w:p w14:paraId="45F85B85" w14:textId="77777777" w:rsidR="004C79AA" w:rsidRPr="00BF2F34" w:rsidRDefault="004C79AA" w:rsidP="004C79AA">
      <w:pPr>
        <w:jc w:val="both"/>
        <w:rPr>
          <w:sz w:val="16"/>
          <w:szCs w:val="16"/>
        </w:rPr>
      </w:pPr>
    </w:p>
    <w:p w14:paraId="63DBD967" w14:textId="77777777" w:rsidR="004C79AA" w:rsidRPr="00BF2F34" w:rsidRDefault="004C79AA" w:rsidP="004C79AA">
      <w:pPr>
        <w:jc w:val="both"/>
        <w:rPr>
          <w:sz w:val="16"/>
          <w:szCs w:val="16"/>
        </w:rPr>
      </w:pPr>
    </w:p>
    <w:p w14:paraId="04302754" w14:textId="77777777" w:rsidR="004C79AA" w:rsidRPr="00BF2F34" w:rsidRDefault="004C79AA" w:rsidP="004C79AA">
      <w:pPr>
        <w:jc w:val="both"/>
        <w:rPr>
          <w:sz w:val="16"/>
          <w:szCs w:val="16"/>
        </w:rPr>
      </w:pPr>
    </w:p>
    <w:p w14:paraId="46616C00" w14:textId="77777777" w:rsidR="004C79AA" w:rsidRPr="00BF2F34" w:rsidRDefault="004C79AA" w:rsidP="004C79AA">
      <w:pPr>
        <w:jc w:val="both"/>
        <w:rPr>
          <w:sz w:val="16"/>
          <w:szCs w:val="16"/>
        </w:rPr>
      </w:pPr>
    </w:p>
    <w:p w14:paraId="22791577" w14:textId="77777777" w:rsidR="004C79AA" w:rsidRPr="00BF2F34" w:rsidRDefault="004C79AA" w:rsidP="004C79AA">
      <w:pPr>
        <w:jc w:val="both"/>
        <w:rPr>
          <w:sz w:val="16"/>
          <w:szCs w:val="16"/>
        </w:rPr>
      </w:pPr>
    </w:p>
    <w:p w14:paraId="1A394B6D" w14:textId="77777777" w:rsidR="004C79AA" w:rsidRPr="00BF2F34" w:rsidRDefault="004C79AA" w:rsidP="004C79AA">
      <w:pPr>
        <w:jc w:val="both"/>
        <w:rPr>
          <w:sz w:val="16"/>
          <w:szCs w:val="16"/>
        </w:rPr>
      </w:pPr>
    </w:p>
    <w:p w14:paraId="230F5C3B" w14:textId="77777777" w:rsidR="004C79AA" w:rsidRPr="00BF2F34" w:rsidRDefault="004C79AA" w:rsidP="004C79AA">
      <w:pPr>
        <w:jc w:val="both"/>
        <w:rPr>
          <w:sz w:val="16"/>
          <w:szCs w:val="16"/>
        </w:rPr>
      </w:pPr>
    </w:p>
    <w:p w14:paraId="1F520FCA" w14:textId="77777777" w:rsidR="004C79AA" w:rsidRPr="00BF2F34" w:rsidRDefault="004C79AA" w:rsidP="004C79AA">
      <w:pPr>
        <w:jc w:val="both"/>
        <w:rPr>
          <w:sz w:val="16"/>
          <w:szCs w:val="16"/>
        </w:rPr>
      </w:pPr>
    </w:p>
    <w:p w14:paraId="2A346F62" w14:textId="77777777" w:rsidR="004C79AA" w:rsidRPr="00BF2F34" w:rsidRDefault="004C79AA" w:rsidP="004C79AA">
      <w:pPr>
        <w:jc w:val="both"/>
        <w:rPr>
          <w:sz w:val="16"/>
          <w:szCs w:val="16"/>
        </w:rPr>
      </w:pPr>
    </w:p>
    <w:p w14:paraId="38A1C284" w14:textId="77777777" w:rsidR="004C79AA" w:rsidRPr="00BF2F34" w:rsidRDefault="004C79AA" w:rsidP="004C79AA">
      <w:pPr>
        <w:jc w:val="both"/>
        <w:rPr>
          <w:sz w:val="16"/>
          <w:szCs w:val="16"/>
        </w:rPr>
      </w:pPr>
    </w:p>
    <w:p w14:paraId="30B01978" w14:textId="77777777" w:rsidR="004C79AA" w:rsidRPr="00BF2F34" w:rsidRDefault="004C79AA" w:rsidP="004C79AA">
      <w:pPr>
        <w:jc w:val="both"/>
        <w:rPr>
          <w:sz w:val="16"/>
          <w:szCs w:val="16"/>
        </w:rPr>
      </w:pPr>
    </w:p>
    <w:p w14:paraId="6ECDF06D" w14:textId="77777777" w:rsidR="004C79AA" w:rsidRPr="00BF2F34" w:rsidRDefault="004C79AA" w:rsidP="004C79AA">
      <w:pPr>
        <w:jc w:val="both"/>
        <w:rPr>
          <w:sz w:val="16"/>
          <w:szCs w:val="16"/>
        </w:rPr>
      </w:pPr>
    </w:p>
    <w:p w14:paraId="6D8D6BA6" w14:textId="77777777" w:rsidR="004C79AA" w:rsidRPr="00BF2F34" w:rsidRDefault="004C79AA" w:rsidP="004C79AA">
      <w:pPr>
        <w:jc w:val="both"/>
        <w:rPr>
          <w:sz w:val="16"/>
          <w:szCs w:val="16"/>
        </w:rPr>
      </w:pPr>
    </w:p>
    <w:p w14:paraId="6567A86D" w14:textId="77777777" w:rsidR="004C79AA" w:rsidRPr="00BF2F34" w:rsidRDefault="004C79AA" w:rsidP="004C79AA">
      <w:pPr>
        <w:jc w:val="both"/>
        <w:rPr>
          <w:sz w:val="16"/>
          <w:szCs w:val="16"/>
        </w:rPr>
      </w:pPr>
    </w:p>
    <w:p w14:paraId="54B557CE" w14:textId="77777777" w:rsidR="004C79AA" w:rsidRPr="00BF2F34" w:rsidRDefault="004C79AA" w:rsidP="004C79AA">
      <w:pPr>
        <w:jc w:val="both"/>
        <w:rPr>
          <w:sz w:val="16"/>
          <w:szCs w:val="16"/>
        </w:rPr>
      </w:pPr>
    </w:p>
    <w:p w14:paraId="4BF65D7D" w14:textId="77777777" w:rsidR="004C79AA" w:rsidRPr="00BF2F34" w:rsidRDefault="004C79AA" w:rsidP="004C79AA">
      <w:pPr>
        <w:jc w:val="both"/>
        <w:rPr>
          <w:sz w:val="16"/>
          <w:szCs w:val="16"/>
        </w:rPr>
      </w:pPr>
    </w:p>
    <w:p w14:paraId="456D7494" w14:textId="77777777" w:rsidR="004C79AA" w:rsidRPr="00BF2F34" w:rsidRDefault="004C79AA" w:rsidP="004C79AA">
      <w:pPr>
        <w:jc w:val="both"/>
        <w:rPr>
          <w:sz w:val="16"/>
          <w:szCs w:val="16"/>
        </w:rPr>
      </w:pPr>
    </w:p>
    <w:p w14:paraId="131E2863" w14:textId="77777777" w:rsidR="004C79AA" w:rsidRPr="00BF2F34" w:rsidRDefault="004C79AA" w:rsidP="004C79AA">
      <w:pPr>
        <w:jc w:val="both"/>
        <w:rPr>
          <w:sz w:val="16"/>
          <w:szCs w:val="16"/>
        </w:rPr>
      </w:pPr>
    </w:p>
    <w:p w14:paraId="0700108C" w14:textId="77777777" w:rsidR="004C79AA" w:rsidRPr="00BF2F34" w:rsidRDefault="004C79AA" w:rsidP="004C79AA">
      <w:pPr>
        <w:jc w:val="both"/>
        <w:rPr>
          <w:sz w:val="16"/>
          <w:szCs w:val="16"/>
        </w:rPr>
      </w:pPr>
    </w:p>
    <w:p w14:paraId="28876F47" w14:textId="77777777" w:rsidR="004C79AA" w:rsidRPr="00BF2F34" w:rsidRDefault="004C79AA" w:rsidP="004C79AA">
      <w:pPr>
        <w:jc w:val="both"/>
        <w:rPr>
          <w:sz w:val="16"/>
          <w:szCs w:val="16"/>
        </w:rPr>
      </w:pPr>
    </w:p>
    <w:p w14:paraId="6EC4B4E8" w14:textId="77777777" w:rsidR="004C79AA" w:rsidRPr="00BF2F34" w:rsidRDefault="004C79AA" w:rsidP="004C79AA">
      <w:pPr>
        <w:jc w:val="both"/>
        <w:rPr>
          <w:sz w:val="16"/>
          <w:szCs w:val="16"/>
        </w:rPr>
      </w:pPr>
    </w:p>
    <w:p w14:paraId="0B5D1861" w14:textId="77777777" w:rsidR="004C79AA" w:rsidRPr="00BF2F34" w:rsidRDefault="004C79AA" w:rsidP="004C79AA">
      <w:pPr>
        <w:jc w:val="both"/>
        <w:rPr>
          <w:sz w:val="16"/>
          <w:szCs w:val="16"/>
        </w:rPr>
      </w:pPr>
    </w:p>
    <w:p w14:paraId="0D7CEA87" w14:textId="77777777" w:rsidR="004C79AA" w:rsidRPr="00BF2F34" w:rsidRDefault="004C79AA" w:rsidP="004C79AA">
      <w:pPr>
        <w:jc w:val="both"/>
        <w:rPr>
          <w:sz w:val="16"/>
          <w:szCs w:val="16"/>
        </w:rPr>
      </w:pPr>
    </w:p>
    <w:p w14:paraId="0C3DF3BE" w14:textId="77777777" w:rsidR="004C79AA" w:rsidRPr="00BF2F34" w:rsidRDefault="004C79AA" w:rsidP="004C79AA">
      <w:pPr>
        <w:jc w:val="both"/>
        <w:rPr>
          <w:sz w:val="16"/>
          <w:szCs w:val="16"/>
        </w:rPr>
      </w:pPr>
    </w:p>
    <w:p w14:paraId="3FBC8A6D" w14:textId="77777777" w:rsidR="004C79AA" w:rsidRPr="00BF2F34" w:rsidRDefault="004C79AA" w:rsidP="004C79AA">
      <w:pPr>
        <w:jc w:val="both"/>
        <w:rPr>
          <w:sz w:val="16"/>
          <w:szCs w:val="16"/>
        </w:rPr>
      </w:pPr>
    </w:p>
    <w:p w14:paraId="3F175F99" w14:textId="77777777" w:rsidR="004C79AA" w:rsidRPr="00BF2F34" w:rsidRDefault="004C79AA" w:rsidP="004C79AA">
      <w:pPr>
        <w:jc w:val="both"/>
        <w:rPr>
          <w:sz w:val="16"/>
          <w:szCs w:val="16"/>
        </w:rPr>
      </w:pPr>
    </w:p>
    <w:p w14:paraId="7EBB4EEA" w14:textId="77777777" w:rsidR="004C79AA" w:rsidRPr="00BF2F34" w:rsidRDefault="004C79AA" w:rsidP="004C79AA">
      <w:pPr>
        <w:jc w:val="both"/>
        <w:rPr>
          <w:sz w:val="16"/>
          <w:szCs w:val="16"/>
        </w:rPr>
      </w:pPr>
    </w:p>
    <w:p w14:paraId="72CF5B25" w14:textId="77777777" w:rsidR="004C79AA" w:rsidRPr="00BF2F34" w:rsidRDefault="004C79AA" w:rsidP="004C79AA">
      <w:pPr>
        <w:jc w:val="both"/>
        <w:rPr>
          <w:sz w:val="16"/>
          <w:szCs w:val="16"/>
        </w:rPr>
      </w:pPr>
    </w:p>
    <w:p w14:paraId="17E88943" w14:textId="77777777" w:rsidR="004C79AA" w:rsidRPr="00BF2F34" w:rsidRDefault="004C79AA" w:rsidP="004C79AA">
      <w:pPr>
        <w:jc w:val="both"/>
        <w:rPr>
          <w:sz w:val="16"/>
          <w:szCs w:val="16"/>
        </w:rPr>
      </w:pPr>
    </w:p>
    <w:p w14:paraId="4EE69BB1" w14:textId="77777777" w:rsidR="004C79AA" w:rsidRPr="00BF2F34" w:rsidRDefault="004C79AA" w:rsidP="004C79AA">
      <w:pPr>
        <w:jc w:val="both"/>
        <w:rPr>
          <w:sz w:val="16"/>
          <w:szCs w:val="16"/>
        </w:rPr>
      </w:pPr>
    </w:p>
    <w:p w14:paraId="7FEFB2A8" w14:textId="77777777" w:rsidR="004C79AA" w:rsidRPr="00BF2F34" w:rsidRDefault="004C79AA" w:rsidP="004C79AA">
      <w:pPr>
        <w:jc w:val="both"/>
        <w:rPr>
          <w:sz w:val="16"/>
          <w:szCs w:val="16"/>
        </w:rPr>
      </w:pPr>
    </w:p>
    <w:p w14:paraId="29A5E3AC" w14:textId="77777777" w:rsidR="004C79AA" w:rsidRPr="00BF2F34" w:rsidRDefault="004C79AA" w:rsidP="004C79AA">
      <w:pPr>
        <w:jc w:val="both"/>
        <w:rPr>
          <w:sz w:val="16"/>
          <w:szCs w:val="16"/>
        </w:rPr>
      </w:pPr>
    </w:p>
    <w:p w14:paraId="5C1C1513" w14:textId="77777777" w:rsidR="004C79AA" w:rsidRPr="00BF2F34" w:rsidRDefault="004C79AA" w:rsidP="004C79AA">
      <w:pPr>
        <w:jc w:val="both"/>
        <w:rPr>
          <w:sz w:val="16"/>
          <w:szCs w:val="16"/>
        </w:rPr>
      </w:pPr>
    </w:p>
    <w:p w14:paraId="3C6160B4" w14:textId="77777777" w:rsidR="004C79AA" w:rsidRPr="00BF2F34" w:rsidRDefault="004C79AA" w:rsidP="004C79AA">
      <w:pPr>
        <w:jc w:val="both"/>
        <w:rPr>
          <w:sz w:val="16"/>
          <w:szCs w:val="16"/>
        </w:rPr>
      </w:pPr>
    </w:p>
    <w:p w14:paraId="7EC7BB52" w14:textId="77777777" w:rsidR="004C79AA" w:rsidRPr="00BF2F34" w:rsidRDefault="004C79AA" w:rsidP="004C79AA">
      <w:pPr>
        <w:jc w:val="both"/>
        <w:rPr>
          <w:sz w:val="16"/>
          <w:szCs w:val="16"/>
        </w:rPr>
      </w:pPr>
    </w:p>
    <w:p w14:paraId="4F6A2223" w14:textId="77777777" w:rsidR="004C79AA" w:rsidRPr="00BF2F34" w:rsidRDefault="004C79AA" w:rsidP="004C79AA">
      <w:pPr>
        <w:jc w:val="both"/>
        <w:rPr>
          <w:sz w:val="16"/>
          <w:szCs w:val="16"/>
        </w:rPr>
      </w:pPr>
    </w:p>
    <w:p w14:paraId="35AC818A" w14:textId="77777777" w:rsidR="004C79AA" w:rsidRPr="00BF2F34" w:rsidRDefault="004C79AA" w:rsidP="004C79AA">
      <w:pPr>
        <w:jc w:val="both"/>
        <w:rPr>
          <w:sz w:val="16"/>
          <w:szCs w:val="16"/>
        </w:rPr>
      </w:pPr>
    </w:p>
    <w:p w14:paraId="35F26965" w14:textId="77777777" w:rsidR="004C79AA" w:rsidRPr="00BF2F34" w:rsidRDefault="004C79AA" w:rsidP="004C79AA">
      <w:pPr>
        <w:jc w:val="both"/>
        <w:rPr>
          <w:sz w:val="16"/>
          <w:szCs w:val="16"/>
        </w:rPr>
      </w:pPr>
    </w:p>
    <w:p w14:paraId="2FC20E80" w14:textId="77777777" w:rsidR="004C79AA" w:rsidRPr="00BF2F34" w:rsidRDefault="004C79AA" w:rsidP="004C79AA">
      <w:pPr>
        <w:jc w:val="both"/>
        <w:rPr>
          <w:sz w:val="16"/>
          <w:szCs w:val="16"/>
        </w:rPr>
      </w:pPr>
    </w:p>
    <w:p w14:paraId="42B310ED" w14:textId="77777777" w:rsidR="004C79AA" w:rsidRPr="00BF2F34" w:rsidRDefault="004C79AA" w:rsidP="004C79AA">
      <w:pPr>
        <w:jc w:val="both"/>
        <w:rPr>
          <w:sz w:val="16"/>
          <w:szCs w:val="16"/>
        </w:rPr>
      </w:pPr>
    </w:p>
    <w:p w14:paraId="6A9D386D" w14:textId="77777777" w:rsidR="004C79AA" w:rsidRPr="00BF2F34" w:rsidRDefault="004C79AA" w:rsidP="004C79AA">
      <w:pPr>
        <w:jc w:val="both"/>
        <w:rPr>
          <w:sz w:val="16"/>
          <w:szCs w:val="16"/>
        </w:rPr>
      </w:pPr>
    </w:p>
    <w:p w14:paraId="2C8A8FC1" w14:textId="77777777" w:rsidR="004C79AA" w:rsidRPr="00BF2F34" w:rsidRDefault="004C79AA" w:rsidP="004C79AA">
      <w:pPr>
        <w:jc w:val="both"/>
        <w:rPr>
          <w:sz w:val="16"/>
          <w:szCs w:val="16"/>
        </w:rPr>
      </w:pPr>
    </w:p>
    <w:p w14:paraId="5AB9B701" w14:textId="77777777" w:rsidR="004C79AA" w:rsidRPr="00BF2F34" w:rsidRDefault="004C79AA" w:rsidP="004C79AA">
      <w:pPr>
        <w:jc w:val="both"/>
        <w:rPr>
          <w:sz w:val="16"/>
          <w:szCs w:val="16"/>
        </w:rPr>
      </w:pPr>
    </w:p>
    <w:p w14:paraId="21AE7DAD" w14:textId="77777777" w:rsidR="004C79AA" w:rsidRPr="00BF2F34" w:rsidRDefault="004C79AA" w:rsidP="004C79AA">
      <w:pPr>
        <w:jc w:val="both"/>
        <w:rPr>
          <w:sz w:val="16"/>
          <w:szCs w:val="16"/>
        </w:rPr>
      </w:pPr>
    </w:p>
    <w:p w14:paraId="3E18274C" w14:textId="77777777" w:rsidR="004C79AA" w:rsidRPr="00BF2F34" w:rsidRDefault="004C79AA" w:rsidP="004C79AA">
      <w:pPr>
        <w:jc w:val="both"/>
        <w:rPr>
          <w:sz w:val="16"/>
          <w:szCs w:val="16"/>
        </w:rPr>
      </w:pPr>
    </w:p>
    <w:p w14:paraId="3FA85318" w14:textId="77777777" w:rsidR="004C79AA" w:rsidRPr="00BF2F34" w:rsidRDefault="004C79AA" w:rsidP="004C79AA">
      <w:pPr>
        <w:jc w:val="both"/>
        <w:rPr>
          <w:sz w:val="16"/>
          <w:szCs w:val="16"/>
        </w:rPr>
      </w:pPr>
    </w:p>
    <w:p w14:paraId="37889A4F" w14:textId="77777777" w:rsidR="004C79AA" w:rsidRDefault="004C79AA" w:rsidP="004C79AA">
      <w:pPr>
        <w:rPr>
          <w:sz w:val="16"/>
          <w:szCs w:val="16"/>
        </w:rPr>
      </w:pPr>
    </w:p>
    <w:p w14:paraId="0E949355" w14:textId="77777777" w:rsidR="004C79AA" w:rsidRDefault="004C79AA" w:rsidP="004C79AA">
      <w:pPr>
        <w:rPr>
          <w:sz w:val="16"/>
          <w:szCs w:val="16"/>
        </w:rPr>
      </w:pPr>
    </w:p>
    <w:p w14:paraId="74E4D40E" w14:textId="77777777" w:rsidR="004C79AA" w:rsidRDefault="004C79AA" w:rsidP="004C79AA">
      <w:pPr>
        <w:rPr>
          <w:sz w:val="16"/>
          <w:szCs w:val="16"/>
        </w:rPr>
      </w:pPr>
    </w:p>
    <w:p w14:paraId="09A8156D" w14:textId="77777777" w:rsidR="004C79AA" w:rsidRDefault="004C79AA" w:rsidP="004C79AA">
      <w:pPr>
        <w:rPr>
          <w:sz w:val="16"/>
          <w:szCs w:val="16"/>
        </w:rPr>
      </w:pPr>
    </w:p>
    <w:p w14:paraId="104A9F49" w14:textId="77777777" w:rsidR="004C79AA" w:rsidRDefault="004C79AA" w:rsidP="004C79AA">
      <w:pPr>
        <w:rPr>
          <w:sz w:val="16"/>
          <w:szCs w:val="16"/>
        </w:rPr>
      </w:pPr>
    </w:p>
    <w:p w14:paraId="19CD7F33" w14:textId="77777777" w:rsidR="004C79AA" w:rsidRDefault="004C79AA" w:rsidP="004C79AA">
      <w:pPr>
        <w:rPr>
          <w:sz w:val="16"/>
          <w:szCs w:val="16"/>
        </w:rPr>
      </w:pPr>
    </w:p>
    <w:p w14:paraId="7B958C88" w14:textId="77777777" w:rsidR="004C79AA" w:rsidRDefault="004C79AA" w:rsidP="004C79AA">
      <w:pPr>
        <w:rPr>
          <w:sz w:val="16"/>
          <w:szCs w:val="16"/>
        </w:rPr>
      </w:pPr>
    </w:p>
    <w:p w14:paraId="333D48C6" w14:textId="77777777" w:rsidR="004C79AA" w:rsidRDefault="004C79AA" w:rsidP="004C79AA">
      <w:pPr>
        <w:rPr>
          <w:sz w:val="16"/>
          <w:szCs w:val="16"/>
        </w:rPr>
      </w:pPr>
    </w:p>
    <w:p w14:paraId="511DA813" w14:textId="77777777" w:rsidR="004C79AA" w:rsidRDefault="004C79AA" w:rsidP="004C79AA">
      <w:pPr>
        <w:rPr>
          <w:sz w:val="16"/>
          <w:szCs w:val="16"/>
        </w:rPr>
      </w:pPr>
    </w:p>
    <w:p w14:paraId="79C5BA10" w14:textId="77777777" w:rsidR="004C79AA" w:rsidRDefault="004C79AA" w:rsidP="004C79AA">
      <w:pPr>
        <w:rPr>
          <w:sz w:val="16"/>
          <w:szCs w:val="16"/>
        </w:rPr>
      </w:pPr>
    </w:p>
    <w:p w14:paraId="317FFDDC" w14:textId="77777777" w:rsidR="004C79AA" w:rsidRDefault="004C79AA" w:rsidP="004C79AA">
      <w:pPr>
        <w:rPr>
          <w:sz w:val="16"/>
          <w:szCs w:val="16"/>
        </w:rPr>
      </w:pPr>
    </w:p>
    <w:p w14:paraId="163AB91E" w14:textId="77777777" w:rsidR="004C79AA" w:rsidRDefault="004C79AA" w:rsidP="004C79AA">
      <w:pPr>
        <w:rPr>
          <w:sz w:val="16"/>
          <w:szCs w:val="16"/>
        </w:rPr>
      </w:pPr>
    </w:p>
    <w:p w14:paraId="65DC5F5B" w14:textId="77777777" w:rsidR="004C79AA" w:rsidRPr="00BF2F34" w:rsidRDefault="004C79AA" w:rsidP="004C79AA">
      <w:pPr>
        <w:rPr>
          <w:sz w:val="16"/>
          <w:szCs w:val="16"/>
        </w:rPr>
      </w:pPr>
    </w:p>
    <w:p w14:paraId="52430D62" w14:textId="77777777" w:rsidR="004C79AA" w:rsidRPr="00BF2F34" w:rsidRDefault="004C79AA" w:rsidP="004C79AA">
      <w:pPr>
        <w:jc w:val="right"/>
        <w:rPr>
          <w:b/>
        </w:rPr>
      </w:pPr>
      <w:r w:rsidRPr="00BF2F34">
        <w:rPr>
          <w:b/>
        </w:rPr>
        <w:lastRenderedPageBreak/>
        <w:t xml:space="preserve">Załącznik nr 4 do </w:t>
      </w:r>
      <w:r>
        <w:rPr>
          <w:b/>
        </w:rPr>
        <w:t xml:space="preserve">projektu </w:t>
      </w:r>
      <w:r w:rsidRPr="00BF2F34">
        <w:rPr>
          <w:b/>
        </w:rPr>
        <w:t>umowy</w:t>
      </w:r>
    </w:p>
    <w:p w14:paraId="716554F2" w14:textId="77777777" w:rsidR="004C79AA" w:rsidRPr="00BF2F34" w:rsidRDefault="004C79AA" w:rsidP="004C79AA">
      <w:pPr>
        <w:jc w:val="both"/>
        <w:rPr>
          <w:sz w:val="16"/>
          <w:szCs w:val="16"/>
        </w:rPr>
      </w:pPr>
    </w:p>
    <w:p w14:paraId="5778BAC7" w14:textId="77777777" w:rsidR="004C79AA" w:rsidRPr="00BF2F34" w:rsidRDefault="004C79AA" w:rsidP="004C79AA">
      <w:pPr>
        <w:jc w:val="center"/>
        <w:rPr>
          <w:b/>
          <w:bCs/>
          <w:lang w:eastAsia="pl-PL"/>
        </w:rPr>
      </w:pPr>
      <w:r w:rsidRPr="00BF2F34">
        <w:rPr>
          <w:b/>
          <w:bCs/>
          <w:lang w:eastAsia="pl-PL"/>
        </w:rPr>
        <w:t>Umowa Powierzenia Przetwarzania Danych Osobowych</w:t>
      </w:r>
    </w:p>
    <w:p w14:paraId="4DA24FAA" w14:textId="77777777" w:rsidR="004C79AA" w:rsidRPr="00BF2F34" w:rsidRDefault="004C79AA" w:rsidP="004C79AA">
      <w:pPr>
        <w:jc w:val="center"/>
        <w:rPr>
          <w:b/>
          <w:bCs/>
          <w:lang w:eastAsia="pl-PL"/>
        </w:rPr>
      </w:pPr>
      <w:r w:rsidRPr="00BF2F34">
        <w:rPr>
          <w:b/>
          <w:bCs/>
          <w:lang w:eastAsia="pl-PL"/>
        </w:rPr>
        <w:t>(wzór)</w:t>
      </w:r>
    </w:p>
    <w:p w14:paraId="66D711C2"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63D139FC"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CAA51B6"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D0D92CD"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6CC59AA9"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73CB3D94"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57063E17"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2588E4C7" w14:textId="77777777" w:rsidR="004C79AA" w:rsidRPr="00BF2F34" w:rsidRDefault="004C79AA" w:rsidP="004C79A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FBD79C4"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72F51503" w14:textId="77777777" w:rsidR="004C79AA" w:rsidRPr="00BF2F34" w:rsidRDefault="004C79AA" w:rsidP="004C79AA">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3F3418DD" w14:textId="77777777" w:rsidR="004C79AA" w:rsidRPr="00BF2F34" w:rsidRDefault="004C79AA" w:rsidP="004C79A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4CAAAB07" w14:textId="77777777" w:rsidR="004C79AA" w:rsidRPr="00BF2F34" w:rsidRDefault="004C79AA" w:rsidP="004C79A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4A701617" w14:textId="77777777" w:rsidR="004C79AA" w:rsidRPr="00BF2F34" w:rsidRDefault="004C79AA" w:rsidP="004C79A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490C556F" w14:textId="77777777" w:rsidR="004C79AA" w:rsidRPr="00BF2F34" w:rsidRDefault="004C79AA" w:rsidP="004C79A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9365E6F" w14:textId="77777777" w:rsidR="004C79AA" w:rsidRPr="00BF2F34" w:rsidRDefault="004C79AA" w:rsidP="004C79AA">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35D1C3BB"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4B4EBD11"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26B810BD"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7E66FB26"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4FBDCE80"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3FA7DB58"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25968674"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1AB0CE8F" w14:textId="77777777" w:rsidR="004C79AA" w:rsidRPr="00BF2F34" w:rsidRDefault="004C79AA" w:rsidP="004C79A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0BF10331" w14:textId="77777777" w:rsidR="004C79AA" w:rsidRPr="00BF2F34" w:rsidRDefault="004C79AA" w:rsidP="004C79AA">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38142DF7" w14:textId="77777777" w:rsidR="004C79AA" w:rsidRPr="00BF2F34" w:rsidRDefault="004C79AA" w:rsidP="004C79AA">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79343B49" w14:textId="77777777" w:rsidR="004C79AA" w:rsidRPr="00BF2F34" w:rsidRDefault="004C79AA" w:rsidP="004C79AA">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63D36890" w14:textId="77777777" w:rsidR="004C79AA" w:rsidRPr="00BF2F34" w:rsidRDefault="004C79AA" w:rsidP="004C79AA">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405F3EB2" w14:textId="77777777" w:rsidR="004C79AA" w:rsidRDefault="004C79AA" w:rsidP="004C79AA">
      <w:pPr>
        <w:shd w:val="clear" w:color="auto" w:fill="FFFFFF"/>
        <w:autoSpaceDE w:val="0"/>
        <w:autoSpaceDN w:val="0"/>
        <w:adjustRightInd w:val="0"/>
        <w:spacing w:before="120" w:after="120"/>
        <w:ind w:left="720"/>
        <w:jc w:val="both"/>
        <w:rPr>
          <w:color w:val="000000"/>
          <w:sz w:val="16"/>
          <w:szCs w:val="16"/>
          <w:lang w:eastAsia="pl-PL"/>
        </w:rPr>
      </w:pPr>
    </w:p>
    <w:p w14:paraId="20F4F919" w14:textId="77777777" w:rsidR="004C79AA" w:rsidRPr="00BF2F34" w:rsidRDefault="004C79AA" w:rsidP="004C79AA">
      <w:pPr>
        <w:shd w:val="clear" w:color="auto" w:fill="FFFFFF"/>
        <w:autoSpaceDE w:val="0"/>
        <w:autoSpaceDN w:val="0"/>
        <w:adjustRightInd w:val="0"/>
        <w:spacing w:before="120" w:after="120"/>
        <w:ind w:left="720"/>
        <w:jc w:val="both"/>
        <w:rPr>
          <w:color w:val="000000"/>
          <w:sz w:val="16"/>
          <w:szCs w:val="16"/>
          <w:lang w:eastAsia="pl-PL"/>
        </w:rPr>
      </w:pPr>
    </w:p>
    <w:p w14:paraId="71050407"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6878797A"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70D91DC0" w14:textId="77777777" w:rsidR="004C79AA" w:rsidRPr="00BF2F34" w:rsidRDefault="004C79AA" w:rsidP="004C79AA">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5457462F" w14:textId="77777777" w:rsidR="004C79AA" w:rsidRPr="00BF2F34" w:rsidRDefault="004C79AA" w:rsidP="004C79AA">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332C6798" w14:textId="77777777" w:rsidR="004C79AA" w:rsidRPr="00BF2F34" w:rsidRDefault="004C79AA" w:rsidP="004C79AA">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8F08FC" w14:textId="77777777" w:rsidR="004C79AA" w:rsidRPr="00BF2F34" w:rsidRDefault="004C79AA" w:rsidP="004C79AA">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0F58926D" w14:textId="77777777" w:rsidR="004C79AA" w:rsidRPr="00BF2F34" w:rsidRDefault="004C79AA" w:rsidP="004C79AA">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53F62222"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24885795"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1D94B1D1"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6C766BBA"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160F9F61"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706219C9"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7E843425"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30D160A9"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6B75F88D"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7CD2C2A" w14:textId="77777777" w:rsidR="004C79AA" w:rsidRPr="00BF2F34" w:rsidRDefault="004C79AA" w:rsidP="004C79A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5241350"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5405A58D"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7ACE29E"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3E7EC3C8" w14:textId="77777777" w:rsidR="004C79AA" w:rsidRPr="00BF2F34" w:rsidRDefault="004C79AA" w:rsidP="004C79A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20299737" w14:textId="77777777" w:rsidR="004C79AA" w:rsidRPr="00BF2F34" w:rsidRDefault="004C79AA" w:rsidP="004C79A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769ADE5C" w14:textId="77777777" w:rsidR="004C79AA" w:rsidRPr="00BF2F34" w:rsidRDefault="004C79AA" w:rsidP="004C79A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E517745"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065951AF" w14:textId="77777777" w:rsidR="004C79AA" w:rsidRPr="00BF2F34" w:rsidRDefault="004C79AA" w:rsidP="004C79A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2B9F6238"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1C87C84D" w14:textId="77777777" w:rsidR="004C79AA" w:rsidRPr="00BF2F34" w:rsidRDefault="004C79AA" w:rsidP="004C79A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01BF02A" w14:textId="77777777" w:rsidR="004C79AA" w:rsidRPr="00BF2F34" w:rsidRDefault="004C79AA" w:rsidP="004C79A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AD94BF4" w14:textId="77777777" w:rsidR="004C79AA" w:rsidRPr="00BF2F34" w:rsidRDefault="004C79AA" w:rsidP="004C79A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2D43C188" w14:textId="77777777" w:rsidR="004C79AA" w:rsidRPr="00BF2F34" w:rsidRDefault="004C79AA" w:rsidP="004C79A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1B645BD8"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p>
    <w:p w14:paraId="74243459"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p>
    <w:p w14:paraId="2BF93418" w14:textId="77777777" w:rsidR="004C79AA" w:rsidRDefault="004C79AA" w:rsidP="004C79AA">
      <w:pPr>
        <w:shd w:val="clear" w:color="auto" w:fill="FFFFFF"/>
        <w:autoSpaceDE w:val="0"/>
        <w:autoSpaceDN w:val="0"/>
        <w:adjustRightInd w:val="0"/>
        <w:spacing w:before="120" w:after="120"/>
        <w:jc w:val="center"/>
        <w:rPr>
          <w:b/>
          <w:bCs/>
          <w:color w:val="000000"/>
          <w:sz w:val="16"/>
          <w:szCs w:val="16"/>
          <w:lang w:eastAsia="pl-PL"/>
        </w:rPr>
      </w:pPr>
    </w:p>
    <w:p w14:paraId="125036A4"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p>
    <w:p w14:paraId="2A4CF4B7"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554E0BA" w14:textId="77777777" w:rsidR="004C79AA" w:rsidRPr="00BF2F34" w:rsidRDefault="004C79AA" w:rsidP="004C79A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043E2E05" w14:textId="77777777" w:rsidR="004C79AA" w:rsidRPr="00BF2F34" w:rsidRDefault="004C79AA" w:rsidP="004C79AA">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60781F40" w14:textId="77777777" w:rsidR="004C79AA" w:rsidRPr="00BF2F34" w:rsidRDefault="004C79AA" w:rsidP="004C79AA">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7B53C53F"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7C2EA69" w14:textId="77777777" w:rsidR="004C79AA" w:rsidRPr="00BF2F34" w:rsidRDefault="004C79AA" w:rsidP="004C79A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6BA7A6F8" w14:textId="77777777" w:rsidR="004C79AA" w:rsidRPr="00BF2F34" w:rsidRDefault="004C79AA" w:rsidP="004C79A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9BD565B" w14:textId="77777777" w:rsidR="004C79AA" w:rsidRPr="00BF2F34" w:rsidRDefault="004C79AA" w:rsidP="004C79A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0FA6A805" w14:textId="77777777" w:rsidR="004C79AA" w:rsidRPr="00BF2F34" w:rsidRDefault="004C79AA" w:rsidP="004C79A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07887BD2" w14:textId="77777777" w:rsidR="004C79AA" w:rsidRPr="00BF2F34" w:rsidRDefault="004C79AA" w:rsidP="004C79AA">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1A02DD04" w14:textId="77777777" w:rsidR="004C79AA" w:rsidRPr="00BF2F34" w:rsidRDefault="004C79AA" w:rsidP="004C79AA">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7AE59EFE" w14:textId="77777777" w:rsidR="004C79AA" w:rsidRPr="00BF2F34" w:rsidRDefault="004C79AA" w:rsidP="004C79AA">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56116D7C" w14:textId="77777777" w:rsidR="004C79AA" w:rsidRPr="00BF2F34" w:rsidRDefault="004C79AA" w:rsidP="004C79AA">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75A20795" w14:textId="77777777" w:rsidR="004C79AA" w:rsidRPr="00BF2F34" w:rsidRDefault="004C79AA" w:rsidP="004C79AA">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6409E1A7" w14:textId="77777777" w:rsidR="004C79AA" w:rsidRPr="00BF2F34" w:rsidRDefault="004C79AA" w:rsidP="004C79AA">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A22ADB0" w14:textId="77777777" w:rsidR="004C79AA" w:rsidRPr="00BF2F34" w:rsidRDefault="004C79AA" w:rsidP="004C79AA">
      <w:pPr>
        <w:shd w:val="clear" w:color="auto" w:fill="FFFFFF"/>
        <w:spacing w:after="120"/>
        <w:jc w:val="both"/>
        <w:rPr>
          <w:color w:val="000000"/>
          <w:sz w:val="16"/>
          <w:szCs w:val="16"/>
          <w:lang w:eastAsia="pl-PL"/>
        </w:rPr>
      </w:pPr>
    </w:p>
    <w:p w14:paraId="4F6E39F7" w14:textId="77777777" w:rsidR="004C79AA" w:rsidRPr="00BF2F34" w:rsidRDefault="004C79AA" w:rsidP="004C79AA">
      <w:pPr>
        <w:shd w:val="clear" w:color="auto" w:fill="FFFFFF"/>
        <w:spacing w:after="120"/>
        <w:jc w:val="both"/>
        <w:rPr>
          <w:color w:val="000000"/>
          <w:sz w:val="16"/>
          <w:szCs w:val="16"/>
          <w:lang w:eastAsia="pl-PL"/>
        </w:rPr>
      </w:pPr>
    </w:p>
    <w:p w14:paraId="52B28A54" w14:textId="77777777" w:rsidR="004C79AA" w:rsidRPr="00BF2F34" w:rsidRDefault="004C79AA" w:rsidP="004C79AA">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26718AF0" w14:textId="77777777" w:rsidR="004C79AA" w:rsidRPr="00BF2F34" w:rsidRDefault="004C79AA" w:rsidP="004C79AA">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CEBEB88" w14:textId="77777777" w:rsidR="004C79AA" w:rsidRPr="00BF2F34" w:rsidRDefault="004C79AA" w:rsidP="004C79AA">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31B7B226" w14:textId="77777777" w:rsidR="004C79AA" w:rsidRPr="00BF2F34" w:rsidRDefault="004C79AA" w:rsidP="004C79AA">
      <w:pPr>
        <w:shd w:val="clear" w:color="auto" w:fill="FFFFFF"/>
        <w:autoSpaceDE w:val="0"/>
        <w:autoSpaceDN w:val="0"/>
        <w:adjustRightInd w:val="0"/>
        <w:rPr>
          <w:color w:val="000000"/>
          <w:sz w:val="22"/>
          <w:szCs w:val="20"/>
          <w:lang w:eastAsia="pl-PL"/>
        </w:rPr>
      </w:pPr>
    </w:p>
    <w:p w14:paraId="6F3A2B73" w14:textId="77777777" w:rsidR="004C79AA" w:rsidRPr="00BF2F34" w:rsidRDefault="004C79AA" w:rsidP="004C79AA">
      <w:pPr>
        <w:shd w:val="clear" w:color="auto" w:fill="FFFFFF"/>
        <w:autoSpaceDE w:val="0"/>
        <w:autoSpaceDN w:val="0"/>
        <w:adjustRightInd w:val="0"/>
        <w:rPr>
          <w:color w:val="000000"/>
          <w:sz w:val="14"/>
          <w:szCs w:val="14"/>
          <w:lang w:eastAsia="pl-PL"/>
        </w:rPr>
      </w:pPr>
    </w:p>
    <w:p w14:paraId="25A1DE34" w14:textId="77777777" w:rsidR="004C79AA" w:rsidRPr="00BF2F34" w:rsidRDefault="004C79AA" w:rsidP="004C79AA">
      <w:pPr>
        <w:shd w:val="clear" w:color="auto" w:fill="FFFFFF"/>
        <w:autoSpaceDE w:val="0"/>
        <w:autoSpaceDN w:val="0"/>
        <w:adjustRightInd w:val="0"/>
        <w:rPr>
          <w:color w:val="000000"/>
          <w:sz w:val="14"/>
          <w:szCs w:val="14"/>
          <w:lang w:eastAsia="pl-PL"/>
        </w:rPr>
      </w:pPr>
    </w:p>
    <w:p w14:paraId="4DD63B72" w14:textId="77777777" w:rsidR="004C79AA" w:rsidRPr="00BF2F34" w:rsidRDefault="004C79AA" w:rsidP="004C79AA">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2EB353FD" w14:textId="77777777" w:rsidR="004C79AA" w:rsidRPr="00BF2F34" w:rsidRDefault="004C79AA" w:rsidP="004C79AA">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30A9E701" w14:textId="77777777" w:rsidR="004C79AA" w:rsidRPr="00BF2F34" w:rsidRDefault="004C79AA" w:rsidP="004C79AA"/>
    <w:p w14:paraId="010FDFE4" w14:textId="77777777" w:rsidR="004C79AA" w:rsidRPr="004D213E" w:rsidRDefault="004C79AA" w:rsidP="004C79AA">
      <w:pPr>
        <w:keepNext/>
        <w:suppressAutoHyphens/>
        <w:ind w:left="2832" w:firstLine="708"/>
        <w:outlineLvl w:val="0"/>
        <w:rPr>
          <w:b/>
          <w:bCs/>
        </w:rPr>
      </w:pPr>
    </w:p>
    <w:p w14:paraId="590CEF17" w14:textId="77777777" w:rsidR="004C79AA" w:rsidRDefault="004C79AA" w:rsidP="004C79AA">
      <w:pPr>
        <w:pStyle w:val="rozdzia"/>
        <w:jc w:val="left"/>
        <w:rPr>
          <w:sz w:val="22"/>
          <w:szCs w:val="22"/>
        </w:rPr>
      </w:pPr>
    </w:p>
    <w:p w14:paraId="603D2736" w14:textId="77777777" w:rsidR="004C79AA" w:rsidRDefault="004C79AA" w:rsidP="004C79AA">
      <w:pPr>
        <w:pStyle w:val="rozdzia"/>
        <w:jc w:val="left"/>
        <w:rPr>
          <w:sz w:val="22"/>
          <w:szCs w:val="22"/>
        </w:rPr>
      </w:pPr>
    </w:p>
    <w:p w14:paraId="6AB8D0FE" w14:textId="77777777" w:rsidR="000F5A7F" w:rsidRPr="004C79AA" w:rsidRDefault="000F5A7F" w:rsidP="004C79AA"/>
    <w:sectPr w:rsidR="000F5A7F" w:rsidRPr="004C79AA"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30CD" w14:textId="77777777" w:rsidR="0065073D" w:rsidRDefault="0065073D">
      <w:r>
        <w:separator/>
      </w:r>
    </w:p>
  </w:endnote>
  <w:endnote w:type="continuationSeparator" w:id="0">
    <w:p w14:paraId="2A2C9DCD" w14:textId="77777777" w:rsidR="0065073D" w:rsidRDefault="006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6804" w14:textId="77777777" w:rsidR="0065073D" w:rsidRDefault="0065073D">
      <w:r>
        <w:separator/>
      </w:r>
    </w:p>
  </w:footnote>
  <w:footnote w:type="continuationSeparator" w:id="0">
    <w:p w14:paraId="2B47F214" w14:textId="77777777" w:rsidR="0065073D" w:rsidRDefault="00650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C4E"/>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9AA"/>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073D"/>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3F38"/>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8682</Words>
  <Characters>52094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60655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11</cp:revision>
  <cp:lastPrinted>2023-01-26T08:27:00Z</cp:lastPrinted>
  <dcterms:created xsi:type="dcterms:W3CDTF">2023-02-01T13:25:00Z</dcterms:created>
  <dcterms:modified xsi:type="dcterms:W3CDTF">2023-06-12T08:29:00Z</dcterms:modified>
</cp:coreProperties>
</file>