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E8" w:rsidRPr="00E358D3" w:rsidRDefault="00C00DE8" w:rsidP="00E358D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E66C63" w:rsidRPr="002E302F" w:rsidRDefault="00E66C63" w:rsidP="002E302F">
      <w:pPr>
        <w:widowControl/>
        <w:autoSpaceDN/>
        <w:ind w:left="6804" w:firstLine="85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C00DE8"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9</w:t>
      </w:r>
      <w:r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E66C63" w:rsidRPr="002E302F" w:rsidRDefault="002E302F" w:rsidP="002E302F">
      <w:pPr>
        <w:widowControl/>
        <w:autoSpaceDN/>
        <w:ind w:left="6804" w:firstLine="85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</w:t>
      </w:r>
      <w:r w:rsidR="00E66C63"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24/24</w:t>
      </w:r>
      <w:r w:rsidR="00E66C63" w:rsidRPr="002E302F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E66C63" w:rsidRPr="002E302F" w:rsidRDefault="00E66C63" w:rsidP="00E66C63">
      <w:pPr>
        <w:jc w:val="center"/>
        <w:rPr>
          <w:rFonts w:cs="Times New Roman"/>
        </w:rPr>
      </w:pPr>
    </w:p>
    <w:p w:rsidR="00E66C63" w:rsidRDefault="00E66C63" w:rsidP="00E66C63">
      <w:pPr>
        <w:jc w:val="center"/>
        <w:rPr>
          <w:rFonts w:cs="Times New Roman"/>
        </w:rPr>
      </w:pPr>
    </w:p>
    <w:p w:rsidR="00E358D3" w:rsidRPr="002E302F" w:rsidRDefault="00E358D3" w:rsidP="00E66C63">
      <w:pPr>
        <w:jc w:val="center"/>
        <w:rPr>
          <w:rFonts w:cs="Times New Roman"/>
        </w:rPr>
      </w:pPr>
    </w:p>
    <w:p w:rsidR="00E66C63" w:rsidRPr="002E302F" w:rsidRDefault="00E66C63" w:rsidP="00E66C63">
      <w:pPr>
        <w:jc w:val="center"/>
        <w:rPr>
          <w:rFonts w:eastAsia="Arial" w:cs="Times New Roman"/>
          <w:kern w:val="1"/>
        </w:rPr>
      </w:pPr>
      <w:r w:rsidRPr="002E302F">
        <w:rPr>
          <w:rFonts w:cs="Times New Roman"/>
        </w:rPr>
        <w:t xml:space="preserve"> </w:t>
      </w:r>
      <w:r w:rsidR="005721A9">
        <w:rPr>
          <w:rFonts w:eastAsia="Arial" w:cs="Times New Roman"/>
          <w:b/>
          <w:kern w:val="1"/>
        </w:rPr>
        <w:t xml:space="preserve">Zobowiązanie </w:t>
      </w:r>
      <w:bookmarkStart w:id="0" w:name="_GoBack"/>
      <w:bookmarkEnd w:id="0"/>
      <w:r w:rsidRPr="002E302F">
        <w:rPr>
          <w:rFonts w:cs="Times New Roman"/>
          <w:b/>
          <w:kern w:val="1"/>
        </w:rPr>
        <w:t>podmiotu</w:t>
      </w:r>
      <w:r w:rsidRPr="002E302F">
        <w:rPr>
          <w:rFonts w:eastAsia="Arial" w:cs="Times New Roman"/>
          <w:b/>
          <w:kern w:val="1"/>
        </w:rPr>
        <w:t xml:space="preserve"> </w:t>
      </w:r>
      <w:r w:rsidRPr="002E302F">
        <w:rPr>
          <w:rFonts w:cs="Times New Roman"/>
          <w:b/>
          <w:kern w:val="1"/>
        </w:rPr>
        <w:t>o oddaniu Wykonawcy swoich zasobów</w:t>
      </w:r>
    </w:p>
    <w:p w:rsidR="00E66C63" w:rsidRPr="002E302F" w:rsidRDefault="00E66C63" w:rsidP="00E66C63">
      <w:pPr>
        <w:widowControl/>
        <w:autoSpaceDN/>
        <w:jc w:val="center"/>
        <w:rPr>
          <w:rFonts w:eastAsia="Arial" w:cs="Times New Roman"/>
          <w:kern w:val="1"/>
        </w:rPr>
      </w:pPr>
      <w:r w:rsidRPr="002E302F">
        <w:rPr>
          <w:rFonts w:cs="Times New Roman"/>
          <w:b/>
          <w:kern w:val="1"/>
        </w:rPr>
        <w:t>w zakresie zdolności technicznych/zawodowych</w:t>
      </w:r>
    </w:p>
    <w:p w:rsidR="00E66C63" w:rsidRPr="002E302F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E66C63" w:rsidRDefault="00E66C63" w:rsidP="00E66C63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:rsidR="00E358D3" w:rsidRPr="002E302F" w:rsidRDefault="00E358D3" w:rsidP="00E66C63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:rsidR="00E66C63" w:rsidRPr="002E302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2E302F">
        <w:rPr>
          <w:rFonts w:eastAsia="Arial" w:cs="Times New Roman"/>
          <w:bCs/>
          <w:iCs/>
          <w:color w:val="000000"/>
          <w:kern w:val="1"/>
        </w:rPr>
        <w:t>Ja/My</w:t>
      </w:r>
    </w:p>
    <w:p w:rsidR="00E66C63" w:rsidRPr="002E302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2E302F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</w:t>
      </w:r>
      <w:r w:rsidR="002B397A">
        <w:rPr>
          <w:rFonts w:eastAsia="Arial" w:cs="Times New Roman"/>
          <w:bCs/>
          <w:iCs/>
          <w:color w:val="000000"/>
          <w:kern w:val="1"/>
        </w:rPr>
        <w:t>..</w:t>
      </w:r>
      <w:r w:rsidRPr="002E302F">
        <w:rPr>
          <w:rFonts w:eastAsia="Arial" w:cs="Times New Roman"/>
          <w:bCs/>
          <w:iCs/>
          <w:color w:val="000000"/>
          <w:kern w:val="1"/>
        </w:rPr>
        <w:t>..</w:t>
      </w:r>
      <w:r w:rsidR="00C00DE8" w:rsidRPr="002E302F">
        <w:rPr>
          <w:rFonts w:eastAsia="Arial" w:cs="Times New Roman"/>
          <w:bCs/>
          <w:iCs/>
          <w:color w:val="000000"/>
          <w:kern w:val="1"/>
        </w:rPr>
        <w:t>............</w:t>
      </w:r>
      <w:r w:rsidRPr="002E302F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</w:t>
      </w:r>
      <w:r w:rsidRPr="002E302F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66C63" w:rsidRPr="002E302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2E302F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E66C63" w:rsidRPr="002E302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2E302F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E66C63" w:rsidRPr="002E302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2E302F">
        <w:rPr>
          <w:rFonts w:eastAsia="Arial" w:cs="Times New Roman"/>
          <w:bCs/>
          <w:iCs/>
          <w:color w:val="000000"/>
          <w:kern w:val="1"/>
        </w:rPr>
        <w:t>..........................</w:t>
      </w:r>
      <w:r w:rsidR="002B397A">
        <w:rPr>
          <w:rFonts w:eastAsia="Arial" w:cs="Times New Roman"/>
          <w:bCs/>
          <w:iCs/>
          <w:color w:val="000000"/>
          <w:kern w:val="1"/>
        </w:rPr>
        <w:t>..........................</w:t>
      </w:r>
      <w:r w:rsidRPr="002E302F">
        <w:rPr>
          <w:rFonts w:eastAsia="Arial" w:cs="Times New Roman"/>
          <w:bCs/>
          <w:iCs/>
          <w:color w:val="000000"/>
          <w:kern w:val="1"/>
        </w:rPr>
        <w:t>...............................</w:t>
      </w:r>
      <w:r w:rsidR="00C00DE8" w:rsidRPr="002E302F">
        <w:rPr>
          <w:rFonts w:eastAsia="Arial" w:cs="Times New Roman"/>
          <w:bCs/>
          <w:iCs/>
          <w:color w:val="000000"/>
          <w:kern w:val="1"/>
        </w:rPr>
        <w:t>............</w:t>
      </w:r>
      <w:r w:rsidRPr="002E302F">
        <w:rPr>
          <w:rFonts w:eastAsia="Arial" w:cs="Times New Roman"/>
          <w:bCs/>
          <w:iCs/>
          <w:color w:val="000000"/>
          <w:kern w:val="1"/>
        </w:rPr>
        <w:t>........................................................</w:t>
      </w:r>
      <w:r w:rsidRPr="002E302F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66C63" w:rsidRPr="002E302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2E302F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980AA4" w:rsidRDefault="00E66C63" w:rsidP="002E302F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  <w:r w:rsidRPr="002E302F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="002E302F" w:rsidRPr="002E302F">
        <w:rPr>
          <w:rFonts w:eastAsia="Arial" w:cs="Times New Roman"/>
          <w:b/>
          <w:bCs/>
          <w:iCs/>
          <w:color w:val="000000"/>
          <w:kern w:val="1"/>
          <w:sz w:val="18"/>
          <w:szCs w:val="18"/>
        </w:rPr>
        <w:t>„</w:t>
      </w:r>
      <w:r w:rsidR="002E302F" w:rsidRPr="002E302F">
        <w:rPr>
          <w:rFonts w:eastAsia="Arial" w:cs="Times New Roman"/>
          <w:b/>
          <w:bCs/>
          <w:iCs/>
          <w:color w:val="000000"/>
          <w:kern w:val="1"/>
        </w:rPr>
        <w:t>W</w:t>
      </w:r>
      <w:r w:rsidR="002E302F" w:rsidRPr="002E302F">
        <w:rPr>
          <w:rFonts w:eastAsia="Times New Roman" w:cs="Times New Roman"/>
          <w:b/>
          <w:kern w:val="0"/>
          <w:lang w:eastAsia="ar-SA" w:bidi="ar-SA"/>
        </w:rPr>
        <w:t xml:space="preserve">ykonanie robót budowlanych polegających na remoncie instalacji centralnego ogrzewania i wymianie węzłów cieplnych </w:t>
      </w:r>
      <w:r w:rsidR="002E302F" w:rsidRPr="002E302F">
        <w:rPr>
          <w:rFonts w:eastAsia="Times New Roman" w:cs="Times New Roman"/>
          <w:b/>
          <w:kern w:val="0"/>
          <w:lang w:eastAsia="ar-SA" w:bidi="ar-SA"/>
        </w:rPr>
        <w:br/>
        <w:t>w wybranych obiektach Centrum Szkolenia Policji w Legionowie oraz Zakładu Kynologii Policyjnej w Sułkowicach</w:t>
      </w:r>
      <w:r w:rsidR="00C00DE8" w:rsidRPr="002E302F">
        <w:rPr>
          <w:rFonts w:eastAsia="Arial" w:cs="Times New Roman"/>
          <w:b/>
          <w:bCs/>
          <w:iCs/>
          <w:color w:val="000000"/>
          <w:kern w:val="1"/>
          <w:sz w:val="18"/>
          <w:szCs w:val="18"/>
        </w:rPr>
        <w:t xml:space="preserve">”, </w:t>
      </w:r>
      <w:r w:rsidRPr="002E302F">
        <w:rPr>
          <w:rFonts w:eastAsia="Arial" w:cs="Times New Roman"/>
          <w:b/>
          <w:bCs/>
          <w:iCs/>
          <w:color w:val="000000"/>
          <w:kern w:val="1"/>
        </w:rPr>
        <w:t xml:space="preserve">nr sprawy </w:t>
      </w:r>
      <w:r w:rsidR="002E302F">
        <w:rPr>
          <w:rFonts w:eastAsia="Arial" w:cs="Times New Roman"/>
          <w:b/>
          <w:bCs/>
          <w:iCs/>
          <w:color w:val="000000"/>
          <w:kern w:val="1"/>
        </w:rPr>
        <w:t>24/24</w:t>
      </w:r>
      <w:r w:rsidRPr="002E302F">
        <w:rPr>
          <w:rFonts w:eastAsia="Arial" w:cs="Times New Roman"/>
          <w:b/>
          <w:bCs/>
          <w:iCs/>
          <w:color w:val="000000"/>
          <w:kern w:val="1"/>
        </w:rPr>
        <w:t>/IR</w:t>
      </w:r>
      <w:r w:rsidR="002E302F">
        <w:rPr>
          <w:rFonts w:eastAsia="Arial" w:cs="Times New Roman"/>
          <w:bCs/>
          <w:iCs/>
          <w:color w:val="000000"/>
          <w:kern w:val="1"/>
        </w:rPr>
        <w:t xml:space="preserve"> w związku z powołaniem się na te zasoby </w:t>
      </w:r>
      <w:r w:rsidRPr="002E302F">
        <w:rPr>
          <w:rFonts w:eastAsia="Arial" w:cs="Times New Roman"/>
          <w:bCs/>
          <w:iCs/>
          <w:color w:val="000000"/>
          <w:kern w:val="1"/>
        </w:rPr>
        <w:t xml:space="preserve">w celu spełniania warunku udziału w postępowaniu przez Wykonawcę w zakresie zdolności </w:t>
      </w:r>
      <w:r w:rsidRPr="002E302F">
        <w:rPr>
          <w:rFonts w:eastAsia="Arial" w:cs="Times New Roman"/>
          <w:bCs/>
          <w:iCs/>
          <w:kern w:val="1"/>
        </w:rPr>
        <w:t>technicznych</w:t>
      </w:r>
      <w:r w:rsidR="00980AA4">
        <w:rPr>
          <w:rFonts w:eastAsia="Arial" w:cs="Times New Roman"/>
          <w:bCs/>
          <w:iCs/>
          <w:kern w:val="1"/>
        </w:rPr>
        <w:t xml:space="preserve"> </w:t>
      </w:r>
      <w:r w:rsidRPr="002E302F">
        <w:rPr>
          <w:rFonts w:eastAsia="Arial" w:cs="Times New Roman"/>
          <w:bCs/>
          <w:iCs/>
          <w:kern w:val="1"/>
        </w:rPr>
        <w:t>/zawodowych</w:t>
      </w:r>
      <w:r w:rsidRPr="002E302F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2E302F">
        <w:rPr>
          <w:rFonts w:eastAsia="Arial" w:cs="Times New Roman"/>
          <w:b/>
          <w:bCs/>
          <w:iCs/>
          <w:color w:val="000000"/>
          <w:kern w:val="1"/>
        </w:rPr>
        <w:t xml:space="preserve">Podwykonawcy/ów </w:t>
      </w:r>
      <w:r w:rsidR="002B397A">
        <w:rPr>
          <w:rFonts w:eastAsia="Arial" w:cs="Times New Roman"/>
          <w:b/>
          <w:bCs/>
          <w:iCs/>
          <w:color w:val="000000"/>
          <w:kern w:val="1"/>
        </w:rPr>
        <w:t xml:space="preserve">/ </w:t>
      </w:r>
      <w:r w:rsidRPr="002E302F">
        <w:rPr>
          <w:rFonts w:eastAsia="Arial" w:cs="Times New Roman"/>
          <w:b/>
          <w:bCs/>
          <w:iCs/>
          <w:color w:val="000000"/>
          <w:kern w:val="1"/>
        </w:rPr>
        <w:t>innym charakterze</w:t>
      </w:r>
      <w:r w:rsidRPr="002E302F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="002E302F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2E302F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2E302F">
        <w:rPr>
          <w:rFonts w:eastAsia="Arial" w:cs="Times New Roman"/>
          <w:bCs/>
          <w:iCs/>
          <w:kern w:val="1"/>
        </w:rPr>
        <w:t xml:space="preserve">dostawy/usługi/roboty budowlane </w:t>
      </w:r>
      <w:r w:rsidR="00980AA4">
        <w:rPr>
          <w:rFonts w:eastAsia="Arial" w:cs="Times New Roman"/>
          <w:bCs/>
          <w:iCs/>
          <w:color w:val="000000"/>
          <w:kern w:val="1"/>
        </w:rPr>
        <w:t>w zakresie ……...............</w:t>
      </w:r>
    </w:p>
    <w:p w:rsidR="002E302F" w:rsidRDefault="002E302F" w:rsidP="002E302F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………………………………………………..…</w:t>
      </w:r>
      <w:r w:rsidR="00C00DE8" w:rsidRPr="002E302F">
        <w:rPr>
          <w:rFonts w:eastAsia="Arial" w:cs="Times New Roman"/>
          <w:bCs/>
          <w:iCs/>
          <w:color w:val="000000"/>
          <w:kern w:val="1"/>
        </w:rPr>
        <w:t>……………..</w:t>
      </w:r>
      <w:r w:rsidR="00E66C63" w:rsidRPr="002E302F">
        <w:rPr>
          <w:rFonts w:eastAsia="Arial" w:cs="Times New Roman"/>
          <w:bCs/>
          <w:iCs/>
          <w:color w:val="000000"/>
          <w:kern w:val="1"/>
        </w:rPr>
        <w:t>………</w:t>
      </w:r>
      <w:r w:rsidR="00980AA4">
        <w:rPr>
          <w:rFonts w:eastAsia="Arial" w:cs="Times New Roman"/>
          <w:bCs/>
          <w:iCs/>
          <w:color w:val="000000"/>
          <w:kern w:val="1"/>
        </w:rPr>
        <w:t>………………………..</w:t>
      </w:r>
      <w:r w:rsidR="00E66C63" w:rsidRPr="002E302F">
        <w:rPr>
          <w:rFonts w:eastAsia="Arial" w:cs="Times New Roman"/>
          <w:bCs/>
          <w:iCs/>
          <w:color w:val="000000"/>
          <w:kern w:val="1"/>
        </w:rPr>
        <w:t>….</w:t>
      </w:r>
      <w:r w:rsidR="00E66C63" w:rsidRPr="002E302F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2E302F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E66C63" w:rsidRPr="002E302F" w:rsidRDefault="00E66C63" w:rsidP="002E302F">
      <w:pPr>
        <w:widowControl/>
        <w:tabs>
          <w:tab w:val="center" w:pos="4536"/>
          <w:tab w:val="right" w:pos="9072"/>
        </w:tabs>
        <w:autoSpaceDN/>
        <w:jc w:val="center"/>
        <w:rPr>
          <w:rFonts w:eastAsia="Arial" w:cs="Times New Roman"/>
          <w:b/>
          <w:bCs/>
          <w:kern w:val="1"/>
          <w:sz w:val="15"/>
          <w:szCs w:val="15"/>
        </w:rPr>
      </w:pPr>
      <w:r w:rsidRPr="002E302F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>(należy wypełnić w takim zakresie w jakim podmiot zobowiązuje się oddać Wykonawcy swoje zasoby w zakresie</w:t>
      </w:r>
      <w:r w:rsidR="002E302F" w:rsidRPr="002E302F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 </w:t>
      </w:r>
      <w:r w:rsidRPr="002E302F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zdolności </w:t>
      </w:r>
      <w:r w:rsidRPr="002E302F">
        <w:rPr>
          <w:rFonts w:eastAsia="Arial" w:cs="Times New Roman"/>
          <w:bCs/>
          <w:i/>
          <w:iCs/>
          <w:kern w:val="1"/>
          <w:sz w:val="15"/>
          <w:szCs w:val="15"/>
        </w:rPr>
        <w:t>technicznych/zawodowych)</w:t>
      </w:r>
    </w:p>
    <w:p w:rsidR="00E66C63" w:rsidRPr="002E302F" w:rsidRDefault="002E302F" w:rsidP="002E302F">
      <w:pPr>
        <w:widowControl/>
        <w:tabs>
          <w:tab w:val="left" w:pos="5415"/>
        </w:tabs>
        <w:suppressAutoHyphens w:val="0"/>
        <w:autoSpaceDN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 xml:space="preserve">na </w:t>
      </w:r>
      <w:r w:rsidR="00E66C63" w:rsidRPr="002E302F">
        <w:rPr>
          <w:rFonts w:eastAsia="Arial" w:cs="Times New Roman"/>
          <w:bCs/>
          <w:iCs/>
          <w:color w:val="000000"/>
          <w:kern w:val="1"/>
        </w:rPr>
        <w:t>okr</w:t>
      </w:r>
      <w:r>
        <w:rPr>
          <w:rFonts w:eastAsia="Arial" w:cs="Times New Roman"/>
          <w:bCs/>
          <w:iCs/>
          <w:color w:val="000000"/>
          <w:kern w:val="1"/>
        </w:rPr>
        <w:t>es …………...……………………………………</w:t>
      </w:r>
      <w:r w:rsidR="00C00DE8" w:rsidRPr="002E302F">
        <w:rPr>
          <w:rFonts w:eastAsia="Arial" w:cs="Times New Roman"/>
          <w:bCs/>
          <w:iCs/>
          <w:color w:val="000000"/>
          <w:kern w:val="1"/>
        </w:rPr>
        <w:t>……………</w:t>
      </w:r>
      <w:r w:rsidR="00E66C63" w:rsidRPr="002E302F">
        <w:rPr>
          <w:rFonts w:eastAsia="Arial" w:cs="Times New Roman"/>
          <w:bCs/>
          <w:iCs/>
          <w:color w:val="000000"/>
          <w:kern w:val="1"/>
        </w:rPr>
        <w:t>……………………………..</w:t>
      </w:r>
      <w:r w:rsidR="00E66C63" w:rsidRPr="002E302F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2E302F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E66C63" w:rsidRPr="00DD63EF" w:rsidRDefault="00E66C63" w:rsidP="00E66C63">
      <w:pPr>
        <w:widowControl/>
        <w:autoSpaceDN/>
        <w:jc w:val="both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E66C63" w:rsidRPr="002E302F" w:rsidRDefault="00E66C63" w:rsidP="00E66C63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</w:p>
    <w:p w:rsidR="00E66C63" w:rsidRPr="002E302F" w:rsidRDefault="00E66C63" w:rsidP="00E66C63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2E302F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1</w:t>
      </w:r>
      <w:r w:rsidRPr="002E302F">
        <w:rPr>
          <w:rFonts w:eastAsia="Arial" w:cs="Times New Roman"/>
          <w:color w:val="000000"/>
          <w:kern w:val="1"/>
          <w:sz w:val="16"/>
          <w:szCs w:val="16"/>
        </w:rPr>
        <w:t xml:space="preserve"> – należy wypełnić</w:t>
      </w:r>
    </w:p>
    <w:p w:rsidR="00E66C63" w:rsidRPr="002E302F" w:rsidRDefault="00E66C63" w:rsidP="00E66C63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2E302F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2</w:t>
      </w:r>
      <w:r w:rsidRPr="002E302F">
        <w:rPr>
          <w:rFonts w:eastAsia="Arial" w:cs="Times New Roman"/>
          <w:color w:val="000000"/>
          <w:kern w:val="1"/>
          <w:sz w:val="16"/>
          <w:szCs w:val="16"/>
        </w:rPr>
        <w:t xml:space="preserve"> – niepotrzebne skreślić</w:t>
      </w:r>
    </w:p>
    <w:p w:rsidR="00E66C63" w:rsidRPr="00DD63EF" w:rsidRDefault="00E66C63" w:rsidP="00E66C63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E66C63" w:rsidRDefault="00E66C63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80AA4" w:rsidRDefault="00980AA4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80AA4" w:rsidRDefault="00980AA4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80AA4" w:rsidRDefault="00980AA4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80AA4" w:rsidRPr="00DD63EF" w:rsidRDefault="00980AA4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2E302F" w:rsidRPr="00E447AB" w:rsidRDefault="002E302F" w:rsidP="002E302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E447AB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</w:t>
      </w:r>
      <w:r>
        <w:rPr>
          <w:rFonts w:eastAsia="Arial" w:cs="Times New Roman"/>
          <w:b/>
          <w:i/>
          <w:kern w:val="1"/>
          <w:sz w:val="22"/>
          <w:szCs w:val="22"/>
        </w:rPr>
        <w:t xml:space="preserve">aufanym lub podpisem osobistym. </w:t>
      </w:r>
      <w:r w:rsidRPr="00E447AB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E66C63" w:rsidRPr="00DD63EF" w:rsidRDefault="00E66C63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980AA4" w:rsidRDefault="00980AA4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AA55A7" w:rsidRPr="00D5762D" w:rsidRDefault="00AA55A7" w:rsidP="00D5762D">
      <w:pPr>
        <w:widowControl/>
        <w:tabs>
          <w:tab w:val="left" w:pos="1410"/>
        </w:tabs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sectPr w:rsidR="00AA55A7" w:rsidRPr="00D5762D" w:rsidSect="00F8298A">
      <w:pgSz w:w="11906" w:h="16838"/>
      <w:pgMar w:top="1276" w:right="1247" w:bottom="709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83" w:rsidRDefault="001F1A83" w:rsidP="000F1D63">
      <w:r>
        <w:separator/>
      </w:r>
    </w:p>
  </w:endnote>
  <w:endnote w:type="continuationSeparator" w:id="0">
    <w:p w:rsidR="001F1A83" w:rsidRDefault="001F1A83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83" w:rsidRDefault="001F1A83" w:rsidP="000F1D63">
      <w:r>
        <w:separator/>
      </w:r>
    </w:p>
  </w:footnote>
  <w:footnote w:type="continuationSeparator" w:id="0">
    <w:p w:rsidR="001F1A83" w:rsidRDefault="001F1A83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616CEE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749C14E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A9000C2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11E03AE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DF34753"/>
    <w:multiLevelType w:val="multilevel"/>
    <w:tmpl w:val="AE8CD14E"/>
    <w:name w:val="WW8Num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23" w15:restartNumberingAfterBreak="0">
    <w:nsid w:val="0F3936D8"/>
    <w:multiLevelType w:val="hybridMultilevel"/>
    <w:tmpl w:val="6EC299C0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4B686AD8"/>
    <w:lvl w:ilvl="0" w:tplc="4C801D4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0F0988"/>
    <w:multiLevelType w:val="hybridMultilevel"/>
    <w:tmpl w:val="0B4E195A"/>
    <w:lvl w:ilvl="0" w:tplc="F0882DBC">
      <w:start w:val="2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3" w15:restartNumberingAfterBreak="0">
    <w:nsid w:val="3EE51885"/>
    <w:multiLevelType w:val="hybridMultilevel"/>
    <w:tmpl w:val="D6C24F0A"/>
    <w:lvl w:ilvl="0" w:tplc="581ED54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703EF5"/>
    <w:multiLevelType w:val="hybridMultilevel"/>
    <w:tmpl w:val="4E043E34"/>
    <w:lvl w:ilvl="0" w:tplc="8AF2E18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1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5"/>
  </w:num>
  <w:num w:numId="6">
    <w:abstractNumId w:val="46"/>
  </w:num>
  <w:num w:numId="7">
    <w:abstractNumId w:val="28"/>
  </w:num>
  <w:num w:numId="8">
    <w:abstractNumId w:val="38"/>
  </w:num>
  <w:num w:numId="9">
    <w:abstractNumId w:val="24"/>
  </w:num>
  <w:num w:numId="10">
    <w:abstractNumId w:val="47"/>
  </w:num>
  <w:num w:numId="11">
    <w:abstractNumId w:val="14"/>
  </w:num>
  <w:num w:numId="12">
    <w:abstractNumId w:val="42"/>
  </w:num>
  <w:num w:numId="13">
    <w:abstractNumId w:val="52"/>
  </w:num>
  <w:num w:numId="14">
    <w:abstractNumId w:val="26"/>
  </w:num>
  <w:num w:numId="15">
    <w:abstractNumId w:val="44"/>
  </w:num>
  <w:num w:numId="16">
    <w:abstractNumId w:val="3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"/>
  </w:num>
  <w:num w:numId="21">
    <w:abstractNumId w:val="11"/>
  </w:num>
  <w:num w:numId="22">
    <w:abstractNumId w:val="16"/>
  </w:num>
  <w:num w:numId="23">
    <w:abstractNumId w:val="25"/>
  </w:num>
  <w:num w:numId="24">
    <w:abstractNumId w:val="30"/>
  </w:num>
  <w:num w:numId="25">
    <w:abstractNumId w:val="17"/>
  </w:num>
  <w:num w:numId="26">
    <w:abstractNumId w:val="41"/>
  </w:num>
  <w:num w:numId="27">
    <w:abstractNumId w:val="48"/>
  </w:num>
  <w:num w:numId="28">
    <w:abstractNumId w:val="49"/>
  </w:num>
  <w:num w:numId="29">
    <w:abstractNumId w:val="32"/>
  </w:num>
  <w:num w:numId="30">
    <w:abstractNumId w:val="19"/>
  </w:num>
  <w:num w:numId="31">
    <w:abstractNumId w:val="7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45"/>
  </w:num>
  <w:num w:numId="38">
    <w:abstractNumId w:val="50"/>
  </w:num>
  <w:num w:numId="39">
    <w:abstractNumId w:val="37"/>
  </w:num>
  <w:num w:numId="40">
    <w:abstractNumId w:val="33"/>
  </w:num>
  <w:num w:numId="41">
    <w:abstractNumId w:val="22"/>
  </w:num>
  <w:num w:numId="42">
    <w:abstractNumId w:val="43"/>
  </w:num>
  <w:num w:numId="43">
    <w:abstractNumId w:val="31"/>
  </w:num>
  <w:num w:numId="44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2EE7"/>
    <w:rsid w:val="00063295"/>
    <w:rsid w:val="00064388"/>
    <w:rsid w:val="000643F0"/>
    <w:rsid w:val="000652D1"/>
    <w:rsid w:val="000677A4"/>
    <w:rsid w:val="00067B0F"/>
    <w:rsid w:val="000706E1"/>
    <w:rsid w:val="00070B8C"/>
    <w:rsid w:val="0007149C"/>
    <w:rsid w:val="0007195D"/>
    <w:rsid w:val="00075290"/>
    <w:rsid w:val="00075D29"/>
    <w:rsid w:val="0007713C"/>
    <w:rsid w:val="0007740D"/>
    <w:rsid w:val="0008117B"/>
    <w:rsid w:val="00082C46"/>
    <w:rsid w:val="00083541"/>
    <w:rsid w:val="00084548"/>
    <w:rsid w:val="00084FCE"/>
    <w:rsid w:val="00085B0A"/>
    <w:rsid w:val="00085FE4"/>
    <w:rsid w:val="000870BF"/>
    <w:rsid w:val="0009418C"/>
    <w:rsid w:val="000A03C0"/>
    <w:rsid w:val="000A0A2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0FCC"/>
    <w:rsid w:val="000C2851"/>
    <w:rsid w:val="000C391E"/>
    <w:rsid w:val="000C4BEF"/>
    <w:rsid w:val="000C4DC6"/>
    <w:rsid w:val="000C5B19"/>
    <w:rsid w:val="000D02FA"/>
    <w:rsid w:val="000D1D4C"/>
    <w:rsid w:val="000D2FAC"/>
    <w:rsid w:val="000D3E16"/>
    <w:rsid w:val="000D42DF"/>
    <w:rsid w:val="000D70F3"/>
    <w:rsid w:val="000E2854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916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0DC4"/>
    <w:rsid w:val="0014237C"/>
    <w:rsid w:val="00142ACA"/>
    <w:rsid w:val="00142F90"/>
    <w:rsid w:val="00143A44"/>
    <w:rsid w:val="00143BB1"/>
    <w:rsid w:val="00144090"/>
    <w:rsid w:val="0014560F"/>
    <w:rsid w:val="00147B2A"/>
    <w:rsid w:val="00150240"/>
    <w:rsid w:val="001508EC"/>
    <w:rsid w:val="001553E0"/>
    <w:rsid w:val="001576BA"/>
    <w:rsid w:val="00160F24"/>
    <w:rsid w:val="00170710"/>
    <w:rsid w:val="00171E4A"/>
    <w:rsid w:val="00174D10"/>
    <w:rsid w:val="0017736F"/>
    <w:rsid w:val="00177DBB"/>
    <w:rsid w:val="00180D42"/>
    <w:rsid w:val="00181449"/>
    <w:rsid w:val="00181870"/>
    <w:rsid w:val="0018513D"/>
    <w:rsid w:val="001867F0"/>
    <w:rsid w:val="00190778"/>
    <w:rsid w:val="00191DBD"/>
    <w:rsid w:val="00192309"/>
    <w:rsid w:val="0019739A"/>
    <w:rsid w:val="001A1226"/>
    <w:rsid w:val="001A72F0"/>
    <w:rsid w:val="001A7A17"/>
    <w:rsid w:val="001B0DAC"/>
    <w:rsid w:val="001B152E"/>
    <w:rsid w:val="001B7A89"/>
    <w:rsid w:val="001C3EE4"/>
    <w:rsid w:val="001C4D5D"/>
    <w:rsid w:val="001C4F1B"/>
    <w:rsid w:val="001C5F64"/>
    <w:rsid w:val="001C60C0"/>
    <w:rsid w:val="001D1E28"/>
    <w:rsid w:val="001D3082"/>
    <w:rsid w:val="001D4B6A"/>
    <w:rsid w:val="001D5B25"/>
    <w:rsid w:val="001D7B3E"/>
    <w:rsid w:val="001E2676"/>
    <w:rsid w:val="001E6428"/>
    <w:rsid w:val="001F1504"/>
    <w:rsid w:val="001F1A83"/>
    <w:rsid w:val="001F385A"/>
    <w:rsid w:val="001F39B9"/>
    <w:rsid w:val="001F46FC"/>
    <w:rsid w:val="001F5616"/>
    <w:rsid w:val="001F5A00"/>
    <w:rsid w:val="001F6B44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4459"/>
    <w:rsid w:val="00225057"/>
    <w:rsid w:val="00227BF7"/>
    <w:rsid w:val="00230EFF"/>
    <w:rsid w:val="002316D2"/>
    <w:rsid w:val="00231EC8"/>
    <w:rsid w:val="002334AD"/>
    <w:rsid w:val="0023688A"/>
    <w:rsid w:val="00241D51"/>
    <w:rsid w:val="00242688"/>
    <w:rsid w:val="00243DB1"/>
    <w:rsid w:val="00245C48"/>
    <w:rsid w:val="002460BE"/>
    <w:rsid w:val="002500CD"/>
    <w:rsid w:val="00251EDB"/>
    <w:rsid w:val="0025255E"/>
    <w:rsid w:val="00255CFF"/>
    <w:rsid w:val="00256192"/>
    <w:rsid w:val="00257055"/>
    <w:rsid w:val="002614AA"/>
    <w:rsid w:val="00261533"/>
    <w:rsid w:val="00264162"/>
    <w:rsid w:val="00265BF0"/>
    <w:rsid w:val="00267555"/>
    <w:rsid w:val="0026789F"/>
    <w:rsid w:val="00271775"/>
    <w:rsid w:val="0027196B"/>
    <w:rsid w:val="00272A8D"/>
    <w:rsid w:val="0027697D"/>
    <w:rsid w:val="00277480"/>
    <w:rsid w:val="0027798F"/>
    <w:rsid w:val="0028413B"/>
    <w:rsid w:val="00290707"/>
    <w:rsid w:val="00291078"/>
    <w:rsid w:val="00291FCE"/>
    <w:rsid w:val="002931A5"/>
    <w:rsid w:val="0029571E"/>
    <w:rsid w:val="00296033"/>
    <w:rsid w:val="002A3A90"/>
    <w:rsid w:val="002A5D33"/>
    <w:rsid w:val="002A7087"/>
    <w:rsid w:val="002A7AB1"/>
    <w:rsid w:val="002B3128"/>
    <w:rsid w:val="002B397A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0005"/>
    <w:rsid w:val="002D02DA"/>
    <w:rsid w:val="002D1D4C"/>
    <w:rsid w:val="002D2362"/>
    <w:rsid w:val="002D58C8"/>
    <w:rsid w:val="002E07EF"/>
    <w:rsid w:val="002E11F5"/>
    <w:rsid w:val="002E302F"/>
    <w:rsid w:val="002E4290"/>
    <w:rsid w:val="002E4B66"/>
    <w:rsid w:val="002E62EF"/>
    <w:rsid w:val="002E6F02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4922"/>
    <w:rsid w:val="0031546F"/>
    <w:rsid w:val="00315DFB"/>
    <w:rsid w:val="00317828"/>
    <w:rsid w:val="00320E1F"/>
    <w:rsid w:val="00322D6D"/>
    <w:rsid w:val="00325578"/>
    <w:rsid w:val="00327D25"/>
    <w:rsid w:val="00331E01"/>
    <w:rsid w:val="00334986"/>
    <w:rsid w:val="00335A73"/>
    <w:rsid w:val="00340406"/>
    <w:rsid w:val="00341B38"/>
    <w:rsid w:val="00341DD9"/>
    <w:rsid w:val="00341FC5"/>
    <w:rsid w:val="00342A6C"/>
    <w:rsid w:val="0034379B"/>
    <w:rsid w:val="00344232"/>
    <w:rsid w:val="0034429D"/>
    <w:rsid w:val="0034496F"/>
    <w:rsid w:val="00345173"/>
    <w:rsid w:val="00345A15"/>
    <w:rsid w:val="00345EB7"/>
    <w:rsid w:val="00351FAB"/>
    <w:rsid w:val="0035388A"/>
    <w:rsid w:val="00354B9F"/>
    <w:rsid w:val="003551BC"/>
    <w:rsid w:val="003561D2"/>
    <w:rsid w:val="00360499"/>
    <w:rsid w:val="00360E31"/>
    <w:rsid w:val="003631F2"/>
    <w:rsid w:val="003648FA"/>
    <w:rsid w:val="003656A1"/>
    <w:rsid w:val="00366FAA"/>
    <w:rsid w:val="00367B2D"/>
    <w:rsid w:val="003702FB"/>
    <w:rsid w:val="00370F29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4999"/>
    <w:rsid w:val="00386EB5"/>
    <w:rsid w:val="003879B3"/>
    <w:rsid w:val="00393AF7"/>
    <w:rsid w:val="00393F4C"/>
    <w:rsid w:val="00394572"/>
    <w:rsid w:val="00397055"/>
    <w:rsid w:val="003A2C98"/>
    <w:rsid w:val="003A4152"/>
    <w:rsid w:val="003A52B8"/>
    <w:rsid w:val="003A6753"/>
    <w:rsid w:val="003A70E1"/>
    <w:rsid w:val="003A7329"/>
    <w:rsid w:val="003B0ADC"/>
    <w:rsid w:val="003B270B"/>
    <w:rsid w:val="003B3CBD"/>
    <w:rsid w:val="003B5EAF"/>
    <w:rsid w:val="003C19DC"/>
    <w:rsid w:val="003C1BB8"/>
    <w:rsid w:val="003C3010"/>
    <w:rsid w:val="003D02F0"/>
    <w:rsid w:val="003D34F4"/>
    <w:rsid w:val="003D61C4"/>
    <w:rsid w:val="003D7393"/>
    <w:rsid w:val="003E0F3B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1856"/>
    <w:rsid w:val="003F201A"/>
    <w:rsid w:val="003F28EE"/>
    <w:rsid w:val="003F2E7F"/>
    <w:rsid w:val="003F325F"/>
    <w:rsid w:val="003F352B"/>
    <w:rsid w:val="003F4C49"/>
    <w:rsid w:val="003F620C"/>
    <w:rsid w:val="003F70F7"/>
    <w:rsid w:val="00400D85"/>
    <w:rsid w:val="00400DFC"/>
    <w:rsid w:val="004013D0"/>
    <w:rsid w:val="0040375B"/>
    <w:rsid w:val="00404CD3"/>
    <w:rsid w:val="00404D4D"/>
    <w:rsid w:val="00404EEA"/>
    <w:rsid w:val="004060A1"/>
    <w:rsid w:val="0040763C"/>
    <w:rsid w:val="004146D9"/>
    <w:rsid w:val="00414BD8"/>
    <w:rsid w:val="004170A4"/>
    <w:rsid w:val="00421787"/>
    <w:rsid w:val="00425C7E"/>
    <w:rsid w:val="004270A1"/>
    <w:rsid w:val="00427BCC"/>
    <w:rsid w:val="004314B2"/>
    <w:rsid w:val="0043162D"/>
    <w:rsid w:val="00431968"/>
    <w:rsid w:val="004331AC"/>
    <w:rsid w:val="00433EB5"/>
    <w:rsid w:val="00436944"/>
    <w:rsid w:val="004372E9"/>
    <w:rsid w:val="00442B47"/>
    <w:rsid w:val="00452A23"/>
    <w:rsid w:val="0045364D"/>
    <w:rsid w:val="004542C9"/>
    <w:rsid w:val="00456516"/>
    <w:rsid w:val="00456FBD"/>
    <w:rsid w:val="00457173"/>
    <w:rsid w:val="004602ED"/>
    <w:rsid w:val="00462941"/>
    <w:rsid w:val="00463C36"/>
    <w:rsid w:val="004720ED"/>
    <w:rsid w:val="004726AD"/>
    <w:rsid w:val="00473D32"/>
    <w:rsid w:val="0047446D"/>
    <w:rsid w:val="0047604A"/>
    <w:rsid w:val="00476B14"/>
    <w:rsid w:val="004821F1"/>
    <w:rsid w:val="00482BC0"/>
    <w:rsid w:val="00483E5F"/>
    <w:rsid w:val="004861E1"/>
    <w:rsid w:val="00486CAF"/>
    <w:rsid w:val="00493DA1"/>
    <w:rsid w:val="004940AA"/>
    <w:rsid w:val="004944C4"/>
    <w:rsid w:val="004A04FB"/>
    <w:rsid w:val="004A1903"/>
    <w:rsid w:val="004A400A"/>
    <w:rsid w:val="004A561A"/>
    <w:rsid w:val="004A584B"/>
    <w:rsid w:val="004A63F9"/>
    <w:rsid w:val="004A68E1"/>
    <w:rsid w:val="004A6B7F"/>
    <w:rsid w:val="004B2D44"/>
    <w:rsid w:val="004B409E"/>
    <w:rsid w:val="004B7AC5"/>
    <w:rsid w:val="004C021D"/>
    <w:rsid w:val="004C2C76"/>
    <w:rsid w:val="004C33B5"/>
    <w:rsid w:val="004C3F17"/>
    <w:rsid w:val="004C520A"/>
    <w:rsid w:val="004C5221"/>
    <w:rsid w:val="004C5E4A"/>
    <w:rsid w:val="004D4B17"/>
    <w:rsid w:val="004D77FA"/>
    <w:rsid w:val="004D799A"/>
    <w:rsid w:val="004E1C94"/>
    <w:rsid w:val="004E1D0B"/>
    <w:rsid w:val="004E3BA7"/>
    <w:rsid w:val="004E4667"/>
    <w:rsid w:val="004E72B0"/>
    <w:rsid w:val="004F08D6"/>
    <w:rsid w:val="004F15A5"/>
    <w:rsid w:val="004F1AE1"/>
    <w:rsid w:val="004F4512"/>
    <w:rsid w:val="004F6ABB"/>
    <w:rsid w:val="004F7449"/>
    <w:rsid w:val="0050029B"/>
    <w:rsid w:val="00500E11"/>
    <w:rsid w:val="00501701"/>
    <w:rsid w:val="00503D61"/>
    <w:rsid w:val="0050496E"/>
    <w:rsid w:val="00510EFC"/>
    <w:rsid w:val="00511873"/>
    <w:rsid w:val="0051188A"/>
    <w:rsid w:val="00511C0D"/>
    <w:rsid w:val="005232DA"/>
    <w:rsid w:val="005332BB"/>
    <w:rsid w:val="00534621"/>
    <w:rsid w:val="00534FAA"/>
    <w:rsid w:val="0053504F"/>
    <w:rsid w:val="005351C0"/>
    <w:rsid w:val="00535F8A"/>
    <w:rsid w:val="00540065"/>
    <w:rsid w:val="0054373F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21A9"/>
    <w:rsid w:val="005732B6"/>
    <w:rsid w:val="00574B1D"/>
    <w:rsid w:val="00574D80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4B3C"/>
    <w:rsid w:val="00585CE8"/>
    <w:rsid w:val="005907FD"/>
    <w:rsid w:val="005920B2"/>
    <w:rsid w:val="005942E7"/>
    <w:rsid w:val="005944C5"/>
    <w:rsid w:val="005A2943"/>
    <w:rsid w:val="005A5955"/>
    <w:rsid w:val="005B2054"/>
    <w:rsid w:val="005B37BE"/>
    <w:rsid w:val="005B69C4"/>
    <w:rsid w:val="005B7ED7"/>
    <w:rsid w:val="005C1EB0"/>
    <w:rsid w:val="005C290B"/>
    <w:rsid w:val="005C4C25"/>
    <w:rsid w:val="005C5F1F"/>
    <w:rsid w:val="005C6E90"/>
    <w:rsid w:val="005D13A0"/>
    <w:rsid w:val="005D20D3"/>
    <w:rsid w:val="005D2CB1"/>
    <w:rsid w:val="005D4247"/>
    <w:rsid w:val="005D4AE1"/>
    <w:rsid w:val="005D5C4E"/>
    <w:rsid w:val="005D6E37"/>
    <w:rsid w:val="005E0544"/>
    <w:rsid w:val="005E10AF"/>
    <w:rsid w:val="005E19DA"/>
    <w:rsid w:val="005E49A5"/>
    <w:rsid w:val="005E4B40"/>
    <w:rsid w:val="005E6D97"/>
    <w:rsid w:val="005F02CA"/>
    <w:rsid w:val="005F3173"/>
    <w:rsid w:val="005F3E3F"/>
    <w:rsid w:val="005F410C"/>
    <w:rsid w:val="005F4514"/>
    <w:rsid w:val="005F65B0"/>
    <w:rsid w:val="005F6DCA"/>
    <w:rsid w:val="00605822"/>
    <w:rsid w:val="00606265"/>
    <w:rsid w:val="00610080"/>
    <w:rsid w:val="00611190"/>
    <w:rsid w:val="00612E74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59C7"/>
    <w:rsid w:val="00645B09"/>
    <w:rsid w:val="00646D55"/>
    <w:rsid w:val="00652B0D"/>
    <w:rsid w:val="00655F0F"/>
    <w:rsid w:val="00660599"/>
    <w:rsid w:val="006653F0"/>
    <w:rsid w:val="00666526"/>
    <w:rsid w:val="0066654C"/>
    <w:rsid w:val="00671857"/>
    <w:rsid w:val="00673D6B"/>
    <w:rsid w:val="00675885"/>
    <w:rsid w:val="0067672C"/>
    <w:rsid w:val="00677E28"/>
    <w:rsid w:val="00680B9A"/>
    <w:rsid w:val="00681CB3"/>
    <w:rsid w:val="00681D9C"/>
    <w:rsid w:val="006823F7"/>
    <w:rsid w:val="00682B74"/>
    <w:rsid w:val="00685ED2"/>
    <w:rsid w:val="006875E8"/>
    <w:rsid w:val="00692C0D"/>
    <w:rsid w:val="00694BEC"/>
    <w:rsid w:val="00695A93"/>
    <w:rsid w:val="00695B8F"/>
    <w:rsid w:val="00696E8C"/>
    <w:rsid w:val="00697C06"/>
    <w:rsid w:val="00697CFA"/>
    <w:rsid w:val="00697E7B"/>
    <w:rsid w:val="006A0226"/>
    <w:rsid w:val="006A0963"/>
    <w:rsid w:val="006A32BA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1B7C"/>
    <w:rsid w:val="006F5872"/>
    <w:rsid w:val="007005D5"/>
    <w:rsid w:val="00702254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A13"/>
    <w:rsid w:val="00724D1B"/>
    <w:rsid w:val="00727E53"/>
    <w:rsid w:val="0073001E"/>
    <w:rsid w:val="00732069"/>
    <w:rsid w:val="007321CF"/>
    <w:rsid w:val="007327E6"/>
    <w:rsid w:val="00733780"/>
    <w:rsid w:val="007355FF"/>
    <w:rsid w:val="00735A29"/>
    <w:rsid w:val="00736F69"/>
    <w:rsid w:val="007420C5"/>
    <w:rsid w:val="00742900"/>
    <w:rsid w:val="00745D49"/>
    <w:rsid w:val="00746390"/>
    <w:rsid w:val="007467FD"/>
    <w:rsid w:val="007468BF"/>
    <w:rsid w:val="0074789E"/>
    <w:rsid w:val="00750234"/>
    <w:rsid w:val="007517FD"/>
    <w:rsid w:val="00754EA9"/>
    <w:rsid w:val="00757485"/>
    <w:rsid w:val="007603DF"/>
    <w:rsid w:val="007630F8"/>
    <w:rsid w:val="00766F7D"/>
    <w:rsid w:val="00767FB4"/>
    <w:rsid w:val="007770C7"/>
    <w:rsid w:val="00780F46"/>
    <w:rsid w:val="00780FD9"/>
    <w:rsid w:val="00781D0B"/>
    <w:rsid w:val="00783827"/>
    <w:rsid w:val="007845E2"/>
    <w:rsid w:val="00784619"/>
    <w:rsid w:val="007854A4"/>
    <w:rsid w:val="007877FD"/>
    <w:rsid w:val="00792AF0"/>
    <w:rsid w:val="007936B8"/>
    <w:rsid w:val="007943FA"/>
    <w:rsid w:val="00794E8A"/>
    <w:rsid w:val="00796E75"/>
    <w:rsid w:val="00797745"/>
    <w:rsid w:val="00797793"/>
    <w:rsid w:val="00797C5F"/>
    <w:rsid w:val="007A11ED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3F5"/>
    <w:rsid w:val="007D7469"/>
    <w:rsid w:val="007E0383"/>
    <w:rsid w:val="007E2084"/>
    <w:rsid w:val="007E2C93"/>
    <w:rsid w:val="007E3290"/>
    <w:rsid w:val="007E413A"/>
    <w:rsid w:val="007E7337"/>
    <w:rsid w:val="007E7EDD"/>
    <w:rsid w:val="007F0394"/>
    <w:rsid w:val="007F040A"/>
    <w:rsid w:val="007F0614"/>
    <w:rsid w:val="007F5071"/>
    <w:rsid w:val="007F7912"/>
    <w:rsid w:val="00801AF6"/>
    <w:rsid w:val="008038F4"/>
    <w:rsid w:val="00805C97"/>
    <w:rsid w:val="0080616C"/>
    <w:rsid w:val="00806C5A"/>
    <w:rsid w:val="008072BA"/>
    <w:rsid w:val="00807455"/>
    <w:rsid w:val="00807617"/>
    <w:rsid w:val="00807DDA"/>
    <w:rsid w:val="0081082E"/>
    <w:rsid w:val="00810C8E"/>
    <w:rsid w:val="00812B75"/>
    <w:rsid w:val="00813D81"/>
    <w:rsid w:val="0082053C"/>
    <w:rsid w:val="008249E6"/>
    <w:rsid w:val="00825651"/>
    <w:rsid w:val="00827C97"/>
    <w:rsid w:val="00830872"/>
    <w:rsid w:val="00830D9A"/>
    <w:rsid w:val="00831A42"/>
    <w:rsid w:val="008359E6"/>
    <w:rsid w:val="00836133"/>
    <w:rsid w:val="00836414"/>
    <w:rsid w:val="008457D7"/>
    <w:rsid w:val="00847D0A"/>
    <w:rsid w:val="008509E2"/>
    <w:rsid w:val="00850B46"/>
    <w:rsid w:val="008515D0"/>
    <w:rsid w:val="00852F29"/>
    <w:rsid w:val="00853885"/>
    <w:rsid w:val="00857065"/>
    <w:rsid w:val="0085749A"/>
    <w:rsid w:val="00857C05"/>
    <w:rsid w:val="00860C27"/>
    <w:rsid w:val="00864786"/>
    <w:rsid w:val="008651DA"/>
    <w:rsid w:val="00866EC2"/>
    <w:rsid w:val="008702B9"/>
    <w:rsid w:val="00871376"/>
    <w:rsid w:val="00872FA3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A09CD"/>
    <w:rsid w:val="008A18C7"/>
    <w:rsid w:val="008A2821"/>
    <w:rsid w:val="008A310C"/>
    <w:rsid w:val="008A36D2"/>
    <w:rsid w:val="008A4DC5"/>
    <w:rsid w:val="008A5275"/>
    <w:rsid w:val="008B186A"/>
    <w:rsid w:val="008C1009"/>
    <w:rsid w:val="008C1515"/>
    <w:rsid w:val="008C1BC6"/>
    <w:rsid w:val="008C309C"/>
    <w:rsid w:val="008C4C44"/>
    <w:rsid w:val="008C50F5"/>
    <w:rsid w:val="008C58E9"/>
    <w:rsid w:val="008C77D3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72C2"/>
    <w:rsid w:val="008E79FC"/>
    <w:rsid w:val="008E7DCA"/>
    <w:rsid w:val="008F0554"/>
    <w:rsid w:val="008F08C5"/>
    <w:rsid w:val="008F1F03"/>
    <w:rsid w:val="008F336C"/>
    <w:rsid w:val="008F3A75"/>
    <w:rsid w:val="008F5657"/>
    <w:rsid w:val="008F5C55"/>
    <w:rsid w:val="008F65F5"/>
    <w:rsid w:val="009011E5"/>
    <w:rsid w:val="00901E7D"/>
    <w:rsid w:val="00901ED2"/>
    <w:rsid w:val="00905C41"/>
    <w:rsid w:val="00910ABB"/>
    <w:rsid w:val="009114E1"/>
    <w:rsid w:val="009119A4"/>
    <w:rsid w:val="00913C9D"/>
    <w:rsid w:val="00913F8C"/>
    <w:rsid w:val="00913FD8"/>
    <w:rsid w:val="00922BB2"/>
    <w:rsid w:val="00923497"/>
    <w:rsid w:val="00924768"/>
    <w:rsid w:val="00924C6C"/>
    <w:rsid w:val="00927E99"/>
    <w:rsid w:val="00934580"/>
    <w:rsid w:val="009346C4"/>
    <w:rsid w:val="00935E6A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029"/>
    <w:rsid w:val="009708A9"/>
    <w:rsid w:val="00970C4F"/>
    <w:rsid w:val="00972EA2"/>
    <w:rsid w:val="0097394D"/>
    <w:rsid w:val="00974EB6"/>
    <w:rsid w:val="009752BE"/>
    <w:rsid w:val="00980AA4"/>
    <w:rsid w:val="00982342"/>
    <w:rsid w:val="00984BA8"/>
    <w:rsid w:val="009879E4"/>
    <w:rsid w:val="00991D58"/>
    <w:rsid w:val="0099291B"/>
    <w:rsid w:val="00992D3A"/>
    <w:rsid w:val="00994B35"/>
    <w:rsid w:val="00996E2B"/>
    <w:rsid w:val="0099756F"/>
    <w:rsid w:val="009A3558"/>
    <w:rsid w:val="009A62AB"/>
    <w:rsid w:val="009A70BC"/>
    <w:rsid w:val="009A76FB"/>
    <w:rsid w:val="009B1FF7"/>
    <w:rsid w:val="009B4315"/>
    <w:rsid w:val="009B54F9"/>
    <w:rsid w:val="009B5C35"/>
    <w:rsid w:val="009B7879"/>
    <w:rsid w:val="009C052A"/>
    <w:rsid w:val="009C4257"/>
    <w:rsid w:val="009D0E04"/>
    <w:rsid w:val="009D4803"/>
    <w:rsid w:val="009D4A38"/>
    <w:rsid w:val="009D5C30"/>
    <w:rsid w:val="009D661E"/>
    <w:rsid w:val="009E2A02"/>
    <w:rsid w:val="009E447B"/>
    <w:rsid w:val="009E537D"/>
    <w:rsid w:val="009E5E78"/>
    <w:rsid w:val="009E79BC"/>
    <w:rsid w:val="009F0BED"/>
    <w:rsid w:val="009F225A"/>
    <w:rsid w:val="009F48A7"/>
    <w:rsid w:val="009F5540"/>
    <w:rsid w:val="009F75F4"/>
    <w:rsid w:val="009F77F3"/>
    <w:rsid w:val="00A00CE1"/>
    <w:rsid w:val="00A01467"/>
    <w:rsid w:val="00A0485F"/>
    <w:rsid w:val="00A052F7"/>
    <w:rsid w:val="00A05D23"/>
    <w:rsid w:val="00A069CF"/>
    <w:rsid w:val="00A106AB"/>
    <w:rsid w:val="00A11337"/>
    <w:rsid w:val="00A120E2"/>
    <w:rsid w:val="00A15866"/>
    <w:rsid w:val="00A15EEB"/>
    <w:rsid w:val="00A20E4F"/>
    <w:rsid w:val="00A23772"/>
    <w:rsid w:val="00A2642F"/>
    <w:rsid w:val="00A312F7"/>
    <w:rsid w:val="00A32E8F"/>
    <w:rsid w:val="00A354F8"/>
    <w:rsid w:val="00A36465"/>
    <w:rsid w:val="00A3688B"/>
    <w:rsid w:val="00A37F9A"/>
    <w:rsid w:val="00A44555"/>
    <w:rsid w:val="00A44BBC"/>
    <w:rsid w:val="00A47FE6"/>
    <w:rsid w:val="00A530BB"/>
    <w:rsid w:val="00A543A3"/>
    <w:rsid w:val="00A54EB7"/>
    <w:rsid w:val="00A551DB"/>
    <w:rsid w:val="00A551FB"/>
    <w:rsid w:val="00A55E06"/>
    <w:rsid w:val="00A576B2"/>
    <w:rsid w:val="00A606D0"/>
    <w:rsid w:val="00A609D6"/>
    <w:rsid w:val="00A62C74"/>
    <w:rsid w:val="00A644DA"/>
    <w:rsid w:val="00A67807"/>
    <w:rsid w:val="00A70425"/>
    <w:rsid w:val="00A70569"/>
    <w:rsid w:val="00A70BA6"/>
    <w:rsid w:val="00A71F3F"/>
    <w:rsid w:val="00A750EB"/>
    <w:rsid w:val="00A75AB2"/>
    <w:rsid w:val="00A8152C"/>
    <w:rsid w:val="00A81536"/>
    <w:rsid w:val="00A82735"/>
    <w:rsid w:val="00A85A1A"/>
    <w:rsid w:val="00A85D7A"/>
    <w:rsid w:val="00A86FDB"/>
    <w:rsid w:val="00A8707E"/>
    <w:rsid w:val="00A922F5"/>
    <w:rsid w:val="00A96562"/>
    <w:rsid w:val="00AA0FE9"/>
    <w:rsid w:val="00AA17CA"/>
    <w:rsid w:val="00AA55A7"/>
    <w:rsid w:val="00AA5B3F"/>
    <w:rsid w:val="00AB2DC5"/>
    <w:rsid w:val="00AC2666"/>
    <w:rsid w:val="00AC2843"/>
    <w:rsid w:val="00AC3AEC"/>
    <w:rsid w:val="00AC443A"/>
    <w:rsid w:val="00AC794F"/>
    <w:rsid w:val="00AD1AD4"/>
    <w:rsid w:val="00AD34DA"/>
    <w:rsid w:val="00AD4000"/>
    <w:rsid w:val="00AD4377"/>
    <w:rsid w:val="00AD454F"/>
    <w:rsid w:val="00AD45D3"/>
    <w:rsid w:val="00AE00F8"/>
    <w:rsid w:val="00AE1442"/>
    <w:rsid w:val="00AE476A"/>
    <w:rsid w:val="00AE4799"/>
    <w:rsid w:val="00AE7E4E"/>
    <w:rsid w:val="00AF02B6"/>
    <w:rsid w:val="00AF3BCE"/>
    <w:rsid w:val="00AF4287"/>
    <w:rsid w:val="00AF6AD4"/>
    <w:rsid w:val="00AF7A5E"/>
    <w:rsid w:val="00B01F12"/>
    <w:rsid w:val="00B05352"/>
    <w:rsid w:val="00B05A43"/>
    <w:rsid w:val="00B07B27"/>
    <w:rsid w:val="00B10834"/>
    <w:rsid w:val="00B10F5E"/>
    <w:rsid w:val="00B13387"/>
    <w:rsid w:val="00B134B1"/>
    <w:rsid w:val="00B1403A"/>
    <w:rsid w:val="00B14B08"/>
    <w:rsid w:val="00B15E1A"/>
    <w:rsid w:val="00B15F05"/>
    <w:rsid w:val="00B20875"/>
    <w:rsid w:val="00B23538"/>
    <w:rsid w:val="00B235FE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604E2"/>
    <w:rsid w:val="00B6157B"/>
    <w:rsid w:val="00B61CE0"/>
    <w:rsid w:val="00B6483C"/>
    <w:rsid w:val="00B7209C"/>
    <w:rsid w:val="00B727F4"/>
    <w:rsid w:val="00B8014A"/>
    <w:rsid w:val="00B85024"/>
    <w:rsid w:val="00B9136F"/>
    <w:rsid w:val="00B92D35"/>
    <w:rsid w:val="00B94371"/>
    <w:rsid w:val="00B96B90"/>
    <w:rsid w:val="00BA08F0"/>
    <w:rsid w:val="00BA2633"/>
    <w:rsid w:val="00BA2897"/>
    <w:rsid w:val="00BA2DD2"/>
    <w:rsid w:val="00BA4732"/>
    <w:rsid w:val="00BA4AEA"/>
    <w:rsid w:val="00BA4CDC"/>
    <w:rsid w:val="00BA739C"/>
    <w:rsid w:val="00BB0974"/>
    <w:rsid w:val="00BB46E7"/>
    <w:rsid w:val="00BB4F53"/>
    <w:rsid w:val="00BC0C6E"/>
    <w:rsid w:val="00BC2313"/>
    <w:rsid w:val="00BC3AB0"/>
    <w:rsid w:val="00BD0BF5"/>
    <w:rsid w:val="00BD10BA"/>
    <w:rsid w:val="00BD297A"/>
    <w:rsid w:val="00BD3576"/>
    <w:rsid w:val="00BD3CF9"/>
    <w:rsid w:val="00BD4BC5"/>
    <w:rsid w:val="00BE0A82"/>
    <w:rsid w:val="00BE1227"/>
    <w:rsid w:val="00BE4592"/>
    <w:rsid w:val="00BF4248"/>
    <w:rsid w:val="00BF4C82"/>
    <w:rsid w:val="00BF4CEA"/>
    <w:rsid w:val="00BF4EFD"/>
    <w:rsid w:val="00BF79D2"/>
    <w:rsid w:val="00BF7A99"/>
    <w:rsid w:val="00C00DE8"/>
    <w:rsid w:val="00C03C37"/>
    <w:rsid w:val="00C03E7A"/>
    <w:rsid w:val="00C06080"/>
    <w:rsid w:val="00C0730D"/>
    <w:rsid w:val="00C11DE8"/>
    <w:rsid w:val="00C144DF"/>
    <w:rsid w:val="00C17E23"/>
    <w:rsid w:val="00C20078"/>
    <w:rsid w:val="00C22CA9"/>
    <w:rsid w:val="00C22D9A"/>
    <w:rsid w:val="00C22E75"/>
    <w:rsid w:val="00C2328D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D8"/>
    <w:rsid w:val="00C60775"/>
    <w:rsid w:val="00C61CCE"/>
    <w:rsid w:val="00C628C4"/>
    <w:rsid w:val="00C640D7"/>
    <w:rsid w:val="00C642EF"/>
    <w:rsid w:val="00C6550D"/>
    <w:rsid w:val="00C65751"/>
    <w:rsid w:val="00C65C5A"/>
    <w:rsid w:val="00C73364"/>
    <w:rsid w:val="00C7394E"/>
    <w:rsid w:val="00C73A03"/>
    <w:rsid w:val="00C73C5D"/>
    <w:rsid w:val="00C75D35"/>
    <w:rsid w:val="00C8127C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E6F"/>
    <w:rsid w:val="00C9565D"/>
    <w:rsid w:val="00CA0D5B"/>
    <w:rsid w:val="00CA16D1"/>
    <w:rsid w:val="00CA26E6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3235"/>
    <w:rsid w:val="00CC3402"/>
    <w:rsid w:val="00CC3CFB"/>
    <w:rsid w:val="00CC4D04"/>
    <w:rsid w:val="00CC5126"/>
    <w:rsid w:val="00CD022A"/>
    <w:rsid w:val="00CD039A"/>
    <w:rsid w:val="00CD2699"/>
    <w:rsid w:val="00CD79CA"/>
    <w:rsid w:val="00CE46F6"/>
    <w:rsid w:val="00CE4728"/>
    <w:rsid w:val="00CE535D"/>
    <w:rsid w:val="00CE54A0"/>
    <w:rsid w:val="00CE5A42"/>
    <w:rsid w:val="00CF06A5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29A7"/>
    <w:rsid w:val="00D23402"/>
    <w:rsid w:val="00D24BFA"/>
    <w:rsid w:val="00D25654"/>
    <w:rsid w:val="00D25B32"/>
    <w:rsid w:val="00D268EF"/>
    <w:rsid w:val="00D2738F"/>
    <w:rsid w:val="00D27847"/>
    <w:rsid w:val="00D3115D"/>
    <w:rsid w:val="00D322F6"/>
    <w:rsid w:val="00D328CE"/>
    <w:rsid w:val="00D32A2E"/>
    <w:rsid w:val="00D33E8E"/>
    <w:rsid w:val="00D344FB"/>
    <w:rsid w:val="00D34B2F"/>
    <w:rsid w:val="00D35058"/>
    <w:rsid w:val="00D36884"/>
    <w:rsid w:val="00D36F78"/>
    <w:rsid w:val="00D37079"/>
    <w:rsid w:val="00D46633"/>
    <w:rsid w:val="00D468CE"/>
    <w:rsid w:val="00D53255"/>
    <w:rsid w:val="00D53850"/>
    <w:rsid w:val="00D54332"/>
    <w:rsid w:val="00D54F9D"/>
    <w:rsid w:val="00D55139"/>
    <w:rsid w:val="00D5762D"/>
    <w:rsid w:val="00D60BC4"/>
    <w:rsid w:val="00D64C4A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52FC"/>
    <w:rsid w:val="00D86F5F"/>
    <w:rsid w:val="00D87BA4"/>
    <w:rsid w:val="00D87F92"/>
    <w:rsid w:val="00D9094A"/>
    <w:rsid w:val="00D9147D"/>
    <w:rsid w:val="00D91928"/>
    <w:rsid w:val="00D92BE2"/>
    <w:rsid w:val="00D93C76"/>
    <w:rsid w:val="00D945FA"/>
    <w:rsid w:val="00D94D70"/>
    <w:rsid w:val="00DA0AAE"/>
    <w:rsid w:val="00DA0CE6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5E7B"/>
    <w:rsid w:val="00DD6005"/>
    <w:rsid w:val="00DD63EF"/>
    <w:rsid w:val="00DD6726"/>
    <w:rsid w:val="00DE0B55"/>
    <w:rsid w:val="00DE4D0F"/>
    <w:rsid w:val="00DE5894"/>
    <w:rsid w:val="00DE7FC2"/>
    <w:rsid w:val="00DF080D"/>
    <w:rsid w:val="00DF4819"/>
    <w:rsid w:val="00DF4FC2"/>
    <w:rsid w:val="00DF6C3B"/>
    <w:rsid w:val="00DF78DA"/>
    <w:rsid w:val="00DF7B9D"/>
    <w:rsid w:val="00DF7FC9"/>
    <w:rsid w:val="00E0000F"/>
    <w:rsid w:val="00E03075"/>
    <w:rsid w:val="00E03D1D"/>
    <w:rsid w:val="00E04F0A"/>
    <w:rsid w:val="00E054D4"/>
    <w:rsid w:val="00E076FE"/>
    <w:rsid w:val="00E07D3D"/>
    <w:rsid w:val="00E12934"/>
    <w:rsid w:val="00E13261"/>
    <w:rsid w:val="00E15D4A"/>
    <w:rsid w:val="00E16ABE"/>
    <w:rsid w:val="00E204F1"/>
    <w:rsid w:val="00E22B76"/>
    <w:rsid w:val="00E2307C"/>
    <w:rsid w:val="00E26C68"/>
    <w:rsid w:val="00E26F86"/>
    <w:rsid w:val="00E27426"/>
    <w:rsid w:val="00E27776"/>
    <w:rsid w:val="00E314F8"/>
    <w:rsid w:val="00E31764"/>
    <w:rsid w:val="00E326DD"/>
    <w:rsid w:val="00E3443A"/>
    <w:rsid w:val="00E358D3"/>
    <w:rsid w:val="00E36321"/>
    <w:rsid w:val="00E36846"/>
    <w:rsid w:val="00E36D3C"/>
    <w:rsid w:val="00E413C5"/>
    <w:rsid w:val="00E437F8"/>
    <w:rsid w:val="00E44410"/>
    <w:rsid w:val="00E447AB"/>
    <w:rsid w:val="00E46A8A"/>
    <w:rsid w:val="00E46E81"/>
    <w:rsid w:val="00E4721D"/>
    <w:rsid w:val="00E50D52"/>
    <w:rsid w:val="00E50F46"/>
    <w:rsid w:val="00E5137D"/>
    <w:rsid w:val="00E51D50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2866"/>
    <w:rsid w:val="00E93E83"/>
    <w:rsid w:val="00E94E5D"/>
    <w:rsid w:val="00E95C7A"/>
    <w:rsid w:val="00E9625C"/>
    <w:rsid w:val="00E96F50"/>
    <w:rsid w:val="00EA124C"/>
    <w:rsid w:val="00EA1EFE"/>
    <w:rsid w:val="00EA2267"/>
    <w:rsid w:val="00EA2294"/>
    <w:rsid w:val="00EA29F6"/>
    <w:rsid w:val="00EA3A9C"/>
    <w:rsid w:val="00EA3BB8"/>
    <w:rsid w:val="00EA4064"/>
    <w:rsid w:val="00EA48E8"/>
    <w:rsid w:val="00EA5307"/>
    <w:rsid w:val="00EA5630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EC5"/>
    <w:rsid w:val="00EC7788"/>
    <w:rsid w:val="00ED289E"/>
    <w:rsid w:val="00ED360F"/>
    <w:rsid w:val="00ED3C03"/>
    <w:rsid w:val="00ED49C2"/>
    <w:rsid w:val="00ED4D6E"/>
    <w:rsid w:val="00ED4EED"/>
    <w:rsid w:val="00ED57BB"/>
    <w:rsid w:val="00ED74D6"/>
    <w:rsid w:val="00ED7DEE"/>
    <w:rsid w:val="00EE186A"/>
    <w:rsid w:val="00EE44DD"/>
    <w:rsid w:val="00EE72E7"/>
    <w:rsid w:val="00EE7C6F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27A3B"/>
    <w:rsid w:val="00F323D9"/>
    <w:rsid w:val="00F33AAB"/>
    <w:rsid w:val="00F33DB5"/>
    <w:rsid w:val="00F34CDB"/>
    <w:rsid w:val="00F365AF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4A27"/>
    <w:rsid w:val="00F55105"/>
    <w:rsid w:val="00F56698"/>
    <w:rsid w:val="00F56CF7"/>
    <w:rsid w:val="00F57F47"/>
    <w:rsid w:val="00F627E5"/>
    <w:rsid w:val="00F65A44"/>
    <w:rsid w:val="00F65D83"/>
    <w:rsid w:val="00F662FF"/>
    <w:rsid w:val="00F67A63"/>
    <w:rsid w:val="00F67B59"/>
    <w:rsid w:val="00F7184C"/>
    <w:rsid w:val="00F7222C"/>
    <w:rsid w:val="00F735DE"/>
    <w:rsid w:val="00F7430F"/>
    <w:rsid w:val="00F809B0"/>
    <w:rsid w:val="00F8298A"/>
    <w:rsid w:val="00F82B4E"/>
    <w:rsid w:val="00F82C22"/>
    <w:rsid w:val="00F84647"/>
    <w:rsid w:val="00F85A7D"/>
    <w:rsid w:val="00F85B7C"/>
    <w:rsid w:val="00F87D2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524B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31E4"/>
    <w:rsid w:val="00FD5736"/>
    <w:rsid w:val="00FD5A4B"/>
    <w:rsid w:val="00FE4327"/>
    <w:rsid w:val="00FE4AAA"/>
    <w:rsid w:val="00FE6580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30C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3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1311">
    <w:name w:val="WW8Num1311"/>
    <w:basedOn w:val="Bezlisty"/>
    <w:rsid w:val="004A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CE53-21D2-44AD-B221-4F523F9D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206</cp:revision>
  <cp:lastPrinted>2024-06-25T12:34:00Z</cp:lastPrinted>
  <dcterms:created xsi:type="dcterms:W3CDTF">2024-06-13T07:57:00Z</dcterms:created>
  <dcterms:modified xsi:type="dcterms:W3CDTF">2024-06-26T11:10:00Z</dcterms:modified>
</cp:coreProperties>
</file>