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4B52" w:rsidRPr="00F66C63" w:rsidRDefault="005D4B52" w:rsidP="009B2662">
      <w:pPr>
        <w:spacing w:after="0" w:line="360" w:lineRule="auto"/>
        <w:ind w:left="11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F66C63">
        <w:rPr>
          <w:rFonts w:ascii="Book Antiqua" w:hAnsi="Book Antiqua" w:cs="Times New Roman"/>
        </w:rPr>
        <w:t xml:space="preserve">                </w:t>
      </w:r>
      <w:r w:rsidRPr="00F66C63">
        <w:rPr>
          <w:rFonts w:ascii="Book Antiqua" w:hAnsi="Book Antiqua" w:cs="Tahoma"/>
          <w:b/>
        </w:rPr>
        <w:t xml:space="preserve"> </w:t>
      </w:r>
      <w:r w:rsidRPr="00F66C63">
        <w:rPr>
          <w:rFonts w:ascii="Book Antiqua" w:hAnsi="Book Antiqua" w:cs="Tahoma"/>
          <w:b/>
        </w:rPr>
        <w:tab/>
      </w:r>
      <w:r w:rsidRPr="00F66C63">
        <w:rPr>
          <w:rFonts w:ascii="Book Antiqua" w:hAnsi="Book Antiqua" w:cs="Tahoma"/>
          <w:b/>
          <w:bCs/>
          <w:sz w:val="20"/>
          <w:szCs w:val="20"/>
          <w:u w:val="single"/>
        </w:rPr>
        <w:t>Załącznik nr 1 do SIWZ</w:t>
      </w:r>
      <w:r w:rsidRPr="00F66C63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5D4B52" w:rsidRPr="00F66C63" w:rsidRDefault="005D4B52" w:rsidP="00F50888">
      <w:pPr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5D4B52" w:rsidRPr="00F66C63" w:rsidRDefault="005D4B52" w:rsidP="00F50888">
      <w:pPr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F66C63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Dla</w:t>
      </w:r>
      <w:r w:rsidRPr="00F66C63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ab/>
      </w:r>
    </w:p>
    <w:p w:rsidR="005D4B52" w:rsidRPr="00F66C63" w:rsidRDefault="005D4B52" w:rsidP="00F50888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F66C63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5D4B52" w:rsidRPr="00F66C63" w:rsidRDefault="005D4B52" w:rsidP="00F50888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F66C63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F66C63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:rsidR="005D4B52" w:rsidRPr="00F66C63" w:rsidRDefault="005D4B52" w:rsidP="009B2662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F66C63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OFERTY</w:t>
      </w:r>
    </w:p>
    <w:p w:rsidR="005D4B52" w:rsidRPr="00F66C63" w:rsidRDefault="005D4B52" w:rsidP="009B2662">
      <w:pPr>
        <w:pStyle w:val="Nagwek9"/>
        <w:numPr>
          <w:ilvl w:val="8"/>
          <w:numId w:val="0"/>
        </w:numPr>
        <w:tabs>
          <w:tab w:val="num" w:pos="0"/>
        </w:tabs>
        <w:spacing w:after="0"/>
        <w:ind w:left="1584" w:hanging="1584"/>
        <w:rPr>
          <w:rFonts w:ascii="Book Antiqua" w:hAnsi="Book Antiqua"/>
          <w:u w:val="single"/>
        </w:rPr>
      </w:pPr>
    </w:p>
    <w:p w:rsidR="005D4B52" w:rsidRPr="00F66C63" w:rsidRDefault="005D4B52" w:rsidP="009B2662">
      <w:pPr>
        <w:pStyle w:val="Nagwek9"/>
        <w:numPr>
          <w:ilvl w:val="8"/>
          <w:numId w:val="0"/>
        </w:numPr>
        <w:tabs>
          <w:tab w:val="num" w:pos="0"/>
        </w:tabs>
        <w:spacing w:after="0"/>
        <w:ind w:left="1584" w:hanging="1584"/>
        <w:rPr>
          <w:rFonts w:ascii="Book Antiqua" w:hAnsi="Book Antiqua"/>
          <w:color w:val="000000"/>
          <w:spacing w:val="-6"/>
          <w:u w:val="single"/>
        </w:rPr>
      </w:pPr>
      <w:r w:rsidRPr="00F66C63">
        <w:rPr>
          <w:rFonts w:ascii="Book Antiqua" w:hAnsi="Book Antiqua"/>
          <w:u w:val="single"/>
        </w:rPr>
        <w:t>I. Dane Wykonawcy</w:t>
      </w:r>
    </w:p>
    <w:p w:rsidR="005D4B52" w:rsidRPr="00F66C63" w:rsidRDefault="005D4B52" w:rsidP="009B2662">
      <w:pPr>
        <w:shd w:val="clear" w:color="auto" w:fill="FFFFFF"/>
        <w:spacing w:after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F66C63">
        <w:rPr>
          <w:rFonts w:ascii="Book Antiqua" w:hAnsi="Book Antiqua" w:cs="Tahoma"/>
          <w:color w:val="000000"/>
          <w:spacing w:val="-6"/>
          <w:sz w:val="20"/>
          <w:szCs w:val="20"/>
        </w:rPr>
        <w:t>Pełna nazwa Wykonawcy, adres, województwo, Nr Regon, Nr NIP</w:t>
      </w:r>
    </w:p>
    <w:p w:rsidR="005D4B52" w:rsidRPr="00F66C63" w:rsidRDefault="005D4B52" w:rsidP="009B2662">
      <w:pPr>
        <w:shd w:val="clear" w:color="auto" w:fill="FFFFFF"/>
        <w:spacing w:after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F66C63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:rsidR="005D4B52" w:rsidRPr="00F66C63" w:rsidRDefault="005D4B52" w:rsidP="009B2662">
      <w:pPr>
        <w:shd w:val="clear" w:color="auto" w:fill="FFFFFF"/>
        <w:spacing w:after="0"/>
        <w:jc w:val="both"/>
        <w:rPr>
          <w:rFonts w:ascii="Book Antiqua" w:hAnsi="Book Antiqua" w:cs="Tahoma"/>
          <w:b/>
          <w:color w:val="000000"/>
          <w:spacing w:val="-6"/>
          <w:sz w:val="20"/>
          <w:szCs w:val="20"/>
          <w:u w:val="single"/>
        </w:rPr>
      </w:pPr>
      <w:r w:rsidRPr="00F66C63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:rsidR="005D4B52" w:rsidRPr="00F66C63" w:rsidRDefault="005D4B52" w:rsidP="009B2662">
      <w:pPr>
        <w:shd w:val="clear" w:color="auto" w:fill="FFFFFF"/>
        <w:spacing w:after="0"/>
        <w:jc w:val="both"/>
        <w:rPr>
          <w:rFonts w:ascii="Book Antiqua" w:hAnsi="Book Antiqua" w:cs="Tahoma"/>
          <w:color w:val="000000"/>
          <w:spacing w:val="-6"/>
          <w:sz w:val="20"/>
          <w:szCs w:val="20"/>
          <w:u w:val="single"/>
        </w:rPr>
      </w:pPr>
      <w:r w:rsidRPr="00F66C63">
        <w:rPr>
          <w:rFonts w:ascii="Book Antiqua" w:hAnsi="Book Antiqua" w:cs="Tahoma"/>
          <w:b/>
          <w:color w:val="000000"/>
          <w:spacing w:val="-6"/>
          <w:sz w:val="20"/>
          <w:szCs w:val="20"/>
          <w:u w:val="single"/>
        </w:rPr>
        <w:t>Tel./fax</w:t>
      </w:r>
      <w:r w:rsidRPr="00F66C63">
        <w:rPr>
          <w:rFonts w:ascii="Book Antiqua" w:hAnsi="Book Antiqua" w:cs="Tahoma"/>
          <w:color w:val="000000"/>
          <w:spacing w:val="-6"/>
          <w:sz w:val="20"/>
          <w:szCs w:val="20"/>
        </w:rPr>
        <w:t>. ………………………………………………………………………………….</w:t>
      </w:r>
    </w:p>
    <w:p w:rsidR="005D4B52" w:rsidRPr="00F66C63" w:rsidRDefault="005D4B52" w:rsidP="009B2662">
      <w:pPr>
        <w:shd w:val="clear" w:color="auto" w:fill="FFFFFF"/>
        <w:spacing w:after="0"/>
        <w:jc w:val="both"/>
        <w:rPr>
          <w:rFonts w:ascii="Book Antiqua" w:hAnsi="Book Antiqua"/>
          <w:b/>
          <w:bCs/>
          <w:color w:val="000000"/>
          <w:spacing w:val="-4"/>
        </w:rPr>
      </w:pPr>
      <w:r w:rsidRPr="00F66C63">
        <w:rPr>
          <w:rFonts w:ascii="Book Antiqua" w:hAnsi="Book Antiqua" w:cs="Tahoma"/>
          <w:b/>
          <w:bCs/>
          <w:color w:val="000000"/>
          <w:spacing w:val="-6"/>
          <w:sz w:val="20"/>
          <w:szCs w:val="20"/>
          <w:u w:val="single"/>
        </w:rPr>
        <w:t>e-mail do korespondencji związanej z przetargiem</w:t>
      </w:r>
      <w:r w:rsidRPr="00F66C63">
        <w:rPr>
          <w:rFonts w:ascii="Book Antiqua" w:hAnsi="Book Antiqua" w:cs="Tahoma"/>
          <w:b/>
          <w:bCs/>
          <w:color w:val="000000"/>
          <w:spacing w:val="-6"/>
          <w:sz w:val="20"/>
          <w:szCs w:val="20"/>
        </w:rPr>
        <w:t>: ………………………………………………………</w:t>
      </w:r>
    </w:p>
    <w:p w:rsidR="005D4B52" w:rsidRPr="00F66C63" w:rsidRDefault="005D4B52" w:rsidP="009B2662">
      <w:pPr>
        <w:pStyle w:val="Nagwek8"/>
        <w:tabs>
          <w:tab w:val="clear" w:pos="360"/>
        </w:tabs>
        <w:spacing w:after="0"/>
        <w:ind w:left="1440" w:hanging="1440"/>
        <w:jc w:val="left"/>
        <w:rPr>
          <w:rFonts w:ascii="Book Antiqua" w:hAnsi="Book Antiqua"/>
          <w:color w:val="000000"/>
          <w:spacing w:val="-4"/>
        </w:rPr>
      </w:pPr>
    </w:p>
    <w:p w:rsidR="005D4B52" w:rsidRPr="00F66C63" w:rsidRDefault="005D4B52" w:rsidP="009B2662">
      <w:pPr>
        <w:pStyle w:val="Nagwek8"/>
        <w:numPr>
          <w:ilvl w:val="7"/>
          <w:numId w:val="0"/>
        </w:numPr>
        <w:tabs>
          <w:tab w:val="num" w:pos="0"/>
        </w:tabs>
        <w:spacing w:after="0"/>
        <w:ind w:left="1440" w:hanging="1440"/>
        <w:jc w:val="left"/>
        <w:rPr>
          <w:rFonts w:ascii="Book Antiqua" w:hAnsi="Book Antiqua"/>
          <w:spacing w:val="-4"/>
        </w:rPr>
      </w:pPr>
      <w:r w:rsidRPr="00F66C63">
        <w:rPr>
          <w:rFonts w:ascii="Book Antiqua" w:hAnsi="Book Antiqua"/>
        </w:rPr>
        <w:t>II. Przedmiot oferty</w:t>
      </w:r>
    </w:p>
    <w:p w:rsidR="005D4B52" w:rsidRPr="00F66C63" w:rsidRDefault="005D4B52" w:rsidP="009B2662">
      <w:pPr>
        <w:suppressAutoHyphens w:val="0"/>
        <w:autoSpaceDE w:val="0"/>
        <w:spacing w:after="0"/>
        <w:jc w:val="both"/>
        <w:rPr>
          <w:rFonts w:ascii="Book Antiqua" w:hAnsi="Book Antiqua"/>
        </w:rPr>
      </w:pPr>
      <w:r w:rsidRPr="00F66C63">
        <w:rPr>
          <w:rFonts w:ascii="Book Antiqua" w:hAnsi="Book Antiqua" w:cs="Tahoma"/>
          <w:spacing w:val="-4"/>
          <w:sz w:val="20"/>
          <w:szCs w:val="20"/>
        </w:rPr>
        <w:t xml:space="preserve">Oferta dotyczy </w:t>
      </w:r>
      <w:r w:rsidR="00F66C63">
        <w:rPr>
          <w:rFonts w:ascii="Book Antiqua" w:hAnsi="Book Antiqua" w:cs="Tahoma"/>
          <w:b/>
          <w:sz w:val="20"/>
          <w:szCs w:val="20"/>
        </w:rPr>
        <w:t>wykonywania</w:t>
      </w:r>
      <w:r w:rsidR="00F66C63" w:rsidRPr="00392B6D">
        <w:rPr>
          <w:rFonts w:ascii="Book Antiqua" w:hAnsi="Book Antiqua" w:cs="Tahoma"/>
          <w:b/>
          <w:sz w:val="20"/>
          <w:szCs w:val="20"/>
        </w:rPr>
        <w:t xml:space="preserve"> badań Echo, EKG, prób wysiłkowych oraz sesji edukacyjnych uczestnikom </w:t>
      </w:r>
      <w:r w:rsidR="00F66C63">
        <w:rPr>
          <w:rFonts w:ascii="Book Antiqua" w:hAnsi="Book Antiqua" w:cs="Tahoma"/>
          <w:b/>
          <w:sz w:val="20"/>
          <w:szCs w:val="20"/>
        </w:rPr>
        <w:t>projektu</w:t>
      </w:r>
      <w:r w:rsidR="00F66C63" w:rsidRPr="00AB6DB8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F66C63" w:rsidRPr="00AB6DB8">
        <w:rPr>
          <w:rFonts w:ascii="Book Antiqua" w:hAnsi="Book Antiqua" w:cs="Tahoma"/>
          <w:b/>
          <w:sz w:val="20"/>
          <w:szCs w:val="20"/>
        </w:rPr>
        <w:t>„Rehabilitacja kardiologiczna szansą</w:t>
      </w:r>
      <w:r w:rsidR="00F66C63" w:rsidRPr="00AB6DB8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F66C63" w:rsidRPr="00AB6DB8">
        <w:rPr>
          <w:rFonts w:ascii="Book Antiqua" w:hAnsi="Book Antiqua" w:cs="Tahoma"/>
          <w:b/>
          <w:sz w:val="20"/>
          <w:szCs w:val="20"/>
        </w:rPr>
        <w:t>na</w:t>
      </w:r>
      <w:r w:rsidR="00F66C63" w:rsidRPr="00AB6DB8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F66C63" w:rsidRPr="00AB6DB8">
        <w:rPr>
          <w:rFonts w:ascii="Book Antiqua" w:hAnsi="Book Antiqua" w:cs="Tahoma"/>
          <w:b/>
          <w:sz w:val="20"/>
          <w:szCs w:val="20"/>
        </w:rPr>
        <w:t>wydłużenie  aktywności zawodowej  mieszkańców województwa  pomorskiego”, współfinansowanego</w:t>
      </w:r>
      <w:r w:rsidR="00F66C63" w:rsidRPr="00AB6DB8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F66C63" w:rsidRPr="00AB6DB8">
        <w:rPr>
          <w:rFonts w:ascii="Book Antiqua" w:hAnsi="Book Antiqua" w:cs="Tahoma"/>
          <w:b/>
          <w:sz w:val="20"/>
          <w:szCs w:val="20"/>
        </w:rPr>
        <w:t xml:space="preserve">ze środków Unii Europejskiej w ramach Regionalnego Programu Operacyjnego Województwa Pomorskiego na lata 2014-2020. </w:t>
      </w:r>
      <w:r w:rsidRPr="00F66C63">
        <w:rPr>
          <w:rFonts w:ascii="Book Antiqua" w:hAnsi="Book Antiqua" w:cs="Tahoma"/>
          <w:b/>
          <w:bCs/>
          <w:sz w:val="20"/>
          <w:szCs w:val="20"/>
          <w:u w:val="single"/>
        </w:rPr>
        <w:t>(Nr sprawy: D10.251.</w:t>
      </w:r>
      <w:r w:rsidR="00F66C63">
        <w:rPr>
          <w:rFonts w:ascii="Book Antiqua" w:hAnsi="Book Antiqua" w:cs="Tahoma"/>
          <w:b/>
          <w:bCs/>
          <w:sz w:val="20"/>
          <w:szCs w:val="20"/>
          <w:u w:val="single"/>
        </w:rPr>
        <w:t>51.</w:t>
      </w:r>
      <w:r w:rsidR="00123B91">
        <w:rPr>
          <w:rFonts w:ascii="Book Antiqua" w:hAnsi="Book Antiqua" w:cs="Tahoma"/>
          <w:b/>
          <w:bCs/>
          <w:sz w:val="20"/>
          <w:szCs w:val="20"/>
          <w:u w:val="single"/>
        </w:rPr>
        <w:t>C</w:t>
      </w:r>
      <w:r w:rsidR="00F66C63">
        <w:rPr>
          <w:rFonts w:ascii="Book Antiqua" w:hAnsi="Book Antiqua" w:cs="Tahoma"/>
          <w:b/>
          <w:bCs/>
          <w:sz w:val="20"/>
          <w:szCs w:val="20"/>
          <w:u w:val="single"/>
        </w:rPr>
        <w:t>.2020</w:t>
      </w:r>
      <w:r w:rsidRPr="00F66C63">
        <w:rPr>
          <w:rFonts w:ascii="Book Antiqua" w:hAnsi="Book Antiqua" w:cs="Tahoma"/>
          <w:b/>
          <w:bCs/>
          <w:sz w:val="20"/>
          <w:szCs w:val="20"/>
          <w:u w:val="single"/>
        </w:rPr>
        <w:t>).</w:t>
      </w:r>
      <w:r w:rsidRPr="00F66C63">
        <w:rPr>
          <w:rFonts w:ascii="Book Antiqua" w:hAnsi="Book Antiqua" w:cs="Tahoma"/>
          <w:b/>
          <w:bCs/>
          <w:sz w:val="20"/>
          <w:szCs w:val="20"/>
        </w:rPr>
        <w:t xml:space="preserve"> </w:t>
      </w:r>
    </w:p>
    <w:p w:rsidR="005D4B52" w:rsidRPr="00F66C63" w:rsidRDefault="005D4B52" w:rsidP="008E505B">
      <w:pPr>
        <w:pStyle w:val="Nagwek8"/>
        <w:numPr>
          <w:ilvl w:val="7"/>
          <w:numId w:val="3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</w:p>
    <w:p w:rsidR="005D4B52" w:rsidRPr="00F66C63" w:rsidRDefault="005D4B52" w:rsidP="008E505B">
      <w:pPr>
        <w:pStyle w:val="Nagwek8"/>
        <w:numPr>
          <w:ilvl w:val="7"/>
          <w:numId w:val="3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 w:rsidRPr="00F66C63">
        <w:rPr>
          <w:rFonts w:ascii="Book Antiqua" w:hAnsi="Book Antiqua"/>
        </w:rPr>
        <w:t>III. Cena oferty</w:t>
      </w:r>
    </w:p>
    <w:p w:rsidR="00F66C63" w:rsidRDefault="005D4B52" w:rsidP="00F66C63">
      <w:p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F66C63">
        <w:rPr>
          <w:rFonts w:ascii="Book Antiqua" w:hAnsi="Book Antiqua" w:cs="Tahoma"/>
          <w:sz w:val="20"/>
          <w:szCs w:val="20"/>
        </w:rPr>
        <w:t>Oferujemy wykonanie przedmiotu zamówienia zgodnie z wszelkimi wymogami zawartymi w Specyfikacji Istotnych Warunków Zamówienia (SIWZ) oraz w załącznikach, stanowiących jej integralną część.</w:t>
      </w:r>
      <w:r w:rsidR="00F66C63">
        <w:rPr>
          <w:rFonts w:ascii="Book Antiqua" w:hAnsi="Book Antiqua" w:cs="Tahoma"/>
          <w:sz w:val="20"/>
          <w:szCs w:val="20"/>
        </w:rPr>
        <w:t xml:space="preserve">  </w:t>
      </w:r>
    </w:p>
    <w:p w:rsidR="00F66C63" w:rsidRDefault="00F66C63" w:rsidP="00123B91">
      <w:pPr>
        <w:suppressAutoHyphens w:val="0"/>
        <w:spacing w:before="120" w:after="0"/>
        <w:jc w:val="both"/>
        <w:rPr>
          <w:rFonts w:ascii="Book Antiqua" w:hAnsi="Book Antiqua" w:cs="Tahoma"/>
          <w:sz w:val="18"/>
          <w:szCs w:val="20"/>
        </w:rPr>
      </w:pPr>
      <w:r w:rsidRPr="00F66C63">
        <w:rPr>
          <w:rFonts w:ascii="Book Antiqua" w:hAnsi="Book Antiqua"/>
          <w:sz w:val="20"/>
        </w:rPr>
        <w:t xml:space="preserve">Oświadczamy, że oferta dotyczy </w:t>
      </w:r>
      <w:r>
        <w:rPr>
          <w:rFonts w:ascii="Book Antiqua" w:hAnsi="Book Antiqua"/>
          <w:sz w:val="20"/>
        </w:rPr>
        <w:t>Zadania</w:t>
      </w:r>
      <w:r w:rsidRPr="00F66C63">
        <w:rPr>
          <w:rFonts w:ascii="Book Antiqua" w:hAnsi="Book Antiqua"/>
          <w:sz w:val="20"/>
        </w:rPr>
        <w:t xml:space="preserve"> nr:  ……………………………………….. (należy wymienić </w:t>
      </w:r>
      <w:r>
        <w:rPr>
          <w:rFonts w:ascii="Book Antiqua" w:hAnsi="Book Antiqua"/>
          <w:sz w:val="20"/>
        </w:rPr>
        <w:t>Zadania</w:t>
      </w:r>
      <w:r w:rsidRPr="00F66C63">
        <w:rPr>
          <w:rFonts w:ascii="Book Antiqua" w:hAnsi="Book Antiqua"/>
          <w:sz w:val="20"/>
        </w:rPr>
        <w:t xml:space="preserve">, na </w:t>
      </w:r>
      <w:r w:rsidR="00123B91">
        <w:rPr>
          <w:rFonts w:ascii="Book Antiqua" w:hAnsi="Book Antiqua"/>
          <w:sz w:val="20"/>
        </w:rPr>
        <w:t>które wykonawca składa ofertę).</w:t>
      </w:r>
    </w:p>
    <w:tbl>
      <w:tblPr>
        <w:tblStyle w:val="Tabela-Siatka"/>
        <w:tblW w:w="0" w:type="auto"/>
        <w:jc w:val="center"/>
        <w:shd w:val="clear" w:color="auto" w:fill="EEECE1" w:themeFill="background2"/>
        <w:tblLook w:val="04A0" w:firstRow="1" w:lastRow="0" w:firstColumn="1" w:lastColumn="0" w:noHBand="0" w:noVBand="1"/>
      </w:tblPr>
      <w:tblGrid>
        <w:gridCol w:w="9210"/>
      </w:tblGrid>
      <w:tr w:rsidR="00123B91" w:rsidRPr="00123B91" w:rsidTr="00123B91">
        <w:trPr>
          <w:jc w:val="center"/>
        </w:trPr>
        <w:tc>
          <w:tcPr>
            <w:tcW w:w="9210" w:type="dxa"/>
            <w:shd w:val="clear" w:color="auto" w:fill="EEECE1" w:themeFill="background2"/>
          </w:tcPr>
          <w:p w:rsidR="00123B91" w:rsidRPr="00123B91" w:rsidRDefault="00123B91" w:rsidP="00123B91">
            <w:pPr>
              <w:suppressAutoHyphens w:val="0"/>
              <w:spacing w:before="120" w:after="0"/>
              <w:jc w:val="center"/>
              <w:rPr>
                <w:rFonts w:ascii="Book Antiqua" w:hAnsi="Book Antiqua"/>
                <w:b/>
              </w:rPr>
            </w:pPr>
            <w:r w:rsidRPr="00123B91">
              <w:rPr>
                <w:rFonts w:ascii="Book Antiqua" w:hAnsi="Book Antiqua"/>
                <w:b/>
              </w:rPr>
              <w:t>ZADANIE NR 1</w:t>
            </w:r>
          </w:p>
        </w:tc>
      </w:tr>
    </w:tbl>
    <w:p w:rsidR="00123B91" w:rsidRDefault="00123B91" w:rsidP="00123B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p w:rsidR="00123B91" w:rsidRPr="00EF34D5" w:rsidRDefault="00123B91" w:rsidP="00123B91">
      <w:pPr>
        <w:numPr>
          <w:ilvl w:val="0"/>
          <w:numId w:val="16"/>
        </w:numPr>
        <w:suppressAutoHyphens w:val="0"/>
        <w:spacing w:after="0" w:line="200" w:lineRule="atLeast"/>
        <w:ind w:left="491" w:hanging="284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Oferujemy wykonanie przedmiotu zamówienia zgodnie z jego opisem oraz na warunkach określonych w projekcie umowy i złożonej ofercie za:</w:t>
      </w:r>
    </w:p>
    <w:p w:rsidR="00123B91" w:rsidRPr="00EF34D5" w:rsidRDefault="00123B91" w:rsidP="00123B91">
      <w:pPr>
        <w:suppressAutoHyphens w:val="0"/>
        <w:spacing w:after="0" w:line="200" w:lineRule="atLeast"/>
        <w:ind w:left="349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p w:rsidR="00123B91" w:rsidRDefault="00123B91" w:rsidP="00123B91">
      <w:pPr>
        <w:suppressAutoHyphens w:val="0"/>
        <w:spacing w:after="0" w:line="200" w:lineRule="atLeast"/>
        <w:jc w:val="both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     </w:t>
      </w:r>
      <w:r w:rsidRPr="00EF34D5">
        <w:rPr>
          <w:rFonts w:ascii="Book Antiqua" w:eastAsia="Arial Unicode MS" w:hAnsi="Book Antiqua" w:cs="Tahoma"/>
          <w:b/>
          <w:sz w:val="20"/>
          <w:szCs w:val="20"/>
          <w:lang w:eastAsia="zh-CN"/>
        </w:rPr>
        <w:t>Cena brutto: …………………………… zł (słownie: …………………….. PLN)</w:t>
      </w:r>
      <w:r>
        <w:rPr>
          <w:rFonts w:ascii="Book Antiqua" w:eastAsia="Arial Unicode MS" w:hAnsi="Book Antiqua" w:cs="Tahoma"/>
          <w:b/>
          <w:sz w:val="20"/>
          <w:szCs w:val="20"/>
          <w:lang w:eastAsia="zh-CN"/>
        </w:rPr>
        <w:t>.</w:t>
      </w:r>
    </w:p>
    <w:p w:rsidR="00123B91" w:rsidRPr="00EF34D5" w:rsidRDefault="00123B91" w:rsidP="00123B91">
      <w:pPr>
        <w:suppressAutoHyphens w:val="0"/>
        <w:spacing w:after="0" w:line="200" w:lineRule="atLeast"/>
        <w:jc w:val="both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</w:p>
    <w:p w:rsidR="00123B91" w:rsidRDefault="00471755" w:rsidP="00123B91">
      <w:pPr>
        <w:numPr>
          <w:ilvl w:val="0"/>
          <w:numId w:val="16"/>
        </w:numPr>
        <w:tabs>
          <w:tab w:val="num" w:pos="491"/>
        </w:tabs>
        <w:suppressAutoHyphens w:val="0"/>
        <w:spacing w:after="0" w:line="200" w:lineRule="atLeast"/>
        <w:ind w:left="491" w:hanging="284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>
        <w:rPr>
          <w:rFonts w:ascii="Book Antiqua" w:eastAsia="Arial Unicode MS" w:hAnsi="Book Antiqua" w:cs="Tahoma"/>
          <w:sz w:val="20"/>
          <w:szCs w:val="20"/>
          <w:lang w:eastAsia="zh-CN"/>
        </w:rPr>
        <w:t>Osoba skierowana</w:t>
      </w:r>
      <w:r w:rsidR="00123B91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do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realizacji zamówienia posiada</w:t>
      </w:r>
      <w:r w:rsidR="00123B91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</w:t>
      </w:r>
      <w:r w:rsidR="00123B91"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oświadczenie w pracy </w:t>
      </w:r>
      <w:r w:rsidR="00123B91">
        <w:rPr>
          <w:rFonts w:ascii="Book Antiqua" w:eastAsia="Arial Unicode MS" w:hAnsi="Book Antiqua" w:cs="Tahoma"/>
          <w:sz w:val="20"/>
          <w:szCs w:val="20"/>
          <w:lang w:eastAsia="zh-CN"/>
        </w:rPr>
        <w:t>jako lekarz kardiolog w poradni kardiologicznej lub/i na oddziale kardiologicznym lub/i na oddziale rehabilitacji kardiologicznej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:</w:t>
      </w:r>
    </w:p>
    <w:p w:rsidR="00471755" w:rsidRPr="00EF34D5" w:rsidRDefault="00471755" w:rsidP="00471755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p w:rsidR="00123B91" w:rsidRPr="00EF34D5" w:rsidRDefault="00123B91" w:rsidP="00123B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min. roczne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doświadczenie ( 0 pkt), </w:t>
      </w:r>
    </w:p>
    <w:p w:rsidR="00123B91" w:rsidRPr="00EF34D5" w:rsidRDefault="00123B91" w:rsidP="00123B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2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-letnie doświadczenie (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10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pkt), </w:t>
      </w:r>
    </w:p>
    <w:p w:rsidR="00123B91" w:rsidRDefault="00123B91" w:rsidP="006D0E34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3-letnie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doświadczenie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lub większe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(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2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0 pkt).</w:t>
      </w:r>
    </w:p>
    <w:p w:rsidR="00471755" w:rsidRPr="006D0E34" w:rsidRDefault="00471755" w:rsidP="006D0E34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tbl>
      <w:tblPr>
        <w:tblStyle w:val="Tabela-Siatka"/>
        <w:tblW w:w="0" w:type="auto"/>
        <w:jc w:val="center"/>
        <w:shd w:val="clear" w:color="auto" w:fill="EEECE1"/>
        <w:tblLook w:val="04A0" w:firstRow="1" w:lastRow="0" w:firstColumn="1" w:lastColumn="0" w:noHBand="0" w:noVBand="1"/>
      </w:tblPr>
      <w:tblGrid>
        <w:gridCol w:w="9210"/>
      </w:tblGrid>
      <w:tr w:rsidR="00123B91" w:rsidRPr="00123B91" w:rsidTr="00123B91">
        <w:trPr>
          <w:jc w:val="center"/>
        </w:trPr>
        <w:tc>
          <w:tcPr>
            <w:tcW w:w="9210" w:type="dxa"/>
            <w:shd w:val="clear" w:color="auto" w:fill="EEECE1"/>
          </w:tcPr>
          <w:p w:rsidR="00123B91" w:rsidRPr="00123B91" w:rsidRDefault="00123B91" w:rsidP="00123B91">
            <w:pPr>
              <w:suppressAutoHyphens w:val="0"/>
              <w:spacing w:before="120" w:after="0"/>
              <w:jc w:val="center"/>
              <w:rPr>
                <w:rFonts w:ascii="Book Antiqua" w:hAnsi="Book Antiqua"/>
                <w:b/>
              </w:rPr>
            </w:pPr>
            <w:r w:rsidRPr="00123B91">
              <w:rPr>
                <w:rFonts w:ascii="Book Antiqua" w:hAnsi="Book Antiqua"/>
                <w:b/>
              </w:rPr>
              <w:t>ZADANIE NR</w:t>
            </w:r>
            <w:r>
              <w:rPr>
                <w:rFonts w:ascii="Book Antiqua" w:hAnsi="Book Antiqua"/>
                <w:b/>
              </w:rPr>
              <w:t xml:space="preserve"> 2</w:t>
            </w:r>
          </w:p>
        </w:tc>
      </w:tr>
    </w:tbl>
    <w:p w:rsidR="00123B91" w:rsidRDefault="00123B91" w:rsidP="00123B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p w:rsidR="00123B91" w:rsidRPr="00EF34D5" w:rsidRDefault="00123B91" w:rsidP="00123B91">
      <w:pPr>
        <w:numPr>
          <w:ilvl w:val="0"/>
          <w:numId w:val="18"/>
        </w:numPr>
        <w:suppressAutoHyphens w:val="0"/>
        <w:spacing w:after="0" w:line="200" w:lineRule="atLeast"/>
        <w:ind w:left="567" w:hanging="283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Oferujemy wykonanie przedmiotu zamówienia zgodnie z jego opisem oraz na warunkach określonych w projekcie umowy i złożonej ofercie za:</w:t>
      </w:r>
    </w:p>
    <w:p w:rsidR="00123B91" w:rsidRPr="00EF34D5" w:rsidRDefault="00123B91" w:rsidP="00123B91">
      <w:pPr>
        <w:suppressAutoHyphens w:val="0"/>
        <w:spacing w:after="0" w:line="200" w:lineRule="atLeast"/>
        <w:ind w:left="349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p w:rsidR="00123B91" w:rsidRDefault="00123B91" w:rsidP="00123B91">
      <w:pPr>
        <w:suppressAutoHyphens w:val="0"/>
        <w:spacing w:after="0" w:line="200" w:lineRule="atLeast"/>
        <w:jc w:val="both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     </w:t>
      </w:r>
      <w:r w:rsidRPr="00EF34D5">
        <w:rPr>
          <w:rFonts w:ascii="Book Antiqua" w:eastAsia="Arial Unicode MS" w:hAnsi="Book Antiqua" w:cs="Tahoma"/>
          <w:b/>
          <w:sz w:val="20"/>
          <w:szCs w:val="20"/>
          <w:lang w:eastAsia="zh-CN"/>
        </w:rPr>
        <w:t>Cena brutto: …………………………… zł (słownie: …………………….. PLN)</w:t>
      </w:r>
      <w:r>
        <w:rPr>
          <w:rFonts w:ascii="Book Antiqua" w:eastAsia="Arial Unicode MS" w:hAnsi="Book Antiqua" w:cs="Tahoma"/>
          <w:b/>
          <w:sz w:val="20"/>
          <w:szCs w:val="20"/>
          <w:lang w:eastAsia="zh-CN"/>
        </w:rPr>
        <w:t>.</w:t>
      </w:r>
    </w:p>
    <w:p w:rsidR="00123B91" w:rsidRPr="00EF34D5" w:rsidRDefault="00123B91" w:rsidP="00123B91">
      <w:pPr>
        <w:suppressAutoHyphens w:val="0"/>
        <w:spacing w:after="0" w:line="200" w:lineRule="atLeast"/>
        <w:jc w:val="both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</w:p>
    <w:p w:rsidR="00123B91" w:rsidRDefault="00123B91" w:rsidP="00123B91">
      <w:pPr>
        <w:numPr>
          <w:ilvl w:val="0"/>
          <w:numId w:val="18"/>
        </w:numPr>
        <w:tabs>
          <w:tab w:val="num" w:pos="491"/>
        </w:tabs>
        <w:suppressAutoHyphens w:val="0"/>
        <w:spacing w:after="0" w:line="200" w:lineRule="atLeast"/>
        <w:ind w:left="491" w:hanging="284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>
        <w:rPr>
          <w:rFonts w:ascii="Book Antiqua" w:eastAsia="Arial Unicode MS" w:hAnsi="Book Antiqua" w:cs="Tahoma"/>
          <w:sz w:val="20"/>
          <w:szCs w:val="20"/>
          <w:lang w:eastAsia="zh-CN"/>
        </w:rPr>
        <w:lastRenderedPageBreak/>
        <w:t>Osob</w:t>
      </w:r>
      <w:r w:rsidR="00471755">
        <w:rPr>
          <w:rFonts w:ascii="Book Antiqua" w:eastAsia="Arial Unicode MS" w:hAnsi="Book Antiqua" w:cs="Tahoma"/>
          <w:sz w:val="20"/>
          <w:szCs w:val="20"/>
          <w:lang w:eastAsia="zh-CN"/>
        </w:rPr>
        <w:t>a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skierowan</w:t>
      </w:r>
      <w:r w:rsidR="00471755">
        <w:rPr>
          <w:rFonts w:ascii="Book Antiqua" w:eastAsia="Arial Unicode MS" w:hAnsi="Book Antiqua" w:cs="Tahoma"/>
          <w:sz w:val="20"/>
          <w:szCs w:val="20"/>
          <w:lang w:eastAsia="zh-CN"/>
        </w:rPr>
        <w:t>a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do</w:t>
      </w:r>
      <w:r w:rsidR="0047175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realizacji zamówienia posiada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oświadczenie w pracy 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przy wykonywaniu badań EKG w Poradni POZ lub/i w Poradni Kardiologicznej lub/i na oddziałach szpitalnych</w:t>
      </w:r>
      <w:r w:rsidR="00471755">
        <w:rPr>
          <w:rFonts w:ascii="Book Antiqua" w:eastAsia="Arial Unicode MS" w:hAnsi="Book Antiqua" w:cs="Tahoma"/>
          <w:sz w:val="20"/>
          <w:szCs w:val="20"/>
          <w:lang w:eastAsia="zh-CN"/>
        </w:rPr>
        <w:t>:</w:t>
      </w:r>
    </w:p>
    <w:p w:rsidR="00471755" w:rsidRPr="00EF34D5" w:rsidRDefault="00471755" w:rsidP="00471755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p w:rsidR="00123B91" w:rsidRPr="00EF34D5" w:rsidRDefault="00123B91" w:rsidP="00123B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min. półroczne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doświadczenie ( 0 pkt), </w:t>
      </w:r>
    </w:p>
    <w:p w:rsidR="00123B91" w:rsidRPr="00EF34D5" w:rsidRDefault="00123B91" w:rsidP="00123B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roczne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doświadczenie (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10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pkt), </w:t>
      </w:r>
    </w:p>
    <w:p w:rsidR="00123B91" w:rsidRDefault="00123B91" w:rsidP="00123B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2-letnie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doświadczenie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lub większe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(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2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0 pkt).</w:t>
      </w:r>
    </w:p>
    <w:p w:rsidR="00123B91" w:rsidRDefault="00123B91" w:rsidP="00123B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tbl>
      <w:tblPr>
        <w:tblStyle w:val="Tabela-Siatka"/>
        <w:tblW w:w="0" w:type="auto"/>
        <w:jc w:val="center"/>
        <w:shd w:val="clear" w:color="auto" w:fill="EEECE1"/>
        <w:tblLook w:val="04A0" w:firstRow="1" w:lastRow="0" w:firstColumn="1" w:lastColumn="0" w:noHBand="0" w:noVBand="1"/>
      </w:tblPr>
      <w:tblGrid>
        <w:gridCol w:w="9210"/>
      </w:tblGrid>
      <w:tr w:rsidR="00123B91" w:rsidRPr="00123B91" w:rsidTr="00123B91">
        <w:trPr>
          <w:jc w:val="center"/>
        </w:trPr>
        <w:tc>
          <w:tcPr>
            <w:tcW w:w="9210" w:type="dxa"/>
            <w:shd w:val="clear" w:color="auto" w:fill="EEECE1"/>
          </w:tcPr>
          <w:p w:rsidR="00123B91" w:rsidRPr="00123B91" w:rsidRDefault="00123B91" w:rsidP="00A342E9">
            <w:pPr>
              <w:suppressAutoHyphens w:val="0"/>
              <w:spacing w:before="120" w:after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ZADANIE NR 3</w:t>
            </w:r>
          </w:p>
        </w:tc>
      </w:tr>
    </w:tbl>
    <w:p w:rsidR="00123B91" w:rsidRDefault="00123B91" w:rsidP="00123B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p w:rsidR="00123B91" w:rsidRPr="00EF34D5" w:rsidRDefault="00123B91" w:rsidP="00123B91">
      <w:pPr>
        <w:numPr>
          <w:ilvl w:val="0"/>
          <w:numId w:val="21"/>
        </w:numPr>
        <w:suppressAutoHyphens w:val="0"/>
        <w:spacing w:after="0" w:line="200" w:lineRule="atLeast"/>
        <w:ind w:left="567" w:hanging="283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Oferujemy wykonanie przedmiotu zamówienia zgodnie z jego opisem oraz na warunkach określonych w projekcie umowy i złożonej ofercie za:</w:t>
      </w:r>
    </w:p>
    <w:p w:rsidR="00123B91" w:rsidRPr="00EF34D5" w:rsidRDefault="00123B91" w:rsidP="00123B91">
      <w:pPr>
        <w:suppressAutoHyphens w:val="0"/>
        <w:spacing w:after="0" w:line="200" w:lineRule="atLeast"/>
        <w:ind w:left="349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p w:rsidR="00123B91" w:rsidRDefault="00123B91" w:rsidP="00123B91">
      <w:pPr>
        <w:suppressAutoHyphens w:val="0"/>
        <w:spacing w:after="0" w:line="200" w:lineRule="atLeast"/>
        <w:jc w:val="both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     </w:t>
      </w:r>
      <w:r w:rsidRPr="00EF34D5">
        <w:rPr>
          <w:rFonts w:ascii="Book Antiqua" w:eastAsia="Arial Unicode MS" w:hAnsi="Book Antiqua" w:cs="Tahoma"/>
          <w:b/>
          <w:sz w:val="20"/>
          <w:szCs w:val="20"/>
          <w:lang w:eastAsia="zh-CN"/>
        </w:rPr>
        <w:t>Cena brutto: …………………………… zł (słownie: …………………….. PLN)</w:t>
      </w:r>
      <w:r>
        <w:rPr>
          <w:rFonts w:ascii="Book Antiqua" w:eastAsia="Arial Unicode MS" w:hAnsi="Book Antiqua" w:cs="Tahoma"/>
          <w:b/>
          <w:sz w:val="20"/>
          <w:szCs w:val="20"/>
          <w:lang w:eastAsia="zh-CN"/>
        </w:rPr>
        <w:t>.</w:t>
      </w:r>
    </w:p>
    <w:p w:rsidR="00123B91" w:rsidRPr="00EF34D5" w:rsidRDefault="00123B91" w:rsidP="00123B91">
      <w:pPr>
        <w:suppressAutoHyphens w:val="0"/>
        <w:spacing w:after="0" w:line="200" w:lineRule="atLeast"/>
        <w:jc w:val="both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</w:p>
    <w:p w:rsidR="00123B91" w:rsidRDefault="00123B91" w:rsidP="00123B91">
      <w:pPr>
        <w:numPr>
          <w:ilvl w:val="0"/>
          <w:numId w:val="21"/>
        </w:numPr>
        <w:tabs>
          <w:tab w:val="num" w:pos="491"/>
        </w:tabs>
        <w:suppressAutoHyphens w:val="0"/>
        <w:spacing w:after="0" w:line="200" w:lineRule="atLeast"/>
        <w:ind w:left="491" w:hanging="284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>
        <w:rPr>
          <w:rFonts w:ascii="Book Antiqua" w:eastAsia="Arial Unicode MS" w:hAnsi="Book Antiqua" w:cs="Tahoma"/>
          <w:sz w:val="20"/>
          <w:szCs w:val="20"/>
          <w:lang w:eastAsia="zh-CN"/>
        </w:rPr>
        <w:t>Osob</w:t>
      </w:r>
      <w:r w:rsidR="00471755">
        <w:rPr>
          <w:rFonts w:ascii="Book Antiqua" w:eastAsia="Arial Unicode MS" w:hAnsi="Book Antiqua" w:cs="Tahoma"/>
          <w:sz w:val="20"/>
          <w:szCs w:val="20"/>
          <w:lang w:eastAsia="zh-CN"/>
        </w:rPr>
        <w:t>a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skierowan</w:t>
      </w:r>
      <w:r w:rsidR="00471755">
        <w:rPr>
          <w:rFonts w:ascii="Book Antiqua" w:eastAsia="Arial Unicode MS" w:hAnsi="Book Antiqua" w:cs="Tahoma"/>
          <w:sz w:val="20"/>
          <w:szCs w:val="20"/>
          <w:lang w:eastAsia="zh-CN"/>
        </w:rPr>
        <w:t>a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do realizacji zamówienia </w:t>
      </w:r>
      <w:r w:rsidR="00471755">
        <w:rPr>
          <w:rFonts w:ascii="Book Antiqua" w:eastAsia="Arial Unicode MS" w:hAnsi="Book Antiqua" w:cs="Tahoma"/>
          <w:sz w:val="20"/>
          <w:szCs w:val="20"/>
          <w:lang w:eastAsia="zh-CN"/>
        </w:rPr>
        <w:t>posiada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oświadczenie w pracy 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jako lekarz kardiolog w poradni kardiologicznej lub/i na oddziale kardiologicznym lub/i na oddziale rehabilitacji kardiologicznej</w:t>
      </w:r>
      <w:r w:rsidR="00471755">
        <w:rPr>
          <w:rFonts w:ascii="Book Antiqua" w:eastAsia="Arial Unicode MS" w:hAnsi="Book Antiqua" w:cs="Tahoma"/>
          <w:sz w:val="20"/>
          <w:szCs w:val="20"/>
          <w:lang w:eastAsia="zh-CN"/>
        </w:rPr>
        <w:t>:</w:t>
      </w:r>
    </w:p>
    <w:p w:rsidR="00471755" w:rsidRPr="00EF34D5" w:rsidRDefault="00471755" w:rsidP="00471755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p w:rsidR="00123B91" w:rsidRPr="00EF34D5" w:rsidRDefault="00123B91" w:rsidP="00123B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min. roczne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doświadczenie ( 0 pkt), </w:t>
      </w:r>
    </w:p>
    <w:p w:rsidR="00123B91" w:rsidRPr="00EF34D5" w:rsidRDefault="00123B91" w:rsidP="00123B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2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-letnie doświadczenie (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10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pkt), </w:t>
      </w:r>
    </w:p>
    <w:p w:rsidR="00123B91" w:rsidRPr="00EF34D5" w:rsidRDefault="00123B91" w:rsidP="00123B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3-letnie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doświadczenie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lub większe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(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2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0 pkt).</w:t>
      </w:r>
    </w:p>
    <w:p w:rsidR="00123B91" w:rsidRPr="00EF34D5" w:rsidRDefault="00123B91" w:rsidP="00123B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tbl>
      <w:tblPr>
        <w:tblStyle w:val="Tabela-Siatka"/>
        <w:tblW w:w="0" w:type="auto"/>
        <w:jc w:val="center"/>
        <w:shd w:val="clear" w:color="auto" w:fill="EEECE1"/>
        <w:tblLook w:val="04A0" w:firstRow="1" w:lastRow="0" w:firstColumn="1" w:lastColumn="0" w:noHBand="0" w:noVBand="1"/>
      </w:tblPr>
      <w:tblGrid>
        <w:gridCol w:w="9210"/>
      </w:tblGrid>
      <w:tr w:rsidR="00123B91" w:rsidRPr="00123B91" w:rsidTr="00123B91">
        <w:trPr>
          <w:jc w:val="center"/>
        </w:trPr>
        <w:tc>
          <w:tcPr>
            <w:tcW w:w="9210" w:type="dxa"/>
            <w:shd w:val="clear" w:color="auto" w:fill="EEECE1"/>
          </w:tcPr>
          <w:p w:rsidR="00123B91" w:rsidRPr="00123B91" w:rsidRDefault="00123B91" w:rsidP="00123B91">
            <w:pPr>
              <w:suppressAutoHyphens w:val="0"/>
              <w:spacing w:before="120" w:after="0"/>
              <w:jc w:val="center"/>
              <w:rPr>
                <w:rFonts w:ascii="Book Antiqua" w:hAnsi="Book Antiqua"/>
                <w:b/>
              </w:rPr>
            </w:pPr>
            <w:r w:rsidRPr="00123B91">
              <w:rPr>
                <w:rFonts w:ascii="Book Antiqua" w:hAnsi="Book Antiqua"/>
                <w:b/>
              </w:rPr>
              <w:t xml:space="preserve">ZADANIE NR </w:t>
            </w:r>
            <w:r>
              <w:rPr>
                <w:rFonts w:ascii="Book Antiqua" w:hAnsi="Book Antiqua"/>
                <w:b/>
              </w:rPr>
              <w:t>4</w:t>
            </w:r>
          </w:p>
        </w:tc>
      </w:tr>
    </w:tbl>
    <w:p w:rsidR="00123B91" w:rsidRDefault="00123B91" w:rsidP="00123B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p w:rsidR="00123B91" w:rsidRPr="00EF34D5" w:rsidRDefault="00123B91" w:rsidP="00123B91">
      <w:pPr>
        <w:numPr>
          <w:ilvl w:val="0"/>
          <w:numId w:val="22"/>
        </w:numPr>
        <w:suppressAutoHyphens w:val="0"/>
        <w:spacing w:after="0" w:line="200" w:lineRule="atLeast"/>
        <w:ind w:left="567" w:hanging="283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Oferujemy wykonanie przedmiotu zamówienia zgodnie z jego opisem oraz na warunkach określonych w projekcie umowy i złożonej ofercie za:</w:t>
      </w:r>
    </w:p>
    <w:p w:rsidR="00123B91" w:rsidRPr="00EF34D5" w:rsidRDefault="00123B91" w:rsidP="00123B91">
      <w:pPr>
        <w:suppressAutoHyphens w:val="0"/>
        <w:spacing w:after="0" w:line="200" w:lineRule="atLeast"/>
        <w:ind w:left="349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p w:rsidR="00123B91" w:rsidRDefault="00123B91" w:rsidP="00123B91">
      <w:pPr>
        <w:suppressAutoHyphens w:val="0"/>
        <w:spacing w:after="0" w:line="200" w:lineRule="atLeast"/>
        <w:jc w:val="both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     </w:t>
      </w:r>
      <w:r w:rsidRPr="00EF34D5">
        <w:rPr>
          <w:rFonts w:ascii="Book Antiqua" w:eastAsia="Arial Unicode MS" w:hAnsi="Book Antiqua" w:cs="Tahoma"/>
          <w:b/>
          <w:sz w:val="20"/>
          <w:szCs w:val="20"/>
          <w:lang w:eastAsia="zh-CN"/>
        </w:rPr>
        <w:t>Cena brutto: …………………………… zł (słownie: …………………….. PLN)</w:t>
      </w:r>
      <w:r>
        <w:rPr>
          <w:rFonts w:ascii="Book Antiqua" w:eastAsia="Arial Unicode MS" w:hAnsi="Book Antiqua" w:cs="Tahoma"/>
          <w:b/>
          <w:sz w:val="20"/>
          <w:szCs w:val="20"/>
          <w:lang w:eastAsia="zh-CN"/>
        </w:rPr>
        <w:t>.</w:t>
      </w:r>
    </w:p>
    <w:p w:rsidR="00123B91" w:rsidRPr="00EF34D5" w:rsidRDefault="00123B91" w:rsidP="00123B91">
      <w:pPr>
        <w:suppressAutoHyphens w:val="0"/>
        <w:spacing w:after="0" w:line="200" w:lineRule="atLeast"/>
        <w:jc w:val="both"/>
        <w:rPr>
          <w:rFonts w:ascii="Book Antiqua" w:eastAsia="Arial Unicode MS" w:hAnsi="Book Antiqua" w:cs="Tahoma"/>
          <w:b/>
          <w:sz w:val="20"/>
          <w:szCs w:val="20"/>
          <w:lang w:eastAsia="zh-CN"/>
        </w:rPr>
      </w:pPr>
    </w:p>
    <w:p w:rsidR="00123B91" w:rsidRDefault="00471755" w:rsidP="00123B91">
      <w:pPr>
        <w:numPr>
          <w:ilvl w:val="0"/>
          <w:numId w:val="22"/>
        </w:numPr>
        <w:tabs>
          <w:tab w:val="num" w:pos="491"/>
        </w:tabs>
        <w:suppressAutoHyphens w:val="0"/>
        <w:spacing w:after="0" w:line="200" w:lineRule="atLeast"/>
        <w:ind w:left="491" w:hanging="284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>
        <w:rPr>
          <w:rFonts w:ascii="Book Antiqua" w:eastAsia="Arial Unicode MS" w:hAnsi="Book Antiqua" w:cs="Tahoma"/>
          <w:sz w:val="20"/>
          <w:szCs w:val="20"/>
          <w:lang w:eastAsia="zh-CN"/>
        </w:rPr>
        <w:t>Osoba</w:t>
      </w:r>
      <w:r w:rsidR="00123B91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skierowan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a</w:t>
      </w:r>
      <w:r w:rsidR="00123B91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do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realizacji zamówienia posiada</w:t>
      </w:r>
      <w:r w:rsidR="00123B91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</w:t>
      </w:r>
      <w:r w:rsidR="00123B91"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oświadczenie w pracy </w:t>
      </w:r>
      <w:r w:rsidR="00123B91">
        <w:rPr>
          <w:rFonts w:ascii="Book Antiqua" w:eastAsia="Arial Unicode MS" w:hAnsi="Book Antiqua" w:cs="Tahoma"/>
          <w:sz w:val="20"/>
          <w:szCs w:val="20"/>
          <w:lang w:eastAsia="zh-CN"/>
        </w:rPr>
        <w:t>na oddziale kardiologicznym lub/i na oddziale rehabilitacji kardiologicznej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:</w:t>
      </w:r>
    </w:p>
    <w:p w:rsidR="00471755" w:rsidRPr="00EF34D5" w:rsidRDefault="00471755" w:rsidP="00471755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</w:p>
    <w:p w:rsidR="00123B91" w:rsidRPr="00EF34D5" w:rsidRDefault="00123B91" w:rsidP="00123B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min. roczne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doświadczenie ( 0 pkt), </w:t>
      </w:r>
    </w:p>
    <w:p w:rsidR="00123B91" w:rsidRPr="00EF34D5" w:rsidRDefault="00123B91" w:rsidP="00123B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2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-letnie doświadczenie (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10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pkt), </w:t>
      </w:r>
    </w:p>
    <w:p w:rsidR="00123B91" w:rsidRPr="00EF34D5" w:rsidRDefault="00123B91" w:rsidP="00123B91">
      <w:pPr>
        <w:suppressAutoHyphens w:val="0"/>
        <w:spacing w:after="0" w:line="200" w:lineRule="atLeast"/>
        <w:ind w:left="491"/>
        <w:jc w:val="both"/>
        <w:rPr>
          <w:rFonts w:ascii="Book Antiqua" w:eastAsia="Arial Unicode MS" w:hAnsi="Book Antiqua" w:cs="Tahoma"/>
          <w:sz w:val="20"/>
          <w:szCs w:val="20"/>
          <w:lang w:eastAsia="zh-CN"/>
        </w:rPr>
      </w:pP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sym w:font="Wingdings" w:char="F0A8"/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3-letnie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doświadczenie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lub większe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 xml:space="preserve"> (</w:t>
      </w:r>
      <w:r>
        <w:rPr>
          <w:rFonts w:ascii="Book Antiqua" w:eastAsia="Arial Unicode MS" w:hAnsi="Book Antiqua" w:cs="Tahoma"/>
          <w:sz w:val="20"/>
          <w:szCs w:val="20"/>
          <w:lang w:eastAsia="zh-CN"/>
        </w:rPr>
        <w:t>2</w:t>
      </w:r>
      <w:r w:rsidRPr="00EF34D5">
        <w:rPr>
          <w:rFonts w:ascii="Book Antiqua" w:eastAsia="Arial Unicode MS" w:hAnsi="Book Antiqua" w:cs="Tahoma"/>
          <w:sz w:val="20"/>
          <w:szCs w:val="20"/>
          <w:lang w:eastAsia="zh-CN"/>
        </w:rPr>
        <w:t>0 pkt).</w:t>
      </w:r>
    </w:p>
    <w:p w:rsidR="005D4B52" w:rsidRPr="00F66C63" w:rsidRDefault="005D4B52" w:rsidP="00123B91">
      <w:pPr>
        <w:suppressAutoHyphens w:val="0"/>
        <w:spacing w:after="0"/>
        <w:rPr>
          <w:rFonts w:ascii="Book Antiqua" w:hAnsi="Book Antiqua" w:cs="Tahoma"/>
          <w:b/>
          <w:bCs/>
          <w:sz w:val="20"/>
          <w:szCs w:val="20"/>
        </w:rPr>
      </w:pPr>
    </w:p>
    <w:p w:rsidR="005D4B52" w:rsidRPr="00F66C63" w:rsidRDefault="005D4B52" w:rsidP="009B2662">
      <w:pPr>
        <w:pStyle w:val="Nagwek8"/>
        <w:numPr>
          <w:ilvl w:val="7"/>
          <w:numId w:val="0"/>
        </w:numPr>
        <w:spacing w:after="0"/>
        <w:ind w:left="1440" w:hanging="1440"/>
        <w:jc w:val="left"/>
        <w:rPr>
          <w:rFonts w:ascii="Book Antiqua" w:hAnsi="Book Antiqua"/>
          <w:color w:val="000000"/>
          <w:spacing w:val="-6"/>
        </w:rPr>
      </w:pPr>
      <w:r w:rsidRPr="00F66C63">
        <w:rPr>
          <w:rFonts w:ascii="Book Antiqua" w:hAnsi="Book Antiqua"/>
        </w:rPr>
        <w:t>IV. Termin związania ofertą oraz oświadczenia Wykonawcy</w:t>
      </w:r>
    </w:p>
    <w:p w:rsidR="005D4B52" w:rsidRPr="00F66C63" w:rsidRDefault="005D4B52" w:rsidP="008E505B">
      <w:pPr>
        <w:numPr>
          <w:ilvl w:val="0"/>
          <w:numId w:val="4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F66C63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Istotnych Warunków Zamówienia i przyjmujemy je bez zastrzeżeń, w tym również </w:t>
      </w:r>
      <w:r w:rsidRPr="00F66C63">
        <w:rPr>
          <w:rFonts w:ascii="Book Antiqua" w:hAnsi="Book Antiqua" w:cs="Tahoma"/>
          <w:b/>
          <w:sz w:val="20"/>
          <w:szCs w:val="20"/>
        </w:rPr>
        <w:t>okres związania ofertą w czasie 60 dni</w:t>
      </w:r>
      <w:r w:rsidRPr="00F66C63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5D4B52" w:rsidRPr="00F66C63" w:rsidRDefault="005D4B52" w:rsidP="008E505B">
      <w:pPr>
        <w:numPr>
          <w:ilvl w:val="0"/>
          <w:numId w:val="4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F66C63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Istotnych Warunków Zamówienia oraz w załącznikach, stanowiących jej integralną część.</w:t>
      </w:r>
    </w:p>
    <w:p w:rsidR="005D4B52" w:rsidRPr="00F66C63" w:rsidRDefault="005D4B52" w:rsidP="00D53F1B">
      <w:pPr>
        <w:numPr>
          <w:ilvl w:val="0"/>
          <w:numId w:val="4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F66C63">
        <w:rPr>
          <w:rFonts w:ascii="Book Antiqua" w:hAnsi="Book Antiqua" w:cs="Tahoma"/>
          <w:sz w:val="20"/>
          <w:szCs w:val="20"/>
        </w:rPr>
        <w:t xml:space="preserve">Akceptujemy projekt umowy, której treść zawiera </w:t>
      </w:r>
      <w:r w:rsidRPr="00F66C63">
        <w:rPr>
          <w:rFonts w:ascii="Book Antiqua" w:hAnsi="Book Antiqua" w:cs="Tahoma"/>
          <w:b/>
          <w:bCs/>
          <w:sz w:val="20"/>
          <w:szCs w:val="20"/>
        </w:rPr>
        <w:t xml:space="preserve">załącznik nr 1C do SIWZ </w:t>
      </w:r>
      <w:r w:rsidRPr="00F66C63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Istotnych Warunków Zamówienia, w miejscu i terminie wskazanym przez Zamawiającego.</w:t>
      </w:r>
    </w:p>
    <w:p w:rsidR="005D4B52" w:rsidRPr="00F66C63" w:rsidRDefault="005D4B52" w:rsidP="008E505B">
      <w:pPr>
        <w:numPr>
          <w:ilvl w:val="0"/>
          <w:numId w:val="4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F66C63">
        <w:rPr>
          <w:rFonts w:ascii="Book Antiqua" w:hAnsi="Book Antiqua" w:cs="Tahoma"/>
          <w:sz w:val="20"/>
          <w:szCs w:val="20"/>
        </w:rPr>
        <w:t xml:space="preserve">Wszystkie informacje zamieszczone w ofercie są prawdziwe </w:t>
      </w:r>
      <w:r w:rsidRPr="00F66C63">
        <w:rPr>
          <w:rFonts w:ascii="Book Antiqua" w:hAnsi="Book Antiqua" w:cs="Tahoma"/>
          <w:i/>
          <w:sz w:val="20"/>
          <w:szCs w:val="20"/>
        </w:rPr>
        <w:t>(za składania nieprawdziwych informacji odpowiedzialność na zasadach określonych w Kodeksie karnym</w:t>
      </w:r>
      <w:r w:rsidRPr="00F66C63">
        <w:rPr>
          <w:rFonts w:ascii="Book Antiqua" w:hAnsi="Book Antiqua" w:cs="Tahoma"/>
          <w:sz w:val="20"/>
          <w:szCs w:val="20"/>
        </w:rPr>
        <w:t>).</w:t>
      </w:r>
    </w:p>
    <w:p w:rsidR="005D4B52" w:rsidRPr="00F66C63" w:rsidRDefault="005D4B52" w:rsidP="008E505B">
      <w:pPr>
        <w:pStyle w:val="Standard"/>
        <w:numPr>
          <w:ilvl w:val="0"/>
          <w:numId w:val="4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F66C63">
        <w:rPr>
          <w:rFonts w:ascii="Book Antiqua" w:hAnsi="Book Antiqua" w:cs="Tahoma"/>
          <w:sz w:val="20"/>
          <w:szCs w:val="20"/>
        </w:rPr>
        <w:t xml:space="preserve">Deklaruję(emy), iż przedstawione w ofercie ceny nie stanowią cen dumpingowych i złożenie oferty nie stanowi czynu </w:t>
      </w:r>
      <w:r w:rsidRPr="00F66C63">
        <w:rPr>
          <w:rFonts w:ascii="Book Antiqua" w:hAnsi="Book Antiqua" w:cs="Tahoma"/>
          <w:spacing w:val="-8"/>
          <w:sz w:val="20"/>
          <w:szCs w:val="20"/>
        </w:rPr>
        <w:t>nieuczciwej konkurencji</w:t>
      </w:r>
      <w:r w:rsidRPr="00F66C63">
        <w:rPr>
          <w:rFonts w:ascii="Book Antiqua" w:hAnsi="Book Antiqua" w:cs="Tahoma"/>
          <w:sz w:val="20"/>
          <w:szCs w:val="20"/>
        </w:rPr>
        <w:t>,</w:t>
      </w:r>
      <w:r w:rsidRPr="00F66C63">
        <w:rPr>
          <w:rFonts w:ascii="Book Antiqua" w:hAnsi="Book Antiqua" w:cs="Tahoma"/>
          <w:kern w:val="0"/>
          <w:sz w:val="20"/>
          <w:szCs w:val="20"/>
          <w:lang w:eastAsia="zh-CN"/>
        </w:rPr>
        <w:t xml:space="preserve"> zgodnie z art. 5-17 ustawy z dnia 16 kwietnia 1993 r. o zwalczaniu nieuczciwej konkurencji.</w:t>
      </w:r>
    </w:p>
    <w:p w:rsidR="005D4B52" w:rsidRPr="00F66C63" w:rsidRDefault="005D4B52" w:rsidP="008E505B">
      <w:pPr>
        <w:pStyle w:val="Standard"/>
        <w:numPr>
          <w:ilvl w:val="0"/>
          <w:numId w:val="4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F66C63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5D4B52" w:rsidRPr="00F66C63" w:rsidRDefault="005D4B52" w:rsidP="009B2662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F66C63">
        <w:rPr>
          <w:rFonts w:ascii="Book Antiqua" w:hAnsi="Book Antiqua" w:cs="Tahoma"/>
          <w:b/>
          <w:bCs/>
          <w:sz w:val="20"/>
          <w:szCs w:val="20"/>
        </w:rPr>
        <w:lastRenderedPageBreak/>
        <w:t>powierzymy p</w:t>
      </w:r>
      <w:r w:rsidRPr="00F66C63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5D4B52" w:rsidRPr="00F66C63" w:rsidRDefault="005D4B52" w:rsidP="009B2662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F66C63"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 w:rsidRPr="00F66C63">
        <w:rPr>
          <w:rFonts w:ascii="Book Antiqua" w:hAnsi="Book Antiqua" w:cs="Tahoma"/>
          <w:i/>
          <w:sz w:val="20"/>
          <w:szCs w:val="20"/>
        </w:rPr>
        <w:t>(</w:t>
      </w:r>
      <w:r w:rsidRPr="00F66C63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F66C63">
        <w:rPr>
          <w:rFonts w:ascii="Book Antiqua" w:hAnsi="Book Antiqua" w:cs="Tahoma"/>
          <w:i/>
          <w:sz w:val="20"/>
          <w:szCs w:val="20"/>
        </w:rPr>
        <w:t>)</w:t>
      </w:r>
    </w:p>
    <w:p w:rsidR="005D4B52" w:rsidRPr="00F66C63" w:rsidRDefault="005D4B52" w:rsidP="009B2662">
      <w:pPr>
        <w:numPr>
          <w:ilvl w:val="0"/>
          <w:numId w:val="1"/>
        </w:numPr>
        <w:tabs>
          <w:tab w:val="clear" w:pos="1778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F66C63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5D4B52" w:rsidRPr="00F66C63" w:rsidRDefault="005D4B52" w:rsidP="009B2662">
      <w:pPr>
        <w:numPr>
          <w:ilvl w:val="0"/>
          <w:numId w:val="1"/>
        </w:numPr>
        <w:tabs>
          <w:tab w:val="clear" w:pos="1778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F66C63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5D4B52" w:rsidRPr="00F66C63" w:rsidRDefault="005D4B52" w:rsidP="009B2662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F66C63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F66C63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5D4B52" w:rsidRPr="00471755" w:rsidRDefault="005D4B52" w:rsidP="008E505B">
      <w:pPr>
        <w:pStyle w:val="Standard"/>
        <w:numPr>
          <w:ilvl w:val="0"/>
          <w:numId w:val="4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F66C63"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 w:rsidRPr="00F66C63">
        <w:rPr>
          <w:rStyle w:val="Odwoanieprzypisudolnego"/>
          <w:rFonts w:ascii="Book Antiqua" w:hAnsi="Book Antiqua" w:cs="Tahoma"/>
          <w:sz w:val="20"/>
          <w:szCs w:val="20"/>
        </w:rPr>
        <w:footnoteReference w:id="1"/>
      </w:r>
      <w:r w:rsidRPr="00F66C63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F66C63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</w:p>
    <w:p w:rsidR="00471755" w:rsidRPr="00471755" w:rsidRDefault="00471755" w:rsidP="00471755">
      <w:pPr>
        <w:pStyle w:val="NormalnyWeb"/>
        <w:numPr>
          <w:ilvl w:val="0"/>
          <w:numId w:val="4"/>
        </w:numPr>
        <w:shd w:val="clear" w:color="auto" w:fill="FFFFFF"/>
        <w:spacing w:before="0" w:after="0" w:line="276" w:lineRule="auto"/>
        <w:jc w:val="both"/>
        <w:rPr>
          <w:rFonts w:ascii="Book Antiqua" w:hAnsi="Book Antiqua" w:cs="Tahoma"/>
          <w:sz w:val="20"/>
          <w:szCs w:val="20"/>
        </w:rPr>
      </w:pPr>
      <w:r w:rsidRPr="00471755">
        <w:rPr>
          <w:rFonts w:ascii="Book Antiqua" w:hAnsi="Book Antiqua" w:cs="Tahoma"/>
          <w:color w:val="000000"/>
          <w:spacing w:val="-5"/>
          <w:sz w:val="20"/>
          <w:szCs w:val="20"/>
          <w:highlight w:val="white"/>
        </w:rPr>
        <w:t>Niniejszym informuję, iż informacje składające się na ofertę, zawarte na stronach ……..</w:t>
      </w:r>
      <w:r w:rsidRPr="00471755">
        <w:rPr>
          <w:rFonts w:ascii="Book Antiqua" w:hAnsi="Book Antiqua" w:cs="Tahoma"/>
          <w:color w:val="000000"/>
          <w:spacing w:val="-5"/>
          <w:sz w:val="20"/>
          <w:szCs w:val="20"/>
          <w:highlight w:val="white"/>
          <w:u w:val="single"/>
        </w:rPr>
        <w:t xml:space="preserve"> </w:t>
      </w:r>
      <w:r w:rsidRPr="00471755">
        <w:rPr>
          <w:rFonts w:ascii="Book Antiqua" w:hAnsi="Book Antiqua" w:cs="Tahoma"/>
          <w:b/>
          <w:bCs/>
          <w:color w:val="000000"/>
          <w:spacing w:val="-5"/>
          <w:sz w:val="20"/>
          <w:szCs w:val="20"/>
          <w:highlight w:val="white"/>
          <w:u w:val="single"/>
        </w:rPr>
        <w:t>stanowią tajemnicę przedsiębiorstwa.</w:t>
      </w:r>
      <w:bookmarkStart w:id="0" w:name="_GoBack"/>
      <w:bookmarkEnd w:id="0"/>
    </w:p>
    <w:p w:rsidR="005D4B52" w:rsidRPr="00F66C63" w:rsidRDefault="005D4B52" w:rsidP="008E505B">
      <w:pPr>
        <w:pStyle w:val="Standard"/>
        <w:numPr>
          <w:ilvl w:val="0"/>
          <w:numId w:val="4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F66C63">
        <w:rPr>
          <w:rFonts w:ascii="Book Antiqua" w:hAnsi="Book Antiqua" w:cs="Tahoma"/>
          <w:bCs/>
          <w:sz w:val="20"/>
          <w:szCs w:val="20"/>
        </w:rPr>
        <w:t>Oświadczam(my), że wybór niniejszej oferty:</w:t>
      </w:r>
    </w:p>
    <w:p w:rsidR="005D4B52" w:rsidRPr="00F66C63" w:rsidRDefault="005D4B52" w:rsidP="008E505B">
      <w:pPr>
        <w:numPr>
          <w:ilvl w:val="0"/>
          <w:numId w:val="2"/>
        </w:numPr>
        <w:tabs>
          <w:tab w:val="clear" w:pos="720"/>
          <w:tab w:val="num" w:pos="729"/>
          <w:tab w:val="left" w:pos="862"/>
        </w:tabs>
        <w:autoSpaceDE w:val="0"/>
        <w:spacing w:after="0"/>
        <w:ind w:left="871"/>
        <w:jc w:val="both"/>
        <w:rPr>
          <w:rFonts w:ascii="Book Antiqua" w:hAnsi="Book Antiqua" w:cs="Tahoma"/>
          <w:sz w:val="20"/>
          <w:szCs w:val="20"/>
        </w:rPr>
      </w:pPr>
      <w:r w:rsidRPr="00F66C63">
        <w:rPr>
          <w:rFonts w:ascii="Book Antiqua" w:hAnsi="Book Antiqua" w:cs="Tahoma"/>
          <w:sz w:val="20"/>
          <w:szCs w:val="20"/>
        </w:rPr>
        <w:t xml:space="preserve"> nie będzie prowadził do powstania u Zamawiającego obowiązku podatkowego zgodnie                           z przepisami o podatku od towarów i usług **</w:t>
      </w:r>
    </w:p>
    <w:p w:rsidR="005D4B52" w:rsidRPr="00F66C63" w:rsidRDefault="005D4B52" w:rsidP="008E505B">
      <w:pPr>
        <w:numPr>
          <w:ilvl w:val="0"/>
          <w:numId w:val="2"/>
        </w:numPr>
        <w:tabs>
          <w:tab w:val="clear" w:pos="720"/>
          <w:tab w:val="num" w:pos="729"/>
          <w:tab w:val="left" w:pos="862"/>
        </w:tabs>
        <w:autoSpaceDE w:val="0"/>
        <w:spacing w:after="0"/>
        <w:ind w:left="871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F66C63">
        <w:rPr>
          <w:rFonts w:ascii="Book Antiqua" w:hAnsi="Book Antiqua" w:cs="Tahoma"/>
          <w:sz w:val="20"/>
          <w:szCs w:val="20"/>
        </w:rPr>
        <w:t xml:space="preserve">  będzie prowadził do powstania u Zamawiającego obowiązku podatkowego zgodnie z przepisami o podatku od towarów i usług, w zakresie .................................................................……… </w:t>
      </w:r>
      <w:r w:rsidRPr="00F66C63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F66C63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F66C63"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 * </w:t>
      </w:r>
      <w:r w:rsidRPr="00F66C63">
        <w:rPr>
          <w:rFonts w:ascii="Book Antiqua" w:hAnsi="Book Antiqua" w:cs="Tahoma"/>
          <w:sz w:val="20"/>
          <w:szCs w:val="20"/>
        </w:rPr>
        <w:t>*</w:t>
      </w:r>
    </w:p>
    <w:p w:rsidR="005D4B52" w:rsidRPr="00F66C63" w:rsidRDefault="005D4B52" w:rsidP="00F56EDF">
      <w:pPr>
        <w:autoSpaceDE w:val="0"/>
        <w:spacing w:after="0"/>
        <w:ind w:left="511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F66C63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** </w:t>
      </w:r>
      <w:r w:rsidRPr="00F66C63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5D4B52" w:rsidRPr="00F66C63" w:rsidRDefault="005D4B52" w:rsidP="009B2662">
      <w:pPr>
        <w:pStyle w:val="Nagwek8"/>
        <w:tabs>
          <w:tab w:val="clear" w:pos="360"/>
        </w:tabs>
        <w:spacing w:after="0"/>
        <w:ind w:left="1440" w:hanging="1440"/>
        <w:jc w:val="left"/>
        <w:rPr>
          <w:rFonts w:ascii="Book Antiqua" w:hAnsi="Book Antiqua"/>
        </w:rPr>
      </w:pPr>
    </w:p>
    <w:p w:rsidR="005D4B52" w:rsidRPr="00F66C63" w:rsidRDefault="005D4B52" w:rsidP="009B2662">
      <w:pPr>
        <w:pStyle w:val="Nagwek8"/>
        <w:tabs>
          <w:tab w:val="clear" w:pos="360"/>
        </w:tabs>
        <w:spacing w:after="0"/>
        <w:ind w:left="1440" w:hanging="1440"/>
        <w:jc w:val="left"/>
        <w:rPr>
          <w:rFonts w:ascii="Book Antiqua" w:hAnsi="Book Antiqua"/>
        </w:rPr>
      </w:pPr>
      <w:r w:rsidRPr="00F66C63">
        <w:rPr>
          <w:rFonts w:ascii="Book Antiqua" w:hAnsi="Book Antiqua"/>
        </w:rPr>
        <w:t>V. Warunki płatności</w:t>
      </w:r>
    </w:p>
    <w:p w:rsidR="005D4B52" w:rsidRPr="00F66C63" w:rsidRDefault="005D4B52" w:rsidP="009B2662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F66C63">
        <w:rPr>
          <w:rFonts w:ascii="Book Antiqua" w:hAnsi="Book Antiqua" w:cs="Tahoma"/>
          <w:sz w:val="20"/>
          <w:szCs w:val="20"/>
        </w:rPr>
        <w:t xml:space="preserve">Terminy zapłaty i inne warunki płatności – zgodnie z wzorem umowy stanowiącym </w:t>
      </w:r>
      <w:r w:rsidRPr="00F66C63">
        <w:rPr>
          <w:rFonts w:ascii="Book Antiqua" w:hAnsi="Book Antiqua" w:cs="Tahoma"/>
          <w:b/>
          <w:bCs/>
          <w:sz w:val="20"/>
          <w:szCs w:val="20"/>
        </w:rPr>
        <w:t>załącznik nr 1C</w:t>
      </w:r>
      <w:r w:rsidRPr="00F66C63">
        <w:rPr>
          <w:rFonts w:ascii="Book Antiqua" w:hAnsi="Book Antiqua" w:cs="Tahoma"/>
          <w:sz w:val="20"/>
          <w:szCs w:val="20"/>
        </w:rPr>
        <w:t xml:space="preserve"> do SIWZ.</w:t>
      </w:r>
    </w:p>
    <w:p w:rsidR="005D4B52" w:rsidRPr="00F66C63" w:rsidRDefault="005D4B52" w:rsidP="009B2662">
      <w:pPr>
        <w:pStyle w:val="Standard"/>
        <w:spacing w:line="276" w:lineRule="auto"/>
        <w:jc w:val="both"/>
        <w:rPr>
          <w:rFonts w:ascii="Book Antiqua" w:hAnsi="Book Antiqua" w:cs="Tahoma"/>
          <w:b/>
          <w:bCs/>
          <w:sz w:val="20"/>
          <w:szCs w:val="20"/>
          <w:u w:val="single"/>
        </w:rPr>
      </w:pPr>
    </w:p>
    <w:p w:rsidR="005D4B52" w:rsidRPr="00F66C63" w:rsidRDefault="005D4B52" w:rsidP="009B2662">
      <w:pPr>
        <w:pStyle w:val="Standard"/>
        <w:spacing w:line="276" w:lineRule="auto"/>
        <w:jc w:val="both"/>
        <w:rPr>
          <w:rFonts w:ascii="Book Antiqua" w:hAnsi="Book Antiqua" w:cs="Tahoma"/>
          <w:b/>
          <w:bCs/>
          <w:color w:val="000000"/>
          <w:spacing w:val="-5"/>
          <w:sz w:val="20"/>
          <w:szCs w:val="20"/>
          <w:u w:val="single"/>
        </w:rPr>
      </w:pPr>
      <w:r w:rsidRPr="00F66C63">
        <w:rPr>
          <w:rFonts w:ascii="Book Antiqua" w:hAnsi="Book Antiqua" w:cs="Tahoma"/>
          <w:b/>
          <w:bCs/>
          <w:sz w:val="20"/>
          <w:szCs w:val="20"/>
          <w:u w:val="single"/>
        </w:rPr>
        <w:t>VI. Określenie statusu przedsiębiorstwa Wykonawcy (do celów statystycznych)</w:t>
      </w:r>
    </w:p>
    <w:p w:rsidR="005D4B52" w:rsidRPr="00F66C63" w:rsidRDefault="005D4B52" w:rsidP="00E9351C">
      <w:pPr>
        <w:pStyle w:val="Default"/>
        <w:rPr>
          <w:rFonts w:ascii="Book Antiqua" w:hAnsi="Book Antiqua" w:cs="Tahoma"/>
          <w:i/>
          <w:iCs/>
          <w:spacing w:val="-4"/>
          <w:sz w:val="20"/>
          <w:szCs w:val="20"/>
        </w:rPr>
      </w:pPr>
      <w:r w:rsidRPr="00F66C63">
        <w:rPr>
          <w:rFonts w:ascii="Book Antiqua" w:hAnsi="Book Antiqua" w:cs="Tahoma"/>
          <w:sz w:val="20"/>
          <w:szCs w:val="20"/>
        </w:rPr>
        <w:t xml:space="preserve">Oświadczam, że </w:t>
      </w:r>
      <w:r w:rsidRPr="00F66C63">
        <w:rPr>
          <w:rFonts w:ascii="Book Antiqua" w:hAnsi="Book Antiqua" w:cs="Tahoma"/>
          <w:b/>
          <w:bCs/>
          <w:sz w:val="20"/>
          <w:szCs w:val="20"/>
        </w:rPr>
        <w:t>jesteśmy / nie jesteśmy</w:t>
      </w:r>
      <w:r w:rsidRPr="00F66C63">
        <w:rPr>
          <w:rFonts w:ascii="Book Antiqua" w:hAnsi="Book Antiqua" w:cs="Tahoma"/>
          <w:sz w:val="20"/>
          <w:szCs w:val="20"/>
        </w:rPr>
        <w:t xml:space="preserve"> MŚP</w:t>
      </w:r>
      <w:r w:rsidRPr="00F66C63">
        <w:rPr>
          <w:rStyle w:val="Odwoanieprzypisudolnego"/>
          <w:rFonts w:ascii="Book Antiqua" w:hAnsi="Book Antiqua" w:cs="Tahoma"/>
        </w:rPr>
        <w:footnoteReference w:id="3"/>
      </w:r>
      <w:r w:rsidRPr="00F66C63">
        <w:rPr>
          <w:rFonts w:ascii="Book Antiqua" w:hAnsi="Book Antiqua" w:cs="Tahoma"/>
        </w:rPr>
        <w:t xml:space="preserve"> </w:t>
      </w:r>
      <w:r w:rsidRPr="00F66C63">
        <w:rPr>
          <w:rFonts w:ascii="Book Antiqua" w:hAnsi="Book Antiqua" w:cs="Tahoma"/>
          <w:i/>
          <w:iCs/>
          <w:sz w:val="20"/>
          <w:szCs w:val="20"/>
        </w:rPr>
        <w:t>(</w:t>
      </w:r>
      <w:r w:rsidRPr="00F66C63">
        <w:rPr>
          <w:rFonts w:ascii="Book Antiqua" w:hAnsi="Book Antiqua" w:cs="Tahoma"/>
          <w:i/>
          <w:iCs/>
          <w:spacing w:val="-4"/>
          <w:sz w:val="20"/>
          <w:szCs w:val="20"/>
        </w:rPr>
        <w:t>niepotrzebne skreślić)</w:t>
      </w:r>
    </w:p>
    <w:p w:rsidR="005D4B52" w:rsidRPr="00F66C63" w:rsidRDefault="005D4B52" w:rsidP="00E9351C">
      <w:pPr>
        <w:pStyle w:val="Default"/>
        <w:rPr>
          <w:rFonts w:ascii="Book Antiqua" w:hAnsi="Book Antiqua" w:cs="Tahoma"/>
          <w:i/>
          <w:iCs/>
          <w:spacing w:val="-4"/>
          <w:sz w:val="20"/>
          <w:szCs w:val="20"/>
        </w:rPr>
      </w:pPr>
    </w:p>
    <w:p w:rsidR="005D4B52" w:rsidRPr="00F66C63" w:rsidRDefault="005D4B52" w:rsidP="00E54D77">
      <w:pPr>
        <w:pStyle w:val="Tytu1"/>
        <w:rPr>
          <w:rFonts w:ascii="Book Antiqua" w:hAnsi="Book Antiqua" w:cs="Tahoma"/>
          <w:color w:val="000000"/>
          <w:sz w:val="20"/>
          <w:szCs w:val="20"/>
        </w:rPr>
      </w:pPr>
      <w:r w:rsidRPr="00F66C63">
        <w:rPr>
          <w:rFonts w:ascii="Book Antiqua" w:hAnsi="Book Antiqua" w:cs="Tahoma"/>
          <w:sz w:val="20"/>
          <w:szCs w:val="20"/>
        </w:rPr>
        <w:t>VII. Wpłata wadium:</w:t>
      </w:r>
    </w:p>
    <w:p w:rsidR="005D4B52" w:rsidRPr="00F66C63" w:rsidRDefault="005D4B52" w:rsidP="00E54D77">
      <w:pPr>
        <w:pStyle w:val="Tekstpodstawowy23"/>
        <w:numPr>
          <w:ilvl w:val="0"/>
          <w:numId w:val="14"/>
        </w:numPr>
        <w:spacing w:after="0" w:line="276" w:lineRule="auto"/>
        <w:rPr>
          <w:rFonts w:ascii="Book Antiqua" w:hAnsi="Book Antiqua" w:cs="Tahoma"/>
          <w:bCs/>
          <w:color w:val="000000"/>
          <w:sz w:val="20"/>
          <w:szCs w:val="20"/>
        </w:rPr>
      </w:pPr>
      <w:r w:rsidRPr="00F66C63">
        <w:rPr>
          <w:rFonts w:ascii="Book Antiqua" w:hAnsi="Book Antiqua" w:cs="Tahoma"/>
          <w:bCs/>
          <w:color w:val="000000"/>
          <w:sz w:val="20"/>
          <w:szCs w:val="20"/>
        </w:rPr>
        <w:t xml:space="preserve">Przedkładam(my) potwierdzenie wniesienia wadium </w:t>
      </w:r>
    </w:p>
    <w:p w:rsidR="005D4B52" w:rsidRPr="00F66C63" w:rsidRDefault="005D4B52" w:rsidP="00E54D77">
      <w:pPr>
        <w:pStyle w:val="Tekstpodstawowy23"/>
        <w:spacing w:after="0" w:line="276" w:lineRule="auto"/>
        <w:ind w:left="360"/>
        <w:rPr>
          <w:rFonts w:ascii="Book Antiqua" w:hAnsi="Book Antiqua" w:cs="Tahoma"/>
          <w:sz w:val="20"/>
          <w:szCs w:val="20"/>
        </w:rPr>
      </w:pPr>
      <w:r w:rsidRPr="00F66C63">
        <w:rPr>
          <w:rFonts w:ascii="Book Antiqua" w:hAnsi="Book Antiqua" w:cs="Tahoma"/>
          <w:bCs/>
          <w:color w:val="000000"/>
          <w:sz w:val="20"/>
          <w:szCs w:val="20"/>
        </w:rPr>
        <w:t>w formie ……………………............................................................................................................</w:t>
      </w:r>
    </w:p>
    <w:p w:rsidR="005D4B52" w:rsidRPr="00F66C63" w:rsidRDefault="005D4B52" w:rsidP="00E54D77">
      <w:pPr>
        <w:pStyle w:val="Tekstpodstawowy23"/>
        <w:spacing w:after="0" w:line="100" w:lineRule="atLeast"/>
        <w:ind w:left="360"/>
        <w:rPr>
          <w:rFonts w:ascii="Book Antiqua" w:hAnsi="Book Antiqua" w:cs="Tahoma"/>
          <w:sz w:val="20"/>
          <w:szCs w:val="20"/>
        </w:rPr>
      </w:pPr>
      <w:r w:rsidRPr="00F66C63">
        <w:rPr>
          <w:rFonts w:ascii="Book Antiqua" w:hAnsi="Book Antiqua" w:cs="Tahoma"/>
          <w:sz w:val="20"/>
          <w:szCs w:val="20"/>
        </w:rPr>
        <w:t>w wysokości ……………...............................................................................................................</w:t>
      </w:r>
    </w:p>
    <w:p w:rsidR="005D4B52" w:rsidRPr="00F66C63" w:rsidRDefault="005D4B52" w:rsidP="00E54D77">
      <w:pPr>
        <w:pStyle w:val="Tekstpodstawowy23"/>
        <w:numPr>
          <w:ilvl w:val="0"/>
          <w:numId w:val="14"/>
        </w:numPr>
        <w:spacing w:after="0" w:line="100" w:lineRule="atLeast"/>
        <w:rPr>
          <w:rFonts w:ascii="Book Antiqua" w:hAnsi="Book Antiqua" w:cs="Tahoma"/>
          <w:sz w:val="20"/>
          <w:szCs w:val="20"/>
        </w:rPr>
      </w:pPr>
      <w:r w:rsidRPr="00F66C63">
        <w:rPr>
          <w:rFonts w:ascii="Book Antiqua" w:hAnsi="Book Antiqua" w:cs="Tahoma"/>
          <w:sz w:val="20"/>
          <w:szCs w:val="20"/>
        </w:rPr>
        <w:t xml:space="preserve">Zamawiający zwróci wadium na konto Wykonawcy </w:t>
      </w:r>
    </w:p>
    <w:p w:rsidR="005D4B52" w:rsidRPr="00F66C63" w:rsidRDefault="005D4B52" w:rsidP="00E54D77">
      <w:pPr>
        <w:pStyle w:val="Tekstpodstawowy"/>
        <w:spacing w:after="0" w:line="100" w:lineRule="atLeast"/>
        <w:ind w:left="360"/>
        <w:rPr>
          <w:rFonts w:ascii="Book Antiqua" w:hAnsi="Book Antiqua" w:cs="Tahoma"/>
          <w:sz w:val="20"/>
          <w:szCs w:val="20"/>
        </w:rPr>
      </w:pPr>
      <w:r w:rsidRPr="00F66C63">
        <w:rPr>
          <w:rFonts w:ascii="Book Antiqua" w:hAnsi="Book Antiqua" w:cs="Tahoma"/>
          <w:sz w:val="20"/>
          <w:szCs w:val="20"/>
        </w:rPr>
        <w:t>nr……..........................................................................….................................………………………</w:t>
      </w:r>
    </w:p>
    <w:p w:rsidR="005D4B52" w:rsidRPr="00F66C63" w:rsidRDefault="005D4B52" w:rsidP="00E54D77">
      <w:pPr>
        <w:pStyle w:val="Tekstpodstawowy"/>
        <w:spacing w:after="0" w:line="100" w:lineRule="atLeast"/>
        <w:ind w:left="360"/>
        <w:rPr>
          <w:rFonts w:ascii="Book Antiqua" w:hAnsi="Book Antiqua"/>
        </w:rPr>
      </w:pPr>
      <w:r w:rsidRPr="00F66C63">
        <w:rPr>
          <w:rFonts w:ascii="Book Antiqua" w:hAnsi="Book Antiqua" w:cs="Tahoma"/>
          <w:sz w:val="20"/>
          <w:szCs w:val="20"/>
        </w:rPr>
        <w:t>w banku………………………………………………………………………………………..........................................</w:t>
      </w:r>
    </w:p>
    <w:p w:rsidR="00F66C63" w:rsidRDefault="00F66C63" w:rsidP="00E9351C">
      <w:pPr>
        <w:pStyle w:val="Default"/>
        <w:rPr>
          <w:rFonts w:ascii="Book Antiqua" w:hAnsi="Book Antiqua" w:cs="Tahoma"/>
          <w:sz w:val="20"/>
          <w:szCs w:val="20"/>
        </w:rPr>
      </w:pPr>
    </w:p>
    <w:p w:rsidR="00F66C63" w:rsidRPr="00F66C63" w:rsidRDefault="00F66C63" w:rsidP="00F66C63">
      <w:pPr>
        <w:rPr>
          <w:lang w:eastAsia="hi-IN" w:bidi="hi-IN"/>
        </w:rPr>
      </w:pPr>
    </w:p>
    <w:p w:rsidR="00F66C63" w:rsidRPr="00F66C63" w:rsidRDefault="00F66C63" w:rsidP="00F66C63">
      <w:pPr>
        <w:rPr>
          <w:lang w:eastAsia="hi-IN" w:bidi="hi-IN"/>
        </w:rPr>
      </w:pPr>
    </w:p>
    <w:p w:rsidR="00F66C63" w:rsidRPr="00F66C63" w:rsidRDefault="00F66C63" w:rsidP="00F66C63">
      <w:pPr>
        <w:rPr>
          <w:lang w:eastAsia="hi-IN" w:bidi="hi-IN"/>
        </w:rPr>
      </w:pPr>
    </w:p>
    <w:p w:rsidR="00F66C63" w:rsidRPr="00F66C63" w:rsidRDefault="00F66C63" w:rsidP="00F66C63">
      <w:pPr>
        <w:rPr>
          <w:lang w:eastAsia="hi-IN" w:bidi="hi-IN"/>
        </w:rPr>
      </w:pPr>
    </w:p>
    <w:p w:rsidR="00F66C63" w:rsidRDefault="00F66C63" w:rsidP="00F66C63">
      <w:pPr>
        <w:rPr>
          <w:lang w:eastAsia="hi-IN" w:bidi="hi-IN"/>
        </w:rPr>
      </w:pPr>
    </w:p>
    <w:p w:rsidR="005D4B52" w:rsidRPr="00F66C63" w:rsidRDefault="00F66C63" w:rsidP="00F66C63">
      <w:pPr>
        <w:tabs>
          <w:tab w:val="left" w:pos="7290"/>
        </w:tabs>
        <w:rPr>
          <w:lang w:eastAsia="hi-IN" w:bidi="hi-IN"/>
        </w:rPr>
      </w:pPr>
      <w:r>
        <w:rPr>
          <w:lang w:eastAsia="hi-IN" w:bidi="hi-IN"/>
        </w:rPr>
        <w:tab/>
      </w:r>
    </w:p>
    <w:sectPr w:rsidR="005D4B52" w:rsidRPr="00F66C63" w:rsidSect="00AD2B22">
      <w:headerReference w:type="default" r:id="rId7"/>
      <w:footerReference w:type="default" r:id="rId8"/>
      <w:footnotePr>
        <w:numRestart w:val="eachPage"/>
      </w:footnotePr>
      <w:pgSz w:w="11906" w:h="16838"/>
      <w:pgMar w:top="1208" w:right="1418" w:bottom="284" w:left="1418" w:header="284" w:footer="0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52" w:rsidRDefault="005D4B52">
      <w:pPr>
        <w:spacing w:after="0" w:line="240" w:lineRule="auto"/>
      </w:pPr>
      <w:r>
        <w:separator/>
      </w:r>
    </w:p>
  </w:endnote>
  <w:endnote w:type="continuationSeparator" w:id="0">
    <w:p w:rsidR="005D4B52" w:rsidRDefault="005D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xi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7EFF" w:usb1="D200FDFF" w:usb2="00046029" w:usb3="00000000" w:csb0="000001FF" w:csb1="00000000"/>
  </w:font>
  <w:font w:name="Liberation Sans"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52" w:rsidRDefault="005D4B52" w:rsidP="00303046">
    <w:pPr>
      <w:pStyle w:val="Stopka"/>
      <w:ind w:right="360"/>
      <w:rPr>
        <w:sz w:val="2"/>
      </w:rPr>
    </w:pPr>
  </w:p>
  <w:tbl>
    <w:tblPr>
      <w:tblW w:w="10065" w:type="dxa"/>
      <w:tblInd w:w="2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5D4B52">
      <w:trPr>
        <w:trHeight w:val="182"/>
      </w:trPr>
      <w:tc>
        <w:tcPr>
          <w:tcW w:w="10065" w:type="dxa"/>
          <w:gridSpan w:val="2"/>
          <w:vAlign w:val="center"/>
        </w:tcPr>
        <w:p w:rsidR="005D4B52" w:rsidRDefault="005D4B52" w:rsidP="00AD2B22">
          <w:pPr>
            <w:pBdr>
              <w:top w:val="single" w:sz="4" w:space="1" w:color="auto"/>
            </w:pBdr>
            <w:spacing w:after="0" w:line="240" w:lineRule="auto"/>
            <w:jc w:val="center"/>
            <w:rPr>
              <w:sz w:val="16"/>
              <w:szCs w:val="16"/>
            </w:rPr>
          </w:pPr>
          <w:r w:rsidRPr="00303046">
            <w:rPr>
              <w:sz w:val="16"/>
              <w:szCs w:val="16"/>
            </w:rPr>
            <w:t xml:space="preserve">Projekt współfinansowany z Europejskiego Funduszu Społecznego </w:t>
          </w:r>
          <w:r w:rsidRPr="00303046">
            <w:rPr>
              <w:sz w:val="16"/>
              <w:szCs w:val="16"/>
            </w:rPr>
            <w:br/>
            <w:t>w ramach Regionalnego Programu Operacyjnego Województwa Pomorskiego na lata 2014-2020</w:t>
          </w:r>
        </w:p>
        <w:p w:rsidR="005D4B52" w:rsidRPr="00AD2B22" w:rsidRDefault="005D4B52" w:rsidP="00AD2B22">
          <w:pPr>
            <w:pStyle w:val="Stopka"/>
            <w:spacing w:line="240" w:lineRule="auto"/>
            <w:jc w:val="right"/>
            <w:rPr>
              <w:sz w:val="16"/>
              <w:szCs w:val="16"/>
            </w:rPr>
          </w:pPr>
          <w:r w:rsidRPr="00AD2B22">
            <w:rPr>
              <w:rStyle w:val="Numerstrony"/>
              <w:sz w:val="16"/>
              <w:szCs w:val="16"/>
            </w:rPr>
            <w:t xml:space="preserve">str. </w:t>
          </w:r>
          <w:r w:rsidRPr="00AD2B22">
            <w:rPr>
              <w:rStyle w:val="Numerstrony"/>
              <w:sz w:val="16"/>
              <w:szCs w:val="16"/>
            </w:rPr>
            <w:fldChar w:fldCharType="begin"/>
          </w:r>
          <w:r w:rsidRPr="00AD2B22">
            <w:rPr>
              <w:rStyle w:val="Numerstrony"/>
              <w:sz w:val="16"/>
              <w:szCs w:val="16"/>
            </w:rPr>
            <w:instrText xml:space="preserve">PAGE  </w:instrText>
          </w:r>
          <w:r w:rsidRPr="00AD2B22">
            <w:rPr>
              <w:rStyle w:val="Numerstrony"/>
              <w:sz w:val="16"/>
              <w:szCs w:val="16"/>
            </w:rPr>
            <w:fldChar w:fldCharType="separate"/>
          </w:r>
          <w:r w:rsidR="00471755">
            <w:rPr>
              <w:rStyle w:val="Numerstrony"/>
              <w:noProof/>
              <w:sz w:val="16"/>
              <w:szCs w:val="16"/>
            </w:rPr>
            <w:t>1</w:t>
          </w:r>
          <w:r w:rsidRPr="00AD2B22">
            <w:rPr>
              <w:rStyle w:val="Numerstrony"/>
              <w:sz w:val="16"/>
              <w:szCs w:val="16"/>
            </w:rPr>
            <w:fldChar w:fldCharType="end"/>
          </w:r>
        </w:p>
      </w:tc>
    </w:tr>
    <w:tr w:rsidR="005D4B52">
      <w:trPr>
        <w:trHeight w:val="1030"/>
      </w:trPr>
      <w:tc>
        <w:tcPr>
          <w:tcW w:w="5064" w:type="dxa"/>
          <w:vAlign w:val="center"/>
        </w:tcPr>
        <w:p w:rsidR="005D4B52" w:rsidRPr="00AD2B22" w:rsidRDefault="005D4B52" w:rsidP="00303046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 xml:space="preserve">COPERNICUS Podmiot Leczniczy Sp. z o.o. </w:t>
          </w:r>
        </w:p>
        <w:p w:rsidR="005D4B52" w:rsidRPr="00AD2B22" w:rsidRDefault="005D4B52" w:rsidP="00303046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ul. Nowe Ogrody 1-6, 80-803 Gdańsk</w:t>
          </w:r>
        </w:p>
        <w:p w:rsidR="005D4B52" w:rsidRPr="00AD2B22" w:rsidRDefault="005D4B52" w:rsidP="00303046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Centrala telefoniczna: 58 76 40 100</w:t>
          </w:r>
        </w:p>
        <w:p w:rsidR="005D4B52" w:rsidRPr="00AD2B22" w:rsidRDefault="005D4B52" w:rsidP="00303046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 xml:space="preserve">Sekretariat Biura Zarządu: </w:t>
          </w:r>
        </w:p>
        <w:p w:rsidR="005D4B52" w:rsidRPr="00AD2B22" w:rsidRDefault="005D4B52" w:rsidP="00303046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58 76 40 340, 58 76 40 142, fax 58 30 21 416</w:t>
          </w:r>
        </w:p>
      </w:tc>
      <w:tc>
        <w:tcPr>
          <w:tcW w:w="5001" w:type="dxa"/>
          <w:vAlign w:val="center"/>
        </w:tcPr>
        <w:p w:rsidR="005D4B52" w:rsidRPr="00AD2B22" w:rsidRDefault="005D4B52" w:rsidP="00303046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www.copernicus.gda.pl  sekretariat.kopernik@copernicus.gda.pl</w:t>
          </w:r>
        </w:p>
        <w:p w:rsidR="005D4B52" w:rsidRPr="00AD2B22" w:rsidRDefault="005D4B52" w:rsidP="00303046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NIP: 583-316-22-78, REGON: 221964385, KRS: 0000478705</w:t>
          </w:r>
        </w:p>
        <w:p w:rsidR="005D4B52" w:rsidRPr="00AD2B22" w:rsidRDefault="005D4B52" w:rsidP="00303046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 xml:space="preserve">Sąd Rejonowy Gdańsk-Północ w Gdańsku </w:t>
          </w:r>
        </w:p>
        <w:p w:rsidR="005D4B52" w:rsidRPr="00AD2B22" w:rsidRDefault="005D4B52" w:rsidP="00303046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>Kapitał zakładowy</w:t>
          </w:r>
          <w:r w:rsidRPr="00AD2B22">
            <w:rPr>
              <w:rFonts w:cs="Calibri"/>
              <w:color w:val="999999"/>
              <w:sz w:val="16"/>
              <w:szCs w:val="16"/>
            </w:rPr>
            <w:t>:</w:t>
          </w:r>
          <w:r>
            <w:rPr>
              <w:rFonts w:cs="Calibri"/>
              <w:color w:val="999999"/>
              <w:sz w:val="16"/>
              <w:szCs w:val="16"/>
            </w:rPr>
            <w:t xml:space="preserve"> </w:t>
          </w:r>
          <w:r w:rsidRPr="00AD2B22">
            <w:rPr>
              <w:bCs/>
              <w:color w:val="999999"/>
              <w:sz w:val="16"/>
              <w:szCs w:val="16"/>
            </w:rPr>
            <w:t xml:space="preserve">271.848.000,00 </w:t>
          </w:r>
          <w:r w:rsidRPr="00AD2B22">
            <w:rPr>
              <w:color w:val="999999"/>
              <w:sz w:val="16"/>
              <w:szCs w:val="16"/>
            </w:rPr>
            <w:t xml:space="preserve">PLN </w:t>
          </w:r>
          <w:r w:rsidRPr="00AD2B22">
            <w:rPr>
              <w:rFonts w:cs="Calibri"/>
              <w:color w:val="999999"/>
              <w:sz w:val="16"/>
              <w:szCs w:val="16"/>
            </w:rPr>
            <w:t>wpłacony w całości</w:t>
          </w:r>
        </w:p>
        <w:p w:rsidR="005D4B52" w:rsidRPr="00AD2B22" w:rsidRDefault="005D4B52" w:rsidP="00303046">
          <w:pPr>
            <w:pStyle w:val="Stopka"/>
            <w:jc w:val="right"/>
            <w:rPr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Rachunek bankowy: 72 1440 1101 0000 0000 1099 1064</w:t>
          </w:r>
        </w:p>
      </w:tc>
    </w:tr>
  </w:tbl>
  <w:p w:rsidR="005D4B52" w:rsidRDefault="005D4B52" w:rsidP="009F1808">
    <w:pPr>
      <w:pStyle w:val="Stopka"/>
      <w:ind w:right="360"/>
    </w:pPr>
    <w:r>
      <w:rPr>
        <w:rFonts w:cs="Calibri"/>
        <w:color w:val="767171"/>
        <w:sz w:val="18"/>
        <w:szCs w:val="18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52" w:rsidRDefault="005D4B52">
      <w:pPr>
        <w:spacing w:after="0" w:line="240" w:lineRule="auto"/>
      </w:pPr>
      <w:r>
        <w:separator/>
      </w:r>
    </w:p>
  </w:footnote>
  <w:footnote w:type="continuationSeparator" w:id="0">
    <w:p w:rsidR="005D4B52" w:rsidRDefault="005D4B52">
      <w:pPr>
        <w:spacing w:after="0" w:line="240" w:lineRule="auto"/>
      </w:pPr>
      <w:r>
        <w:continuationSeparator/>
      </w:r>
    </w:p>
  </w:footnote>
  <w:footnote w:id="1">
    <w:p w:rsidR="005D4B52" w:rsidRDefault="005D4B52" w:rsidP="009B2662">
      <w:pPr>
        <w:spacing w:after="0"/>
      </w:pPr>
      <w:r w:rsidRPr="009777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77785">
        <w:rPr>
          <w:sz w:val="16"/>
          <w:szCs w:val="16"/>
        </w:rPr>
        <w:t xml:space="preserve"> </w:t>
      </w:r>
      <w:r w:rsidRPr="00977785">
        <w:rPr>
          <w:rFonts w:ascii="Tahoma" w:hAnsi="Tahom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D4B52" w:rsidRDefault="005D4B52" w:rsidP="009B2662">
      <w:pPr>
        <w:spacing w:after="0"/>
      </w:pPr>
      <w:r w:rsidRPr="009777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77785">
        <w:rPr>
          <w:rFonts w:ascii="Tahoma" w:hAnsi="Tahoma" w:cs="Tahoma"/>
          <w:sz w:val="16"/>
          <w:szCs w:val="16"/>
        </w:rPr>
        <w:t xml:space="preserve"> </w:t>
      </w:r>
      <w:r w:rsidRPr="00977785">
        <w:rPr>
          <w:rFonts w:ascii="Tahoma" w:hAnsi="Tahoma" w:cs="Tahoma"/>
          <w:b/>
          <w:bCs/>
          <w:color w:val="000000"/>
          <w:sz w:val="14"/>
          <w:szCs w:val="14"/>
        </w:rPr>
        <w:t xml:space="preserve">W przypadku, gdy wykonawca </w:t>
      </w:r>
      <w:r w:rsidRPr="00977785">
        <w:rPr>
          <w:rFonts w:ascii="Tahoma" w:hAnsi="Tahom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  <w:footnote w:id="3">
    <w:p w:rsidR="005D4B52" w:rsidRPr="00977785" w:rsidRDefault="005D4B52" w:rsidP="009B26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color w:val="000000"/>
          <w:kern w:val="0"/>
          <w:sz w:val="14"/>
          <w:szCs w:val="14"/>
          <w:lang w:eastAsia="zh-CN"/>
        </w:rPr>
      </w:pPr>
      <w:r w:rsidRPr="0097778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77785">
        <w:rPr>
          <w:sz w:val="16"/>
          <w:szCs w:val="16"/>
        </w:rPr>
        <w:t xml:space="preserve"> </w:t>
      </w:r>
      <w:r w:rsidRPr="00977785">
        <w:rPr>
          <w:rFonts w:ascii="Tahoma" w:eastAsia="SimSun" w:hAnsi="Tahom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5D4B52" w:rsidRPr="00977785" w:rsidRDefault="005D4B52" w:rsidP="009B26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color w:val="000000"/>
          <w:kern w:val="0"/>
          <w:sz w:val="14"/>
          <w:szCs w:val="14"/>
          <w:lang w:eastAsia="zh-CN"/>
        </w:rPr>
      </w:pPr>
      <w:r w:rsidRPr="00977785">
        <w:rPr>
          <w:rFonts w:ascii="Tahoma" w:eastAsia="SimSun" w:hAnsi="Tahom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5D4B52" w:rsidRPr="00977785" w:rsidRDefault="005D4B52" w:rsidP="009B2662">
      <w:pPr>
        <w:suppressAutoHyphens w:val="0"/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color w:val="000000"/>
          <w:kern w:val="0"/>
          <w:sz w:val="14"/>
          <w:szCs w:val="14"/>
          <w:lang w:eastAsia="zh-CN"/>
        </w:rPr>
      </w:pPr>
      <w:r w:rsidRPr="00977785">
        <w:rPr>
          <w:rFonts w:ascii="Tahoma" w:eastAsia="SimSun" w:hAnsi="Tahom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5D4B52" w:rsidRDefault="005D4B52" w:rsidP="009B2662">
      <w:pPr>
        <w:pStyle w:val="Tekstprzypisudolnego"/>
      </w:pPr>
      <w:r w:rsidRPr="00977785">
        <w:rPr>
          <w:rFonts w:ascii="Tahoma" w:eastAsia="SimSun" w:hAnsi="Tahom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52" w:rsidRDefault="0047175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43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ahoma"/>
        <w:color w:val="000000"/>
        <w:spacing w:val="-5"/>
        <w:sz w:val="20"/>
        <w:szCs w:val="20"/>
      </w:r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color w:val="000000"/>
        <w:spacing w:val="-2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pacing w:val="-3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/>
        <w:color w:val="000000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Cs/>
        <w:iCs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/>
        <w:color w:val="000000"/>
        <w:spacing w:val="-5"/>
        <w:sz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2" w:hanging="360"/>
      </w:pPr>
      <w:rPr>
        <w:rFonts w:cs="Tahoma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9"/>
    <w:multiLevelType w:val="singleLevel"/>
    <w:tmpl w:val="20F4A2E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  <w:spacing w:val="-9"/>
        <w:sz w:val="20"/>
      </w:rPr>
    </w:lvl>
  </w:abstractNum>
  <w:abstractNum w:abstractNumId="9" w15:restartNumberingAfterBreak="0">
    <w:nsid w:val="0000000B"/>
    <w:multiLevelType w:val="singleLevel"/>
    <w:tmpl w:val="1FD46E8C"/>
    <w:name w:val="WW8Num11"/>
    <w:lvl w:ilvl="0">
      <w:start w:val="2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cs="Tahoma" w:hint="default"/>
        <w:b w:val="0"/>
        <w:bCs/>
      </w:rPr>
    </w:lvl>
  </w:abstractNum>
  <w:abstractNum w:abstractNumId="10" w15:restartNumberingAfterBreak="0">
    <w:nsid w:val="0000000C"/>
    <w:multiLevelType w:val="singleLevel"/>
    <w:tmpl w:val="C2E2FDEE"/>
    <w:name w:val="WW8Num12"/>
    <w:lvl w:ilvl="0">
      <w:start w:val="1"/>
      <w:numFmt w:val="decimal"/>
      <w:lvlText w:val="%1."/>
      <w:lvlJc w:val="left"/>
      <w:pPr>
        <w:tabs>
          <w:tab w:val="num" w:pos="853"/>
        </w:tabs>
        <w:ind w:left="853" w:hanging="360"/>
      </w:pPr>
      <w:rPr>
        <w:rFonts w:cs="Tahoma"/>
        <w:b w:val="0"/>
        <w:bCs w:val="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879"/>
        </w:tabs>
        <w:ind w:left="879" w:hanging="491"/>
      </w:pPr>
      <w:rPr>
        <w:rFonts w:cs="Tahoma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</w:abstractNum>
  <w:abstractNum w:abstractNumId="13" w15:restartNumberingAfterBreak="0">
    <w:nsid w:val="0000000F"/>
    <w:multiLevelType w:val="singleLevel"/>
    <w:tmpl w:val="5A82AE6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bCs/>
        <w:sz w:val="20"/>
        <w:szCs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634"/>
        </w:tabs>
        <w:ind w:left="634" w:hanging="360"/>
      </w:pPr>
      <w:rPr>
        <w:rFonts w:ascii="Symbol" w:hAnsi="Symbol"/>
        <w:sz w:val="20"/>
      </w:rPr>
    </w:lvl>
  </w:abstractNum>
  <w:abstractNum w:abstractNumId="15" w15:restartNumberingAfterBreak="0">
    <w:nsid w:val="00000011"/>
    <w:multiLevelType w:val="singleLevel"/>
    <w:tmpl w:val="5EFC5E08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  <w:bCs/>
        <w:sz w:val="20"/>
        <w:szCs w:val="2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cs="Tahoma" w:hint="default"/>
        <w:b w:val="0"/>
        <w:bCs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46" w:hanging="360"/>
      </w:pPr>
      <w:rPr>
        <w:rFonts w:ascii="Symbol" w:hAnsi="Symbol" w:hint="default"/>
        <w:b w:val="0"/>
        <w:i w:val="0"/>
        <w:sz w:val="20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 w:val="0"/>
      </w:rPr>
    </w:lvl>
  </w:abstractNum>
  <w:abstractNum w:abstractNumId="22" w15:restartNumberingAfterBreak="0">
    <w:nsid w:val="00000018"/>
    <w:multiLevelType w:val="singleLevel"/>
    <w:tmpl w:val="B4AEFF3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kern w:val="1"/>
        <w:sz w:val="20"/>
      </w:rPr>
    </w:lvl>
  </w:abstractNum>
  <w:abstractNum w:abstractNumId="24" w15:restartNumberingAfterBreak="0">
    <w:nsid w:val="0000001A"/>
    <w:multiLevelType w:val="singleLevel"/>
    <w:tmpl w:val="D54660F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  <w:b/>
        <w:bCs w:val="0"/>
        <w:caps/>
        <w:color w:val="000000"/>
        <w:spacing w:val="-2"/>
        <w:kern w:val="1"/>
        <w:sz w:val="20"/>
        <w:szCs w:val="20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1.%1."/>
      <w:lvlJc w:val="left"/>
      <w:pPr>
        <w:tabs>
          <w:tab w:val="num" w:pos="879"/>
        </w:tabs>
        <w:ind w:left="879" w:hanging="491"/>
      </w:pPr>
      <w:rPr>
        <w:rFonts w:cs="Times New Roman" w:hint="default"/>
        <w:b w:val="0"/>
        <w:bCs/>
      </w:rPr>
    </w:lvl>
  </w:abstractNum>
  <w:abstractNum w:abstractNumId="26" w15:restartNumberingAfterBreak="0">
    <w:nsid w:val="0000001C"/>
    <w:multiLevelType w:val="singleLevel"/>
    <w:tmpl w:val="B8F89540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/>
      </w:rPr>
    </w:lvl>
  </w:abstractNum>
  <w:abstractNum w:abstractNumId="27" w15:restartNumberingAfterBreak="0">
    <w:nsid w:val="0000001D"/>
    <w:multiLevelType w:val="singleLevel"/>
    <w:tmpl w:val="D5CEECC8"/>
    <w:name w:val="WW8Num2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  <w:sz w:val="20"/>
      </w:rPr>
    </w:lvl>
  </w:abstractNum>
  <w:abstractNum w:abstractNumId="29" w15:restartNumberingAfterBreak="0">
    <w:nsid w:val="0000001F"/>
    <w:multiLevelType w:val="singleLevel"/>
    <w:tmpl w:val="B98240B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  <w:bCs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00000021"/>
    <w:multiLevelType w:val="singleLevel"/>
    <w:tmpl w:val="64E41C4C"/>
    <w:name w:val="WW8Num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b w:val="0"/>
        <w:bCs/>
        <w:color w:val="000000"/>
        <w:sz w:val="20"/>
        <w:szCs w:val="20"/>
      </w:rPr>
    </w:lvl>
  </w:abstractNum>
  <w:abstractNum w:abstractNumId="32" w15:restartNumberingAfterBreak="0">
    <w:nsid w:val="00000022"/>
    <w:multiLevelType w:val="singleLevel"/>
    <w:tmpl w:val="C7524352"/>
    <w:name w:val="WW8Num35"/>
    <w:lvl w:ilvl="0">
      <w:start w:val="1"/>
      <w:numFmt w:val="decimal"/>
      <w:lvlText w:val="3.%1.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bCs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  <w:b w:val="0"/>
        <w:bCs/>
      </w:rPr>
    </w:lvl>
  </w:abstractNum>
  <w:abstractNum w:abstractNumId="34" w15:restartNumberingAfterBreak="0">
    <w:nsid w:val="00000024"/>
    <w:multiLevelType w:val="singleLevel"/>
    <w:tmpl w:val="748C8B5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  <w:bCs w:val="0"/>
      </w:rPr>
    </w:lvl>
  </w:abstractNum>
  <w:abstractNum w:abstractNumId="35" w15:restartNumberingAfterBreak="0">
    <w:nsid w:val="00000025"/>
    <w:multiLevelType w:val="singleLevel"/>
    <w:tmpl w:val="C544757C"/>
    <w:name w:val="WW8Num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36" w15:restartNumberingAfterBreak="0">
    <w:nsid w:val="00000026"/>
    <w:multiLevelType w:val="singleLevel"/>
    <w:tmpl w:val="00000026"/>
    <w:name w:val="WW8Num39"/>
    <w:lvl w:ilvl="0">
      <w:start w:val="2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00000027"/>
    <w:multiLevelType w:val="multilevel"/>
    <w:tmpl w:val="A730531C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39" w15:restartNumberingAfterBreak="0">
    <w:nsid w:val="00000029"/>
    <w:multiLevelType w:val="multilevel"/>
    <w:tmpl w:val="00000029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ahoma" w:hAnsi="Tahoma" w:cs="Tahoma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71" w:hanging="360"/>
      </w:pPr>
      <w:rPr>
        <w:rFonts w:ascii="Tahoma" w:hAnsi="Tahoma" w:cs="Tahoma"/>
        <w:color w:val="00000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31" w:hanging="360"/>
      </w:pPr>
      <w:rPr>
        <w:rFonts w:ascii="Tahoma" w:hAnsi="Tahoma" w:cs="Tahoma"/>
        <w:color w:val="00000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291" w:hanging="360"/>
      </w:pPr>
      <w:rPr>
        <w:rFonts w:ascii="Tahoma" w:hAnsi="Tahoma" w:cs="Tahoma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651" w:hanging="360"/>
      </w:pPr>
      <w:rPr>
        <w:rFonts w:ascii="Tahoma" w:hAnsi="Tahoma" w:cs="Tahoma"/>
        <w:color w:val="00000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011" w:hanging="360"/>
      </w:pPr>
      <w:rPr>
        <w:rFonts w:ascii="Tahoma" w:hAnsi="Tahoma" w:cs="Tahoma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71" w:hanging="360"/>
      </w:pPr>
      <w:rPr>
        <w:rFonts w:ascii="Tahoma" w:hAnsi="Tahoma" w:cs="Tahoma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1" w:hanging="360"/>
      </w:pPr>
      <w:rPr>
        <w:rFonts w:ascii="Tahoma" w:hAnsi="Tahoma" w:cs="Tahoma"/>
        <w:color w:val="00000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091" w:hanging="360"/>
      </w:pPr>
      <w:rPr>
        <w:rFonts w:ascii="Tahoma" w:hAnsi="Tahoma" w:cs="Tahoma"/>
        <w:color w:val="000000"/>
        <w:sz w:val="20"/>
        <w:szCs w:val="20"/>
      </w:rPr>
    </w:lvl>
  </w:abstractNum>
  <w:abstractNum w:abstractNumId="40" w15:restartNumberingAfterBreak="0">
    <w:nsid w:val="0000002A"/>
    <w:multiLevelType w:val="singleLevel"/>
    <w:tmpl w:val="13FE52A2"/>
    <w:name w:val="WW8Num4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</w:abstractNum>
  <w:abstractNum w:abstractNumId="41" w15:restartNumberingAfterBreak="0">
    <w:nsid w:val="0000002B"/>
    <w:multiLevelType w:val="singleLevel"/>
    <w:tmpl w:val="BE22B2F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</w:abstractNum>
  <w:abstractNum w:abstractNumId="42" w15:restartNumberingAfterBreak="0">
    <w:nsid w:val="0000002C"/>
    <w:multiLevelType w:val="single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709"/>
        </w:tabs>
        <w:ind w:left="1080" w:hanging="360"/>
      </w:pPr>
      <w:rPr>
        <w:rFonts w:cs="Tahoma" w:hint="default"/>
        <w:b w:val="0"/>
        <w:bCs/>
      </w:rPr>
    </w:lvl>
  </w:abstractNum>
  <w:abstractNum w:abstractNumId="43" w15:restartNumberingAfterBreak="0">
    <w:nsid w:val="0000002D"/>
    <w:multiLevelType w:val="singleLevel"/>
    <w:tmpl w:val="D47C59D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i w:val="0"/>
        <w:iCs w:val="0"/>
        <w:color w:val="000000"/>
        <w:spacing w:val="-5"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</w:abstractNum>
  <w:abstractNum w:abstractNumId="45" w15:restartNumberingAfterBreak="0">
    <w:nsid w:val="0000002F"/>
    <w:multiLevelType w:val="singleLevel"/>
    <w:tmpl w:val="A6C42BA6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</w:abstractNum>
  <w:abstractNum w:abstractNumId="46" w15:restartNumberingAfterBreak="0">
    <w:nsid w:val="00000030"/>
    <w:multiLevelType w:val="singleLevel"/>
    <w:tmpl w:val="A55E9220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bCs w:val="0"/>
        <w:color w:val="000000"/>
        <w:spacing w:val="-5"/>
        <w:sz w:val="20"/>
        <w:szCs w:val="20"/>
      </w:rPr>
    </w:lvl>
  </w:abstractNum>
  <w:abstractNum w:abstractNumId="47" w15:restartNumberingAfterBreak="0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48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caps w:val="0"/>
        <w:smallCaps w:val="0"/>
        <w:kern w:val="1"/>
      </w:rPr>
    </w:lvl>
  </w:abstractNum>
  <w:abstractNum w:abstractNumId="51" w15:restartNumberingAfterBreak="0">
    <w:nsid w:val="00000035"/>
    <w:multiLevelType w:val="singleLevel"/>
    <w:tmpl w:val="00000035"/>
    <w:name w:val="WW8Num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/>
      </w:rPr>
    </w:lvl>
  </w:abstractNum>
  <w:abstractNum w:abstractNumId="52" w15:restartNumberingAfterBreak="0">
    <w:nsid w:val="00000036"/>
    <w:multiLevelType w:val="singleLevel"/>
    <w:tmpl w:val="462EBD04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/>
        <w:i w:val="0"/>
        <w:color w:val="auto"/>
        <w:sz w:val="20"/>
        <w:szCs w:val="20"/>
      </w:rPr>
    </w:lvl>
  </w:abstractNum>
  <w:abstractNum w:abstractNumId="53" w15:restartNumberingAfterBreak="0">
    <w:nsid w:val="00000037"/>
    <w:multiLevelType w:val="singleLevel"/>
    <w:tmpl w:val="00000037"/>
    <w:name w:val="WW8Num5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ahoma" w:hint="default"/>
        <w:b w:val="0"/>
        <w:bCs/>
      </w:rPr>
    </w:lvl>
  </w:abstractNum>
  <w:abstractNum w:abstractNumId="54" w15:restartNumberingAfterBreak="0">
    <w:nsid w:val="00000038"/>
    <w:multiLevelType w:val="singleLevel"/>
    <w:tmpl w:val="00000038"/>
    <w:name w:val="WW8Num5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/>
      </w:rPr>
    </w:lvl>
  </w:abstractNum>
  <w:abstractNum w:abstractNumId="5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 w:val="18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 w:val="18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 w:val="18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 w:val="18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 w:val="18"/>
        <w:szCs w:val="18"/>
      </w:rPr>
    </w:lvl>
  </w:abstractNum>
  <w:abstractNum w:abstractNumId="56" w15:restartNumberingAfterBreak="0">
    <w:nsid w:val="0000003A"/>
    <w:multiLevelType w:val="multilevel"/>
    <w:tmpl w:val="B4A219B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bCs/>
        <w:iCs/>
        <w:sz w:val="20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04B77D7F"/>
    <w:multiLevelType w:val="hybridMultilevel"/>
    <w:tmpl w:val="7B607E74"/>
    <w:name w:val="WW8Num262222"/>
    <w:lvl w:ilvl="0" w:tplc="AC1AFB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07446C81"/>
    <w:multiLevelType w:val="hybridMultilevel"/>
    <w:tmpl w:val="D97CF4DA"/>
    <w:name w:val="WW8Num38232"/>
    <w:lvl w:ilvl="0" w:tplc="2586F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FA2675A"/>
    <w:multiLevelType w:val="hybridMultilevel"/>
    <w:tmpl w:val="7F9C0F4C"/>
    <w:lvl w:ilvl="0" w:tplc="E40E9776">
      <w:start w:val="1"/>
      <w:numFmt w:val="decimal"/>
      <w:lvlText w:val="%1."/>
      <w:lvlJc w:val="left"/>
      <w:pPr>
        <w:ind w:left="32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2190C0E"/>
    <w:multiLevelType w:val="hybridMultilevel"/>
    <w:tmpl w:val="74FA2A14"/>
    <w:name w:val="WW8Num26222342"/>
    <w:lvl w:ilvl="0" w:tplc="910AADAA">
      <w:start w:val="4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146A5F70"/>
    <w:multiLevelType w:val="hybridMultilevel"/>
    <w:tmpl w:val="61686982"/>
    <w:name w:val="WW8Num3823"/>
    <w:lvl w:ilvl="0" w:tplc="F574F5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577376C"/>
    <w:multiLevelType w:val="hybridMultilevel"/>
    <w:tmpl w:val="ED465E38"/>
    <w:name w:val="WW8Num3822"/>
    <w:lvl w:ilvl="0" w:tplc="98544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19F20CFC"/>
    <w:multiLevelType w:val="hybridMultilevel"/>
    <w:tmpl w:val="AEB6F10A"/>
    <w:lvl w:ilvl="0" w:tplc="BFBADCC0">
      <w:start w:val="1"/>
      <w:numFmt w:val="decimal"/>
      <w:lvlText w:val="%1."/>
      <w:lvlJc w:val="left"/>
      <w:pPr>
        <w:ind w:left="32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1D8355BC"/>
    <w:multiLevelType w:val="hybridMultilevel"/>
    <w:tmpl w:val="ACA81454"/>
    <w:lvl w:ilvl="0" w:tplc="BACE10F0">
      <w:start w:val="1"/>
      <w:numFmt w:val="decimal"/>
      <w:lvlText w:val="%1."/>
      <w:lvlJc w:val="left"/>
      <w:pPr>
        <w:ind w:left="32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24CD0575"/>
    <w:multiLevelType w:val="hybridMultilevel"/>
    <w:tmpl w:val="9EBAED9E"/>
    <w:lvl w:ilvl="0" w:tplc="7616BEE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29E74B27"/>
    <w:multiLevelType w:val="hybridMultilevel"/>
    <w:tmpl w:val="4B6264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2AAD5D4D"/>
    <w:multiLevelType w:val="hybridMultilevel"/>
    <w:tmpl w:val="7982DD0C"/>
    <w:lvl w:ilvl="0" w:tplc="52B45326">
      <w:start w:val="1"/>
      <w:numFmt w:val="decimal"/>
      <w:lvlText w:val="%1."/>
      <w:lvlJc w:val="left"/>
      <w:pPr>
        <w:ind w:left="32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2D1A6F65"/>
    <w:multiLevelType w:val="hybridMultilevel"/>
    <w:tmpl w:val="1AFEC7AE"/>
    <w:lvl w:ilvl="0" w:tplc="A6B0610E">
      <w:start w:val="1"/>
      <w:numFmt w:val="decimal"/>
      <w:lvlText w:val="%1."/>
      <w:lvlJc w:val="left"/>
      <w:pPr>
        <w:ind w:left="518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6628" w:hanging="360"/>
      </w:pPr>
      <w:rPr>
        <w:rFonts w:cs="Times New Roman"/>
      </w:rPr>
    </w:lvl>
    <w:lvl w:ilvl="2" w:tplc="D83AB456">
      <w:start w:val="1"/>
      <w:numFmt w:val="lowerLetter"/>
      <w:lvlText w:val="%3)"/>
      <w:lvlJc w:val="right"/>
      <w:pPr>
        <w:ind w:left="7348" w:hanging="180"/>
      </w:pPr>
      <w:rPr>
        <w:rFonts w:ascii="Calibri" w:eastAsia="Times New Roman" w:hAnsi="Calibri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80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7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95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02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9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668" w:hanging="180"/>
      </w:pPr>
      <w:rPr>
        <w:rFonts w:cs="Times New Roman"/>
      </w:rPr>
    </w:lvl>
  </w:abstractNum>
  <w:abstractNum w:abstractNumId="69" w15:restartNumberingAfterBreak="0">
    <w:nsid w:val="3258143A"/>
    <w:multiLevelType w:val="hybridMultilevel"/>
    <w:tmpl w:val="1248D4AE"/>
    <w:name w:val="WW8Num282"/>
    <w:lvl w:ilvl="0" w:tplc="BA142DC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32996714"/>
    <w:multiLevelType w:val="hybridMultilevel"/>
    <w:tmpl w:val="EDA8DACE"/>
    <w:name w:val="WW8Num92"/>
    <w:lvl w:ilvl="0" w:tplc="CA0A7C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71" w15:restartNumberingAfterBreak="0">
    <w:nsid w:val="3997139F"/>
    <w:multiLevelType w:val="hybridMultilevel"/>
    <w:tmpl w:val="D23A96BE"/>
    <w:lvl w:ilvl="0" w:tplc="919EE9A2">
      <w:start w:val="1"/>
      <w:numFmt w:val="decimal"/>
      <w:lvlText w:val="%1."/>
      <w:lvlJc w:val="left"/>
      <w:pPr>
        <w:ind w:left="32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B2822B9"/>
    <w:multiLevelType w:val="hybridMultilevel"/>
    <w:tmpl w:val="3B76B1F4"/>
    <w:name w:val="WW8Num2622235"/>
    <w:lvl w:ilvl="0" w:tplc="8F704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B7D5EFA"/>
    <w:multiLevelType w:val="hybridMultilevel"/>
    <w:tmpl w:val="63226F38"/>
    <w:name w:val="WW8Num2622234"/>
    <w:lvl w:ilvl="0" w:tplc="F8406AAE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AB0EEC4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EAB5714"/>
    <w:multiLevelType w:val="hybridMultilevel"/>
    <w:tmpl w:val="AB7AFF06"/>
    <w:name w:val="WW8Num922"/>
    <w:lvl w:ilvl="0" w:tplc="B32049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75" w15:restartNumberingAfterBreak="0">
    <w:nsid w:val="43F8315A"/>
    <w:multiLevelType w:val="hybridMultilevel"/>
    <w:tmpl w:val="0A6C187E"/>
    <w:name w:val="WW8Num26222"/>
    <w:lvl w:ilvl="0" w:tplc="AC1AFB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4F3704C"/>
    <w:multiLevelType w:val="hybridMultilevel"/>
    <w:tmpl w:val="5EC65254"/>
    <w:name w:val="WW8Num192"/>
    <w:lvl w:ilvl="0" w:tplc="400C8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CA0A7C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AB07E1E"/>
    <w:multiLevelType w:val="hybridMultilevel"/>
    <w:tmpl w:val="E7CAD33A"/>
    <w:name w:val="WW8Num382"/>
    <w:lvl w:ilvl="0" w:tplc="98544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CA0A7C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55A5508D"/>
    <w:multiLevelType w:val="hybridMultilevel"/>
    <w:tmpl w:val="0C3EE3C2"/>
    <w:name w:val="WW8Num2622"/>
    <w:lvl w:ilvl="0" w:tplc="818AF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 w15:restartNumberingAfterBreak="0">
    <w:nsid w:val="56497BD5"/>
    <w:multiLevelType w:val="hybridMultilevel"/>
    <w:tmpl w:val="C31EF766"/>
    <w:name w:val="WW8Num26222352"/>
    <w:lvl w:ilvl="0" w:tplc="8BE8C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80" w15:restartNumberingAfterBreak="0">
    <w:nsid w:val="56A40896"/>
    <w:multiLevelType w:val="hybridMultilevel"/>
    <w:tmpl w:val="0DD02D50"/>
    <w:name w:val="WW8Num2622236"/>
    <w:lvl w:ilvl="0" w:tplc="FC1A0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5B89558F"/>
    <w:multiLevelType w:val="hybridMultilevel"/>
    <w:tmpl w:val="2C308A9C"/>
    <w:name w:val="WW8Num2622232"/>
    <w:lvl w:ilvl="0" w:tplc="43487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 w15:restartNumberingAfterBreak="0">
    <w:nsid w:val="5EA94EF5"/>
    <w:multiLevelType w:val="hybridMultilevel"/>
    <w:tmpl w:val="4B6264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FEC3BAA"/>
    <w:multiLevelType w:val="hybridMultilevel"/>
    <w:tmpl w:val="4B6264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862560B"/>
    <w:multiLevelType w:val="hybridMultilevel"/>
    <w:tmpl w:val="74A679AC"/>
    <w:lvl w:ilvl="0" w:tplc="7E4219BE">
      <w:start w:val="1"/>
      <w:numFmt w:val="decimal"/>
      <w:lvlText w:val="%1."/>
      <w:lvlJc w:val="left"/>
      <w:pPr>
        <w:ind w:left="32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261462B"/>
    <w:multiLevelType w:val="hybridMultilevel"/>
    <w:tmpl w:val="2AF67596"/>
    <w:lvl w:ilvl="0" w:tplc="0E3EBEA8">
      <w:start w:val="1"/>
      <w:numFmt w:val="decimal"/>
      <w:lvlText w:val="%1."/>
      <w:lvlJc w:val="left"/>
      <w:pPr>
        <w:ind w:left="32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3BE17EC"/>
    <w:multiLevelType w:val="hybridMultilevel"/>
    <w:tmpl w:val="1556FA28"/>
    <w:name w:val="WW8Num262"/>
    <w:lvl w:ilvl="0" w:tplc="57E0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744E1FA8"/>
    <w:multiLevelType w:val="hybridMultilevel"/>
    <w:tmpl w:val="4BCAF686"/>
    <w:lvl w:ilvl="0" w:tplc="71F08662">
      <w:start w:val="1"/>
      <w:numFmt w:val="decimal"/>
      <w:lvlText w:val="%1."/>
      <w:lvlJc w:val="left"/>
      <w:pPr>
        <w:ind w:left="32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60A2F1E"/>
    <w:multiLevelType w:val="hybridMultilevel"/>
    <w:tmpl w:val="C01C8C18"/>
    <w:name w:val="WW8Num262223"/>
    <w:lvl w:ilvl="0" w:tplc="A72E3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C5A678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9" w15:restartNumberingAfterBreak="0">
    <w:nsid w:val="77B238A7"/>
    <w:multiLevelType w:val="hybridMultilevel"/>
    <w:tmpl w:val="19E2428A"/>
    <w:name w:val="WW8Num2622233"/>
    <w:lvl w:ilvl="0" w:tplc="A72E3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0" w15:restartNumberingAfterBreak="0">
    <w:nsid w:val="7AB00D4C"/>
    <w:multiLevelType w:val="hybridMultilevel"/>
    <w:tmpl w:val="4B6264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3"/>
  </w:num>
  <w:num w:numId="3">
    <w:abstractNumId w:val="55"/>
  </w:num>
  <w:num w:numId="4">
    <w:abstractNumId w:val="65"/>
  </w:num>
  <w:num w:numId="5">
    <w:abstractNumId w:val="68"/>
  </w:num>
  <w:num w:numId="6">
    <w:abstractNumId w:val="67"/>
  </w:num>
  <w:num w:numId="7">
    <w:abstractNumId w:val="84"/>
  </w:num>
  <w:num w:numId="8">
    <w:abstractNumId w:val="59"/>
  </w:num>
  <w:num w:numId="9">
    <w:abstractNumId w:val="71"/>
  </w:num>
  <w:num w:numId="10">
    <w:abstractNumId w:val="63"/>
  </w:num>
  <w:num w:numId="11">
    <w:abstractNumId w:val="87"/>
  </w:num>
  <w:num w:numId="12">
    <w:abstractNumId w:val="85"/>
  </w:num>
  <w:num w:numId="13">
    <w:abstractNumId w:val="64"/>
  </w:num>
  <w:num w:numId="14">
    <w:abstractNumId w:val="16"/>
  </w:num>
  <w:num w:numId="15">
    <w:abstractNumId w:val="13"/>
  </w:num>
  <w:num w:numId="16">
    <w:abstractNumId w:val="90"/>
  </w:num>
  <w:num w:numId="17">
    <w:abstractNumId w:val="57"/>
  </w:num>
  <w:num w:numId="18">
    <w:abstractNumId w:val="66"/>
  </w:num>
  <w:num w:numId="19">
    <w:abstractNumId w:val="81"/>
  </w:num>
  <w:num w:numId="20">
    <w:abstractNumId w:val="70"/>
  </w:num>
  <w:num w:numId="21">
    <w:abstractNumId w:val="82"/>
  </w:num>
  <w:num w:numId="22">
    <w:abstractNumId w:val="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8194"/>
  </w:hdrShapeDefaults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0A3"/>
    <w:rsid w:val="00002D23"/>
    <w:rsid w:val="00011CBC"/>
    <w:rsid w:val="00026BBA"/>
    <w:rsid w:val="00030263"/>
    <w:rsid w:val="00031C05"/>
    <w:rsid w:val="00033A80"/>
    <w:rsid w:val="00035F42"/>
    <w:rsid w:val="00040784"/>
    <w:rsid w:val="0004114A"/>
    <w:rsid w:val="00047E0A"/>
    <w:rsid w:val="000520CE"/>
    <w:rsid w:val="000621D3"/>
    <w:rsid w:val="000627E0"/>
    <w:rsid w:val="00063EEA"/>
    <w:rsid w:val="00064671"/>
    <w:rsid w:val="00071A54"/>
    <w:rsid w:val="00072FF8"/>
    <w:rsid w:val="00080369"/>
    <w:rsid w:val="00087EAE"/>
    <w:rsid w:val="00093373"/>
    <w:rsid w:val="0009560E"/>
    <w:rsid w:val="000A0E5A"/>
    <w:rsid w:val="000A238F"/>
    <w:rsid w:val="000A5BEF"/>
    <w:rsid w:val="000D7A37"/>
    <w:rsid w:val="000E56C6"/>
    <w:rsid w:val="000F4AE2"/>
    <w:rsid w:val="000F605B"/>
    <w:rsid w:val="00104438"/>
    <w:rsid w:val="00123373"/>
    <w:rsid w:val="00123B91"/>
    <w:rsid w:val="00132495"/>
    <w:rsid w:val="00141C5C"/>
    <w:rsid w:val="00146D44"/>
    <w:rsid w:val="001609DD"/>
    <w:rsid w:val="00160F57"/>
    <w:rsid w:val="00162F6A"/>
    <w:rsid w:val="001900DD"/>
    <w:rsid w:val="001939A9"/>
    <w:rsid w:val="00196B6D"/>
    <w:rsid w:val="001B016E"/>
    <w:rsid w:val="001B0D4E"/>
    <w:rsid w:val="001C50E1"/>
    <w:rsid w:val="001D1938"/>
    <w:rsid w:val="001D2389"/>
    <w:rsid w:val="001E24FA"/>
    <w:rsid w:val="001F0003"/>
    <w:rsid w:val="001F12FB"/>
    <w:rsid w:val="001F3BB6"/>
    <w:rsid w:val="00202D6E"/>
    <w:rsid w:val="00202E40"/>
    <w:rsid w:val="00220C36"/>
    <w:rsid w:val="0022356A"/>
    <w:rsid w:val="00224F96"/>
    <w:rsid w:val="00242750"/>
    <w:rsid w:val="00250309"/>
    <w:rsid w:val="0026471C"/>
    <w:rsid w:val="002771EB"/>
    <w:rsid w:val="0027763D"/>
    <w:rsid w:val="00284EC2"/>
    <w:rsid w:val="002A2CE7"/>
    <w:rsid w:val="002A32F6"/>
    <w:rsid w:val="002A5628"/>
    <w:rsid w:val="002B319C"/>
    <w:rsid w:val="002B3B32"/>
    <w:rsid w:val="002B4A2F"/>
    <w:rsid w:val="002B5C04"/>
    <w:rsid w:val="002D1543"/>
    <w:rsid w:val="002D2977"/>
    <w:rsid w:val="002D3C8E"/>
    <w:rsid w:val="002E1836"/>
    <w:rsid w:val="002E238A"/>
    <w:rsid w:val="002E4707"/>
    <w:rsid w:val="002F041B"/>
    <w:rsid w:val="002F269B"/>
    <w:rsid w:val="00302D46"/>
    <w:rsid w:val="00303046"/>
    <w:rsid w:val="00303E45"/>
    <w:rsid w:val="00324B42"/>
    <w:rsid w:val="00327F9F"/>
    <w:rsid w:val="003463C1"/>
    <w:rsid w:val="00350FE7"/>
    <w:rsid w:val="003576D9"/>
    <w:rsid w:val="00361533"/>
    <w:rsid w:val="003724AA"/>
    <w:rsid w:val="00373EDD"/>
    <w:rsid w:val="00380F72"/>
    <w:rsid w:val="0038237E"/>
    <w:rsid w:val="00394645"/>
    <w:rsid w:val="003B0DC2"/>
    <w:rsid w:val="003B39C6"/>
    <w:rsid w:val="003B5717"/>
    <w:rsid w:val="003B7F13"/>
    <w:rsid w:val="003C6FFC"/>
    <w:rsid w:val="003E0451"/>
    <w:rsid w:val="003E700B"/>
    <w:rsid w:val="003F1099"/>
    <w:rsid w:val="003F2F55"/>
    <w:rsid w:val="003F65A5"/>
    <w:rsid w:val="00404B97"/>
    <w:rsid w:val="004127EF"/>
    <w:rsid w:val="00415457"/>
    <w:rsid w:val="00416587"/>
    <w:rsid w:val="0041667A"/>
    <w:rsid w:val="00426DA1"/>
    <w:rsid w:val="00437ACD"/>
    <w:rsid w:val="004424A2"/>
    <w:rsid w:val="004522E2"/>
    <w:rsid w:val="004679DE"/>
    <w:rsid w:val="00470FBE"/>
    <w:rsid w:val="00471755"/>
    <w:rsid w:val="00480625"/>
    <w:rsid w:val="004B3D6B"/>
    <w:rsid w:val="004B5A63"/>
    <w:rsid w:val="004C46C9"/>
    <w:rsid w:val="004D6F6E"/>
    <w:rsid w:val="004E2469"/>
    <w:rsid w:val="004E4D53"/>
    <w:rsid w:val="004F7695"/>
    <w:rsid w:val="005129B0"/>
    <w:rsid w:val="005151F9"/>
    <w:rsid w:val="00515B04"/>
    <w:rsid w:val="00515CDF"/>
    <w:rsid w:val="005218DA"/>
    <w:rsid w:val="00527C23"/>
    <w:rsid w:val="00530EC3"/>
    <w:rsid w:val="00532848"/>
    <w:rsid w:val="00537CD2"/>
    <w:rsid w:val="00547A2B"/>
    <w:rsid w:val="005511A9"/>
    <w:rsid w:val="00553AC6"/>
    <w:rsid w:val="00563D2A"/>
    <w:rsid w:val="00577533"/>
    <w:rsid w:val="00586AD1"/>
    <w:rsid w:val="00586D8D"/>
    <w:rsid w:val="00587034"/>
    <w:rsid w:val="005917F0"/>
    <w:rsid w:val="00593CD9"/>
    <w:rsid w:val="005946BA"/>
    <w:rsid w:val="00594829"/>
    <w:rsid w:val="005968E4"/>
    <w:rsid w:val="00597BA6"/>
    <w:rsid w:val="005A24C0"/>
    <w:rsid w:val="005B105D"/>
    <w:rsid w:val="005B4848"/>
    <w:rsid w:val="005C14A0"/>
    <w:rsid w:val="005C4A13"/>
    <w:rsid w:val="005C6BA1"/>
    <w:rsid w:val="005D09FF"/>
    <w:rsid w:val="005D4B52"/>
    <w:rsid w:val="005E1208"/>
    <w:rsid w:val="005E1696"/>
    <w:rsid w:val="005F25F7"/>
    <w:rsid w:val="005F3565"/>
    <w:rsid w:val="00600E63"/>
    <w:rsid w:val="00610F7F"/>
    <w:rsid w:val="00617518"/>
    <w:rsid w:val="00623005"/>
    <w:rsid w:val="00633499"/>
    <w:rsid w:val="00635ED5"/>
    <w:rsid w:val="006365EE"/>
    <w:rsid w:val="00640EFC"/>
    <w:rsid w:val="00655146"/>
    <w:rsid w:val="00661D53"/>
    <w:rsid w:val="00664771"/>
    <w:rsid w:val="00674C2A"/>
    <w:rsid w:val="00677723"/>
    <w:rsid w:val="0067794C"/>
    <w:rsid w:val="006830A3"/>
    <w:rsid w:val="006857B4"/>
    <w:rsid w:val="006A45C3"/>
    <w:rsid w:val="006B074F"/>
    <w:rsid w:val="006C14B2"/>
    <w:rsid w:val="006D0E34"/>
    <w:rsid w:val="006D15D7"/>
    <w:rsid w:val="006D4E9C"/>
    <w:rsid w:val="006F2F4E"/>
    <w:rsid w:val="006F6F9E"/>
    <w:rsid w:val="00705C97"/>
    <w:rsid w:val="00707201"/>
    <w:rsid w:val="00711B21"/>
    <w:rsid w:val="00714C9A"/>
    <w:rsid w:val="00717DA0"/>
    <w:rsid w:val="0072038D"/>
    <w:rsid w:val="00721FA0"/>
    <w:rsid w:val="007348C7"/>
    <w:rsid w:val="00734B23"/>
    <w:rsid w:val="007352D2"/>
    <w:rsid w:val="007469D2"/>
    <w:rsid w:val="00747CA7"/>
    <w:rsid w:val="00757A6A"/>
    <w:rsid w:val="00765B9A"/>
    <w:rsid w:val="0076694A"/>
    <w:rsid w:val="00786580"/>
    <w:rsid w:val="0078732E"/>
    <w:rsid w:val="007915AB"/>
    <w:rsid w:val="007A0F58"/>
    <w:rsid w:val="007A375D"/>
    <w:rsid w:val="007B7773"/>
    <w:rsid w:val="007C3B6E"/>
    <w:rsid w:val="007D56E3"/>
    <w:rsid w:val="007D7D69"/>
    <w:rsid w:val="007F13DF"/>
    <w:rsid w:val="00806EA9"/>
    <w:rsid w:val="00810F46"/>
    <w:rsid w:val="00813662"/>
    <w:rsid w:val="008141E3"/>
    <w:rsid w:val="00815917"/>
    <w:rsid w:val="008258A4"/>
    <w:rsid w:val="00827DAF"/>
    <w:rsid w:val="00833892"/>
    <w:rsid w:val="0083506C"/>
    <w:rsid w:val="00836BBA"/>
    <w:rsid w:val="00840F7F"/>
    <w:rsid w:val="008441C4"/>
    <w:rsid w:val="00851E93"/>
    <w:rsid w:val="008543EF"/>
    <w:rsid w:val="008546C4"/>
    <w:rsid w:val="00863A37"/>
    <w:rsid w:val="00864115"/>
    <w:rsid w:val="00871D5D"/>
    <w:rsid w:val="00875E5B"/>
    <w:rsid w:val="00877625"/>
    <w:rsid w:val="00880D0C"/>
    <w:rsid w:val="008815A9"/>
    <w:rsid w:val="00881A9E"/>
    <w:rsid w:val="008910F8"/>
    <w:rsid w:val="00891F4A"/>
    <w:rsid w:val="00893EE1"/>
    <w:rsid w:val="008A4318"/>
    <w:rsid w:val="008C5C49"/>
    <w:rsid w:val="008D1B3F"/>
    <w:rsid w:val="008E0210"/>
    <w:rsid w:val="008E078D"/>
    <w:rsid w:val="008E2DDC"/>
    <w:rsid w:val="008E505B"/>
    <w:rsid w:val="008F18F5"/>
    <w:rsid w:val="009030BF"/>
    <w:rsid w:val="0090353B"/>
    <w:rsid w:val="00903E8C"/>
    <w:rsid w:val="009048DC"/>
    <w:rsid w:val="00910EC2"/>
    <w:rsid w:val="00916A1C"/>
    <w:rsid w:val="0092788B"/>
    <w:rsid w:val="0093112E"/>
    <w:rsid w:val="00933FA2"/>
    <w:rsid w:val="00934425"/>
    <w:rsid w:val="0093634A"/>
    <w:rsid w:val="009545EA"/>
    <w:rsid w:val="00955718"/>
    <w:rsid w:val="009602B6"/>
    <w:rsid w:val="00966426"/>
    <w:rsid w:val="00977785"/>
    <w:rsid w:val="00977A7A"/>
    <w:rsid w:val="00985736"/>
    <w:rsid w:val="00996B53"/>
    <w:rsid w:val="009B2662"/>
    <w:rsid w:val="009B7609"/>
    <w:rsid w:val="009C059B"/>
    <w:rsid w:val="009C23E5"/>
    <w:rsid w:val="009C343A"/>
    <w:rsid w:val="009C7B1D"/>
    <w:rsid w:val="009D6F70"/>
    <w:rsid w:val="009E0F94"/>
    <w:rsid w:val="009F1808"/>
    <w:rsid w:val="00A01DB8"/>
    <w:rsid w:val="00A01FB6"/>
    <w:rsid w:val="00A07405"/>
    <w:rsid w:val="00A0777D"/>
    <w:rsid w:val="00A16FB3"/>
    <w:rsid w:val="00A23903"/>
    <w:rsid w:val="00A31439"/>
    <w:rsid w:val="00A320AC"/>
    <w:rsid w:val="00A32BB9"/>
    <w:rsid w:val="00A43621"/>
    <w:rsid w:val="00A5045A"/>
    <w:rsid w:val="00A5097B"/>
    <w:rsid w:val="00A57E61"/>
    <w:rsid w:val="00A61F07"/>
    <w:rsid w:val="00A66872"/>
    <w:rsid w:val="00A90671"/>
    <w:rsid w:val="00A97DB0"/>
    <w:rsid w:val="00AA16C6"/>
    <w:rsid w:val="00AA7D2C"/>
    <w:rsid w:val="00AB0AD9"/>
    <w:rsid w:val="00AB3E23"/>
    <w:rsid w:val="00AB50FB"/>
    <w:rsid w:val="00AC55B1"/>
    <w:rsid w:val="00AD2B22"/>
    <w:rsid w:val="00AD7043"/>
    <w:rsid w:val="00AE1197"/>
    <w:rsid w:val="00B02D2B"/>
    <w:rsid w:val="00B05FB3"/>
    <w:rsid w:val="00B1003A"/>
    <w:rsid w:val="00B300E3"/>
    <w:rsid w:val="00B31315"/>
    <w:rsid w:val="00B3459D"/>
    <w:rsid w:val="00B44F30"/>
    <w:rsid w:val="00B46783"/>
    <w:rsid w:val="00B50001"/>
    <w:rsid w:val="00B57BCD"/>
    <w:rsid w:val="00B67B1C"/>
    <w:rsid w:val="00B7001D"/>
    <w:rsid w:val="00B745BF"/>
    <w:rsid w:val="00B75567"/>
    <w:rsid w:val="00B87793"/>
    <w:rsid w:val="00B879F0"/>
    <w:rsid w:val="00BA25D8"/>
    <w:rsid w:val="00BA37EC"/>
    <w:rsid w:val="00BA4D3D"/>
    <w:rsid w:val="00BA6F7D"/>
    <w:rsid w:val="00BB0236"/>
    <w:rsid w:val="00BB2B11"/>
    <w:rsid w:val="00BB2D28"/>
    <w:rsid w:val="00BC25C7"/>
    <w:rsid w:val="00BC5EFF"/>
    <w:rsid w:val="00BD3D92"/>
    <w:rsid w:val="00BD49C1"/>
    <w:rsid w:val="00BE5D11"/>
    <w:rsid w:val="00BF52BB"/>
    <w:rsid w:val="00C10CF2"/>
    <w:rsid w:val="00C120E5"/>
    <w:rsid w:val="00C15A38"/>
    <w:rsid w:val="00C2024E"/>
    <w:rsid w:val="00C20419"/>
    <w:rsid w:val="00C22A3D"/>
    <w:rsid w:val="00C362D6"/>
    <w:rsid w:val="00C43D7C"/>
    <w:rsid w:val="00C4700C"/>
    <w:rsid w:val="00C51C43"/>
    <w:rsid w:val="00C51E64"/>
    <w:rsid w:val="00C56D45"/>
    <w:rsid w:val="00C570D8"/>
    <w:rsid w:val="00C75495"/>
    <w:rsid w:val="00C80DD5"/>
    <w:rsid w:val="00C957D1"/>
    <w:rsid w:val="00CA2B96"/>
    <w:rsid w:val="00CA2E84"/>
    <w:rsid w:val="00CA5379"/>
    <w:rsid w:val="00CA5A3A"/>
    <w:rsid w:val="00CA62F7"/>
    <w:rsid w:val="00CB4E79"/>
    <w:rsid w:val="00CB6BE2"/>
    <w:rsid w:val="00CC4640"/>
    <w:rsid w:val="00CD3616"/>
    <w:rsid w:val="00CE4635"/>
    <w:rsid w:val="00CE7F7D"/>
    <w:rsid w:val="00CF5F8D"/>
    <w:rsid w:val="00D11D06"/>
    <w:rsid w:val="00D201C1"/>
    <w:rsid w:val="00D226D2"/>
    <w:rsid w:val="00D30723"/>
    <w:rsid w:val="00D44974"/>
    <w:rsid w:val="00D44C93"/>
    <w:rsid w:val="00D44D87"/>
    <w:rsid w:val="00D53F1B"/>
    <w:rsid w:val="00D63227"/>
    <w:rsid w:val="00D64F40"/>
    <w:rsid w:val="00D833CB"/>
    <w:rsid w:val="00D84D98"/>
    <w:rsid w:val="00D8642D"/>
    <w:rsid w:val="00D93BC6"/>
    <w:rsid w:val="00DB1AB5"/>
    <w:rsid w:val="00DB2552"/>
    <w:rsid w:val="00DB4F83"/>
    <w:rsid w:val="00DB7910"/>
    <w:rsid w:val="00DC5945"/>
    <w:rsid w:val="00DC6021"/>
    <w:rsid w:val="00DC61BC"/>
    <w:rsid w:val="00DC649E"/>
    <w:rsid w:val="00DC64C2"/>
    <w:rsid w:val="00DE505C"/>
    <w:rsid w:val="00DF2636"/>
    <w:rsid w:val="00E0123D"/>
    <w:rsid w:val="00E02BC3"/>
    <w:rsid w:val="00E03361"/>
    <w:rsid w:val="00E05A21"/>
    <w:rsid w:val="00E1147D"/>
    <w:rsid w:val="00E25DC5"/>
    <w:rsid w:val="00E33732"/>
    <w:rsid w:val="00E37EEE"/>
    <w:rsid w:val="00E40697"/>
    <w:rsid w:val="00E40776"/>
    <w:rsid w:val="00E4086B"/>
    <w:rsid w:val="00E41F36"/>
    <w:rsid w:val="00E455BF"/>
    <w:rsid w:val="00E4692F"/>
    <w:rsid w:val="00E54D77"/>
    <w:rsid w:val="00E568DD"/>
    <w:rsid w:val="00E6772E"/>
    <w:rsid w:val="00E75F35"/>
    <w:rsid w:val="00E779AD"/>
    <w:rsid w:val="00E9351C"/>
    <w:rsid w:val="00E935F7"/>
    <w:rsid w:val="00E95177"/>
    <w:rsid w:val="00EB01A3"/>
    <w:rsid w:val="00EC0562"/>
    <w:rsid w:val="00EC105D"/>
    <w:rsid w:val="00EC3A61"/>
    <w:rsid w:val="00EC7C38"/>
    <w:rsid w:val="00ED1F90"/>
    <w:rsid w:val="00ED5DC1"/>
    <w:rsid w:val="00ED6880"/>
    <w:rsid w:val="00EE03D2"/>
    <w:rsid w:val="00EE3A1A"/>
    <w:rsid w:val="00EF4285"/>
    <w:rsid w:val="00F06D6C"/>
    <w:rsid w:val="00F110CC"/>
    <w:rsid w:val="00F14CBE"/>
    <w:rsid w:val="00F201AC"/>
    <w:rsid w:val="00F20C42"/>
    <w:rsid w:val="00F222C7"/>
    <w:rsid w:val="00F22EAB"/>
    <w:rsid w:val="00F23AC1"/>
    <w:rsid w:val="00F27B39"/>
    <w:rsid w:val="00F42970"/>
    <w:rsid w:val="00F4667D"/>
    <w:rsid w:val="00F50888"/>
    <w:rsid w:val="00F56EDF"/>
    <w:rsid w:val="00F57ED6"/>
    <w:rsid w:val="00F66C63"/>
    <w:rsid w:val="00F67701"/>
    <w:rsid w:val="00F73E6B"/>
    <w:rsid w:val="00F92302"/>
    <w:rsid w:val="00FA0D34"/>
    <w:rsid w:val="00FA3F1B"/>
    <w:rsid w:val="00FB096D"/>
    <w:rsid w:val="00FB55E3"/>
    <w:rsid w:val="00FC3072"/>
    <w:rsid w:val="00FD0367"/>
    <w:rsid w:val="00FE2D03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AB1C4201-A672-4D51-9BFA-7362D8BC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F46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21D3"/>
    <w:pPr>
      <w:keepNext/>
      <w:tabs>
        <w:tab w:val="num" w:pos="360"/>
      </w:tabs>
      <w:spacing w:after="0" w:line="100" w:lineRule="atLeast"/>
      <w:ind w:left="360" w:hanging="360"/>
      <w:jc w:val="center"/>
      <w:outlineLvl w:val="0"/>
    </w:pPr>
    <w:rPr>
      <w:rFonts w:ascii="Tahoma" w:hAnsi="Tahoma" w:cs="Tahoma"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21D3"/>
    <w:pPr>
      <w:keepNext/>
      <w:tabs>
        <w:tab w:val="num" w:pos="0"/>
      </w:tabs>
      <w:spacing w:after="0" w:line="100" w:lineRule="atLeast"/>
      <w:ind w:left="576" w:hanging="576"/>
      <w:outlineLvl w:val="1"/>
    </w:pPr>
    <w:rPr>
      <w:rFonts w:ascii="Verdana" w:hAnsi="Verdana" w:cs="Verdana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62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621D3"/>
    <w:pPr>
      <w:keepNext/>
      <w:tabs>
        <w:tab w:val="num" w:pos="0"/>
      </w:tabs>
      <w:spacing w:after="0"/>
      <w:ind w:left="4956" w:firstLine="708"/>
      <w:jc w:val="center"/>
      <w:outlineLvl w:val="4"/>
    </w:pPr>
    <w:rPr>
      <w:rFonts w:ascii="Tahoma" w:hAnsi="Tahoma" w:cs="Tahoma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621D3"/>
    <w:pPr>
      <w:keepNext/>
      <w:widowControl w:val="0"/>
      <w:shd w:val="clear" w:color="auto" w:fill="FFFFFF"/>
      <w:tabs>
        <w:tab w:val="num" w:pos="0"/>
      </w:tabs>
      <w:spacing w:after="0" w:line="360" w:lineRule="auto"/>
      <w:ind w:left="1296" w:hanging="1296"/>
      <w:jc w:val="both"/>
      <w:outlineLvl w:val="6"/>
    </w:pPr>
    <w:rPr>
      <w:rFonts w:ascii="Tahoma" w:hAnsi="Tahoma" w:cs="Tahoma"/>
      <w:b/>
      <w:color w:val="000000"/>
      <w:spacing w:val="-3"/>
      <w:szCs w:val="1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621D3"/>
    <w:pPr>
      <w:keepNext/>
      <w:widowControl w:val="0"/>
      <w:tabs>
        <w:tab w:val="num" w:pos="360"/>
      </w:tabs>
      <w:ind w:left="360" w:hanging="360"/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621D3"/>
    <w:pPr>
      <w:keepNext/>
      <w:tabs>
        <w:tab w:val="num" w:pos="0"/>
      </w:tabs>
      <w:ind w:left="1584" w:hanging="1584"/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B760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B7609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B7609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B760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B7609"/>
    <w:rPr>
      <w:rFonts w:ascii="Calibri" w:hAnsi="Calibri" w:cs="Times New Roman"/>
      <w:kern w:val="1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B7609"/>
    <w:rPr>
      <w:rFonts w:ascii="Calibri" w:hAnsi="Calibri" w:cs="Times New Roman"/>
      <w:i/>
      <w:iCs/>
      <w:kern w:val="1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B7609"/>
    <w:rPr>
      <w:rFonts w:ascii="Cambria" w:hAnsi="Cambria" w:cs="Times New Roman"/>
      <w:kern w:val="1"/>
      <w:lang w:eastAsia="ar-SA" w:bidi="ar-SA"/>
    </w:rPr>
  </w:style>
  <w:style w:type="character" w:customStyle="1" w:styleId="WW8Num1z0">
    <w:name w:val="WW8Num1z0"/>
    <w:uiPriority w:val="99"/>
    <w:rsid w:val="000621D3"/>
  </w:style>
  <w:style w:type="character" w:customStyle="1" w:styleId="WW8Num1z1">
    <w:name w:val="WW8Num1z1"/>
    <w:uiPriority w:val="99"/>
    <w:rsid w:val="000621D3"/>
    <w:rPr>
      <w:rFonts w:ascii="Arial" w:hAnsi="Arial"/>
      <w:sz w:val="20"/>
    </w:rPr>
  </w:style>
  <w:style w:type="character" w:customStyle="1" w:styleId="WW8Num1z2">
    <w:name w:val="WW8Num1z2"/>
    <w:uiPriority w:val="99"/>
    <w:rsid w:val="000621D3"/>
  </w:style>
  <w:style w:type="character" w:customStyle="1" w:styleId="WW8Num2z0">
    <w:name w:val="WW8Num2z0"/>
    <w:uiPriority w:val="99"/>
    <w:rsid w:val="000621D3"/>
    <w:rPr>
      <w:color w:val="000000"/>
      <w:spacing w:val="-5"/>
      <w:sz w:val="20"/>
    </w:rPr>
  </w:style>
  <w:style w:type="character" w:customStyle="1" w:styleId="WW8Num2z1">
    <w:name w:val="WW8Num2z1"/>
    <w:uiPriority w:val="99"/>
    <w:rsid w:val="000621D3"/>
    <w:rPr>
      <w:rFonts w:ascii="Tahoma" w:hAnsi="Tahoma"/>
      <w:color w:val="000000"/>
      <w:spacing w:val="-2"/>
      <w:sz w:val="20"/>
    </w:rPr>
  </w:style>
  <w:style w:type="character" w:customStyle="1" w:styleId="WW8Num2z2">
    <w:name w:val="WW8Num2z2"/>
    <w:uiPriority w:val="99"/>
    <w:rsid w:val="000621D3"/>
    <w:rPr>
      <w:spacing w:val="-3"/>
      <w:sz w:val="18"/>
    </w:rPr>
  </w:style>
  <w:style w:type="character" w:customStyle="1" w:styleId="WW8Num2z3">
    <w:name w:val="WW8Num2z3"/>
    <w:uiPriority w:val="99"/>
    <w:rsid w:val="000621D3"/>
  </w:style>
  <w:style w:type="character" w:customStyle="1" w:styleId="WW8Num2z4">
    <w:name w:val="WW8Num2z4"/>
    <w:uiPriority w:val="99"/>
    <w:rsid w:val="000621D3"/>
  </w:style>
  <w:style w:type="character" w:customStyle="1" w:styleId="WW8Num2z5">
    <w:name w:val="WW8Num2z5"/>
    <w:uiPriority w:val="99"/>
    <w:rsid w:val="000621D3"/>
  </w:style>
  <w:style w:type="character" w:customStyle="1" w:styleId="WW8Num2z6">
    <w:name w:val="WW8Num2z6"/>
    <w:uiPriority w:val="99"/>
    <w:rsid w:val="000621D3"/>
  </w:style>
  <w:style w:type="character" w:customStyle="1" w:styleId="WW8Num2z7">
    <w:name w:val="WW8Num2z7"/>
    <w:uiPriority w:val="99"/>
    <w:rsid w:val="000621D3"/>
  </w:style>
  <w:style w:type="character" w:customStyle="1" w:styleId="WW8Num2z8">
    <w:name w:val="WW8Num2z8"/>
    <w:uiPriority w:val="99"/>
    <w:rsid w:val="000621D3"/>
  </w:style>
  <w:style w:type="character" w:customStyle="1" w:styleId="WW8Num3z0">
    <w:name w:val="WW8Num3z0"/>
    <w:uiPriority w:val="99"/>
    <w:rsid w:val="000621D3"/>
    <w:rPr>
      <w:rFonts w:ascii="Tahoma" w:hAnsi="Tahoma"/>
      <w:color w:val="000000"/>
      <w:sz w:val="20"/>
    </w:rPr>
  </w:style>
  <w:style w:type="character" w:customStyle="1" w:styleId="WW8Num4z0">
    <w:name w:val="WW8Num4z0"/>
    <w:uiPriority w:val="99"/>
    <w:rsid w:val="000621D3"/>
    <w:rPr>
      <w:rFonts w:ascii="Tahoma" w:hAnsi="Tahoma"/>
      <w:color w:val="000000"/>
      <w:sz w:val="20"/>
    </w:rPr>
  </w:style>
  <w:style w:type="character" w:customStyle="1" w:styleId="WW8Num5z0">
    <w:name w:val="WW8Num5z0"/>
    <w:uiPriority w:val="99"/>
    <w:rsid w:val="000621D3"/>
    <w:rPr>
      <w:rFonts w:ascii="Tahoma" w:hAnsi="Tahoma"/>
      <w:sz w:val="20"/>
      <w:lang w:val="pl-PL"/>
    </w:rPr>
  </w:style>
  <w:style w:type="character" w:customStyle="1" w:styleId="WW8Num6z0">
    <w:name w:val="WW8Num6z0"/>
    <w:uiPriority w:val="99"/>
    <w:rsid w:val="000621D3"/>
    <w:rPr>
      <w:rFonts w:ascii="Tahoma" w:hAnsi="Tahoma"/>
      <w:color w:val="000000"/>
      <w:spacing w:val="-5"/>
      <w:sz w:val="20"/>
    </w:rPr>
  </w:style>
  <w:style w:type="character" w:customStyle="1" w:styleId="WW8Num7z0">
    <w:name w:val="WW8Num7z0"/>
    <w:uiPriority w:val="99"/>
    <w:rsid w:val="000621D3"/>
    <w:rPr>
      <w:sz w:val="20"/>
    </w:rPr>
  </w:style>
  <w:style w:type="character" w:customStyle="1" w:styleId="WW8Num8z0">
    <w:name w:val="WW8Num8z0"/>
    <w:uiPriority w:val="99"/>
    <w:rsid w:val="000621D3"/>
    <w:rPr>
      <w:rFonts w:ascii="Symbol" w:hAnsi="Symbol"/>
      <w:sz w:val="20"/>
    </w:rPr>
  </w:style>
  <w:style w:type="character" w:customStyle="1" w:styleId="WW8Num9z0">
    <w:name w:val="WW8Num9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10z0">
    <w:name w:val="WW8Num10z0"/>
    <w:uiPriority w:val="99"/>
    <w:rsid w:val="000621D3"/>
    <w:rPr>
      <w:color w:val="000000"/>
      <w:spacing w:val="-9"/>
      <w:sz w:val="20"/>
    </w:rPr>
  </w:style>
  <w:style w:type="character" w:customStyle="1" w:styleId="WW8Num11z0">
    <w:name w:val="WW8Num11z0"/>
    <w:uiPriority w:val="99"/>
    <w:rsid w:val="000621D3"/>
  </w:style>
  <w:style w:type="character" w:customStyle="1" w:styleId="WW8Num12z0">
    <w:name w:val="WW8Num12z0"/>
    <w:uiPriority w:val="99"/>
    <w:rsid w:val="000621D3"/>
  </w:style>
  <w:style w:type="character" w:customStyle="1" w:styleId="WW8Num13z0">
    <w:name w:val="WW8Num13z0"/>
    <w:uiPriority w:val="99"/>
    <w:rsid w:val="000621D3"/>
  </w:style>
  <w:style w:type="character" w:customStyle="1" w:styleId="WW8Num14z0">
    <w:name w:val="WW8Num14z0"/>
    <w:uiPriority w:val="99"/>
    <w:rsid w:val="000621D3"/>
    <w:rPr>
      <w:rFonts w:ascii="Symbol" w:hAnsi="Symbol"/>
      <w:sz w:val="20"/>
    </w:rPr>
  </w:style>
  <w:style w:type="character" w:customStyle="1" w:styleId="WW8Num15z0">
    <w:name w:val="WW8Num15z0"/>
    <w:uiPriority w:val="99"/>
    <w:rsid w:val="000621D3"/>
    <w:rPr>
      <w:rFonts w:ascii="Tahoma" w:hAnsi="Tahoma"/>
      <w:sz w:val="20"/>
    </w:rPr>
  </w:style>
  <w:style w:type="character" w:customStyle="1" w:styleId="WW8Num16z0">
    <w:name w:val="WW8Num16z0"/>
    <w:uiPriority w:val="99"/>
    <w:rsid w:val="000621D3"/>
    <w:rPr>
      <w:rFonts w:ascii="Tahoma" w:hAnsi="Tahoma"/>
      <w:sz w:val="20"/>
    </w:rPr>
  </w:style>
  <w:style w:type="character" w:customStyle="1" w:styleId="WW8Num17z0">
    <w:name w:val="WW8Num17z0"/>
    <w:uiPriority w:val="99"/>
    <w:rsid w:val="000621D3"/>
    <w:rPr>
      <w:sz w:val="20"/>
    </w:rPr>
  </w:style>
  <w:style w:type="character" w:customStyle="1" w:styleId="WW8Num18z0">
    <w:name w:val="WW8Num18z0"/>
    <w:uiPriority w:val="99"/>
    <w:rsid w:val="000621D3"/>
  </w:style>
  <w:style w:type="character" w:customStyle="1" w:styleId="WW8Num19z0">
    <w:name w:val="WW8Num19z0"/>
    <w:uiPriority w:val="99"/>
    <w:rsid w:val="000621D3"/>
  </w:style>
  <w:style w:type="character" w:customStyle="1" w:styleId="WW8Num20z0">
    <w:name w:val="WW8Num20z0"/>
    <w:uiPriority w:val="99"/>
    <w:rsid w:val="000621D3"/>
    <w:rPr>
      <w:rFonts w:ascii="Wingdings" w:hAnsi="Wingdings"/>
      <w:color w:val="000000"/>
      <w:sz w:val="20"/>
    </w:rPr>
  </w:style>
  <w:style w:type="character" w:customStyle="1" w:styleId="WW8Num21z0">
    <w:name w:val="WW8Num21z0"/>
    <w:uiPriority w:val="99"/>
    <w:rsid w:val="000621D3"/>
  </w:style>
  <w:style w:type="character" w:customStyle="1" w:styleId="WW8Num22z0">
    <w:name w:val="WW8Num22z0"/>
    <w:uiPriority w:val="99"/>
    <w:rsid w:val="000621D3"/>
    <w:rPr>
      <w:rFonts w:ascii="Tahoma" w:hAnsi="Tahoma"/>
      <w:sz w:val="20"/>
    </w:rPr>
  </w:style>
  <w:style w:type="character" w:customStyle="1" w:styleId="WW8Num23z0">
    <w:name w:val="WW8Num23z0"/>
    <w:uiPriority w:val="99"/>
    <w:rsid w:val="000621D3"/>
  </w:style>
  <w:style w:type="character" w:customStyle="1" w:styleId="WW8Num24z0">
    <w:name w:val="WW8Num24z0"/>
    <w:uiPriority w:val="99"/>
    <w:rsid w:val="000621D3"/>
    <w:rPr>
      <w:rFonts w:ascii="Symbol" w:hAnsi="Symbol"/>
    </w:rPr>
  </w:style>
  <w:style w:type="character" w:customStyle="1" w:styleId="WW8Num25z0">
    <w:name w:val="WW8Num25z0"/>
    <w:uiPriority w:val="99"/>
    <w:rsid w:val="000621D3"/>
    <w:rPr>
      <w:rFonts w:ascii="Symbol" w:eastAsia="SimSun" w:hAnsi="Symbol"/>
      <w:kern w:val="1"/>
      <w:sz w:val="20"/>
    </w:rPr>
  </w:style>
  <w:style w:type="character" w:customStyle="1" w:styleId="WW8Num26z0">
    <w:name w:val="WW8Num26z0"/>
    <w:uiPriority w:val="99"/>
    <w:rsid w:val="000621D3"/>
    <w:rPr>
      <w:rFonts w:ascii="Tahoma" w:eastAsia="SimSun" w:hAnsi="Tahoma"/>
      <w:b/>
      <w:caps/>
      <w:color w:val="000000"/>
      <w:spacing w:val="-2"/>
      <w:kern w:val="1"/>
      <w:sz w:val="20"/>
    </w:rPr>
  </w:style>
  <w:style w:type="character" w:customStyle="1" w:styleId="WW8Num27z0">
    <w:name w:val="WW8Num27z0"/>
    <w:uiPriority w:val="99"/>
    <w:rsid w:val="000621D3"/>
  </w:style>
  <w:style w:type="character" w:customStyle="1" w:styleId="WW8Num28z0">
    <w:name w:val="WW8Num28z0"/>
    <w:uiPriority w:val="99"/>
    <w:rsid w:val="000621D3"/>
  </w:style>
  <w:style w:type="character" w:customStyle="1" w:styleId="WW8Num29z0">
    <w:name w:val="WW8Num29z0"/>
    <w:uiPriority w:val="99"/>
    <w:rsid w:val="000621D3"/>
    <w:rPr>
      <w:rFonts w:ascii="Tahoma" w:hAnsi="Tahoma"/>
      <w:sz w:val="20"/>
    </w:rPr>
  </w:style>
  <w:style w:type="character" w:customStyle="1" w:styleId="WW8Num30z0">
    <w:name w:val="WW8Num30z0"/>
    <w:uiPriority w:val="99"/>
    <w:rsid w:val="000621D3"/>
    <w:rPr>
      <w:rFonts w:ascii="Tahoma" w:hAnsi="Tahoma"/>
      <w:color w:val="000000"/>
      <w:sz w:val="20"/>
    </w:rPr>
  </w:style>
  <w:style w:type="character" w:customStyle="1" w:styleId="WW8Num31z0">
    <w:name w:val="WW8Num31z0"/>
    <w:uiPriority w:val="99"/>
    <w:rsid w:val="000621D3"/>
  </w:style>
  <w:style w:type="character" w:customStyle="1" w:styleId="WW8Num32z0">
    <w:name w:val="WW8Num32z0"/>
    <w:uiPriority w:val="99"/>
    <w:rsid w:val="000621D3"/>
  </w:style>
  <w:style w:type="character" w:customStyle="1" w:styleId="WW8Num33z0">
    <w:name w:val="WW8Num33z0"/>
    <w:uiPriority w:val="99"/>
    <w:rsid w:val="000621D3"/>
    <w:rPr>
      <w:b/>
      <w:color w:val="000000"/>
    </w:rPr>
  </w:style>
  <w:style w:type="character" w:customStyle="1" w:styleId="WW8Num34z0">
    <w:name w:val="WW8Num34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35z0">
    <w:name w:val="WW8Num35z0"/>
    <w:uiPriority w:val="99"/>
    <w:rsid w:val="000621D3"/>
  </w:style>
  <w:style w:type="character" w:customStyle="1" w:styleId="WW8Num36z0">
    <w:name w:val="WW8Num36z0"/>
    <w:uiPriority w:val="99"/>
    <w:rsid w:val="000621D3"/>
  </w:style>
  <w:style w:type="character" w:customStyle="1" w:styleId="WW8Num37z0">
    <w:name w:val="WW8Num37z0"/>
    <w:uiPriority w:val="99"/>
    <w:rsid w:val="000621D3"/>
  </w:style>
  <w:style w:type="character" w:customStyle="1" w:styleId="WW8Num38z0">
    <w:name w:val="WW8Num38z0"/>
    <w:uiPriority w:val="99"/>
    <w:rsid w:val="000621D3"/>
    <w:rPr>
      <w:rFonts w:ascii="Tahoma" w:hAnsi="Tahoma"/>
      <w:sz w:val="20"/>
    </w:rPr>
  </w:style>
  <w:style w:type="character" w:customStyle="1" w:styleId="WW8Num39z0">
    <w:name w:val="WW8Num39z0"/>
    <w:uiPriority w:val="99"/>
    <w:rsid w:val="000621D3"/>
    <w:rPr>
      <w:rFonts w:ascii="Symbol" w:hAnsi="Symbol"/>
    </w:rPr>
  </w:style>
  <w:style w:type="character" w:customStyle="1" w:styleId="WW8Num40z0">
    <w:name w:val="WW8Num40z0"/>
    <w:uiPriority w:val="99"/>
    <w:rsid w:val="000621D3"/>
  </w:style>
  <w:style w:type="character" w:customStyle="1" w:styleId="WW8Num41z0">
    <w:name w:val="WW8Num41z0"/>
    <w:uiPriority w:val="99"/>
    <w:rsid w:val="000621D3"/>
    <w:rPr>
      <w:rFonts w:ascii="Tahoma" w:hAnsi="Tahoma"/>
      <w:sz w:val="20"/>
    </w:rPr>
  </w:style>
  <w:style w:type="character" w:customStyle="1" w:styleId="WW8Num42z0">
    <w:name w:val="WW8Num42z0"/>
    <w:uiPriority w:val="99"/>
    <w:rsid w:val="000621D3"/>
    <w:rPr>
      <w:rFonts w:ascii="Tahoma" w:hAnsi="Tahoma"/>
      <w:color w:val="000000"/>
      <w:sz w:val="20"/>
    </w:rPr>
  </w:style>
  <w:style w:type="character" w:customStyle="1" w:styleId="WW8Num43z0">
    <w:name w:val="WW8Num43z0"/>
    <w:uiPriority w:val="99"/>
    <w:rsid w:val="000621D3"/>
  </w:style>
  <w:style w:type="character" w:customStyle="1" w:styleId="WW8Num44z0">
    <w:name w:val="WW8Num44z0"/>
    <w:uiPriority w:val="99"/>
    <w:rsid w:val="000621D3"/>
  </w:style>
  <w:style w:type="character" w:customStyle="1" w:styleId="WW8Num45z0">
    <w:name w:val="WW8Num45z0"/>
    <w:uiPriority w:val="99"/>
    <w:rsid w:val="000621D3"/>
  </w:style>
  <w:style w:type="character" w:customStyle="1" w:styleId="WW8Num46z0">
    <w:name w:val="WW8Num46z0"/>
    <w:uiPriority w:val="99"/>
    <w:rsid w:val="000621D3"/>
    <w:rPr>
      <w:rFonts w:ascii="Tahoma" w:hAnsi="Tahoma"/>
      <w:b/>
      <w:color w:val="000000"/>
      <w:spacing w:val="-5"/>
      <w:sz w:val="20"/>
    </w:rPr>
  </w:style>
  <w:style w:type="character" w:customStyle="1" w:styleId="WW8Num47z0">
    <w:name w:val="WW8Num47z0"/>
    <w:uiPriority w:val="99"/>
    <w:rsid w:val="000621D3"/>
  </w:style>
  <w:style w:type="character" w:customStyle="1" w:styleId="WW8Num48z0">
    <w:name w:val="WW8Num48z0"/>
    <w:uiPriority w:val="99"/>
    <w:rsid w:val="000621D3"/>
  </w:style>
  <w:style w:type="character" w:customStyle="1" w:styleId="WW8Num49z0">
    <w:name w:val="WW8Num49z0"/>
    <w:uiPriority w:val="99"/>
    <w:rsid w:val="000621D3"/>
    <w:rPr>
      <w:rFonts w:ascii="Tahoma" w:hAnsi="Tahoma"/>
      <w:color w:val="000000"/>
      <w:spacing w:val="-5"/>
      <w:sz w:val="20"/>
    </w:rPr>
  </w:style>
  <w:style w:type="character" w:customStyle="1" w:styleId="WW8Num50z0">
    <w:name w:val="WW8Num50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51z0">
    <w:name w:val="WW8Num51z0"/>
    <w:uiPriority w:val="99"/>
    <w:rsid w:val="000621D3"/>
    <w:rPr>
      <w:sz w:val="20"/>
    </w:rPr>
  </w:style>
  <w:style w:type="character" w:customStyle="1" w:styleId="WW8Num52z0">
    <w:name w:val="WW8Num52z0"/>
    <w:uiPriority w:val="99"/>
    <w:rsid w:val="000621D3"/>
    <w:rPr>
      <w:rFonts w:ascii="Symbol" w:hAnsi="Symbol"/>
      <w:sz w:val="20"/>
    </w:rPr>
  </w:style>
  <w:style w:type="character" w:customStyle="1" w:styleId="WW8Num53z0">
    <w:name w:val="WW8Num53z0"/>
    <w:uiPriority w:val="99"/>
    <w:rsid w:val="000621D3"/>
    <w:rPr>
      <w:kern w:val="1"/>
    </w:rPr>
  </w:style>
  <w:style w:type="character" w:customStyle="1" w:styleId="WW8Num54z0">
    <w:name w:val="WW8Num54z0"/>
    <w:uiPriority w:val="99"/>
    <w:rsid w:val="000621D3"/>
  </w:style>
  <w:style w:type="character" w:customStyle="1" w:styleId="WW8Num55z0">
    <w:name w:val="WW8Num55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56z0">
    <w:name w:val="WW8Num56z0"/>
    <w:uiPriority w:val="99"/>
    <w:rsid w:val="000621D3"/>
  </w:style>
  <w:style w:type="character" w:customStyle="1" w:styleId="WW8Num57z0">
    <w:name w:val="WW8Num57z0"/>
    <w:uiPriority w:val="99"/>
    <w:rsid w:val="000621D3"/>
  </w:style>
  <w:style w:type="character" w:customStyle="1" w:styleId="WW8Num58z0">
    <w:name w:val="WW8Num58z0"/>
    <w:uiPriority w:val="99"/>
    <w:rsid w:val="000621D3"/>
    <w:rPr>
      <w:kern w:val="1"/>
    </w:rPr>
  </w:style>
  <w:style w:type="character" w:customStyle="1" w:styleId="WW8Num58z1">
    <w:name w:val="WW8Num58z1"/>
    <w:uiPriority w:val="99"/>
    <w:rsid w:val="000621D3"/>
    <w:rPr>
      <w:kern w:val="1"/>
    </w:rPr>
  </w:style>
  <w:style w:type="character" w:customStyle="1" w:styleId="WW8Num58z2">
    <w:name w:val="WW8Num58z2"/>
    <w:uiPriority w:val="99"/>
    <w:rsid w:val="000621D3"/>
    <w:rPr>
      <w:spacing w:val="-3"/>
      <w:sz w:val="18"/>
    </w:rPr>
  </w:style>
  <w:style w:type="character" w:customStyle="1" w:styleId="WW8Num59z0">
    <w:name w:val="WW8Num59z0"/>
    <w:uiPriority w:val="99"/>
    <w:rsid w:val="000621D3"/>
    <w:rPr>
      <w:rFonts w:ascii="Tahoma" w:hAnsi="Tahoma"/>
      <w:sz w:val="20"/>
      <w:lang w:val="pl-PL"/>
    </w:rPr>
  </w:style>
  <w:style w:type="character" w:customStyle="1" w:styleId="WW8Num59z1">
    <w:name w:val="WW8Num59z1"/>
    <w:uiPriority w:val="99"/>
    <w:rsid w:val="000621D3"/>
  </w:style>
  <w:style w:type="character" w:customStyle="1" w:styleId="WW8Num59z2">
    <w:name w:val="WW8Num59z2"/>
    <w:uiPriority w:val="99"/>
    <w:rsid w:val="000621D3"/>
  </w:style>
  <w:style w:type="character" w:customStyle="1" w:styleId="WW8Num59z3">
    <w:name w:val="WW8Num59z3"/>
    <w:uiPriority w:val="99"/>
    <w:rsid w:val="000621D3"/>
  </w:style>
  <w:style w:type="character" w:customStyle="1" w:styleId="WW8Num59z4">
    <w:name w:val="WW8Num59z4"/>
    <w:uiPriority w:val="99"/>
    <w:rsid w:val="000621D3"/>
  </w:style>
  <w:style w:type="character" w:customStyle="1" w:styleId="WW8Num59z5">
    <w:name w:val="WW8Num59z5"/>
    <w:uiPriority w:val="99"/>
    <w:rsid w:val="000621D3"/>
  </w:style>
  <w:style w:type="character" w:customStyle="1" w:styleId="WW8Num59z6">
    <w:name w:val="WW8Num59z6"/>
    <w:uiPriority w:val="99"/>
    <w:rsid w:val="000621D3"/>
  </w:style>
  <w:style w:type="character" w:customStyle="1" w:styleId="WW8Num59z7">
    <w:name w:val="WW8Num59z7"/>
    <w:uiPriority w:val="99"/>
    <w:rsid w:val="000621D3"/>
  </w:style>
  <w:style w:type="character" w:customStyle="1" w:styleId="WW8Num59z8">
    <w:name w:val="WW8Num59z8"/>
    <w:uiPriority w:val="99"/>
    <w:rsid w:val="000621D3"/>
  </w:style>
  <w:style w:type="character" w:customStyle="1" w:styleId="WW8Num1z3">
    <w:name w:val="WW8Num1z3"/>
    <w:uiPriority w:val="99"/>
    <w:rsid w:val="000621D3"/>
  </w:style>
  <w:style w:type="character" w:customStyle="1" w:styleId="WW8Num1z4">
    <w:name w:val="WW8Num1z4"/>
    <w:uiPriority w:val="99"/>
    <w:rsid w:val="000621D3"/>
  </w:style>
  <w:style w:type="character" w:customStyle="1" w:styleId="WW8Num1z5">
    <w:name w:val="WW8Num1z5"/>
    <w:uiPriority w:val="99"/>
    <w:rsid w:val="000621D3"/>
  </w:style>
  <w:style w:type="character" w:customStyle="1" w:styleId="WW8Num1z6">
    <w:name w:val="WW8Num1z6"/>
    <w:uiPriority w:val="99"/>
    <w:rsid w:val="000621D3"/>
  </w:style>
  <w:style w:type="character" w:customStyle="1" w:styleId="WW8Num1z7">
    <w:name w:val="WW8Num1z7"/>
    <w:uiPriority w:val="99"/>
    <w:rsid w:val="000621D3"/>
  </w:style>
  <w:style w:type="character" w:customStyle="1" w:styleId="WW8Num1z8">
    <w:name w:val="WW8Num1z8"/>
    <w:uiPriority w:val="99"/>
    <w:rsid w:val="000621D3"/>
  </w:style>
  <w:style w:type="character" w:customStyle="1" w:styleId="WW8Num3z1">
    <w:name w:val="WW8Num3z1"/>
    <w:uiPriority w:val="99"/>
    <w:rsid w:val="000621D3"/>
    <w:rPr>
      <w:color w:val="000000"/>
      <w:spacing w:val="-5"/>
      <w:sz w:val="20"/>
    </w:rPr>
  </w:style>
  <w:style w:type="character" w:customStyle="1" w:styleId="WW8Num3z2">
    <w:name w:val="WW8Num3z2"/>
    <w:uiPriority w:val="99"/>
    <w:rsid w:val="000621D3"/>
  </w:style>
  <w:style w:type="character" w:customStyle="1" w:styleId="WW8Num3z3">
    <w:name w:val="WW8Num3z3"/>
    <w:uiPriority w:val="99"/>
    <w:rsid w:val="000621D3"/>
  </w:style>
  <w:style w:type="character" w:customStyle="1" w:styleId="WW8Num3z4">
    <w:name w:val="WW8Num3z4"/>
    <w:uiPriority w:val="99"/>
    <w:rsid w:val="000621D3"/>
  </w:style>
  <w:style w:type="character" w:customStyle="1" w:styleId="WW8Num3z5">
    <w:name w:val="WW8Num3z5"/>
    <w:uiPriority w:val="99"/>
    <w:rsid w:val="000621D3"/>
  </w:style>
  <w:style w:type="character" w:customStyle="1" w:styleId="WW8Num3z6">
    <w:name w:val="WW8Num3z6"/>
    <w:uiPriority w:val="99"/>
    <w:rsid w:val="000621D3"/>
  </w:style>
  <w:style w:type="character" w:customStyle="1" w:styleId="WW8Num3z7">
    <w:name w:val="WW8Num3z7"/>
    <w:uiPriority w:val="99"/>
    <w:rsid w:val="000621D3"/>
  </w:style>
  <w:style w:type="character" w:customStyle="1" w:styleId="WW8Num3z8">
    <w:name w:val="WW8Num3z8"/>
    <w:uiPriority w:val="99"/>
    <w:rsid w:val="000621D3"/>
  </w:style>
  <w:style w:type="character" w:customStyle="1" w:styleId="WW8Num6z1">
    <w:name w:val="WW8Num6z1"/>
    <w:uiPriority w:val="99"/>
    <w:rsid w:val="000621D3"/>
  </w:style>
  <w:style w:type="character" w:customStyle="1" w:styleId="WW8Num6z2">
    <w:name w:val="WW8Num6z2"/>
    <w:uiPriority w:val="99"/>
    <w:rsid w:val="000621D3"/>
  </w:style>
  <w:style w:type="character" w:customStyle="1" w:styleId="WW8Num6z3">
    <w:name w:val="WW8Num6z3"/>
    <w:uiPriority w:val="99"/>
    <w:rsid w:val="000621D3"/>
  </w:style>
  <w:style w:type="character" w:customStyle="1" w:styleId="WW8Num6z4">
    <w:name w:val="WW8Num6z4"/>
    <w:uiPriority w:val="99"/>
    <w:rsid w:val="000621D3"/>
  </w:style>
  <w:style w:type="character" w:customStyle="1" w:styleId="WW8Num6z5">
    <w:name w:val="WW8Num6z5"/>
    <w:uiPriority w:val="99"/>
    <w:rsid w:val="000621D3"/>
  </w:style>
  <w:style w:type="character" w:customStyle="1" w:styleId="WW8Num6z6">
    <w:name w:val="WW8Num6z6"/>
    <w:uiPriority w:val="99"/>
    <w:rsid w:val="000621D3"/>
  </w:style>
  <w:style w:type="character" w:customStyle="1" w:styleId="WW8Num6z7">
    <w:name w:val="WW8Num6z7"/>
    <w:uiPriority w:val="99"/>
    <w:rsid w:val="000621D3"/>
  </w:style>
  <w:style w:type="character" w:customStyle="1" w:styleId="WW8Num6z8">
    <w:name w:val="WW8Num6z8"/>
    <w:uiPriority w:val="99"/>
    <w:rsid w:val="000621D3"/>
  </w:style>
  <w:style w:type="character" w:customStyle="1" w:styleId="WW8Num9z1">
    <w:name w:val="WW8Num9z1"/>
    <w:uiPriority w:val="99"/>
    <w:rsid w:val="000621D3"/>
  </w:style>
  <w:style w:type="character" w:customStyle="1" w:styleId="WW8Num9z2">
    <w:name w:val="WW8Num9z2"/>
    <w:uiPriority w:val="99"/>
    <w:rsid w:val="000621D3"/>
  </w:style>
  <w:style w:type="character" w:customStyle="1" w:styleId="WW8Num9z3">
    <w:name w:val="WW8Num9z3"/>
    <w:uiPriority w:val="99"/>
    <w:rsid w:val="000621D3"/>
  </w:style>
  <w:style w:type="character" w:customStyle="1" w:styleId="WW8Num9z4">
    <w:name w:val="WW8Num9z4"/>
    <w:uiPriority w:val="99"/>
    <w:rsid w:val="000621D3"/>
  </w:style>
  <w:style w:type="character" w:customStyle="1" w:styleId="WW8Num9z5">
    <w:name w:val="WW8Num9z5"/>
    <w:uiPriority w:val="99"/>
    <w:rsid w:val="000621D3"/>
  </w:style>
  <w:style w:type="character" w:customStyle="1" w:styleId="WW8Num9z6">
    <w:name w:val="WW8Num9z6"/>
    <w:uiPriority w:val="99"/>
    <w:rsid w:val="000621D3"/>
  </w:style>
  <w:style w:type="character" w:customStyle="1" w:styleId="WW8Num9z7">
    <w:name w:val="WW8Num9z7"/>
    <w:uiPriority w:val="99"/>
    <w:rsid w:val="000621D3"/>
  </w:style>
  <w:style w:type="character" w:customStyle="1" w:styleId="WW8Num9z8">
    <w:name w:val="WW8Num9z8"/>
    <w:uiPriority w:val="99"/>
    <w:rsid w:val="000621D3"/>
  </w:style>
  <w:style w:type="character" w:customStyle="1" w:styleId="WW8Num10z1">
    <w:name w:val="WW8Num10z1"/>
    <w:uiPriority w:val="99"/>
    <w:rsid w:val="000621D3"/>
  </w:style>
  <w:style w:type="character" w:customStyle="1" w:styleId="WW8Num10z2">
    <w:name w:val="WW8Num10z2"/>
    <w:uiPriority w:val="99"/>
    <w:rsid w:val="000621D3"/>
  </w:style>
  <w:style w:type="character" w:customStyle="1" w:styleId="WW8Num10z3">
    <w:name w:val="WW8Num10z3"/>
    <w:uiPriority w:val="99"/>
    <w:rsid w:val="000621D3"/>
  </w:style>
  <w:style w:type="character" w:customStyle="1" w:styleId="WW8Num10z4">
    <w:name w:val="WW8Num10z4"/>
    <w:uiPriority w:val="99"/>
    <w:rsid w:val="000621D3"/>
  </w:style>
  <w:style w:type="character" w:customStyle="1" w:styleId="WW8Num10z5">
    <w:name w:val="WW8Num10z5"/>
    <w:uiPriority w:val="99"/>
    <w:rsid w:val="000621D3"/>
  </w:style>
  <w:style w:type="character" w:customStyle="1" w:styleId="WW8Num10z6">
    <w:name w:val="WW8Num10z6"/>
    <w:uiPriority w:val="99"/>
    <w:rsid w:val="000621D3"/>
  </w:style>
  <w:style w:type="character" w:customStyle="1" w:styleId="WW8Num10z7">
    <w:name w:val="WW8Num10z7"/>
    <w:uiPriority w:val="99"/>
    <w:rsid w:val="000621D3"/>
  </w:style>
  <w:style w:type="character" w:customStyle="1" w:styleId="WW8Num10z8">
    <w:name w:val="WW8Num10z8"/>
    <w:uiPriority w:val="99"/>
    <w:rsid w:val="000621D3"/>
  </w:style>
  <w:style w:type="character" w:customStyle="1" w:styleId="WW8Num11z1">
    <w:name w:val="WW8Num11z1"/>
    <w:uiPriority w:val="99"/>
    <w:rsid w:val="000621D3"/>
    <w:rPr>
      <w:rFonts w:ascii="Tahoma" w:hAnsi="Tahoma"/>
      <w:color w:val="000000"/>
      <w:spacing w:val="-2"/>
      <w:sz w:val="20"/>
    </w:rPr>
  </w:style>
  <w:style w:type="character" w:customStyle="1" w:styleId="WW8Num12z1">
    <w:name w:val="WW8Num12z1"/>
    <w:uiPriority w:val="99"/>
    <w:rsid w:val="000621D3"/>
    <w:rPr>
      <w:rFonts w:ascii="Tahoma" w:hAnsi="Tahoma"/>
      <w:color w:val="000000"/>
      <w:spacing w:val="-2"/>
      <w:sz w:val="20"/>
    </w:rPr>
  </w:style>
  <w:style w:type="character" w:customStyle="1" w:styleId="WW8Num12z2">
    <w:name w:val="WW8Num12z2"/>
    <w:uiPriority w:val="99"/>
    <w:rsid w:val="000621D3"/>
  </w:style>
  <w:style w:type="character" w:customStyle="1" w:styleId="WW8Num12z3">
    <w:name w:val="WW8Num12z3"/>
    <w:uiPriority w:val="99"/>
    <w:rsid w:val="000621D3"/>
  </w:style>
  <w:style w:type="character" w:customStyle="1" w:styleId="WW8Num12z4">
    <w:name w:val="WW8Num12z4"/>
    <w:uiPriority w:val="99"/>
    <w:rsid w:val="000621D3"/>
  </w:style>
  <w:style w:type="character" w:customStyle="1" w:styleId="WW8Num12z5">
    <w:name w:val="WW8Num12z5"/>
    <w:uiPriority w:val="99"/>
    <w:rsid w:val="000621D3"/>
  </w:style>
  <w:style w:type="character" w:customStyle="1" w:styleId="WW8Num12z6">
    <w:name w:val="WW8Num12z6"/>
    <w:uiPriority w:val="99"/>
    <w:rsid w:val="000621D3"/>
  </w:style>
  <w:style w:type="character" w:customStyle="1" w:styleId="WW8Num12z7">
    <w:name w:val="WW8Num12z7"/>
    <w:uiPriority w:val="99"/>
    <w:rsid w:val="000621D3"/>
  </w:style>
  <w:style w:type="character" w:customStyle="1" w:styleId="WW8Num12z8">
    <w:name w:val="WW8Num12z8"/>
    <w:uiPriority w:val="99"/>
    <w:rsid w:val="000621D3"/>
  </w:style>
  <w:style w:type="character" w:customStyle="1" w:styleId="WW8Num13z1">
    <w:name w:val="WW8Num13z1"/>
    <w:uiPriority w:val="99"/>
    <w:rsid w:val="000621D3"/>
    <w:rPr>
      <w:rFonts w:ascii="Arial" w:hAnsi="Arial"/>
      <w:sz w:val="20"/>
    </w:rPr>
  </w:style>
  <w:style w:type="character" w:customStyle="1" w:styleId="WW8Num13z2">
    <w:name w:val="WW8Num13z2"/>
    <w:uiPriority w:val="99"/>
    <w:rsid w:val="000621D3"/>
  </w:style>
  <w:style w:type="character" w:customStyle="1" w:styleId="WW8Num13z3">
    <w:name w:val="WW8Num13z3"/>
    <w:uiPriority w:val="99"/>
    <w:rsid w:val="000621D3"/>
  </w:style>
  <w:style w:type="character" w:customStyle="1" w:styleId="WW8Num13z4">
    <w:name w:val="WW8Num13z4"/>
    <w:uiPriority w:val="99"/>
    <w:rsid w:val="000621D3"/>
  </w:style>
  <w:style w:type="character" w:customStyle="1" w:styleId="WW8Num13z5">
    <w:name w:val="WW8Num13z5"/>
    <w:uiPriority w:val="99"/>
    <w:rsid w:val="000621D3"/>
  </w:style>
  <w:style w:type="character" w:customStyle="1" w:styleId="WW8Num13z6">
    <w:name w:val="WW8Num13z6"/>
    <w:uiPriority w:val="99"/>
    <w:rsid w:val="000621D3"/>
  </w:style>
  <w:style w:type="character" w:customStyle="1" w:styleId="WW8Num13z7">
    <w:name w:val="WW8Num13z7"/>
    <w:uiPriority w:val="99"/>
    <w:rsid w:val="000621D3"/>
  </w:style>
  <w:style w:type="character" w:customStyle="1" w:styleId="WW8Num13z8">
    <w:name w:val="WW8Num13z8"/>
    <w:uiPriority w:val="99"/>
    <w:rsid w:val="000621D3"/>
  </w:style>
  <w:style w:type="character" w:customStyle="1" w:styleId="WW8Num14z1">
    <w:name w:val="WW8Num14z1"/>
    <w:uiPriority w:val="99"/>
    <w:rsid w:val="000621D3"/>
    <w:rPr>
      <w:kern w:val="1"/>
    </w:rPr>
  </w:style>
  <w:style w:type="character" w:customStyle="1" w:styleId="WW8Num14z2">
    <w:name w:val="WW8Num14z2"/>
    <w:uiPriority w:val="99"/>
    <w:rsid w:val="000621D3"/>
  </w:style>
  <w:style w:type="character" w:customStyle="1" w:styleId="WW8Num14z3">
    <w:name w:val="WW8Num14z3"/>
    <w:uiPriority w:val="99"/>
    <w:rsid w:val="000621D3"/>
  </w:style>
  <w:style w:type="character" w:customStyle="1" w:styleId="WW8Num14z4">
    <w:name w:val="WW8Num14z4"/>
    <w:uiPriority w:val="99"/>
    <w:rsid w:val="000621D3"/>
  </w:style>
  <w:style w:type="character" w:customStyle="1" w:styleId="WW8Num14z5">
    <w:name w:val="WW8Num14z5"/>
    <w:uiPriority w:val="99"/>
    <w:rsid w:val="000621D3"/>
  </w:style>
  <w:style w:type="character" w:customStyle="1" w:styleId="WW8Num14z6">
    <w:name w:val="WW8Num14z6"/>
    <w:uiPriority w:val="99"/>
    <w:rsid w:val="000621D3"/>
  </w:style>
  <w:style w:type="character" w:customStyle="1" w:styleId="WW8Num14z7">
    <w:name w:val="WW8Num14z7"/>
    <w:uiPriority w:val="99"/>
    <w:rsid w:val="000621D3"/>
  </w:style>
  <w:style w:type="character" w:customStyle="1" w:styleId="WW8Num14z8">
    <w:name w:val="WW8Num14z8"/>
    <w:uiPriority w:val="99"/>
    <w:rsid w:val="000621D3"/>
  </w:style>
  <w:style w:type="character" w:customStyle="1" w:styleId="WW8Num15z3">
    <w:name w:val="WW8Num15z3"/>
    <w:uiPriority w:val="99"/>
    <w:rsid w:val="000621D3"/>
  </w:style>
  <w:style w:type="character" w:customStyle="1" w:styleId="WW8Num15z4">
    <w:name w:val="WW8Num15z4"/>
    <w:uiPriority w:val="99"/>
    <w:rsid w:val="000621D3"/>
  </w:style>
  <w:style w:type="character" w:customStyle="1" w:styleId="WW8Num16z1">
    <w:name w:val="WW8Num16z1"/>
    <w:uiPriority w:val="99"/>
    <w:rsid w:val="000621D3"/>
  </w:style>
  <w:style w:type="character" w:customStyle="1" w:styleId="WW8Num16z2">
    <w:name w:val="WW8Num16z2"/>
    <w:uiPriority w:val="99"/>
    <w:rsid w:val="000621D3"/>
  </w:style>
  <w:style w:type="character" w:customStyle="1" w:styleId="WW8Num16z3">
    <w:name w:val="WW8Num16z3"/>
    <w:uiPriority w:val="99"/>
    <w:rsid w:val="000621D3"/>
  </w:style>
  <w:style w:type="character" w:customStyle="1" w:styleId="WW8Num16z4">
    <w:name w:val="WW8Num16z4"/>
    <w:uiPriority w:val="99"/>
    <w:rsid w:val="000621D3"/>
  </w:style>
  <w:style w:type="character" w:customStyle="1" w:styleId="WW8Num16z5">
    <w:name w:val="WW8Num16z5"/>
    <w:uiPriority w:val="99"/>
    <w:rsid w:val="000621D3"/>
  </w:style>
  <w:style w:type="character" w:customStyle="1" w:styleId="WW8Num16z6">
    <w:name w:val="WW8Num16z6"/>
    <w:uiPriority w:val="99"/>
    <w:rsid w:val="000621D3"/>
  </w:style>
  <w:style w:type="character" w:customStyle="1" w:styleId="WW8Num16z7">
    <w:name w:val="WW8Num16z7"/>
    <w:uiPriority w:val="99"/>
    <w:rsid w:val="000621D3"/>
  </w:style>
  <w:style w:type="character" w:customStyle="1" w:styleId="WW8Num16z8">
    <w:name w:val="WW8Num16z8"/>
    <w:uiPriority w:val="99"/>
    <w:rsid w:val="000621D3"/>
  </w:style>
  <w:style w:type="character" w:customStyle="1" w:styleId="WW8Num17z1">
    <w:name w:val="WW8Num17z1"/>
    <w:uiPriority w:val="99"/>
    <w:rsid w:val="000621D3"/>
  </w:style>
  <w:style w:type="character" w:customStyle="1" w:styleId="WW8Num17z2">
    <w:name w:val="WW8Num17z2"/>
    <w:uiPriority w:val="99"/>
    <w:rsid w:val="000621D3"/>
  </w:style>
  <w:style w:type="character" w:customStyle="1" w:styleId="WW8Num17z3">
    <w:name w:val="WW8Num17z3"/>
    <w:uiPriority w:val="99"/>
    <w:rsid w:val="000621D3"/>
  </w:style>
  <w:style w:type="character" w:customStyle="1" w:styleId="WW8Num17z4">
    <w:name w:val="WW8Num17z4"/>
    <w:uiPriority w:val="99"/>
    <w:rsid w:val="000621D3"/>
  </w:style>
  <w:style w:type="character" w:customStyle="1" w:styleId="WW8Num17z5">
    <w:name w:val="WW8Num17z5"/>
    <w:uiPriority w:val="99"/>
    <w:rsid w:val="000621D3"/>
  </w:style>
  <w:style w:type="character" w:customStyle="1" w:styleId="WW8Num17z6">
    <w:name w:val="WW8Num17z6"/>
    <w:uiPriority w:val="99"/>
    <w:rsid w:val="000621D3"/>
  </w:style>
  <w:style w:type="character" w:customStyle="1" w:styleId="WW8Num17z7">
    <w:name w:val="WW8Num17z7"/>
    <w:uiPriority w:val="99"/>
    <w:rsid w:val="000621D3"/>
  </w:style>
  <w:style w:type="character" w:customStyle="1" w:styleId="WW8Num17z8">
    <w:name w:val="WW8Num17z8"/>
    <w:uiPriority w:val="99"/>
    <w:rsid w:val="000621D3"/>
  </w:style>
  <w:style w:type="character" w:customStyle="1" w:styleId="WW8Num18z1">
    <w:name w:val="WW8Num18z1"/>
    <w:uiPriority w:val="99"/>
    <w:rsid w:val="000621D3"/>
  </w:style>
  <w:style w:type="character" w:customStyle="1" w:styleId="WW8Num18z2">
    <w:name w:val="WW8Num18z2"/>
    <w:uiPriority w:val="99"/>
    <w:rsid w:val="000621D3"/>
  </w:style>
  <w:style w:type="character" w:customStyle="1" w:styleId="WW8Num18z3">
    <w:name w:val="WW8Num18z3"/>
    <w:uiPriority w:val="99"/>
    <w:rsid w:val="000621D3"/>
  </w:style>
  <w:style w:type="character" w:customStyle="1" w:styleId="WW8Num18z4">
    <w:name w:val="WW8Num18z4"/>
    <w:uiPriority w:val="99"/>
    <w:rsid w:val="000621D3"/>
  </w:style>
  <w:style w:type="character" w:customStyle="1" w:styleId="WW8Num18z5">
    <w:name w:val="WW8Num18z5"/>
    <w:uiPriority w:val="99"/>
    <w:rsid w:val="000621D3"/>
  </w:style>
  <w:style w:type="character" w:customStyle="1" w:styleId="WW8Num18z6">
    <w:name w:val="WW8Num18z6"/>
    <w:uiPriority w:val="99"/>
    <w:rsid w:val="000621D3"/>
  </w:style>
  <w:style w:type="character" w:customStyle="1" w:styleId="WW8Num18z7">
    <w:name w:val="WW8Num18z7"/>
    <w:uiPriority w:val="99"/>
    <w:rsid w:val="000621D3"/>
  </w:style>
  <w:style w:type="character" w:customStyle="1" w:styleId="WW8Num18z8">
    <w:name w:val="WW8Num18z8"/>
    <w:uiPriority w:val="99"/>
    <w:rsid w:val="000621D3"/>
  </w:style>
  <w:style w:type="character" w:customStyle="1" w:styleId="WW8Num19z1">
    <w:name w:val="WW8Num19z1"/>
    <w:uiPriority w:val="99"/>
    <w:rsid w:val="000621D3"/>
  </w:style>
  <w:style w:type="character" w:customStyle="1" w:styleId="WW8Num19z2">
    <w:name w:val="WW8Num19z2"/>
    <w:uiPriority w:val="99"/>
    <w:rsid w:val="000621D3"/>
  </w:style>
  <w:style w:type="character" w:customStyle="1" w:styleId="WW8Num19z3">
    <w:name w:val="WW8Num19z3"/>
    <w:uiPriority w:val="99"/>
    <w:rsid w:val="000621D3"/>
  </w:style>
  <w:style w:type="character" w:customStyle="1" w:styleId="WW8Num19z4">
    <w:name w:val="WW8Num19z4"/>
    <w:uiPriority w:val="99"/>
    <w:rsid w:val="000621D3"/>
  </w:style>
  <w:style w:type="character" w:customStyle="1" w:styleId="WW8Num19z5">
    <w:name w:val="WW8Num19z5"/>
    <w:uiPriority w:val="99"/>
    <w:rsid w:val="000621D3"/>
  </w:style>
  <w:style w:type="character" w:customStyle="1" w:styleId="WW8Num19z6">
    <w:name w:val="WW8Num19z6"/>
    <w:uiPriority w:val="99"/>
    <w:rsid w:val="000621D3"/>
  </w:style>
  <w:style w:type="character" w:customStyle="1" w:styleId="WW8Num19z7">
    <w:name w:val="WW8Num19z7"/>
    <w:uiPriority w:val="99"/>
    <w:rsid w:val="000621D3"/>
  </w:style>
  <w:style w:type="character" w:customStyle="1" w:styleId="WW8Num19z8">
    <w:name w:val="WW8Num19z8"/>
    <w:uiPriority w:val="99"/>
    <w:rsid w:val="000621D3"/>
  </w:style>
  <w:style w:type="character" w:customStyle="1" w:styleId="WW8Num20z1">
    <w:name w:val="WW8Num20z1"/>
    <w:uiPriority w:val="99"/>
    <w:rsid w:val="000621D3"/>
    <w:rPr>
      <w:rFonts w:ascii="Courier New" w:hAnsi="Courier New"/>
    </w:rPr>
  </w:style>
  <w:style w:type="character" w:customStyle="1" w:styleId="WW8Num20z2">
    <w:name w:val="WW8Num20z2"/>
    <w:uiPriority w:val="99"/>
    <w:rsid w:val="000621D3"/>
    <w:rPr>
      <w:rFonts w:ascii="Wingdings" w:hAnsi="Wingdings"/>
    </w:rPr>
  </w:style>
  <w:style w:type="character" w:customStyle="1" w:styleId="WW8Num20z3">
    <w:name w:val="WW8Num20z3"/>
    <w:uiPriority w:val="99"/>
    <w:rsid w:val="000621D3"/>
    <w:rPr>
      <w:rFonts w:ascii="Symbol" w:hAnsi="Symbol"/>
    </w:rPr>
  </w:style>
  <w:style w:type="character" w:customStyle="1" w:styleId="WW8Num21z1">
    <w:name w:val="WW8Num21z1"/>
    <w:uiPriority w:val="99"/>
    <w:rsid w:val="000621D3"/>
  </w:style>
  <w:style w:type="character" w:customStyle="1" w:styleId="WW8Num21z2">
    <w:name w:val="WW8Num21z2"/>
    <w:uiPriority w:val="99"/>
    <w:rsid w:val="000621D3"/>
  </w:style>
  <w:style w:type="character" w:customStyle="1" w:styleId="WW8Num21z3">
    <w:name w:val="WW8Num21z3"/>
    <w:uiPriority w:val="99"/>
    <w:rsid w:val="000621D3"/>
  </w:style>
  <w:style w:type="character" w:customStyle="1" w:styleId="WW8Num21z4">
    <w:name w:val="WW8Num21z4"/>
    <w:uiPriority w:val="99"/>
    <w:rsid w:val="000621D3"/>
  </w:style>
  <w:style w:type="character" w:customStyle="1" w:styleId="WW8Num21z5">
    <w:name w:val="WW8Num21z5"/>
    <w:uiPriority w:val="99"/>
    <w:rsid w:val="000621D3"/>
  </w:style>
  <w:style w:type="character" w:customStyle="1" w:styleId="WW8Num21z6">
    <w:name w:val="WW8Num21z6"/>
    <w:uiPriority w:val="99"/>
    <w:rsid w:val="000621D3"/>
  </w:style>
  <w:style w:type="character" w:customStyle="1" w:styleId="WW8Num21z7">
    <w:name w:val="WW8Num21z7"/>
    <w:uiPriority w:val="99"/>
    <w:rsid w:val="000621D3"/>
  </w:style>
  <w:style w:type="character" w:customStyle="1" w:styleId="WW8Num21z8">
    <w:name w:val="WW8Num21z8"/>
    <w:uiPriority w:val="99"/>
    <w:rsid w:val="000621D3"/>
  </w:style>
  <w:style w:type="character" w:customStyle="1" w:styleId="WW8Num22z1">
    <w:name w:val="WW8Num22z1"/>
    <w:uiPriority w:val="99"/>
    <w:rsid w:val="000621D3"/>
    <w:rPr>
      <w:rFonts w:ascii="Symbol" w:hAnsi="Symbol"/>
    </w:rPr>
  </w:style>
  <w:style w:type="character" w:customStyle="1" w:styleId="WW8Num22z2">
    <w:name w:val="WW8Num22z2"/>
    <w:uiPriority w:val="99"/>
    <w:rsid w:val="000621D3"/>
  </w:style>
  <w:style w:type="character" w:customStyle="1" w:styleId="WW8Num22z3">
    <w:name w:val="WW8Num22z3"/>
    <w:uiPriority w:val="99"/>
    <w:rsid w:val="000621D3"/>
  </w:style>
  <w:style w:type="character" w:customStyle="1" w:styleId="WW8Num22z4">
    <w:name w:val="WW8Num22z4"/>
    <w:uiPriority w:val="99"/>
    <w:rsid w:val="000621D3"/>
  </w:style>
  <w:style w:type="character" w:customStyle="1" w:styleId="WW8Num22z5">
    <w:name w:val="WW8Num22z5"/>
    <w:uiPriority w:val="99"/>
    <w:rsid w:val="000621D3"/>
  </w:style>
  <w:style w:type="character" w:customStyle="1" w:styleId="WW8Num22z6">
    <w:name w:val="WW8Num22z6"/>
    <w:uiPriority w:val="99"/>
    <w:rsid w:val="000621D3"/>
  </w:style>
  <w:style w:type="character" w:customStyle="1" w:styleId="WW8Num22z7">
    <w:name w:val="WW8Num22z7"/>
    <w:uiPriority w:val="99"/>
    <w:rsid w:val="000621D3"/>
  </w:style>
  <w:style w:type="character" w:customStyle="1" w:styleId="WW8Num22z8">
    <w:name w:val="WW8Num22z8"/>
    <w:uiPriority w:val="99"/>
    <w:rsid w:val="000621D3"/>
  </w:style>
  <w:style w:type="character" w:customStyle="1" w:styleId="WW8Num23z1">
    <w:name w:val="WW8Num23z1"/>
    <w:uiPriority w:val="99"/>
    <w:rsid w:val="000621D3"/>
  </w:style>
  <w:style w:type="character" w:customStyle="1" w:styleId="WW8Num23z2">
    <w:name w:val="WW8Num23z2"/>
    <w:uiPriority w:val="99"/>
    <w:rsid w:val="000621D3"/>
  </w:style>
  <w:style w:type="character" w:customStyle="1" w:styleId="WW8Num23z3">
    <w:name w:val="WW8Num23z3"/>
    <w:uiPriority w:val="99"/>
    <w:rsid w:val="000621D3"/>
  </w:style>
  <w:style w:type="character" w:customStyle="1" w:styleId="WW8Num23z4">
    <w:name w:val="WW8Num23z4"/>
    <w:uiPriority w:val="99"/>
    <w:rsid w:val="000621D3"/>
  </w:style>
  <w:style w:type="character" w:customStyle="1" w:styleId="WW8Num23z5">
    <w:name w:val="WW8Num23z5"/>
    <w:uiPriority w:val="99"/>
    <w:rsid w:val="000621D3"/>
  </w:style>
  <w:style w:type="character" w:customStyle="1" w:styleId="WW8Num23z6">
    <w:name w:val="WW8Num23z6"/>
    <w:uiPriority w:val="99"/>
    <w:rsid w:val="000621D3"/>
  </w:style>
  <w:style w:type="character" w:customStyle="1" w:styleId="WW8Num23z7">
    <w:name w:val="WW8Num23z7"/>
    <w:uiPriority w:val="99"/>
    <w:rsid w:val="000621D3"/>
  </w:style>
  <w:style w:type="character" w:customStyle="1" w:styleId="WW8Num23z8">
    <w:name w:val="WW8Num23z8"/>
    <w:uiPriority w:val="99"/>
    <w:rsid w:val="000621D3"/>
  </w:style>
  <w:style w:type="character" w:customStyle="1" w:styleId="WW8Num24z1">
    <w:name w:val="WW8Num24z1"/>
    <w:uiPriority w:val="99"/>
    <w:rsid w:val="000621D3"/>
    <w:rPr>
      <w:rFonts w:ascii="Courier New" w:hAnsi="Courier New"/>
    </w:rPr>
  </w:style>
  <w:style w:type="character" w:customStyle="1" w:styleId="WW8Num24z2">
    <w:name w:val="WW8Num24z2"/>
    <w:uiPriority w:val="99"/>
    <w:rsid w:val="000621D3"/>
    <w:rPr>
      <w:rFonts w:ascii="Wingdings" w:hAnsi="Wingdings"/>
    </w:rPr>
  </w:style>
  <w:style w:type="character" w:customStyle="1" w:styleId="WW8Num25z1">
    <w:name w:val="WW8Num25z1"/>
    <w:uiPriority w:val="99"/>
    <w:rsid w:val="000621D3"/>
  </w:style>
  <w:style w:type="character" w:customStyle="1" w:styleId="WW8Num25z2">
    <w:name w:val="WW8Num25z2"/>
    <w:uiPriority w:val="99"/>
    <w:rsid w:val="000621D3"/>
    <w:rPr>
      <w:rFonts w:ascii="Wingdings" w:hAnsi="Wingdings"/>
    </w:rPr>
  </w:style>
  <w:style w:type="character" w:customStyle="1" w:styleId="WW8Num25z4">
    <w:name w:val="WW8Num25z4"/>
    <w:uiPriority w:val="99"/>
    <w:rsid w:val="000621D3"/>
    <w:rPr>
      <w:rFonts w:ascii="Courier New" w:hAnsi="Courier New"/>
    </w:rPr>
  </w:style>
  <w:style w:type="character" w:customStyle="1" w:styleId="WW8Num26z1">
    <w:name w:val="WW8Num26z1"/>
    <w:uiPriority w:val="99"/>
    <w:rsid w:val="000621D3"/>
    <w:rPr>
      <w:rFonts w:ascii="Symbol" w:hAnsi="Symbol"/>
      <w:b/>
    </w:rPr>
  </w:style>
  <w:style w:type="character" w:customStyle="1" w:styleId="WW8Num26z2">
    <w:name w:val="WW8Num26z2"/>
    <w:uiPriority w:val="99"/>
    <w:rsid w:val="000621D3"/>
  </w:style>
  <w:style w:type="character" w:customStyle="1" w:styleId="WW8Num26z3">
    <w:name w:val="WW8Num26z3"/>
    <w:uiPriority w:val="99"/>
    <w:rsid w:val="000621D3"/>
  </w:style>
  <w:style w:type="character" w:customStyle="1" w:styleId="WW8Num26z4">
    <w:name w:val="WW8Num26z4"/>
    <w:uiPriority w:val="99"/>
    <w:rsid w:val="000621D3"/>
  </w:style>
  <w:style w:type="character" w:customStyle="1" w:styleId="WW8Num26z5">
    <w:name w:val="WW8Num26z5"/>
    <w:uiPriority w:val="99"/>
    <w:rsid w:val="000621D3"/>
  </w:style>
  <w:style w:type="character" w:customStyle="1" w:styleId="WW8Num26z6">
    <w:name w:val="WW8Num26z6"/>
    <w:uiPriority w:val="99"/>
    <w:rsid w:val="000621D3"/>
  </w:style>
  <w:style w:type="character" w:customStyle="1" w:styleId="WW8Num26z7">
    <w:name w:val="WW8Num26z7"/>
    <w:uiPriority w:val="99"/>
    <w:rsid w:val="000621D3"/>
  </w:style>
  <w:style w:type="character" w:customStyle="1" w:styleId="WW8Num26z8">
    <w:name w:val="WW8Num26z8"/>
    <w:uiPriority w:val="99"/>
    <w:rsid w:val="000621D3"/>
  </w:style>
  <w:style w:type="character" w:customStyle="1" w:styleId="WW8Num27z1">
    <w:name w:val="WW8Num27z1"/>
    <w:uiPriority w:val="99"/>
    <w:rsid w:val="000621D3"/>
  </w:style>
  <w:style w:type="character" w:customStyle="1" w:styleId="WW8Num27z2">
    <w:name w:val="WW8Num27z2"/>
    <w:uiPriority w:val="99"/>
    <w:rsid w:val="000621D3"/>
  </w:style>
  <w:style w:type="character" w:customStyle="1" w:styleId="WW8Num27z3">
    <w:name w:val="WW8Num27z3"/>
    <w:uiPriority w:val="99"/>
    <w:rsid w:val="000621D3"/>
  </w:style>
  <w:style w:type="character" w:customStyle="1" w:styleId="WW8Num27z4">
    <w:name w:val="WW8Num27z4"/>
    <w:uiPriority w:val="99"/>
    <w:rsid w:val="000621D3"/>
  </w:style>
  <w:style w:type="character" w:customStyle="1" w:styleId="WW8Num27z5">
    <w:name w:val="WW8Num27z5"/>
    <w:uiPriority w:val="99"/>
    <w:rsid w:val="000621D3"/>
  </w:style>
  <w:style w:type="character" w:customStyle="1" w:styleId="WW8Num27z6">
    <w:name w:val="WW8Num27z6"/>
    <w:uiPriority w:val="99"/>
    <w:rsid w:val="000621D3"/>
  </w:style>
  <w:style w:type="character" w:customStyle="1" w:styleId="WW8Num27z7">
    <w:name w:val="WW8Num27z7"/>
    <w:uiPriority w:val="99"/>
    <w:rsid w:val="000621D3"/>
  </w:style>
  <w:style w:type="character" w:customStyle="1" w:styleId="WW8Num27z8">
    <w:name w:val="WW8Num27z8"/>
    <w:uiPriority w:val="99"/>
    <w:rsid w:val="000621D3"/>
  </w:style>
  <w:style w:type="character" w:customStyle="1" w:styleId="WW8Num28z1">
    <w:name w:val="WW8Num28z1"/>
    <w:uiPriority w:val="99"/>
    <w:rsid w:val="000621D3"/>
  </w:style>
  <w:style w:type="character" w:customStyle="1" w:styleId="WW8Num28z2">
    <w:name w:val="WW8Num28z2"/>
    <w:uiPriority w:val="99"/>
    <w:rsid w:val="000621D3"/>
  </w:style>
  <w:style w:type="character" w:customStyle="1" w:styleId="WW8Num28z3">
    <w:name w:val="WW8Num28z3"/>
    <w:uiPriority w:val="99"/>
    <w:rsid w:val="000621D3"/>
  </w:style>
  <w:style w:type="character" w:customStyle="1" w:styleId="WW8Num28z4">
    <w:name w:val="WW8Num28z4"/>
    <w:uiPriority w:val="99"/>
    <w:rsid w:val="000621D3"/>
  </w:style>
  <w:style w:type="character" w:customStyle="1" w:styleId="WW8Num28z5">
    <w:name w:val="WW8Num28z5"/>
    <w:uiPriority w:val="99"/>
    <w:rsid w:val="000621D3"/>
  </w:style>
  <w:style w:type="character" w:customStyle="1" w:styleId="WW8Num28z6">
    <w:name w:val="WW8Num28z6"/>
    <w:uiPriority w:val="99"/>
    <w:rsid w:val="000621D3"/>
  </w:style>
  <w:style w:type="character" w:customStyle="1" w:styleId="WW8Num28z7">
    <w:name w:val="WW8Num28z7"/>
    <w:uiPriority w:val="99"/>
    <w:rsid w:val="000621D3"/>
  </w:style>
  <w:style w:type="character" w:customStyle="1" w:styleId="WW8Num28z8">
    <w:name w:val="WW8Num28z8"/>
    <w:uiPriority w:val="99"/>
    <w:rsid w:val="000621D3"/>
  </w:style>
  <w:style w:type="character" w:customStyle="1" w:styleId="WW8Num29z1">
    <w:name w:val="WW8Num29z1"/>
    <w:uiPriority w:val="99"/>
    <w:rsid w:val="000621D3"/>
  </w:style>
  <w:style w:type="character" w:customStyle="1" w:styleId="WW8Num29z2">
    <w:name w:val="WW8Num29z2"/>
    <w:uiPriority w:val="99"/>
    <w:rsid w:val="000621D3"/>
  </w:style>
  <w:style w:type="character" w:customStyle="1" w:styleId="WW8Num29z3">
    <w:name w:val="WW8Num29z3"/>
    <w:uiPriority w:val="99"/>
    <w:rsid w:val="000621D3"/>
  </w:style>
  <w:style w:type="character" w:customStyle="1" w:styleId="WW8Num29z4">
    <w:name w:val="WW8Num29z4"/>
    <w:uiPriority w:val="99"/>
    <w:rsid w:val="000621D3"/>
  </w:style>
  <w:style w:type="character" w:customStyle="1" w:styleId="WW8Num29z5">
    <w:name w:val="WW8Num29z5"/>
    <w:uiPriority w:val="99"/>
    <w:rsid w:val="000621D3"/>
  </w:style>
  <w:style w:type="character" w:customStyle="1" w:styleId="WW8Num29z6">
    <w:name w:val="WW8Num29z6"/>
    <w:uiPriority w:val="99"/>
    <w:rsid w:val="000621D3"/>
  </w:style>
  <w:style w:type="character" w:customStyle="1" w:styleId="WW8Num29z7">
    <w:name w:val="WW8Num29z7"/>
    <w:uiPriority w:val="99"/>
    <w:rsid w:val="000621D3"/>
  </w:style>
  <w:style w:type="character" w:customStyle="1" w:styleId="WW8Num29z8">
    <w:name w:val="WW8Num29z8"/>
    <w:uiPriority w:val="99"/>
    <w:rsid w:val="000621D3"/>
  </w:style>
  <w:style w:type="character" w:customStyle="1" w:styleId="WW8Num30z1">
    <w:name w:val="WW8Num30z1"/>
    <w:uiPriority w:val="99"/>
    <w:rsid w:val="000621D3"/>
    <w:rPr>
      <w:rFonts w:ascii="Courier New" w:hAnsi="Courier New"/>
    </w:rPr>
  </w:style>
  <w:style w:type="character" w:customStyle="1" w:styleId="WW8Num30z3">
    <w:name w:val="WW8Num30z3"/>
    <w:uiPriority w:val="99"/>
    <w:rsid w:val="000621D3"/>
    <w:rPr>
      <w:rFonts w:ascii="Symbol" w:hAnsi="Symbol"/>
    </w:rPr>
  </w:style>
  <w:style w:type="character" w:customStyle="1" w:styleId="WW8Num31z1">
    <w:name w:val="WW8Num31z1"/>
    <w:uiPriority w:val="99"/>
    <w:rsid w:val="000621D3"/>
  </w:style>
  <w:style w:type="character" w:customStyle="1" w:styleId="WW8Num31z2">
    <w:name w:val="WW8Num31z2"/>
    <w:uiPriority w:val="99"/>
    <w:rsid w:val="000621D3"/>
  </w:style>
  <w:style w:type="character" w:customStyle="1" w:styleId="WW8Num31z3">
    <w:name w:val="WW8Num31z3"/>
    <w:uiPriority w:val="99"/>
    <w:rsid w:val="000621D3"/>
  </w:style>
  <w:style w:type="character" w:customStyle="1" w:styleId="WW8Num31z4">
    <w:name w:val="WW8Num31z4"/>
    <w:uiPriority w:val="99"/>
    <w:rsid w:val="000621D3"/>
  </w:style>
  <w:style w:type="character" w:customStyle="1" w:styleId="WW8Num31z5">
    <w:name w:val="WW8Num31z5"/>
    <w:uiPriority w:val="99"/>
    <w:rsid w:val="000621D3"/>
  </w:style>
  <w:style w:type="character" w:customStyle="1" w:styleId="WW8Num31z6">
    <w:name w:val="WW8Num31z6"/>
    <w:uiPriority w:val="99"/>
    <w:rsid w:val="000621D3"/>
  </w:style>
  <w:style w:type="character" w:customStyle="1" w:styleId="WW8Num31z7">
    <w:name w:val="WW8Num31z7"/>
    <w:uiPriority w:val="99"/>
    <w:rsid w:val="000621D3"/>
  </w:style>
  <w:style w:type="character" w:customStyle="1" w:styleId="WW8Num31z8">
    <w:name w:val="WW8Num31z8"/>
    <w:uiPriority w:val="99"/>
    <w:rsid w:val="000621D3"/>
  </w:style>
  <w:style w:type="character" w:customStyle="1" w:styleId="WW8Num32z1">
    <w:name w:val="WW8Num32z1"/>
    <w:uiPriority w:val="99"/>
    <w:rsid w:val="000621D3"/>
  </w:style>
  <w:style w:type="character" w:customStyle="1" w:styleId="WW8Num32z2">
    <w:name w:val="WW8Num32z2"/>
    <w:uiPriority w:val="99"/>
    <w:rsid w:val="000621D3"/>
  </w:style>
  <w:style w:type="character" w:customStyle="1" w:styleId="WW8Num32z3">
    <w:name w:val="WW8Num32z3"/>
    <w:uiPriority w:val="99"/>
    <w:rsid w:val="000621D3"/>
  </w:style>
  <w:style w:type="character" w:customStyle="1" w:styleId="WW8Num32z4">
    <w:name w:val="WW8Num32z4"/>
    <w:uiPriority w:val="99"/>
    <w:rsid w:val="000621D3"/>
  </w:style>
  <w:style w:type="character" w:customStyle="1" w:styleId="WW8Num32z5">
    <w:name w:val="WW8Num32z5"/>
    <w:uiPriority w:val="99"/>
    <w:rsid w:val="000621D3"/>
  </w:style>
  <w:style w:type="character" w:customStyle="1" w:styleId="WW8Num32z6">
    <w:name w:val="WW8Num32z6"/>
    <w:uiPriority w:val="99"/>
    <w:rsid w:val="000621D3"/>
  </w:style>
  <w:style w:type="character" w:customStyle="1" w:styleId="WW8Num32z7">
    <w:name w:val="WW8Num32z7"/>
    <w:uiPriority w:val="99"/>
    <w:rsid w:val="000621D3"/>
  </w:style>
  <w:style w:type="character" w:customStyle="1" w:styleId="WW8Num32z8">
    <w:name w:val="WW8Num32z8"/>
    <w:uiPriority w:val="99"/>
    <w:rsid w:val="000621D3"/>
  </w:style>
  <w:style w:type="character" w:customStyle="1" w:styleId="WW8Num33z1">
    <w:name w:val="WW8Num33z1"/>
    <w:uiPriority w:val="99"/>
    <w:rsid w:val="000621D3"/>
  </w:style>
  <w:style w:type="character" w:customStyle="1" w:styleId="WW8Num33z2">
    <w:name w:val="WW8Num33z2"/>
    <w:uiPriority w:val="99"/>
    <w:rsid w:val="000621D3"/>
  </w:style>
  <w:style w:type="character" w:customStyle="1" w:styleId="WW8Num33z3">
    <w:name w:val="WW8Num33z3"/>
    <w:uiPriority w:val="99"/>
    <w:rsid w:val="000621D3"/>
  </w:style>
  <w:style w:type="character" w:customStyle="1" w:styleId="WW8Num33z4">
    <w:name w:val="WW8Num33z4"/>
    <w:uiPriority w:val="99"/>
    <w:rsid w:val="000621D3"/>
  </w:style>
  <w:style w:type="character" w:customStyle="1" w:styleId="WW8Num33z5">
    <w:name w:val="WW8Num33z5"/>
    <w:uiPriority w:val="99"/>
    <w:rsid w:val="000621D3"/>
  </w:style>
  <w:style w:type="character" w:customStyle="1" w:styleId="WW8Num33z6">
    <w:name w:val="WW8Num33z6"/>
    <w:uiPriority w:val="99"/>
    <w:rsid w:val="000621D3"/>
  </w:style>
  <w:style w:type="character" w:customStyle="1" w:styleId="WW8Num33z7">
    <w:name w:val="WW8Num33z7"/>
    <w:uiPriority w:val="99"/>
    <w:rsid w:val="000621D3"/>
  </w:style>
  <w:style w:type="character" w:customStyle="1" w:styleId="WW8Num33z8">
    <w:name w:val="WW8Num33z8"/>
    <w:uiPriority w:val="99"/>
    <w:rsid w:val="000621D3"/>
  </w:style>
  <w:style w:type="character" w:customStyle="1" w:styleId="WW8Num34z1">
    <w:name w:val="WW8Num34z1"/>
    <w:uiPriority w:val="99"/>
    <w:rsid w:val="000621D3"/>
    <w:rPr>
      <w:rFonts w:ascii="Courier New" w:hAnsi="Courier New"/>
    </w:rPr>
  </w:style>
  <w:style w:type="character" w:customStyle="1" w:styleId="WW8Num34z2">
    <w:name w:val="WW8Num34z2"/>
    <w:uiPriority w:val="99"/>
    <w:rsid w:val="000621D3"/>
    <w:rPr>
      <w:rFonts w:ascii="Wingdings" w:hAnsi="Wingdings"/>
    </w:rPr>
  </w:style>
  <w:style w:type="character" w:customStyle="1" w:styleId="WW8Num34z3">
    <w:name w:val="WW8Num34z3"/>
    <w:uiPriority w:val="99"/>
    <w:rsid w:val="000621D3"/>
    <w:rPr>
      <w:rFonts w:ascii="Symbol" w:hAnsi="Symbol"/>
    </w:rPr>
  </w:style>
  <w:style w:type="character" w:customStyle="1" w:styleId="WW8Num35z1">
    <w:name w:val="WW8Num35z1"/>
    <w:uiPriority w:val="99"/>
    <w:rsid w:val="000621D3"/>
  </w:style>
  <w:style w:type="character" w:customStyle="1" w:styleId="WW8Num35z2">
    <w:name w:val="WW8Num35z2"/>
    <w:uiPriority w:val="99"/>
    <w:rsid w:val="000621D3"/>
  </w:style>
  <w:style w:type="character" w:customStyle="1" w:styleId="WW8Num35z3">
    <w:name w:val="WW8Num35z3"/>
    <w:uiPriority w:val="99"/>
    <w:rsid w:val="000621D3"/>
  </w:style>
  <w:style w:type="character" w:customStyle="1" w:styleId="WW8Num35z4">
    <w:name w:val="WW8Num35z4"/>
    <w:uiPriority w:val="99"/>
    <w:rsid w:val="000621D3"/>
  </w:style>
  <w:style w:type="character" w:customStyle="1" w:styleId="WW8Num35z5">
    <w:name w:val="WW8Num35z5"/>
    <w:uiPriority w:val="99"/>
    <w:rsid w:val="000621D3"/>
  </w:style>
  <w:style w:type="character" w:customStyle="1" w:styleId="WW8Num35z6">
    <w:name w:val="WW8Num35z6"/>
    <w:uiPriority w:val="99"/>
    <w:rsid w:val="000621D3"/>
  </w:style>
  <w:style w:type="character" w:customStyle="1" w:styleId="WW8Num35z7">
    <w:name w:val="WW8Num35z7"/>
    <w:uiPriority w:val="99"/>
    <w:rsid w:val="000621D3"/>
  </w:style>
  <w:style w:type="character" w:customStyle="1" w:styleId="WW8Num35z8">
    <w:name w:val="WW8Num35z8"/>
    <w:uiPriority w:val="99"/>
    <w:rsid w:val="000621D3"/>
  </w:style>
  <w:style w:type="character" w:customStyle="1" w:styleId="WW8Num36z1">
    <w:name w:val="WW8Num36z1"/>
    <w:uiPriority w:val="99"/>
    <w:rsid w:val="000621D3"/>
  </w:style>
  <w:style w:type="character" w:customStyle="1" w:styleId="WW8Num36z2">
    <w:name w:val="WW8Num36z2"/>
    <w:uiPriority w:val="99"/>
    <w:rsid w:val="000621D3"/>
  </w:style>
  <w:style w:type="character" w:customStyle="1" w:styleId="WW8Num36z3">
    <w:name w:val="WW8Num36z3"/>
    <w:uiPriority w:val="99"/>
    <w:rsid w:val="000621D3"/>
  </w:style>
  <w:style w:type="character" w:customStyle="1" w:styleId="WW8Num36z4">
    <w:name w:val="WW8Num36z4"/>
    <w:uiPriority w:val="99"/>
    <w:rsid w:val="000621D3"/>
  </w:style>
  <w:style w:type="character" w:customStyle="1" w:styleId="WW8Num36z5">
    <w:name w:val="WW8Num36z5"/>
    <w:uiPriority w:val="99"/>
    <w:rsid w:val="000621D3"/>
  </w:style>
  <w:style w:type="character" w:customStyle="1" w:styleId="WW8Num36z6">
    <w:name w:val="WW8Num36z6"/>
    <w:uiPriority w:val="99"/>
    <w:rsid w:val="000621D3"/>
  </w:style>
  <w:style w:type="character" w:customStyle="1" w:styleId="WW8Num36z7">
    <w:name w:val="WW8Num36z7"/>
    <w:uiPriority w:val="99"/>
    <w:rsid w:val="000621D3"/>
  </w:style>
  <w:style w:type="character" w:customStyle="1" w:styleId="WW8Num36z8">
    <w:name w:val="WW8Num36z8"/>
    <w:uiPriority w:val="99"/>
    <w:rsid w:val="000621D3"/>
  </w:style>
  <w:style w:type="character" w:customStyle="1" w:styleId="WW8Num37z1">
    <w:name w:val="WW8Num37z1"/>
    <w:uiPriority w:val="99"/>
    <w:rsid w:val="000621D3"/>
    <w:rPr>
      <w:rFonts w:ascii="Tahoma" w:hAnsi="Tahoma"/>
      <w:color w:val="000000"/>
      <w:spacing w:val="-2"/>
      <w:sz w:val="20"/>
    </w:rPr>
  </w:style>
  <w:style w:type="character" w:customStyle="1" w:styleId="WW8Num37z2">
    <w:name w:val="WW8Num37z2"/>
    <w:uiPriority w:val="99"/>
    <w:rsid w:val="000621D3"/>
  </w:style>
  <w:style w:type="character" w:customStyle="1" w:styleId="WW8Num37z3">
    <w:name w:val="WW8Num37z3"/>
    <w:uiPriority w:val="99"/>
    <w:rsid w:val="000621D3"/>
  </w:style>
  <w:style w:type="character" w:customStyle="1" w:styleId="WW8Num37z4">
    <w:name w:val="WW8Num37z4"/>
    <w:uiPriority w:val="99"/>
    <w:rsid w:val="000621D3"/>
  </w:style>
  <w:style w:type="character" w:customStyle="1" w:styleId="WW8Num37z5">
    <w:name w:val="WW8Num37z5"/>
    <w:uiPriority w:val="99"/>
    <w:rsid w:val="000621D3"/>
  </w:style>
  <w:style w:type="character" w:customStyle="1" w:styleId="WW8Num37z6">
    <w:name w:val="WW8Num37z6"/>
    <w:uiPriority w:val="99"/>
    <w:rsid w:val="000621D3"/>
  </w:style>
  <w:style w:type="character" w:customStyle="1" w:styleId="WW8Num37z7">
    <w:name w:val="WW8Num37z7"/>
    <w:uiPriority w:val="99"/>
    <w:rsid w:val="000621D3"/>
  </w:style>
  <w:style w:type="character" w:customStyle="1" w:styleId="WW8Num37z8">
    <w:name w:val="WW8Num37z8"/>
    <w:uiPriority w:val="99"/>
    <w:rsid w:val="000621D3"/>
  </w:style>
  <w:style w:type="character" w:customStyle="1" w:styleId="WW8Num38z1">
    <w:name w:val="WW8Num38z1"/>
    <w:uiPriority w:val="99"/>
    <w:rsid w:val="000621D3"/>
  </w:style>
  <w:style w:type="character" w:customStyle="1" w:styleId="WW8Num38z2">
    <w:name w:val="WW8Num38z2"/>
    <w:uiPriority w:val="99"/>
    <w:rsid w:val="000621D3"/>
  </w:style>
  <w:style w:type="character" w:customStyle="1" w:styleId="WW8Num38z3">
    <w:name w:val="WW8Num38z3"/>
    <w:uiPriority w:val="99"/>
    <w:rsid w:val="000621D3"/>
  </w:style>
  <w:style w:type="character" w:customStyle="1" w:styleId="WW8Num38z4">
    <w:name w:val="WW8Num38z4"/>
    <w:uiPriority w:val="99"/>
    <w:rsid w:val="000621D3"/>
  </w:style>
  <w:style w:type="character" w:customStyle="1" w:styleId="WW8Num38z5">
    <w:name w:val="WW8Num38z5"/>
    <w:uiPriority w:val="99"/>
    <w:rsid w:val="000621D3"/>
  </w:style>
  <w:style w:type="character" w:customStyle="1" w:styleId="WW8Num38z6">
    <w:name w:val="WW8Num38z6"/>
    <w:uiPriority w:val="99"/>
    <w:rsid w:val="000621D3"/>
  </w:style>
  <w:style w:type="character" w:customStyle="1" w:styleId="WW8Num38z7">
    <w:name w:val="WW8Num38z7"/>
    <w:uiPriority w:val="99"/>
    <w:rsid w:val="000621D3"/>
  </w:style>
  <w:style w:type="character" w:customStyle="1" w:styleId="WW8Num38z8">
    <w:name w:val="WW8Num38z8"/>
    <w:uiPriority w:val="99"/>
    <w:rsid w:val="000621D3"/>
  </w:style>
  <w:style w:type="character" w:customStyle="1" w:styleId="WW8Num39z1">
    <w:name w:val="WW8Num39z1"/>
    <w:uiPriority w:val="99"/>
    <w:rsid w:val="000621D3"/>
    <w:rPr>
      <w:rFonts w:ascii="Courier New" w:hAnsi="Courier New"/>
    </w:rPr>
  </w:style>
  <w:style w:type="character" w:customStyle="1" w:styleId="WW8Num39z2">
    <w:name w:val="WW8Num39z2"/>
    <w:uiPriority w:val="99"/>
    <w:rsid w:val="000621D3"/>
    <w:rPr>
      <w:rFonts w:ascii="Wingdings" w:hAnsi="Wingdings"/>
    </w:rPr>
  </w:style>
  <w:style w:type="character" w:customStyle="1" w:styleId="WW8Num40z1">
    <w:name w:val="WW8Num40z1"/>
    <w:uiPriority w:val="99"/>
    <w:rsid w:val="000621D3"/>
    <w:rPr>
      <w:rFonts w:ascii="Arial" w:hAnsi="Arial"/>
      <w:sz w:val="20"/>
    </w:rPr>
  </w:style>
  <w:style w:type="character" w:customStyle="1" w:styleId="WW8Num40z2">
    <w:name w:val="WW8Num40z2"/>
    <w:uiPriority w:val="99"/>
    <w:rsid w:val="000621D3"/>
  </w:style>
  <w:style w:type="character" w:customStyle="1" w:styleId="WW8Num40z3">
    <w:name w:val="WW8Num40z3"/>
    <w:uiPriority w:val="99"/>
    <w:rsid w:val="000621D3"/>
  </w:style>
  <w:style w:type="character" w:customStyle="1" w:styleId="WW8Num40z4">
    <w:name w:val="WW8Num40z4"/>
    <w:uiPriority w:val="99"/>
    <w:rsid w:val="000621D3"/>
  </w:style>
  <w:style w:type="character" w:customStyle="1" w:styleId="WW8Num40z5">
    <w:name w:val="WW8Num40z5"/>
    <w:uiPriority w:val="99"/>
    <w:rsid w:val="000621D3"/>
  </w:style>
  <w:style w:type="character" w:customStyle="1" w:styleId="WW8Num40z6">
    <w:name w:val="WW8Num40z6"/>
    <w:uiPriority w:val="99"/>
    <w:rsid w:val="000621D3"/>
  </w:style>
  <w:style w:type="character" w:customStyle="1" w:styleId="WW8Num40z7">
    <w:name w:val="WW8Num40z7"/>
    <w:uiPriority w:val="99"/>
    <w:rsid w:val="000621D3"/>
  </w:style>
  <w:style w:type="character" w:customStyle="1" w:styleId="WW8Num40z8">
    <w:name w:val="WW8Num40z8"/>
    <w:uiPriority w:val="99"/>
    <w:rsid w:val="000621D3"/>
  </w:style>
  <w:style w:type="character" w:customStyle="1" w:styleId="WW8Num41z1">
    <w:name w:val="WW8Num41z1"/>
    <w:uiPriority w:val="99"/>
    <w:rsid w:val="000621D3"/>
  </w:style>
  <w:style w:type="character" w:customStyle="1" w:styleId="WW8Num41z2">
    <w:name w:val="WW8Num41z2"/>
    <w:uiPriority w:val="99"/>
    <w:rsid w:val="000621D3"/>
  </w:style>
  <w:style w:type="character" w:customStyle="1" w:styleId="WW8Num41z3">
    <w:name w:val="WW8Num41z3"/>
    <w:uiPriority w:val="99"/>
    <w:rsid w:val="000621D3"/>
  </w:style>
  <w:style w:type="character" w:customStyle="1" w:styleId="WW8Num41z4">
    <w:name w:val="WW8Num41z4"/>
    <w:uiPriority w:val="99"/>
    <w:rsid w:val="000621D3"/>
  </w:style>
  <w:style w:type="character" w:customStyle="1" w:styleId="WW8Num41z5">
    <w:name w:val="WW8Num41z5"/>
    <w:uiPriority w:val="99"/>
    <w:rsid w:val="000621D3"/>
  </w:style>
  <w:style w:type="character" w:customStyle="1" w:styleId="WW8Num41z6">
    <w:name w:val="WW8Num41z6"/>
    <w:uiPriority w:val="99"/>
    <w:rsid w:val="000621D3"/>
  </w:style>
  <w:style w:type="character" w:customStyle="1" w:styleId="WW8Num41z7">
    <w:name w:val="WW8Num41z7"/>
    <w:uiPriority w:val="99"/>
    <w:rsid w:val="000621D3"/>
  </w:style>
  <w:style w:type="character" w:customStyle="1" w:styleId="WW8Num41z8">
    <w:name w:val="WW8Num41z8"/>
    <w:uiPriority w:val="99"/>
    <w:rsid w:val="000621D3"/>
  </w:style>
  <w:style w:type="character" w:customStyle="1" w:styleId="WW8Num42z2">
    <w:name w:val="WW8Num42z2"/>
    <w:uiPriority w:val="99"/>
    <w:rsid w:val="000621D3"/>
  </w:style>
  <w:style w:type="character" w:customStyle="1" w:styleId="WW8Num42z3">
    <w:name w:val="WW8Num42z3"/>
    <w:uiPriority w:val="99"/>
    <w:rsid w:val="000621D3"/>
    <w:rPr>
      <w:color w:val="000000"/>
    </w:rPr>
  </w:style>
  <w:style w:type="character" w:customStyle="1" w:styleId="WW8Num42z4">
    <w:name w:val="WW8Num42z4"/>
    <w:uiPriority w:val="99"/>
    <w:rsid w:val="000621D3"/>
  </w:style>
  <w:style w:type="character" w:customStyle="1" w:styleId="WW8Num42z5">
    <w:name w:val="WW8Num42z5"/>
    <w:uiPriority w:val="99"/>
    <w:rsid w:val="000621D3"/>
  </w:style>
  <w:style w:type="character" w:customStyle="1" w:styleId="WW8Num42z6">
    <w:name w:val="WW8Num42z6"/>
    <w:uiPriority w:val="99"/>
    <w:rsid w:val="000621D3"/>
  </w:style>
  <w:style w:type="character" w:customStyle="1" w:styleId="WW8Num42z7">
    <w:name w:val="WW8Num42z7"/>
    <w:uiPriority w:val="99"/>
    <w:rsid w:val="000621D3"/>
  </w:style>
  <w:style w:type="character" w:customStyle="1" w:styleId="WW8Num42z8">
    <w:name w:val="WW8Num42z8"/>
    <w:uiPriority w:val="99"/>
    <w:rsid w:val="000621D3"/>
  </w:style>
  <w:style w:type="character" w:customStyle="1" w:styleId="WW8Num43z1">
    <w:name w:val="WW8Num43z1"/>
    <w:uiPriority w:val="99"/>
    <w:rsid w:val="000621D3"/>
  </w:style>
  <w:style w:type="character" w:customStyle="1" w:styleId="WW8Num43z2">
    <w:name w:val="WW8Num43z2"/>
    <w:uiPriority w:val="99"/>
    <w:rsid w:val="000621D3"/>
  </w:style>
  <w:style w:type="character" w:customStyle="1" w:styleId="WW8Num43z3">
    <w:name w:val="WW8Num43z3"/>
    <w:uiPriority w:val="99"/>
    <w:rsid w:val="000621D3"/>
  </w:style>
  <w:style w:type="character" w:customStyle="1" w:styleId="WW8Num43z4">
    <w:name w:val="WW8Num43z4"/>
    <w:uiPriority w:val="99"/>
    <w:rsid w:val="000621D3"/>
  </w:style>
  <w:style w:type="character" w:customStyle="1" w:styleId="WW8Num43z5">
    <w:name w:val="WW8Num43z5"/>
    <w:uiPriority w:val="99"/>
    <w:rsid w:val="000621D3"/>
  </w:style>
  <w:style w:type="character" w:customStyle="1" w:styleId="WW8Num43z6">
    <w:name w:val="WW8Num43z6"/>
    <w:uiPriority w:val="99"/>
    <w:rsid w:val="000621D3"/>
  </w:style>
  <w:style w:type="character" w:customStyle="1" w:styleId="WW8Num43z7">
    <w:name w:val="WW8Num43z7"/>
    <w:uiPriority w:val="99"/>
    <w:rsid w:val="000621D3"/>
  </w:style>
  <w:style w:type="character" w:customStyle="1" w:styleId="WW8Num43z8">
    <w:name w:val="WW8Num43z8"/>
    <w:uiPriority w:val="99"/>
    <w:rsid w:val="000621D3"/>
  </w:style>
  <w:style w:type="character" w:customStyle="1" w:styleId="WW8Num44z1">
    <w:name w:val="WW8Num44z1"/>
    <w:uiPriority w:val="99"/>
    <w:rsid w:val="000621D3"/>
  </w:style>
  <w:style w:type="character" w:customStyle="1" w:styleId="WW8Num44z2">
    <w:name w:val="WW8Num44z2"/>
    <w:uiPriority w:val="99"/>
    <w:rsid w:val="000621D3"/>
  </w:style>
  <w:style w:type="character" w:customStyle="1" w:styleId="WW8Num44z3">
    <w:name w:val="WW8Num44z3"/>
    <w:uiPriority w:val="99"/>
    <w:rsid w:val="000621D3"/>
  </w:style>
  <w:style w:type="character" w:customStyle="1" w:styleId="WW8Num44z4">
    <w:name w:val="WW8Num44z4"/>
    <w:uiPriority w:val="99"/>
    <w:rsid w:val="000621D3"/>
  </w:style>
  <w:style w:type="character" w:customStyle="1" w:styleId="WW8Num44z5">
    <w:name w:val="WW8Num44z5"/>
    <w:uiPriority w:val="99"/>
    <w:rsid w:val="000621D3"/>
  </w:style>
  <w:style w:type="character" w:customStyle="1" w:styleId="WW8Num44z6">
    <w:name w:val="WW8Num44z6"/>
    <w:uiPriority w:val="99"/>
    <w:rsid w:val="000621D3"/>
  </w:style>
  <w:style w:type="character" w:customStyle="1" w:styleId="WW8Num44z7">
    <w:name w:val="WW8Num44z7"/>
    <w:uiPriority w:val="99"/>
    <w:rsid w:val="000621D3"/>
  </w:style>
  <w:style w:type="character" w:customStyle="1" w:styleId="WW8Num44z8">
    <w:name w:val="WW8Num44z8"/>
    <w:uiPriority w:val="99"/>
    <w:rsid w:val="000621D3"/>
  </w:style>
  <w:style w:type="character" w:customStyle="1" w:styleId="WW8Num45z1">
    <w:name w:val="WW8Num45z1"/>
    <w:uiPriority w:val="99"/>
    <w:rsid w:val="000621D3"/>
  </w:style>
  <w:style w:type="character" w:customStyle="1" w:styleId="WW8Num45z2">
    <w:name w:val="WW8Num45z2"/>
    <w:uiPriority w:val="99"/>
    <w:rsid w:val="000621D3"/>
  </w:style>
  <w:style w:type="character" w:customStyle="1" w:styleId="WW8Num45z3">
    <w:name w:val="WW8Num45z3"/>
    <w:uiPriority w:val="99"/>
    <w:rsid w:val="000621D3"/>
  </w:style>
  <w:style w:type="character" w:customStyle="1" w:styleId="WW8Num45z4">
    <w:name w:val="WW8Num45z4"/>
    <w:uiPriority w:val="99"/>
    <w:rsid w:val="000621D3"/>
  </w:style>
  <w:style w:type="character" w:customStyle="1" w:styleId="WW8Num45z5">
    <w:name w:val="WW8Num45z5"/>
    <w:uiPriority w:val="99"/>
    <w:rsid w:val="000621D3"/>
  </w:style>
  <w:style w:type="character" w:customStyle="1" w:styleId="WW8Num45z6">
    <w:name w:val="WW8Num45z6"/>
    <w:uiPriority w:val="99"/>
    <w:rsid w:val="000621D3"/>
  </w:style>
  <w:style w:type="character" w:customStyle="1" w:styleId="WW8Num45z7">
    <w:name w:val="WW8Num45z7"/>
    <w:uiPriority w:val="99"/>
    <w:rsid w:val="000621D3"/>
  </w:style>
  <w:style w:type="character" w:customStyle="1" w:styleId="WW8Num45z8">
    <w:name w:val="WW8Num45z8"/>
    <w:uiPriority w:val="99"/>
    <w:rsid w:val="000621D3"/>
  </w:style>
  <w:style w:type="character" w:customStyle="1" w:styleId="WW8Num46z1">
    <w:name w:val="WW8Num46z1"/>
    <w:uiPriority w:val="99"/>
    <w:rsid w:val="000621D3"/>
  </w:style>
  <w:style w:type="character" w:customStyle="1" w:styleId="WW8Num46z2">
    <w:name w:val="WW8Num46z2"/>
    <w:uiPriority w:val="99"/>
    <w:rsid w:val="000621D3"/>
  </w:style>
  <w:style w:type="character" w:customStyle="1" w:styleId="WW8Num46z3">
    <w:name w:val="WW8Num46z3"/>
    <w:uiPriority w:val="99"/>
    <w:rsid w:val="000621D3"/>
  </w:style>
  <w:style w:type="character" w:customStyle="1" w:styleId="WW8Num46z4">
    <w:name w:val="WW8Num46z4"/>
    <w:uiPriority w:val="99"/>
    <w:rsid w:val="000621D3"/>
  </w:style>
  <w:style w:type="character" w:customStyle="1" w:styleId="WW8Num46z5">
    <w:name w:val="WW8Num46z5"/>
    <w:uiPriority w:val="99"/>
    <w:rsid w:val="000621D3"/>
  </w:style>
  <w:style w:type="character" w:customStyle="1" w:styleId="WW8Num46z6">
    <w:name w:val="WW8Num46z6"/>
    <w:uiPriority w:val="99"/>
    <w:rsid w:val="000621D3"/>
  </w:style>
  <w:style w:type="character" w:customStyle="1" w:styleId="WW8Num46z7">
    <w:name w:val="WW8Num46z7"/>
    <w:uiPriority w:val="99"/>
    <w:rsid w:val="000621D3"/>
  </w:style>
  <w:style w:type="character" w:customStyle="1" w:styleId="WW8Num46z8">
    <w:name w:val="WW8Num46z8"/>
    <w:uiPriority w:val="99"/>
    <w:rsid w:val="000621D3"/>
  </w:style>
  <w:style w:type="character" w:customStyle="1" w:styleId="WW8Num47z1">
    <w:name w:val="WW8Num47z1"/>
    <w:uiPriority w:val="99"/>
    <w:rsid w:val="000621D3"/>
  </w:style>
  <w:style w:type="character" w:customStyle="1" w:styleId="WW8Num47z2">
    <w:name w:val="WW8Num47z2"/>
    <w:uiPriority w:val="99"/>
    <w:rsid w:val="000621D3"/>
  </w:style>
  <w:style w:type="character" w:customStyle="1" w:styleId="WW8Num47z3">
    <w:name w:val="WW8Num47z3"/>
    <w:uiPriority w:val="99"/>
    <w:rsid w:val="000621D3"/>
  </w:style>
  <w:style w:type="character" w:customStyle="1" w:styleId="WW8Num47z4">
    <w:name w:val="WW8Num47z4"/>
    <w:uiPriority w:val="99"/>
    <w:rsid w:val="000621D3"/>
  </w:style>
  <w:style w:type="character" w:customStyle="1" w:styleId="WW8Num47z5">
    <w:name w:val="WW8Num47z5"/>
    <w:uiPriority w:val="99"/>
    <w:rsid w:val="000621D3"/>
  </w:style>
  <w:style w:type="character" w:customStyle="1" w:styleId="WW8Num47z6">
    <w:name w:val="WW8Num47z6"/>
    <w:uiPriority w:val="99"/>
    <w:rsid w:val="000621D3"/>
  </w:style>
  <w:style w:type="character" w:customStyle="1" w:styleId="WW8Num47z7">
    <w:name w:val="WW8Num47z7"/>
    <w:uiPriority w:val="99"/>
    <w:rsid w:val="000621D3"/>
  </w:style>
  <w:style w:type="character" w:customStyle="1" w:styleId="WW8Num47z8">
    <w:name w:val="WW8Num47z8"/>
    <w:uiPriority w:val="99"/>
    <w:rsid w:val="000621D3"/>
  </w:style>
  <w:style w:type="character" w:customStyle="1" w:styleId="WW8Num48z1">
    <w:name w:val="WW8Num48z1"/>
    <w:uiPriority w:val="99"/>
    <w:rsid w:val="000621D3"/>
  </w:style>
  <w:style w:type="character" w:customStyle="1" w:styleId="WW8Num48z2">
    <w:name w:val="WW8Num48z2"/>
    <w:uiPriority w:val="99"/>
    <w:rsid w:val="000621D3"/>
  </w:style>
  <w:style w:type="character" w:customStyle="1" w:styleId="WW8Num48z3">
    <w:name w:val="WW8Num48z3"/>
    <w:uiPriority w:val="99"/>
    <w:rsid w:val="000621D3"/>
  </w:style>
  <w:style w:type="character" w:customStyle="1" w:styleId="WW8Num48z4">
    <w:name w:val="WW8Num48z4"/>
    <w:uiPriority w:val="99"/>
    <w:rsid w:val="000621D3"/>
  </w:style>
  <w:style w:type="character" w:customStyle="1" w:styleId="WW8Num48z5">
    <w:name w:val="WW8Num48z5"/>
    <w:uiPriority w:val="99"/>
    <w:rsid w:val="000621D3"/>
  </w:style>
  <w:style w:type="character" w:customStyle="1" w:styleId="WW8Num48z6">
    <w:name w:val="WW8Num48z6"/>
    <w:uiPriority w:val="99"/>
    <w:rsid w:val="000621D3"/>
  </w:style>
  <w:style w:type="character" w:customStyle="1" w:styleId="WW8Num48z7">
    <w:name w:val="WW8Num48z7"/>
    <w:uiPriority w:val="99"/>
    <w:rsid w:val="000621D3"/>
  </w:style>
  <w:style w:type="character" w:customStyle="1" w:styleId="WW8Num48z8">
    <w:name w:val="WW8Num48z8"/>
    <w:uiPriority w:val="99"/>
    <w:rsid w:val="000621D3"/>
  </w:style>
  <w:style w:type="character" w:customStyle="1" w:styleId="WW8Num49z1">
    <w:name w:val="WW8Num49z1"/>
    <w:uiPriority w:val="99"/>
    <w:rsid w:val="000621D3"/>
  </w:style>
  <w:style w:type="character" w:customStyle="1" w:styleId="WW8Num49z2">
    <w:name w:val="WW8Num49z2"/>
    <w:uiPriority w:val="99"/>
    <w:rsid w:val="000621D3"/>
  </w:style>
  <w:style w:type="character" w:customStyle="1" w:styleId="WW8Num49z3">
    <w:name w:val="WW8Num49z3"/>
    <w:uiPriority w:val="99"/>
    <w:rsid w:val="000621D3"/>
  </w:style>
  <w:style w:type="character" w:customStyle="1" w:styleId="WW8Num49z4">
    <w:name w:val="WW8Num49z4"/>
    <w:uiPriority w:val="99"/>
    <w:rsid w:val="000621D3"/>
  </w:style>
  <w:style w:type="character" w:customStyle="1" w:styleId="WW8Num49z5">
    <w:name w:val="WW8Num49z5"/>
    <w:uiPriority w:val="99"/>
    <w:rsid w:val="000621D3"/>
  </w:style>
  <w:style w:type="character" w:customStyle="1" w:styleId="WW8Num49z6">
    <w:name w:val="WW8Num49z6"/>
    <w:uiPriority w:val="99"/>
    <w:rsid w:val="000621D3"/>
  </w:style>
  <w:style w:type="character" w:customStyle="1" w:styleId="WW8Num49z7">
    <w:name w:val="WW8Num49z7"/>
    <w:uiPriority w:val="99"/>
    <w:rsid w:val="000621D3"/>
  </w:style>
  <w:style w:type="character" w:customStyle="1" w:styleId="WW8Num49z8">
    <w:name w:val="WW8Num49z8"/>
    <w:uiPriority w:val="99"/>
    <w:rsid w:val="000621D3"/>
  </w:style>
  <w:style w:type="character" w:customStyle="1" w:styleId="WW8Num50z1">
    <w:name w:val="WW8Num50z1"/>
    <w:uiPriority w:val="99"/>
    <w:rsid w:val="000621D3"/>
    <w:rPr>
      <w:rFonts w:ascii="Courier New" w:hAnsi="Courier New"/>
    </w:rPr>
  </w:style>
  <w:style w:type="character" w:customStyle="1" w:styleId="WW8Num50z2">
    <w:name w:val="WW8Num50z2"/>
    <w:uiPriority w:val="99"/>
    <w:rsid w:val="000621D3"/>
    <w:rPr>
      <w:rFonts w:ascii="Wingdings" w:hAnsi="Wingdings"/>
    </w:rPr>
  </w:style>
  <w:style w:type="character" w:customStyle="1" w:styleId="WW8Num50z3">
    <w:name w:val="WW8Num50z3"/>
    <w:uiPriority w:val="99"/>
    <w:rsid w:val="000621D3"/>
    <w:rPr>
      <w:rFonts w:ascii="Symbol" w:hAnsi="Symbol"/>
    </w:rPr>
  </w:style>
  <w:style w:type="character" w:customStyle="1" w:styleId="WW8Num51z1">
    <w:name w:val="WW8Num51z1"/>
    <w:uiPriority w:val="99"/>
    <w:rsid w:val="000621D3"/>
    <w:rPr>
      <w:sz w:val="20"/>
    </w:rPr>
  </w:style>
  <w:style w:type="character" w:customStyle="1" w:styleId="WW8Num51z2">
    <w:name w:val="WW8Num51z2"/>
    <w:uiPriority w:val="99"/>
    <w:rsid w:val="000621D3"/>
  </w:style>
  <w:style w:type="character" w:customStyle="1" w:styleId="WW8Num51z3">
    <w:name w:val="WW8Num51z3"/>
    <w:uiPriority w:val="99"/>
    <w:rsid w:val="000621D3"/>
  </w:style>
  <w:style w:type="character" w:customStyle="1" w:styleId="WW8Num51z4">
    <w:name w:val="WW8Num51z4"/>
    <w:uiPriority w:val="99"/>
    <w:rsid w:val="000621D3"/>
  </w:style>
  <w:style w:type="character" w:customStyle="1" w:styleId="WW8Num51z5">
    <w:name w:val="WW8Num51z5"/>
    <w:uiPriority w:val="99"/>
    <w:rsid w:val="000621D3"/>
  </w:style>
  <w:style w:type="character" w:customStyle="1" w:styleId="WW8Num51z6">
    <w:name w:val="WW8Num51z6"/>
    <w:uiPriority w:val="99"/>
    <w:rsid w:val="000621D3"/>
  </w:style>
  <w:style w:type="character" w:customStyle="1" w:styleId="WW8Num51z7">
    <w:name w:val="WW8Num51z7"/>
    <w:uiPriority w:val="99"/>
    <w:rsid w:val="000621D3"/>
  </w:style>
  <w:style w:type="character" w:customStyle="1" w:styleId="WW8Num51z8">
    <w:name w:val="WW8Num51z8"/>
    <w:uiPriority w:val="99"/>
    <w:rsid w:val="000621D3"/>
  </w:style>
  <w:style w:type="character" w:customStyle="1" w:styleId="WW8Num52z1">
    <w:name w:val="WW8Num52z1"/>
    <w:uiPriority w:val="99"/>
    <w:rsid w:val="000621D3"/>
    <w:rPr>
      <w:rFonts w:ascii="Symbol" w:hAnsi="Symbol"/>
    </w:rPr>
  </w:style>
  <w:style w:type="character" w:customStyle="1" w:styleId="WW8Num52z2">
    <w:name w:val="WW8Num52z2"/>
    <w:uiPriority w:val="99"/>
    <w:rsid w:val="000621D3"/>
    <w:rPr>
      <w:rFonts w:ascii="Wingdings" w:hAnsi="Wingdings"/>
    </w:rPr>
  </w:style>
  <w:style w:type="character" w:customStyle="1" w:styleId="WW8Num52z4">
    <w:name w:val="WW8Num52z4"/>
    <w:uiPriority w:val="99"/>
    <w:rsid w:val="000621D3"/>
    <w:rPr>
      <w:rFonts w:ascii="Courier New" w:hAnsi="Courier New"/>
    </w:rPr>
  </w:style>
  <w:style w:type="character" w:customStyle="1" w:styleId="WW8Num53z1">
    <w:name w:val="WW8Num53z1"/>
    <w:uiPriority w:val="99"/>
    <w:rsid w:val="000621D3"/>
    <w:rPr>
      <w:kern w:val="1"/>
    </w:rPr>
  </w:style>
  <w:style w:type="character" w:customStyle="1" w:styleId="WW8Num53z2">
    <w:name w:val="WW8Num53z2"/>
    <w:uiPriority w:val="99"/>
    <w:rsid w:val="000621D3"/>
  </w:style>
  <w:style w:type="character" w:customStyle="1" w:styleId="WW8Num53z3">
    <w:name w:val="WW8Num53z3"/>
    <w:uiPriority w:val="99"/>
    <w:rsid w:val="000621D3"/>
  </w:style>
  <w:style w:type="character" w:customStyle="1" w:styleId="WW8Num53z4">
    <w:name w:val="WW8Num53z4"/>
    <w:uiPriority w:val="99"/>
    <w:rsid w:val="000621D3"/>
  </w:style>
  <w:style w:type="character" w:customStyle="1" w:styleId="WW8Num53z5">
    <w:name w:val="WW8Num53z5"/>
    <w:uiPriority w:val="99"/>
    <w:rsid w:val="000621D3"/>
  </w:style>
  <w:style w:type="character" w:customStyle="1" w:styleId="WW8Num53z6">
    <w:name w:val="WW8Num53z6"/>
    <w:uiPriority w:val="99"/>
    <w:rsid w:val="000621D3"/>
  </w:style>
  <w:style w:type="character" w:customStyle="1" w:styleId="WW8Num53z7">
    <w:name w:val="WW8Num53z7"/>
    <w:uiPriority w:val="99"/>
    <w:rsid w:val="000621D3"/>
  </w:style>
  <w:style w:type="character" w:customStyle="1" w:styleId="WW8Num53z8">
    <w:name w:val="WW8Num53z8"/>
    <w:uiPriority w:val="99"/>
    <w:rsid w:val="000621D3"/>
  </w:style>
  <w:style w:type="character" w:customStyle="1" w:styleId="WW8Num54z1">
    <w:name w:val="WW8Num54z1"/>
    <w:uiPriority w:val="99"/>
    <w:rsid w:val="000621D3"/>
  </w:style>
  <w:style w:type="character" w:customStyle="1" w:styleId="WW8Num54z2">
    <w:name w:val="WW8Num54z2"/>
    <w:uiPriority w:val="99"/>
    <w:rsid w:val="000621D3"/>
  </w:style>
  <w:style w:type="character" w:customStyle="1" w:styleId="WW8Num54z3">
    <w:name w:val="WW8Num54z3"/>
    <w:uiPriority w:val="99"/>
    <w:rsid w:val="000621D3"/>
  </w:style>
  <w:style w:type="character" w:customStyle="1" w:styleId="WW8Num54z4">
    <w:name w:val="WW8Num54z4"/>
    <w:uiPriority w:val="99"/>
    <w:rsid w:val="000621D3"/>
  </w:style>
  <w:style w:type="character" w:customStyle="1" w:styleId="WW8Num54z5">
    <w:name w:val="WW8Num54z5"/>
    <w:uiPriority w:val="99"/>
    <w:rsid w:val="000621D3"/>
  </w:style>
  <w:style w:type="character" w:customStyle="1" w:styleId="WW8Num54z6">
    <w:name w:val="WW8Num54z6"/>
    <w:uiPriority w:val="99"/>
    <w:rsid w:val="000621D3"/>
  </w:style>
  <w:style w:type="character" w:customStyle="1" w:styleId="WW8Num54z7">
    <w:name w:val="WW8Num54z7"/>
    <w:uiPriority w:val="99"/>
    <w:rsid w:val="000621D3"/>
  </w:style>
  <w:style w:type="character" w:customStyle="1" w:styleId="WW8Num54z8">
    <w:name w:val="WW8Num54z8"/>
    <w:uiPriority w:val="99"/>
    <w:rsid w:val="000621D3"/>
  </w:style>
  <w:style w:type="character" w:customStyle="1" w:styleId="WW8Num55z1">
    <w:name w:val="WW8Num55z1"/>
    <w:uiPriority w:val="99"/>
    <w:rsid w:val="000621D3"/>
  </w:style>
  <w:style w:type="character" w:customStyle="1" w:styleId="WW8Num55z2">
    <w:name w:val="WW8Num55z2"/>
    <w:uiPriority w:val="99"/>
    <w:rsid w:val="000621D3"/>
  </w:style>
  <w:style w:type="character" w:customStyle="1" w:styleId="WW8Num55z3">
    <w:name w:val="WW8Num55z3"/>
    <w:uiPriority w:val="99"/>
    <w:rsid w:val="000621D3"/>
  </w:style>
  <w:style w:type="character" w:customStyle="1" w:styleId="WW8Num55z4">
    <w:name w:val="WW8Num55z4"/>
    <w:uiPriority w:val="99"/>
    <w:rsid w:val="000621D3"/>
  </w:style>
  <w:style w:type="character" w:customStyle="1" w:styleId="WW8Num55z5">
    <w:name w:val="WW8Num55z5"/>
    <w:uiPriority w:val="99"/>
    <w:rsid w:val="000621D3"/>
  </w:style>
  <w:style w:type="character" w:customStyle="1" w:styleId="WW8Num55z6">
    <w:name w:val="WW8Num55z6"/>
    <w:uiPriority w:val="99"/>
    <w:rsid w:val="000621D3"/>
  </w:style>
  <w:style w:type="character" w:customStyle="1" w:styleId="WW8Num55z7">
    <w:name w:val="WW8Num55z7"/>
    <w:uiPriority w:val="99"/>
    <w:rsid w:val="000621D3"/>
  </w:style>
  <w:style w:type="character" w:customStyle="1" w:styleId="WW8Num55z8">
    <w:name w:val="WW8Num55z8"/>
    <w:uiPriority w:val="99"/>
    <w:rsid w:val="000621D3"/>
  </w:style>
  <w:style w:type="character" w:customStyle="1" w:styleId="WW8Num56z1">
    <w:name w:val="WW8Num56z1"/>
    <w:uiPriority w:val="99"/>
    <w:rsid w:val="000621D3"/>
  </w:style>
  <w:style w:type="character" w:customStyle="1" w:styleId="WW8Num56z2">
    <w:name w:val="WW8Num56z2"/>
    <w:uiPriority w:val="99"/>
    <w:rsid w:val="000621D3"/>
  </w:style>
  <w:style w:type="character" w:customStyle="1" w:styleId="WW8Num56z3">
    <w:name w:val="WW8Num56z3"/>
    <w:uiPriority w:val="99"/>
    <w:rsid w:val="000621D3"/>
  </w:style>
  <w:style w:type="character" w:customStyle="1" w:styleId="WW8Num56z4">
    <w:name w:val="WW8Num56z4"/>
    <w:uiPriority w:val="99"/>
    <w:rsid w:val="000621D3"/>
  </w:style>
  <w:style w:type="character" w:customStyle="1" w:styleId="WW8Num56z5">
    <w:name w:val="WW8Num56z5"/>
    <w:uiPriority w:val="99"/>
    <w:rsid w:val="000621D3"/>
  </w:style>
  <w:style w:type="character" w:customStyle="1" w:styleId="WW8Num56z6">
    <w:name w:val="WW8Num56z6"/>
    <w:uiPriority w:val="99"/>
    <w:rsid w:val="000621D3"/>
  </w:style>
  <w:style w:type="character" w:customStyle="1" w:styleId="WW8Num56z7">
    <w:name w:val="WW8Num56z7"/>
    <w:uiPriority w:val="99"/>
    <w:rsid w:val="000621D3"/>
  </w:style>
  <w:style w:type="character" w:customStyle="1" w:styleId="WW8Num56z8">
    <w:name w:val="WW8Num56z8"/>
    <w:uiPriority w:val="99"/>
    <w:rsid w:val="000621D3"/>
  </w:style>
  <w:style w:type="character" w:customStyle="1" w:styleId="WW8Num57z1">
    <w:name w:val="WW8Num57z1"/>
    <w:uiPriority w:val="99"/>
    <w:rsid w:val="000621D3"/>
  </w:style>
  <w:style w:type="character" w:customStyle="1" w:styleId="WW8Num57z2">
    <w:name w:val="WW8Num57z2"/>
    <w:uiPriority w:val="99"/>
    <w:rsid w:val="000621D3"/>
  </w:style>
  <w:style w:type="character" w:customStyle="1" w:styleId="WW8Num57z3">
    <w:name w:val="WW8Num57z3"/>
    <w:uiPriority w:val="99"/>
    <w:rsid w:val="000621D3"/>
  </w:style>
  <w:style w:type="character" w:customStyle="1" w:styleId="WW8Num57z4">
    <w:name w:val="WW8Num57z4"/>
    <w:uiPriority w:val="99"/>
    <w:rsid w:val="000621D3"/>
  </w:style>
  <w:style w:type="character" w:customStyle="1" w:styleId="WW8Num57z5">
    <w:name w:val="WW8Num57z5"/>
    <w:uiPriority w:val="99"/>
    <w:rsid w:val="000621D3"/>
  </w:style>
  <w:style w:type="character" w:customStyle="1" w:styleId="WW8Num57z6">
    <w:name w:val="WW8Num57z6"/>
    <w:uiPriority w:val="99"/>
    <w:rsid w:val="000621D3"/>
  </w:style>
  <w:style w:type="character" w:customStyle="1" w:styleId="WW8Num57z7">
    <w:name w:val="WW8Num57z7"/>
    <w:uiPriority w:val="99"/>
    <w:rsid w:val="000621D3"/>
  </w:style>
  <w:style w:type="character" w:customStyle="1" w:styleId="WW8Num57z8">
    <w:name w:val="WW8Num57z8"/>
    <w:uiPriority w:val="99"/>
    <w:rsid w:val="000621D3"/>
  </w:style>
  <w:style w:type="character" w:customStyle="1" w:styleId="WW8Num58z3">
    <w:name w:val="WW8Num58z3"/>
    <w:uiPriority w:val="99"/>
    <w:rsid w:val="000621D3"/>
  </w:style>
  <w:style w:type="character" w:customStyle="1" w:styleId="WW8Num58z4">
    <w:name w:val="WW8Num58z4"/>
    <w:uiPriority w:val="99"/>
    <w:rsid w:val="000621D3"/>
  </w:style>
  <w:style w:type="character" w:customStyle="1" w:styleId="WW8Num58z5">
    <w:name w:val="WW8Num58z5"/>
    <w:uiPriority w:val="99"/>
    <w:rsid w:val="000621D3"/>
  </w:style>
  <w:style w:type="character" w:customStyle="1" w:styleId="WW8Num58z6">
    <w:name w:val="WW8Num58z6"/>
    <w:uiPriority w:val="99"/>
    <w:rsid w:val="000621D3"/>
  </w:style>
  <w:style w:type="character" w:customStyle="1" w:styleId="WW8Num58z7">
    <w:name w:val="WW8Num58z7"/>
    <w:uiPriority w:val="99"/>
    <w:rsid w:val="000621D3"/>
  </w:style>
  <w:style w:type="character" w:customStyle="1" w:styleId="WW8Num58z8">
    <w:name w:val="WW8Num58z8"/>
    <w:uiPriority w:val="99"/>
    <w:rsid w:val="000621D3"/>
  </w:style>
  <w:style w:type="character" w:customStyle="1" w:styleId="WW8Num60z0">
    <w:name w:val="WW8Num60z0"/>
    <w:uiPriority w:val="99"/>
    <w:rsid w:val="000621D3"/>
    <w:rPr>
      <w:kern w:val="1"/>
    </w:rPr>
  </w:style>
  <w:style w:type="character" w:customStyle="1" w:styleId="WW8Num60z1">
    <w:name w:val="WW8Num60z1"/>
    <w:uiPriority w:val="99"/>
    <w:rsid w:val="000621D3"/>
    <w:rPr>
      <w:kern w:val="1"/>
    </w:rPr>
  </w:style>
  <w:style w:type="character" w:customStyle="1" w:styleId="WW8Num60z3">
    <w:name w:val="WW8Num60z3"/>
    <w:uiPriority w:val="99"/>
    <w:rsid w:val="000621D3"/>
  </w:style>
  <w:style w:type="character" w:customStyle="1" w:styleId="WW8Num60z4">
    <w:name w:val="WW8Num60z4"/>
    <w:uiPriority w:val="99"/>
    <w:rsid w:val="000621D3"/>
  </w:style>
  <w:style w:type="character" w:customStyle="1" w:styleId="WW8Num60z5">
    <w:name w:val="WW8Num60z5"/>
    <w:uiPriority w:val="99"/>
    <w:rsid w:val="000621D3"/>
  </w:style>
  <w:style w:type="character" w:customStyle="1" w:styleId="WW8Num60z6">
    <w:name w:val="WW8Num60z6"/>
    <w:uiPriority w:val="99"/>
    <w:rsid w:val="000621D3"/>
  </w:style>
  <w:style w:type="character" w:customStyle="1" w:styleId="WW8Num60z7">
    <w:name w:val="WW8Num60z7"/>
    <w:uiPriority w:val="99"/>
    <w:rsid w:val="000621D3"/>
  </w:style>
  <w:style w:type="character" w:customStyle="1" w:styleId="WW8Num60z8">
    <w:name w:val="WW8Num60z8"/>
    <w:uiPriority w:val="99"/>
    <w:rsid w:val="000621D3"/>
  </w:style>
  <w:style w:type="character" w:customStyle="1" w:styleId="WW8Num61z0">
    <w:name w:val="WW8Num61z0"/>
    <w:uiPriority w:val="99"/>
    <w:rsid w:val="000621D3"/>
  </w:style>
  <w:style w:type="character" w:customStyle="1" w:styleId="WW8Num61z1">
    <w:name w:val="WW8Num61z1"/>
    <w:uiPriority w:val="99"/>
    <w:rsid w:val="000621D3"/>
  </w:style>
  <w:style w:type="character" w:customStyle="1" w:styleId="WW8Num61z3">
    <w:name w:val="WW8Num61z3"/>
    <w:uiPriority w:val="99"/>
    <w:rsid w:val="000621D3"/>
  </w:style>
  <w:style w:type="character" w:customStyle="1" w:styleId="WW8Num61z4">
    <w:name w:val="WW8Num61z4"/>
    <w:uiPriority w:val="99"/>
    <w:rsid w:val="000621D3"/>
  </w:style>
  <w:style w:type="character" w:customStyle="1" w:styleId="WW8Num61z5">
    <w:name w:val="WW8Num61z5"/>
    <w:uiPriority w:val="99"/>
    <w:rsid w:val="000621D3"/>
  </w:style>
  <w:style w:type="character" w:customStyle="1" w:styleId="WW8Num61z6">
    <w:name w:val="WW8Num61z6"/>
    <w:uiPriority w:val="99"/>
    <w:rsid w:val="000621D3"/>
  </w:style>
  <w:style w:type="character" w:customStyle="1" w:styleId="WW8Num61z7">
    <w:name w:val="WW8Num61z7"/>
    <w:uiPriority w:val="99"/>
    <w:rsid w:val="000621D3"/>
  </w:style>
  <w:style w:type="character" w:customStyle="1" w:styleId="WW8Num61z8">
    <w:name w:val="WW8Num61z8"/>
    <w:uiPriority w:val="99"/>
    <w:rsid w:val="000621D3"/>
  </w:style>
  <w:style w:type="character" w:customStyle="1" w:styleId="WW8Num62z0">
    <w:name w:val="WW8Num62z0"/>
    <w:uiPriority w:val="99"/>
    <w:rsid w:val="000621D3"/>
  </w:style>
  <w:style w:type="character" w:customStyle="1" w:styleId="WW8Num62z1">
    <w:name w:val="WW8Num62z1"/>
    <w:uiPriority w:val="99"/>
    <w:rsid w:val="000621D3"/>
  </w:style>
  <w:style w:type="character" w:customStyle="1" w:styleId="WW8Num62z2">
    <w:name w:val="WW8Num62z2"/>
    <w:uiPriority w:val="99"/>
    <w:rsid w:val="000621D3"/>
  </w:style>
  <w:style w:type="character" w:customStyle="1" w:styleId="WW8Num62z3">
    <w:name w:val="WW8Num62z3"/>
    <w:uiPriority w:val="99"/>
    <w:rsid w:val="000621D3"/>
  </w:style>
  <w:style w:type="character" w:customStyle="1" w:styleId="WW8Num62z4">
    <w:name w:val="WW8Num62z4"/>
    <w:uiPriority w:val="99"/>
    <w:rsid w:val="000621D3"/>
  </w:style>
  <w:style w:type="character" w:customStyle="1" w:styleId="WW8Num62z5">
    <w:name w:val="WW8Num62z5"/>
    <w:uiPriority w:val="99"/>
    <w:rsid w:val="000621D3"/>
  </w:style>
  <w:style w:type="character" w:customStyle="1" w:styleId="WW8Num62z6">
    <w:name w:val="WW8Num62z6"/>
    <w:uiPriority w:val="99"/>
    <w:rsid w:val="000621D3"/>
  </w:style>
  <w:style w:type="character" w:customStyle="1" w:styleId="WW8Num62z7">
    <w:name w:val="WW8Num62z7"/>
    <w:uiPriority w:val="99"/>
    <w:rsid w:val="000621D3"/>
  </w:style>
  <w:style w:type="character" w:customStyle="1" w:styleId="WW8Num62z8">
    <w:name w:val="WW8Num62z8"/>
    <w:uiPriority w:val="99"/>
    <w:rsid w:val="000621D3"/>
  </w:style>
  <w:style w:type="character" w:customStyle="1" w:styleId="WW8Num63z0">
    <w:name w:val="WW8Num63z0"/>
    <w:uiPriority w:val="99"/>
    <w:rsid w:val="000621D3"/>
  </w:style>
  <w:style w:type="character" w:customStyle="1" w:styleId="WW8Num63z1">
    <w:name w:val="WW8Num63z1"/>
    <w:uiPriority w:val="99"/>
    <w:rsid w:val="000621D3"/>
  </w:style>
  <w:style w:type="character" w:customStyle="1" w:styleId="WW8Num63z2">
    <w:name w:val="WW8Num63z2"/>
    <w:uiPriority w:val="99"/>
    <w:rsid w:val="000621D3"/>
  </w:style>
  <w:style w:type="character" w:customStyle="1" w:styleId="WW8Num63z3">
    <w:name w:val="WW8Num63z3"/>
    <w:uiPriority w:val="99"/>
    <w:rsid w:val="000621D3"/>
  </w:style>
  <w:style w:type="character" w:customStyle="1" w:styleId="WW8Num63z4">
    <w:name w:val="WW8Num63z4"/>
    <w:uiPriority w:val="99"/>
    <w:rsid w:val="000621D3"/>
  </w:style>
  <w:style w:type="character" w:customStyle="1" w:styleId="WW8Num63z5">
    <w:name w:val="WW8Num63z5"/>
    <w:uiPriority w:val="99"/>
    <w:rsid w:val="000621D3"/>
  </w:style>
  <w:style w:type="character" w:customStyle="1" w:styleId="WW8Num63z6">
    <w:name w:val="WW8Num63z6"/>
    <w:uiPriority w:val="99"/>
    <w:rsid w:val="000621D3"/>
  </w:style>
  <w:style w:type="character" w:customStyle="1" w:styleId="WW8Num63z7">
    <w:name w:val="WW8Num63z7"/>
    <w:uiPriority w:val="99"/>
    <w:rsid w:val="000621D3"/>
  </w:style>
  <w:style w:type="character" w:customStyle="1" w:styleId="WW8Num63z8">
    <w:name w:val="WW8Num63z8"/>
    <w:uiPriority w:val="99"/>
    <w:rsid w:val="000621D3"/>
  </w:style>
  <w:style w:type="character" w:customStyle="1" w:styleId="WW8Num64z0">
    <w:name w:val="WW8Num64z0"/>
    <w:uiPriority w:val="99"/>
    <w:rsid w:val="000621D3"/>
  </w:style>
  <w:style w:type="character" w:customStyle="1" w:styleId="WW8Num64z1">
    <w:name w:val="WW8Num64z1"/>
    <w:uiPriority w:val="99"/>
    <w:rsid w:val="000621D3"/>
  </w:style>
  <w:style w:type="character" w:customStyle="1" w:styleId="WW8Num64z2">
    <w:name w:val="WW8Num64z2"/>
    <w:uiPriority w:val="99"/>
    <w:rsid w:val="000621D3"/>
  </w:style>
  <w:style w:type="character" w:customStyle="1" w:styleId="WW8Num64z3">
    <w:name w:val="WW8Num64z3"/>
    <w:uiPriority w:val="99"/>
    <w:rsid w:val="000621D3"/>
  </w:style>
  <w:style w:type="character" w:customStyle="1" w:styleId="WW8Num64z4">
    <w:name w:val="WW8Num64z4"/>
    <w:uiPriority w:val="99"/>
    <w:rsid w:val="000621D3"/>
  </w:style>
  <w:style w:type="character" w:customStyle="1" w:styleId="WW8Num64z5">
    <w:name w:val="WW8Num64z5"/>
    <w:uiPriority w:val="99"/>
    <w:rsid w:val="000621D3"/>
  </w:style>
  <w:style w:type="character" w:customStyle="1" w:styleId="WW8Num64z6">
    <w:name w:val="WW8Num64z6"/>
    <w:uiPriority w:val="99"/>
    <w:rsid w:val="000621D3"/>
  </w:style>
  <w:style w:type="character" w:customStyle="1" w:styleId="WW8Num64z7">
    <w:name w:val="WW8Num64z7"/>
    <w:uiPriority w:val="99"/>
    <w:rsid w:val="000621D3"/>
  </w:style>
  <w:style w:type="character" w:customStyle="1" w:styleId="WW8Num64z8">
    <w:name w:val="WW8Num64z8"/>
    <w:uiPriority w:val="99"/>
    <w:rsid w:val="000621D3"/>
  </w:style>
  <w:style w:type="character" w:customStyle="1" w:styleId="WW8Num65z0">
    <w:name w:val="WW8Num65z0"/>
    <w:uiPriority w:val="99"/>
    <w:rsid w:val="000621D3"/>
    <w:rPr>
      <w:rFonts w:ascii="Symbol" w:hAnsi="Symbol"/>
    </w:rPr>
  </w:style>
  <w:style w:type="character" w:customStyle="1" w:styleId="WW8Num65z1">
    <w:name w:val="WW8Num65z1"/>
    <w:uiPriority w:val="99"/>
    <w:rsid w:val="000621D3"/>
    <w:rPr>
      <w:rFonts w:ascii="Courier New" w:hAnsi="Courier New"/>
    </w:rPr>
  </w:style>
  <w:style w:type="character" w:customStyle="1" w:styleId="WW8Num65z2">
    <w:name w:val="WW8Num65z2"/>
    <w:uiPriority w:val="99"/>
    <w:rsid w:val="000621D3"/>
    <w:rPr>
      <w:rFonts w:ascii="Wingdings" w:hAnsi="Wingdings"/>
    </w:rPr>
  </w:style>
  <w:style w:type="character" w:customStyle="1" w:styleId="WW8Num66z0">
    <w:name w:val="WW8Num66z0"/>
    <w:uiPriority w:val="99"/>
    <w:rsid w:val="000621D3"/>
    <w:rPr>
      <w:rFonts w:ascii="Wingdings" w:hAnsi="Wingdings"/>
    </w:rPr>
  </w:style>
  <w:style w:type="character" w:customStyle="1" w:styleId="WW8Num66z1">
    <w:name w:val="WW8Num66z1"/>
    <w:uiPriority w:val="99"/>
    <w:rsid w:val="000621D3"/>
    <w:rPr>
      <w:rFonts w:ascii="Courier New" w:hAnsi="Courier New"/>
    </w:rPr>
  </w:style>
  <w:style w:type="character" w:customStyle="1" w:styleId="WW8Num66z3">
    <w:name w:val="WW8Num66z3"/>
    <w:uiPriority w:val="99"/>
    <w:rsid w:val="000621D3"/>
    <w:rPr>
      <w:rFonts w:ascii="Symbol" w:hAnsi="Symbol"/>
    </w:rPr>
  </w:style>
  <w:style w:type="character" w:customStyle="1" w:styleId="WW8Num67z0">
    <w:name w:val="WW8Num67z0"/>
    <w:uiPriority w:val="99"/>
    <w:rsid w:val="000621D3"/>
  </w:style>
  <w:style w:type="character" w:customStyle="1" w:styleId="WW8Num67z1">
    <w:name w:val="WW8Num67z1"/>
    <w:uiPriority w:val="99"/>
    <w:rsid w:val="000621D3"/>
  </w:style>
  <w:style w:type="character" w:customStyle="1" w:styleId="WW8Num67z2">
    <w:name w:val="WW8Num67z2"/>
    <w:uiPriority w:val="99"/>
    <w:rsid w:val="000621D3"/>
  </w:style>
  <w:style w:type="character" w:customStyle="1" w:styleId="WW8Num67z3">
    <w:name w:val="WW8Num67z3"/>
    <w:uiPriority w:val="99"/>
    <w:rsid w:val="000621D3"/>
  </w:style>
  <w:style w:type="character" w:customStyle="1" w:styleId="WW8Num67z4">
    <w:name w:val="WW8Num67z4"/>
    <w:uiPriority w:val="99"/>
    <w:rsid w:val="000621D3"/>
  </w:style>
  <w:style w:type="character" w:customStyle="1" w:styleId="WW8Num67z5">
    <w:name w:val="WW8Num67z5"/>
    <w:uiPriority w:val="99"/>
    <w:rsid w:val="000621D3"/>
  </w:style>
  <w:style w:type="character" w:customStyle="1" w:styleId="WW8Num67z6">
    <w:name w:val="WW8Num67z6"/>
    <w:uiPriority w:val="99"/>
    <w:rsid w:val="000621D3"/>
  </w:style>
  <w:style w:type="character" w:customStyle="1" w:styleId="WW8Num67z7">
    <w:name w:val="WW8Num67z7"/>
    <w:uiPriority w:val="99"/>
    <w:rsid w:val="000621D3"/>
  </w:style>
  <w:style w:type="character" w:customStyle="1" w:styleId="WW8Num67z8">
    <w:name w:val="WW8Num67z8"/>
    <w:uiPriority w:val="99"/>
    <w:rsid w:val="000621D3"/>
  </w:style>
  <w:style w:type="character" w:customStyle="1" w:styleId="WW8Num68z0">
    <w:name w:val="WW8Num68z0"/>
    <w:uiPriority w:val="99"/>
    <w:rsid w:val="000621D3"/>
  </w:style>
  <w:style w:type="character" w:customStyle="1" w:styleId="WW8Num68z1">
    <w:name w:val="WW8Num68z1"/>
    <w:uiPriority w:val="99"/>
    <w:rsid w:val="000621D3"/>
    <w:rPr>
      <w:kern w:val="1"/>
    </w:rPr>
  </w:style>
  <w:style w:type="character" w:customStyle="1" w:styleId="WW8Num68z2">
    <w:name w:val="WW8Num68z2"/>
    <w:uiPriority w:val="99"/>
    <w:rsid w:val="000621D3"/>
  </w:style>
  <w:style w:type="character" w:customStyle="1" w:styleId="WW8Num68z3">
    <w:name w:val="WW8Num68z3"/>
    <w:uiPriority w:val="99"/>
    <w:rsid w:val="000621D3"/>
  </w:style>
  <w:style w:type="character" w:customStyle="1" w:styleId="WW8Num68z4">
    <w:name w:val="WW8Num68z4"/>
    <w:uiPriority w:val="99"/>
    <w:rsid w:val="000621D3"/>
  </w:style>
  <w:style w:type="character" w:customStyle="1" w:styleId="WW8Num68z5">
    <w:name w:val="WW8Num68z5"/>
    <w:uiPriority w:val="99"/>
    <w:rsid w:val="000621D3"/>
  </w:style>
  <w:style w:type="character" w:customStyle="1" w:styleId="WW8Num68z6">
    <w:name w:val="WW8Num68z6"/>
    <w:uiPriority w:val="99"/>
    <w:rsid w:val="000621D3"/>
  </w:style>
  <w:style w:type="character" w:customStyle="1" w:styleId="WW8Num68z7">
    <w:name w:val="WW8Num68z7"/>
    <w:uiPriority w:val="99"/>
    <w:rsid w:val="000621D3"/>
  </w:style>
  <w:style w:type="character" w:customStyle="1" w:styleId="WW8Num68z8">
    <w:name w:val="WW8Num68z8"/>
    <w:uiPriority w:val="99"/>
    <w:rsid w:val="000621D3"/>
  </w:style>
  <w:style w:type="character" w:customStyle="1" w:styleId="WW8Num69z0">
    <w:name w:val="WW8Num69z0"/>
    <w:uiPriority w:val="99"/>
    <w:rsid w:val="000621D3"/>
  </w:style>
  <w:style w:type="character" w:customStyle="1" w:styleId="WW8Num69z1">
    <w:name w:val="WW8Num69z1"/>
    <w:uiPriority w:val="99"/>
    <w:rsid w:val="000621D3"/>
  </w:style>
  <w:style w:type="character" w:customStyle="1" w:styleId="WW8Num69z2">
    <w:name w:val="WW8Num69z2"/>
    <w:uiPriority w:val="99"/>
    <w:rsid w:val="000621D3"/>
  </w:style>
  <w:style w:type="character" w:customStyle="1" w:styleId="WW8Num69z3">
    <w:name w:val="WW8Num69z3"/>
    <w:uiPriority w:val="99"/>
    <w:rsid w:val="000621D3"/>
  </w:style>
  <w:style w:type="character" w:customStyle="1" w:styleId="WW8Num69z4">
    <w:name w:val="WW8Num69z4"/>
    <w:uiPriority w:val="99"/>
    <w:rsid w:val="000621D3"/>
  </w:style>
  <w:style w:type="character" w:customStyle="1" w:styleId="WW8Num69z5">
    <w:name w:val="WW8Num69z5"/>
    <w:uiPriority w:val="99"/>
    <w:rsid w:val="000621D3"/>
  </w:style>
  <w:style w:type="character" w:customStyle="1" w:styleId="WW8Num69z6">
    <w:name w:val="WW8Num69z6"/>
    <w:uiPriority w:val="99"/>
    <w:rsid w:val="000621D3"/>
  </w:style>
  <w:style w:type="character" w:customStyle="1" w:styleId="WW8Num69z7">
    <w:name w:val="WW8Num69z7"/>
    <w:uiPriority w:val="99"/>
    <w:rsid w:val="000621D3"/>
  </w:style>
  <w:style w:type="character" w:customStyle="1" w:styleId="WW8Num69z8">
    <w:name w:val="WW8Num69z8"/>
    <w:uiPriority w:val="99"/>
    <w:rsid w:val="000621D3"/>
  </w:style>
  <w:style w:type="character" w:customStyle="1" w:styleId="WW8Num70z0">
    <w:name w:val="WW8Num70z0"/>
    <w:uiPriority w:val="99"/>
    <w:rsid w:val="000621D3"/>
  </w:style>
  <w:style w:type="character" w:customStyle="1" w:styleId="WW8Num70z1">
    <w:name w:val="WW8Num70z1"/>
    <w:uiPriority w:val="99"/>
    <w:rsid w:val="000621D3"/>
  </w:style>
  <w:style w:type="character" w:customStyle="1" w:styleId="WW8Num70z2">
    <w:name w:val="WW8Num70z2"/>
    <w:uiPriority w:val="99"/>
    <w:rsid w:val="000621D3"/>
  </w:style>
  <w:style w:type="character" w:customStyle="1" w:styleId="WW8Num70z3">
    <w:name w:val="WW8Num70z3"/>
    <w:uiPriority w:val="99"/>
    <w:rsid w:val="000621D3"/>
  </w:style>
  <w:style w:type="character" w:customStyle="1" w:styleId="WW8Num70z4">
    <w:name w:val="WW8Num70z4"/>
    <w:uiPriority w:val="99"/>
    <w:rsid w:val="000621D3"/>
  </w:style>
  <w:style w:type="character" w:customStyle="1" w:styleId="WW8Num70z5">
    <w:name w:val="WW8Num70z5"/>
    <w:uiPriority w:val="99"/>
    <w:rsid w:val="000621D3"/>
  </w:style>
  <w:style w:type="character" w:customStyle="1" w:styleId="WW8Num70z6">
    <w:name w:val="WW8Num70z6"/>
    <w:uiPriority w:val="99"/>
    <w:rsid w:val="000621D3"/>
  </w:style>
  <w:style w:type="character" w:customStyle="1" w:styleId="WW8Num70z7">
    <w:name w:val="WW8Num70z7"/>
    <w:uiPriority w:val="99"/>
    <w:rsid w:val="000621D3"/>
  </w:style>
  <w:style w:type="character" w:customStyle="1" w:styleId="WW8Num70z8">
    <w:name w:val="WW8Num70z8"/>
    <w:uiPriority w:val="99"/>
    <w:rsid w:val="000621D3"/>
  </w:style>
  <w:style w:type="character" w:customStyle="1" w:styleId="WW8Num71z0">
    <w:name w:val="WW8Num71z0"/>
    <w:uiPriority w:val="99"/>
    <w:rsid w:val="000621D3"/>
  </w:style>
  <w:style w:type="character" w:customStyle="1" w:styleId="WW8Num71z1">
    <w:name w:val="WW8Num71z1"/>
    <w:uiPriority w:val="99"/>
    <w:rsid w:val="000621D3"/>
  </w:style>
  <w:style w:type="character" w:customStyle="1" w:styleId="WW8Num71z2">
    <w:name w:val="WW8Num71z2"/>
    <w:uiPriority w:val="99"/>
    <w:rsid w:val="000621D3"/>
  </w:style>
  <w:style w:type="character" w:customStyle="1" w:styleId="WW8Num71z3">
    <w:name w:val="WW8Num71z3"/>
    <w:uiPriority w:val="99"/>
    <w:rsid w:val="000621D3"/>
  </w:style>
  <w:style w:type="character" w:customStyle="1" w:styleId="WW8Num71z4">
    <w:name w:val="WW8Num71z4"/>
    <w:uiPriority w:val="99"/>
    <w:rsid w:val="000621D3"/>
  </w:style>
  <w:style w:type="character" w:customStyle="1" w:styleId="WW8Num71z5">
    <w:name w:val="WW8Num71z5"/>
    <w:uiPriority w:val="99"/>
    <w:rsid w:val="000621D3"/>
  </w:style>
  <w:style w:type="character" w:customStyle="1" w:styleId="WW8Num71z6">
    <w:name w:val="WW8Num71z6"/>
    <w:uiPriority w:val="99"/>
    <w:rsid w:val="000621D3"/>
  </w:style>
  <w:style w:type="character" w:customStyle="1" w:styleId="WW8Num71z7">
    <w:name w:val="WW8Num71z7"/>
    <w:uiPriority w:val="99"/>
    <w:rsid w:val="000621D3"/>
  </w:style>
  <w:style w:type="character" w:customStyle="1" w:styleId="WW8Num71z8">
    <w:name w:val="WW8Num71z8"/>
    <w:uiPriority w:val="99"/>
    <w:rsid w:val="000621D3"/>
  </w:style>
  <w:style w:type="character" w:customStyle="1" w:styleId="WW8Num72z0">
    <w:name w:val="WW8Num72z0"/>
    <w:uiPriority w:val="99"/>
    <w:rsid w:val="000621D3"/>
  </w:style>
  <w:style w:type="character" w:customStyle="1" w:styleId="WW8Num72z1">
    <w:name w:val="WW8Num72z1"/>
    <w:uiPriority w:val="99"/>
    <w:rsid w:val="000621D3"/>
  </w:style>
  <w:style w:type="character" w:customStyle="1" w:styleId="WW8Num72z2">
    <w:name w:val="WW8Num72z2"/>
    <w:uiPriority w:val="99"/>
    <w:rsid w:val="000621D3"/>
  </w:style>
  <w:style w:type="character" w:customStyle="1" w:styleId="WW8Num72z3">
    <w:name w:val="WW8Num72z3"/>
    <w:uiPriority w:val="99"/>
    <w:rsid w:val="000621D3"/>
  </w:style>
  <w:style w:type="character" w:customStyle="1" w:styleId="WW8Num72z4">
    <w:name w:val="WW8Num72z4"/>
    <w:uiPriority w:val="99"/>
    <w:rsid w:val="000621D3"/>
  </w:style>
  <w:style w:type="character" w:customStyle="1" w:styleId="WW8Num72z5">
    <w:name w:val="WW8Num72z5"/>
    <w:uiPriority w:val="99"/>
    <w:rsid w:val="000621D3"/>
  </w:style>
  <w:style w:type="character" w:customStyle="1" w:styleId="WW8Num72z6">
    <w:name w:val="WW8Num72z6"/>
    <w:uiPriority w:val="99"/>
    <w:rsid w:val="000621D3"/>
  </w:style>
  <w:style w:type="character" w:customStyle="1" w:styleId="WW8Num72z7">
    <w:name w:val="WW8Num72z7"/>
    <w:uiPriority w:val="99"/>
    <w:rsid w:val="000621D3"/>
  </w:style>
  <w:style w:type="character" w:customStyle="1" w:styleId="WW8Num72z8">
    <w:name w:val="WW8Num72z8"/>
    <w:uiPriority w:val="99"/>
    <w:rsid w:val="000621D3"/>
  </w:style>
  <w:style w:type="character" w:customStyle="1" w:styleId="WW8Num73z0">
    <w:name w:val="WW8Num73z0"/>
    <w:uiPriority w:val="99"/>
    <w:rsid w:val="000621D3"/>
  </w:style>
  <w:style w:type="character" w:customStyle="1" w:styleId="WW8Num73z1">
    <w:name w:val="WW8Num73z1"/>
    <w:uiPriority w:val="99"/>
    <w:rsid w:val="000621D3"/>
    <w:rPr>
      <w:kern w:val="1"/>
    </w:rPr>
  </w:style>
  <w:style w:type="character" w:customStyle="1" w:styleId="WW8Num73z2">
    <w:name w:val="WW8Num73z2"/>
    <w:uiPriority w:val="99"/>
    <w:rsid w:val="000621D3"/>
  </w:style>
  <w:style w:type="character" w:customStyle="1" w:styleId="WW8Num73z3">
    <w:name w:val="WW8Num73z3"/>
    <w:uiPriority w:val="99"/>
    <w:rsid w:val="000621D3"/>
  </w:style>
  <w:style w:type="character" w:customStyle="1" w:styleId="WW8Num73z4">
    <w:name w:val="WW8Num73z4"/>
    <w:uiPriority w:val="99"/>
    <w:rsid w:val="000621D3"/>
  </w:style>
  <w:style w:type="character" w:customStyle="1" w:styleId="WW8Num73z5">
    <w:name w:val="WW8Num73z5"/>
    <w:uiPriority w:val="99"/>
    <w:rsid w:val="000621D3"/>
  </w:style>
  <w:style w:type="character" w:customStyle="1" w:styleId="WW8Num73z6">
    <w:name w:val="WW8Num73z6"/>
    <w:uiPriority w:val="99"/>
    <w:rsid w:val="000621D3"/>
  </w:style>
  <w:style w:type="character" w:customStyle="1" w:styleId="WW8Num73z7">
    <w:name w:val="WW8Num73z7"/>
    <w:uiPriority w:val="99"/>
    <w:rsid w:val="000621D3"/>
  </w:style>
  <w:style w:type="character" w:customStyle="1" w:styleId="WW8Num73z8">
    <w:name w:val="WW8Num73z8"/>
    <w:uiPriority w:val="99"/>
    <w:rsid w:val="000621D3"/>
  </w:style>
  <w:style w:type="character" w:customStyle="1" w:styleId="WW8Num74z0">
    <w:name w:val="WW8Num74z0"/>
    <w:uiPriority w:val="99"/>
    <w:rsid w:val="000621D3"/>
    <w:rPr>
      <w:rFonts w:ascii="Tahoma" w:hAnsi="Tahoma"/>
    </w:rPr>
  </w:style>
  <w:style w:type="character" w:customStyle="1" w:styleId="WW8Num74z1">
    <w:name w:val="WW8Num74z1"/>
    <w:uiPriority w:val="99"/>
    <w:rsid w:val="000621D3"/>
    <w:rPr>
      <w:rFonts w:ascii="Symbol" w:hAnsi="Symbol"/>
    </w:rPr>
  </w:style>
  <w:style w:type="character" w:customStyle="1" w:styleId="WW8Num74z2">
    <w:name w:val="WW8Num74z2"/>
    <w:uiPriority w:val="99"/>
    <w:rsid w:val="000621D3"/>
  </w:style>
  <w:style w:type="character" w:customStyle="1" w:styleId="WW8Num74z3">
    <w:name w:val="WW8Num74z3"/>
    <w:uiPriority w:val="99"/>
    <w:rsid w:val="000621D3"/>
  </w:style>
  <w:style w:type="character" w:customStyle="1" w:styleId="WW8Num74z4">
    <w:name w:val="WW8Num74z4"/>
    <w:uiPriority w:val="99"/>
    <w:rsid w:val="000621D3"/>
  </w:style>
  <w:style w:type="character" w:customStyle="1" w:styleId="WW8Num74z5">
    <w:name w:val="WW8Num74z5"/>
    <w:uiPriority w:val="99"/>
    <w:rsid w:val="000621D3"/>
  </w:style>
  <w:style w:type="character" w:customStyle="1" w:styleId="WW8Num74z6">
    <w:name w:val="WW8Num74z6"/>
    <w:uiPriority w:val="99"/>
    <w:rsid w:val="000621D3"/>
  </w:style>
  <w:style w:type="character" w:customStyle="1" w:styleId="WW8Num74z7">
    <w:name w:val="WW8Num74z7"/>
    <w:uiPriority w:val="99"/>
    <w:rsid w:val="000621D3"/>
  </w:style>
  <w:style w:type="character" w:customStyle="1" w:styleId="WW8Num74z8">
    <w:name w:val="WW8Num74z8"/>
    <w:uiPriority w:val="99"/>
    <w:rsid w:val="000621D3"/>
  </w:style>
  <w:style w:type="character" w:customStyle="1" w:styleId="WW8Num75z0">
    <w:name w:val="WW8Num75z0"/>
    <w:uiPriority w:val="99"/>
    <w:rsid w:val="000621D3"/>
  </w:style>
  <w:style w:type="character" w:customStyle="1" w:styleId="WW8Num75z1">
    <w:name w:val="WW8Num75z1"/>
    <w:uiPriority w:val="99"/>
    <w:rsid w:val="000621D3"/>
  </w:style>
  <w:style w:type="character" w:customStyle="1" w:styleId="WW8Num75z2">
    <w:name w:val="WW8Num75z2"/>
    <w:uiPriority w:val="99"/>
    <w:rsid w:val="000621D3"/>
  </w:style>
  <w:style w:type="character" w:customStyle="1" w:styleId="WW8Num75z3">
    <w:name w:val="WW8Num75z3"/>
    <w:uiPriority w:val="99"/>
    <w:rsid w:val="000621D3"/>
  </w:style>
  <w:style w:type="character" w:customStyle="1" w:styleId="WW8Num75z4">
    <w:name w:val="WW8Num75z4"/>
    <w:uiPriority w:val="99"/>
    <w:rsid w:val="000621D3"/>
  </w:style>
  <w:style w:type="character" w:customStyle="1" w:styleId="WW8Num75z5">
    <w:name w:val="WW8Num75z5"/>
    <w:uiPriority w:val="99"/>
    <w:rsid w:val="000621D3"/>
  </w:style>
  <w:style w:type="character" w:customStyle="1" w:styleId="WW8Num75z6">
    <w:name w:val="WW8Num75z6"/>
    <w:uiPriority w:val="99"/>
    <w:rsid w:val="000621D3"/>
  </w:style>
  <w:style w:type="character" w:customStyle="1" w:styleId="WW8Num75z7">
    <w:name w:val="WW8Num75z7"/>
    <w:uiPriority w:val="99"/>
    <w:rsid w:val="000621D3"/>
  </w:style>
  <w:style w:type="character" w:customStyle="1" w:styleId="WW8Num75z8">
    <w:name w:val="WW8Num75z8"/>
    <w:uiPriority w:val="99"/>
    <w:rsid w:val="000621D3"/>
  </w:style>
  <w:style w:type="character" w:customStyle="1" w:styleId="WW8Num76z0">
    <w:name w:val="WW8Num76z0"/>
    <w:uiPriority w:val="99"/>
    <w:rsid w:val="000621D3"/>
    <w:rPr>
      <w:rFonts w:ascii="Tahoma" w:hAnsi="Tahoma"/>
      <w:b/>
      <w:caps/>
      <w:color w:val="000000"/>
      <w:spacing w:val="-12"/>
      <w:sz w:val="20"/>
    </w:rPr>
  </w:style>
  <w:style w:type="character" w:customStyle="1" w:styleId="WW8Num76z1">
    <w:name w:val="WW8Num76z1"/>
    <w:uiPriority w:val="99"/>
    <w:rsid w:val="000621D3"/>
    <w:rPr>
      <w:rFonts w:ascii="Symbol" w:hAnsi="Symbol"/>
    </w:rPr>
  </w:style>
  <w:style w:type="character" w:customStyle="1" w:styleId="WW8Num76z2">
    <w:name w:val="WW8Num76z2"/>
    <w:uiPriority w:val="99"/>
    <w:rsid w:val="000621D3"/>
  </w:style>
  <w:style w:type="character" w:customStyle="1" w:styleId="WW8Num76z3">
    <w:name w:val="WW8Num76z3"/>
    <w:uiPriority w:val="99"/>
    <w:rsid w:val="000621D3"/>
  </w:style>
  <w:style w:type="character" w:customStyle="1" w:styleId="WW8Num76z4">
    <w:name w:val="WW8Num76z4"/>
    <w:uiPriority w:val="99"/>
    <w:rsid w:val="000621D3"/>
  </w:style>
  <w:style w:type="character" w:customStyle="1" w:styleId="WW8Num76z5">
    <w:name w:val="WW8Num76z5"/>
    <w:uiPriority w:val="99"/>
    <w:rsid w:val="000621D3"/>
  </w:style>
  <w:style w:type="character" w:customStyle="1" w:styleId="WW8Num76z6">
    <w:name w:val="WW8Num76z6"/>
    <w:uiPriority w:val="99"/>
    <w:rsid w:val="000621D3"/>
  </w:style>
  <w:style w:type="character" w:customStyle="1" w:styleId="WW8Num76z7">
    <w:name w:val="WW8Num76z7"/>
    <w:uiPriority w:val="99"/>
    <w:rsid w:val="000621D3"/>
  </w:style>
  <w:style w:type="character" w:customStyle="1" w:styleId="WW8Num76z8">
    <w:name w:val="WW8Num76z8"/>
    <w:uiPriority w:val="99"/>
    <w:rsid w:val="000621D3"/>
  </w:style>
  <w:style w:type="character" w:customStyle="1" w:styleId="WW8Num77z0">
    <w:name w:val="WW8Num77z0"/>
    <w:uiPriority w:val="99"/>
    <w:rsid w:val="000621D3"/>
    <w:rPr>
      <w:rFonts w:ascii="Tahoma" w:hAnsi="Tahoma"/>
      <w:color w:val="000000"/>
      <w:sz w:val="20"/>
    </w:rPr>
  </w:style>
  <w:style w:type="character" w:customStyle="1" w:styleId="WW8Num77z1">
    <w:name w:val="WW8Num77z1"/>
    <w:uiPriority w:val="99"/>
    <w:rsid w:val="000621D3"/>
  </w:style>
  <w:style w:type="character" w:customStyle="1" w:styleId="WW8Num77z2">
    <w:name w:val="WW8Num77z2"/>
    <w:uiPriority w:val="99"/>
    <w:rsid w:val="000621D3"/>
  </w:style>
  <w:style w:type="character" w:customStyle="1" w:styleId="WW8Num77z3">
    <w:name w:val="WW8Num77z3"/>
    <w:uiPriority w:val="99"/>
    <w:rsid w:val="000621D3"/>
  </w:style>
  <w:style w:type="character" w:customStyle="1" w:styleId="WW8Num77z4">
    <w:name w:val="WW8Num77z4"/>
    <w:uiPriority w:val="99"/>
    <w:rsid w:val="000621D3"/>
  </w:style>
  <w:style w:type="character" w:customStyle="1" w:styleId="WW8Num77z5">
    <w:name w:val="WW8Num77z5"/>
    <w:uiPriority w:val="99"/>
    <w:rsid w:val="000621D3"/>
  </w:style>
  <w:style w:type="character" w:customStyle="1" w:styleId="WW8Num77z6">
    <w:name w:val="WW8Num77z6"/>
    <w:uiPriority w:val="99"/>
    <w:rsid w:val="000621D3"/>
  </w:style>
  <w:style w:type="character" w:customStyle="1" w:styleId="WW8Num77z7">
    <w:name w:val="WW8Num77z7"/>
    <w:uiPriority w:val="99"/>
    <w:rsid w:val="000621D3"/>
  </w:style>
  <w:style w:type="character" w:customStyle="1" w:styleId="WW8Num77z8">
    <w:name w:val="WW8Num77z8"/>
    <w:uiPriority w:val="99"/>
    <w:rsid w:val="000621D3"/>
  </w:style>
  <w:style w:type="character" w:customStyle="1" w:styleId="WW8Num78z0">
    <w:name w:val="WW8Num78z0"/>
    <w:uiPriority w:val="99"/>
    <w:rsid w:val="000621D3"/>
    <w:rPr>
      <w:rFonts w:ascii="Symbol" w:hAnsi="Symbol"/>
      <w:sz w:val="20"/>
    </w:rPr>
  </w:style>
  <w:style w:type="character" w:customStyle="1" w:styleId="WW8Num78z1">
    <w:name w:val="WW8Num78z1"/>
    <w:uiPriority w:val="99"/>
    <w:rsid w:val="000621D3"/>
  </w:style>
  <w:style w:type="character" w:customStyle="1" w:styleId="WW8Num78z2">
    <w:name w:val="WW8Num78z2"/>
    <w:uiPriority w:val="99"/>
    <w:rsid w:val="000621D3"/>
  </w:style>
  <w:style w:type="character" w:customStyle="1" w:styleId="WW8Num78z3">
    <w:name w:val="WW8Num78z3"/>
    <w:uiPriority w:val="99"/>
    <w:rsid w:val="000621D3"/>
  </w:style>
  <w:style w:type="character" w:customStyle="1" w:styleId="WW8Num78z4">
    <w:name w:val="WW8Num78z4"/>
    <w:uiPriority w:val="99"/>
    <w:rsid w:val="000621D3"/>
  </w:style>
  <w:style w:type="character" w:customStyle="1" w:styleId="WW8Num78z5">
    <w:name w:val="WW8Num78z5"/>
    <w:uiPriority w:val="99"/>
    <w:rsid w:val="000621D3"/>
  </w:style>
  <w:style w:type="character" w:customStyle="1" w:styleId="WW8Num78z6">
    <w:name w:val="WW8Num78z6"/>
    <w:uiPriority w:val="99"/>
    <w:rsid w:val="000621D3"/>
  </w:style>
  <w:style w:type="character" w:customStyle="1" w:styleId="WW8Num78z7">
    <w:name w:val="WW8Num78z7"/>
    <w:uiPriority w:val="99"/>
    <w:rsid w:val="000621D3"/>
  </w:style>
  <w:style w:type="character" w:customStyle="1" w:styleId="WW8Num78z8">
    <w:name w:val="WW8Num78z8"/>
    <w:uiPriority w:val="99"/>
    <w:rsid w:val="000621D3"/>
  </w:style>
  <w:style w:type="character" w:customStyle="1" w:styleId="WW8Num79z0">
    <w:name w:val="WW8Num79z0"/>
    <w:uiPriority w:val="99"/>
    <w:rsid w:val="000621D3"/>
    <w:rPr>
      <w:rFonts w:ascii="Wingdings" w:hAnsi="Wingdings"/>
    </w:rPr>
  </w:style>
  <w:style w:type="character" w:customStyle="1" w:styleId="WW8Num79z1">
    <w:name w:val="WW8Num79z1"/>
    <w:uiPriority w:val="99"/>
    <w:rsid w:val="000621D3"/>
    <w:rPr>
      <w:rFonts w:ascii="Courier New" w:hAnsi="Courier New"/>
    </w:rPr>
  </w:style>
  <w:style w:type="character" w:customStyle="1" w:styleId="WW8Num79z3">
    <w:name w:val="WW8Num79z3"/>
    <w:uiPriority w:val="99"/>
    <w:rsid w:val="000621D3"/>
    <w:rPr>
      <w:rFonts w:ascii="Symbol" w:hAnsi="Symbol"/>
    </w:rPr>
  </w:style>
  <w:style w:type="character" w:customStyle="1" w:styleId="WW8Num80z0">
    <w:name w:val="WW8Num80z0"/>
    <w:uiPriority w:val="99"/>
    <w:rsid w:val="000621D3"/>
    <w:rPr>
      <w:sz w:val="20"/>
    </w:rPr>
  </w:style>
  <w:style w:type="character" w:customStyle="1" w:styleId="WW8Num80z1">
    <w:name w:val="WW8Num80z1"/>
    <w:uiPriority w:val="99"/>
    <w:rsid w:val="000621D3"/>
    <w:rPr>
      <w:sz w:val="20"/>
    </w:rPr>
  </w:style>
  <w:style w:type="character" w:customStyle="1" w:styleId="WW8Num80z2">
    <w:name w:val="WW8Num80z2"/>
    <w:uiPriority w:val="99"/>
    <w:rsid w:val="000621D3"/>
  </w:style>
  <w:style w:type="character" w:customStyle="1" w:styleId="WW8Num80z3">
    <w:name w:val="WW8Num80z3"/>
    <w:uiPriority w:val="99"/>
    <w:rsid w:val="000621D3"/>
  </w:style>
  <w:style w:type="character" w:customStyle="1" w:styleId="WW8Num80z4">
    <w:name w:val="WW8Num80z4"/>
    <w:uiPriority w:val="99"/>
    <w:rsid w:val="000621D3"/>
  </w:style>
  <w:style w:type="character" w:customStyle="1" w:styleId="WW8Num80z5">
    <w:name w:val="WW8Num80z5"/>
    <w:uiPriority w:val="99"/>
    <w:rsid w:val="000621D3"/>
  </w:style>
  <w:style w:type="character" w:customStyle="1" w:styleId="WW8Num80z6">
    <w:name w:val="WW8Num80z6"/>
    <w:uiPriority w:val="99"/>
    <w:rsid w:val="000621D3"/>
  </w:style>
  <w:style w:type="character" w:customStyle="1" w:styleId="WW8Num80z7">
    <w:name w:val="WW8Num80z7"/>
    <w:uiPriority w:val="99"/>
    <w:rsid w:val="000621D3"/>
  </w:style>
  <w:style w:type="character" w:customStyle="1" w:styleId="WW8Num80z8">
    <w:name w:val="WW8Num80z8"/>
    <w:uiPriority w:val="99"/>
    <w:rsid w:val="000621D3"/>
  </w:style>
  <w:style w:type="character" w:customStyle="1" w:styleId="WW8Num81z0">
    <w:name w:val="WW8Num81z0"/>
    <w:uiPriority w:val="99"/>
    <w:rsid w:val="000621D3"/>
    <w:rPr>
      <w:rFonts w:ascii="Tahoma" w:hAnsi="Tahoma"/>
      <w:sz w:val="20"/>
    </w:rPr>
  </w:style>
  <w:style w:type="character" w:customStyle="1" w:styleId="WW8Num81z1">
    <w:name w:val="WW8Num81z1"/>
    <w:uiPriority w:val="99"/>
    <w:rsid w:val="000621D3"/>
    <w:rPr>
      <w:rFonts w:ascii="Symbol" w:hAnsi="Symbol"/>
      <w:sz w:val="20"/>
    </w:rPr>
  </w:style>
  <w:style w:type="character" w:customStyle="1" w:styleId="WW8Num81z2">
    <w:name w:val="WW8Num81z2"/>
    <w:uiPriority w:val="99"/>
    <w:rsid w:val="000621D3"/>
  </w:style>
  <w:style w:type="character" w:customStyle="1" w:styleId="WW8Num81z3">
    <w:name w:val="WW8Num81z3"/>
    <w:uiPriority w:val="99"/>
    <w:rsid w:val="000621D3"/>
  </w:style>
  <w:style w:type="character" w:customStyle="1" w:styleId="WW8Num81z4">
    <w:name w:val="WW8Num81z4"/>
    <w:uiPriority w:val="99"/>
    <w:rsid w:val="000621D3"/>
  </w:style>
  <w:style w:type="character" w:customStyle="1" w:styleId="WW8Num81z5">
    <w:name w:val="WW8Num81z5"/>
    <w:uiPriority w:val="99"/>
    <w:rsid w:val="000621D3"/>
  </w:style>
  <w:style w:type="character" w:customStyle="1" w:styleId="WW8Num81z6">
    <w:name w:val="WW8Num81z6"/>
    <w:uiPriority w:val="99"/>
    <w:rsid w:val="000621D3"/>
  </w:style>
  <w:style w:type="character" w:customStyle="1" w:styleId="WW8Num81z7">
    <w:name w:val="WW8Num81z7"/>
    <w:uiPriority w:val="99"/>
    <w:rsid w:val="000621D3"/>
  </w:style>
  <w:style w:type="character" w:customStyle="1" w:styleId="WW8Num81z8">
    <w:name w:val="WW8Num81z8"/>
    <w:uiPriority w:val="99"/>
    <w:rsid w:val="000621D3"/>
  </w:style>
  <w:style w:type="character" w:customStyle="1" w:styleId="WW8Num82z0">
    <w:name w:val="WW8Num82z0"/>
    <w:uiPriority w:val="99"/>
    <w:rsid w:val="000621D3"/>
  </w:style>
  <w:style w:type="character" w:customStyle="1" w:styleId="WW8Num82z1">
    <w:name w:val="WW8Num82z1"/>
    <w:uiPriority w:val="99"/>
    <w:rsid w:val="000621D3"/>
  </w:style>
  <w:style w:type="character" w:customStyle="1" w:styleId="WW8Num82z2">
    <w:name w:val="WW8Num82z2"/>
    <w:uiPriority w:val="99"/>
    <w:rsid w:val="000621D3"/>
  </w:style>
  <w:style w:type="character" w:customStyle="1" w:styleId="WW8Num82z3">
    <w:name w:val="WW8Num82z3"/>
    <w:uiPriority w:val="99"/>
    <w:rsid w:val="000621D3"/>
  </w:style>
  <w:style w:type="character" w:customStyle="1" w:styleId="WW8Num82z4">
    <w:name w:val="WW8Num82z4"/>
    <w:uiPriority w:val="99"/>
    <w:rsid w:val="000621D3"/>
  </w:style>
  <w:style w:type="character" w:customStyle="1" w:styleId="WW8Num82z5">
    <w:name w:val="WW8Num82z5"/>
    <w:uiPriority w:val="99"/>
    <w:rsid w:val="000621D3"/>
  </w:style>
  <w:style w:type="character" w:customStyle="1" w:styleId="WW8Num82z6">
    <w:name w:val="WW8Num82z6"/>
    <w:uiPriority w:val="99"/>
    <w:rsid w:val="000621D3"/>
  </w:style>
  <w:style w:type="character" w:customStyle="1" w:styleId="WW8Num82z7">
    <w:name w:val="WW8Num82z7"/>
    <w:uiPriority w:val="99"/>
    <w:rsid w:val="000621D3"/>
  </w:style>
  <w:style w:type="character" w:customStyle="1" w:styleId="WW8Num82z8">
    <w:name w:val="WW8Num82z8"/>
    <w:uiPriority w:val="99"/>
    <w:rsid w:val="000621D3"/>
  </w:style>
  <w:style w:type="character" w:customStyle="1" w:styleId="WW8Num83z0">
    <w:name w:val="WW8Num83z0"/>
    <w:uiPriority w:val="99"/>
    <w:rsid w:val="000621D3"/>
    <w:rPr>
      <w:rFonts w:ascii="Symbol" w:hAnsi="Symbol"/>
      <w:sz w:val="20"/>
    </w:rPr>
  </w:style>
  <w:style w:type="character" w:customStyle="1" w:styleId="WW8Num83z1">
    <w:name w:val="WW8Num83z1"/>
    <w:uiPriority w:val="99"/>
    <w:rsid w:val="000621D3"/>
    <w:rPr>
      <w:rFonts w:ascii="Courier New" w:hAnsi="Courier New"/>
    </w:rPr>
  </w:style>
  <w:style w:type="character" w:customStyle="1" w:styleId="WW8Num83z2">
    <w:name w:val="WW8Num83z2"/>
    <w:uiPriority w:val="99"/>
    <w:rsid w:val="000621D3"/>
    <w:rPr>
      <w:rFonts w:ascii="Wingdings" w:hAnsi="Wingdings"/>
    </w:rPr>
  </w:style>
  <w:style w:type="character" w:customStyle="1" w:styleId="WW8Num84z0">
    <w:name w:val="WW8Num84z0"/>
    <w:uiPriority w:val="99"/>
    <w:rsid w:val="000621D3"/>
  </w:style>
  <w:style w:type="character" w:customStyle="1" w:styleId="WW8Num84z1">
    <w:name w:val="WW8Num84z1"/>
    <w:uiPriority w:val="99"/>
    <w:rsid w:val="000621D3"/>
  </w:style>
  <w:style w:type="character" w:customStyle="1" w:styleId="WW8Num84z2">
    <w:name w:val="WW8Num84z2"/>
    <w:uiPriority w:val="99"/>
    <w:rsid w:val="000621D3"/>
  </w:style>
  <w:style w:type="character" w:customStyle="1" w:styleId="WW8Num84z3">
    <w:name w:val="WW8Num84z3"/>
    <w:uiPriority w:val="99"/>
    <w:rsid w:val="000621D3"/>
  </w:style>
  <w:style w:type="character" w:customStyle="1" w:styleId="WW8Num84z4">
    <w:name w:val="WW8Num84z4"/>
    <w:uiPriority w:val="99"/>
    <w:rsid w:val="000621D3"/>
  </w:style>
  <w:style w:type="character" w:customStyle="1" w:styleId="WW8Num84z5">
    <w:name w:val="WW8Num84z5"/>
    <w:uiPriority w:val="99"/>
    <w:rsid w:val="000621D3"/>
  </w:style>
  <w:style w:type="character" w:customStyle="1" w:styleId="WW8Num84z6">
    <w:name w:val="WW8Num84z6"/>
    <w:uiPriority w:val="99"/>
    <w:rsid w:val="000621D3"/>
  </w:style>
  <w:style w:type="character" w:customStyle="1" w:styleId="WW8Num84z7">
    <w:name w:val="WW8Num84z7"/>
    <w:uiPriority w:val="99"/>
    <w:rsid w:val="000621D3"/>
  </w:style>
  <w:style w:type="character" w:customStyle="1" w:styleId="WW8Num84z8">
    <w:name w:val="WW8Num84z8"/>
    <w:uiPriority w:val="99"/>
    <w:rsid w:val="000621D3"/>
  </w:style>
  <w:style w:type="character" w:customStyle="1" w:styleId="WW8Num85z0">
    <w:name w:val="WW8Num85z0"/>
    <w:uiPriority w:val="99"/>
    <w:rsid w:val="000621D3"/>
  </w:style>
  <w:style w:type="character" w:customStyle="1" w:styleId="WW8Num85z2">
    <w:name w:val="WW8Num85z2"/>
    <w:uiPriority w:val="99"/>
    <w:rsid w:val="000621D3"/>
  </w:style>
  <w:style w:type="character" w:customStyle="1" w:styleId="WW8Num85z3">
    <w:name w:val="WW8Num85z3"/>
    <w:uiPriority w:val="99"/>
    <w:rsid w:val="000621D3"/>
  </w:style>
  <w:style w:type="character" w:customStyle="1" w:styleId="WW8Num85z4">
    <w:name w:val="WW8Num85z4"/>
    <w:uiPriority w:val="99"/>
    <w:rsid w:val="000621D3"/>
  </w:style>
  <w:style w:type="character" w:customStyle="1" w:styleId="WW8Num85z5">
    <w:name w:val="WW8Num85z5"/>
    <w:uiPriority w:val="99"/>
    <w:rsid w:val="000621D3"/>
  </w:style>
  <w:style w:type="character" w:customStyle="1" w:styleId="WW8Num85z6">
    <w:name w:val="WW8Num85z6"/>
    <w:uiPriority w:val="99"/>
    <w:rsid w:val="000621D3"/>
  </w:style>
  <w:style w:type="character" w:customStyle="1" w:styleId="WW8Num85z7">
    <w:name w:val="WW8Num85z7"/>
    <w:uiPriority w:val="99"/>
    <w:rsid w:val="000621D3"/>
  </w:style>
  <w:style w:type="character" w:customStyle="1" w:styleId="WW8Num85z8">
    <w:name w:val="WW8Num85z8"/>
    <w:uiPriority w:val="99"/>
    <w:rsid w:val="000621D3"/>
  </w:style>
  <w:style w:type="character" w:customStyle="1" w:styleId="WW8Num86z0">
    <w:name w:val="WW8Num86z0"/>
    <w:uiPriority w:val="99"/>
    <w:rsid w:val="000621D3"/>
    <w:rPr>
      <w:b/>
    </w:rPr>
  </w:style>
  <w:style w:type="character" w:customStyle="1" w:styleId="WW8Num86z1">
    <w:name w:val="WW8Num86z1"/>
    <w:uiPriority w:val="99"/>
    <w:rsid w:val="000621D3"/>
  </w:style>
  <w:style w:type="character" w:customStyle="1" w:styleId="WW8Num86z2">
    <w:name w:val="WW8Num86z2"/>
    <w:uiPriority w:val="99"/>
    <w:rsid w:val="000621D3"/>
  </w:style>
  <w:style w:type="character" w:customStyle="1" w:styleId="WW8Num86z3">
    <w:name w:val="WW8Num86z3"/>
    <w:uiPriority w:val="99"/>
    <w:rsid w:val="000621D3"/>
  </w:style>
  <w:style w:type="character" w:customStyle="1" w:styleId="WW8Num86z4">
    <w:name w:val="WW8Num86z4"/>
    <w:uiPriority w:val="99"/>
    <w:rsid w:val="000621D3"/>
  </w:style>
  <w:style w:type="character" w:customStyle="1" w:styleId="WW8Num86z5">
    <w:name w:val="WW8Num86z5"/>
    <w:uiPriority w:val="99"/>
    <w:rsid w:val="000621D3"/>
  </w:style>
  <w:style w:type="character" w:customStyle="1" w:styleId="WW8Num86z6">
    <w:name w:val="WW8Num86z6"/>
    <w:uiPriority w:val="99"/>
    <w:rsid w:val="000621D3"/>
  </w:style>
  <w:style w:type="character" w:customStyle="1" w:styleId="WW8Num86z7">
    <w:name w:val="WW8Num86z7"/>
    <w:uiPriority w:val="99"/>
    <w:rsid w:val="000621D3"/>
  </w:style>
  <w:style w:type="character" w:customStyle="1" w:styleId="WW8Num86z8">
    <w:name w:val="WW8Num86z8"/>
    <w:uiPriority w:val="99"/>
    <w:rsid w:val="000621D3"/>
  </w:style>
  <w:style w:type="character" w:customStyle="1" w:styleId="WW8Num87z0">
    <w:name w:val="WW8Num87z0"/>
    <w:uiPriority w:val="99"/>
    <w:rsid w:val="000621D3"/>
  </w:style>
  <w:style w:type="character" w:customStyle="1" w:styleId="WW8Num87z1">
    <w:name w:val="WW8Num87z1"/>
    <w:uiPriority w:val="99"/>
    <w:rsid w:val="000621D3"/>
  </w:style>
  <w:style w:type="character" w:customStyle="1" w:styleId="WW8Num87z2">
    <w:name w:val="WW8Num87z2"/>
    <w:uiPriority w:val="99"/>
    <w:rsid w:val="000621D3"/>
  </w:style>
  <w:style w:type="character" w:customStyle="1" w:styleId="WW8Num87z3">
    <w:name w:val="WW8Num87z3"/>
    <w:uiPriority w:val="99"/>
    <w:rsid w:val="000621D3"/>
  </w:style>
  <w:style w:type="character" w:customStyle="1" w:styleId="WW8Num87z4">
    <w:name w:val="WW8Num87z4"/>
    <w:uiPriority w:val="99"/>
    <w:rsid w:val="000621D3"/>
  </w:style>
  <w:style w:type="character" w:customStyle="1" w:styleId="WW8Num87z5">
    <w:name w:val="WW8Num87z5"/>
    <w:uiPriority w:val="99"/>
    <w:rsid w:val="000621D3"/>
  </w:style>
  <w:style w:type="character" w:customStyle="1" w:styleId="WW8Num87z6">
    <w:name w:val="WW8Num87z6"/>
    <w:uiPriority w:val="99"/>
    <w:rsid w:val="000621D3"/>
  </w:style>
  <w:style w:type="character" w:customStyle="1" w:styleId="WW8Num87z7">
    <w:name w:val="WW8Num87z7"/>
    <w:uiPriority w:val="99"/>
    <w:rsid w:val="000621D3"/>
  </w:style>
  <w:style w:type="character" w:customStyle="1" w:styleId="WW8Num87z8">
    <w:name w:val="WW8Num87z8"/>
    <w:uiPriority w:val="99"/>
    <w:rsid w:val="000621D3"/>
  </w:style>
  <w:style w:type="character" w:customStyle="1" w:styleId="WW8Num88z0">
    <w:name w:val="WW8Num88z0"/>
    <w:uiPriority w:val="99"/>
    <w:rsid w:val="000621D3"/>
    <w:rPr>
      <w:sz w:val="20"/>
    </w:rPr>
  </w:style>
  <w:style w:type="character" w:customStyle="1" w:styleId="WW8Num88z1">
    <w:name w:val="WW8Num88z1"/>
    <w:uiPriority w:val="99"/>
    <w:rsid w:val="000621D3"/>
  </w:style>
  <w:style w:type="character" w:customStyle="1" w:styleId="WW8Num88z2">
    <w:name w:val="WW8Num88z2"/>
    <w:uiPriority w:val="99"/>
    <w:rsid w:val="000621D3"/>
  </w:style>
  <w:style w:type="character" w:customStyle="1" w:styleId="WW8Num88z3">
    <w:name w:val="WW8Num88z3"/>
    <w:uiPriority w:val="99"/>
    <w:rsid w:val="000621D3"/>
  </w:style>
  <w:style w:type="character" w:customStyle="1" w:styleId="WW8Num88z4">
    <w:name w:val="WW8Num88z4"/>
    <w:uiPriority w:val="99"/>
    <w:rsid w:val="000621D3"/>
  </w:style>
  <w:style w:type="character" w:customStyle="1" w:styleId="WW8Num88z5">
    <w:name w:val="WW8Num88z5"/>
    <w:uiPriority w:val="99"/>
    <w:rsid w:val="000621D3"/>
  </w:style>
  <w:style w:type="character" w:customStyle="1" w:styleId="WW8Num88z6">
    <w:name w:val="WW8Num88z6"/>
    <w:uiPriority w:val="99"/>
    <w:rsid w:val="000621D3"/>
  </w:style>
  <w:style w:type="character" w:customStyle="1" w:styleId="WW8Num88z7">
    <w:name w:val="WW8Num88z7"/>
    <w:uiPriority w:val="99"/>
    <w:rsid w:val="000621D3"/>
  </w:style>
  <w:style w:type="character" w:customStyle="1" w:styleId="WW8Num88z8">
    <w:name w:val="WW8Num88z8"/>
    <w:uiPriority w:val="99"/>
    <w:rsid w:val="000621D3"/>
  </w:style>
  <w:style w:type="character" w:customStyle="1" w:styleId="WW8Num89z0">
    <w:name w:val="WW8Num89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89z1">
    <w:name w:val="WW8Num89z1"/>
    <w:uiPriority w:val="99"/>
    <w:rsid w:val="000621D3"/>
    <w:rPr>
      <w:rFonts w:ascii="Courier New" w:hAnsi="Courier New"/>
    </w:rPr>
  </w:style>
  <w:style w:type="character" w:customStyle="1" w:styleId="WW8Num89z2">
    <w:name w:val="WW8Num89z2"/>
    <w:uiPriority w:val="99"/>
    <w:rsid w:val="000621D3"/>
    <w:rPr>
      <w:rFonts w:ascii="Wingdings" w:hAnsi="Wingdings"/>
    </w:rPr>
  </w:style>
  <w:style w:type="character" w:customStyle="1" w:styleId="WW8Num89z3">
    <w:name w:val="WW8Num89z3"/>
    <w:uiPriority w:val="99"/>
    <w:rsid w:val="000621D3"/>
    <w:rPr>
      <w:rFonts w:ascii="Symbol" w:hAnsi="Symbol"/>
    </w:rPr>
  </w:style>
  <w:style w:type="character" w:customStyle="1" w:styleId="WW8Num90z0">
    <w:name w:val="WW8Num90z0"/>
    <w:uiPriority w:val="99"/>
    <w:rsid w:val="000621D3"/>
  </w:style>
  <w:style w:type="character" w:customStyle="1" w:styleId="WW8Num90z1">
    <w:name w:val="WW8Num90z1"/>
    <w:uiPriority w:val="99"/>
    <w:rsid w:val="000621D3"/>
  </w:style>
  <w:style w:type="character" w:customStyle="1" w:styleId="WW8Num90z2">
    <w:name w:val="WW8Num90z2"/>
    <w:uiPriority w:val="99"/>
    <w:rsid w:val="000621D3"/>
  </w:style>
  <w:style w:type="character" w:customStyle="1" w:styleId="WW8Num90z3">
    <w:name w:val="WW8Num90z3"/>
    <w:uiPriority w:val="99"/>
    <w:rsid w:val="000621D3"/>
  </w:style>
  <w:style w:type="character" w:customStyle="1" w:styleId="WW8Num90z4">
    <w:name w:val="WW8Num90z4"/>
    <w:uiPriority w:val="99"/>
    <w:rsid w:val="000621D3"/>
  </w:style>
  <w:style w:type="character" w:customStyle="1" w:styleId="WW8Num90z5">
    <w:name w:val="WW8Num90z5"/>
    <w:uiPriority w:val="99"/>
    <w:rsid w:val="000621D3"/>
  </w:style>
  <w:style w:type="character" w:customStyle="1" w:styleId="WW8Num90z6">
    <w:name w:val="WW8Num90z6"/>
    <w:uiPriority w:val="99"/>
    <w:rsid w:val="000621D3"/>
  </w:style>
  <w:style w:type="character" w:customStyle="1" w:styleId="WW8Num90z7">
    <w:name w:val="WW8Num90z7"/>
    <w:uiPriority w:val="99"/>
    <w:rsid w:val="000621D3"/>
  </w:style>
  <w:style w:type="character" w:customStyle="1" w:styleId="WW8Num90z8">
    <w:name w:val="WW8Num90z8"/>
    <w:uiPriority w:val="99"/>
    <w:rsid w:val="000621D3"/>
  </w:style>
  <w:style w:type="character" w:customStyle="1" w:styleId="WW8Num91z0">
    <w:name w:val="WW8Num91z0"/>
    <w:uiPriority w:val="99"/>
    <w:rsid w:val="000621D3"/>
  </w:style>
  <w:style w:type="character" w:customStyle="1" w:styleId="WW8Num91z1">
    <w:name w:val="WW8Num91z1"/>
    <w:uiPriority w:val="99"/>
    <w:rsid w:val="000621D3"/>
  </w:style>
  <w:style w:type="character" w:customStyle="1" w:styleId="WW8Num91z2">
    <w:name w:val="WW8Num91z2"/>
    <w:uiPriority w:val="99"/>
    <w:rsid w:val="000621D3"/>
  </w:style>
  <w:style w:type="character" w:customStyle="1" w:styleId="WW8Num91z3">
    <w:name w:val="WW8Num91z3"/>
    <w:uiPriority w:val="99"/>
    <w:rsid w:val="000621D3"/>
  </w:style>
  <w:style w:type="character" w:customStyle="1" w:styleId="WW8Num91z4">
    <w:name w:val="WW8Num91z4"/>
    <w:uiPriority w:val="99"/>
    <w:rsid w:val="000621D3"/>
  </w:style>
  <w:style w:type="character" w:customStyle="1" w:styleId="WW8Num91z5">
    <w:name w:val="WW8Num91z5"/>
    <w:uiPriority w:val="99"/>
    <w:rsid w:val="000621D3"/>
  </w:style>
  <w:style w:type="character" w:customStyle="1" w:styleId="WW8Num91z6">
    <w:name w:val="WW8Num91z6"/>
    <w:uiPriority w:val="99"/>
    <w:rsid w:val="000621D3"/>
  </w:style>
  <w:style w:type="character" w:customStyle="1" w:styleId="WW8Num91z7">
    <w:name w:val="WW8Num91z7"/>
    <w:uiPriority w:val="99"/>
    <w:rsid w:val="000621D3"/>
  </w:style>
  <w:style w:type="character" w:customStyle="1" w:styleId="WW8Num91z8">
    <w:name w:val="WW8Num91z8"/>
    <w:uiPriority w:val="99"/>
    <w:rsid w:val="000621D3"/>
  </w:style>
  <w:style w:type="character" w:customStyle="1" w:styleId="WW8Num92z0">
    <w:name w:val="WW8Num92z0"/>
    <w:uiPriority w:val="99"/>
    <w:rsid w:val="000621D3"/>
    <w:rPr>
      <w:rFonts w:ascii="Wingdings" w:hAnsi="Wingdings"/>
      <w:sz w:val="20"/>
    </w:rPr>
  </w:style>
  <w:style w:type="character" w:customStyle="1" w:styleId="WW8Num92z1">
    <w:name w:val="WW8Num92z1"/>
    <w:uiPriority w:val="99"/>
    <w:rsid w:val="000621D3"/>
    <w:rPr>
      <w:rFonts w:ascii="Courier New" w:hAnsi="Courier New"/>
    </w:rPr>
  </w:style>
  <w:style w:type="character" w:customStyle="1" w:styleId="WW8Num92z3">
    <w:name w:val="WW8Num92z3"/>
    <w:uiPriority w:val="99"/>
    <w:rsid w:val="000621D3"/>
    <w:rPr>
      <w:rFonts w:ascii="Symbol" w:hAnsi="Symbol"/>
    </w:rPr>
  </w:style>
  <w:style w:type="character" w:customStyle="1" w:styleId="WW8Num93z0">
    <w:name w:val="WW8Num93z0"/>
    <w:uiPriority w:val="99"/>
    <w:rsid w:val="000621D3"/>
    <w:rPr>
      <w:rFonts w:ascii="Tahoma" w:hAnsi="Tahoma"/>
      <w:color w:val="000000"/>
      <w:spacing w:val="-5"/>
      <w:sz w:val="20"/>
    </w:rPr>
  </w:style>
  <w:style w:type="character" w:customStyle="1" w:styleId="WW8Num93z1">
    <w:name w:val="WW8Num93z1"/>
    <w:uiPriority w:val="99"/>
    <w:rsid w:val="000621D3"/>
  </w:style>
  <w:style w:type="character" w:customStyle="1" w:styleId="WW8Num93z2">
    <w:name w:val="WW8Num93z2"/>
    <w:uiPriority w:val="99"/>
    <w:rsid w:val="000621D3"/>
  </w:style>
  <w:style w:type="character" w:customStyle="1" w:styleId="WW8Num93z3">
    <w:name w:val="WW8Num93z3"/>
    <w:uiPriority w:val="99"/>
    <w:rsid w:val="000621D3"/>
  </w:style>
  <w:style w:type="character" w:customStyle="1" w:styleId="WW8Num93z4">
    <w:name w:val="WW8Num93z4"/>
    <w:uiPriority w:val="99"/>
    <w:rsid w:val="000621D3"/>
  </w:style>
  <w:style w:type="character" w:customStyle="1" w:styleId="WW8Num93z5">
    <w:name w:val="WW8Num93z5"/>
    <w:uiPriority w:val="99"/>
    <w:rsid w:val="000621D3"/>
  </w:style>
  <w:style w:type="character" w:customStyle="1" w:styleId="WW8Num93z6">
    <w:name w:val="WW8Num93z6"/>
    <w:uiPriority w:val="99"/>
    <w:rsid w:val="000621D3"/>
  </w:style>
  <w:style w:type="character" w:customStyle="1" w:styleId="WW8Num93z7">
    <w:name w:val="WW8Num93z7"/>
    <w:uiPriority w:val="99"/>
    <w:rsid w:val="000621D3"/>
  </w:style>
  <w:style w:type="character" w:customStyle="1" w:styleId="WW8Num93z8">
    <w:name w:val="WW8Num93z8"/>
    <w:uiPriority w:val="99"/>
    <w:rsid w:val="000621D3"/>
  </w:style>
  <w:style w:type="character" w:customStyle="1" w:styleId="WW8Num94z0">
    <w:name w:val="WW8Num94z0"/>
    <w:uiPriority w:val="99"/>
    <w:rsid w:val="000621D3"/>
    <w:rPr>
      <w:rFonts w:ascii="Tahoma" w:eastAsia="SimSun" w:hAnsi="Tahoma"/>
      <w:kern w:val="1"/>
      <w:sz w:val="20"/>
    </w:rPr>
  </w:style>
  <w:style w:type="character" w:customStyle="1" w:styleId="WW8Num94z1">
    <w:name w:val="WW8Num94z1"/>
    <w:uiPriority w:val="99"/>
    <w:rsid w:val="000621D3"/>
    <w:rPr>
      <w:rFonts w:ascii="Symbol" w:hAnsi="Symbol"/>
      <w:sz w:val="20"/>
    </w:rPr>
  </w:style>
  <w:style w:type="character" w:customStyle="1" w:styleId="WW8Num94z2">
    <w:name w:val="WW8Num94z2"/>
    <w:uiPriority w:val="99"/>
    <w:rsid w:val="000621D3"/>
  </w:style>
  <w:style w:type="character" w:customStyle="1" w:styleId="WW8Num94z3">
    <w:name w:val="WW8Num94z3"/>
    <w:uiPriority w:val="99"/>
    <w:rsid w:val="000621D3"/>
  </w:style>
  <w:style w:type="character" w:customStyle="1" w:styleId="WW8Num94z4">
    <w:name w:val="WW8Num94z4"/>
    <w:uiPriority w:val="99"/>
    <w:rsid w:val="000621D3"/>
  </w:style>
  <w:style w:type="character" w:customStyle="1" w:styleId="WW8Num94z5">
    <w:name w:val="WW8Num94z5"/>
    <w:uiPriority w:val="99"/>
    <w:rsid w:val="000621D3"/>
  </w:style>
  <w:style w:type="character" w:customStyle="1" w:styleId="WW8Num94z6">
    <w:name w:val="WW8Num94z6"/>
    <w:uiPriority w:val="99"/>
    <w:rsid w:val="000621D3"/>
  </w:style>
  <w:style w:type="character" w:customStyle="1" w:styleId="WW8Num94z7">
    <w:name w:val="WW8Num94z7"/>
    <w:uiPriority w:val="99"/>
    <w:rsid w:val="000621D3"/>
  </w:style>
  <w:style w:type="character" w:customStyle="1" w:styleId="WW8Num94z8">
    <w:name w:val="WW8Num94z8"/>
    <w:uiPriority w:val="99"/>
    <w:rsid w:val="000621D3"/>
  </w:style>
  <w:style w:type="character" w:customStyle="1" w:styleId="WW8Num95z0">
    <w:name w:val="WW8Num95z0"/>
    <w:uiPriority w:val="99"/>
    <w:rsid w:val="000621D3"/>
  </w:style>
  <w:style w:type="character" w:customStyle="1" w:styleId="WW8Num95z1">
    <w:name w:val="WW8Num95z1"/>
    <w:uiPriority w:val="99"/>
    <w:rsid w:val="000621D3"/>
  </w:style>
  <w:style w:type="character" w:customStyle="1" w:styleId="WW8Num95z2">
    <w:name w:val="WW8Num95z2"/>
    <w:uiPriority w:val="99"/>
    <w:rsid w:val="000621D3"/>
  </w:style>
  <w:style w:type="character" w:customStyle="1" w:styleId="WW8Num95z3">
    <w:name w:val="WW8Num95z3"/>
    <w:uiPriority w:val="99"/>
    <w:rsid w:val="000621D3"/>
  </w:style>
  <w:style w:type="character" w:customStyle="1" w:styleId="WW8Num95z4">
    <w:name w:val="WW8Num95z4"/>
    <w:uiPriority w:val="99"/>
    <w:rsid w:val="000621D3"/>
  </w:style>
  <w:style w:type="character" w:customStyle="1" w:styleId="WW8Num95z5">
    <w:name w:val="WW8Num95z5"/>
    <w:uiPriority w:val="99"/>
    <w:rsid w:val="000621D3"/>
  </w:style>
  <w:style w:type="character" w:customStyle="1" w:styleId="WW8Num95z6">
    <w:name w:val="WW8Num95z6"/>
    <w:uiPriority w:val="99"/>
    <w:rsid w:val="000621D3"/>
  </w:style>
  <w:style w:type="character" w:customStyle="1" w:styleId="WW8Num95z7">
    <w:name w:val="WW8Num95z7"/>
    <w:uiPriority w:val="99"/>
    <w:rsid w:val="000621D3"/>
  </w:style>
  <w:style w:type="character" w:customStyle="1" w:styleId="WW8Num95z8">
    <w:name w:val="WW8Num95z8"/>
    <w:uiPriority w:val="99"/>
    <w:rsid w:val="000621D3"/>
  </w:style>
  <w:style w:type="character" w:customStyle="1" w:styleId="WW8Num96z0">
    <w:name w:val="WW8Num96z0"/>
    <w:uiPriority w:val="99"/>
    <w:rsid w:val="000621D3"/>
  </w:style>
  <w:style w:type="character" w:customStyle="1" w:styleId="WW8Num96z1">
    <w:name w:val="WW8Num96z1"/>
    <w:uiPriority w:val="99"/>
    <w:rsid w:val="000621D3"/>
  </w:style>
  <w:style w:type="character" w:customStyle="1" w:styleId="WW8Num96z2">
    <w:name w:val="WW8Num96z2"/>
    <w:uiPriority w:val="99"/>
    <w:rsid w:val="000621D3"/>
  </w:style>
  <w:style w:type="character" w:customStyle="1" w:styleId="WW8Num96z3">
    <w:name w:val="WW8Num96z3"/>
    <w:uiPriority w:val="99"/>
    <w:rsid w:val="000621D3"/>
  </w:style>
  <w:style w:type="character" w:customStyle="1" w:styleId="WW8Num96z4">
    <w:name w:val="WW8Num96z4"/>
    <w:uiPriority w:val="99"/>
    <w:rsid w:val="000621D3"/>
  </w:style>
  <w:style w:type="character" w:customStyle="1" w:styleId="WW8Num96z5">
    <w:name w:val="WW8Num96z5"/>
    <w:uiPriority w:val="99"/>
    <w:rsid w:val="000621D3"/>
  </w:style>
  <w:style w:type="character" w:customStyle="1" w:styleId="WW8Num96z6">
    <w:name w:val="WW8Num96z6"/>
    <w:uiPriority w:val="99"/>
    <w:rsid w:val="000621D3"/>
  </w:style>
  <w:style w:type="character" w:customStyle="1" w:styleId="WW8Num96z7">
    <w:name w:val="WW8Num96z7"/>
    <w:uiPriority w:val="99"/>
    <w:rsid w:val="000621D3"/>
  </w:style>
  <w:style w:type="character" w:customStyle="1" w:styleId="WW8Num96z8">
    <w:name w:val="WW8Num96z8"/>
    <w:uiPriority w:val="99"/>
    <w:rsid w:val="000621D3"/>
  </w:style>
  <w:style w:type="character" w:customStyle="1" w:styleId="WW8Num97z0">
    <w:name w:val="WW8Num97z0"/>
    <w:uiPriority w:val="99"/>
    <w:rsid w:val="000621D3"/>
    <w:rPr>
      <w:rFonts w:ascii="Wingdings" w:hAnsi="Wingdings"/>
      <w:sz w:val="20"/>
    </w:rPr>
  </w:style>
  <w:style w:type="character" w:customStyle="1" w:styleId="WW8Num97z2">
    <w:name w:val="WW8Num97z2"/>
    <w:uiPriority w:val="99"/>
    <w:rsid w:val="000621D3"/>
  </w:style>
  <w:style w:type="character" w:customStyle="1" w:styleId="WW8Num97z3">
    <w:name w:val="WW8Num97z3"/>
    <w:uiPriority w:val="99"/>
    <w:rsid w:val="000621D3"/>
  </w:style>
  <w:style w:type="character" w:customStyle="1" w:styleId="WW8Num97z4">
    <w:name w:val="WW8Num97z4"/>
    <w:uiPriority w:val="99"/>
    <w:rsid w:val="000621D3"/>
  </w:style>
  <w:style w:type="character" w:customStyle="1" w:styleId="WW8Num97z5">
    <w:name w:val="WW8Num97z5"/>
    <w:uiPriority w:val="99"/>
    <w:rsid w:val="000621D3"/>
  </w:style>
  <w:style w:type="character" w:customStyle="1" w:styleId="WW8Num97z6">
    <w:name w:val="WW8Num97z6"/>
    <w:uiPriority w:val="99"/>
    <w:rsid w:val="000621D3"/>
  </w:style>
  <w:style w:type="character" w:customStyle="1" w:styleId="WW8Num97z7">
    <w:name w:val="WW8Num97z7"/>
    <w:uiPriority w:val="99"/>
    <w:rsid w:val="000621D3"/>
  </w:style>
  <w:style w:type="character" w:customStyle="1" w:styleId="WW8Num97z8">
    <w:name w:val="WW8Num97z8"/>
    <w:uiPriority w:val="99"/>
    <w:rsid w:val="000621D3"/>
  </w:style>
  <w:style w:type="character" w:customStyle="1" w:styleId="WW8Num98z0">
    <w:name w:val="WW8Num98z0"/>
    <w:uiPriority w:val="99"/>
    <w:rsid w:val="000621D3"/>
  </w:style>
  <w:style w:type="character" w:customStyle="1" w:styleId="WW8Num98z1">
    <w:name w:val="WW8Num98z1"/>
    <w:uiPriority w:val="99"/>
    <w:rsid w:val="000621D3"/>
    <w:rPr>
      <w:rFonts w:ascii="Arial" w:hAnsi="Arial"/>
      <w:sz w:val="20"/>
    </w:rPr>
  </w:style>
  <w:style w:type="character" w:customStyle="1" w:styleId="WW8Num98z2">
    <w:name w:val="WW8Num98z2"/>
    <w:uiPriority w:val="99"/>
    <w:rsid w:val="000621D3"/>
  </w:style>
  <w:style w:type="character" w:customStyle="1" w:styleId="WW8Num98z3">
    <w:name w:val="WW8Num98z3"/>
    <w:uiPriority w:val="99"/>
    <w:rsid w:val="000621D3"/>
  </w:style>
  <w:style w:type="character" w:customStyle="1" w:styleId="WW8Num98z4">
    <w:name w:val="WW8Num98z4"/>
    <w:uiPriority w:val="99"/>
    <w:rsid w:val="000621D3"/>
  </w:style>
  <w:style w:type="character" w:customStyle="1" w:styleId="WW8Num98z5">
    <w:name w:val="WW8Num98z5"/>
    <w:uiPriority w:val="99"/>
    <w:rsid w:val="000621D3"/>
  </w:style>
  <w:style w:type="character" w:customStyle="1" w:styleId="WW8Num98z6">
    <w:name w:val="WW8Num98z6"/>
    <w:uiPriority w:val="99"/>
    <w:rsid w:val="000621D3"/>
  </w:style>
  <w:style w:type="character" w:customStyle="1" w:styleId="WW8Num98z7">
    <w:name w:val="WW8Num98z7"/>
    <w:uiPriority w:val="99"/>
    <w:rsid w:val="000621D3"/>
  </w:style>
  <w:style w:type="character" w:customStyle="1" w:styleId="WW8Num98z8">
    <w:name w:val="WW8Num98z8"/>
    <w:uiPriority w:val="99"/>
    <w:rsid w:val="000621D3"/>
  </w:style>
  <w:style w:type="character" w:customStyle="1" w:styleId="WW8Num99z0">
    <w:name w:val="WW8Num99z0"/>
    <w:uiPriority w:val="99"/>
    <w:rsid w:val="000621D3"/>
    <w:rPr>
      <w:rFonts w:ascii="Symbol" w:hAnsi="Symbol"/>
    </w:rPr>
  </w:style>
  <w:style w:type="character" w:customStyle="1" w:styleId="WW8Num99z1">
    <w:name w:val="WW8Num99z1"/>
    <w:uiPriority w:val="99"/>
    <w:rsid w:val="000621D3"/>
    <w:rPr>
      <w:rFonts w:ascii="Courier New" w:hAnsi="Courier New"/>
    </w:rPr>
  </w:style>
  <w:style w:type="character" w:customStyle="1" w:styleId="WW8Num99z2">
    <w:name w:val="WW8Num99z2"/>
    <w:uiPriority w:val="99"/>
    <w:rsid w:val="000621D3"/>
    <w:rPr>
      <w:rFonts w:ascii="Wingdings" w:hAnsi="Wingdings"/>
    </w:rPr>
  </w:style>
  <w:style w:type="character" w:customStyle="1" w:styleId="WW8Num100z0">
    <w:name w:val="WW8Num100z0"/>
    <w:uiPriority w:val="99"/>
    <w:rsid w:val="000621D3"/>
    <w:rPr>
      <w:rFonts w:ascii="Wingdings" w:hAnsi="Wingdings"/>
    </w:rPr>
  </w:style>
  <w:style w:type="character" w:customStyle="1" w:styleId="WW8Num100z1">
    <w:name w:val="WW8Num100z1"/>
    <w:uiPriority w:val="99"/>
    <w:rsid w:val="000621D3"/>
    <w:rPr>
      <w:rFonts w:ascii="Courier New" w:hAnsi="Courier New"/>
    </w:rPr>
  </w:style>
  <w:style w:type="character" w:customStyle="1" w:styleId="WW8Num100z3">
    <w:name w:val="WW8Num100z3"/>
    <w:uiPriority w:val="99"/>
    <w:rsid w:val="000621D3"/>
    <w:rPr>
      <w:rFonts w:ascii="Symbol" w:hAnsi="Symbol"/>
    </w:rPr>
  </w:style>
  <w:style w:type="character" w:customStyle="1" w:styleId="WW8Num101z0">
    <w:name w:val="WW8Num101z0"/>
    <w:uiPriority w:val="99"/>
    <w:rsid w:val="000621D3"/>
    <w:rPr>
      <w:rFonts w:ascii="Symbol" w:hAnsi="Symbol"/>
    </w:rPr>
  </w:style>
  <w:style w:type="character" w:customStyle="1" w:styleId="WW8Num101z1">
    <w:name w:val="WW8Num101z1"/>
    <w:uiPriority w:val="99"/>
    <w:rsid w:val="000621D3"/>
    <w:rPr>
      <w:rFonts w:ascii="Courier New" w:hAnsi="Courier New"/>
    </w:rPr>
  </w:style>
  <w:style w:type="character" w:customStyle="1" w:styleId="WW8Num101z2">
    <w:name w:val="WW8Num101z2"/>
    <w:uiPriority w:val="99"/>
    <w:rsid w:val="000621D3"/>
    <w:rPr>
      <w:rFonts w:ascii="Wingdings" w:hAnsi="Wingdings"/>
    </w:rPr>
  </w:style>
  <w:style w:type="character" w:customStyle="1" w:styleId="WW8Num102z0">
    <w:name w:val="WW8Num102z0"/>
    <w:uiPriority w:val="99"/>
    <w:rsid w:val="000621D3"/>
    <w:rPr>
      <w:rFonts w:ascii="Tahoma" w:hAnsi="Tahoma"/>
      <w:color w:val="000000"/>
      <w:spacing w:val="-12"/>
      <w:sz w:val="20"/>
    </w:rPr>
  </w:style>
  <w:style w:type="character" w:customStyle="1" w:styleId="WW8Num102z1">
    <w:name w:val="WW8Num102z1"/>
    <w:uiPriority w:val="99"/>
    <w:rsid w:val="000621D3"/>
  </w:style>
  <w:style w:type="character" w:customStyle="1" w:styleId="WW8Num102z2">
    <w:name w:val="WW8Num102z2"/>
    <w:uiPriority w:val="99"/>
    <w:rsid w:val="000621D3"/>
  </w:style>
  <w:style w:type="character" w:customStyle="1" w:styleId="WW8Num102z3">
    <w:name w:val="WW8Num102z3"/>
    <w:uiPriority w:val="99"/>
    <w:rsid w:val="000621D3"/>
  </w:style>
  <w:style w:type="character" w:customStyle="1" w:styleId="WW8Num102z4">
    <w:name w:val="WW8Num102z4"/>
    <w:uiPriority w:val="99"/>
    <w:rsid w:val="000621D3"/>
  </w:style>
  <w:style w:type="character" w:customStyle="1" w:styleId="WW8Num102z5">
    <w:name w:val="WW8Num102z5"/>
    <w:uiPriority w:val="99"/>
    <w:rsid w:val="000621D3"/>
  </w:style>
  <w:style w:type="character" w:customStyle="1" w:styleId="WW8Num102z6">
    <w:name w:val="WW8Num102z6"/>
    <w:uiPriority w:val="99"/>
    <w:rsid w:val="000621D3"/>
  </w:style>
  <w:style w:type="character" w:customStyle="1" w:styleId="WW8Num102z7">
    <w:name w:val="WW8Num102z7"/>
    <w:uiPriority w:val="99"/>
    <w:rsid w:val="000621D3"/>
  </w:style>
  <w:style w:type="character" w:customStyle="1" w:styleId="WW8Num102z8">
    <w:name w:val="WW8Num102z8"/>
    <w:uiPriority w:val="99"/>
    <w:rsid w:val="000621D3"/>
  </w:style>
  <w:style w:type="character" w:customStyle="1" w:styleId="WW8Num103z0">
    <w:name w:val="WW8Num103z0"/>
    <w:uiPriority w:val="99"/>
    <w:rsid w:val="000621D3"/>
    <w:rPr>
      <w:rFonts w:ascii="Tahoma" w:hAnsi="Tahoma"/>
      <w:sz w:val="20"/>
    </w:rPr>
  </w:style>
  <w:style w:type="character" w:customStyle="1" w:styleId="WW8Num103z1">
    <w:name w:val="WW8Num103z1"/>
    <w:uiPriority w:val="99"/>
    <w:rsid w:val="000621D3"/>
    <w:rPr>
      <w:kern w:val="1"/>
    </w:rPr>
  </w:style>
  <w:style w:type="character" w:customStyle="1" w:styleId="WW8Num103z2">
    <w:name w:val="WW8Num103z2"/>
    <w:uiPriority w:val="99"/>
    <w:rsid w:val="000621D3"/>
  </w:style>
  <w:style w:type="character" w:customStyle="1" w:styleId="WW8Num103z3">
    <w:name w:val="WW8Num103z3"/>
    <w:uiPriority w:val="99"/>
    <w:rsid w:val="000621D3"/>
  </w:style>
  <w:style w:type="character" w:customStyle="1" w:styleId="WW8Num103z4">
    <w:name w:val="WW8Num103z4"/>
    <w:uiPriority w:val="99"/>
    <w:rsid w:val="000621D3"/>
  </w:style>
  <w:style w:type="character" w:customStyle="1" w:styleId="WW8Num103z5">
    <w:name w:val="WW8Num103z5"/>
    <w:uiPriority w:val="99"/>
    <w:rsid w:val="000621D3"/>
  </w:style>
  <w:style w:type="character" w:customStyle="1" w:styleId="WW8Num103z6">
    <w:name w:val="WW8Num103z6"/>
    <w:uiPriority w:val="99"/>
    <w:rsid w:val="000621D3"/>
  </w:style>
  <w:style w:type="character" w:customStyle="1" w:styleId="WW8Num103z7">
    <w:name w:val="WW8Num103z7"/>
    <w:uiPriority w:val="99"/>
    <w:rsid w:val="000621D3"/>
  </w:style>
  <w:style w:type="character" w:customStyle="1" w:styleId="WW8Num103z8">
    <w:name w:val="WW8Num103z8"/>
    <w:uiPriority w:val="99"/>
    <w:rsid w:val="000621D3"/>
  </w:style>
  <w:style w:type="character" w:customStyle="1" w:styleId="WW8Num104z0">
    <w:name w:val="WW8Num104z0"/>
    <w:uiPriority w:val="99"/>
    <w:rsid w:val="000621D3"/>
    <w:rPr>
      <w:rFonts w:ascii="Tahoma" w:hAnsi="Tahoma"/>
      <w:sz w:val="20"/>
    </w:rPr>
  </w:style>
  <w:style w:type="character" w:customStyle="1" w:styleId="WW8Num104z1">
    <w:name w:val="WW8Num104z1"/>
    <w:uiPriority w:val="99"/>
    <w:rsid w:val="000621D3"/>
    <w:rPr>
      <w:rFonts w:ascii="Symbol" w:hAnsi="Symbol"/>
    </w:rPr>
  </w:style>
  <w:style w:type="character" w:customStyle="1" w:styleId="WW8Num104z2">
    <w:name w:val="WW8Num104z2"/>
    <w:uiPriority w:val="99"/>
    <w:rsid w:val="000621D3"/>
  </w:style>
  <w:style w:type="character" w:customStyle="1" w:styleId="WW8Num104z3">
    <w:name w:val="WW8Num104z3"/>
    <w:uiPriority w:val="99"/>
    <w:rsid w:val="000621D3"/>
  </w:style>
  <w:style w:type="character" w:customStyle="1" w:styleId="WW8Num104z4">
    <w:name w:val="WW8Num104z4"/>
    <w:uiPriority w:val="99"/>
    <w:rsid w:val="000621D3"/>
  </w:style>
  <w:style w:type="character" w:customStyle="1" w:styleId="WW8Num104z5">
    <w:name w:val="WW8Num104z5"/>
    <w:uiPriority w:val="99"/>
    <w:rsid w:val="000621D3"/>
  </w:style>
  <w:style w:type="character" w:customStyle="1" w:styleId="WW8Num104z6">
    <w:name w:val="WW8Num104z6"/>
    <w:uiPriority w:val="99"/>
    <w:rsid w:val="000621D3"/>
  </w:style>
  <w:style w:type="character" w:customStyle="1" w:styleId="WW8Num104z7">
    <w:name w:val="WW8Num104z7"/>
    <w:uiPriority w:val="99"/>
    <w:rsid w:val="000621D3"/>
  </w:style>
  <w:style w:type="character" w:customStyle="1" w:styleId="WW8Num104z8">
    <w:name w:val="WW8Num104z8"/>
    <w:uiPriority w:val="99"/>
    <w:rsid w:val="000621D3"/>
  </w:style>
  <w:style w:type="character" w:customStyle="1" w:styleId="WW8Num105z0">
    <w:name w:val="WW8Num105z0"/>
    <w:uiPriority w:val="99"/>
    <w:rsid w:val="000621D3"/>
    <w:rPr>
      <w:rFonts w:ascii="Tahoma" w:eastAsia="SimSun" w:hAnsi="Tahoma"/>
      <w:kern w:val="1"/>
      <w:sz w:val="20"/>
    </w:rPr>
  </w:style>
  <w:style w:type="character" w:customStyle="1" w:styleId="WW8Num105z1">
    <w:name w:val="WW8Num105z1"/>
    <w:uiPriority w:val="99"/>
    <w:rsid w:val="000621D3"/>
    <w:rPr>
      <w:b/>
    </w:rPr>
  </w:style>
  <w:style w:type="character" w:customStyle="1" w:styleId="WW8Num105z3">
    <w:name w:val="WW8Num105z3"/>
    <w:uiPriority w:val="99"/>
    <w:rsid w:val="000621D3"/>
  </w:style>
  <w:style w:type="character" w:customStyle="1" w:styleId="WW8Num105z4">
    <w:name w:val="WW8Num105z4"/>
    <w:uiPriority w:val="99"/>
    <w:rsid w:val="000621D3"/>
  </w:style>
  <w:style w:type="character" w:customStyle="1" w:styleId="WW8Num105z5">
    <w:name w:val="WW8Num105z5"/>
    <w:uiPriority w:val="99"/>
    <w:rsid w:val="000621D3"/>
  </w:style>
  <w:style w:type="character" w:customStyle="1" w:styleId="WW8Num105z6">
    <w:name w:val="WW8Num105z6"/>
    <w:uiPriority w:val="99"/>
    <w:rsid w:val="000621D3"/>
  </w:style>
  <w:style w:type="character" w:customStyle="1" w:styleId="WW8Num105z7">
    <w:name w:val="WW8Num105z7"/>
    <w:uiPriority w:val="99"/>
    <w:rsid w:val="000621D3"/>
  </w:style>
  <w:style w:type="character" w:customStyle="1" w:styleId="WW8Num105z8">
    <w:name w:val="WW8Num105z8"/>
    <w:uiPriority w:val="99"/>
    <w:rsid w:val="000621D3"/>
  </w:style>
  <w:style w:type="character" w:customStyle="1" w:styleId="WW8Num106z0">
    <w:name w:val="WW8Num106z0"/>
    <w:uiPriority w:val="99"/>
    <w:rsid w:val="000621D3"/>
  </w:style>
  <w:style w:type="character" w:customStyle="1" w:styleId="WW8Num106z1">
    <w:name w:val="WW8Num106z1"/>
    <w:uiPriority w:val="99"/>
    <w:rsid w:val="000621D3"/>
  </w:style>
  <w:style w:type="character" w:customStyle="1" w:styleId="WW8Num106z2">
    <w:name w:val="WW8Num106z2"/>
    <w:uiPriority w:val="99"/>
    <w:rsid w:val="000621D3"/>
  </w:style>
  <w:style w:type="character" w:customStyle="1" w:styleId="WW8Num106z3">
    <w:name w:val="WW8Num106z3"/>
    <w:uiPriority w:val="99"/>
    <w:rsid w:val="000621D3"/>
  </w:style>
  <w:style w:type="character" w:customStyle="1" w:styleId="WW8Num106z4">
    <w:name w:val="WW8Num106z4"/>
    <w:uiPriority w:val="99"/>
    <w:rsid w:val="000621D3"/>
  </w:style>
  <w:style w:type="character" w:customStyle="1" w:styleId="WW8Num106z5">
    <w:name w:val="WW8Num106z5"/>
    <w:uiPriority w:val="99"/>
    <w:rsid w:val="000621D3"/>
  </w:style>
  <w:style w:type="character" w:customStyle="1" w:styleId="WW8Num106z6">
    <w:name w:val="WW8Num106z6"/>
    <w:uiPriority w:val="99"/>
    <w:rsid w:val="000621D3"/>
  </w:style>
  <w:style w:type="character" w:customStyle="1" w:styleId="WW8Num106z7">
    <w:name w:val="WW8Num106z7"/>
    <w:uiPriority w:val="99"/>
    <w:rsid w:val="000621D3"/>
  </w:style>
  <w:style w:type="character" w:customStyle="1" w:styleId="WW8Num106z8">
    <w:name w:val="WW8Num106z8"/>
    <w:uiPriority w:val="99"/>
    <w:rsid w:val="000621D3"/>
  </w:style>
  <w:style w:type="character" w:customStyle="1" w:styleId="WW8Num107z0">
    <w:name w:val="WW8Num107z0"/>
    <w:uiPriority w:val="99"/>
    <w:rsid w:val="000621D3"/>
    <w:rPr>
      <w:sz w:val="20"/>
    </w:rPr>
  </w:style>
  <w:style w:type="character" w:customStyle="1" w:styleId="WW8Num107z1">
    <w:name w:val="WW8Num107z1"/>
    <w:uiPriority w:val="99"/>
    <w:rsid w:val="000621D3"/>
    <w:rPr>
      <w:sz w:val="20"/>
    </w:rPr>
  </w:style>
  <w:style w:type="character" w:customStyle="1" w:styleId="WW8Num107z3">
    <w:name w:val="WW8Num107z3"/>
    <w:uiPriority w:val="99"/>
    <w:rsid w:val="000621D3"/>
  </w:style>
  <w:style w:type="character" w:customStyle="1" w:styleId="WW8Num107z4">
    <w:name w:val="WW8Num107z4"/>
    <w:uiPriority w:val="99"/>
    <w:rsid w:val="000621D3"/>
  </w:style>
  <w:style w:type="character" w:customStyle="1" w:styleId="WW8Num107z5">
    <w:name w:val="WW8Num107z5"/>
    <w:uiPriority w:val="99"/>
    <w:rsid w:val="000621D3"/>
  </w:style>
  <w:style w:type="character" w:customStyle="1" w:styleId="WW8Num107z6">
    <w:name w:val="WW8Num107z6"/>
    <w:uiPriority w:val="99"/>
    <w:rsid w:val="000621D3"/>
  </w:style>
  <w:style w:type="character" w:customStyle="1" w:styleId="WW8Num107z7">
    <w:name w:val="WW8Num107z7"/>
    <w:uiPriority w:val="99"/>
    <w:rsid w:val="000621D3"/>
  </w:style>
  <w:style w:type="character" w:customStyle="1" w:styleId="WW8Num107z8">
    <w:name w:val="WW8Num107z8"/>
    <w:uiPriority w:val="99"/>
    <w:rsid w:val="000621D3"/>
  </w:style>
  <w:style w:type="character" w:customStyle="1" w:styleId="WW8Num108z0">
    <w:name w:val="WW8Num108z0"/>
    <w:uiPriority w:val="99"/>
    <w:rsid w:val="000621D3"/>
  </w:style>
  <w:style w:type="character" w:customStyle="1" w:styleId="WW8Num108z1">
    <w:name w:val="WW8Num108z1"/>
    <w:uiPriority w:val="99"/>
    <w:rsid w:val="000621D3"/>
  </w:style>
  <w:style w:type="character" w:customStyle="1" w:styleId="WW8Num108z2">
    <w:name w:val="WW8Num108z2"/>
    <w:uiPriority w:val="99"/>
    <w:rsid w:val="000621D3"/>
  </w:style>
  <w:style w:type="character" w:customStyle="1" w:styleId="WW8Num108z3">
    <w:name w:val="WW8Num108z3"/>
    <w:uiPriority w:val="99"/>
    <w:rsid w:val="000621D3"/>
  </w:style>
  <w:style w:type="character" w:customStyle="1" w:styleId="WW8Num108z4">
    <w:name w:val="WW8Num108z4"/>
    <w:uiPriority w:val="99"/>
    <w:rsid w:val="000621D3"/>
  </w:style>
  <w:style w:type="character" w:customStyle="1" w:styleId="WW8Num108z5">
    <w:name w:val="WW8Num108z5"/>
    <w:uiPriority w:val="99"/>
    <w:rsid w:val="000621D3"/>
  </w:style>
  <w:style w:type="character" w:customStyle="1" w:styleId="WW8Num108z6">
    <w:name w:val="WW8Num108z6"/>
    <w:uiPriority w:val="99"/>
    <w:rsid w:val="000621D3"/>
  </w:style>
  <w:style w:type="character" w:customStyle="1" w:styleId="WW8Num108z7">
    <w:name w:val="WW8Num108z7"/>
    <w:uiPriority w:val="99"/>
    <w:rsid w:val="000621D3"/>
  </w:style>
  <w:style w:type="character" w:customStyle="1" w:styleId="WW8Num108z8">
    <w:name w:val="WW8Num108z8"/>
    <w:uiPriority w:val="99"/>
    <w:rsid w:val="000621D3"/>
  </w:style>
  <w:style w:type="character" w:customStyle="1" w:styleId="WW8Num109z0">
    <w:name w:val="WW8Num109z0"/>
    <w:uiPriority w:val="99"/>
    <w:rsid w:val="000621D3"/>
    <w:rPr>
      <w:rFonts w:ascii="Symbol" w:hAnsi="Symbol"/>
      <w:spacing w:val="-5"/>
      <w:sz w:val="20"/>
    </w:rPr>
  </w:style>
  <w:style w:type="character" w:customStyle="1" w:styleId="WW8Num109z1">
    <w:name w:val="WW8Num109z1"/>
    <w:uiPriority w:val="99"/>
    <w:rsid w:val="000621D3"/>
    <w:rPr>
      <w:rFonts w:ascii="Courier New" w:hAnsi="Courier New"/>
    </w:rPr>
  </w:style>
  <w:style w:type="character" w:customStyle="1" w:styleId="WW8Num109z2">
    <w:name w:val="WW8Num109z2"/>
    <w:uiPriority w:val="99"/>
    <w:rsid w:val="000621D3"/>
    <w:rPr>
      <w:rFonts w:ascii="Wingdings" w:hAnsi="Wingdings"/>
    </w:rPr>
  </w:style>
  <w:style w:type="character" w:customStyle="1" w:styleId="WW8Num110z0">
    <w:name w:val="WW8Num110z0"/>
    <w:uiPriority w:val="99"/>
    <w:rsid w:val="000621D3"/>
  </w:style>
  <w:style w:type="character" w:customStyle="1" w:styleId="WW8Num110z1">
    <w:name w:val="WW8Num110z1"/>
    <w:uiPriority w:val="99"/>
    <w:rsid w:val="000621D3"/>
  </w:style>
  <w:style w:type="character" w:customStyle="1" w:styleId="WW8Num110z2">
    <w:name w:val="WW8Num110z2"/>
    <w:uiPriority w:val="99"/>
    <w:rsid w:val="000621D3"/>
  </w:style>
  <w:style w:type="character" w:customStyle="1" w:styleId="WW8Num110z3">
    <w:name w:val="WW8Num110z3"/>
    <w:uiPriority w:val="99"/>
    <w:rsid w:val="000621D3"/>
  </w:style>
  <w:style w:type="character" w:customStyle="1" w:styleId="WW8Num110z4">
    <w:name w:val="WW8Num110z4"/>
    <w:uiPriority w:val="99"/>
    <w:rsid w:val="000621D3"/>
  </w:style>
  <w:style w:type="character" w:customStyle="1" w:styleId="WW8Num110z5">
    <w:name w:val="WW8Num110z5"/>
    <w:uiPriority w:val="99"/>
    <w:rsid w:val="000621D3"/>
  </w:style>
  <w:style w:type="character" w:customStyle="1" w:styleId="WW8Num110z6">
    <w:name w:val="WW8Num110z6"/>
    <w:uiPriority w:val="99"/>
    <w:rsid w:val="000621D3"/>
  </w:style>
  <w:style w:type="character" w:customStyle="1" w:styleId="WW8Num110z7">
    <w:name w:val="WW8Num110z7"/>
    <w:uiPriority w:val="99"/>
    <w:rsid w:val="000621D3"/>
  </w:style>
  <w:style w:type="character" w:customStyle="1" w:styleId="WW8Num110z8">
    <w:name w:val="WW8Num110z8"/>
    <w:uiPriority w:val="99"/>
    <w:rsid w:val="000621D3"/>
  </w:style>
  <w:style w:type="character" w:customStyle="1" w:styleId="WW8Num111z0">
    <w:name w:val="WW8Num111z0"/>
    <w:uiPriority w:val="99"/>
    <w:rsid w:val="000621D3"/>
    <w:rPr>
      <w:rFonts w:ascii="Tahoma" w:hAnsi="Tahoma"/>
      <w:sz w:val="20"/>
    </w:rPr>
  </w:style>
  <w:style w:type="character" w:customStyle="1" w:styleId="WW8Num111z1">
    <w:name w:val="WW8Num111z1"/>
    <w:uiPriority w:val="99"/>
    <w:rsid w:val="000621D3"/>
  </w:style>
  <w:style w:type="character" w:customStyle="1" w:styleId="WW8Num111z2">
    <w:name w:val="WW8Num111z2"/>
    <w:uiPriority w:val="99"/>
    <w:rsid w:val="000621D3"/>
  </w:style>
  <w:style w:type="character" w:customStyle="1" w:styleId="WW8Num111z3">
    <w:name w:val="WW8Num111z3"/>
    <w:uiPriority w:val="99"/>
    <w:rsid w:val="000621D3"/>
  </w:style>
  <w:style w:type="character" w:customStyle="1" w:styleId="WW8Num111z4">
    <w:name w:val="WW8Num111z4"/>
    <w:uiPriority w:val="99"/>
    <w:rsid w:val="000621D3"/>
  </w:style>
  <w:style w:type="character" w:customStyle="1" w:styleId="WW8Num111z5">
    <w:name w:val="WW8Num111z5"/>
    <w:uiPriority w:val="99"/>
    <w:rsid w:val="000621D3"/>
  </w:style>
  <w:style w:type="character" w:customStyle="1" w:styleId="WW8Num111z6">
    <w:name w:val="WW8Num111z6"/>
    <w:uiPriority w:val="99"/>
    <w:rsid w:val="000621D3"/>
  </w:style>
  <w:style w:type="character" w:customStyle="1" w:styleId="WW8Num111z7">
    <w:name w:val="WW8Num111z7"/>
    <w:uiPriority w:val="99"/>
    <w:rsid w:val="000621D3"/>
  </w:style>
  <w:style w:type="character" w:customStyle="1" w:styleId="WW8Num111z8">
    <w:name w:val="WW8Num111z8"/>
    <w:uiPriority w:val="99"/>
    <w:rsid w:val="000621D3"/>
  </w:style>
  <w:style w:type="character" w:customStyle="1" w:styleId="WW8Num112z0">
    <w:name w:val="WW8Num112z0"/>
    <w:uiPriority w:val="99"/>
    <w:rsid w:val="000621D3"/>
    <w:rPr>
      <w:rFonts w:ascii="Tahoma" w:hAnsi="Tahoma"/>
      <w:color w:val="000000"/>
      <w:spacing w:val="-5"/>
      <w:sz w:val="20"/>
    </w:rPr>
  </w:style>
  <w:style w:type="character" w:customStyle="1" w:styleId="WW8Num112z1">
    <w:name w:val="WW8Num112z1"/>
    <w:uiPriority w:val="99"/>
    <w:rsid w:val="000621D3"/>
  </w:style>
  <w:style w:type="character" w:customStyle="1" w:styleId="WW8Num112z2">
    <w:name w:val="WW8Num112z2"/>
    <w:uiPriority w:val="99"/>
    <w:rsid w:val="000621D3"/>
  </w:style>
  <w:style w:type="character" w:customStyle="1" w:styleId="WW8Num112z3">
    <w:name w:val="WW8Num112z3"/>
    <w:uiPriority w:val="99"/>
    <w:rsid w:val="000621D3"/>
  </w:style>
  <w:style w:type="character" w:customStyle="1" w:styleId="WW8Num112z4">
    <w:name w:val="WW8Num112z4"/>
    <w:uiPriority w:val="99"/>
    <w:rsid w:val="000621D3"/>
  </w:style>
  <w:style w:type="character" w:customStyle="1" w:styleId="WW8Num112z5">
    <w:name w:val="WW8Num112z5"/>
    <w:uiPriority w:val="99"/>
    <w:rsid w:val="000621D3"/>
  </w:style>
  <w:style w:type="character" w:customStyle="1" w:styleId="WW8Num112z6">
    <w:name w:val="WW8Num112z6"/>
    <w:uiPriority w:val="99"/>
    <w:rsid w:val="000621D3"/>
  </w:style>
  <w:style w:type="character" w:customStyle="1" w:styleId="WW8Num112z7">
    <w:name w:val="WW8Num112z7"/>
    <w:uiPriority w:val="99"/>
    <w:rsid w:val="000621D3"/>
  </w:style>
  <w:style w:type="character" w:customStyle="1" w:styleId="WW8Num112z8">
    <w:name w:val="WW8Num112z8"/>
    <w:uiPriority w:val="99"/>
    <w:rsid w:val="000621D3"/>
  </w:style>
  <w:style w:type="character" w:customStyle="1" w:styleId="WW8Num113z0">
    <w:name w:val="WW8Num113z0"/>
    <w:uiPriority w:val="99"/>
    <w:rsid w:val="000621D3"/>
  </w:style>
  <w:style w:type="character" w:customStyle="1" w:styleId="WW8Num113z1">
    <w:name w:val="WW8Num113z1"/>
    <w:uiPriority w:val="99"/>
    <w:rsid w:val="000621D3"/>
  </w:style>
  <w:style w:type="character" w:customStyle="1" w:styleId="WW8Num113z2">
    <w:name w:val="WW8Num113z2"/>
    <w:uiPriority w:val="99"/>
    <w:rsid w:val="000621D3"/>
  </w:style>
  <w:style w:type="character" w:customStyle="1" w:styleId="WW8Num113z3">
    <w:name w:val="WW8Num113z3"/>
    <w:uiPriority w:val="99"/>
    <w:rsid w:val="000621D3"/>
  </w:style>
  <w:style w:type="character" w:customStyle="1" w:styleId="WW8Num113z4">
    <w:name w:val="WW8Num113z4"/>
    <w:uiPriority w:val="99"/>
    <w:rsid w:val="000621D3"/>
  </w:style>
  <w:style w:type="character" w:customStyle="1" w:styleId="WW8Num113z5">
    <w:name w:val="WW8Num113z5"/>
    <w:uiPriority w:val="99"/>
    <w:rsid w:val="000621D3"/>
  </w:style>
  <w:style w:type="character" w:customStyle="1" w:styleId="WW8Num113z6">
    <w:name w:val="WW8Num113z6"/>
    <w:uiPriority w:val="99"/>
    <w:rsid w:val="000621D3"/>
  </w:style>
  <w:style w:type="character" w:customStyle="1" w:styleId="WW8Num113z7">
    <w:name w:val="WW8Num113z7"/>
    <w:uiPriority w:val="99"/>
    <w:rsid w:val="000621D3"/>
  </w:style>
  <w:style w:type="character" w:customStyle="1" w:styleId="WW8Num113z8">
    <w:name w:val="WW8Num113z8"/>
    <w:uiPriority w:val="99"/>
    <w:rsid w:val="000621D3"/>
  </w:style>
  <w:style w:type="character" w:customStyle="1" w:styleId="WW8Num114z0">
    <w:name w:val="WW8Num114z0"/>
    <w:uiPriority w:val="99"/>
    <w:rsid w:val="000621D3"/>
    <w:rPr>
      <w:rFonts w:ascii="Tahoma" w:hAnsi="Tahoma"/>
      <w:sz w:val="20"/>
    </w:rPr>
  </w:style>
  <w:style w:type="character" w:customStyle="1" w:styleId="WW8Num114z1">
    <w:name w:val="WW8Num114z1"/>
    <w:uiPriority w:val="99"/>
    <w:rsid w:val="000621D3"/>
    <w:rPr>
      <w:rFonts w:ascii="Wingdings" w:hAnsi="Wingdings"/>
    </w:rPr>
  </w:style>
  <w:style w:type="character" w:customStyle="1" w:styleId="WW8Num114z2">
    <w:name w:val="WW8Num114z2"/>
    <w:uiPriority w:val="99"/>
    <w:rsid w:val="000621D3"/>
  </w:style>
  <w:style w:type="character" w:customStyle="1" w:styleId="WW8Num114z3">
    <w:name w:val="WW8Num114z3"/>
    <w:uiPriority w:val="99"/>
    <w:rsid w:val="000621D3"/>
  </w:style>
  <w:style w:type="character" w:customStyle="1" w:styleId="WW8Num114z4">
    <w:name w:val="WW8Num114z4"/>
    <w:uiPriority w:val="99"/>
    <w:rsid w:val="000621D3"/>
  </w:style>
  <w:style w:type="character" w:customStyle="1" w:styleId="WW8Num114z5">
    <w:name w:val="WW8Num114z5"/>
    <w:uiPriority w:val="99"/>
    <w:rsid w:val="000621D3"/>
  </w:style>
  <w:style w:type="character" w:customStyle="1" w:styleId="WW8Num114z6">
    <w:name w:val="WW8Num114z6"/>
    <w:uiPriority w:val="99"/>
    <w:rsid w:val="000621D3"/>
  </w:style>
  <w:style w:type="character" w:customStyle="1" w:styleId="WW8Num114z7">
    <w:name w:val="WW8Num114z7"/>
    <w:uiPriority w:val="99"/>
    <w:rsid w:val="000621D3"/>
  </w:style>
  <w:style w:type="character" w:customStyle="1" w:styleId="WW8Num114z8">
    <w:name w:val="WW8Num114z8"/>
    <w:uiPriority w:val="99"/>
    <w:rsid w:val="000621D3"/>
  </w:style>
  <w:style w:type="character" w:customStyle="1" w:styleId="WW8Num115z0">
    <w:name w:val="WW8Num115z0"/>
    <w:uiPriority w:val="99"/>
    <w:rsid w:val="000621D3"/>
    <w:rPr>
      <w:rFonts w:ascii="Tahoma" w:hAnsi="Tahoma"/>
      <w:color w:val="000000"/>
    </w:rPr>
  </w:style>
  <w:style w:type="character" w:customStyle="1" w:styleId="WW8Num115z1">
    <w:name w:val="WW8Num115z1"/>
    <w:uiPriority w:val="99"/>
    <w:rsid w:val="000621D3"/>
  </w:style>
  <w:style w:type="character" w:customStyle="1" w:styleId="WW8Num115z2">
    <w:name w:val="WW8Num115z2"/>
    <w:uiPriority w:val="99"/>
    <w:rsid w:val="000621D3"/>
  </w:style>
  <w:style w:type="character" w:customStyle="1" w:styleId="WW8Num115z3">
    <w:name w:val="WW8Num115z3"/>
    <w:uiPriority w:val="99"/>
    <w:rsid w:val="000621D3"/>
  </w:style>
  <w:style w:type="character" w:customStyle="1" w:styleId="WW8Num115z4">
    <w:name w:val="WW8Num115z4"/>
    <w:uiPriority w:val="99"/>
    <w:rsid w:val="000621D3"/>
  </w:style>
  <w:style w:type="character" w:customStyle="1" w:styleId="WW8Num115z5">
    <w:name w:val="WW8Num115z5"/>
    <w:uiPriority w:val="99"/>
    <w:rsid w:val="000621D3"/>
  </w:style>
  <w:style w:type="character" w:customStyle="1" w:styleId="WW8Num115z6">
    <w:name w:val="WW8Num115z6"/>
    <w:uiPriority w:val="99"/>
    <w:rsid w:val="000621D3"/>
  </w:style>
  <w:style w:type="character" w:customStyle="1" w:styleId="WW8Num115z7">
    <w:name w:val="WW8Num115z7"/>
    <w:uiPriority w:val="99"/>
    <w:rsid w:val="000621D3"/>
  </w:style>
  <w:style w:type="character" w:customStyle="1" w:styleId="WW8Num115z8">
    <w:name w:val="WW8Num115z8"/>
    <w:uiPriority w:val="99"/>
    <w:rsid w:val="000621D3"/>
  </w:style>
  <w:style w:type="character" w:customStyle="1" w:styleId="WW8Num116z0">
    <w:name w:val="WW8Num116z0"/>
    <w:uiPriority w:val="99"/>
    <w:rsid w:val="000621D3"/>
    <w:rPr>
      <w:rFonts w:ascii="Wingdings" w:hAnsi="Wingdings"/>
    </w:rPr>
  </w:style>
  <w:style w:type="character" w:customStyle="1" w:styleId="WW8Num116z1">
    <w:name w:val="WW8Num116z1"/>
    <w:uiPriority w:val="99"/>
    <w:rsid w:val="000621D3"/>
    <w:rPr>
      <w:rFonts w:ascii="Courier New" w:hAnsi="Courier New"/>
    </w:rPr>
  </w:style>
  <w:style w:type="character" w:customStyle="1" w:styleId="WW8Num116z3">
    <w:name w:val="WW8Num116z3"/>
    <w:uiPriority w:val="99"/>
    <w:rsid w:val="000621D3"/>
    <w:rPr>
      <w:rFonts w:ascii="Symbol" w:hAnsi="Symbol"/>
    </w:rPr>
  </w:style>
  <w:style w:type="character" w:customStyle="1" w:styleId="WW8Num117z0">
    <w:name w:val="WW8Num117z0"/>
    <w:uiPriority w:val="99"/>
    <w:rsid w:val="000621D3"/>
  </w:style>
  <w:style w:type="character" w:customStyle="1" w:styleId="WW8Num117z1">
    <w:name w:val="WW8Num117z1"/>
    <w:uiPriority w:val="99"/>
    <w:rsid w:val="000621D3"/>
  </w:style>
  <w:style w:type="character" w:customStyle="1" w:styleId="WW8Num117z2">
    <w:name w:val="WW8Num117z2"/>
    <w:uiPriority w:val="99"/>
    <w:rsid w:val="000621D3"/>
  </w:style>
  <w:style w:type="character" w:customStyle="1" w:styleId="WW8Num117z3">
    <w:name w:val="WW8Num117z3"/>
    <w:uiPriority w:val="99"/>
    <w:rsid w:val="000621D3"/>
  </w:style>
  <w:style w:type="character" w:customStyle="1" w:styleId="WW8Num117z4">
    <w:name w:val="WW8Num117z4"/>
    <w:uiPriority w:val="99"/>
    <w:rsid w:val="000621D3"/>
  </w:style>
  <w:style w:type="character" w:customStyle="1" w:styleId="WW8Num117z5">
    <w:name w:val="WW8Num117z5"/>
    <w:uiPriority w:val="99"/>
    <w:rsid w:val="000621D3"/>
  </w:style>
  <w:style w:type="character" w:customStyle="1" w:styleId="WW8Num117z6">
    <w:name w:val="WW8Num117z6"/>
    <w:uiPriority w:val="99"/>
    <w:rsid w:val="000621D3"/>
  </w:style>
  <w:style w:type="character" w:customStyle="1" w:styleId="WW8Num117z7">
    <w:name w:val="WW8Num117z7"/>
    <w:uiPriority w:val="99"/>
    <w:rsid w:val="000621D3"/>
  </w:style>
  <w:style w:type="character" w:customStyle="1" w:styleId="WW8Num117z8">
    <w:name w:val="WW8Num117z8"/>
    <w:uiPriority w:val="99"/>
    <w:rsid w:val="000621D3"/>
  </w:style>
  <w:style w:type="character" w:customStyle="1" w:styleId="WW8Num118z0">
    <w:name w:val="WW8Num118z0"/>
    <w:uiPriority w:val="99"/>
    <w:rsid w:val="000621D3"/>
  </w:style>
  <w:style w:type="character" w:customStyle="1" w:styleId="WW8Num118z2">
    <w:name w:val="WW8Num118z2"/>
    <w:uiPriority w:val="99"/>
    <w:rsid w:val="000621D3"/>
  </w:style>
  <w:style w:type="character" w:customStyle="1" w:styleId="WW8Num118z3">
    <w:name w:val="WW8Num118z3"/>
    <w:uiPriority w:val="99"/>
    <w:rsid w:val="000621D3"/>
  </w:style>
  <w:style w:type="character" w:customStyle="1" w:styleId="WW8Num118z4">
    <w:name w:val="WW8Num118z4"/>
    <w:uiPriority w:val="99"/>
    <w:rsid w:val="000621D3"/>
  </w:style>
  <w:style w:type="character" w:customStyle="1" w:styleId="WW8Num118z5">
    <w:name w:val="WW8Num118z5"/>
    <w:uiPriority w:val="99"/>
    <w:rsid w:val="000621D3"/>
  </w:style>
  <w:style w:type="character" w:customStyle="1" w:styleId="WW8Num118z6">
    <w:name w:val="WW8Num118z6"/>
    <w:uiPriority w:val="99"/>
    <w:rsid w:val="000621D3"/>
  </w:style>
  <w:style w:type="character" w:customStyle="1" w:styleId="WW8Num118z7">
    <w:name w:val="WW8Num118z7"/>
    <w:uiPriority w:val="99"/>
    <w:rsid w:val="000621D3"/>
  </w:style>
  <w:style w:type="character" w:customStyle="1" w:styleId="WW8Num118z8">
    <w:name w:val="WW8Num118z8"/>
    <w:uiPriority w:val="99"/>
    <w:rsid w:val="000621D3"/>
  </w:style>
  <w:style w:type="character" w:customStyle="1" w:styleId="WW8Num119z0">
    <w:name w:val="WW8Num119z0"/>
    <w:uiPriority w:val="99"/>
    <w:rsid w:val="000621D3"/>
    <w:rPr>
      <w:sz w:val="20"/>
    </w:rPr>
  </w:style>
  <w:style w:type="character" w:customStyle="1" w:styleId="WW8Num119z1">
    <w:name w:val="WW8Num119z1"/>
    <w:uiPriority w:val="99"/>
    <w:rsid w:val="000621D3"/>
    <w:rPr>
      <w:sz w:val="20"/>
    </w:rPr>
  </w:style>
  <w:style w:type="character" w:customStyle="1" w:styleId="WW8Num119z2">
    <w:name w:val="WW8Num119z2"/>
    <w:uiPriority w:val="99"/>
    <w:rsid w:val="000621D3"/>
  </w:style>
  <w:style w:type="character" w:customStyle="1" w:styleId="WW8Num119z3">
    <w:name w:val="WW8Num119z3"/>
    <w:uiPriority w:val="99"/>
    <w:rsid w:val="000621D3"/>
  </w:style>
  <w:style w:type="character" w:customStyle="1" w:styleId="WW8Num119z4">
    <w:name w:val="WW8Num119z4"/>
    <w:uiPriority w:val="99"/>
    <w:rsid w:val="000621D3"/>
  </w:style>
  <w:style w:type="character" w:customStyle="1" w:styleId="WW8Num119z5">
    <w:name w:val="WW8Num119z5"/>
    <w:uiPriority w:val="99"/>
    <w:rsid w:val="000621D3"/>
  </w:style>
  <w:style w:type="character" w:customStyle="1" w:styleId="WW8Num119z6">
    <w:name w:val="WW8Num119z6"/>
    <w:uiPriority w:val="99"/>
    <w:rsid w:val="000621D3"/>
  </w:style>
  <w:style w:type="character" w:customStyle="1" w:styleId="WW8Num119z7">
    <w:name w:val="WW8Num119z7"/>
    <w:uiPriority w:val="99"/>
    <w:rsid w:val="000621D3"/>
  </w:style>
  <w:style w:type="character" w:customStyle="1" w:styleId="WW8Num119z8">
    <w:name w:val="WW8Num119z8"/>
    <w:uiPriority w:val="99"/>
    <w:rsid w:val="000621D3"/>
  </w:style>
  <w:style w:type="character" w:customStyle="1" w:styleId="WW8Num120z0">
    <w:name w:val="WW8Num120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120z1">
    <w:name w:val="WW8Num120z1"/>
    <w:uiPriority w:val="99"/>
    <w:rsid w:val="000621D3"/>
    <w:rPr>
      <w:rFonts w:ascii="Courier New" w:hAnsi="Courier New"/>
    </w:rPr>
  </w:style>
  <w:style w:type="character" w:customStyle="1" w:styleId="WW8Num120z2">
    <w:name w:val="WW8Num120z2"/>
    <w:uiPriority w:val="99"/>
    <w:rsid w:val="000621D3"/>
    <w:rPr>
      <w:rFonts w:ascii="Wingdings" w:hAnsi="Wingdings"/>
    </w:rPr>
  </w:style>
  <w:style w:type="character" w:customStyle="1" w:styleId="WW8Num120z3">
    <w:name w:val="WW8Num120z3"/>
    <w:uiPriority w:val="99"/>
    <w:rsid w:val="000621D3"/>
    <w:rPr>
      <w:rFonts w:ascii="Symbol" w:hAnsi="Symbol"/>
    </w:rPr>
  </w:style>
  <w:style w:type="character" w:customStyle="1" w:styleId="WW8Num121z0">
    <w:name w:val="WW8Num121z0"/>
    <w:uiPriority w:val="99"/>
    <w:rsid w:val="000621D3"/>
    <w:rPr>
      <w:rFonts w:ascii="Tahoma" w:hAnsi="Tahoma"/>
      <w:color w:val="000000"/>
      <w:spacing w:val="-12"/>
      <w:sz w:val="20"/>
    </w:rPr>
  </w:style>
  <w:style w:type="character" w:customStyle="1" w:styleId="WW8Num121z1">
    <w:name w:val="WW8Num121z1"/>
    <w:uiPriority w:val="99"/>
    <w:rsid w:val="000621D3"/>
    <w:rPr>
      <w:rFonts w:ascii="Symbol" w:hAnsi="Symbol"/>
    </w:rPr>
  </w:style>
  <w:style w:type="character" w:customStyle="1" w:styleId="WW8Num121z2">
    <w:name w:val="WW8Num121z2"/>
    <w:uiPriority w:val="99"/>
    <w:rsid w:val="000621D3"/>
  </w:style>
  <w:style w:type="character" w:customStyle="1" w:styleId="WW8Num121z3">
    <w:name w:val="WW8Num121z3"/>
    <w:uiPriority w:val="99"/>
    <w:rsid w:val="000621D3"/>
  </w:style>
  <w:style w:type="character" w:customStyle="1" w:styleId="WW8Num121z4">
    <w:name w:val="WW8Num121z4"/>
    <w:uiPriority w:val="99"/>
    <w:rsid w:val="000621D3"/>
  </w:style>
  <w:style w:type="character" w:customStyle="1" w:styleId="WW8Num121z5">
    <w:name w:val="WW8Num121z5"/>
    <w:uiPriority w:val="99"/>
    <w:rsid w:val="000621D3"/>
  </w:style>
  <w:style w:type="character" w:customStyle="1" w:styleId="WW8Num121z6">
    <w:name w:val="WW8Num121z6"/>
    <w:uiPriority w:val="99"/>
    <w:rsid w:val="000621D3"/>
  </w:style>
  <w:style w:type="character" w:customStyle="1" w:styleId="WW8Num121z7">
    <w:name w:val="WW8Num121z7"/>
    <w:uiPriority w:val="99"/>
    <w:rsid w:val="000621D3"/>
  </w:style>
  <w:style w:type="character" w:customStyle="1" w:styleId="WW8Num121z8">
    <w:name w:val="WW8Num121z8"/>
    <w:uiPriority w:val="99"/>
    <w:rsid w:val="000621D3"/>
  </w:style>
  <w:style w:type="character" w:customStyle="1" w:styleId="WW8Num122z0">
    <w:name w:val="WW8Num122z0"/>
    <w:uiPriority w:val="99"/>
    <w:rsid w:val="000621D3"/>
    <w:rPr>
      <w:rFonts w:ascii="Tahoma" w:eastAsia="SimSun" w:hAnsi="Tahoma"/>
      <w:color w:val="000000"/>
      <w:kern w:val="1"/>
      <w:sz w:val="20"/>
    </w:rPr>
  </w:style>
  <w:style w:type="character" w:customStyle="1" w:styleId="WW8Num122z1">
    <w:name w:val="WW8Num122z1"/>
    <w:uiPriority w:val="99"/>
    <w:rsid w:val="000621D3"/>
  </w:style>
  <w:style w:type="character" w:customStyle="1" w:styleId="WW8Num122z2">
    <w:name w:val="WW8Num122z2"/>
    <w:uiPriority w:val="99"/>
    <w:rsid w:val="000621D3"/>
  </w:style>
  <w:style w:type="character" w:customStyle="1" w:styleId="WW8Num122z3">
    <w:name w:val="WW8Num122z3"/>
    <w:uiPriority w:val="99"/>
    <w:rsid w:val="000621D3"/>
  </w:style>
  <w:style w:type="character" w:customStyle="1" w:styleId="WW8Num122z4">
    <w:name w:val="WW8Num122z4"/>
    <w:uiPriority w:val="99"/>
    <w:rsid w:val="000621D3"/>
  </w:style>
  <w:style w:type="character" w:customStyle="1" w:styleId="WW8Num122z5">
    <w:name w:val="WW8Num122z5"/>
    <w:uiPriority w:val="99"/>
    <w:rsid w:val="000621D3"/>
  </w:style>
  <w:style w:type="character" w:customStyle="1" w:styleId="WW8Num122z6">
    <w:name w:val="WW8Num122z6"/>
    <w:uiPriority w:val="99"/>
    <w:rsid w:val="000621D3"/>
  </w:style>
  <w:style w:type="character" w:customStyle="1" w:styleId="WW8Num122z7">
    <w:name w:val="WW8Num122z7"/>
    <w:uiPriority w:val="99"/>
    <w:rsid w:val="000621D3"/>
  </w:style>
  <w:style w:type="character" w:customStyle="1" w:styleId="WW8Num122z8">
    <w:name w:val="WW8Num122z8"/>
    <w:uiPriority w:val="99"/>
    <w:rsid w:val="000621D3"/>
  </w:style>
  <w:style w:type="character" w:customStyle="1" w:styleId="WW8Num123z0">
    <w:name w:val="WW8Num123z0"/>
    <w:uiPriority w:val="99"/>
    <w:rsid w:val="000621D3"/>
  </w:style>
  <w:style w:type="character" w:customStyle="1" w:styleId="WW8Num123z1">
    <w:name w:val="WW8Num123z1"/>
    <w:uiPriority w:val="99"/>
    <w:rsid w:val="000621D3"/>
  </w:style>
  <w:style w:type="character" w:customStyle="1" w:styleId="WW8Num123z2">
    <w:name w:val="WW8Num123z2"/>
    <w:uiPriority w:val="99"/>
    <w:rsid w:val="000621D3"/>
  </w:style>
  <w:style w:type="character" w:customStyle="1" w:styleId="WW8Num123z3">
    <w:name w:val="WW8Num123z3"/>
    <w:uiPriority w:val="99"/>
    <w:rsid w:val="000621D3"/>
  </w:style>
  <w:style w:type="character" w:customStyle="1" w:styleId="WW8Num123z4">
    <w:name w:val="WW8Num123z4"/>
    <w:uiPriority w:val="99"/>
    <w:rsid w:val="000621D3"/>
  </w:style>
  <w:style w:type="character" w:customStyle="1" w:styleId="WW8Num123z5">
    <w:name w:val="WW8Num123z5"/>
    <w:uiPriority w:val="99"/>
    <w:rsid w:val="000621D3"/>
  </w:style>
  <w:style w:type="character" w:customStyle="1" w:styleId="WW8Num123z6">
    <w:name w:val="WW8Num123z6"/>
    <w:uiPriority w:val="99"/>
    <w:rsid w:val="000621D3"/>
  </w:style>
  <w:style w:type="character" w:customStyle="1" w:styleId="WW8Num123z7">
    <w:name w:val="WW8Num123z7"/>
    <w:uiPriority w:val="99"/>
    <w:rsid w:val="000621D3"/>
  </w:style>
  <w:style w:type="character" w:customStyle="1" w:styleId="WW8Num123z8">
    <w:name w:val="WW8Num123z8"/>
    <w:uiPriority w:val="99"/>
    <w:rsid w:val="000621D3"/>
  </w:style>
  <w:style w:type="character" w:customStyle="1" w:styleId="WW8Num124z0">
    <w:name w:val="WW8Num124z0"/>
    <w:uiPriority w:val="99"/>
    <w:rsid w:val="000621D3"/>
    <w:rPr>
      <w:rFonts w:ascii="Tahoma" w:hAnsi="Tahoma"/>
      <w:sz w:val="20"/>
    </w:rPr>
  </w:style>
  <w:style w:type="character" w:customStyle="1" w:styleId="WW8Num124z2">
    <w:name w:val="WW8Num124z2"/>
    <w:uiPriority w:val="99"/>
    <w:rsid w:val="000621D3"/>
    <w:rPr>
      <w:rFonts w:ascii="Symbol" w:eastAsia="SimSun" w:hAnsi="Symbol"/>
    </w:rPr>
  </w:style>
  <w:style w:type="character" w:customStyle="1" w:styleId="WW8Num124z3">
    <w:name w:val="WW8Num124z3"/>
    <w:uiPriority w:val="99"/>
    <w:rsid w:val="000621D3"/>
  </w:style>
  <w:style w:type="character" w:customStyle="1" w:styleId="WW8Num124z4">
    <w:name w:val="WW8Num124z4"/>
    <w:uiPriority w:val="99"/>
    <w:rsid w:val="000621D3"/>
  </w:style>
  <w:style w:type="character" w:customStyle="1" w:styleId="WW8Num124z5">
    <w:name w:val="WW8Num124z5"/>
    <w:uiPriority w:val="99"/>
    <w:rsid w:val="000621D3"/>
  </w:style>
  <w:style w:type="character" w:customStyle="1" w:styleId="WW8Num124z6">
    <w:name w:val="WW8Num124z6"/>
    <w:uiPriority w:val="99"/>
    <w:rsid w:val="000621D3"/>
  </w:style>
  <w:style w:type="character" w:customStyle="1" w:styleId="WW8Num124z7">
    <w:name w:val="WW8Num124z7"/>
    <w:uiPriority w:val="99"/>
    <w:rsid w:val="000621D3"/>
  </w:style>
  <w:style w:type="character" w:customStyle="1" w:styleId="WW8Num124z8">
    <w:name w:val="WW8Num124z8"/>
    <w:uiPriority w:val="99"/>
    <w:rsid w:val="000621D3"/>
  </w:style>
  <w:style w:type="character" w:customStyle="1" w:styleId="WW8Num125z0">
    <w:name w:val="WW8Num125z0"/>
    <w:uiPriority w:val="99"/>
    <w:rsid w:val="000621D3"/>
    <w:rPr>
      <w:rFonts w:ascii="Wingdings" w:hAnsi="Wingdings"/>
      <w:color w:val="000000"/>
      <w:sz w:val="20"/>
    </w:rPr>
  </w:style>
  <w:style w:type="character" w:customStyle="1" w:styleId="WW8Num125z1">
    <w:name w:val="WW8Num125z1"/>
    <w:uiPriority w:val="99"/>
    <w:rsid w:val="000621D3"/>
    <w:rPr>
      <w:rFonts w:ascii="Courier New" w:hAnsi="Courier New"/>
    </w:rPr>
  </w:style>
  <w:style w:type="character" w:customStyle="1" w:styleId="WW8Num125z2">
    <w:name w:val="WW8Num125z2"/>
    <w:uiPriority w:val="99"/>
    <w:rsid w:val="000621D3"/>
    <w:rPr>
      <w:rFonts w:ascii="Wingdings" w:hAnsi="Wingdings"/>
    </w:rPr>
  </w:style>
  <w:style w:type="character" w:customStyle="1" w:styleId="WW8Num125z3">
    <w:name w:val="WW8Num125z3"/>
    <w:uiPriority w:val="99"/>
    <w:rsid w:val="000621D3"/>
    <w:rPr>
      <w:rFonts w:ascii="Symbol" w:hAnsi="Symbol"/>
    </w:rPr>
  </w:style>
  <w:style w:type="character" w:customStyle="1" w:styleId="WW8Num126z0">
    <w:name w:val="WW8Num126z0"/>
    <w:uiPriority w:val="99"/>
    <w:rsid w:val="000621D3"/>
    <w:rPr>
      <w:rFonts w:ascii="Tahoma" w:hAnsi="Tahoma"/>
      <w:color w:val="000000"/>
      <w:spacing w:val="-3"/>
      <w:sz w:val="20"/>
    </w:rPr>
  </w:style>
  <w:style w:type="character" w:customStyle="1" w:styleId="WW8Num126z1">
    <w:name w:val="WW8Num126z1"/>
    <w:uiPriority w:val="99"/>
    <w:rsid w:val="000621D3"/>
  </w:style>
  <w:style w:type="character" w:customStyle="1" w:styleId="WW8Num126z2">
    <w:name w:val="WW8Num126z2"/>
    <w:uiPriority w:val="99"/>
    <w:rsid w:val="000621D3"/>
  </w:style>
  <w:style w:type="character" w:customStyle="1" w:styleId="WW8Num126z3">
    <w:name w:val="WW8Num126z3"/>
    <w:uiPriority w:val="99"/>
    <w:rsid w:val="000621D3"/>
  </w:style>
  <w:style w:type="character" w:customStyle="1" w:styleId="WW8Num126z4">
    <w:name w:val="WW8Num126z4"/>
    <w:uiPriority w:val="99"/>
    <w:rsid w:val="000621D3"/>
  </w:style>
  <w:style w:type="character" w:customStyle="1" w:styleId="WW8Num126z5">
    <w:name w:val="WW8Num126z5"/>
    <w:uiPriority w:val="99"/>
    <w:rsid w:val="000621D3"/>
  </w:style>
  <w:style w:type="character" w:customStyle="1" w:styleId="WW8Num126z6">
    <w:name w:val="WW8Num126z6"/>
    <w:uiPriority w:val="99"/>
    <w:rsid w:val="000621D3"/>
  </w:style>
  <w:style w:type="character" w:customStyle="1" w:styleId="WW8Num126z7">
    <w:name w:val="WW8Num126z7"/>
    <w:uiPriority w:val="99"/>
    <w:rsid w:val="000621D3"/>
  </w:style>
  <w:style w:type="character" w:customStyle="1" w:styleId="WW8Num126z8">
    <w:name w:val="WW8Num126z8"/>
    <w:uiPriority w:val="99"/>
    <w:rsid w:val="000621D3"/>
  </w:style>
  <w:style w:type="character" w:customStyle="1" w:styleId="WW8Num127z0">
    <w:name w:val="WW8Num127z0"/>
    <w:uiPriority w:val="99"/>
    <w:rsid w:val="000621D3"/>
    <w:rPr>
      <w:kern w:val="1"/>
    </w:rPr>
  </w:style>
  <w:style w:type="character" w:customStyle="1" w:styleId="WW8Num127z1">
    <w:name w:val="WW8Num127z1"/>
    <w:uiPriority w:val="99"/>
    <w:rsid w:val="000621D3"/>
  </w:style>
  <w:style w:type="character" w:customStyle="1" w:styleId="WW8Num127z2">
    <w:name w:val="WW8Num127z2"/>
    <w:uiPriority w:val="99"/>
    <w:rsid w:val="000621D3"/>
  </w:style>
  <w:style w:type="character" w:customStyle="1" w:styleId="WW8Num127z3">
    <w:name w:val="WW8Num127z3"/>
    <w:uiPriority w:val="99"/>
    <w:rsid w:val="000621D3"/>
  </w:style>
  <w:style w:type="character" w:customStyle="1" w:styleId="WW8Num127z4">
    <w:name w:val="WW8Num127z4"/>
    <w:uiPriority w:val="99"/>
    <w:rsid w:val="000621D3"/>
  </w:style>
  <w:style w:type="character" w:customStyle="1" w:styleId="WW8Num127z5">
    <w:name w:val="WW8Num127z5"/>
    <w:uiPriority w:val="99"/>
    <w:rsid w:val="000621D3"/>
  </w:style>
  <w:style w:type="character" w:customStyle="1" w:styleId="WW8Num127z6">
    <w:name w:val="WW8Num127z6"/>
    <w:uiPriority w:val="99"/>
    <w:rsid w:val="000621D3"/>
  </w:style>
  <w:style w:type="character" w:customStyle="1" w:styleId="WW8Num127z7">
    <w:name w:val="WW8Num127z7"/>
    <w:uiPriority w:val="99"/>
    <w:rsid w:val="000621D3"/>
  </w:style>
  <w:style w:type="character" w:customStyle="1" w:styleId="WW8Num127z8">
    <w:name w:val="WW8Num127z8"/>
    <w:uiPriority w:val="99"/>
    <w:rsid w:val="000621D3"/>
  </w:style>
  <w:style w:type="character" w:customStyle="1" w:styleId="WW8Num128z0">
    <w:name w:val="WW8Num128z0"/>
    <w:uiPriority w:val="99"/>
    <w:rsid w:val="000621D3"/>
    <w:rPr>
      <w:rFonts w:ascii="Wingdings" w:hAnsi="Wingdings"/>
    </w:rPr>
  </w:style>
  <w:style w:type="character" w:customStyle="1" w:styleId="WW8Num128z1">
    <w:name w:val="WW8Num128z1"/>
    <w:uiPriority w:val="99"/>
    <w:rsid w:val="000621D3"/>
    <w:rPr>
      <w:rFonts w:ascii="Courier New" w:hAnsi="Courier New"/>
    </w:rPr>
  </w:style>
  <w:style w:type="character" w:customStyle="1" w:styleId="WW8Num128z3">
    <w:name w:val="WW8Num128z3"/>
    <w:uiPriority w:val="99"/>
    <w:rsid w:val="000621D3"/>
    <w:rPr>
      <w:rFonts w:ascii="Symbol" w:hAnsi="Symbol"/>
    </w:rPr>
  </w:style>
  <w:style w:type="character" w:customStyle="1" w:styleId="WW8Num129z0">
    <w:name w:val="WW8Num129z0"/>
    <w:uiPriority w:val="99"/>
    <w:rsid w:val="000621D3"/>
  </w:style>
  <w:style w:type="character" w:customStyle="1" w:styleId="WW8Num129z1">
    <w:name w:val="WW8Num129z1"/>
    <w:uiPriority w:val="99"/>
    <w:rsid w:val="000621D3"/>
  </w:style>
  <w:style w:type="character" w:customStyle="1" w:styleId="WW8Num129z2">
    <w:name w:val="WW8Num129z2"/>
    <w:uiPriority w:val="99"/>
    <w:rsid w:val="000621D3"/>
  </w:style>
  <w:style w:type="character" w:customStyle="1" w:styleId="WW8Num129z3">
    <w:name w:val="WW8Num129z3"/>
    <w:uiPriority w:val="99"/>
    <w:rsid w:val="000621D3"/>
  </w:style>
  <w:style w:type="character" w:customStyle="1" w:styleId="WW8Num129z4">
    <w:name w:val="WW8Num129z4"/>
    <w:uiPriority w:val="99"/>
    <w:rsid w:val="000621D3"/>
  </w:style>
  <w:style w:type="character" w:customStyle="1" w:styleId="WW8Num129z5">
    <w:name w:val="WW8Num129z5"/>
    <w:uiPriority w:val="99"/>
    <w:rsid w:val="000621D3"/>
  </w:style>
  <w:style w:type="character" w:customStyle="1" w:styleId="WW8Num129z6">
    <w:name w:val="WW8Num129z6"/>
    <w:uiPriority w:val="99"/>
    <w:rsid w:val="000621D3"/>
  </w:style>
  <w:style w:type="character" w:customStyle="1" w:styleId="WW8Num129z7">
    <w:name w:val="WW8Num129z7"/>
    <w:uiPriority w:val="99"/>
    <w:rsid w:val="000621D3"/>
  </w:style>
  <w:style w:type="character" w:customStyle="1" w:styleId="WW8Num129z8">
    <w:name w:val="WW8Num129z8"/>
    <w:uiPriority w:val="99"/>
    <w:rsid w:val="000621D3"/>
  </w:style>
  <w:style w:type="character" w:customStyle="1" w:styleId="WW8Num130z0">
    <w:name w:val="WW8Num130z0"/>
    <w:uiPriority w:val="99"/>
    <w:rsid w:val="000621D3"/>
    <w:rPr>
      <w:rFonts w:ascii="Wingdings" w:hAnsi="Wingdings"/>
      <w:color w:val="000000"/>
      <w:sz w:val="20"/>
    </w:rPr>
  </w:style>
  <w:style w:type="character" w:customStyle="1" w:styleId="WW8Num130z1">
    <w:name w:val="WW8Num130z1"/>
    <w:uiPriority w:val="99"/>
    <w:rsid w:val="000621D3"/>
    <w:rPr>
      <w:rFonts w:ascii="Courier New" w:hAnsi="Courier New"/>
    </w:rPr>
  </w:style>
  <w:style w:type="character" w:customStyle="1" w:styleId="WW8Num130z2">
    <w:name w:val="WW8Num130z2"/>
    <w:uiPriority w:val="99"/>
    <w:rsid w:val="000621D3"/>
    <w:rPr>
      <w:rFonts w:ascii="Wingdings" w:hAnsi="Wingdings"/>
    </w:rPr>
  </w:style>
  <w:style w:type="character" w:customStyle="1" w:styleId="WW8Num130z3">
    <w:name w:val="WW8Num130z3"/>
    <w:uiPriority w:val="99"/>
    <w:rsid w:val="000621D3"/>
    <w:rPr>
      <w:rFonts w:ascii="Symbol" w:hAnsi="Symbol"/>
    </w:rPr>
  </w:style>
  <w:style w:type="character" w:customStyle="1" w:styleId="WW8Num131z0">
    <w:name w:val="WW8Num131z0"/>
    <w:uiPriority w:val="99"/>
    <w:rsid w:val="000621D3"/>
  </w:style>
  <w:style w:type="character" w:customStyle="1" w:styleId="WW8Num131z1">
    <w:name w:val="WW8Num131z1"/>
    <w:uiPriority w:val="99"/>
    <w:rsid w:val="000621D3"/>
  </w:style>
  <w:style w:type="character" w:customStyle="1" w:styleId="WW8Num131z3">
    <w:name w:val="WW8Num131z3"/>
    <w:uiPriority w:val="99"/>
    <w:rsid w:val="000621D3"/>
  </w:style>
  <w:style w:type="character" w:customStyle="1" w:styleId="WW8Num131z4">
    <w:name w:val="WW8Num131z4"/>
    <w:uiPriority w:val="99"/>
    <w:rsid w:val="000621D3"/>
  </w:style>
  <w:style w:type="character" w:customStyle="1" w:styleId="WW8Num131z5">
    <w:name w:val="WW8Num131z5"/>
    <w:uiPriority w:val="99"/>
    <w:rsid w:val="000621D3"/>
  </w:style>
  <w:style w:type="character" w:customStyle="1" w:styleId="WW8Num131z6">
    <w:name w:val="WW8Num131z6"/>
    <w:uiPriority w:val="99"/>
    <w:rsid w:val="000621D3"/>
  </w:style>
  <w:style w:type="character" w:customStyle="1" w:styleId="WW8Num131z7">
    <w:name w:val="WW8Num131z7"/>
    <w:uiPriority w:val="99"/>
    <w:rsid w:val="000621D3"/>
  </w:style>
  <w:style w:type="character" w:customStyle="1" w:styleId="WW8Num131z8">
    <w:name w:val="WW8Num131z8"/>
    <w:uiPriority w:val="99"/>
    <w:rsid w:val="000621D3"/>
  </w:style>
  <w:style w:type="character" w:customStyle="1" w:styleId="WW8Num132z0">
    <w:name w:val="WW8Num132z0"/>
    <w:uiPriority w:val="99"/>
    <w:rsid w:val="000621D3"/>
  </w:style>
  <w:style w:type="character" w:customStyle="1" w:styleId="WW8Num132z1">
    <w:name w:val="WW8Num132z1"/>
    <w:uiPriority w:val="99"/>
    <w:rsid w:val="000621D3"/>
  </w:style>
  <w:style w:type="character" w:customStyle="1" w:styleId="WW8Num132z2">
    <w:name w:val="WW8Num132z2"/>
    <w:uiPriority w:val="99"/>
    <w:rsid w:val="000621D3"/>
  </w:style>
  <w:style w:type="character" w:customStyle="1" w:styleId="WW8Num132z3">
    <w:name w:val="WW8Num132z3"/>
    <w:uiPriority w:val="99"/>
    <w:rsid w:val="000621D3"/>
  </w:style>
  <w:style w:type="character" w:customStyle="1" w:styleId="WW8Num132z4">
    <w:name w:val="WW8Num132z4"/>
    <w:uiPriority w:val="99"/>
    <w:rsid w:val="000621D3"/>
  </w:style>
  <w:style w:type="character" w:customStyle="1" w:styleId="WW8Num132z5">
    <w:name w:val="WW8Num132z5"/>
    <w:uiPriority w:val="99"/>
    <w:rsid w:val="000621D3"/>
  </w:style>
  <w:style w:type="character" w:customStyle="1" w:styleId="WW8Num132z6">
    <w:name w:val="WW8Num132z6"/>
    <w:uiPriority w:val="99"/>
    <w:rsid w:val="000621D3"/>
  </w:style>
  <w:style w:type="character" w:customStyle="1" w:styleId="WW8Num132z7">
    <w:name w:val="WW8Num132z7"/>
    <w:uiPriority w:val="99"/>
    <w:rsid w:val="000621D3"/>
  </w:style>
  <w:style w:type="character" w:customStyle="1" w:styleId="WW8Num132z8">
    <w:name w:val="WW8Num132z8"/>
    <w:uiPriority w:val="99"/>
    <w:rsid w:val="000621D3"/>
  </w:style>
  <w:style w:type="character" w:customStyle="1" w:styleId="WW8Num133z0">
    <w:name w:val="WW8Num133z0"/>
    <w:uiPriority w:val="99"/>
    <w:rsid w:val="000621D3"/>
    <w:rPr>
      <w:rFonts w:ascii="Wingdings" w:hAnsi="Wingdings"/>
      <w:color w:val="000000"/>
      <w:sz w:val="20"/>
    </w:rPr>
  </w:style>
  <w:style w:type="character" w:customStyle="1" w:styleId="WW8Num133z1">
    <w:name w:val="WW8Num133z1"/>
    <w:uiPriority w:val="99"/>
    <w:rsid w:val="000621D3"/>
    <w:rPr>
      <w:rFonts w:ascii="Courier New" w:hAnsi="Courier New"/>
    </w:rPr>
  </w:style>
  <w:style w:type="character" w:customStyle="1" w:styleId="WW8Num133z2">
    <w:name w:val="WW8Num133z2"/>
    <w:uiPriority w:val="99"/>
    <w:rsid w:val="000621D3"/>
    <w:rPr>
      <w:rFonts w:ascii="Wingdings" w:hAnsi="Wingdings"/>
    </w:rPr>
  </w:style>
  <w:style w:type="character" w:customStyle="1" w:styleId="WW8Num133z3">
    <w:name w:val="WW8Num133z3"/>
    <w:uiPriority w:val="99"/>
    <w:rsid w:val="000621D3"/>
    <w:rPr>
      <w:rFonts w:ascii="Symbol" w:hAnsi="Symbol"/>
    </w:rPr>
  </w:style>
  <w:style w:type="character" w:customStyle="1" w:styleId="WW8Num134z0">
    <w:name w:val="WW8Num134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134z1">
    <w:name w:val="WW8Num134z1"/>
    <w:uiPriority w:val="99"/>
    <w:rsid w:val="000621D3"/>
    <w:rPr>
      <w:rFonts w:ascii="Courier New" w:hAnsi="Courier New"/>
    </w:rPr>
  </w:style>
  <w:style w:type="character" w:customStyle="1" w:styleId="WW8Num134z2">
    <w:name w:val="WW8Num134z2"/>
    <w:uiPriority w:val="99"/>
    <w:rsid w:val="000621D3"/>
    <w:rPr>
      <w:rFonts w:ascii="Wingdings" w:hAnsi="Wingdings"/>
    </w:rPr>
  </w:style>
  <w:style w:type="character" w:customStyle="1" w:styleId="WW8Num134z3">
    <w:name w:val="WW8Num134z3"/>
    <w:uiPriority w:val="99"/>
    <w:rsid w:val="000621D3"/>
    <w:rPr>
      <w:rFonts w:ascii="Symbol" w:hAnsi="Symbol"/>
    </w:rPr>
  </w:style>
  <w:style w:type="character" w:customStyle="1" w:styleId="WW8Num135z0">
    <w:name w:val="WW8Num135z0"/>
    <w:uiPriority w:val="99"/>
    <w:rsid w:val="000621D3"/>
    <w:rPr>
      <w:rFonts w:ascii="Symbol" w:hAnsi="Symbol"/>
    </w:rPr>
  </w:style>
  <w:style w:type="character" w:customStyle="1" w:styleId="WW8Num135z1">
    <w:name w:val="WW8Num135z1"/>
    <w:uiPriority w:val="99"/>
    <w:rsid w:val="000621D3"/>
    <w:rPr>
      <w:rFonts w:ascii="Courier New" w:hAnsi="Courier New"/>
    </w:rPr>
  </w:style>
  <w:style w:type="character" w:customStyle="1" w:styleId="WW8Num135z2">
    <w:name w:val="WW8Num135z2"/>
    <w:uiPriority w:val="99"/>
    <w:rsid w:val="000621D3"/>
    <w:rPr>
      <w:rFonts w:ascii="Wingdings" w:hAnsi="Wingdings"/>
    </w:rPr>
  </w:style>
  <w:style w:type="character" w:customStyle="1" w:styleId="WW8Num136z0">
    <w:name w:val="WW8Num136z0"/>
    <w:uiPriority w:val="99"/>
    <w:rsid w:val="000621D3"/>
  </w:style>
  <w:style w:type="character" w:customStyle="1" w:styleId="WW8Num136z1">
    <w:name w:val="WW8Num136z1"/>
    <w:uiPriority w:val="99"/>
    <w:rsid w:val="000621D3"/>
    <w:rPr>
      <w:rFonts w:ascii="Arial" w:hAnsi="Arial"/>
      <w:sz w:val="20"/>
    </w:rPr>
  </w:style>
  <w:style w:type="character" w:customStyle="1" w:styleId="WW8Num136z2">
    <w:name w:val="WW8Num136z2"/>
    <w:uiPriority w:val="99"/>
    <w:rsid w:val="000621D3"/>
  </w:style>
  <w:style w:type="character" w:customStyle="1" w:styleId="WW8Num136z3">
    <w:name w:val="WW8Num136z3"/>
    <w:uiPriority w:val="99"/>
    <w:rsid w:val="000621D3"/>
  </w:style>
  <w:style w:type="character" w:customStyle="1" w:styleId="WW8Num136z4">
    <w:name w:val="WW8Num136z4"/>
    <w:uiPriority w:val="99"/>
    <w:rsid w:val="000621D3"/>
  </w:style>
  <w:style w:type="character" w:customStyle="1" w:styleId="WW8Num136z5">
    <w:name w:val="WW8Num136z5"/>
    <w:uiPriority w:val="99"/>
    <w:rsid w:val="000621D3"/>
  </w:style>
  <w:style w:type="character" w:customStyle="1" w:styleId="WW8Num136z6">
    <w:name w:val="WW8Num136z6"/>
    <w:uiPriority w:val="99"/>
    <w:rsid w:val="000621D3"/>
  </w:style>
  <w:style w:type="character" w:customStyle="1" w:styleId="WW8Num136z7">
    <w:name w:val="WW8Num136z7"/>
    <w:uiPriority w:val="99"/>
    <w:rsid w:val="000621D3"/>
  </w:style>
  <w:style w:type="character" w:customStyle="1" w:styleId="WW8Num136z8">
    <w:name w:val="WW8Num136z8"/>
    <w:uiPriority w:val="99"/>
    <w:rsid w:val="000621D3"/>
  </w:style>
  <w:style w:type="character" w:customStyle="1" w:styleId="WW8Num137z0">
    <w:name w:val="WW8Num137z0"/>
    <w:uiPriority w:val="99"/>
    <w:rsid w:val="000621D3"/>
    <w:rPr>
      <w:rFonts w:ascii="Wingdings" w:hAnsi="Wingdings"/>
      <w:color w:val="000000"/>
      <w:sz w:val="20"/>
    </w:rPr>
  </w:style>
  <w:style w:type="character" w:customStyle="1" w:styleId="WW8Num137z1">
    <w:name w:val="WW8Num137z1"/>
    <w:uiPriority w:val="99"/>
    <w:rsid w:val="000621D3"/>
    <w:rPr>
      <w:rFonts w:ascii="Courier New" w:hAnsi="Courier New"/>
    </w:rPr>
  </w:style>
  <w:style w:type="character" w:customStyle="1" w:styleId="WW8Num137z2">
    <w:name w:val="WW8Num137z2"/>
    <w:uiPriority w:val="99"/>
    <w:rsid w:val="000621D3"/>
    <w:rPr>
      <w:rFonts w:ascii="Wingdings" w:hAnsi="Wingdings"/>
    </w:rPr>
  </w:style>
  <w:style w:type="character" w:customStyle="1" w:styleId="WW8Num137z3">
    <w:name w:val="WW8Num137z3"/>
    <w:uiPriority w:val="99"/>
    <w:rsid w:val="000621D3"/>
    <w:rPr>
      <w:rFonts w:ascii="Symbol" w:hAnsi="Symbol"/>
    </w:rPr>
  </w:style>
  <w:style w:type="character" w:customStyle="1" w:styleId="WW8Num138z0">
    <w:name w:val="WW8Num138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138z1">
    <w:name w:val="WW8Num138z1"/>
    <w:uiPriority w:val="99"/>
    <w:rsid w:val="000621D3"/>
    <w:rPr>
      <w:rFonts w:ascii="Courier New" w:hAnsi="Courier New"/>
    </w:rPr>
  </w:style>
  <w:style w:type="character" w:customStyle="1" w:styleId="WW8Num138z2">
    <w:name w:val="WW8Num138z2"/>
    <w:uiPriority w:val="99"/>
    <w:rsid w:val="000621D3"/>
    <w:rPr>
      <w:rFonts w:ascii="Wingdings" w:hAnsi="Wingdings"/>
    </w:rPr>
  </w:style>
  <w:style w:type="character" w:customStyle="1" w:styleId="WW8Num138z3">
    <w:name w:val="WW8Num138z3"/>
    <w:uiPriority w:val="99"/>
    <w:rsid w:val="000621D3"/>
    <w:rPr>
      <w:rFonts w:ascii="Symbol" w:hAnsi="Symbol"/>
    </w:rPr>
  </w:style>
  <w:style w:type="character" w:customStyle="1" w:styleId="WW8Num139z0">
    <w:name w:val="WW8Num139z0"/>
    <w:uiPriority w:val="99"/>
    <w:rsid w:val="000621D3"/>
  </w:style>
  <w:style w:type="character" w:customStyle="1" w:styleId="WW8Num139z2">
    <w:name w:val="WW8Num139z2"/>
    <w:uiPriority w:val="99"/>
    <w:rsid w:val="000621D3"/>
  </w:style>
  <w:style w:type="character" w:customStyle="1" w:styleId="WW8Num139z3">
    <w:name w:val="WW8Num139z3"/>
    <w:uiPriority w:val="99"/>
    <w:rsid w:val="000621D3"/>
  </w:style>
  <w:style w:type="character" w:customStyle="1" w:styleId="WW8Num139z4">
    <w:name w:val="WW8Num139z4"/>
    <w:uiPriority w:val="99"/>
    <w:rsid w:val="000621D3"/>
  </w:style>
  <w:style w:type="character" w:customStyle="1" w:styleId="WW8Num139z5">
    <w:name w:val="WW8Num139z5"/>
    <w:uiPriority w:val="99"/>
    <w:rsid w:val="000621D3"/>
  </w:style>
  <w:style w:type="character" w:customStyle="1" w:styleId="WW8Num139z6">
    <w:name w:val="WW8Num139z6"/>
    <w:uiPriority w:val="99"/>
    <w:rsid w:val="000621D3"/>
  </w:style>
  <w:style w:type="character" w:customStyle="1" w:styleId="WW8Num139z7">
    <w:name w:val="WW8Num139z7"/>
    <w:uiPriority w:val="99"/>
    <w:rsid w:val="000621D3"/>
  </w:style>
  <w:style w:type="character" w:customStyle="1" w:styleId="WW8Num139z8">
    <w:name w:val="WW8Num139z8"/>
    <w:uiPriority w:val="99"/>
    <w:rsid w:val="000621D3"/>
  </w:style>
  <w:style w:type="character" w:customStyle="1" w:styleId="WW8Num140z0">
    <w:name w:val="WW8Num140z0"/>
    <w:uiPriority w:val="99"/>
    <w:rsid w:val="000621D3"/>
    <w:rPr>
      <w:rFonts w:ascii="Tahoma" w:hAnsi="Tahoma"/>
      <w:sz w:val="20"/>
    </w:rPr>
  </w:style>
  <w:style w:type="character" w:customStyle="1" w:styleId="WW8Num140z1">
    <w:name w:val="WW8Num140z1"/>
    <w:uiPriority w:val="99"/>
    <w:rsid w:val="000621D3"/>
  </w:style>
  <w:style w:type="character" w:customStyle="1" w:styleId="WW8Num140z2">
    <w:name w:val="WW8Num140z2"/>
    <w:uiPriority w:val="99"/>
    <w:rsid w:val="000621D3"/>
  </w:style>
  <w:style w:type="character" w:customStyle="1" w:styleId="WW8Num140z3">
    <w:name w:val="WW8Num140z3"/>
    <w:uiPriority w:val="99"/>
    <w:rsid w:val="000621D3"/>
  </w:style>
  <w:style w:type="character" w:customStyle="1" w:styleId="WW8Num140z4">
    <w:name w:val="WW8Num140z4"/>
    <w:uiPriority w:val="99"/>
    <w:rsid w:val="000621D3"/>
  </w:style>
  <w:style w:type="character" w:customStyle="1" w:styleId="WW8Num140z5">
    <w:name w:val="WW8Num140z5"/>
    <w:uiPriority w:val="99"/>
    <w:rsid w:val="000621D3"/>
  </w:style>
  <w:style w:type="character" w:customStyle="1" w:styleId="WW8Num140z6">
    <w:name w:val="WW8Num140z6"/>
    <w:uiPriority w:val="99"/>
    <w:rsid w:val="000621D3"/>
  </w:style>
  <w:style w:type="character" w:customStyle="1" w:styleId="WW8Num140z7">
    <w:name w:val="WW8Num140z7"/>
    <w:uiPriority w:val="99"/>
    <w:rsid w:val="000621D3"/>
  </w:style>
  <w:style w:type="character" w:customStyle="1" w:styleId="WW8Num140z8">
    <w:name w:val="WW8Num140z8"/>
    <w:uiPriority w:val="99"/>
    <w:rsid w:val="000621D3"/>
  </w:style>
  <w:style w:type="character" w:customStyle="1" w:styleId="WW8Num141z0">
    <w:name w:val="WW8Num141z0"/>
    <w:uiPriority w:val="99"/>
    <w:rsid w:val="000621D3"/>
  </w:style>
  <w:style w:type="character" w:customStyle="1" w:styleId="WW8Num141z2">
    <w:name w:val="WW8Num141z2"/>
    <w:uiPriority w:val="99"/>
    <w:rsid w:val="000621D3"/>
  </w:style>
  <w:style w:type="character" w:customStyle="1" w:styleId="WW8Num141z3">
    <w:name w:val="WW8Num141z3"/>
    <w:uiPriority w:val="99"/>
    <w:rsid w:val="000621D3"/>
  </w:style>
  <w:style w:type="character" w:customStyle="1" w:styleId="WW8Num141z4">
    <w:name w:val="WW8Num141z4"/>
    <w:uiPriority w:val="99"/>
    <w:rsid w:val="000621D3"/>
  </w:style>
  <w:style w:type="character" w:customStyle="1" w:styleId="WW8Num141z5">
    <w:name w:val="WW8Num141z5"/>
    <w:uiPriority w:val="99"/>
    <w:rsid w:val="000621D3"/>
  </w:style>
  <w:style w:type="character" w:customStyle="1" w:styleId="WW8Num141z6">
    <w:name w:val="WW8Num141z6"/>
    <w:uiPriority w:val="99"/>
    <w:rsid w:val="000621D3"/>
  </w:style>
  <w:style w:type="character" w:customStyle="1" w:styleId="WW8Num141z7">
    <w:name w:val="WW8Num141z7"/>
    <w:uiPriority w:val="99"/>
    <w:rsid w:val="000621D3"/>
  </w:style>
  <w:style w:type="character" w:customStyle="1" w:styleId="WW8Num141z8">
    <w:name w:val="WW8Num141z8"/>
    <w:uiPriority w:val="99"/>
    <w:rsid w:val="000621D3"/>
  </w:style>
  <w:style w:type="character" w:customStyle="1" w:styleId="WW8Num142z0">
    <w:name w:val="WW8Num142z0"/>
    <w:uiPriority w:val="99"/>
    <w:rsid w:val="000621D3"/>
  </w:style>
  <w:style w:type="character" w:customStyle="1" w:styleId="WW8Num142z1">
    <w:name w:val="WW8Num142z1"/>
    <w:uiPriority w:val="99"/>
    <w:rsid w:val="000621D3"/>
  </w:style>
  <w:style w:type="character" w:customStyle="1" w:styleId="WW8Num142z2">
    <w:name w:val="WW8Num142z2"/>
    <w:uiPriority w:val="99"/>
    <w:rsid w:val="000621D3"/>
  </w:style>
  <w:style w:type="character" w:customStyle="1" w:styleId="WW8Num142z3">
    <w:name w:val="WW8Num142z3"/>
    <w:uiPriority w:val="99"/>
    <w:rsid w:val="000621D3"/>
  </w:style>
  <w:style w:type="character" w:customStyle="1" w:styleId="WW8Num142z4">
    <w:name w:val="WW8Num142z4"/>
    <w:uiPriority w:val="99"/>
    <w:rsid w:val="000621D3"/>
  </w:style>
  <w:style w:type="character" w:customStyle="1" w:styleId="WW8Num142z5">
    <w:name w:val="WW8Num142z5"/>
    <w:uiPriority w:val="99"/>
    <w:rsid w:val="000621D3"/>
  </w:style>
  <w:style w:type="character" w:customStyle="1" w:styleId="WW8Num142z6">
    <w:name w:val="WW8Num142z6"/>
    <w:uiPriority w:val="99"/>
    <w:rsid w:val="000621D3"/>
  </w:style>
  <w:style w:type="character" w:customStyle="1" w:styleId="WW8Num142z7">
    <w:name w:val="WW8Num142z7"/>
    <w:uiPriority w:val="99"/>
    <w:rsid w:val="000621D3"/>
  </w:style>
  <w:style w:type="character" w:customStyle="1" w:styleId="WW8Num142z8">
    <w:name w:val="WW8Num142z8"/>
    <w:uiPriority w:val="99"/>
    <w:rsid w:val="000621D3"/>
  </w:style>
  <w:style w:type="character" w:customStyle="1" w:styleId="WW8Num143z0">
    <w:name w:val="WW8Num143z0"/>
    <w:uiPriority w:val="99"/>
    <w:rsid w:val="000621D3"/>
  </w:style>
  <w:style w:type="character" w:customStyle="1" w:styleId="WW8Num143z1">
    <w:name w:val="WW8Num143z1"/>
    <w:uiPriority w:val="99"/>
    <w:rsid w:val="000621D3"/>
  </w:style>
  <w:style w:type="character" w:customStyle="1" w:styleId="WW8Num143z2">
    <w:name w:val="WW8Num143z2"/>
    <w:uiPriority w:val="99"/>
    <w:rsid w:val="000621D3"/>
  </w:style>
  <w:style w:type="character" w:customStyle="1" w:styleId="WW8Num143z3">
    <w:name w:val="WW8Num143z3"/>
    <w:uiPriority w:val="99"/>
    <w:rsid w:val="000621D3"/>
  </w:style>
  <w:style w:type="character" w:customStyle="1" w:styleId="WW8Num143z4">
    <w:name w:val="WW8Num143z4"/>
    <w:uiPriority w:val="99"/>
    <w:rsid w:val="000621D3"/>
  </w:style>
  <w:style w:type="character" w:customStyle="1" w:styleId="WW8Num143z5">
    <w:name w:val="WW8Num143z5"/>
    <w:uiPriority w:val="99"/>
    <w:rsid w:val="000621D3"/>
  </w:style>
  <w:style w:type="character" w:customStyle="1" w:styleId="WW8Num143z6">
    <w:name w:val="WW8Num143z6"/>
    <w:uiPriority w:val="99"/>
    <w:rsid w:val="000621D3"/>
  </w:style>
  <w:style w:type="character" w:customStyle="1" w:styleId="WW8Num143z7">
    <w:name w:val="WW8Num143z7"/>
    <w:uiPriority w:val="99"/>
    <w:rsid w:val="000621D3"/>
  </w:style>
  <w:style w:type="character" w:customStyle="1" w:styleId="WW8Num143z8">
    <w:name w:val="WW8Num143z8"/>
    <w:uiPriority w:val="99"/>
    <w:rsid w:val="000621D3"/>
  </w:style>
  <w:style w:type="character" w:customStyle="1" w:styleId="WW8Num144z0">
    <w:name w:val="WW8Num144z0"/>
    <w:uiPriority w:val="99"/>
    <w:rsid w:val="000621D3"/>
  </w:style>
  <w:style w:type="character" w:customStyle="1" w:styleId="WW8Num144z1">
    <w:name w:val="WW8Num144z1"/>
    <w:uiPriority w:val="99"/>
    <w:rsid w:val="000621D3"/>
  </w:style>
  <w:style w:type="character" w:customStyle="1" w:styleId="WW8Num144z2">
    <w:name w:val="WW8Num144z2"/>
    <w:uiPriority w:val="99"/>
    <w:rsid w:val="000621D3"/>
  </w:style>
  <w:style w:type="character" w:customStyle="1" w:styleId="WW8Num144z3">
    <w:name w:val="WW8Num144z3"/>
    <w:uiPriority w:val="99"/>
    <w:rsid w:val="000621D3"/>
  </w:style>
  <w:style w:type="character" w:customStyle="1" w:styleId="WW8Num144z4">
    <w:name w:val="WW8Num144z4"/>
    <w:uiPriority w:val="99"/>
    <w:rsid w:val="000621D3"/>
  </w:style>
  <w:style w:type="character" w:customStyle="1" w:styleId="WW8Num144z5">
    <w:name w:val="WW8Num144z5"/>
    <w:uiPriority w:val="99"/>
    <w:rsid w:val="000621D3"/>
  </w:style>
  <w:style w:type="character" w:customStyle="1" w:styleId="WW8Num144z6">
    <w:name w:val="WW8Num144z6"/>
    <w:uiPriority w:val="99"/>
    <w:rsid w:val="000621D3"/>
  </w:style>
  <w:style w:type="character" w:customStyle="1" w:styleId="WW8Num144z7">
    <w:name w:val="WW8Num144z7"/>
    <w:uiPriority w:val="99"/>
    <w:rsid w:val="000621D3"/>
  </w:style>
  <w:style w:type="character" w:customStyle="1" w:styleId="WW8Num144z8">
    <w:name w:val="WW8Num144z8"/>
    <w:uiPriority w:val="99"/>
    <w:rsid w:val="000621D3"/>
  </w:style>
  <w:style w:type="character" w:customStyle="1" w:styleId="WW8Num145z0">
    <w:name w:val="WW8Num145z0"/>
    <w:uiPriority w:val="99"/>
    <w:rsid w:val="000621D3"/>
  </w:style>
  <w:style w:type="character" w:customStyle="1" w:styleId="WW8Num146z0">
    <w:name w:val="WW8Num146z0"/>
    <w:uiPriority w:val="99"/>
    <w:rsid w:val="000621D3"/>
    <w:rPr>
      <w:rFonts w:ascii="Symbol" w:hAnsi="Symbol"/>
    </w:rPr>
  </w:style>
  <w:style w:type="character" w:customStyle="1" w:styleId="WW8Num146z1">
    <w:name w:val="WW8Num146z1"/>
    <w:uiPriority w:val="99"/>
    <w:rsid w:val="000621D3"/>
    <w:rPr>
      <w:rFonts w:ascii="Courier New" w:hAnsi="Courier New"/>
    </w:rPr>
  </w:style>
  <w:style w:type="character" w:customStyle="1" w:styleId="WW8Num146z2">
    <w:name w:val="WW8Num146z2"/>
    <w:uiPriority w:val="99"/>
    <w:rsid w:val="000621D3"/>
    <w:rPr>
      <w:rFonts w:ascii="Wingdings" w:hAnsi="Wingdings"/>
    </w:rPr>
  </w:style>
  <w:style w:type="character" w:customStyle="1" w:styleId="WW8Num147z0">
    <w:name w:val="WW8Num147z0"/>
    <w:uiPriority w:val="99"/>
    <w:rsid w:val="000621D3"/>
  </w:style>
  <w:style w:type="character" w:customStyle="1" w:styleId="WW8Num147z1">
    <w:name w:val="WW8Num147z1"/>
    <w:uiPriority w:val="99"/>
    <w:rsid w:val="000621D3"/>
  </w:style>
  <w:style w:type="character" w:customStyle="1" w:styleId="WW8Num147z2">
    <w:name w:val="WW8Num147z2"/>
    <w:uiPriority w:val="99"/>
    <w:rsid w:val="000621D3"/>
  </w:style>
  <w:style w:type="character" w:customStyle="1" w:styleId="WW8Num147z3">
    <w:name w:val="WW8Num147z3"/>
    <w:uiPriority w:val="99"/>
    <w:rsid w:val="000621D3"/>
  </w:style>
  <w:style w:type="character" w:customStyle="1" w:styleId="WW8Num147z4">
    <w:name w:val="WW8Num147z4"/>
    <w:uiPriority w:val="99"/>
    <w:rsid w:val="000621D3"/>
  </w:style>
  <w:style w:type="character" w:customStyle="1" w:styleId="WW8Num147z5">
    <w:name w:val="WW8Num147z5"/>
    <w:uiPriority w:val="99"/>
    <w:rsid w:val="000621D3"/>
  </w:style>
  <w:style w:type="character" w:customStyle="1" w:styleId="WW8Num147z6">
    <w:name w:val="WW8Num147z6"/>
    <w:uiPriority w:val="99"/>
    <w:rsid w:val="000621D3"/>
  </w:style>
  <w:style w:type="character" w:customStyle="1" w:styleId="WW8Num147z7">
    <w:name w:val="WW8Num147z7"/>
    <w:uiPriority w:val="99"/>
    <w:rsid w:val="000621D3"/>
  </w:style>
  <w:style w:type="character" w:customStyle="1" w:styleId="WW8Num147z8">
    <w:name w:val="WW8Num147z8"/>
    <w:uiPriority w:val="99"/>
    <w:rsid w:val="000621D3"/>
  </w:style>
  <w:style w:type="character" w:customStyle="1" w:styleId="WW8Num148z0">
    <w:name w:val="WW8Num148z0"/>
    <w:uiPriority w:val="99"/>
    <w:rsid w:val="000621D3"/>
    <w:rPr>
      <w:color w:val="auto"/>
    </w:rPr>
  </w:style>
  <w:style w:type="character" w:customStyle="1" w:styleId="WW8Num148z1">
    <w:name w:val="WW8Num148z1"/>
    <w:uiPriority w:val="99"/>
    <w:rsid w:val="000621D3"/>
  </w:style>
  <w:style w:type="character" w:customStyle="1" w:styleId="WW8Num148z2">
    <w:name w:val="WW8Num148z2"/>
    <w:uiPriority w:val="99"/>
    <w:rsid w:val="000621D3"/>
  </w:style>
  <w:style w:type="character" w:customStyle="1" w:styleId="WW8Num148z3">
    <w:name w:val="WW8Num148z3"/>
    <w:uiPriority w:val="99"/>
    <w:rsid w:val="000621D3"/>
  </w:style>
  <w:style w:type="character" w:customStyle="1" w:styleId="WW8Num148z4">
    <w:name w:val="WW8Num148z4"/>
    <w:uiPriority w:val="99"/>
    <w:rsid w:val="000621D3"/>
  </w:style>
  <w:style w:type="character" w:customStyle="1" w:styleId="WW8Num148z5">
    <w:name w:val="WW8Num148z5"/>
    <w:uiPriority w:val="99"/>
    <w:rsid w:val="000621D3"/>
  </w:style>
  <w:style w:type="character" w:customStyle="1" w:styleId="WW8Num148z6">
    <w:name w:val="WW8Num148z6"/>
    <w:uiPriority w:val="99"/>
    <w:rsid w:val="000621D3"/>
  </w:style>
  <w:style w:type="character" w:customStyle="1" w:styleId="WW8Num148z7">
    <w:name w:val="WW8Num148z7"/>
    <w:uiPriority w:val="99"/>
    <w:rsid w:val="000621D3"/>
  </w:style>
  <w:style w:type="character" w:customStyle="1" w:styleId="WW8Num148z8">
    <w:name w:val="WW8Num148z8"/>
    <w:uiPriority w:val="99"/>
    <w:rsid w:val="000621D3"/>
  </w:style>
  <w:style w:type="character" w:customStyle="1" w:styleId="WW8Num149z0">
    <w:name w:val="WW8Num149z0"/>
    <w:uiPriority w:val="99"/>
    <w:rsid w:val="000621D3"/>
  </w:style>
  <w:style w:type="character" w:customStyle="1" w:styleId="WW8Num149z1">
    <w:name w:val="WW8Num149z1"/>
    <w:uiPriority w:val="99"/>
    <w:rsid w:val="000621D3"/>
  </w:style>
  <w:style w:type="character" w:customStyle="1" w:styleId="WW8Num149z2">
    <w:name w:val="WW8Num149z2"/>
    <w:uiPriority w:val="99"/>
    <w:rsid w:val="000621D3"/>
  </w:style>
  <w:style w:type="character" w:customStyle="1" w:styleId="WW8Num149z3">
    <w:name w:val="WW8Num149z3"/>
    <w:uiPriority w:val="99"/>
    <w:rsid w:val="000621D3"/>
  </w:style>
  <w:style w:type="character" w:customStyle="1" w:styleId="WW8Num149z4">
    <w:name w:val="WW8Num149z4"/>
    <w:uiPriority w:val="99"/>
    <w:rsid w:val="000621D3"/>
  </w:style>
  <w:style w:type="character" w:customStyle="1" w:styleId="WW8Num149z5">
    <w:name w:val="WW8Num149z5"/>
    <w:uiPriority w:val="99"/>
    <w:rsid w:val="000621D3"/>
  </w:style>
  <w:style w:type="character" w:customStyle="1" w:styleId="WW8Num149z6">
    <w:name w:val="WW8Num149z6"/>
    <w:uiPriority w:val="99"/>
    <w:rsid w:val="000621D3"/>
  </w:style>
  <w:style w:type="character" w:customStyle="1" w:styleId="WW8Num149z7">
    <w:name w:val="WW8Num149z7"/>
    <w:uiPriority w:val="99"/>
    <w:rsid w:val="000621D3"/>
  </w:style>
  <w:style w:type="character" w:customStyle="1" w:styleId="WW8Num149z8">
    <w:name w:val="WW8Num149z8"/>
    <w:uiPriority w:val="99"/>
    <w:rsid w:val="000621D3"/>
  </w:style>
  <w:style w:type="character" w:customStyle="1" w:styleId="WW8Num150z0">
    <w:name w:val="WW8Num150z0"/>
    <w:uiPriority w:val="99"/>
    <w:rsid w:val="000621D3"/>
    <w:rPr>
      <w:rFonts w:ascii="Tahoma" w:hAnsi="Tahoma"/>
      <w:sz w:val="20"/>
    </w:rPr>
  </w:style>
  <w:style w:type="character" w:customStyle="1" w:styleId="WW8Num150z2">
    <w:name w:val="WW8Num150z2"/>
    <w:uiPriority w:val="99"/>
    <w:rsid w:val="000621D3"/>
  </w:style>
  <w:style w:type="character" w:customStyle="1" w:styleId="WW8Num150z3">
    <w:name w:val="WW8Num150z3"/>
    <w:uiPriority w:val="99"/>
    <w:rsid w:val="000621D3"/>
  </w:style>
  <w:style w:type="character" w:customStyle="1" w:styleId="WW8Num150z4">
    <w:name w:val="WW8Num150z4"/>
    <w:uiPriority w:val="99"/>
    <w:rsid w:val="000621D3"/>
  </w:style>
  <w:style w:type="character" w:customStyle="1" w:styleId="WW8Num150z5">
    <w:name w:val="WW8Num150z5"/>
    <w:uiPriority w:val="99"/>
    <w:rsid w:val="000621D3"/>
  </w:style>
  <w:style w:type="character" w:customStyle="1" w:styleId="WW8Num150z6">
    <w:name w:val="WW8Num150z6"/>
    <w:uiPriority w:val="99"/>
    <w:rsid w:val="000621D3"/>
  </w:style>
  <w:style w:type="character" w:customStyle="1" w:styleId="WW8Num150z7">
    <w:name w:val="WW8Num150z7"/>
    <w:uiPriority w:val="99"/>
    <w:rsid w:val="000621D3"/>
  </w:style>
  <w:style w:type="character" w:customStyle="1" w:styleId="WW8Num150z8">
    <w:name w:val="WW8Num150z8"/>
    <w:uiPriority w:val="99"/>
    <w:rsid w:val="000621D3"/>
  </w:style>
  <w:style w:type="character" w:customStyle="1" w:styleId="WW8Num151z0">
    <w:name w:val="WW8Num151z0"/>
    <w:uiPriority w:val="99"/>
    <w:rsid w:val="000621D3"/>
  </w:style>
  <w:style w:type="character" w:customStyle="1" w:styleId="WW8Num151z1">
    <w:name w:val="WW8Num151z1"/>
    <w:uiPriority w:val="99"/>
    <w:rsid w:val="000621D3"/>
    <w:rPr>
      <w:b/>
    </w:rPr>
  </w:style>
  <w:style w:type="character" w:customStyle="1" w:styleId="WW8Num151z2">
    <w:name w:val="WW8Num151z2"/>
    <w:uiPriority w:val="99"/>
    <w:rsid w:val="000621D3"/>
  </w:style>
  <w:style w:type="character" w:customStyle="1" w:styleId="WW8Num151z3">
    <w:name w:val="WW8Num151z3"/>
    <w:uiPriority w:val="99"/>
    <w:rsid w:val="000621D3"/>
  </w:style>
  <w:style w:type="character" w:customStyle="1" w:styleId="WW8Num151z4">
    <w:name w:val="WW8Num151z4"/>
    <w:uiPriority w:val="99"/>
    <w:rsid w:val="000621D3"/>
  </w:style>
  <w:style w:type="character" w:customStyle="1" w:styleId="WW8Num151z5">
    <w:name w:val="WW8Num151z5"/>
    <w:uiPriority w:val="99"/>
    <w:rsid w:val="000621D3"/>
  </w:style>
  <w:style w:type="character" w:customStyle="1" w:styleId="WW8Num151z6">
    <w:name w:val="WW8Num151z6"/>
    <w:uiPriority w:val="99"/>
    <w:rsid w:val="000621D3"/>
  </w:style>
  <w:style w:type="character" w:customStyle="1" w:styleId="WW8Num151z7">
    <w:name w:val="WW8Num151z7"/>
    <w:uiPriority w:val="99"/>
    <w:rsid w:val="000621D3"/>
  </w:style>
  <w:style w:type="character" w:customStyle="1" w:styleId="WW8Num151z8">
    <w:name w:val="WW8Num151z8"/>
    <w:uiPriority w:val="99"/>
    <w:rsid w:val="000621D3"/>
  </w:style>
  <w:style w:type="character" w:customStyle="1" w:styleId="WW8Num152z0">
    <w:name w:val="WW8Num152z0"/>
    <w:uiPriority w:val="99"/>
    <w:rsid w:val="000621D3"/>
    <w:rPr>
      <w:rFonts w:ascii="Wingdings" w:hAnsi="Wingdings"/>
    </w:rPr>
  </w:style>
  <w:style w:type="character" w:customStyle="1" w:styleId="WW8Num152z1">
    <w:name w:val="WW8Num152z1"/>
    <w:uiPriority w:val="99"/>
    <w:rsid w:val="000621D3"/>
    <w:rPr>
      <w:rFonts w:ascii="Courier New" w:hAnsi="Courier New"/>
    </w:rPr>
  </w:style>
  <w:style w:type="character" w:customStyle="1" w:styleId="WW8Num152z3">
    <w:name w:val="WW8Num152z3"/>
    <w:uiPriority w:val="99"/>
    <w:rsid w:val="000621D3"/>
    <w:rPr>
      <w:rFonts w:ascii="Symbol" w:hAnsi="Symbol"/>
    </w:rPr>
  </w:style>
  <w:style w:type="character" w:customStyle="1" w:styleId="WW8Num153z0">
    <w:name w:val="WW8Num153z0"/>
    <w:uiPriority w:val="99"/>
    <w:rsid w:val="000621D3"/>
    <w:rPr>
      <w:kern w:val="1"/>
    </w:rPr>
  </w:style>
  <w:style w:type="character" w:customStyle="1" w:styleId="WW8Num153z1">
    <w:name w:val="WW8Num153z1"/>
    <w:uiPriority w:val="99"/>
    <w:rsid w:val="000621D3"/>
  </w:style>
  <w:style w:type="character" w:customStyle="1" w:styleId="WW8Num153z2">
    <w:name w:val="WW8Num153z2"/>
    <w:uiPriority w:val="99"/>
    <w:rsid w:val="000621D3"/>
  </w:style>
  <w:style w:type="character" w:customStyle="1" w:styleId="WW8Num153z3">
    <w:name w:val="WW8Num153z3"/>
    <w:uiPriority w:val="99"/>
    <w:rsid w:val="000621D3"/>
  </w:style>
  <w:style w:type="character" w:customStyle="1" w:styleId="WW8Num153z4">
    <w:name w:val="WW8Num153z4"/>
    <w:uiPriority w:val="99"/>
    <w:rsid w:val="000621D3"/>
  </w:style>
  <w:style w:type="character" w:customStyle="1" w:styleId="WW8Num153z5">
    <w:name w:val="WW8Num153z5"/>
    <w:uiPriority w:val="99"/>
    <w:rsid w:val="000621D3"/>
  </w:style>
  <w:style w:type="character" w:customStyle="1" w:styleId="WW8Num153z6">
    <w:name w:val="WW8Num153z6"/>
    <w:uiPriority w:val="99"/>
    <w:rsid w:val="000621D3"/>
  </w:style>
  <w:style w:type="character" w:customStyle="1" w:styleId="WW8Num153z7">
    <w:name w:val="WW8Num153z7"/>
    <w:uiPriority w:val="99"/>
    <w:rsid w:val="000621D3"/>
  </w:style>
  <w:style w:type="character" w:customStyle="1" w:styleId="WW8Num153z8">
    <w:name w:val="WW8Num153z8"/>
    <w:uiPriority w:val="99"/>
    <w:rsid w:val="000621D3"/>
  </w:style>
  <w:style w:type="character" w:customStyle="1" w:styleId="WW8Num154z0">
    <w:name w:val="WW8Num154z0"/>
    <w:uiPriority w:val="99"/>
    <w:rsid w:val="000621D3"/>
    <w:rPr>
      <w:rFonts w:ascii="Tahoma" w:hAnsi="Tahoma"/>
      <w:sz w:val="20"/>
    </w:rPr>
  </w:style>
  <w:style w:type="character" w:customStyle="1" w:styleId="WW8Num154z1">
    <w:name w:val="WW8Num154z1"/>
    <w:uiPriority w:val="99"/>
    <w:rsid w:val="000621D3"/>
    <w:rPr>
      <w:position w:val="0"/>
      <w:sz w:val="20"/>
      <w:vertAlign w:val="baseline"/>
    </w:rPr>
  </w:style>
  <w:style w:type="character" w:customStyle="1" w:styleId="WW8Num154z2">
    <w:name w:val="WW8Num154z2"/>
    <w:uiPriority w:val="99"/>
    <w:rsid w:val="000621D3"/>
  </w:style>
  <w:style w:type="character" w:customStyle="1" w:styleId="WW8Num154z3">
    <w:name w:val="WW8Num154z3"/>
    <w:uiPriority w:val="99"/>
    <w:rsid w:val="000621D3"/>
  </w:style>
  <w:style w:type="character" w:customStyle="1" w:styleId="WW8Num154z4">
    <w:name w:val="WW8Num154z4"/>
    <w:uiPriority w:val="99"/>
    <w:rsid w:val="000621D3"/>
  </w:style>
  <w:style w:type="character" w:customStyle="1" w:styleId="WW8Num154z5">
    <w:name w:val="WW8Num154z5"/>
    <w:uiPriority w:val="99"/>
    <w:rsid w:val="000621D3"/>
  </w:style>
  <w:style w:type="character" w:customStyle="1" w:styleId="WW8Num154z6">
    <w:name w:val="WW8Num154z6"/>
    <w:uiPriority w:val="99"/>
    <w:rsid w:val="000621D3"/>
  </w:style>
  <w:style w:type="character" w:customStyle="1" w:styleId="WW8Num154z7">
    <w:name w:val="WW8Num154z7"/>
    <w:uiPriority w:val="99"/>
    <w:rsid w:val="000621D3"/>
  </w:style>
  <w:style w:type="character" w:customStyle="1" w:styleId="WW8Num154z8">
    <w:name w:val="WW8Num154z8"/>
    <w:uiPriority w:val="99"/>
    <w:rsid w:val="000621D3"/>
  </w:style>
  <w:style w:type="character" w:customStyle="1" w:styleId="WW8Num155z0">
    <w:name w:val="WW8Num155z0"/>
    <w:uiPriority w:val="99"/>
    <w:rsid w:val="000621D3"/>
    <w:rPr>
      <w:sz w:val="20"/>
    </w:rPr>
  </w:style>
  <w:style w:type="character" w:customStyle="1" w:styleId="WW8Num155z1">
    <w:name w:val="WW8Num155z1"/>
    <w:uiPriority w:val="99"/>
    <w:rsid w:val="000621D3"/>
    <w:rPr>
      <w:sz w:val="20"/>
    </w:rPr>
  </w:style>
  <w:style w:type="character" w:customStyle="1" w:styleId="WW8Num155z2">
    <w:name w:val="WW8Num155z2"/>
    <w:uiPriority w:val="99"/>
    <w:rsid w:val="000621D3"/>
  </w:style>
  <w:style w:type="character" w:customStyle="1" w:styleId="WW8Num155z3">
    <w:name w:val="WW8Num155z3"/>
    <w:uiPriority w:val="99"/>
    <w:rsid w:val="000621D3"/>
  </w:style>
  <w:style w:type="character" w:customStyle="1" w:styleId="WW8Num155z4">
    <w:name w:val="WW8Num155z4"/>
    <w:uiPriority w:val="99"/>
    <w:rsid w:val="000621D3"/>
  </w:style>
  <w:style w:type="character" w:customStyle="1" w:styleId="WW8Num155z5">
    <w:name w:val="WW8Num155z5"/>
    <w:uiPriority w:val="99"/>
    <w:rsid w:val="000621D3"/>
  </w:style>
  <w:style w:type="character" w:customStyle="1" w:styleId="WW8Num155z6">
    <w:name w:val="WW8Num155z6"/>
    <w:uiPriority w:val="99"/>
    <w:rsid w:val="000621D3"/>
  </w:style>
  <w:style w:type="character" w:customStyle="1" w:styleId="WW8Num155z7">
    <w:name w:val="WW8Num155z7"/>
    <w:uiPriority w:val="99"/>
    <w:rsid w:val="000621D3"/>
  </w:style>
  <w:style w:type="character" w:customStyle="1" w:styleId="WW8Num155z8">
    <w:name w:val="WW8Num155z8"/>
    <w:uiPriority w:val="99"/>
    <w:rsid w:val="000621D3"/>
  </w:style>
  <w:style w:type="character" w:customStyle="1" w:styleId="WW8Num156z0">
    <w:name w:val="WW8Num156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156z1">
    <w:name w:val="WW8Num156z1"/>
    <w:uiPriority w:val="99"/>
    <w:rsid w:val="000621D3"/>
    <w:rPr>
      <w:rFonts w:ascii="Courier New" w:hAnsi="Courier New"/>
    </w:rPr>
  </w:style>
  <w:style w:type="character" w:customStyle="1" w:styleId="WW8Num156z2">
    <w:name w:val="WW8Num156z2"/>
    <w:uiPriority w:val="99"/>
    <w:rsid w:val="000621D3"/>
    <w:rPr>
      <w:rFonts w:ascii="Wingdings" w:hAnsi="Wingdings"/>
    </w:rPr>
  </w:style>
  <w:style w:type="character" w:customStyle="1" w:styleId="WW8Num156z3">
    <w:name w:val="WW8Num156z3"/>
    <w:uiPriority w:val="99"/>
    <w:rsid w:val="000621D3"/>
    <w:rPr>
      <w:rFonts w:ascii="Symbol" w:hAnsi="Symbol"/>
    </w:rPr>
  </w:style>
  <w:style w:type="character" w:customStyle="1" w:styleId="WW8Num157z0">
    <w:name w:val="WW8Num157z0"/>
    <w:uiPriority w:val="99"/>
    <w:rsid w:val="000621D3"/>
  </w:style>
  <w:style w:type="character" w:customStyle="1" w:styleId="WW8Num157z1">
    <w:name w:val="WW8Num157z1"/>
    <w:uiPriority w:val="99"/>
    <w:rsid w:val="000621D3"/>
  </w:style>
  <w:style w:type="character" w:customStyle="1" w:styleId="WW8Num157z2">
    <w:name w:val="WW8Num157z2"/>
    <w:uiPriority w:val="99"/>
    <w:rsid w:val="000621D3"/>
  </w:style>
  <w:style w:type="character" w:customStyle="1" w:styleId="WW8Num157z3">
    <w:name w:val="WW8Num157z3"/>
    <w:uiPriority w:val="99"/>
    <w:rsid w:val="000621D3"/>
  </w:style>
  <w:style w:type="character" w:customStyle="1" w:styleId="WW8Num157z4">
    <w:name w:val="WW8Num157z4"/>
    <w:uiPriority w:val="99"/>
    <w:rsid w:val="000621D3"/>
  </w:style>
  <w:style w:type="character" w:customStyle="1" w:styleId="WW8Num157z5">
    <w:name w:val="WW8Num157z5"/>
    <w:uiPriority w:val="99"/>
    <w:rsid w:val="000621D3"/>
  </w:style>
  <w:style w:type="character" w:customStyle="1" w:styleId="WW8Num157z6">
    <w:name w:val="WW8Num157z6"/>
    <w:uiPriority w:val="99"/>
    <w:rsid w:val="000621D3"/>
  </w:style>
  <w:style w:type="character" w:customStyle="1" w:styleId="WW8Num157z7">
    <w:name w:val="WW8Num157z7"/>
    <w:uiPriority w:val="99"/>
    <w:rsid w:val="000621D3"/>
  </w:style>
  <w:style w:type="character" w:customStyle="1" w:styleId="WW8Num157z8">
    <w:name w:val="WW8Num157z8"/>
    <w:uiPriority w:val="99"/>
    <w:rsid w:val="000621D3"/>
  </w:style>
  <w:style w:type="character" w:customStyle="1" w:styleId="WW8Num158z0">
    <w:name w:val="WW8Num158z0"/>
    <w:uiPriority w:val="99"/>
    <w:rsid w:val="000621D3"/>
    <w:rPr>
      <w:rFonts w:ascii="Tahoma" w:hAnsi="Tahoma"/>
      <w:color w:val="000000"/>
      <w:spacing w:val="-12"/>
      <w:sz w:val="20"/>
    </w:rPr>
  </w:style>
  <w:style w:type="character" w:customStyle="1" w:styleId="WW8Num158z1">
    <w:name w:val="WW8Num158z1"/>
    <w:uiPriority w:val="99"/>
    <w:rsid w:val="000621D3"/>
  </w:style>
  <w:style w:type="character" w:customStyle="1" w:styleId="WW8Num158z2">
    <w:name w:val="WW8Num158z2"/>
    <w:uiPriority w:val="99"/>
    <w:rsid w:val="000621D3"/>
  </w:style>
  <w:style w:type="character" w:customStyle="1" w:styleId="WW8Num158z3">
    <w:name w:val="WW8Num158z3"/>
    <w:uiPriority w:val="99"/>
    <w:rsid w:val="000621D3"/>
  </w:style>
  <w:style w:type="character" w:customStyle="1" w:styleId="WW8Num158z4">
    <w:name w:val="WW8Num158z4"/>
    <w:uiPriority w:val="99"/>
    <w:rsid w:val="000621D3"/>
  </w:style>
  <w:style w:type="character" w:customStyle="1" w:styleId="WW8Num158z5">
    <w:name w:val="WW8Num158z5"/>
    <w:uiPriority w:val="99"/>
    <w:rsid w:val="000621D3"/>
  </w:style>
  <w:style w:type="character" w:customStyle="1" w:styleId="WW8Num158z6">
    <w:name w:val="WW8Num158z6"/>
    <w:uiPriority w:val="99"/>
    <w:rsid w:val="000621D3"/>
  </w:style>
  <w:style w:type="character" w:customStyle="1" w:styleId="WW8Num158z7">
    <w:name w:val="WW8Num158z7"/>
    <w:uiPriority w:val="99"/>
    <w:rsid w:val="000621D3"/>
  </w:style>
  <w:style w:type="character" w:customStyle="1" w:styleId="WW8Num158z8">
    <w:name w:val="WW8Num158z8"/>
    <w:uiPriority w:val="99"/>
    <w:rsid w:val="000621D3"/>
  </w:style>
  <w:style w:type="character" w:customStyle="1" w:styleId="WW8Num159z0">
    <w:name w:val="WW8Num159z0"/>
    <w:uiPriority w:val="99"/>
    <w:rsid w:val="000621D3"/>
  </w:style>
  <w:style w:type="character" w:customStyle="1" w:styleId="WW8Num159z1">
    <w:name w:val="WW8Num159z1"/>
    <w:uiPriority w:val="99"/>
    <w:rsid w:val="000621D3"/>
  </w:style>
  <w:style w:type="character" w:customStyle="1" w:styleId="WW8Num159z2">
    <w:name w:val="WW8Num159z2"/>
    <w:uiPriority w:val="99"/>
    <w:rsid w:val="000621D3"/>
  </w:style>
  <w:style w:type="character" w:customStyle="1" w:styleId="WW8Num159z3">
    <w:name w:val="WW8Num159z3"/>
    <w:uiPriority w:val="99"/>
    <w:rsid w:val="000621D3"/>
  </w:style>
  <w:style w:type="character" w:customStyle="1" w:styleId="WW8Num159z4">
    <w:name w:val="WW8Num159z4"/>
    <w:uiPriority w:val="99"/>
    <w:rsid w:val="000621D3"/>
  </w:style>
  <w:style w:type="character" w:customStyle="1" w:styleId="WW8Num159z5">
    <w:name w:val="WW8Num159z5"/>
    <w:uiPriority w:val="99"/>
    <w:rsid w:val="000621D3"/>
  </w:style>
  <w:style w:type="character" w:customStyle="1" w:styleId="WW8Num159z6">
    <w:name w:val="WW8Num159z6"/>
    <w:uiPriority w:val="99"/>
    <w:rsid w:val="000621D3"/>
  </w:style>
  <w:style w:type="character" w:customStyle="1" w:styleId="WW8Num159z7">
    <w:name w:val="WW8Num159z7"/>
    <w:uiPriority w:val="99"/>
    <w:rsid w:val="000621D3"/>
  </w:style>
  <w:style w:type="character" w:customStyle="1" w:styleId="WW8Num159z8">
    <w:name w:val="WW8Num159z8"/>
    <w:uiPriority w:val="99"/>
    <w:rsid w:val="000621D3"/>
  </w:style>
  <w:style w:type="character" w:customStyle="1" w:styleId="WW8Num160z0">
    <w:name w:val="WW8Num160z0"/>
    <w:uiPriority w:val="99"/>
    <w:rsid w:val="000621D3"/>
  </w:style>
  <w:style w:type="character" w:customStyle="1" w:styleId="WW8Num160z1">
    <w:name w:val="WW8Num160z1"/>
    <w:uiPriority w:val="99"/>
    <w:rsid w:val="000621D3"/>
  </w:style>
  <w:style w:type="character" w:customStyle="1" w:styleId="WW8Num160z2">
    <w:name w:val="WW8Num160z2"/>
    <w:uiPriority w:val="99"/>
    <w:rsid w:val="000621D3"/>
  </w:style>
  <w:style w:type="character" w:customStyle="1" w:styleId="WW8Num160z3">
    <w:name w:val="WW8Num160z3"/>
    <w:uiPriority w:val="99"/>
    <w:rsid w:val="000621D3"/>
  </w:style>
  <w:style w:type="character" w:customStyle="1" w:styleId="WW8Num160z4">
    <w:name w:val="WW8Num160z4"/>
    <w:uiPriority w:val="99"/>
    <w:rsid w:val="000621D3"/>
  </w:style>
  <w:style w:type="character" w:customStyle="1" w:styleId="WW8Num160z5">
    <w:name w:val="WW8Num160z5"/>
    <w:uiPriority w:val="99"/>
    <w:rsid w:val="000621D3"/>
  </w:style>
  <w:style w:type="character" w:customStyle="1" w:styleId="WW8Num160z6">
    <w:name w:val="WW8Num160z6"/>
    <w:uiPriority w:val="99"/>
    <w:rsid w:val="000621D3"/>
  </w:style>
  <w:style w:type="character" w:customStyle="1" w:styleId="WW8Num160z7">
    <w:name w:val="WW8Num160z7"/>
    <w:uiPriority w:val="99"/>
    <w:rsid w:val="000621D3"/>
  </w:style>
  <w:style w:type="character" w:customStyle="1" w:styleId="WW8Num160z8">
    <w:name w:val="WW8Num160z8"/>
    <w:uiPriority w:val="99"/>
    <w:rsid w:val="000621D3"/>
  </w:style>
  <w:style w:type="character" w:customStyle="1" w:styleId="WW8Num161z0">
    <w:name w:val="WW8Num161z0"/>
    <w:uiPriority w:val="99"/>
    <w:rsid w:val="000621D3"/>
    <w:rPr>
      <w:rFonts w:ascii="Tahoma" w:hAnsi="Tahoma"/>
      <w:color w:val="000000"/>
      <w:sz w:val="20"/>
    </w:rPr>
  </w:style>
  <w:style w:type="character" w:customStyle="1" w:styleId="WW8Num161z1">
    <w:name w:val="WW8Num161z1"/>
    <w:uiPriority w:val="99"/>
    <w:rsid w:val="000621D3"/>
  </w:style>
  <w:style w:type="character" w:customStyle="1" w:styleId="WW8Num161z2">
    <w:name w:val="WW8Num161z2"/>
    <w:uiPriority w:val="99"/>
    <w:rsid w:val="000621D3"/>
  </w:style>
  <w:style w:type="character" w:customStyle="1" w:styleId="WW8Num161z3">
    <w:name w:val="WW8Num161z3"/>
    <w:uiPriority w:val="99"/>
    <w:rsid w:val="000621D3"/>
  </w:style>
  <w:style w:type="character" w:customStyle="1" w:styleId="WW8Num161z4">
    <w:name w:val="WW8Num161z4"/>
    <w:uiPriority w:val="99"/>
    <w:rsid w:val="000621D3"/>
  </w:style>
  <w:style w:type="character" w:customStyle="1" w:styleId="WW8Num161z5">
    <w:name w:val="WW8Num161z5"/>
    <w:uiPriority w:val="99"/>
    <w:rsid w:val="000621D3"/>
  </w:style>
  <w:style w:type="character" w:customStyle="1" w:styleId="WW8Num161z6">
    <w:name w:val="WW8Num161z6"/>
    <w:uiPriority w:val="99"/>
    <w:rsid w:val="000621D3"/>
  </w:style>
  <w:style w:type="character" w:customStyle="1" w:styleId="WW8Num161z7">
    <w:name w:val="WW8Num161z7"/>
    <w:uiPriority w:val="99"/>
    <w:rsid w:val="000621D3"/>
  </w:style>
  <w:style w:type="character" w:customStyle="1" w:styleId="WW8Num161z8">
    <w:name w:val="WW8Num161z8"/>
    <w:uiPriority w:val="99"/>
    <w:rsid w:val="000621D3"/>
  </w:style>
  <w:style w:type="character" w:customStyle="1" w:styleId="WW8Num162z0">
    <w:name w:val="WW8Num162z0"/>
    <w:uiPriority w:val="99"/>
    <w:rsid w:val="000621D3"/>
    <w:rPr>
      <w:rFonts w:ascii="Symbol" w:hAnsi="Symbol"/>
      <w:sz w:val="20"/>
    </w:rPr>
  </w:style>
  <w:style w:type="character" w:customStyle="1" w:styleId="WW8Num162z1">
    <w:name w:val="WW8Num162z1"/>
    <w:uiPriority w:val="99"/>
    <w:rsid w:val="000621D3"/>
    <w:rPr>
      <w:position w:val="0"/>
      <w:sz w:val="20"/>
      <w:vertAlign w:val="baseline"/>
    </w:rPr>
  </w:style>
  <w:style w:type="character" w:customStyle="1" w:styleId="WW8Num162z2">
    <w:name w:val="WW8Num162z2"/>
    <w:uiPriority w:val="99"/>
    <w:rsid w:val="000621D3"/>
    <w:rPr>
      <w:rFonts w:ascii="Wingdings" w:hAnsi="Wingdings"/>
    </w:rPr>
  </w:style>
  <w:style w:type="character" w:customStyle="1" w:styleId="WW8Num162z4">
    <w:name w:val="WW8Num162z4"/>
    <w:uiPriority w:val="99"/>
    <w:rsid w:val="000621D3"/>
    <w:rPr>
      <w:rFonts w:ascii="Courier New" w:hAnsi="Courier New"/>
    </w:rPr>
  </w:style>
  <w:style w:type="character" w:customStyle="1" w:styleId="WW8Num163z0">
    <w:name w:val="WW8Num163z0"/>
    <w:uiPriority w:val="99"/>
    <w:rsid w:val="000621D3"/>
  </w:style>
  <w:style w:type="character" w:customStyle="1" w:styleId="WW8Num163z1">
    <w:name w:val="WW8Num163z1"/>
    <w:uiPriority w:val="99"/>
    <w:rsid w:val="000621D3"/>
  </w:style>
  <w:style w:type="character" w:customStyle="1" w:styleId="WW8Num163z2">
    <w:name w:val="WW8Num163z2"/>
    <w:uiPriority w:val="99"/>
    <w:rsid w:val="000621D3"/>
  </w:style>
  <w:style w:type="character" w:customStyle="1" w:styleId="WW8Num163z3">
    <w:name w:val="WW8Num163z3"/>
    <w:uiPriority w:val="99"/>
    <w:rsid w:val="000621D3"/>
  </w:style>
  <w:style w:type="character" w:customStyle="1" w:styleId="WW8Num163z4">
    <w:name w:val="WW8Num163z4"/>
    <w:uiPriority w:val="99"/>
    <w:rsid w:val="000621D3"/>
  </w:style>
  <w:style w:type="character" w:customStyle="1" w:styleId="WW8Num163z5">
    <w:name w:val="WW8Num163z5"/>
    <w:uiPriority w:val="99"/>
    <w:rsid w:val="000621D3"/>
  </w:style>
  <w:style w:type="character" w:customStyle="1" w:styleId="WW8Num163z6">
    <w:name w:val="WW8Num163z6"/>
    <w:uiPriority w:val="99"/>
    <w:rsid w:val="000621D3"/>
  </w:style>
  <w:style w:type="character" w:customStyle="1" w:styleId="WW8Num163z7">
    <w:name w:val="WW8Num163z7"/>
    <w:uiPriority w:val="99"/>
    <w:rsid w:val="000621D3"/>
  </w:style>
  <w:style w:type="character" w:customStyle="1" w:styleId="WW8Num163z8">
    <w:name w:val="WW8Num163z8"/>
    <w:uiPriority w:val="99"/>
    <w:rsid w:val="000621D3"/>
  </w:style>
  <w:style w:type="character" w:customStyle="1" w:styleId="WW8Num164z0">
    <w:name w:val="WW8Num164z0"/>
    <w:uiPriority w:val="99"/>
    <w:rsid w:val="000621D3"/>
    <w:rPr>
      <w:kern w:val="1"/>
    </w:rPr>
  </w:style>
  <w:style w:type="character" w:customStyle="1" w:styleId="WW8Num164z1">
    <w:name w:val="WW8Num164z1"/>
    <w:uiPriority w:val="99"/>
    <w:rsid w:val="000621D3"/>
  </w:style>
  <w:style w:type="character" w:customStyle="1" w:styleId="WW8Num164z2">
    <w:name w:val="WW8Num164z2"/>
    <w:uiPriority w:val="99"/>
    <w:rsid w:val="000621D3"/>
  </w:style>
  <w:style w:type="character" w:customStyle="1" w:styleId="WW8Num164z3">
    <w:name w:val="WW8Num164z3"/>
    <w:uiPriority w:val="99"/>
    <w:rsid w:val="000621D3"/>
  </w:style>
  <w:style w:type="character" w:customStyle="1" w:styleId="WW8Num164z4">
    <w:name w:val="WW8Num164z4"/>
    <w:uiPriority w:val="99"/>
    <w:rsid w:val="000621D3"/>
  </w:style>
  <w:style w:type="character" w:customStyle="1" w:styleId="WW8Num164z5">
    <w:name w:val="WW8Num164z5"/>
    <w:uiPriority w:val="99"/>
    <w:rsid w:val="000621D3"/>
  </w:style>
  <w:style w:type="character" w:customStyle="1" w:styleId="WW8Num164z6">
    <w:name w:val="WW8Num164z6"/>
    <w:uiPriority w:val="99"/>
    <w:rsid w:val="000621D3"/>
  </w:style>
  <w:style w:type="character" w:customStyle="1" w:styleId="WW8Num164z7">
    <w:name w:val="WW8Num164z7"/>
    <w:uiPriority w:val="99"/>
    <w:rsid w:val="000621D3"/>
  </w:style>
  <w:style w:type="character" w:customStyle="1" w:styleId="WW8Num164z8">
    <w:name w:val="WW8Num164z8"/>
    <w:uiPriority w:val="99"/>
    <w:rsid w:val="000621D3"/>
  </w:style>
  <w:style w:type="character" w:customStyle="1" w:styleId="WW8Num165z0">
    <w:name w:val="WW8Num165z0"/>
    <w:uiPriority w:val="99"/>
    <w:rsid w:val="000621D3"/>
  </w:style>
  <w:style w:type="character" w:customStyle="1" w:styleId="WW8Num165z1">
    <w:name w:val="WW8Num165z1"/>
    <w:uiPriority w:val="99"/>
    <w:rsid w:val="000621D3"/>
  </w:style>
  <w:style w:type="character" w:customStyle="1" w:styleId="WW8Num165z2">
    <w:name w:val="WW8Num165z2"/>
    <w:uiPriority w:val="99"/>
    <w:rsid w:val="000621D3"/>
  </w:style>
  <w:style w:type="character" w:customStyle="1" w:styleId="WW8Num165z3">
    <w:name w:val="WW8Num165z3"/>
    <w:uiPriority w:val="99"/>
    <w:rsid w:val="000621D3"/>
  </w:style>
  <w:style w:type="character" w:customStyle="1" w:styleId="WW8Num165z4">
    <w:name w:val="WW8Num165z4"/>
    <w:uiPriority w:val="99"/>
    <w:rsid w:val="000621D3"/>
  </w:style>
  <w:style w:type="character" w:customStyle="1" w:styleId="WW8Num165z5">
    <w:name w:val="WW8Num165z5"/>
    <w:uiPriority w:val="99"/>
    <w:rsid w:val="000621D3"/>
  </w:style>
  <w:style w:type="character" w:customStyle="1" w:styleId="WW8Num165z6">
    <w:name w:val="WW8Num165z6"/>
    <w:uiPriority w:val="99"/>
    <w:rsid w:val="000621D3"/>
  </w:style>
  <w:style w:type="character" w:customStyle="1" w:styleId="WW8Num165z7">
    <w:name w:val="WW8Num165z7"/>
    <w:uiPriority w:val="99"/>
    <w:rsid w:val="000621D3"/>
  </w:style>
  <w:style w:type="character" w:customStyle="1" w:styleId="WW8Num165z8">
    <w:name w:val="WW8Num165z8"/>
    <w:uiPriority w:val="99"/>
    <w:rsid w:val="000621D3"/>
  </w:style>
  <w:style w:type="character" w:customStyle="1" w:styleId="WW8Num166z0">
    <w:name w:val="WW8Num166z0"/>
    <w:uiPriority w:val="99"/>
    <w:rsid w:val="000621D3"/>
  </w:style>
  <w:style w:type="character" w:customStyle="1" w:styleId="WW8Num166z1">
    <w:name w:val="WW8Num166z1"/>
    <w:uiPriority w:val="99"/>
    <w:rsid w:val="000621D3"/>
  </w:style>
  <w:style w:type="character" w:customStyle="1" w:styleId="WW8Num166z2">
    <w:name w:val="WW8Num166z2"/>
    <w:uiPriority w:val="99"/>
    <w:rsid w:val="000621D3"/>
  </w:style>
  <w:style w:type="character" w:customStyle="1" w:styleId="WW8Num166z3">
    <w:name w:val="WW8Num166z3"/>
    <w:uiPriority w:val="99"/>
    <w:rsid w:val="000621D3"/>
  </w:style>
  <w:style w:type="character" w:customStyle="1" w:styleId="WW8Num166z4">
    <w:name w:val="WW8Num166z4"/>
    <w:uiPriority w:val="99"/>
    <w:rsid w:val="000621D3"/>
  </w:style>
  <w:style w:type="character" w:customStyle="1" w:styleId="WW8Num166z5">
    <w:name w:val="WW8Num166z5"/>
    <w:uiPriority w:val="99"/>
    <w:rsid w:val="000621D3"/>
  </w:style>
  <w:style w:type="character" w:customStyle="1" w:styleId="WW8Num166z6">
    <w:name w:val="WW8Num166z6"/>
    <w:uiPriority w:val="99"/>
    <w:rsid w:val="000621D3"/>
  </w:style>
  <w:style w:type="character" w:customStyle="1" w:styleId="WW8Num166z7">
    <w:name w:val="WW8Num166z7"/>
    <w:uiPriority w:val="99"/>
    <w:rsid w:val="000621D3"/>
  </w:style>
  <w:style w:type="character" w:customStyle="1" w:styleId="WW8Num166z8">
    <w:name w:val="WW8Num166z8"/>
    <w:uiPriority w:val="99"/>
    <w:rsid w:val="000621D3"/>
  </w:style>
  <w:style w:type="character" w:customStyle="1" w:styleId="WW8Num167z0">
    <w:name w:val="WW8Num167z0"/>
    <w:uiPriority w:val="99"/>
    <w:rsid w:val="000621D3"/>
  </w:style>
  <w:style w:type="character" w:customStyle="1" w:styleId="WW8Num167z2">
    <w:name w:val="WW8Num167z2"/>
    <w:uiPriority w:val="99"/>
    <w:rsid w:val="000621D3"/>
  </w:style>
  <w:style w:type="character" w:customStyle="1" w:styleId="WW8Num167z3">
    <w:name w:val="WW8Num167z3"/>
    <w:uiPriority w:val="99"/>
    <w:rsid w:val="000621D3"/>
  </w:style>
  <w:style w:type="character" w:customStyle="1" w:styleId="WW8Num167z4">
    <w:name w:val="WW8Num167z4"/>
    <w:uiPriority w:val="99"/>
    <w:rsid w:val="000621D3"/>
  </w:style>
  <w:style w:type="character" w:customStyle="1" w:styleId="WW8Num167z5">
    <w:name w:val="WW8Num167z5"/>
    <w:uiPriority w:val="99"/>
    <w:rsid w:val="000621D3"/>
  </w:style>
  <w:style w:type="character" w:customStyle="1" w:styleId="WW8Num167z6">
    <w:name w:val="WW8Num167z6"/>
    <w:uiPriority w:val="99"/>
    <w:rsid w:val="000621D3"/>
  </w:style>
  <w:style w:type="character" w:customStyle="1" w:styleId="WW8Num167z7">
    <w:name w:val="WW8Num167z7"/>
    <w:uiPriority w:val="99"/>
    <w:rsid w:val="000621D3"/>
  </w:style>
  <w:style w:type="character" w:customStyle="1" w:styleId="WW8Num167z8">
    <w:name w:val="WW8Num167z8"/>
    <w:uiPriority w:val="99"/>
    <w:rsid w:val="000621D3"/>
  </w:style>
  <w:style w:type="character" w:customStyle="1" w:styleId="WW8Num168z0">
    <w:name w:val="WW8Num168z0"/>
    <w:uiPriority w:val="99"/>
    <w:rsid w:val="000621D3"/>
    <w:rPr>
      <w:rFonts w:ascii="Tahoma" w:hAnsi="Tahoma"/>
      <w:color w:val="000000"/>
      <w:spacing w:val="-5"/>
      <w:sz w:val="20"/>
    </w:rPr>
  </w:style>
  <w:style w:type="character" w:customStyle="1" w:styleId="WW8Num168z1">
    <w:name w:val="WW8Num168z1"/>
    <w:uiPriority w:val="99"/>
    <w:rsid w:val="000621D3"/>
  </w:style>
  <w:style w:type="character" w:customStyle="1" w:styleId="WW8Num168z2">
    <w:name w:val="WW8Num168z2"/>
    <w:uiPriority w:val="99"/>
    <w:rsid w:val="000621D3"/>
  </w:style>
  <w:style w:type="character" w:customStyle="1" w:styleId="WW8Num168z3">
    <w:name w:val="WW8Num168z3"/>
    <w:uiPriority w:val="99"/>
    <w:rsid w:val="000621D3"/>
  </w:style>
  <w:style w:type="character" w:customStyle="1" w:styleId="WW8Num168z4">
    <w:name w:val="WW8Num168z4"/>
    <w:uiPriority w:val="99"/>
    <w:rsid w:val="000621D3"/>
  </w:style>
  <w:style w:type="character" w:customStyle="1" w:styleId="WW8Num168z5">
    <w:name w:val="WW8Num168z5"/>
    <w:uiPriority w:val="99"/>
    <w:rsid w:val="000621D3"/>
  </w:style>
  <w:style w:type="character" w:customStyle="1" w:styleId="WW8Num168z6">
    <w:name w:val="WW8Num168z6"/>
    <w:uiPriority w:val="99"/>
    <w:rsid w:val="000621D3"/>
  </w:style>
  <w:style w:type="character" w:customStyle="1" w:styleId="WW8Num168z7">
    <w:name w:val="WW8Num168z7"/>
    <w:uiPriority w:val="99"/>
    <w:rsid w:val="000621D3"/>
  </w:style>
  <w:style w:type="character" w:customStyle="1" w:styleId="WW8Num168z8">
    <w:name w:val="WW8Num168z8"/>
    <w:uiPriority w:val="99"/>
    <w:rsid w:val="000621D3"/>
  </w:style>
  <w:style w:type="character" w:customStyle="1" w:styleId="WW8Num169z0">
    <w:name w:val="WW8Num169z0"/>
    <w:uiPriority w:val="99"/>
    <w:rsid w:val="000621D3"/>
    <w:rPr>
      <w:sz w:val="20"/>
    </w:rPr>
  </w:style>
  <w:style w:type="character" w:customStyle="1" w:styleId="WW8Num169z1">
    <w:name w:val="WW8Num169z1"/>
    <w:uiPriority w:val="99"/>
    <w:rsid w:val="000621D3"/>
  </w:style>
  <w:style w:type="character" w:customStyle="1" w:styleId="WW8Num169z2">
    <w:name w:val="WW8Num169z2"/>
    <w:uiPriority w:val="99"/>
    <w:rsid w:val="000621D3"/>
  </w:style>
  <w:style w:type="character" w:customStyle="1" w:styleId="WW8Num169z3">
    <w:name w:val="WW8Num169z3"/>
    <w:uiPriority w:val="99"/>
    <w:rsid w:val="000621D3"/>
  </w:style>
  <w:style w:type="character" w:customStyle="1" w:styleId="WW8Num169z4">
    <w:name w:val="WW8Num169z4"/>
    <w:uiPriority w:val="99"/>
    <w:rsid w:val="000621D3"/>
  </w:style>
  <w:style w:type="character" w:customStyle="1" w:styleId="WW8Num169z5">
    <w:name w:val="WW8Num169z5"/>
    <w:uiPriority w:val="99"/>
    <w:rsid w:val="000621D3"/>
  </w:style>
  <w:style w:type="character" w:customStyle="1" w:styleId="WW8Num169z6">
    <w:name w:val="WW8Num169z6"/>
    <w:uiPriority w:val="99"/>
    <w:rsid w:val="000621D3"/>
  </w:style>
  <w:style w:type="character" w:customStyle="1" w:styleId="WW8Num169z7">
    <w:name w:val="WW8Num169z7"/>
    <w:uiPriority w:val="99"/>
    <w:rsid w:val="000621D3"/>
  </w:style>
  <w:style w:type="character" w:customStyle="1" w:styleId="WW8Num169z8">
    <w:name w:val="WW8Num169z8"/>
    <w:uiPriority w:val="99"/>
    <w:rsid w:val="000621D3"/>
  </w:style>
  <w:style w:type="character" w:customStyle="1" w:styleId="WW8Num170z0">
    <w:name w:val="WW8Num170z0"/>
    <w:uiPriority w:val="99"/>
    <w:rsid w:val="000621D3"/>
  </w:style>
  <w:style w:type="character" w:customStyle="1" w:styleId="WW8Num170z1">
    <w:name w:val="WW8Num170z1"/>
    <w:uiPriority w:val="99"/>
    <w:rsid w:val="000621D3"/>
    <w:rPr>
      <w:rFonts w:ascii="Arial" w:hAnsi="Arial"/>
      <w:sz w:val="20"/>
    </w:rPr>
  </w:style>
  <w:style w:type="character" w:customStyle="1" w:styleId="WW8Num170z2">
    <w:name w:val="WW8Num170z2"/>
    <w:uiPriority w:val="99"/>
    <w:rsid w:val="000621D3"/>
  </w:style>
  <w:style w:type="character" w:customStyle="1" w:styleId="WW8Num170z3">
    <w:name w:val="WW8Num170z3"/>
    <w:uiPriority w:val="99"/>
    <w:rsid w:val="000621D3"/>
  </w:style>
  <w:style w:type="character" w:customStyle="1" w:styleId="WW8Num170z4">
    <w:name w:val="WW8Num170z4"/>
    <w:uiPriority w:val="99"/>
    <w:rsid w:val="000621D3"/>
  </w:style>
  <w:style w:type="character" w:customStyle="1" w:styleId="WW8Num170z5">
    <w:name w:val="WW8Num170z5"/>
    <w:uiPriority w:val="99"/>
    <w:rsid w:val="000621D3"/>
  </w:style>
  <w:style w:type="character" w:customStyle="1" w:styleId="WW8Num170z6">
    <w:name w:val="WW8Num170z6"/>
    <w:uiPriority w:val="99"/>
    <w:rsid w:val="000621D3"/>
  </w:style>
  <w:style w:type="character" w:customStyle="1" w:styleId="WW8Num170z7">
    <w:name w:val="WW8Num170z7"/>
    <w:uiPriority w:val="99"/>
    <w:rsid w:val="000621D3"/>
  </w:style>
  <w:style w:type="character" w:customStyle="1" w:styleId="WW8Num170z8">
    <w:name w:val="WW8Num170z8"/>
    <w:uiPriority w:val="99"/>
    <w:rsid w:val="000621D3"/>
  </w:style>
  <w:style w:type="character" w:customStyle="1" w:styleId="WW8Num171z0">
    <w:name w:val="WW8Num171z0"/>
    <w:uiPriority w:val="99"/>
    <w:rsid w:val="000621D3"/>
  </w:style>
  <w:style w:type="character" w:customStyle="1" w:styleId="WW8Num171z1">
    <w:name w:val="WW8Num171z1"/>
    <w:uiPriority w:val="99"/>
    <w:rsid w:val="000621D3"/>
  </w:style>
  <w:style w:type="character" w:customStyle="1" w:styleId="WW8Num171z2">
    <w:name w:val="WW8Num171z2"/>
    <w:uiPriority w:val="99"/>
    <w:rsid w:val="000621D3"/>
  </w:style>
  <w:style w:type="character" w:customStyle="1" w:styleId="WW8Num171z3">
    <w:name w:val="WW8Num171z3"/>
    <w:uiPriority w:val="99"/>
    <w:rsid w:val="000621D3"/>
  </w:style>
  <w:style w:type="character" w:customStyle="1" w:styleId="WW8Num171z4">
    <w:name w:val="WW8Num171z4"/>
    <w:uiPriority w:val="99"/>
    <w:rsid w:val="000621D3"/>
  </w:style>
  <w:style w:type="character" w:customStyle="1" w:styleId="WW8Num171z5">
    <w:name w:val="WW8Num171z5"/>
    <w:uiPriority w:val="99"/>
    <w:rsid w:val="000621D3"/>
  </w:style>
  <w:style w:type="character" w:customStyle="1" w:styleId="WW8Num171z6">
    <w:name w:val="WW8Num171z6"/>
    <w:uiPriority w:val="99"/>
    <w:rsid w:val="000621D3"/>
  </w:style>
  <w:style w:type="character" w:customStyle="1" w:styleId="WW8Num171z7">
    <w:name w:val="WW8Num171z7"/>
    <w:uiPriority w:val="99"/>
    <w:rsid w:val="000621D3"/>
  </w:style>
  <w:style w:type="character" w:customStyle="1" w:styleId="WW8Num171z8">
    <w:name w:val="WW8Num171z8"/>
    <w:uiPriority w:val="99"/>
    <w:rsid w:val="000621D3"/>
  </w:style>
  <w:style w:type="character" w:customStyle="1" w:styleId="WW8Num172z0">
    <w:name w:val="WW8Num172z0"/>
    <w:uiPriority w:val="99"/>
    <w:rsid w:val="000621D3"/>
  </w:style>
  <w:style w:type="character" w:customStyle="1" w:styleId="WW8Num172z1">
    <w:name w:val="WW8Num172z1"/>
    <w:uiPriority w:val="99"/>
    <w:rsid w:val="000621D3"/>
  </w:style>
  <w:style w:type="character" w:customStyle="1" w:styleId="WW8Num172z2">
    <w:name w:val="WW8Num172z2"/>
    <w:uiPriority w:val="99"/>
    <w:rsid w:val="000621D3"/>
  </w:style>
  <w:style w:type="character" w:customStyle="1" w:styleId="WW8Num172z3">
    <w:name w:val="WW8Num172z3"/>
    <w:uiPriority w:val="99"/>
    <w:rsid w:val="000621D3"/>
  </w:style>
  <w:style w:type="character" w:customStyle="1" w:styleId="WW8Num172z4">
    <w:name w:val="WW8Num172z4"/>
    <w:uiPriority w:val="99"/>
    <w:rsid w:val="000621D3"/>
  </w:style>
  <w:style w:type="character" w:customStyle="1" w:styleId="WW8Num172z5">
    <w:name w:val="WW8Num172z5"/>
    <w:uiPriority w:val="99"/>
    <w:rsid w:val="000621D3"/>
  </w:style>
  <w:style w:type="character" w:customStyle="1" w:styleId="WW8Num172z6">
    <w:name w:val="WW8Num172z6"/>
    <w:uiPriority w:val="99"/>
    <w:rsid w:val="000621D3"/>
  </w:style>
  <w:style w:type="character" w:customStyle="1" w:styleId="WW8Num172z7">
    <w:name w:val="WW8Num172z7"/>
    <w:uiPriority w:val="99"/>
    <w:rsid w:val="000621D3"/>
  </w:style>
  <w:style w:type="character" w:customStyle="1" w:styleId="WW8Num172z8">
    <w:name w:val="WW8Num172z8"/>
    <w:uiPriority w:val="99"/>
    <w:rsid w:val="000621D3"/>
  </w:style>
  <w:style w:type="character" w:customStyle="1" w:styleId="WW8Num173z0">
    <w:name w:val="WW8Num173z0"/>
    <w:uiPriority w:val="99"/>
    <w:rsid w:val="000621D3"/>
  </w:style>
  <w:style w:type="character" w:customStyle="1" w:styleId="WW8Num173z1">
    <w:name w:val="WW8Num173z1"/>
    <w:uiPriority w:val="99"/>
    <w:rsid w:val="000621D3"/>
  </w:style>
  <w:style w:type="character" w:customStyle="1" w:styleId="WW8Num173z2">
    <w:name w:val="WW8Num173z2"/>
    <w:uiPriority w:val="99"/>
    <w:rsid w:val="000621D3"/>
  </w:style>
  <w:style w:type="character" w:customStyle="1" w:styleId="WW8Num173z3">
    <w:name w:val="WW8Num173z3"/>
    <w:uiPriority w:val="99"/>
    <w:rsid w:val="000621D3"/>
  </w:style>
  <w:style w:type="character" w:customStyle="1" w:styleId="WW8Num173z4">
    <w:name w:val="WW8Num173z4"/>
    <w:uiPriority w:val="99"/>
    <w:rsid w:val="000621D3"/>
  </w:style>
  <w:style w:type="character" w:customStyle="1" w:styleId="WW8Num173z5">
    <w:name w:val="WW8Num173z5"/>
    <w:uiPriority w:val="99"/>
    <w:rsid w:val="000621D3"/>
  </w:style>
  <w:style w:type="character" w:customStyle="1" w:styleId="WW8Num173z6">
    <w:name w:val="WW8Num173z6"/>
    <w:uiPriority w:val="99"/>
    <w:rsid w:val="000621D3"/>
  </w:style>
  <w:style w:type="character" w:customStyle="1" w:styleId="WW8Num173z7">
    <w:name w:val="WW8Num173z7"/>
    <w:uiPriority w:val="99"/>
    <w:rsid w:val="000621D3"/>
  </w:style>
  <w:style w:type="character" w:customStyle="1" w:styleId="WW8Num173z8">
    <w:name w:val="WW8Num173z8"/>
    <w:uiPriority w:val="99"/>
    <w:rsid w:val="000621D3"/>
  </w:style>
  <w:style w:type="character" w:customStyle="1" w:styleId="WW8Num174z0">
    <w:name w:val="WW8Num174z0"/>
    <w:uiPriority w:val="99"/>
    <w:rsid w:val="000621D3"/>
  </w:style>
  <w:style w:type="character" w:customStyle="1" w:styleId="WW8Num174z2">
    <w:name w:val="WW8Num174z2"/>
    <w:uiPriority w:val="99"/>
    <w:rsid w:val="000621D3"/>
  </w:style>
  <w:style w:type="character" w:customStyle="1" w:styleId="WW8Num174z3">
    <w:name w:val="WW8Num174z3"/>
    <w:uiPriority w:val="99"/>
    <w:rsid w:val="000621D3"/>
  </w:style>
  <w:style w:type="character" w:customStyle="1" w:styleId="WW8Num174z4">
    <w:name w:val="WW8Num174z4"/>
    <w:uiPriority w:val="99"/>
    <w:rsid w:val="000621D3"/>
  </w:style>
  <w:style w:type="character" w:customStyle="1" w:styleId="WW8Num174z5">
    <w:name w:val="WW8Num174z5"/>
    <w:uiPriority w:val="99"/>
    <w:rsid w:val="000621D3"/>
  </w:style>
  <w:style w:type="character" w:customStyle="1" w:styleId="WW8Num174z6">
    <w:name w:val="WW8Num174z6"/>
    <w:uiPriority w:val="99"/>
    <w:rsid w:val="000621D3"/>
  </w:style>
  <w:style w:type="character" w:customStyle="1" w:styleId="WW8Num174z7">
    <w:name w:val="WW8Num174z7"/>
    <w:uiPriority w:val="99"/>
    <w:rsid w:val="000621D3"/>
  </w:style>
  <w:style w:type="character" w:customStyle="1" w:styleId="WW8Num174z8">
    <w:name w:val="WW8Num174z8"/>
    <w:uiPriority w:val="99"/>
    <w:rsid w:val="000621D3"/>
  </w:style>
  <w:style w:type="character" w:customStyle="1" w:styleId="WW8Num175z0">
    <w:name w:val="WW8Num175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175z1">
    <w:name w:val="WW8Num175z1"/>
    <w:uiPriority w:val="99"/>
    <w:rsid w:val="000621D3"/>
    <w:rPr>
      <w:rFonts w:ascii="Courier New" w:hAnsi="Courier New"/>
    </w:rPr>
  </w:style>
  <w:style w:type="character" w:customStyle="1" w:styleId="WW8Num175z2">
    <w:name w:val="WW8Num175z2"/>
    <w:uiPriority w:val="99"/>
    <w:rsid w:val="000621D3"/>
    <w:rPr>
      <w:rFonts w:ascii="Wingdings" w:hAnsi="Wingdings"/>
    </w:rPr>
  </w:style>
  <w:style w:type="character" w:customStyle="1" w:styleId="WW8Num175z3">
    <w:name w:val="WW8Num175z3"/>
    <w:uiPriority w:val="99"/>
    <w:rsid w:val="000621D3"/>
    <w:rPr>
      <w:rFonts w:ascii="Symbol" w:hAnsi="Symbol"/>
    </w:rPr>
  </w:style>
  <w:style w:type="character" w:customStyle="1" w:styleId="WW8Num176z0">
    <w:name w:val="WW8Num176z0"/>
    <w:uiPriority w:val="99"/>
    <w:rsid w:val="000621D3"/>
  </w:style>
  <w:style w:type="character" w:customStyle="1" w:styleId="WW8Num176z1">
    <w:name w:val="WW8Num176z1"/>
    <w:uiPriority w:val="99"/>
    <w:rsid w:val="000621D3"/>
  </w:style>
  <w:style w:type="character" w:customStyle="1" w:styleId="WW8Num176z2">
    <w:name w:val="WW8Num176z2"/>
    <w:uiPriority w:val="99"/>
    <w:rsid w:val="000621D3"/>
  </w:style>
  <w:style w:type="character" w:customStyle="1" w:styleId="WW8Num176z3">
    <w:name w:val="WW8Num176z3"/>
    <w:uiPriority w:val="99"/>
    <w:rsid w:val="000621D3"/>
  </w:style>
  <w:style w:type="character" w:customStyle="1" w:styleId="WW8Num176z4">
    <w:name w:val="WW8Num176z4"/>
    <w:uiPriority w:val="99"/>
    <w:rsid w:val="000621D3"/>
  </w:style>
  <w:style w:type="character" w:customStyle="1" w:styleId="WW8Num176z5">
    <w:name w:val="WW8Num176z5"/>
    <w:uiPriority w:val="99"/>
    <w:rsid w:val="000621D3"/>
  </w:style>
  <w:style w:type="character" w:customStyle="1" w:styleId="WW8Num176z6">
    <w:name w:val="WW8Num176z6"/>
    <w:uiPriority w:val="99"/>
    <w:rsid w:val="000621D3"/>
  </w:style>
  <w:style w:type="character" w:customStyle="1" w:styleId="WW8Num176z7">
    <w:name w:val="WW8Num176z7"/>
    <w:uiPriority w:val="99"/>
    <w:rsid w:val="000621D3"/>
  </w:style>
  <w:style w:type="character" w:customStyle="1" w:styleId="WW8Num176z8">
    <w:name w:val="WW8Num176z8"/>
    <w:uiPriority w:val="99"/>
    <w:rsid w:val="000621D3"/>
  </w:style>
  <w:style w:type="character" w:customStyle="1" w:styleId="WW8Num177z0">
    <w:name w:val="WW8Num177z0"/>
    <w:uiPriority w:val="99"/>
    <w:rsid w:val="000621D3"/>
    <w:rPr>
      <w:rFonts w:ascii="Tahoma" w:hAnsi="Tahoma"/>
      <w:color w:val="000000"/>
      <w:sz w:val="20"/>
    </w:rPr>
  </w:style>
  <w:style w:type="character" w:customStyle="1" w:styleId="WW8Num177z1">
    <w:name w:val="WW8Num177z1"/>
    <w:uiPriority w:val="99"/>
    <w:rsid w:val="000621D3"/>
    <w:rPr>
      <w:rFonts w:ascii="Symbol" w:hAnsi="Symbol"/>
    </w:rPr>
  </w:style>
  <w:style w:type="character" w:customStyle="1" w:styleId="WW8Num177z2">
    <w:name w:val="WW8Num177z2"/>
    <w:uiPriority w:val="99"/>
    <w:rsid w:val="000621D3"/>
  </w:style>
  <w:style w:type="character" w:customStyle="1" w:styleId="WW8Num177z3">
    <w:name w:val="WW8Num177z3"/>
    <w:uiPriority w:val="99"/>
    <w:rsid w:val="000621D3"/>
  </w:style>
  <w:style w:type="character" w:customStyle="1" w:styleId="WW8Num177z4">
    <w:name w:val="WW8Num177z4"/>
    <w:uiPriority w:val="99"/>
    <w:rsid w:val="000621D3"/>
  </w:style>
  <w:style w:type="character" w:customStyle="1" w:styleId="WW8Num177z5">
    <w:name w:val="WW8Num177z5"/>
    <w:uiPriority w:val="99"/>
    <w:rsid w:val="000621D3"/>
  </w:style>
  <w:style w:type="character" w:customStyle="1" w:styleId="WW8Num177z6">
    <w:name w:val="WW8Num177z6"/>
    <w:uiPriority w:val="99"/>
    <w:rsid w:val="000621D3"/>
  </w:style>
  <w:style w:type="character" w:customStyle="1" w:styleId="WW8Num177z7">
    <w:name w:val="WW8Num177z7"/>
    <w:uiPriority w:val="99"/>
    <w:rsid w:val="000621D3"/>
  </w:style>
  <w:style w:type="character" w:customStyle="1" w:styleId="WW8Num177z8">
    <w:name w:val="WW8Num177z8"/>
    <w:uiPriority w:val="99"/>
    <w:rsid w:val="000621D3"/>
  </w:style>
  <w:style w:type="character" w:customStyle="1" w:styleId="WW8Num178z0">
    <w:name w:val="WW8Num178z0"/>
    <w:uiPriority w:val="99"/>
    <w:rsid w:val="000621D3"/>
  </w:style>
  <w:style w:type="character" w:customStyle="1" w:styleId="WW8Num178z1">
    <w:name w:val="WW8Num178z1"/>
    <w:uiPriority w:val="99"/>
    <w:rsid w:val="000621D3"/>
  </w:style>
  <w:style w:type="character" w:customStyle="1" w:styleId="WW8Num178z2">
    <w:name w:val="WW8Num178z2"/>
    <w:uiPriority w:val="99"/>
    <w:rsid w:val="000621D3"/>
  </w:style>
  <w:style w:type="character" w:customStyle="1" w:styleId="WW8Num178z3">
    <w:name w:val="WW8Num178z3"/>
    <w:uiPriority w:val="99"/>
    <w:rsid w:val="000621D3"/>
  </w:style>
  <w:style w:type="character" w:customStyle="1" w:styleId="WW8Num178z4">
    <w:name w:val="WW8Num178z4"/>
    <w:uiPriority w:val="99"/>
    <w:rsid w:val="000621D3"/>
  </w:style>
  <w:style w:type="character" w:customStyle="1" w:styleId="WW8Num178z5">
    <w:name w:val="WW8Num178z5"/>
    <w:uiPriority w:val="99"/>
    <w:rsid w:val="000621D3"/>
  </w:style>
  <w:style w:type="character" w:customStyle="1" w:styleId="WW8Num178z6">
    <w:name w:val="WW8Num178z6"/>
    <w:uiPriority w:val="99"/>
    <w:rsid w:val="000621D3"/>
  </w:style>
  <w:style w:type="character" w:customStyle="1" w:styleId="WW8Num178z7">
    <w:name w:val="WW8Num178z7"/>
    <w:uiPriority w:val="99"/>
    <w:rsid w:val="000621D3"/>
  </w:style>
  <w:style w:type="character" w:customStyle="1" w:styleId="WW8Num178z8">
    <w:name w:val="WW8Num178z8"/>
    <w:uiPriority w:val="99"/>
    <w:rsid w:val="000621D3"/>
  </w:style>
  <w:style w:type="character" w:customStyle="1" w:styleId="WW8Num179z0">
    <w:name w:val="WW8Num179z0"/>
    <w:uiPriority w:val="99"/>
    <w:rsid w:val="000621D3"/>
  </w:style>
  <w:style w:type="character" w:customStyle="1" w:styleId="WW8Num179z1">
    <w:name w:val="WW8Num179z1"/>
    <w:uiPriority w:val="99"/>
    <w:rsid w:val="000621D3"/>
  </w:style>
  <w:style w:type="character" w:customStyle="1" w:styleId="WW8Num179z2">
    <w:name w:val="WW8Num179z2"/>
    <w:uiPriority w:val="99"/>
    <w:rsid w:val="000621D3"/>
  </w:style>
  <w:style w:type="character" w:customStyle="1" w:styleId="WW8Num179z3">
    <w:name w:val="WW8Num179z3"/>
    <w:uiPriority w:val="99"/>
    <w:rsid w:val="000621D3"/>
  </w:style>
  <w:style w:type="character" w:customStyle="1" w:styleId="WW8Num179z4">
    <w:name w:val="WW8Num179z4"/>
    <w:uiPriority w:val="99"/>
    <w:rsid w:val="000621D3"/>
  </w:style>
  <w:style w:type="character" w:customStyle="1" w:styleId="WW8Num179z5">
    <w:name w:val="WW8Num179z5"/>
    <w:uiPriority w:val="99"/>
    <w:rsid w:val="000621D3"/>
  </w:style>
  <w:style w:type="character" w:customStyle="1" w:styleId="WW8Num179z6">
    <w:name w:val="WW8Num179z6"/>
    <w:uiPriority w:val="99"/>
    <w:rsid w:val="000621D3"/>
  </w:style>
  <w:style w:type="character" w:customStyle="1" w:styleId="WW8Num179z7">
    <w:name w:val="WW8Num179z7"/>
    <w:uiPriority w:val="99"/>
    <w:rsid w:val="000621D3"/>
  </w:style>
  <w:style w:type="character" w:customStyle="1" w:styleId="WW8Num179z8">
    <w:name w:val="WW8Num179z8"/>
    <w:uiPriority w:val="99"/>
    <w:rsid w:val="000621D3"/>
  </w:style>
  <w:style w:type="character" w:customStyle="1" w:styleId="WW8Num180z0">
    <w:name w:val="WW8Num180z0"/>
    <w:uiPriority w:val="99"/>
    <w:rsid w:val="000621D3"/>
    <w:rPr>
      <w:rFonts w:ascii="Tahoma" w:hAnsi="Tahoma"/>
      <w:sz w:val="20"/>
    </w:rPr>
  </w:style>
  <w:style w:type="character" w:customStyle="1" w:styleId="WW8Num180z2">
    <w:name w:val="WW8Num180z2"/>
    <w:uiPriority w:val="99"/>
    <w:rsid w:val="000621D3"/>
  </w:style>
  <w:style w:type="character" w:customStyle="1" w:styleId="WW8Num180z3">
    <w:name w:val="WW8Num180z3"/>
    <w:uiPriority w:val="99"/>
    <w:rsid w:val="000621D3"/>
  </w:style>
  <w:style w:type="character" w:customStyle="1" w:styleId="WW8Num180z4">
    <w:name w:val="WW8Num180z4"/>
    <w:uiPriority w:val="99"/>
    <w:rsid w:val="000621D3"/>
  </w:style>
  <w:style w:type="character" w:customStyle="1" w:styleId="WW8Num180z5">
    <w:name w:val="WW8Num180z5"/>
    <w:uiPriority w:val="99"/>
    <w:rsid w:val="000621D3"/>
  </w:style>
  <w:style w:type="character" w:customStyle="1" w:styleId="WW8Num180z6">
    <w:name w:val="WW8Num180z6"/>
    <w:uiPriority w:val="99"/>
    <w:rsid w:val="000621D3"/>
  </w:style>
  <w:style w:type="character" w:customStyle="1" w:styleId="WW8Num180z7">
    <w:name w:val="WW8Num180z7"/>
    <w:uiPriority w:val="99"/>
    <w:rsid w:val="000621D3"/>
  </w:style>
  <w:style w:type="character" w:customStyle="1" w:styleId="WW8Num180z8">
    <w:name w:val="WW8Num180z8"/>
    <w:uiPriority w:val="99"/>
    <w:rsid w:val="000621D3"/>
  </w:style>
  <w:style w:type="character" w:customStyle="1" w:styleId="WW8Num181z0">
    <w:name w:val="WW8Num181z0"/>
    <w:uiPriority w:val="99"/>
    <w:rsid w:val="000621D3"/>
  </w:style>
  <w:style w:type="character" w:customStyle="1" w:styleId="WW8Num181z1">
    <w:name w:val="WW8Num181z1"/>
    <w:uiPriority w:val="99"/>
    <w:rsid w:val="000621D3"/>
    <w:rPr>
      <w:kern w:val="1"/>
    </w:rPr>
  </w:style>
  <w:style w:type="character" w:customStyle="1" w:styleId="WW8Num181z2">
    <w:name w:val="WW8Num181z2"/>
    <w:uiPriority w:val="99"/>
    <w:rsid w:val="000621D3"/>
  </w:style>
  <w:style w:type="character" w:customStyle="1" w:styleId="WW8Num181z3">
    <w:name w:val="WW8Num181z3"/>
    <w:uiPriority w:val="99"/>
    <w:rsid w:val="000621D3"/>
  </w:style>
  <w:style w:type="character" w:customStyle="1" w:styleId="WW8Num181z4">
    <w:name w:val="WW8Num181z4"/>
    <w:uiPriority w:val="99"/>
    <w:rsid w:val="000621D3"/>
  </w:style>
  <w:style w:type="character" w:customStyle="1" w:styleId="WW8Num181z5">
    <w:name w:val="WW8Num181z5"/>
    <w:uiPriority w:val="99"/>
    <w:rsid w:val="000621D3"/>
  </w:style>
  <w:style w:type="character" w:customStyle="1" w:styleId="WW8Num181z6">
    <w:name w:val="WW8Num181z6"/>
    <w:uiPriority w:val="99"/>
    <w:rsid w:val="000621D3"/>
  </w:style>
  <w:style w:type="character" w:customStyle="1" w:styleId="WW8Num181z7">
    <w:name w:val="WW8Num181z7"/>
    <w:uiPriority w:val="99"/>
    <w:rsid w:val="000621D3"/>
  </w:style>
  <w:style w:type="character" w:customStyle="1" w:styleId="WW8Num181z8">
    <w:name w:val="WW8Num181z8"/>
    <w:uiPriority w:val="99"/>
    <w:rsid w:val="000621D3"/>
  </w:style>
  <w:style w:type="character" w:customStyle="1" w:styleId="WW8Num182z0">
    <w:name w:val="WW8Num182z0"/>
    <w:uiPriority w:val="99"/>
    <w:rsid w:val="000621D3"/>
    <w:rPr>
      <w:rFonts w:ascii="Symbol" w:hAnsi="Symbol"/>
      <w:color w:val="000000"/>
      <w:spacing w:val="-2"/>
      <w:sz w:val="20"/>
    </w:rPr>
  </w:style>
  <w:style w:type="character" w:customStyle="1" w:styleId="WW8Num182z1">
    <w:name w:val="WW8Num182z1"/>
    <w:uiPriority w:val="99"/>
    <w:rsid w:val="000621D3"/>
  </w:style>
  <w:style w:type="character" w:customStyle="1" w:styleId="WW8Num182z2">
    <w:name w:val="WW8Num182z2"/>
    <w:uiPriority w:val="99"/>
    <w:rsid w:val="000621D3"/>
  </w:style>
  <w:style w:type="character" w:customStyle="1" w:styleId="WW8Num182z3">
    <w:name w:val="WW8Num182z3"/>
    <w:uiPriority w:val="99"/>
    <w:rsid w:val="000621D3"/>
  </w:style>
  <w:style w:type="character" w:customStyle="1" w:styleId="WW8Num182z4">
    <w:name w:val="WW8Num182z4"/>
    <w:uiPriority w:val="99"/>
    <w:rsid w:val="000621D3"/>
  </w:style>
  <w:style w:type="character" w:customStyle="1" w:styleId="WW8Num182z5">
    <w:name w:val="WW8Num182z5"/>
    <w:uiPriority w:val="99"/>
    <w:rsid w:val="000621D3"/>
  </w:style>
  <w:style w:type="character" w:customStyle="1" w:styleId="WW8Num182z6">
    <w:name w:val="WW8Num182z6"/>
    <w:uiPriority w:val="99"/>
    <w:rsid w:val="000621D3"/>
  </w:style>
  <w:style w:type="character" w:customStyle="1" w:styleId="WW8Num182z7">
    <w:name w:val="WW8Num182z7"/>
    <w:uiPriority w:val="99"/>
    <w:rsid w:val="000621D3"/>
  </w:style>
  <w:style w:type="character" w:customStyle="1" w:styleId="WW8Num182z8">
    <w:name w:val="WW8Num182z8"/>
    <w:uiPriority w:val="99"/>
    <w:rsid w:val="000621D3"/>
  </w:style>
  <w:style w:type="character" w:customStyle="1" w:styleId="WW8Num183z0">
    <w:name w:val="WW8Num183z0"/>
    <w:uiPriority w:val="99"/>
    <w:rsid w:val="000621D3"/>
  </w:style>
  <w:style w:type="character" w:customStyle="1" w:styleId="WW8Num183z1">
    <w:name w:val="WW8Num183z1"/>
    <w:uiPriority w:val="99"/>
    <w:rsid w:val="000621D3"/>
  </w:style>
  <w:style w:type="character" w:customStyle="1" w:styleId="WW8Num183z2">
    <w:name w:val="WW8Num183z2"/>
    <w:uiPriority w:val="99"/>
    <w:rsid w:val="000621D3"/>
  </w:style>
  <w:style w:type="character" w:customStyle="1" w:styleId="WW8Num183z3">
    <w:name w:val="WW8Num183z3"/>
    <w:uiPriority w:val="99"/>
    <w:rsid w:val="000621D3"/>
  </w:style>
  <w:style w:type="character" w:customStyle="1" w:styleId="WW8Num183z4">
    <w:name w:val="WW8Num183z4"/>
    <w:uiPriority w:val="99"/>
    <w:rsid w:val="000621D3"/>
  </w:style>
  <w:style w:type="character" w:customStyle="1" w:styleId="WW8Num183z5">
    <w:name w:val="WW8Num183z5"/>
    <w:uiPriority w:val="99"/>
    <w:rsid w:val="000621D3"/>
  </w:style>
  <w:style w:type="character" w:customStyle="1" w:styleId="WW8Num183z6">
    <w:name w:val="WW8Num183z6"/>
    <w:uiPriority w:val="99"/>
    <w:rsid w:val="000621D3"/>
  </w:style>
  <w:style w:type="character" w:customStyle="1" w:styleId="WW8Num183z7">
    <w:name w:val="WW8Num183z7"/>
    <w:uiPriority w:val="99"/>
    <w:rsid w:val="000621D3"/>
  </w:style>
  <w:style w:type="character" w:customStyle="1" w:styleId="WW8Num183z8">
    <w:name w:val="WW8Num183z8"/>
    <w:uiPriority w:val="99"/>
    <w:rsid w:val="000621D3"/>
  </w:style>
  <w:style w:type="character" w:customStyle="1" w:styleId="WW8Num184z0">
    <w:name w:val="WW8Num184z0"/>
    <w:uiPriority w:val="99"/>
    <w:rsid w:val="000621D3"/>
    <w:rPr>
      <w:kern w:val="1"/>
    </w:rPr>
  </w:style>
  <w:style w:type="character" w:customStyle="1" w:styleId="WW8Num184z1">
    <w:name w:val="WW8Num184z1"/>
    <w:uiPriority w:val="99"/>
    <w:rsid w:val="000621D3"/>
    <w:rPr>
      <w:kern w:val="1"/>
    </w:rPr>
  </w:style>
  <w:style w:type="character" w:customStyle="1" w:styleId="WW8Num184z2">
    <w:name w:val="WW8Num184z2"/>
    <w:uiPriority w:val="99"/>
    <w:rsid w:val="000621D3"/>
  </w:style>
  <w:style w:type="character" w:customStyle="1" w:styleId="WW8Num184z3">
    <w:name w:val="WW8Num184z3"/>
    <w:uiPriority w:val="99"/>
    <w:rsid w:val="000621D3"/>
  </w:style>
  <w:style w:type="character" w:customStyle="1" w:styleId="WW8Num184z4">
    <w:name w:val="WW8Num184z4"/>
    <w:uiPriority w:val="99"/>
    <w:rsid w:val="000621D3"/>
  </w:style>
  <w:style w:type="character" w:customStyle="1" w:styleId="WW8Num184z5">
    <w:name w:val="WW8Num184z5"/>
    <w:uiPriority w:val="99"/>
    <w:rsid w:val="000621D3"/>
  </w:style>
  <w:style w:type="character" w:customStyle="1" w:styleId="WW8Num184z6">
    <w:name w:val="WW8Num184z6"/>
    <w:uiPriority w:val="99"/>
    <w:rsid w:val="000621D3"/>
  </w:style>
  <w:style w:type="character" w:customStyle="1" w:styleId="WW8Num184z7">
    <w:name w:val="WW8Num184z7"/>
    <w:uiPriority w:val="99"/>
    <w:rsid w:val="000621D3"/>
  </w:style>
  <w:style w:type="character" w:customStyle="1" w:styleId="WW8Num184z8">
    <w:name w:val="WW8Num184z8"/>
    <w:uiPriority w:val="99"/>
    <w:rsid w:val="000621D3"/>
  </w:style>
  <w:style w:type="character" w:customStyle="1" w:styleId="WW8Num185z0">
    <w:name w:val="WW8Num185z0"/>
    <w:uiPriority w:val="99"/>
    <w:rsid w:val="000621D3"/>
    <w:rPr>
      <w:color w:val="000000"/>
      <w:spacing w:val="-5"/>
      <w:sz w:val="20"/>
    </w:rPr>
  </w:style>
  <w:style w:type="character" w:customStyle="1" w:styleId="WW8Num185z1">
    <w:name w:val="WW8Num185z1"/>
    <w:uiPriority w:val="99"/>
    <w:rsid w:val="000621D3"/>
    <w:rPr>
      <w:rFonts w:ascii="Tahoma" w:hAnsi="Tahoma"/>
      <w:color w:val="000000"/>
      <w:spacing w:val="-2"/>
      <w:sz w:val="20"/>
    </w:rPr>
  </w:style>
  <w:style w:type="character" w:customStyle="1" w:styleId="WW8Num185z2">
    <w:name w:val="WW8Num185z2"/>
    <w:uiPriority w:val="99"/>
    <w:rsid w:val="000621D3"/>
  </w:style>
  <w:style w:type="character" w:customStyle="1" w:styleId="WW8Num185z3">
    <w:name w:val="WW8Num185z3"/>
    <w:uiPriority w:val="99"/>
    <w:rsid w:val="000621D3"/>
  </w:style>
  <w:style w:type="character" w:customStyle="1" w:styleId="WW8Num185z4">
    <w:name w:val="WW8Num185z4"/>
    <w:uiPriority w:val="99"/>
    <w:rsid w:val="000621D3"/>
  </w:style>
  <w:style w:type="character" w:customStyle="1" w:styleId="WW8Num185z5">
    <w:name w:val="WW8Num185z5"/>
    <w:uiPriority w:val="99"/>
    <w:rsid w:val="000621D3"/>
  </w:style>
  <w:style w:type="character" w:customStyle="1" w:styleId="WW8Num185z6">
    <w:name w:val="WW8Num185z6"/>
    <w:uiPriority w:val="99"/>
    <w:rsid w:val="000621D3"/>
  </w:style>
  <w:style w:type="character" w:customStyle="1" w:styleId="WW8Num185z7">
    <w:name w:val="WW8Num185z7"/>
    <w:uiPriority w:val="99"/>
    <w:rsid w:val="000621D3"/>
  </w:style>
  <w:style w:type="character" w:customStyle="1" w:styleId="WW8Num185z8">
    <w:name w:val="WW8Num185z8"/>
    <w:uiPriority w:val="99"/>
    <w:rsid w:val="000621D3"/>
  </w:style>
  <w:style w:type="character" w:customStyle="1" w:styleId="WW8Num186z0">
    <w:name w:val="WW8Num186z0"/>
    <w:uiPriority w:val="99"/>
    <w:rsid w:val="000621D3"/>
  </w:style>
  <w:style w:type="character" w:customStyle="1" w:styleId="WW8Num186z1">
    <w:name w:val="WW8Num186z1"/>
    <w:uiPriority w:val="99"/>
    <w:rsid w:val="000621D3"/>
  </w:style>
  <w:style w:type="character" w:customStyle="1" w:styleId="WW8Num186z2">
    <w:name w:val="WW8Num186z2"/>
    <w:uiPriority w:val="99"/>
    <w:rsid w:val="000621D3"/>
  </w:style>
  <w:style w:type="character" w:customStyle="1" w:styleId="WW8Num186z3">
    <w:name w:val="WW8Num186z3"/>
    <w:uiPriority w:val="99"/>
    <w:rsid w:val="000621D3"/>
  </w:style>
  <w:style w:type="character" w:customStyle="1" w:styleId="WW8Num186z4">
    <w:name w:val="WW8Num186z4"/>
    <w:uiPriority w:val="99"/>
    <w:rsid w:val="000621D3"/>
  </w:style>
  <w:style w:type="character" w:customStyle="1" w:styleId="WW8Num186z5">
    <w:name w:val="WW8Num186z5"/>
    <w:uiPriority w:val="99"/>
    <w:rsid w:val="000621D3"/>
  </w:style>
  <w:style w:type="character" w:customStyle="1" w:styleId="WW8Num186z6">
    <w:name w:val="WW8Num186z6"/>
    <w:uiPriority w:val="99"/>
    <w:rsid w:val="000621D3"/>
  </w:style>
  <w:style w:type="character" w:customStyle="1" w:styleId="WW8Num186z7">
    <w:name w:val="WW8Num186z7"/>
    <w:uiPriority w:val="99"/>
    <w:rsid w:val="000621D3"/>
  </w:style>
  <w:style w:type="character" w:customStyle="1" w:styleId="WW8Num186z8">
    <w:name w:val="WW8Num186z8"/>
    <w:uiPriority w:val="99"/>
    <w:rsid w:val="000621D3"/>
  </w:style>
  <w:style w:type="character" w:customStyle="1" w:styleId="WW8Num187z0">
    <w:name w:val="WW8Num187z0"/>
    <w:uiPriority w:val="99"/>
    <w:rsid w:val="000621D3"/>
  </w:style>
  <w:style w:type="character" w:customStyle="1" w:styleId="WW8Num187z1">
    <w:name w:val="WW8Num187z1"/>
    <w:uiPriority w:val="99"/>
    <w:rsid w:val="000621D3"/>
  </w:style>
  <w:style w:type="character" w:customStyle="1" w:styleId="WW8Num187z2">
    <w:name w:val="WW8Num187z2"/>
    <w:uiPriority w:val="99"/>
    <w:rsid w:val="000621D3"/>
  </w:style>
  <w:style w:type="character" w:customStyle="1" w:styleId="WW8Num187z3">
    <w:name w:val="WW8Num187z3"/>
    <w:uiPriority w:val="99"/>
    <w:rsid w:val="000621D3"/>
  </w:style>
  <w:style w:type="character" w:customStyle="1" w:styleId="WW8Num187z4">
    <w:name w:val="WW8Num187z4"/>
    <w:uiPriority w:val="99"/>
    <w:rsid w:val="000621D3"/>
  </w:style>
  <w:style w:type="character" w:customStyle="1" w:styleId="WW8Num187z5">
    <w:name w:val="WW8Num187z5"/>
    <w:uiPriority w:val="99"/>
    <w:rsid w:val="000621D3"/>
  </w:style>
  <w:style w:type="character" w:customStyle="1" w:styleId="WW8Num187z6">
    <w:name w:val="WW8Num187z6"/>
    <w:uiPriority w:val="99"/>
    <w:rsid w:val="000621D3"/>
  </w:style>
  <w:style w:type="character" w:customStyle="1" w:styleId="WW8Num187z7">
    <w:name w:val="WW8Num187z7"/>
    <w:uiPriority w:val="99"/>
    <w:rsid w:val="000621D3"/>
  </w:style>
  <w:style w:type="character" w:customStyle="1" w:styleId="WW8Num187z8">
    <w:name w:val="WW8Num187z8"/>
    <w:uiPriority w:val="99"/>
    <w:rsid w:val="000621D3"/>
  </w:style>
  <w:style w:type="character" w:customStyle="1" w:styleId="WW8Num188z0">
    <w:name w:val="WW8Num188z0"/>
    <w:uiPriority w:val="99"/>
    <w:rsid w:val="000621D3"/>
    <w:rPr>
      <w:rFonts w:ascii="Wingdings" w:hAnsi="Wingdings"/>
    </w:rPr>
  </w:style>
  <w:style w:type="character" w:customStyle="1" w:styleId="WW8Num188z1">
    <w:name w:val="WW8Num188z1"/>
    <w:uiPriority w:val="99"/>
    <w:rsid w:val="000621D3"/>
    <w:rPr>
      <w:rFonts w:ascii="Courier New" w:hAnsi="Courier New"/>
    </w:rPr>
  </w:style>
  <w:style w:type="character" w:customStyle="1" w:styleId="WW8Num188z3">
    <w:name w:val="WW8Num188z3"/>
    <w:uiPriority w:val="99"/>
    <w:rsid w:val="000621D3"/>
    <w:rPr>
      <w:rFonts w:ascii="Symbol" w:hAnsi="Symbol"/>
    </w:rPr>
  </w:style>
  <w:style w:type="character" w:customStyle="1" w:styleId="WW8Num189z0">
    <w:name w:val="WW8Num189z0"/>
    <w:uiPriority w:val="99"/>
    <w:rsid w:val="000621D3"/>
    <w:rPr>
      <w:rFonts w:ascii="Symbol" w:hAnsi="Symbol"/>
      <w:sz w:val="20"/>
    </w:rPr>
  </w:style>
  <w:style w:type="character" w:customStyle="1" w:styleId="WW8Num189z1">
    <w:name w:val="WW8Num189z1"/>
    <w:uiPriority w:val="99"/>
    <w:rsid w:val="000621D3"/>
    <w:rPr>
      <w:rFonts w:ascii="Wingdings" w:hAnsi="Wingdings"/>
    </w:rPr>
  </w:style>
  <w:style w:type="character" w:customStyle="1" w:styleId="WW8Num189z4">
    <w:name w:val="WW8Num189z4"/>
    <w:uiPriority w:val="99"/>
    <w:rsid w:val="000621D3"/>
    <w:rPr>
      <w:rFonts w:ascii="Courier New" w:hAnsi="Courier New"/>
    </w:rPr>
  </w:style>
  <w:style w:type="character" w:customStyle="1" w:styleId="WW8Num190z0">
    <w:name w:val="WW8Num190z0"/>
    <w:uiPriority w:val="99"/>
    <w:rsid w:val="000621D3"/>
  </w:style>
  <w:style w:type="character" w:customStyle="1" w:styleId="WW8Num190z1">
    <w:name w:val="WW8Num190z1"/>
    <w:uiPriority w:val="99"/>
    <w:rsid w:val="000621D3"/>
  </w:style>
  <w:style w:type="character" w:customStyle="1" w:styleId="WW8Num190z2">
    <w:name w:val="WW8Num190z2"/>
    <w:uiPriority w:val="99"/>
    <w:rsid w:val="000621D3"/>
  </w:style>
  <w:style w:type="character" w:customStyle="1" w:styleId="WW8Num190z3">
    <w:name w:val="WW8Num190z3"/>
    <w:uiPriority w:val="99"/>
    <w:rsid w:val="000621D3"/>
  </w:style>
  <w:style w:type="character" w:customStyle="1" w:styleId="WW8Num190z4">
    <w:name w:val="WW8Num190z4"/>
    <w:uiPriority w:val="99"/>
    <w:rsid w:val="000621D3"/>
  </w:style>
  <w:style w:type="character" w:customStyle="1" w:styleId="WW8Num190z5">
    <w:name w:val="WW8Num190z5"/>
    <w:uiPriority w:val="99"/>
    <w:rsid w:val="000621D3"/>
  </w:style>
  <w:style w:type="character" w:customStyle="1" w:styleId="WW8Num190z6">
    <w:name w:val="WW8Num190z6"/>
    <w:uiPriority w:val="99"/>
    <w:rsid w:val="000621D3"/>
  </w:style>
  <w:style w:type="character" w:customStyle="1" w:styleId="WW8Num190z7">
    <w:name w:val="WW8Num190z7"/>
    <w:uiPriority w:val="99"/>
    <w:rsid w:val="000621D3"/>
  </w:style>
  <w:style w:type="character" w:customStyle="1" w:styleId="WW8Num190z8">
    <w:name w:val="WW8Num190z8"/>
    <w:uiPriority w:val="99"/>
    <w:rsid w:val="000621D3"/>
  </w:style>
  <w:style w:type="character" w:customStyle="1" w:styleId="WW8Num191z0">
    <w:name w:val="WW8Num191z0"/>
    <w:uiPriority w:val="99"/>
    <w:rsid w:val="000621D3"/>
  </w:style>
  <w:style w:type="character" w:customStyle="1" w:styleId="WW8Num191z1">
    <w:name w:val="WW8Num191z1"/>
    <w:uiPriority w:val="99"/>
    <w:rsid w:val="000621D3"/>
  </w:style>
  <w:style w:type="character" w:customStyle="1" w:styleId="WW8Num191z2">
    <w:name w:val="WW8Num191z2"/>
    <w:uiPriority w:val="99"/>
    <w:rsid w:val="000621D3"/>
  </w:style>
  <w:style w:type="character" w:customStyle="1" w:styleId="WW8Num191z3">
    <w:name w:val="WW8Num191z3"/>
    <w:uiPriority w:val="99"/>
    <w:rsid w:val="000621D3"/>
  </w:style>
  <w:style w:type="character" w:customStyle="1" w:styleId="WW8Num191z4">
    <w:name w:val="WW8Num191z4"/>
    <w:uiPriority w:val="99"/>
    <w:rsid w:val="000621D3"/>
  </w:style>
  <w:style w:type="character" w:customStyle="1" w:styleId="WW8Num191z5">
    <w:name w:val="WW8Num191z5"/>
    <w:uiPriority w:val="99"/>
    <w:rsid w:val="000621D3"/>
  </w:style>
  <w:style w:type="character" w:customStyle="1" w:styleId="WW8Num191z6">
    <w:name w:val="WW8Num191z6"/>
    <w:uiPriority w:val="99"/>
    <w:rsid w:val="000621D3"/>
  </w:style>
  <w:style w:type="character" w:customStyle="1" w:styleId="WW8Num191z7">
    <w:name w:val="WW8Num191z7"/>
    <w:uiPriority w:val="99"/>
    <w:rsid w:val="000621D3"/>
  </w:style>
  <w:style w:type="character" w:customStyle="1" w:styleId="WW8Num191z8">
    <w:name w:val="WW8Num191z8"/>
    <w:uiPriority w:val="99"/>
    <w:rsid w:val="000621D3"/>
  </w:style>
  <w:style w:type="character" w:customStyle="1" w:styleId="WW8Num192z0">
    <w:name w:val="WW8Num192z0"/>
    <w:uiPriority w:val="99"/>
    <w:rsid w:val="000621D3"/>
  </w:style>
  <w:style w:type="character" w:customStyle="1" w:styleId="WW8Num192z1">
    <w:name w:val="WW8Num192z1"/>
    <w:uiPriority w:val="99"/>
    <w:rsid w:val="000621D3"/>
  </w:style>
  <w:style w:type="character" w:customStyle="1" w:styleId="WW8Num192z2">
    <w:name w:val="WW8Num192z2"/>
    <w:uiPriority w:val="99"/>
    <w:rsid w:val="000621D3"/>
  </w:style>
  <w:style w:type="character" w:customStyle="1" w:styleId="WW8Num192z3">
    <w:name w:val="WW8Num192z3"/>
    <w:uiPriority w:val="99"/>
    <w:rsid w:val="000621D3"/>
  </w:style>
  <w:style w:type="character" w:customStyle="1" w:styleId="WW8Num192z4">
    <w:name w:val="WW8Num192z4"/>
    <w:uiPriority w:val="99"/>
    <w:rsid w:val="000621D3"/>
  </w:style>
  <w:style w:type="character" w:customStyle="1" w:styleId="WW8Num192z5">
    <w:name w:val="WW8Num192z5"/>
    <w:uiPriority w:val="99"/>
    <w:rsid w:val="000621D3"/>
  </w:style>
  <w:style w:type="character" w:customStyle="1" w:styleId="WW8Num192z6">
    <w:name w:val="WW8Num192z6"/>
    <w:uiPriority w:val="99"/>
    <w:rsid w:val="000621D3"/>
  </w:style>
  <w:style w:type="character" w:customStyle="1" w:styleId="WW8Num192z7">
    <w:name w:val="WW8Num192z7"/>
    <w:uiPriority w:val="99"/>
    <w:rsid w:val="000621D3"/>
  </w:style>
  <w:style w:type="character" w:customStyle="1" w:styleId="WW8Num192z8">
    <w:name w:val="WW8Num192z8"/>
    <w:uiPriority w:val="99"/>
    <w:rsid w:val="000621D3"/>
  </w:style>
  <w:style w:type="character" w:customStyle="1" w:styleId="WW8Num193z0">
    <w:name w:val="WW8Num193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193z1">
    <w:name w:val="WW8Num193z1"/>
    <w:uiPriority w:val="99"/>
    <w:rsid w:val="000621D3"/>
    <w:rPr>
      <w:rFonts w:ascii="Courier New" w:hAnsi="Courier New"/>
    </w:rPr>
  </w:style>
  <w:style w:type="character" w:customStyle="1" w:styleId="WW8Num193z2">
    <w:name w:val="WW8Num193z2"/>
    <w:uiPriority w:val="99"/>
    <w:rsid w:val="000621D3"/>
    <w:rPr>
      <w:rFonts w:ascii="Wingdings" w:hAnsi="Wingdings"/>
    </w:rPr>
  </w:style>
  <w:style w:type="character" w:customStyle="1" w:styleId="WW8Num193z3">
    <w:name w:val="WW8Num193z3"/>
    <w:uiPriority w:val="99"/>
    <w:rsid w:val="000621D3"/>
    <w:rPr>
      <w:rFonts w:ascii="Symbol" w:hAnsi="Symbol"/>
    </w:rPr>
  </w:style>
  <w:style w:type="character" w:customStyle="1" w:styleId="WW8Num194z0">
    <w:name w:val="WW8Num194z0"/>
    <w:uiPriority w:val="99"/>
    <w:rsid w:val="000621D3"/>
    <w:rPr>
      <w:rFonts w:ascii="Tahoma" w:hAnsi="Tahoma"/>
      <w:color w:val="000000"/>
      <w:sz w:val="20"/>
    </w:rPr>
  </w:style>
  <w:style w:type="character" w:customStyle="1" w:styleId="WW8Num194z2">
    <w:name w:val="WW8Num194z2"/>
    <w:uiPriority w:val="99"/>
    <w:rsid w:val="000621D3"/>
  </w:style>
  <w:style w:type="character" w:customStyle="1" w:styleId="WW8Num194z3">
    <w:name w:val="WW8Num194z3"/>
    <w:uiPriority w:val="99"/>
    <w:rsid w:val="000621D3"/>
  </w:style>
  <w:style w:type="character" w:customStyle="1" w:styleId="WW8Num194z4">
    <w:name w:val="WW8Num194z4"/>
    <w:uiPriority w:val="99"/>
    <w:rsid w:val="000621D3"/>
  </w:style>
  <w:style w:type="character" w:customStyle="1" w:styleId="WW8Num194z5">
    <w:name w:val="WW8Num194z5"/>
    <w:uiPriority w:val="99"/>
    <w:rsid w:val="000621D3"/>
  </w:style>
  <w:style w:type="character" w:customStyle="1" w:styleId="WW8Num194z6">
    <w:name w:val="WW8Num194z6"/>
    <w:uiPriority w:val="99"/>
    <w:rsid w:val="000621D3"/>
  </w:style>
  <w:style w:type="character" w:customStyle="1" w:styleId="WW8Num194z7">
    <w:name w:val="WW8Num194z7"/>
    <w:uiPriority w:val="99"/>
    <w:rsid w:val="000621D3"/>
  </w:style>
  <w:style w:type="character" w:customStyle="1" w:styleId="WW8Num194z8">
    <w:name w:val="WW8Num194z8"/>
    <w:uiPriority w:val="99"/>
    <w:rsid w:val="000621D3"/>
  </w:style>
  <w:style w:type="character" w:customStyle="1" w:styleId="WW8Num195z0">
    <w:name w:val="WW8Num195z0"/>
    <w:uiPriority w:val="99"/>
    <w:rsid w:val="000621D3"/>
    <w:rPr>
      <w:rFonts w:ascii="Tahoma" w:hAnsi="Tahoma"/>
      <w:sz w:val="20"/>
    </w:rPr>
  </w:style>
  <w:style w:type="character" w:customStyle="1" w:styleId="WW8Num195z1">
    <w:name w:val="WW8Num195z1"/>
    <w:uiPriority w:val="99"/>
    <w:rsid w:val="000621D3"/>
    <w:rPr>
      <w:rFonts w:ascii="Symbol" w:hAnsi="Symbol"/>
    </w:rPr>
  </w:style>
  <w:style w:type="character" w:customStyle="1" w:styleId="WW8Num195z2">
    <w:name w:val="WW8Num195z2"/>
    <w:uiPriority w:val="99"/>
    <w:rsid w:val="000621D3"/>
    <w:rPr>
      <w:rFonts w:ascii="Wingdings" w:hAnsi="Wingdings"/>
    </w:rPr>
  </w:style>
  <w:style w:type="character" w:customStyle="1" w:styleId="WW8Num195z4">
    <w:name w:val="WW8Num195z4"/>
    <w:uiPriority w:val="99"/>
    <w:rsid w:val="000621D3"/>
    <w:rPr>
      <w:rFonts w:ascii="Courier New" w:hAnsi="Courier New"/>
    </w:rPr>
  </w:style>
  <w:style w:type="character" w:customStyle="1" w:styleId="WW8Num196z0">
    <w:name w:val="WW8Num196z0"/>
    <w:uiPriority w:val="99"/>
    <w:rsid w:val="000621D3"/>
    <w:rPr>
      <w:kern w:val="1"/>
    </w:rPr>
  </w:style>
  <w:style w:type="character" w:customStyle="1" w:styleId="WW8Num196z1">
    <w:name w:val="WW8Num196z1"/>
    <w:uiPriority w:val="99"/>
    <w:rsid w:val="000621D3"/>
  </w:style>
  <w:style w:type="character" w:customStyle="1" w:styleId="WW8Num196z2">
    <w:name w:val="WW8Num196z2"/>
    <w:uiPriority w:val="99"/>
    <w:rsid w:val="000621D3"/>
  </w:style>
  <w:style w:type="character" w:customStyle="1" w:styleId="WW8Num196z3">
    <w:name w:val="WW8Num196z3"/>
    <w:uiPriority w:val="99"/>
    <w:rsid w:val="000621D3"/>
  </w:style>
  <w:style w:type="character" w:customStyle="1" w:styleId="WW8Num196z4">
    <w:name w:val="WW8Num196z4"/>
    <w:uiPriority w:val="99"/>
    <w:rsid w:val="000621D3"/>
  </w:style>
  <w:style w:type="character" w:customStyle="1" w:styleId="WW8Num196z5">
    <w:name w:val="WW8Num196z5"/>
    <w:uiPriority w:val="99"/>
    <w:rsid w:val="000621D3"/>
  </w:style>
  <w:style w:type="character" w:customStyle="1" w:styleId="WW8Num196z6">
    <w:name w:val="WW8Num196z6"/>
    <w:uiPriority w:val="99"/>
    <w:rsid w:val="000621D3"/>
  </w:style>
  <w:style w:type="character" w:customStyle="1" w:styleId="WW8Num196z7">
    <w:name w:val="WW8Num196z7"/>
    <w:uiPriority w:val="99"/>
    <w:rsid w:val="000621D3"/>
  </w:style>
  <w:style w:type="character" w:customStyle="1" w:styleId="WW8Num196z8">
    <w:name w:val="WW8Num196z8"/>
    <w:uiPriority w:val="99"/>
    <w:rsid w:val="000621D3"/>
  </w:style>
  <w:style w:type="character" w:customStyle="1" w:styleId="WW8Num197z0">
    <w:name w:val="WW8Num197z0"/>
    <w:uiPriority w:val="99"/>
    <w:rsid w:val="000621D3"/>
    <w:rPr>
      <w:rFonts w:ascii="Tahoma" w:hAnsi="Tahoma"/>
      <w:color w:val="000000"/>
      <w:spacing w:val="-3"/>
      <w:sz w:val="20"/>
    </w:rPr>
  </w:style>
  <w:style w:type="character" w:customStyle="1" w:styleId="WW8Num197z1">
    <w:name w:val="WW8Num197z1"/>
    <w:uiPriority w:val="99"/>
    <w:rsid w:val="000621D3"/>
  </w:style>
  <w:style w:type="character" w:customStyle="1" w:styleId="WW8Num197z2">
    <w:name w:val="WW8Num197z2"/>
    <w:uiPriority w:val="99"/>
    <w:rsid w:val="000621D3"/>
  </w:style>
  <w:style w:type="character" w:customStyle="1" w:styleId="WW8Num197z3">
    <w:name w:val="WW8Num197z3"/>
    <w:uiPriority w:val="99"/>
    <w:rsid w:val="000621D3"/>
  </w:style>
  <w:style w:type="character" w:customStyle="1" w:styleId="WW8Num197z4">
    <w:name w:val="WW8Num197z4"/>
    <w:uiPriority w:val="99"/>
    <w:rsid w:val="000621D3"/>
  </w:style>
  <w:style w:type="character" w:customStyle="1" w:styleId="WW8Num197z5">
    <w:name w:val="WW8Num197z5"/>
    <w:uiPriority w:val="99"/>
    <w:rsid w:val="000621D3"/>
  </w:style>
  <w:style w:type="character" w:customStyle="1" w:styleId="WW8Num197z6">
    <w:name w:val="WW8Num197z6"/>
    <w:uiPriority w:val="99"/>
    <w:rsid w:val="000621D3"/>
  </w:style>
  <w:style w:type="character" w:customStyle="1" w:styleId="WW8Num197z7">
    <w:name w:val="WW8Num197z7"/>
    <w:uiPriority w:val="99"/>
    <w:rsid w:val="000621D3"/>
  </w:style>
  <w:style w:type="character" w:customStyle="1" w:styleId="WW8Num197z8">
    <w:name w:val="WW8Num197z8"/>
    <w:uiPriority w:val="99"/>
    <w:rsid w:val="000621D3"/>
  </w:style>
  <w:style w:type="character" w:customStyle="1" w:styleId="WW8Num198z0">
    <w:name w:val="WW8Num198z0"/>
    <w:uiPriority w:val="99"/>
    <w:rsid w:val="000621D3"/>
    <w:rPr>
      <w:rFonts w:ascii="Symbol" w:hAnsi="Symbol"/>
      <w:color w:val="000000"/>
      <w:sz w:val="20"/>
    </w:rPr>
  </w:style>
  <w:style w:type="character" w:customStyle="1" w:styleId="WW8Num198z1">
    <w:name w:val="WW8Num198z1"/>
    <w:uiPriority w:val="99"/>
    <w:rsid w:val="000621D3"/>
    <w:rPr>
      <w:rFonts w:ascii="Courier New" w:hAnsi="Courier New"/>
    </w:rPr>
  </w:style>
  <w:style w:type="character" w:customStyle="1" w:styleId="WW8Num198z2">
    <w:name w:val="WW8Num198z2"/>
    <w:uiPriority w:val="99"/>
    <w:rsid w:val="000621D3"/>
    <w:rPr>
      <w:rFonts w:ascii="Wingdings" w:hAnsi="Wingdings"/>
    </w:rPr>
  </w:style>
  <w:style w:type="character" w:customStyle="1" w:styleId="WW8Num198z3">
    <w:name w:val="WW8Num198z3"/>
    <w:uiPriority w:val="99"/>
    <w:rsid w:val="000621D3"/>
    <w:rPr>
      <w:rFonts w:ascii="Symbol" w:hAnsi="Symbol"/>
    </w:rPr>
  </w:style>
  <w:style w:type="character" w:customStyle="1" w:styleId="WW8Num199z0">
    <w:name w:val="WW8Num199z0"/>
    <w:uiPriority w:val="99"/>
    <w:rsid w:val="000621D3"/>
  </w:style>
  <w:style w:type="character" w:customStyle="1" w:styleId="WW8Num199z1">
    <w:name w:val="WW8Num199z1"/>
    <w:uiPriority w:val="99"/>
    <w:rsid w:val="000621D3"/>
  </w:style>
  <w:style w:type="character" w:customStyle="1" w:styleId="WW8Num199z2">
    <w:name w:val="WW8Num199z2"/>
    <w:uiPriority w:val="99"/>
    <w:rsid w:val="000621D3"/>
  </w:style>
  <w:style w:type="character" w:customStyle="1" w:styleId="WW8Num199z3">
    <w:name w:val="WW8Num199z3"/>
    <w:uiPriority w:val="99"/>
    <w:rsid w:val="000621D3"/>
  </w:style>
  <w:style w:type="character" w:customStyle="1" w:styleId="WW8Num199z4">
    <w:name w:val="WW8Num199z4"/>
    <w:uiPriority w:val="99"/>
    <w:rsid w:val="000621D3"/>
  </w:style>
  <w:style w:type="character" w:customStyle="1" w:styleId="WW8Num199z5">
    <w:name w:val="WW8Num199z5"/>
    <w:uiPriority w:val="99"/>
    <w:rsid w:val="000621D3"/>
  </w:style>
  <w:style w:type="character" w:customStyle="1" w:styleId="WW8Num199z6">
    <w:name w:val="WW8Num199z6"/>
    <w:uiPriority w:val="99"/>
    <w:rsid w:val="000621D3"/>
  </w:style>
  <w:style w:type="character" w:customStyle="1" w:styleId="WW8Num199z7">
    <w:name w:val="WW8Num199z7"/>
    <w:uiPriority w:val="99"/>
    <w:rsid w:val="000621D3"/>
  </w:style>
  <w:style w:type="character" w:customStyle="1" w:styleId="WW8Num199z8">
    <w:name w:val="WW8Num199z8"/>
    <w:uiPriority w:val="99"/>
    <w:rsid w:val="000621D3"/>
  </w:style>
  <w:style w:type="character" w:customStyle="1" w:styleId="WW8Num200z0">
    <w:name w:val="WW8Num200z0"/>
    <w:uiPriority w:val="99"/>
    <w:rsid w:val="000621D3"/>
  </w:style>
  <w:style w:type="character" w:customStyle="1" w:styleId="WW8Num200z1">
    <w:name w:val="WW8Num200z1"/>
    <w:uiPriority w:val="99"/>
    <w:rsid w:val="000621D3"/>
  </w:style>
  <w:style w:type="character" w:customStyle="1" w:styleId="WW8Num200z2">
    <w:name w:val="WW8Num200z2"/>
    <w:uiPriority w:val="99"/>
    <w:rsid w:val="000621D3"/>
  </w:style>
  <w:style w:type="character" w:customStyle="1" w:styleId="WW8Num200z3">
    <w:name w:val="WW8Num200z3"/>
    <w:uiPriority w:val="99"/>
    <w:rsid w:val="000621D3"/>
  </w:style>
  <w:style w:type="character" w:customStyle="1" w:styleId="WW8Num200z4">
    <w:name w:val="WW8Num200z4"/>
    <w:uiPriority w:val="99"/>
    <w:rsid w:val="000621D3"/>
  </w:style>
  <w:style w:type="character" w:customStyle="1" w:styleId="WW8Num200z5">
    <w:name w:val="WW8Num200z5"/>
    <w:uiPriority w:val="99"/>
    <w:rsid w:val="000621D3"/>
  </w:style>
  <w:style w:type="character" w:customStyle="1" w:styleId="WW8Num200z6">
    <w:name w:val="WW8Num200z6"/>
    <w:uiPriority w:val="99"/>
    <w:rsid w:val="000621D3"/>
  </w:style>
  <w:style w:type="character" w:customStyle="1" w:styleId="WW8Num200z7">
    <w:name w:val="WW8Num200z7"/>
    <w:uiPriority w:val="99"/>
    <w:rsid w:val="000621D3"/>
  </w:style>
  <w:style w:type="character" w:customStyle="1" w:styleId="WW8Num200z8">
    <w:name w:val="WW8Num200z8"/>
    <w:uiPriority w:val="99"/>
    <w:rsid w:val="000621D3"/>
  </w:style>
  <w:style w:type="character" w:customStyle="1" w:styleId="WW8Num201z0">
    <w:name w:val="WW8Num201z0"/>
    <w:uiPriority w:val="99"/>
    <w:rsid w:val="000621D3"/>
  </w:style>
  <w:style w:type="character" w:customStyle="1" w:styleId="WW8Num201z1">
    <w:name w:val="WW8Num201z1"/>
    <w:uiPriority w:val="99"/>
    <w:rsid w:val="000621D3"/>
  </w:style>
  <w:style w:type="character" w:customStyle="1" w:styleId="WW8Num201z2">
    <w:name w:val="WW8Num201z2"/>
    <w:uiPriority w:val="99"/>
    <w:rsid w:val="000621D3"/>
  </w:style>
  <w:style w:type="character" w:customStyle="1" w:styleId="WW8Num201z3">
    <w:name w:val="WW8Num201z3"/>
    <w:uiPriority w:val="99"/>
    <w:rsid w:val="000621D3"/>
  </w:style>
  <w:style w:type="character" w:customStyle="1" w:styleId="WW8Num201z4">
    <w:name w:val="WW8Num201z4"/>
    <w:uiPriority w:val="99"/>
    <w:rsid w:val="000621D3"/>
  </w:style>
  <w:style w:type="character" w:customStyle="1" w:styleId="WW8Num201z5">
    <w:name w:val="WW8Num201z5"/>
    <w:uiPriority w:val="99"/>
    <w:rsid w:val="000621D3"/>
  </w:style>
  <w:style w:type="character" w:customStyle="1" w:styleId="WW8Num201z6">
    <w:name w:val="WW8Num201z6"/>
    <w:uiPriority w:val="99"/>
    <w:rsid w:val="000621D3"/>
  </w:style>
  <w:style w:type="character" w:customStyle="1" w:styleId="WW8Num201z7">
    <w:name w:val="WW8Num201z7"/>
    <w:uiPriority w:val="99"/>
    <w:rsid w:val="000621D3"/>
  </w:style>
  <w:style w:type="character" w:customStyle="1" w:styleId="WW8Num201z8">
    <w:name w:val="WW8Num201z8"/>
    <w:uiPriority w:val="99"/>
    <w:rsid w:val="000621D3"/>
  </w:style>
  <w:style w:type="character" w:customStyle="1" w:styleId="WW8Num202z0">
    <w:name w:val="WW8Num202z0"/>
    <w:uiPriority w:val="99"/>
    <w:rsid w:val="000621D3"/>
    <w:rPr>
      <w:rFonts w:ascii="Tahoma" w:hAnsi="Tahoma"/>
      <w:sz w:val="20"/>
    </w:rPr>
  </w:style>
  <w:style w:type="character" w:customStyle="1" w:styleId="WW8Num202z1">
    <w:name w:val="WW8Num202z1"/>
    <w:uiPriority w:val="99"/>
    <w:rsid w:val="000621D3"/>
    <w:rPr>
      <w:position w:val="0"/>
      <w:sz w:val="20"/>
      <w:vertAlign w:val="baseline"/>
    </w:rPr>
  </w:style>
  <w:style w:type="character" w:customStyle="1" w:styleId="WW8Num202z2">
    <w:name w:val="WW8Num202z2"/>
    <w:uiPriority w:val="99"/>
    <w:rsid w:val="000621D3"/>
  </w:style>
  <w:style w:type="character" w:customStyle="1" w:styleId="WW8Num202z3">
    <w:name w:val="WW8Num202z3"/>
    <w:uiPriority w:val="99"/>
    <w:rsid w:val="000621D3"/>
  </w:style>
  <w:style w:type="character" w:customStyle="1" w:styleId="WW8Num202z4">
    <w:name w:val="WW8Num202z4"/>
    <w:uiPriority w:val="99"/>
    <w:rsid w:val="000621D3"/>
  </w:style>
  <w:style w:type="character" w:customStyle="1" w:styleId="WW8Num202z5">
    <w:name w:val="WW8Num202z5"/>
    <w:uiPriority w:val="99"/>
    <w:rsid w:val="000621D3"/>
  </w:style>
  <w:style w:type="character" w:customStyle="1" w:styleId="WW8Num202z6">
    <w:name w:val="WW8Num202z6"/>
    <w:uiPriority w:val="99"/>
    <w:rsid w:val="000621D3"/>
  </w:style>
  <w:style w:type="character" w:customStyle="1" w:styleId="WW8Num202z7">
    <w:name w:val="WW8Num202z7"/>
    <w:uiPriority w:val="99"/>
    <w:rsid w:val="000621D3"/>
  </w:style>
  <w:style w:type="character" w:customStyle="1" w:styleId="WW8Num202z8">
    <w:name w:val="WW8Num202z8"/>
    <w:uiPriority w:val="99"/>
    <w:rsid w:val="000621D3"/>
  </w:style>
  <w:style w:type="character" w:customStyle="1" w:styleId="WW8Num203z0">
    <w:name w:val="WW8Num203z0"/>
    <w:uiPriority w:val="99"/>
    <w:rsid w:val="000621D3"/>
  </w:style>
  <w:style w:type="character" w:customStyle="1" w:styleId="WW8Num203z1">
    <w:name w:val="WW8Num203z1"/>
    <w:uiPriority w:val="99"/>
    <w:rsid w:val="000621D3"/>
  </w:style>
  <w:style w:type="character" w:customStyle="1" w:styleId="WW8Num203z3">
    <w:name w:val="WW8Num203z3"/>
    <w:uiPriority w:val="99"/>
    <w:rsid w:val="000621D3"/>
  </w:style>
  <w:style w:type="character" w:customStyle="1" w:styleId="WW8Num203z4">
    <w:name w:val="WW8Num203z4"/>
    <w:uiPriority w:val="99"/>
    <w:rsid w:val="000621D3"/>
  </w:style>
  <w:style w:type="character" w:customStyle="1" w:styleId="WW8Num203z5">
    <w:name w:val="WW8Num203z5"/>
    <w:uiPriority w:val="99"/>
    <w:rsid w:val="000621D3"/>
  </w:style>
  <w:style w:type="character" w:customStyle="1" w:styleId="WW8Num203z6">
    <w:name w:val="WW8Num203z6"/>
    <w:uiPriority w:val="99"/>
    <w:rsid w:val="000621D3"/>
  </w:style>
  <w:style w:type="character" w:customStyle="1" w:styleId="WW8Num203z7">
    <w:name w:val="WW8Num203z7"/>
    <w:uiPriority w:val="99"/>
    <w:rsid w:val="000621D3"/>
  </w:style>
  <w:style w:type="character" w:customStyle="1" w:styleId="WW8Num203z8">
    <w:name w:val="WW8Num203z8"/>
    <w:uiPriority w:val="99"/>
    <w:rsid w:val="000621D3"/>
  </w:style>
  <w:style w:type="character" w:customStyle="1" w:styleId="Domylnaczcionkaakapitu3">
    <w:name w:val="Domyślna czcionka akapitu3"/>
    <w:uiPriority w:val="99"/>
    <w:rsid w:val="000621D3"/>
  </w:style>
  <w:style w:type="character" w:customStyle="1" w:styleId="WW8Num5z1">
    <w:name w:val="WW8Num5z1"/>
    <w:uiPriority w:val="99"/>
    <w:rsid w:val="000621D3"/>
  </w:style>
  <w:style w:type="character" w:customStyle="1" w:styleId="WW8Num5z2">
    <w:name w:val="WW8Num5z2"/>
    <w:uiPriority w:val="99"/>
    <w:rsid w:val="000621D3"/>
  </w:style>
  <w:style w:type="character" w:customStyle="1" w:styleId="WW8Num5z3">
    <w:name w:val="WW8Num5z3"/>
    <w:uiPriority w:val="99"/>
    <w:rsid w:val="000621D3"/>
  </w:style>
  <w:style w:type="character" w:customStyle="1" w:styleId="WW8Num5z4">
    <w:name w:val="WW8Num5z4"/>
    <w:uiPriority w:val="99"/>
    <w:rsid w:val="000621D3"/>
  </w:style>
  <w:style w:type="character" w:customStyle="1" w:styleId="WW8Num5z5">
    <w:name w:val="WW8Num5z5"/>
    <w:uiPriority w:val="99"/>
    <w:rsid w:val="000621D3"/>
  </w:style>
  <w:style w:type="character" w:customStyle="1" w:styleId="WW8Num5z6">
    <w:name w:val="WW8Num5z6"/>
    <w:uiPriority w:val="99"/>
    <w:rsid w:val="000621D3"/>
  </w:style>
  <w:style w:type="character" w:customStyle="1" w:styleId="WW8Num5z7">
    <w:name w:val="WW8Num5z7"/>
    <w:uiPriority w:val="99"/>
    <w:rsid w:val="000621D3"/>
  </w:style>
  <w:style w:type="character" w:customStyle="1" w:styleId="WW8Num5z8">
    <w:name w:val="WW8Num5z8"/>
    <w:uiPriority w:val="99"/>
    <w:rsid w:val="000621D3"/>
  </w:style>
  <w:style w:type="character" w:customStyle="1" w:styleId="WW8Num8z1">
    <w:name w:val="WW8Num8z1"/>
    <w:uiPriority w:val="99"/>
    <w:rsid w:val="000621D3"/>
    <w:rPr>
      <w:color w:val="000000"/>
      <w:spacing w:val="-2"/>
      <w:sz w:val="20"/>
    </w:rPr>
  </w:style>
  <w:style w:type="character" w:customStyle="1" w:styleId="WW8Num8z2">
    <w:name w:val="WW8Num8z2"/>
    <w:uiPriority w:val="99"/>
    <w:rsid w:val="000621D3"/>
  </w:style>
  <w:style w:type="character" w:customStyle="1" w:styleId="WW8Num8z3">
    <w:name w:val="WW8Num8z3"/>
    <w:uiPriority w:val="99"/>
    <w:rsid w:val="000621D3"/>
  </w:style>
  <w:style w:type="character" w:customStyle="1" w:styleId="WW8Num8z4">
    <w:name w:val="WW8Num8z4"/>
    <w:uiPriority w:val="99"/>
    <w:rsid w:val="000621D3"/>
  </w:style>
  <w:style w:type="character" w:customStyle="1" w:styleId="WW8Num8z5">
    <w:name w:val="WW8Num8z5"/>
    <w:uiPriority w:val="99"/>
    <w:rsid w:val="000621D3"/>
  </w:style>
  <w:style w:type="character" w:customStyle="1" w:styleId="WW8Num8z6">
    <w:name w:val="WW8Num8z6"/>
    <w:uiPriority w:val="99"/>
    <w:rsid w:val="000621D3"/>
  </w:style>
  <w:style w:type="character" w:customStyle="1" w:styleId="WW8Num8z7">
    <w:name w:val="WW8Num8z7"/>
    <w:uiPriority w:val="99"/>
    <w:rsid w:val="000621D3"/>
  </w:style>
  <w:style w:type="character" w:customStyle="1" w:styleId="WW8Num8z8">
    <w:name w:val="WW8Num8z8"/>
    <w:uiPriority w:val="99"/>
    <w:rsid w:val="000621D3"/>
  </w:style>
  <w:style w:type="character" w:customStyle="1" w:styleId="WW8Num4z1">
    <w:name w:val="WW8Num4z1"/>
    <w:uiPriority w:val="99"/>
    <w:rsid w:val="000621D3"/>
  </w:style>
  <w:style w:type="character" w:customStyle="1" w:styleId="WW8Num4z2">
    <w:name w:val="WW8Num4z2"/>
    <w:uiPriority w:val="99"/>
    <w:rsid w:val="000621D3"/>
  </w:style>
  <w:style w:type="character" w:customStyle="1" w:styleId="WW8Num4z3">
    <w:name w:val="WW8Num4z3"/>
    <w:uiPriority w:val="99"/>
    <w:rsid w:val="000621D3"/>
  </w:style>
  <w:style w:type="character" w:customStyle="1" w:styleId="WW8Num4z4">
    <w:name w:val="WW8Num4z4"/>
    <w:uiPriority w:val="99"/>
    <w:rsid w:val="000621D3"/>
  </w:style>
  <w:style w:type="character" w:customStyle="1" w:styleId="WW8Num4z5">
    <w:name w:val="WW8Num4z5"/>
    <w:uiPriority w:val="99"/>
    <w:rsid w:val="000621D3"/>
  </w:style>
  <w:style w:type="character" w:customStyle="1" w:styleId="WW8Num4z6">
    <w:name w:val="WW8Num4z6"/>
    <w:uiPriority w:val="99"/>
    <w:rsid w:val="000621D3"/>
  </w:style>
  <w:style w:type="character" w:customStyle="1" w:styleId="WW8Num4z7">
    <w:name w:val="WW8Num4z7"/>
    <w:uiPriority w:val="99"/>
    <w:rsid w:val="000621D3"/>
  </w:style>
  <w:style w:type="character" w:customStyle="1" w:styleId="WW8Num4z8">
    <w:name w:val="WW8Num4z8"/>
    <w:uiPriority w:val="99"/>
    <w:rsid w:val="000621D3"/>
  </w:style>
  <w:style w:type="character" w:customStyle="1" w:styleId="WW8Num7z1">
    <w:name w:val="WW8Num7z1"/>
    <w:uiPriority w:val="99"/>
    <w:rsid w:val="000621D3"/>
  </w:style>
  <w:style w:type="character" w:customStyle="1" w:styleId="WW8Num7z2">
    <w:name w:val="WW8Num7z2"/>
    <w:uiPriority w:val="99"/>
    <w:rsid w:val="000621D3"/>
  </w:style>
  <w:style w:type="character" w:customStyle="1" w:styleId="WW8Num7z3">
    <w:name w:val="WW8Num7z3"/>
    <w:uiPriority w:val="99"/>
    <w:rsid w:val="000621D3"/>
  </w:style>
  <w:style w:type="character" w:customStyle="1" w:styleId="WW8Num7z4">
    <w:name w:val="WW8Num7z4"/>
    <w:uiPriority w:val="99"/>
    <w:rsid w:val="000621D3"/>
  </w:style>
  <w:style w:type="character" w:customStyle="1" w:styleId="WW8Num7z5">
    <w:name w:val="WW8Num7z5"/>
    <w:uiPriority w:val="99"/>
    <w:rsid w:val="000621D3"/>
  </w:style>
  <w:style w:type="character" w:customStyle="1" w:styleId="WW8Num7z6">
    <w:name w:val="WW8Num7z6"/>
    <w:uiPriority w:val="99"/>
    <w:rsid w:val="000621D3"/>
  </w:style>
  <w:style w:type="character" w:customStyle="1" w:styleId="WW8Num7z7">
    <w:name w:val="WW8Num7z7"/>
    <w:uiPriority w:val="99"/>
    <w:rsid w:val="000621D3"/>
  </w:style>
  <w:style w:type="character" w:customStyle="1" w:styleId="WW8Num7z8">
    <w:name w:val="WW8Num7z8"/>
    <w:uiPriority w:val="99"/>
    <w:rsid w:val="000621D3"/>
  </w:style>
  <w:style w:type="character" w:customStyle="1" w:styleId="Domylnaczcionkaakapitu2">
    <w:name w:val="Domyślna czcionka akapitu2"/>
    <w:uiPriority w:val="99"/>
    <w:rsid w:val="000621D3"/>
  </w:style>
  <w:style w:type="character" w:customStyle="1" w:styleId="WW8Num11z2">
    <w:name w:val="WW8Num11z2"/>
    <w:uiPriority w:val="99"/>
    <w:rsid w:val="000621D3"/>
  </w:style>
  <w:style w:type="character" w:customStyle="1" w:styleId="WW8Num11z3">
    <w:name w:val="WW8Num11z3"/>
    <w:uiPriority w:val="99"/>
    <w:rsid w:val="000621D3"/>
  </w:style>
  <w:style w:type="character" w:customStyle="1" w:styleId="WW8Num11z4">
    <w:name w:val="WW8Num11z4"/>
    <w:uiPriority w:val="99"/>
    <w:rsid w:val="000621D3"/>
  </w:style>
  <w:style w:type="character" w:customStyle="1" w:styleId="WW8Num11z5">
    <w:name w:val="WW8Num11z5"/>
    <w:uiPriority w:val="99"/>
    <w:rsid w:val="000621D3"/>
  </w:style>
  <w:style w:type="character" w:customStyle="1" w:styleId="WW8Num11z6">
    <w:name w:val="WW8Num11z6"/>
    <w:uiPriority w:val="99"/>
    <w:rsid w:val="000621D3"/>
  </w:style>
  <w:style w:type="character" w:customStyle="1" w:styleId="WW8Num11z7">
    <w:name w:val="WW8Num11z7"/>
    <w:uiPriority w:val="99"/>
    <w:rsid w:val="000621D3"/>
  </w:style>
  <w:style w:type="character" w:customStyle="1" w:styleId="WW8Num11z8">
    <w:name w:val="WW8Num11z8"/>
    <w:uiPriority w:val="99"/>
    <w:rsid w:val="000621D3"/>
  </w:style>
  <w:style w:type="character" w:customStyle="1" w:styleId="WW8Num15z1">
    <w:name w:val="WW8Num15z1"/>
    <w:uiPriority w:val="99"/>
    <w:rsid w:val="000621D3"/>
    <w:rPr>
      <w:rFonts w:ascii="Tahoma" w:hAnsi="Tahoma"/>
      <w:color w:val="000000"/>
      <w:spacing w:val="-2"/>
      <w:sz w:val="20"/>
    </w:rPr>
  </w:style>
  <w:style w:type="character" w:customStyle="1" w:styleId="WW8Num15z2">
    <w:name w:val="WW8Num15z2"/>
    <w:uiPriority w:val="99"/>
    <w:rsid w:val="000621D3"/>
  </w:style>
  <w:style w:type="character" w:customStyle="1" w:styleId="WW8Num15z5">
    <w:name w:val="WW8Num15z5"/>
    <w:uiPriority w:val="99"/>
    <w:rsid w:val="000621D3"/>
  </w:style>
  <w:style w:type="character" w:customStyle="1" w:styleId="WW8Num15z6">
    <w:name w:val="WW8Num15z6"/>
    <w:uiPriority w:val="99"/>
    <w:rsid w:val="000621D3"/>
  </w:style>
  <w:style w:type="character" w:customStyle="1" w:styleId="WW8Num15z7">
    <w:name w:val="WW8Num15z7"/>
    <w:uiPriority w:val="99"/>
    <w:rsid w:val="000621D3"/>
  </w:style>
  <w:style w:type="character" w:customStyle="1" w:styleId="WW8Num15z8">
    <w:name w:val="WW8Num15z8"/>
    <w:uiPriority w:val="99"/>
    <w:rsid w:val="000621D3"/>
  </w:style>
  <w:style w:type="character" w:customStyle="1" w:styleId="Domylnaczcionkaakapitu1">
    <w:name w:val="Domyślna czcionka akapitu1"/>
    <w:uiPriority w:val="99"/>
    <w:rsid w:val="000621D3"/>
  </w:style>
  <w:style w:type="character" w:customStyle="1" w:styleId="Absatz-Standardschriftart">
    <w:name w:val="Absatz-Standardschriftart"/>
    <w:uiPriority w:val="99"/>
    <w:rsid w:val="000621D3"/>
  </w:style>
  <w:style w:type="character" w:customStyle="1" w:styleId="WW-Domylnaczcionkaakapitu">
    <w:name w:val="WW-Domyślna czcionka akapitu"/>
    <w:uiPriority w:val="99"/>
    <w:rsid w:val="000621D3"/>
  </w:style>
  <w:style w:type="character" w:customStyle="1" w:styleId="NagwekZnak">
    <w:name w:val="Nagłówek Znak"/>
    <w:basedOn w:val="WW-Domylnaczcionkaakapitu"/>
    <w:uiPriority w:val="99"/>
    <w:rsid w:val="000621D3"/>
    <w:rPr>
      <w:rFonts w:cs="Times New Roman"/>
    </w:rPr>
  </w:style>
  <w:style w:type="character" w:customStyle="1" w:styleId="StopkaZnak">
    <w:name w:val="Stopka Znak"/>
    <w:basedOn w:val="WW-Domylnaczcionkaakapitu"/>
    <w:uiPriority w:val="99"/>
    <w:rsid w:val="000621D3"/>
    <w:rPr>
      <w:rFonts w:cs="Times New Roman"/>
    </w:rPr>
  </w:style>
  <w:style w:type="character" w:customStyle="1" w:styleId="TekstdymkaZnak">
    <w:name w:val="Tekst dymka Znak"/>
    <w:uiPriority w:val="99"/>
    <w:rsid w:val="000621D3"/>
    <w:rPr>
      <w:rFonts w:ascii="Tahoma" w:hAnsi="Tahoma"/>
      <w:sz w:val="16"/>
    </w:rPr>
  </w:style>
  <w:style w:type="character" w:customStyle="1" w:styleId="StopkaZnak1">
    <w:name w:val="Stopka Znak1"/>
    <w:uiPriority w:val="99"/>
    <w:rsid w:val="000621D3"/>
    <w:rPr>
      <w:rFonts w:ascii="Calibri" w:hAnsi="Calibri"/>
      <w:kern w:val="1"/>
      <w:sz w:val="22"/>
    </w:rPr>
  </w:style>
  <w:style w:type="character" w:styleId="Hipercze">
    <w:name w:val="Hyperlink"/>
    <w:basedOn w:val="Domylnaczcionkaakapitu"/>
    <w:uiPriority w:val="99"/>
    <w:rsid w:val="000621D3"/>
    <w:rPr>
      <w:rFonts w:cs="Times New Roman"/>
      <w:color w:val="auto"/>
      <w:u w:val="single"/>
    </w:rPr>
  </w:style>
  <w:style w:type="character" w:styleId="UyteHipercze">
    <w:name w:val="FollowedHyperlink"/>
    <w:basedOn w:val="Domylnaczcionkaakapitu1"/>
    <w:uiPriority w:val="99"/>
    <w:rsid w:val="000621D3"/>
    <w:rPr>
      <w:rFonts w:cs="Times New Roman"/>
      <w:color w:val="800080"/>
      <w:u w:val="single"/>
    </w:rPr>
  </w:style>
  <w:style w:type="character" w:customStyle="1" w:styleId="WW8Num42z1">
    <w:name w:val="WW8Num42z1"/>
    <w:uiPriority w:val="99"/>
    <w:rsid w:val="000621D3"/>
  </w:style>
  <w:style w:type="character" w:customStyle="1" w:styleId="Znakiprzypiswdolnych">
    <w:name w:val="Znaki przypisów dolnych"/>
    <w:basedOn w:val="Domylnaczcionkaakapitu1"/>
    <w:uiPriority w:val="99"/>
    <w:rsid w:val="000621D3"/>
    <w:rPr>
      <w:rFonts w:cs="Times New Roman"/>
      <w:vertAlign w:val="superscript"/>
    </w:rPr>
  </w:style>
  <w:style w:type="character" w:customStyle="1" w:styleId="FontStyle26">
    <w:name w:val="Font Style26"/>
    <w:uiPriority w:val="99"/>
    <w:rsid w:val="000621D3"/>
    <w:rPr>
      <w:rFonts w:ascii="Arial Narrow" w:hAnsi="Arial Narrow"/>
      <w:sz w:val="20"/>
    </w:rPr>
  </w:style>
  <w:style w:type="character" w:customStyle="1" w:styleId="Odwoanieprzypisudolnego1">
    <w:name w:val="Odwołanie przypisu dolnego1"/>
    <w:uiPriority w:val="99"/>
    <w:rsid w:val="000621D3"/>
    <w:rPr>
      <w:vertAlign w:val="superscript"/>
    </w:rPr>
  </w:style>
  <w:style w:type="character" w:customStyle="1" w:styleId="Znakiprzypiswkocowych">
    <w:name w:val="Znaki przypisów końcowych"/>
    <w:uiPriority w:val="99"/>
    <w:rsid w:val="000621D3"/>
    <w:rPr>
      <w:vertAlign w:val="superscript"/>
    </w:rPr>
  </w:style>
  <w:style w:type="character" w:customStyle="1" w:styleId="WW-Znakiprzypiswkocowych">
    <w:name w:val="WW-Znaki przypisów końcowych"/>
    <w:uiPriority w:val="99"/>
    <w:rsid w:val="000621D3"/>
  </w:style>
  <w:style w:type="character" w:styleId="Pogrubienie">
    <w:name w:val="Strong"/>
    <w:basedOn w:val="Domylnaczcionkaakapitu"/>
    <w:uiPriority w:val="99"/>
    <w:qFormat/>
    <w:rsid w:val="000621D3"/>
    <w:rPr>
      <w:rFonts w:cs="Times New Roman"/>
      <w:b/>
    </w:rPr>
  </w:style>
  <w:style w:type="character" w:customStyle="1" w:styleId="Odwoanieprzypisukocowego1">
    <w:name w:val="Odwołanie przypisu końcowego1"/>
    <w:uiPriority w:val="99"/>
    <w:rsid w:val="000621D3"/>
    <w:rPr>
      <w:vertAlign w:val="superscript"/>
    </w:rPr>
  </w:style>
  <w:style w:type="character" w:customStyle="1" w:styleId="Znakinumeracji">
    <w:name w:val="Znaki numeracji"/>
    <w:uiPriority w:val="99"/>
    <w:rsid w:val="000621D3"/>
  </w:style>
  <w:style w:type="character" w:customStyle="1" w:styleId="Symbolewypunktowania">
    <w:name w:val="Symbole wypunktowania"/>
    <w:uiPriority w:val="99"/>
    <w:rsid w:val="000621D3"/>
    <w:rPr>
      <w:rFonts w:ascii="OpenSymbol" w:hAnsi="OpenSymbol"/>
    </w:rPr>
  </w:style>
  <w:style w:type="character" w:customStyle="1" w:styleId="Odwoanieprzypisudolnego2">
    <w:name w:val="Odwołanie przypisu dolnego2"/>
    <w:uiPriority w:val="99"/>
    <w:rsid w:val="000621D3"/>
    <w:rPr>
      <w:vertAlign w:val="superscript"/>
    </w:rPr>
  </w:style>
  <w:style w:type="character" w:customStyle="1" w:styleId="Odwoanieprzypisukocowego2">
    <w:name w:val="Odwołanie przypisu końcowego2"/>
    <w:uiPriority w:val="99"/>
    <w:rsid w:val="000621D3"/>
    <w:rPr>
      <w:vertAlign w:val="superscript"/>
    </w:rPr>
  </w:style>
  <w:style w:type="character" w:customStyle="1" w:styleId="h1">
    <w:name w:val="h1"/>
    <w:basedOn w:val="Domylnaczcionkaakapitu3"/>
    <w:uiPriority w:val="99"/>
    <w:rsid w:val="000621D3"/>
    <w:rPr>
      <w:rFonts w:cs="Times New Roman"/>
    </w:rPr>
  </w:style>
  <w:style w:type="character" w:customStyle="1" w:styleId="h2">
    <w:name w:val="h2"/>
    <w:basedOn w:val="Domylnaczcionkaakapitu3"/>
    <w:uiPriority w:val="99"/>
    <w:rsid w:val="000621D3"/>
    <w:rPr>
      <w:rFonts w:cs="Times New Roman"/>
    </w:rPr>
  </w:style>
  <w:style w:type="character" w:styleId="Numerstrony">
    <w:name w:val="page number"/>
    <w:basedOn w:val="Domylnaczcionkaakapitu3"/>
    <w:uiPriority w:val="99"/>
    <w:rsid w:val="000621D3"/>
    <w:rPr>
      <w:rFonts w:cs="Times New Roman"/>
    </w:rPr>
  </w:style>
  <w:style w:type="character" w:customStyle="1" w:styleId="text1">
    <w:name w:val="text1"/>
    <w:basedOn w:val="Domylnaczcionkaakapitu3"/>
    <w:uiPriority w:val="99"/>
    <w:rsid w:val="000621D3"/>
    <w:rPr>
      <w:rFonts w:ascii="Verdana" w:hAnsi="Verdana" w:cs="Verdana"/>
      <w:color w:val="000000"/>
      <w:sz w:val="20"/>
      <w:szCs w:val="20"/>
    </w:rPr>
  </w:style>
  <w:style w:type="character" w:customStyle="1" w:styleId="Tekstpodstawowy3Znak">
    <w:name w:val="Tekst podstawowy 3 Znak"/>
    <w:uiPriority w:val="99"/>
    <w:rsid w:val="000621D3"/>
    <w:rPr>
      <w:sz w:val="16"/>
    </w:rPr>
  </w:style>
  <w:style w:type="character" w:customStyle="1" w:styleId="FootnoteTextCharZnak">
    <w:name w:val="Footnote Text Char Znak"/>
    <w:basedOn w:val="Domylnaczcionkaakapitu3"/>
    <w:uiPriority w:val="99"/>
    <w:rsid w:val="000621D3"/>
    <w:rPr>
      <w:rFonts w:ascii="Calibri" w:hAnsi="Calibri" w:cs="Calibri"/>
      <w:kern w:val="1"/>
      <w:lang w:val="pl-PL" w:eastAsia="ar-SA" w:bidi="ar-SA"/>
    </w:rPr>
  </w:style>
  <w:style w:type="character" w:customStyle="1" w:styleId="Znak">
    <w:name w:val="Znak"/>
    <w:basedOn w:val="Domylnaczcionkaakapitu3"/>
    <w:uiPriority w:val="99"/>
    <w:rsid w:val="000621D3"/>
    <w:rPr>
      <w:rFonts w:ascii="Courier New" w:hAnsi="Courier New" w:cs="Courier New"/>
    </w:rPr>
  </w:style>
  <w:style w:type="character" w:customStyle="1" w:styleId="WW-Znak">
    <w:name w:val="WW- Znak"/>
    <w:basedOn w:val="Domylnaczcionkaakapitu3"/>
    <w:uiPriority w:val="99"/>
    <w:rsid w:val="000621D3"/>
    <w:rPr>
      <w:rFonts w:ascii="Calibri" w:hAnsi="Calibri" w:cs="Calibri"/>
      <w:kern w:val="1"/>
    </w:rPr>
  </w:style>
  <w:style w:type="character" w:customStyle="1" w:styleId="st">
    <w:name w:val="st"/>
    <w:basedOn w:val="Domylnaczcionkaakapitu3"/>
    <w:uiPriority w:val="99"/>
    <w:rsid w:val="000621D3"/>
    <w:rPr>
      <w:rFonts w:cs="Times New Roman"/>
    </w:rPr>
  </w:style>
  <w:style w:type="character" w:customStyle="1" w:styleId="TitleChar">
    <w:name w:val="Title Char"/>
    <w:basedOn w:val="Domylnaczcionkaakapitu3"/>
    <w:uiPriority w:val="99"/>
    <w:rsid w:val="000621D3"/>
    <w:rPr>
      <w:rFonts w:ascii="Luxi Sans" w:hAnsi="Luxi Sans" w:cs="Luxi Sans"/>
      <w:kern w:val="1"/>
      <w:sz w:val="28"/>
      <w:lang w:val="pl-PL"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0621D3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0621D3"/>
    <w:rPr>
      <w:rFonts w:cs="Times New Roman"/>
      <w:vertAlign w:val="superscript"/>
    </w:rPr>
  </w:style>
  <w:style w:type="paragraph" w:customStyle="1" w:styleId="Nagwek4">
    <w:name w:val="Nagłówek4"/>
    <w:basedOn w:val="Normalny"/>
    <w:next w:val="Tekstpodstawowy"/>
    <w:uiPriority w:val="99"/>
    <w:rsid w:val="000621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621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609"/>
    <w:rPr>
      <w:rFonts w:ascii="Calibri" w:hAnsi="Calibri" w:cs="Calibri"/>
      <w:kern w:val="1"/>
      <w:lang w:eastAsia="ar-SA" w:bidi="ar-SA"/>
    </w:rPr>
  </w:style>
  <w:style w:type="paragraph" w:styleId="Lista">
    <w:name w:val="List"/>
    <w:basedOn w:val="Tekstpodstawowy"/>
    <w:uiPriority w:val="99"/>
    <w:rsid w:val="000621D3"/>
    <w:rPr>
      <w:rFonts w:cs="DejaVu Sans"/>
    </w:rPr>
  </w:style>
  <w:style w:type="paragraph" w:customStyle="1" w:styleId="Podpis3">
    <w:name w:val="Podpis3"/>
    <w:basedOn w:val="Normalny"/>
    <w:uiPriority w:val="99"/>
    <w:rsid w:val="00062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621D3"/>
    <w:pPr>
      <w:suppressLineNumbers/>
    </w:pPr>
    <w:rPr>
      <w:rFonts w:cs="DejaVu Sans"/>
    </w:rPr>
  </w:style>
  <w:style w:type="paragraph" w:customStyle="1" w:styleId="Nagwek30">
    <w:name w:val="Nagłówek3"/>
    <w:basedOn w:val="Normalny"/>
    <w:next w:val="Tekstpodstawowy"/>
    <w:uiPriority w:val="99"/>
    <w:rsid w:val="000621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Normalny"/>
    <w:uiPriority w:val="99"/>
    <w:rsid w:val="00062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0621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62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0621D3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egenda1">
    <w:name w:val="Legenda1"/>
    <w:basedOn w:val="Normalny"/>
    <w:uiPriority w:val="99"/>
    <w:rsid w:val="000621D3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Nagwek">
    <w:name w:val="header"/>
    <w:basedOn w:val="Normalny"/>
    <w:link w:val="NagwekZnak1"/>
    <w:uiPriority w:val="99"/>
    <w:rsid w:val="000621D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9B7609"/>
    <w:rPr>
      <w:rFonts w:ascii="Calibri" w:hAnsi="Calibri" w:cs="Calibri"/>
      <w:kern w:val="1"/>
      <w:lang w:eastAsia="ar-SA" w:bidi="ar-SA"/>
    </w:rPr>
  </w:style>
  <w:style w:type="paragraph" w:styleId="Stopka">
    <w:name w:val="footer"/>
    <w:basedOn w:val="Normalny"/>
    <w:link w:val="StopkaZnak2"/>
    <w:uiPriority w:val="99"/>
    <w:rsid w:val="000621D3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</w:rPr>
  </w:style>
  <w:style w:type="character" w:customStyle="1" w:styleId="StopkaZnak2">
    <w:name w:val="Stopka Znak2"/>
    <w:basedOn w:val="Domylnaczcionkaakapitu"/>
    <w:link w:val="Stopka"/>
    <w:uiPriority w:val="99"/>
    <w:semiHidden/>
    <w:rsid w:val="009B7609"/>
    <w:rPr>
      <w:rFonts w:ascii="Calibri" w:hAnsi="Calibri" w:cs="Calibri"/>
      <w:kern w:val="1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0621D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B7609"/>
    <w:rPr>
      <w:rFonts w:cs="Times New Roman"/>
      <w:kern w:val="1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0621D3"/>
    <w:pPr>
      <w:suppressLineNumbers/>
    </w:pPr>
  </w:style>
  <w:style w:type="paragraph" w:customStyle="1" w:styleId="Nagwektabeli">
    <w:name w:val="Nagłówek tabeli"/>
    <w:basedOn w:val="Zawartotabeli"/>
    <w:uiPriority w:val="99"/>
    <w:rsid w:val="000621D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0621D3"/>
    <w:pPr>
      <w:spacing w:after="120" w:line="100" w:lineRule="atLeast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7609"/>
    <w:rPr>
      <w:rFonts w:ascii="Calibri" w:hAnsi="Calibri" w:cs="Calibri"/>
      <w:kern w:val="1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0621D3"/>
    <w:pPr>
      <w:spacing w:after="0"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Tekstpodstawowy23">
    <w:name w:val="Tekst podstawowy 23"/>
    <w:basedOn w:val="Normalny"/>
    <w:uiPriority w:val="99"/>
    <w:rsid w:val="000621D3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uiPriority w:val="99"/>
    <w:rsid w:val="000621D3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styleId="Tekstprzypisudolnego">
    <w:name w:val="footnote text"/>
    <w:aliases w:val="Footnote Text Char,Footnote Text Char Znak Znak"/>
    <w:basedOn w:val="Normalny"/>
    <w:link w:val="TekstprzypisudolnegoZnak"/>
    <w:uiPriority w:val="99"/>
    <w:semiHidden/>
    <w:rsid w:val="000621D3"/>
    <w:rPr>
      <w:sz w:val="20"/>
      <w:szCs w:val="20"/>
    </w:rPr>
  </w:style>
  <w:style w:type="character" w:customStyle="1" w:styleId="TekstprzypisudolnegoZnak">
    <w:name w:val="Tekst przypisu dolnego Znak"/>
    <w:aliases w:val="Footnote Text Char Znak1,Footnote Text Char Znak Znak Znak"/>
    <w:basedOn w:val="Domylnaczcionkaakapitu"/>
    <w:link w:val="Tekstprzypisudolnego"/>
    <w:uiPriority w:val="99"/>
    <w:semiHidden/>
    <w:rsid w:val="00AD7043"/>
    <w:rPr>
      <w:rFonts w:ascii="Calibri" w:hAnsi="Calibri" w:cs="Calibri"/>
      <w:kern w:val="1"/>
      <w:lang w:val="pl-PL" w:eastAsia="ar-SA" w:bidi="ar-SA"/>
    </w:rPr>
  </w:style>
  <w:style w:type="paragraph" w:customStyle="1" w:styleId="WW-Tekstpodstawowy3">
    <w:name w:val="WW-Tekst podstawowy 3"/>
    <w:basedOn w:val="Normalny"/>
    <w:uiPriority w:val="99"/>
    <w:rsid w:val="000621D3"/>
    <w:pPr>
      <w:overflowPunct w:val="0"/>
      <w:autoSpaceDE w:val="0"/>
      <w:spacing w:after="0" w:line="100" w:lineRule="atLeast"/>
      <w:jc w:val="both"/>
    </w:pPr>
    <w:rPr>
      <w:rFonts w:cs="Times New Roman"/>
      <w:sz w:val="24"/>
      <w:szCs w:val="20"/>
    </w:rPr>
  </w:style>
  <w:style w:type="paragraph" w:customStyle="1" w:styleId="pkt1">
    <w:name w:val="pkt1"/>
    <w:basedOn w:val="Normalny"/>
    <w:uiPriority w:val="99"/>
    <w:rsid w:val="000621D3"/>
    <w:pPr>
      <w:widowControl w:val="0"/>
      <w:spacing w:before="60" w:after="60" w:line="100" w:lineRule="atLeast"/>
      <w:ind w:left="850" w:hanging="425"/>
      <w:jc w:val="both"/>
    </w:pPr>
    <w:rPr>
      <w:rFonts w:cs="Times New Roman"/>
      <w:sz w:val="20"/>
      <w:szCs w:val="20"/>
    </w:rPr>
  </w:style>
  <w:style w:type="paragraph" w:customStyle="1" w:styleId="Lista31">
    <w:name w:val="Lista 31"/>
    <w:basedOn w:val="Normalny"/>
    <w:uiPriority w:val="99"/>
    <w:rsid w:val="000621D3"/>
    <w:pPr>
      <w:spacing w:after="0" w:line="100" w:lineRule="atLeast"/>
      <w:ind w:left="849" w:hanging="283"/>
    </w:pPr>
    <w:rPr>
      <w:rFonts w:cs="Times New Roman"/>
      <w:sz w:val="24"/>
      <w:szCs w:val="24"/>
      <w:lang w:val="en-US"/>
    </w:rPr>
  </w:style>
  <w:style w:type="paragraph" w:customStyle="1" w:styleId="WW-Tekstpodstawowywcity3">
    <w:name w:val="WW-Tekst podstawowy wcięty 3"/>
    <w:basedOn w:val="Normalny"/>
    <w:uiPriority w:val="99"/>
    <w:rsid w:val="000621D3"/>
    <w:pPr>
      <w:overflowPunct w:val="0"/>
      <w:autoSpaceDE w:val="0"/>
      <w:spacing w:after="0" w:line="100" w:lineRule="atLeast"/>
      <w:ind w:left="851" w:hanging="709"/>
      <w:jc w:val="both"/>
    </w:pPr>
    <w:rPr>
      <w:rFonts w:cs="Times New Roman"/>
      <w:sz w:val="24"/>
      <w:szCs w:val="20"/>
    </w:rPr>
  </w:style>
  <w:style w:type="paragraph" w:customStyle="1" w:styleId="pkt">
    <w:name w:val="pkt"/>
    <w:basedOn w:val="Normalny"/>
    <w:uiPriority w:val="99"/>
    <w:rsid w:val="000621D3"/>
    <w:pPr>
      <w:spacing w:before="60" w:after="60" w:line="100" w:lineRule="atLeast"/>
      <w:ind w:left="851" w:hanging="295"/>
      <w:jc w:val="both"/>
    </w:pPr>
    <w:rPr>
      <w:rFonts w:cs="Times New Roman"/>
      <w:sz w:val="24"/>
      <w:szCs w:val="20"/>
    </w:rPr>
  </w:style>
  <w:style w:type="paragraph" w:customStyle="1" w:styleId="Tekstpodstawowywcity21">
    <w:name w:val="Tekst podstawowy wcięty 21"/>
    <w:basedOn w:val="Normalny"/>
    <w:uiPriority w:val="99"/>
    <w:rsid w:val="000621D3"/>
    <w:pPr>
      <w:spacing w:after="120" w:line="480" w:lineRule="auto"/>
      <w:ind w:left="283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rsid w:val="000621D3"/>
    <w:pPr>
      <w:suppressAutoHyphens/>
      <w:autoSpaceDE w:val="0"/>
    </w:pPr>
    <w:rPr>
      <w:rFonts w:ascii="Calibri" w:hAnsi="Calibri"/>
      <w:kern w:val="1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uiPriority w:val="99"/>
    <w:rsid w:val="000621D3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uiPriority w:val="99"/>
    <w:rsid w:val="000621D3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Tekstpodstawowy"/>
    <w:link w:val="TytuZnak"/>
    <w:uiPriority w:val="99"/>
    <w:qFormat/>
    <w:rsid w:val="000621D3"/>
    <w:pPr>
      <w:keepNext/>
      <w:spacing w:before="240" w:after="120" w:line="100" w:lineRule="atLeast"/>
    </w:pPr>
    <w:rPr>
      <w:rFonts w:ascii="Luxi Sans" w:hAnsi="Luxi Sans" w:cs="Luxi Sans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B760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0621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9B7609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0621D3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0621D3"/>
    <w:pPr>
      <w:spacing w:after="120"/>
    </w:pPr>
    <w:rPr>
      <w:sz w:val="16"/>
      <w:szCs w:val="16"/>
    </w:rPr>
  </w:style>
  <w:style w:type="paragraph" w:customStyle="1" w:styleId="Tekstpodstawowywcity32">
    <w:name w:val="Tekst podstawowy wcięty 32"/>
    <w:basedOn w:val="Normalny"/>
    <w:uiPriority w:val="99"/>
    <w:rsid w:val="000621D3"/>
    <w:pPr>
      <w:spacing w:after="0" w:line="100" w:lineRule="atLeast"/>
      <w:ind w:firstLine="284"/>
      <w:jc w:val="both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link w:val="ListParagraphZnak"/>
    <w:uiPriority w:val="99"/>
    <w:rsid w:val="000621D3"/>
    <w:rPr>
      <w:rFonts w:cs="Times New Roman"/>
      <w:szCs w:val="20"/>
    </w:rPr>
  </w:style>
  <w:style w:type="paragraph" w:customStyle="1" w:styleId="Zwykytekst1">
    <w:name w:val="Zwykły tekst1"/>
    <w:basedOn w:val="Normalny"/>
    <w:uiPriority w:val="99"/>
    <w:rsid w:val="000621D3"/>
    <w:pPr>
      <w:widowControl w:val="0"/>
      <w:autoSpaceDE w:val="0"/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0621D3"/>
    <w:pPr>
      <w:spacing w:after="0" w:line="100" w:lineRule="atLeast"/>
      <w:ind w:firstLine="284"/>
      <w:jc w:val="both"/>
    </w:pPr>
    <w:rPr>
      <w:rFonts w:ascii="Tahoma" w:hAnsi="Tahoma" w:cs="Tahoma"/>
      <w:sz w:val="20"/>
      <w:szCs w:val="20"/>
    </w:rPr>
  </w:style>
  <w:style w:type="paragraph" w:customStyle="1" w:styleId="Tekstpodstawowy32">
    <w:name w:val="Tekst podstawowy 32"/>
    <w:basedOn w:val="Normalny"/>
    <w:uiPriority w:val="99"/>
    <w:rsid w:val="000621D3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0621D3"/>
    <w:pPr>
      <w:suppressAutoHyphens w:val="0"/>
      <w:spacing w:before="280" w:after="119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Tekstdugiegocytatu">
    <w:name w:val="Tekst d?ugiego cytatu"/>
    <w:basedOn w:val="Normalny"/>
    <w:uiPriority w:val="99"/>
    <w:rsid w:val="000621D3"/>
    <w:pPr>
      <w:ind w:left="360" w:right="-18" w:firstLine="1"/>
      <w:jc w:val="both"/>
    </w:pPr>
    <w:rPr>
      <w:rFonts w:ascii="Arial" w:hAnsi="Arial" w:cs="Arial"/>
    </w:rPr>
  </w:style>
  <w:style w:type="paragraph" w:customStyle="1" w:styleId="Default">
    <w:name w:val="Default"/>
    <w:basedOn w:val="Normalny"/>
    <w:uiPriority w:val="99"/>
    <w:rsid w:val="000621D3"/>
    <w:pPr>
      <w:autoSpaceDE w:val="0"/>
      <w:spacing w:after="0" w:line="200" w:lineRule="atLeast"/>
    </w:pPr>
    <w:rPr>
      <w:rFonts w:ascii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0621D3"/>
    <w:pPr>
      <w:spacing w:after="120" w:line="480" w:lineRule="auto"/>
    </w:pPr>
  </w:style>
  <w:style w:type="paragraph" w:customStyle="1" w:styleId="ZnakZnak1">
    <w:name w:val="Znak Znak1"/>
    <w:basedOn w:val="Normalny"/>
    <w:uiPriority w:val="99"/>
    <w:rsid w:val="000621D3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uiPriority w:val="99"/>
    <w:rsid w:val="000621D3"/>
    <w:pPr>
      <w:spacing w:after="120" w:line="480" w:lineRule="auto"/>
    </w:pPr>
  </w:style>
  <w:style w:type="paragraph" w:customStyle="1" w:styleId="Zwykytekst2">
    <w:name w:val="Zwykły tekst2"/>
    <w:basedOn w:val="Normalny"/>
    <w:uiPriority w:val="99"/>
    <w:rsid w:val="000621D3"/>
    <w:pPr>
      <w:widowControl w:val="0"/>
      <w:autoSpaceDE w:val="0"/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Nagwek100">
    <w:name w:val="Nagłówek 10"/>
    <w:basedOn w:val="Nagwek30"/>
    <w:next w:val="Tekstpodstawowy"/>
    <w:uiPriority w:val="99"/>
    <w:rsid w:val="000621D3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kapitzlist2">
    <w:name w:val="Akapit z listą2"/>
    <w:aliases w:val="Wypunktowanie,Numeracja załączników"/>
    <w:basedOn w:val="Normalny"/>
    <w:link w:val="WypunktowanieZnak"/>
    <w:uiPriority w:val="99"/>
    <w:rsid w:val="000621D3"/>
    <w:pPr>
      <w:widowControl w:val="0"/>
      <w:suppressAutoHyphens w:val="0"/>
      <w:autoSpaceDE w:val="0"/>
      <w:spacing w:after="0" w:line="100" w:lineRule="atLeast"/>
      <w:ind w:left="708"/>
    </w:pPr>
    <w:rPr>
      <w:rFonts w:cs="Times New Roman"/>
      <w:sz w:val="24"/>
      <w:szCs w:val="20"/>
    </w:rPr>
  </w:style>
  <w:style w:type="paragraph" w:customStyle="1" w:styleId="Teksttreci1">
    <w:name w:val="Tekst treści1"/>
    <w:basedOn w:val="Normalny"/>
    <w:uiPriority w:val="99"/>
    <w:rsid w:val="000621D3"/>
    <w:pPr>
      <w:widowControl w:val="0"/>
      <w:shd w:val="clear" w:color="auto" w:fill="FFFFFF"/>
      <w:spacing w:after="0" w:line="234" w:lineRule="atLeast"/>
      <w:jc w:val="both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ny"/>
    <w:uiPriority w:val="99"/>
    <w:rsid w:val="000621D3"/>
    <w:pPr>
      <w:suppressAutoHyphens w:val="0"/>
      <w:spacing w:before="280" w:after="0" w:line="240" w:lineRule="auto"/>
      <w:jc w:val="both"/>
    </w:pPr>
    <w:rPr>
      <w:rFonts w:ascii="Times New Roman" w:eastAsia="SimSun" w:hAnsi="Times New Roman" w:cs="Times New Roman"/>
      <w:i/>
      <w:iCs/>
      <w:color w:val="000000"/>
      <w:sz w:val="24"/>
      <w:szCs w:val="24"/>
    </w:rPr>
  </w:style>
  <w:style w:type="paragraph" w:customStyle="1" w:styleId="1">
    <w:name w:val="1"/>
    <w:basedOn w:val="Normalny"/>
    <w:uiPriority w:val="99"/>
    <w:rsid w:val="000621D3"/>
    <w:pPr>
      <w:suppressAutoHyphens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wykytekst3">
    <w:name w:val="Zwykły tekst3"/>
    <w:basedOn w:val="Normalny"/>
    <w:uiPriority w:val="99"/>
    <w:rsid w:val="000621D3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21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09"/>
    <w:rPr>
      <w:rFonts w:ascii="Calibri" w:hAnsi="Calibri" w:cs="Calibri"/>
      <w:kern w:val="1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062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B7609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xl24">
    <w:name w:val="xl24"/>
    <w:basedOn w:val="Normalny"/>
    <w:uiPriority w:val="99"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25">
    <w:name w:val="xl25"/>
    <w:basedOn w:val="Normalny"/>
    <w:uiPriority w:val="99"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26">
    <w:name w:val="xl26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28">
    <w:name w:val="xl28"/>
    <w:basedOn w:val="Normalny"/>
    <w:uiPriority w:val="99"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18"/>
      <w:szCs w:val="18"/>
    </w:rPr>
  </w:style>
  <w:style w:type="paragraph" w:customStyle="1" w:styleId="xl29">
    <w:name w:val="xl29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xl30">
    <w:name w:val="xl30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1">
    <w:name w:val="xl31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2">
    <w:name w:val="xl32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color w:val="000000"/>
      <w:sz w:val="18"/>
      <w:szCs w:val="18"/>
    </w:rPr>
  </w:style>
  <w:style w:type="paragraph" w:customStyle="1" w:styleId="xl34">
    <w:name w:val="xl34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5">
    <w:name w:val="xl35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6">
    <w:name w:val="xl36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37">
    <w:name w:val="xl37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sz w:val="18"/>
      <w:szCs w:val="18"/>
    </w:rPr>
  </w:style>
  <w:style w:type="paragraph" w:customStyle="1" w:styleId="xl38">
    <w:name w:val="xl38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sz w:val="18"/>
      <w:szCs w:val="18"/>
    </w:rPr>
  </w:style>
  <w:style w:type="paragraph" w:customStyle="1" w:styleId="xl39">
    <w:name w:val="xl39"/>
    <w:basedOn w:val="Normalny"/>
    <w:uiPriority w:val="99"/>
    <w:rsid w:val="000621D3"/>
    <w:pPr>
      <w:pBdr>
        <w:top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sz w:val="18"/>
      <w:szCs w:val="18"/>
    </w:rPr>
  </w:style>
  <w:style w:type="paragraph" w:customStyle="1" w:styleId="xl40">
    <w:name w:val="xl40"/>
    <w:basedOn w:val="Normalny"/>
    <w:uiPriority w:val="99"/>
    <w:rsid w:val="000621D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1">
    <w:name w:val="xl41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sz w:val="24"/>
      <w:szCs w:val="24"/>
    </w:rPr>
  </w:style>
  <w:style w:type="paragraph" w:customStyle="1" w:styleId="xl42">
    <w:name w:val="xl42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3">
    <w:name w:val="xl43"/>
    <w:basedOn w:val="Normalny"/>
    <w:uiPriority w:val="99"/>
    <w:rsid w:val="000621D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  <w:textAlignment w:val="center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4">
    <w:name w:val="xl44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45">
    <w:name w:val="xl45"/>
    <w:basedOn w:val="Normalny"/>
    <w:uiPriority w:val="99"/>
    <w:rsid w:val="000621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xl46">
    <w:name w:val="xl46"/>
    <w:basedOn w:val="Normalny"/>
    <w:uiPriority w:val="99"/>
    <w:rsid w:val="000621D3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Zawartoramki">
    <w:name w:val="Zawartość ramki"/>
    <w:basedOn w:val="Tekstpodstawowy"/>
    <w:uiPriority w:val="99"/>
    <w:rsid w:val="000621D3"/>
  </w:style>
  <w:style w:type="character" w:styleId="Uwydatnienie">
    <w:name w:val="Emphasis"/>
    <w:basedOn w:val="Domylnaczcionkaakapitu"/>
    <w:uiPriority w:val="99"/>
    <w:qFormat/>
    <w:rsid w:val="006830A3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547A2B"/>
    <w:pPr>
      <w:suppressAutoHyphens/>
      <w:spacing w:after="200" w:line="276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Znak">
    <w:name w:val="List Paragraph Znak"/>
    <w:link w:val="Akapitzlist1"/>
    <w:uiPriority w:val="99"/>
    <w:rsid w:val="00DB7910"/>
    <w:rPr>
      <w:rFonts w:ascii="Calibri" w:hAnsi="Calibri"/>
      <w:kern w:val="1"/>
      <w:sz w:val="22"/>
      <w:lang w:val="pl-PL" w:eastAsia="ar-SA" w:bidi="ar-SA"/>
    </w:rPr>
  </w:style>
  <w:style w:type="paragraph" w:customStyle="1" w:styleId="Bezodstpw1">
    <w:name w:val="Bez odstępów1"/>
    <w:uiPriority w:val="99"/>
    <w:rsid w:val="00DB7910"/>
    <w:pPr>
      <w:suppressAutoHyphens/>
    </w:pPr>
    <w:rPr>
      <w:rFonts w:ascii="Calibri" w:hAnsi="Calibri"/>
      <w:color w:val="00000A"/>
      <w:lang w:eastAsia="en-US"/>
    </w:rPr>
  </w:style>
  <w:style w:type="paragraph" w:customStyle="1" w:styleId="AkapitzlistZnak">
    <w:name w:val="Akapit z listą Znak"/>
    <w:basedOn w:val="Normalny"/>
    <w:link w:val="AkapitzlistZnakZnak"/>
    <w:uiPriority w:val="99"/>
    <w:rsid w:val="00EE03D2"/>
    <w:pPr>
      <w:widowControl w:val="0"/>
      <w:suppressAutoHyphens w:val="0"/>
      <w:autoSpaceDE w:val="0"/>
      <w:spacing w:after="0" w:line="100" w:lineRule="atLeast"/>
      <w:ind w:left="708"/>
    </w:pPr>
    <w:rPr>
      <w:rFonts w:cs="Times New Roman"/>
      <w:sz w:val="24"/>
      <w:szCs w:val="20"/>
    </w:rPr>
  </w:style>
  <w:style w:type="character" w:customStyle="1" w:styleId="AkapitzlistZnakZnak">
    <w:name w:val="Akapit z listą Znak Znak"/>
    <w:link w:val="AkapitzlistZnak"/>
    <w:uiPriority w:val="99"/>
    <w:rsid w:val="00EE03D2"/>
    <w:rPr>
      <w:rFonts w:ascii="Calibri" w:hAnsi="Calibri"/>
      <w:kern w:val="1"/>
      <w:sz w:val="24"/>
      <w:lang w:val="pl-PL" w:eastAsia="ar-SA" w:bidi="ar-SA"/>
    </w:rPr>
  </w:style>
  <w:style w:type="character" w:customStyle="1" w:styleId="WypunktowanieZnak">
    <w:name w:val="Wypunktowanie Znak"/>
    <w:aliases w:val="Numeracja załączników Znak"/>
    <w:link w:val="Akapitzlist2"/>
    <w:uiPriority w:val="99"/>
    <w:rsid w:val="003B39C6"/>
    <w:rPr>
      <w:kern w:val="1"/>
      <w:sz w:val="24"/>
      <w:lang w:val="pl-PL" w:eastAsia="ar-SA" w:bidi="ar-SA"/>
    </w:rPr>
  </w:style>
  <w:style w:type="character" w:customStyle="1" w:styleId="ilfuvd">
    <w:name w:val="ilfuvd"/>
    <w:basedOn w:val="Domylnaczcionkaakapitu"/>
    <w:uiPriority w:val="99"/>
    <w:rsid w:val="007348C7"/>
    <w:rPr>
      <w:rFonts w:cs="Times New Roman"/>
    </w:rPr>
  </w:style>
  <w:style w:type="paragraph" w:customStyle="1" w:styleId="ZnakZnak1Znak">
    <w:name w:val="Znak Znak1 Znak"/>
    <w:basedOn w:val="Normalny"/>
    <w:uiPriority w:val="99"/>
    <w:rsid w:val="0093112E"/>
    <w:pPr>
      <w:suppressAutoHyphens w:val="0"/>
      <w:spacing w:after="0" w:line="240" w:lineRule="auto"/>
    </w:pPr>
    <w:rPr>
      <w:rFonts w:ascii="Arial" w:hAnsi="Arial" w:cs="Arial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23373"/>
    <w:pPr>
      <w:ind w:left="720"/>
    </w:pPr>
  </w:style>
  <w:style w:type="paragraph" w:customStyle="1" w:styleId="NormalnyWeb1">
    <w:name w:val="Normalny (Web)1"/>
    <w:basedOn w:val="Normalny"/>
    <w:rsid w:val="00F66C63"/>
    <w:pPr>
      <w:suppressAutoHyphens w:val="0"/>
      <w:spacing w:before="280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946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Dariusz Kostrzewa;Amadeusz Pestka</dc:creator>
  <cp:keywords/>
  <dc:description/>
  <cp:lastModifiedBy>USER</cp:lastModifiedBy>
  <cp:revision>10</cp:revision>
  <cp:lastPrinted>2019-02-27T10:22:00Z</cp:lastPrinted>
  <dcterms:created xsi:type="dcterms:W3CDTF">2019-02-26T08:47:00Z</dcterms:created>
  <dcterms:modified xsi:type="dcterms:W3CDTF">2020-07-17T05:25:00Z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r8>5.23267729902654E-306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