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3BEDFF8D" w:rsidR="002348FD" w:rsidRPr="00A0748B" w:rsidRDefault="00547D2C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IZD.272.4.</w:t>
      </w:r>
      <w:r w:rsidR="00BB1914">
        <w:t xml:space="preserve">2021 </w:t>
      </w:r>
      <w:r w:rsidR="00BB1914">
        <w:tab/>
      </w:r>
      <w:r w:rsidR="00BB1914">
        <w:tab/>
      </w:r>
      <w:r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  <w:r w:rsidR="00BB1914">
        <w:t>(PO MODYFIKACJI Z DN. 01.04.2021)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10D98A0" w14:textId="2B3920B6" w:rsidR="00A10FF9" w:rsidRPr="00265340" w:rsidRDefault="00C75696" w:rsidP="00265340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lastRenderedPageBreak/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451ED" w:rsidRPr="005451ED">
        <w:rPr>
          <w:rFonts w:ascii="Calibri" w:hAnsi="Calibri" w:cs="Calibri"/>
          <w:b/>
          <w:color w:val="000000"/>
          <w:sz w:val="22"/>
          <w:szCs w:val="22"/>
        </w:rPr>
        <w:t>Organizacja i przeprowadzenie kursów i szkoleń dla uczniów i nauczycieli trzech jednostek organizacyjnych Powiatu Wołowskiego - projekt „Rozwój kształcenia zawodowego w Powiecie Wołowskim – edycja 2”</w:t>
      </w:r>
      <w:r w:rsidR="00A10FF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1A50FEF" w14:textId="77777777" w:rsidR="00CD2E18" w:rsidRDefault="00CD2E18" w:rsidP="00161E7E">
      <w:pPr>
        <w:pStyle w:val="formularz"/>
      </w:pPr>
      <w:r>
        <w:t xml:space="preserve">W oparciu </w:t>
      </w:r>
      <w:r w:rsidRPr="00FC39D2">
        <w:rPr>
          <w:b/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</w:t>
      </w:r>
      <w:r>
        <w:rPr>
          <w:rStyle w:val="Odwoanieprzypisudolnego"/>
        </w:rPr>
        <w:footnoteReference w:id="4"/>
      </w:r>
      <w:r w:rsidRPr="00A0748B">
        <w:t>:</w:t>
      </w:r>
    </w:p>
    <w:p w14:paraId="14612D8D" w14:textId="77777777" w:rsidR="00CD2E18" w:rsidRPr="00B25C32" w:rsidRDefault="00B25C32" w:rsidP="00CC6336">
      <w:pPr>
        <w:spacing w:before="200" w:after="6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B25C32">
        <w:rPr>
          <w:rFonts w:asciiTheme="minorHAnsi" w:hAnsiTheme="minorHAnsi"/>
          <w:b/>
          <w:sz w:val="22"/>
          <w:szCs w:val="22"/>
          <w:lang w:eastAsia="en-US"/>
        </w:rPr>
        <w:t>C</w:t>
      </w:r>
      <w:r>
        <w:rPr>
          <w:rFonts w:asciiTheme="minorHAnsi" w:hAnsiTheme="minorHAnsi"/>
          <w:b/>
          <w:sz w:val="22"/>
          <w:szCs w:val="22"/>
          <w:lang w:eastAsia="en-US"/>
        </w:rPr>
        <w:t>zęść nr 1 (</w:t>
      </w:r>
      <w:r w:rsidRPr="00B25C32">
        <w:rPr>
          <w:rFonts w:asciiTheme="minorHAnsi" w:hAnsiTheme="minorHAnsi"/>
          <w:b/>
          <w:sz w:val="22"/>
          <w:szCs w:val="22"/>
          <w:lang w:eastAsia="en-US"/>
        </w:rPr>
        <w:t>Kursy dla uczniów z zakresu uprawnień technicznych potwierdzanych świadectwami kwalifikacji</w:t>
      </w:r>
      <w:r w:rsidR="00830ED3">
        <w:rPr>
          <w:rFonts w:asciiTheme="minorHAnsi" w:hAnsiTheme="minorHAnsi"/>
          <w:b/>
          <w:sz w:val="22"/>
          <w:szCs w:val="22"/>
          <w:lang w:eastAsia="en-US"/>
        </w:rPr>
        <w:t>)</w:t>
      </w:r>
      <w:r w:rsidR="00CD2E18" w:rsidRPr="00B25C32">
        <w:rPr>
          <w:rFonts w:asciiTheme="minorHAnsi" w:hAnsiTheme="minorHAnsi"/>
          <w:sz w:val="22"/>
          <w:szCs w:val="22"/>
          <w:lang w:eastAsia="en-US"/>
        </w:rPr>
        <w:t>:</w:t>
      </w:r>
    </w:p>
    <w:p w14:paraId="6F1D3903" w14:textId="77777777" w:rsidR="00CD2E18" w:rsidRPr="009E3C13" w:rsidRDefault="00830ED3" w:rsidP="00C7022F">
      <w:pPr>
        <w:pStyle w:val="Akapitzlist"/>
        <w:numPr>
          <w:ilvl w:val="0"/>
          <w:numId w:val="18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9E3C13">
        <w:rPr>
          <w:rFonts w:asciiTheme="minorHAnsi" w:hAnsiTheme="minorHAnsi"/>
          <w:b/>
          <w:bCs/>
        </w:rPr>
        <w:t xml:space="preserve">CENA OFERTOWA </w:t>
      </w:r>
      <w:r w:rsidR="00CD2E18" w:rsidRPr="009E3C13">
        <w:rPr>
          <w:rFonts w:asciiTheme="minorHAnsi" w:hAnsiTheme="minorHAnsi"/>
          <w:b/>
          <w:bCs/>
        </w:rPr>
        <w:t>B</w:t>
      </w:r>
      <w:r w:rsidRPr="009E3C13">
        <w:rPr>
          <w:rFonts w:asciiTheme="minorHAnsi" w:hAnsiTheme="minorHAnsi"/>
          <w:b/>
          <w:bCs/>
        </w:rPr>
        <w:t>RUTTO</w:t>
      </w:r>
      <w:r w:rsidR="00CD2E18" w:rsidRPr="009E3C13">
        <w:rPr>
          <w:rFonts w:asciiTheme="minorHAnsi" w:hAnsiTheme="minorHAnsi"/>
          <w:b/>
          <w:bCs/>
        </w:rPr>
        <w:t xml:space="preserve">: ………………………………………… PLN </w:t>
      </w:r>
    </w:p>
    <w:p w14:paraId="4F210A2C" w14:textId="77777777" w:rsidR="00CD2E18" w:rsidRDefault="00CD2E18" w:rsidP="00CD2E1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41900AFB" w14:textId="77777777" w:rsidR="00830ED3" w:rsidRPr="00830ED3" w:rsidRDefault="00830ED3" w:rsidP="00830ED3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9E3C13">
        <w:rPr>
          <w:rFonts w:asciiTheme="minorHAnsi" w:hAnsiTheme="minorHAnsi"/>
          <w:b/>
          <w:bCs/>
          <w:i/>
          <w:sz w:val="22"/>
          <w:szCs w:val="22"/>
        </w:rPr>
        <w:t>2)</w:t>
      </w:r>
      <w:r w:rsidRPr="00830ED3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9E3C13">
        <w:rPr>
          <w:rFonts w:asciiTheme="minorHAnsi" w:hAnsiTheme="minorHAnsi"/>
          <w:b/>
          <w:bCs/>
          <w:i/>
          <w:sz w:val="22"/>
          <w:szCs w:val="22"/>
        </w:rPr>
        <w:t>DOŚWIADCZENIE OSOBY SKIEROWANEJ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</w:p>
    <w:p w14:paraId="4E022696" w14:textId="77777777" w:rsidR="00830ED3" w:rsidRPr="00662631" w:rsidRDefault="00830ED3" w:rsidP="00830ED3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830ED3">
        <w:rPr>
          <w:rFonts w:asciiTheme="minorHAnsi" w:hAnsiTheme="minorHAnsi"/>
          <w:bCs/>
          <w:i/>
          <w:sz w:val="22"/>
          <w:szCs w:val="22"/>
        </w:rPr>
        <w:t>Liczba przeprowadzonych kursów/szkoleń:  ……………………… (w okresie ostatnich trzech lat, a jeżeli okres prowadzenia działalności jest krótszy – w tym okresie; min. 3 usługi szkoleniowe)</w:t>
      </w:r>
    </w:p>
    <w:p w14:paraId="438F1572" w14:textId="2BEFFF14" w:rsidR="00CD2E18" w:rsidRPr="00B25C32" w:rsidRDefault="00B25C32" w:rsidP="00CC6336">
      <w:pPr>
        <w:spacing w:before="200" w:after="6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Część nr 2</w:t>
      </w:r>
      <w:r w:rsidR="007A157E">
        <w:rPr>
          <w:rFonts w:asciiTheme="minorHAnsi" w:hAnsiTheme="minorHAnsi"/>
          <w:b/>
          <w:sz w:val="22"/>
          <w:szCs w:val="22"/>
          <w:lang w:eastAsia="en-US"/>
        </w:rPr>
        <w:t>A</w:t>
      </w:r>
      <w:r>
        <w:rPr>
          <w:rFonts w:asciiTheme="minorHAnsi" w:hAnsiTheme="minorHAnsi"/>
          <w:b/>
          <w:sz w:val="22"/>
          <w:szCs w:val="22"/>
          <w:lang w:eastAsia="en-US"/>
        </w:rPr>
        <w:t xml:space="preserve"> (</w:t>
      </w:r>
      <w:r w:rsidRPr="00B25C32">
        <w:rPr>
          <w:rFonts w:asciiTheme="minorHAnsi" w:hAnsiTheme="minorHAnsi"/>
          <w:b/>
          <w:sz w:val="22"/>
          <w:szCs w:val="22"/>
          <w:lang w:eastAsia="en-US"/>
        </w:rPr>
        <w:t>Certyfikowane kursy dla uczniów z zakresu kwalifikacji zawodowych</w:t>
      </w:r>
      <w:r w:rsidR="00830ED3">
        <w:rPr>
          <w:rFonts w:asciiTheme="minorHAnsi" w:hAnsiTheme="minorHAnsi"/>
          <w:b/>
          <w:sz w:val="22"/>
          <w:szCs w:val="22"/>
          <w:lang w:eastAsia="en-US"/>
        </w:rPr>
        <w:t>)</w:t>
      </w:r>
      <w:r w:rsidR="00CD2E18" w:rsidRPr="00B25C32">
        <w:rPr>
          <w:rFonts w:asciiTheme="minorHAnsi" w:hAnsiTheme="minorHAnsi"/>
          <w:sz w:val="22"/>
          <w:szCs w:val="22"/>
          <w:lang w:eastAsia="en-US"/>
        </w:rPr>
        <w:t>:</w:t>
      </w:r>
    </w:p>
    <w:p w14:paraId="63367ECB" w14:textId="77777777" w:rsidR="00830ED3" w:rsidRPr="00830ED3" w:rsidRDefault="00830ED3" w:rsidP="00830ED3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9E3C13">
        <w:rPr>
          <w:rFonts w:asciiTheme="minorHAnsi" w:hAnsiTheme="minorHAnsi"/>
          <w:b/>
          <w:bCs/>
          <w:sz w:val="22"/>
          <w:szCs w:val="22"/>
        </w:rPr>
        <w:t>1)</w:t>
      </w:r>
      <w:r w:rsidRPr="009E3C13">
        <w:rPr>
          <w:rFonts w:asciiTheme="minorHAnsi" w:hAnsiTheme="minorHAnsi"/>
          <w:b/>
          <w:bCs/>
          <w:sz w:val="22"/>
          <w:szCs w:val="22"/>
        </w:rPr>
        <w:tab/>
        <w:t>CENA OFERTOWA BRUTTO: ………………………………………… PLN</w:t>
      </w:r>
      <w:r w:rsidRPr="00830ED3">
        <w:rPr>
          <w:rFonts w:asciiTheme="minorHAnsi" w:hAnsiTheme="minorHAnsi"/>
          <w:bCs/>
          <w:sz w:val="22"/>
          <w:szCs w:val="22"/>
        </w:rPr>
        <w:t xml:space="preserve"> </w:t>
      </w:r>
    </w:p>
    <w:p w14:paraId="3CAB1D6B" w14:textId="77777777" w:rsidR="00830ED3" w:rsidRPr="00830ED3" w:rsidRDefault="00830ED3" w:rsidP="00830ED3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830ED3">
        <w:rPr>
          <w:rFonts w:asciiTheme="minorHAnsi" w:hAnsiTheme="minorHAnsi"/>
          <w:bCs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0B946C63" w14:textId="77777777" w:rsidR="00830ED3" w:rsidRPr="00830ED3" w:rsidRDefault="00830ED3" w:rsidP="00830ED3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9E3C13">
        <w:rPr>
          <w:rFonts w:asciiTheme="minorHAnsi" w:hAnsiTheme="minorHAnsi"/>
          <w:b/>
          <w:bCs/>
          <w:sz w:val="22"/>
          <w:szCs w:val="22"/>
        </w:rPr>
        <w:t>2) DOŚWIADCZENIE OSOBY SKIEROWANEJ</w:t>
      </w:r>
      <w:r w:rsidRPr="00830ED3">
        <w:rPr>
          <w:rFonts w:asciiTheme="minorHAnsi" w:hAnsiTheme="minorHAnsi"/>
          <w:bCs/>
          <w:sz w:val="22"/>
          <w:szCs w:val="22"/>
        </w:rPr>
        <w:t xml:space="preserve"> </w:t>
      </w:r>
    </w:p>
    <w:p w14:paraId="580ED5A0" w14:textId="77777777" w:rsidR="00CD2E18" w:rsidRPr="00662631" w:rsidRDefault="00830ED3" w:rsidP="00830ED3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830ED3">
        <w:rPr>
          <w:rFonts w:asciiTheme="minorHAnsi" w:hAnsiTheme="minorHAnsi"/>
          <w:bCs/>
          <w:sz w:val="22"/>
          <w:szCs w:val="22"/>
        </w:rPr>
        <w:t>Liczba przeprowadzonych kursów/szkoleń:  ……………………… (w okresie ostatnich trzech lat, a jeżeli okres prowadzenia działalności jest krótszy – w tym okresie; min. 3 usługi szkoleniowe)</w:t>
      </w:r>
    </w:p>
    <w:p w14:paraId="3119701E" w14:textId="7E87DCF7" w:rsidR="007A157E" w:rsidRPr="00B25C32" w:rsidRDefault="007A157E" w:rsidP="007A157E">
      <w:pPr>
        <w:spacing w:before="200" w:after="6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Część nr 2</w:t>
      </w:r>
      <w:r>
        <w:rPr>
          <w:rFonts w:asciiTheme="minorHAnsi" w:hAnsiTheme="minorHAnsi"/>
          <w:b/>
          <w:sz w:val="22"/>
          <w:szCs w:val="22"/>
          <w:lang w:eastAsia="en-US"/>
        </w:rPr>
        <w:t>B</w:t>
      </w:r>
      <w:r>
        <w:rPr>
          <w:rFonts w:asciiTheme="minorHAnsi" w:hAnsiTheme="minorHAnsi"/>
          <w:b/>
          <w:sz w:val="22"/>
          <w:szCs w:val="22"/>
          <w:lang w:eastAsia="en-US"/>
        </w:rPr>
        <w:t xml:space="preserve"> (</w:t>
      </w:r>
      <w:r w:rsidRPr="00B25C32">
        <w:rPr>
          <w:rFonts w:asciiTheme="minorHAnsi" w:hAnsiTheme="minorHAnsi"/>
          <w:b/>
          <w:sz w:val="22"/>
          <w:szCs w:val="22"/>
          <w:lang w:eastAsia="en-US"/>
        </w:rPr>
        <w:t>Certyfikowane kursy dla uczniów z zakresu kwalifikacji zawodowych</w:t>
      </w:r>
      <w:r>
        <w:rPr>
          <w:rFonts w:asciiTheme="minorHAnsi" w:hAnsiTheme="minorHAnsi"/>
          <w:b/>
          <w:sz w:val="22"/>
          <w:szCs w:val="22"/>
          <w:lang w:eastAsia="en-US"/>
        </w:rPr>
        <w:t>)</w:t>
      </w:r>
      <w:r w:rsidRPr="00B25C32">
        <w:rPr>
          <w:rFonts w:asciiTheme="minorHAnsi" w:hAnsiTheme="minorHAnsi"/>
          <w:sz w:val="22"/>
          <w:szCs w:val="22"/>
          <w:lang w:eastAsia="en-US"/>
        </w:rPr>
        <w:t>:</w:t>
      </w:r>
    </w:p>
    <w:p w14:paraId="37EEFE2C" w14:textId="77777777" w:rsidR="007A157E" w:rsidRPr="00830ED3" w:rsidRDefault="007A157E" w:rsidP="007A157E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9E3C13">
        <w:rPr>
          <w:rFonts w:asciiTheme="minorHAnsi" w:hAnsiTheme="minorHAnsi"/>
          <w:b/>
          <w:bCs/>
          <w:sz w:val="22"/>
          <w:szCs w:val="22"/>
        </w:rPr>
        <w:t>1)</w:t>
      </w:r>
      <w:r w:rsidRPr="009E3C13">
        <w:rPr>
          <w:rFonts w:asciiTheme="minorHAnsi" w:hAnsiTheme="minorHAnsi"/>
          <w:b/>
          <w:bCs/>
          <w:sz w:val="22"/>
          <w:szCs w:val="22"/>
        </w:rPr>
        <w:tab/>
        <w:t>CENA OFERTOWA BRUTTO: ………………………………………… PLN</w:t>
      </w:r>
      <w:r w:rsidRPr="00830ED3">
        <w:rPr>
          <w:rFonts w:asciiTheme="minorHAnsi" w:hAnsiTheme="minorHAnsi"/>
          <w:bCs/>
          <w:sz w:val="22"/>
          <w:szCs w:val="22"/>
        </w:rPr>
        <w:t xml:space="preserve"> </w:t>
      </w:r>
    </w:p>
    <w:p w14:paraId="6699BE91" w14:textId="77777777" w:rsidR="007A157E" w:rsidRPr="00830ED3" w:rsidRDefault="007A157E" w:rsidP="007A157E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830ED3">
        <w:rPr>
          <w:rFonts w:asciiTheme="minorHAnsi" w:hAnsiTheme="minorHAnsi"/>
          <w:bCs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33309FB0" w14:textId="77777777" w:rsidR="007A157E" w:rsidRPr="00830ED3" w:rsidRDefault="007A157E" w:rsidP="007A157E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9E3C13">
        <w:rPr>
          <w:rFonts w:asciiTheme="minorHAnsi" w:hAnsiTheme="minorHAnsi"/>
          <w:b/>
          <w:bCs/>
          <w:sz w:val="22"/>
          <w:szCs w:val="22"/>
        </w:rPr>
        <w:t>2) DOŚWIADCZENIE OSOBY SKIEROWANEJ</w:t>
      </w:r>
      <w:r w:rsidRPr="00830ED3">
        <w:rPr>
          <w:rFonts w:asciiTheme="minorHAnsi" w:hAnsiTheme="minorHAnsi"/>
          <w:bCs/>
          <w:sz w:val="22"/>
          <w:szCs w:val="22"/>
        </w:rPr>
        <w:t xml:space="preserve"> </w:t>
      </w:r>
    </w:p>
    <w:p w14:paraId="6B6AE2B3" w14:textId="77777777" w:rsidR="007A157E" w:rsidRPr="00662631" w:rsidRDefault="007A157E" w:rsidP="007A157E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830ED3">
        <w:rPr>
          <w:rFonts w:asciiTheme="minorHAnsi" w:hAnsiTheme="minorHAnsi"/>
          <w:bCs/>
          <w:sz w:val="22"/>
          <w:szCs w:val="22"/>
        </w:rPr>
        <w:t>Liczba przeprowadzonych kursów/szkoleń:  ……………………… (w okresie ostatnich trzech lat, a jeżeli okres prowadzenia działalności jest krótszy – w tym okresie; min. 3 usługi szkoleniowe)</w:t>
      </w:r>
    </w:p>
    <w:p w14:paraId="3D34FE52" w14:textId="483C1953" w:rsidR="007A157E" w:rsidRPr="00B25C32" w:rsidRDefault="007A157E" w:rsidP="007A157E">
      <w:pPr>
        <w:spacing w:before="200" w:after="6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Część nr 2</w:t>
      </w:r>
      <w:r>
        <w:rPr>
          <w:rFonts w:asciiTheme="minorHAnsi" w:hAnsiTheme="minorHAnsi"/>
          <w:b/>
          <w:sz w:val="22"/>
          <w:szCs w:val="22"/>
          <w:lang w:eastAsia="en-US"/>
        </w:rPr>
        <w:t>C</w:t>
      </w:r>
      <w:r>
        <w:rPr>
          <w:rFonts w:asciiTheme="minorHAnsi" w:hAnsiTheme="minorHAnsi"/>
          <w:b/>
          <w:sz w:val="22"/>
          <w:szCs w:val="22"/>
          <w:lang w:eastAsia="en-US"/>
        </w:rPr>
        <w:t xml:space="preserve"> (</w:t>
      </w:r>
      <w:r w:rsidRPr="00B25C32">
        <w:rPr>
          <w:rFonts w:asciiTheme="minorHAnsi" w:hAnsiTheme="minorHAnsi"/>
          <w:b/>
          <w:sz w:val="22"/>
          <w:szCs w:val="22"/>
          <w:lang w:eastAsia="en-US"/>
        </w:rPr>
        <w:t>Certyfikowane kursy dla uczniów z zakresu kwalifikacji zawodowych</w:t>
      </w:r>
      <w:r>
        <w:rPr>
          <w:rFonts w:asciiTheme="minorHAnsi" w:hAnsiTheme="minorHAnsi"/>
          <w:b/>
          <w:sz w:val="22"/>
          <w:szCs w:val="22"/>
          <w:lang w:eastAsia="en-US"/>
        </w:rPr>
        <w:t>)</w:t>
      </w:r>
      <w:r w:rsidRPr="00B25C32">
        <w:rPr>
          <w:rFonts w:asciiTheme="minorHAnsi" w:hAnsiTheme="minorHAnsi"/>
          <w:sz w:val="22"/>
          <w:szCs w:val="22"/>
          <w:lang w:eastAsia="en-US"/>
        </w:rPr>
        <w:t>:</w:t>
      </w:r>
    </w:p>
    <w:p w14:paraId="350D5CBE" w14:textId="77777777" w:rsidR="007A157E" w:rsidRPr="00830ED3" w:rsidRDefault="007A157E" w:rsidP="007A157E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9E3C13">
        <w:rPr>
          <w:rFonts w:asciiTheme="minorHAnsi" w:hAnsiTheme="minorHAnsi"/>
          <w:b/>
          <w:bCs/>
          <w:sz w:val="22"/>
          <w:szCs w:val="22"/>
        </w:rPr>
        <w:t>1)</w:t>
      </w:r>
      <w:r w:rsidRPr="009E3C13">
        <w:rPr>
          <w:rFonts w:asciiTheme="minorHAnsi" w:hAnsiTheme="minorHAnsi"/>
          <w:b/>
          <w:bCs/>
          <w:sz w:val="22"/>
          <w:szCs w:val="22"/>
        </w:rPr>
        <w:tab/>
        <w:t>CENA OFERTOWA BRUTTO: ………………………………………… PLN</w:t>
      </w:r>
      <w:r w:rsidRPr="00830ED3">
        <w:rPr>
          <w:rFonts w:asciiTheme="minorHAnsi" w:hAnsiTheme="minorHAnsi"/>
          <w:bCs/>
          <w:sz w:val="22"/>
          <w:szCs w:val="22"/>
        </w:rPr>
        <w:t xml:space="preserve"> </w:t>
      </w:r>
    </w:p>
    <w:p w14:paraId="5CABAD67" w14:textId="77777777" w:rsidR="007A157E" w:rsidRPr="00830ED3" w:rsidRDefault="007A157E" w:rsidP="007A157E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830ED3">
        <w:rPr>
          <w:rFonts w:asciiTheme="minorHAnsi" w:hAnsiTheme="minorHAnsi"/>
          <w:bCs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41283417" w14:textId="77777777" w:rsidR="007A157E" w:rsidRPr="00830ED3" w:rsidRDefault="007A157E" w:rsidP="007A157E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9E3C13">
        <w:rPr>
          <w:rFonts w:asciiTheme="minorHAnsi" w:hAnsiTheme="minorHAnsi"/>
          <w:b/>
          <w:bCs/>
          <w:sz w:val="22"/>
          <w:szCs w:val="22"/>
        </w:rPr>
        <w:t>2) DOŚWIADCZENIE OSOBY SKIEROWANEJ</w:t>
      </w:r>
      <w:r w:rsidRPr="00830ED3">
        <w:rPr>
          <w:rFonts w:asciiTheme="minorHAnsi" w:hAnsiTheme="minorHAnsi"/>
          <w:bCs/>
          <w:sz w:val="22"/>
          <w:szCs w:val="22"/>
        </w:rPr>
        <w:t xml:space="preserve"> </w:t>
      </w:r>
    </w:p>
    <w:p w14:paraId="3E6330DF" w14:textId="77777777" w:rsidR="007A157E" w:rsidRPr="00662631" w:rsidRDefault="007A157E" w:rsidP="007A157E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830ED3">
        <w:rPr>
          <w:rFonts w:asciiTheme="minorHAnsi" w:hAnsiTheme="minorHAnsi"/>
          <w:bCs/>
          <w:sz w:val="22"/>
          <w:szCs w:val="22"/>
        </w:rPr>
        <w:t>Liczba przeprowadzonych kursów/szkoleń:  ……………………… (w okresie ostatnich trzech lat, a jeżeli okres prowadzenia działalności jest krótszy – w tym okresie; min. 3 usługi szkoleniowe)</w:t>
      </w:r>
    </w:p>
    <w:p w14:paraId="44A47133" w14:textId="77777777" w:rsidR="007A157E" w:rsidRDefault="007A157E" w:rsidP="00CC6336">
      <w:pPr>
        <w:rPr>
          <w:rFonts w:asciiTheme="minorHAnsi" w:hAnsiTheme="minorHAnsi"/>
          <w:b/>
          <w:sz w:val="22"/>
          <w:szCs w:val="22"/>
        </w:rPr>
      </w:pPr>
    </w:p>
    <w:p w14:paraId="73978884" w14:textId="77777777" w:rsidR="007A157E" w:rsidRDefault="007A157E" w:rsidP="00CC6336">
      <w:pPr>
        <w:rPr>
          <w:rFonts w:asciiTheme="minorHAnsi" w:hAnsiTheme="minorHAnsi"/>
          <w:b/>
          <w:sz w:val="22"/>
          <w:szCs w:val="22"/>
        </w:rPr>
      </w:pPr>
    </w:p>
    <w:p w14:paraId="175D2BBD" w14:textId="77777777" w:rsidR="007A157E" w:rsidRDefault="007A157E" w:rsidP="00CC6336">
      <w:pPr>
        <w:rPr>
          <w:rFonts w:asciiTheme="minorHAnsi" w:hAnsiTheme="minorHAnsi"/>
          <w:b/>
          <w:sz w:val="22"/>
          <w:szCs w:val="22"/>
        </w:rPr>
      </w:pPr>
    </w:p>
    <w:p w14:paraId="6C63A7D5" w14:textId="77777777" w:rsidR="007A157E" w:rsidRDefault="007A157E" w:rsidP="00CC6336">
      <w:pPr>
        <w:rPr>
          <w:rFonts w:asciiTheme="minorHAnsi" w:hAnsiTheme="minorHAnsi"/>
          <w:b/>
          <w:sz w:val="22"/>
          <w:szCs w:val="22"/>
        </w:rPr>
      </w:pPr>
    </w:p>
    <w:p w14:paraId="70EA57FA" w14:textId="5CCE3170" w:rsidR="00CD2E18" w:rsidRPr="00CC6336" w:rsidRDefault="00B25C32" w:rsidP="00CC6336">
      <w:pPr>
        <w:rPr>
          <w:rFonts w:asciiTheme="minorHAnsi" w:hAnsiTheme="minorHAnsi"/>
          <w:b/>
          <w:sz w:val="22"/>
          <w:szCs w:val="22"/>
        </w:rPr>
      </w:pPr>
      <w:r w:rsidRPr="00CC6336">
        <w:rPr>
          <w:rFonts w:asciiTheme="minorHAnsi" w:hAnsiTheme="minorHAnsi"/>
          <w:b/>
          <w:sz w:val="22"/>
          <w:szCs w:val="22"/>
        </w:rPr>
        <w:t>Część nr 3</w:t>
      </w:r>
      <w:r w:rsidR="007A157E">
        <w:rPr>
          <w:rFonts w:asciiTheme="minorHAnsi" w:hAnsiTheme="minorHAnsi"/>
          <w:b/>
          <w:sz w:val="22"/>
          <w:szCs w:val="22"/>
        </w:rPr>
        <w:t>A</w:t>
      </w:r>
      <w:r w:rsidRPr="00CC6336">
        <w:rPr>
          <w:rFonts w:asciiTheme="minorHAnsi" w:hAnsiTheme="minorHAnsi"/>
          <w:b/>
          <w:sz w:val="22"/>
          <w:szCs w:val="22"/>
        </w:rPr>
        <w:t xml:space="preserve"> (Szkolenia dla uczniów doskonalące umiejętności zawodowe</w:t>
      </w:r>
      <w:r w:rsidR="00830ED3" w:rsidRPr="00CC6336">
        <w:rPr>
          <w:rFonts w:asciiTheme="minorHAnsi" w:hAnsiTheme="minorHAnsi"/>
          <w:b/>
          <w:sz w:val="22"/>
          <w:szCs w:val="22"/>
        </w:rPr>
        <w:t>)</w:t>
      </w:r>
      <w:r w:rsidR="00CD2E18" w:rsidRPr="00CC6336">
        <w:rPr>
          <w:rFonts w:asciiTheme="minorHAnsi" w:hAnsiTheme="minorHAnsi"/>
          <w:sz w:val="22"/>
          <w:szCs w:val="22"/>
        </w:rPr>
        <w:t>:</w:t>
      </w:r>
    </w:p>
    <w:p w14:paraId="693E0A9A" w14:textId="77777777" w:rsidR="00830ED3" w:rsidRPr="00CC6336" w:rsidRDefault="00830ED3" w:rsidP="00830ED3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CC6336">
        <w:rPr>
          <w:rFonts w:asciiTheme="minorHAnsi" w:hAnsiTheme="minorHAnsi"/>
          <w:b/>
          <w:bCs/>
          <w:sz w:val="22"/>
          <w:szCs w:val="22"/>
        </w:rPr>
        <w:t>1)</w:t>
      </w:r>
      <w:r w:rsidRPr="00CC6336">
        <w:rPr>
          <w:rFonts w:asciiTheme="minorHAnsi" w:hAnsiTheme="minorHAnsi"/>
          <w:b/>
          <w:bCs/>
          <w:sz w:val="22"/>
          <w:szCs w:val="22"/>
        </w:rPr>
        <w:tab/>
        <w:t xml:space="preserve">CENA OFERTOWA BRUTTO: ………………………………………… PLN </w:t>
      </w:r>
    </w:p>
    <w:p w14:paraId="0C29AEA9" w14:textId="77777777" w:rsidR="00830ED3" w:rsidRPr="00830ED3" w:rsidRDefault="00830ED3" w:rsidP="00830ED3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830ED3">
        <w:rPr>
          <w:rFonts w:asciiTheme="minorHAnsi" w:hAnsiTheme="minorHAnsi"/>
          <w:bCs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361E2E69" w14:textId="77777777" w:rsidR="00830ED3" w:rsidRPr="00CC6336" w:rsidRDefault="00830ED3" w:rsidP="00830ED3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CC6336">
        <w:rPr>
          <w:rFonts w:asciiTheme="minorHAnsi" w:hAnsiTheme="minorHAnsi"/>
          <w:b/>
          <w:bCs/>
          <w:sz w:val="22"/>
          <w:szCs w:val="22"/>
        </w:rPr>
        <w:t xml:space="preserve">2) DOŚWIADCZENIE OSOBY SKIEROWANEJ </w:t>
      </w:r>
    </w:p>
    <w:p w14:paraId="3EE741A5" w14:textId="77777777" w:rsidR="00A10FF9" w:rsidRPr="00A10FF9" w:rsidRDefault="00830ED3" w:rsidP="00830ED3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830ED3">
        <w:rPr>
          <w:rFonts w:asciiTheme="minorHAnsi" w:hAnsiTheme="minorHAnsi"/>
          <w:bCs/>
          <w:sz w:val="22"/>
          <w:szCs w:val="22"/>
        </w:rPr>
        <w:t>Liczba przeprowadzonych kursów/szkoleń:  ……………………… (w okresie ostatnich trzech lat, a jeżeli okres prowadzenia działalności jest krótszy – w tym okresie; min. 3 usługi szkoleniowe)</w:t>
      </w:r>
    </w:p>
    <w:p w14:paraId="49935D52" w14:textId="6D4B8D58" w:rsidR="007A157E" w:rsidRPr="00CC6336" w:rsidRDefault="007A157E" w:rsidP="007A157E">
      <w:pPr>
        <w:rPr>
          <w:rFonts w:asciiTheme="minorHAnsi" w:hAnsiTheme="minorHAnsi"/>
          <w:b/>
          <w:sz w:val="22"/>
          <w:szCs w:val="22"/>
        </w:rPr>
      </w:pPr>
      <w:r w:rsidRPr="00CC6336">
        <w:rPr>
          <w:rFonts w:asciiTheme="minorHAnsi" w:hAnsiTheme="minorHAnsi"/>
          <w:b/>
          <w:sz w:val="22"/>
          <w:szCs w:val="22"/>
        </w:rPr>
        <w:t>Część nr 3</w:t>
      </w:r>
      <w:r>
        <w:rPr>
          <w:rFonts w:asciiTheme="minorHAnsi" w:hAnsiTheme="minorHAnsi"/>
          <w:b/>
          <w:sz w:val="22"/>
          <w:szCs w:val="22"/>
        </w:rPr>
        <w:t>B</w:t>
      </w:r>
      <w:r w:rsidRPr="00CC6336">
        <w:rPr>
          <w:rFonts w:asciiTheme="minorHAnsi" w:hAnsiTheme="minorHAnsi"/>
          <w:b/>
          <w:sz w:val="22"/>
          <w:szCs w:val="22"/>
        </w:rPr>
        <w:t xml:space="preserve"> (Szkolenia dla uczniów doskonalące umiejętności zawodowe)</w:t>
      </w:r>
      <w:r w:rsidRPr="00CC6336">
        <w:rPr>
          <w:rFonts w:asciiTheme="minorHAnsi" w:hAnsiTheme="minorHAnsi"/>
          <w:sz w:val="22"/>
          <w:szCs w:val="22"/>
        </w:rPr>
        <w:t>:</w:t>
      </w:r>
    </w:p>
    <w:p w14:paraId="356FF878" w14:textId="77777777" w:rsidR="007A157E" w:rsidRPr="00CC6336" w:rsidRDefault="007A157E" w:rsidP="007A157E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CC6336">
        <w:rPr>
          <w:rFonts w:asciiTheme="minorHAnsi" w:hAnsiTheme="minorHAnsi"/>
          <w:b/>
          <w:bCs/>
          <w:sz w:val="22"/>
          <w:szCs w:val="22"/>
        </w:rPr>
        <w:t>1)</w:t>
      </w:r>
      <w:r w:rsidRPr="00CC6336">
        <w:rPr>
          <w:rFonts w:asciiTheme="minorHAnsi" w:hAnsiTheme="minorHAnsi"/>
          <w:b/>
          <w:bCs/>
          <w:sz w:val="22"/>
          <w:szCs w:val="22"/>
        </w:rPr>
        <w:tab/>
        <w:t xml:space="preserve">CENA OFERTOWA BRUTTO: ………………………………………… PLN </w:t>
      </w:r>
    </w:p>
    <w:p w14:paraId="239BD9BB" w14:textId="77777777" w:rsidR="007A157E" w:rsidRPr="00830ED3" w:rsidRDefault="007A157E" w:rsidP="007A157E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830ED3">
        <w:rPr>
          <w:rFonts w:asciiTheme="minorHAnsi" w:hAnsiTheme="minorHAnsi"/>
          <w:bCs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2CFC8F03" w14:textId="77777777" w:rsidR="007A157E" w:rsidRPr="00CC6336" w:rsidRDefault="007A157E" w:rsidP="007A157E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CC6336">
        <w:rPr>
          <w:rFonts w:asciiTheme="minorHAnsi" w:hAnsiTheme="minorHAnsi"/>
          <w:b/>
          <w:bCs/>
          <w:sz w:val="22"/>
          <w:szCs w:val="22"/>
        </w:rPr>
        <w:t xml:space="preserve">2) DOŚWIADCZENIE OSOBY SKIEROWANEJ </w:t>
      </w:r>
    </w:p>
    <w:p w14:paraId="700722C7" w14:textId="77777777" w:rsidR="007A157E" w:rsidRPr="00A10FF9" w:rsidRDefault="007A157E" w:rsidP="007A157E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830ED3">
        <w:rPr>
          <w:rFonts w:asciiTheme="minorHAnsi" w:hAnsiTheme="minorHAnsi"/>
          <w:bCs/>
          <w:sz w:val="22"/>
          <w:szCs w:val="22"/>
        </w:rPr>
        <w:t>Liczba przeprowadzonych kursów/szkoleń:  ……………………… (w okresie ostatnich trzech lat, a jeżeli okres prowadzenia działalności jest krótszy – w tym okresie; min. 3 usługi szkoleniowe)</w:t>
      </w:r>
    </w:p>
    <w:p w14:paraId="067A6C3F" w14:textId="023459E8" w:rsidR="007A157E" w:rsidRPr="00CC6336" w:rsidRDefault="007A157E" w:rsidP="007A157E">
      <w:pPr>
        <w:rPr>
          <w:rFonts w:asciiTheme="minorHAnsi" w:hAnsiTheme="minorHAnsi"/>
          <w:b/>
          <w:sz w:val="22"/>
          <w:szCs w:val="22"/>
        </w:rPr>
      </w:pPr>
      <w:r w:rsidRPr="00CC6336">
        <w:rPr>
          <w:rFonts w:asciiTheme="minorHAnsi" w:hAnsiTheme="minorHAnsi"/>
          <w:b/>
          <w:sz w:val="22"/>
          <w:szCs w:val="22"/>
        </w:rPr>
        <w:t>Część nr 3</w:t>
      </w:r>
      <w:r>
        <w:rPr>
          <w:rFonts w:asciiTheme="minorHAnsi" w:hAnsiTheme="minorHAnsi"/>
          <w:b/>
          <w:sz w:val="22"/>
          <w:szCs w:val="22"/>
        </w:rPr>
        <w:t>C</w:t>
      </w:r>
      <w:r w:rsidRPr="00CC6336">
        <w:rPr>
          <w:rFonts w:asciiTheme="minorHAnsi" w:hAnsiTheme="minorHAnsi"/>
          <w:b/>
          <w:sz w:val="22"/>
          <w:szCs w:val="22"/>
        </w:rPr>
        <w:t xml:space="preserve"> (Szkolenia dla uczniów doskonalące umiejętności zawodowe)</w:t>
      </w:r>
      <w:r w:rsidRPr="00CC6336">
        <w:rPr>
          <w:rFonts w:asciiTheme="minorHAnsi" w:hAnsiTheme="minorHAnsi"/>
          <w:sz w:val="22"/>
          <w:szCs w:val="22"/>
        </w:rPr>
        <w:t>:</w:t>
      </w:r>
    </w:p>
    <w:p w14:paraId="2197695B" w14:textId="77777777" w:rsidR="007A157E" w:rsidRPr="00CC6336" w:rsidRDefault="007A157E" w:rsidP="007A157E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CC6336">
        <w:rPr>
          <w:rFonts w:asciiTheme="minorHAnsi" w:hAnsiTheme="minorHAnsi"/>
          <w:b/>
          <w:bCs/>
          <w:sz w:val="22"/>
          <w:szCs w:val="22"/>
        </w:rPr>
        <w:t>1)</w:t>
      </w:r>
      <w:r w:rsidRPr="00CC6336">
        <w:rPr>
          <w:rFonts w:asciiTheme="minorHAnsi" w:hAnsiTheme="minorHAnsi"/>
          <w:b/>
          <w:bCs/>
          <w:sz w:val="22"/>
          <w:szCs w:val="22"/>
        </w:rPr>
        <w:tab/>
        <w:t xml:space="preserve">CENA OFERTOWA BRUTTO: ………………………………………… PLN </w:t>
      </w:r>
    </w:p>
    <w:p w14:paraId="48B191F0" w14:textId="77777777" w:rsidR="007A157E" w:rsidRPr="00830ED3" w:rsidRDefault="007A157E" w:rsidP="007A157E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sz w:val="22"/>
          <w:szCs w:val="22"/>
        </w:rPr>
      </w:pPr>
      <w:r w:rsidRPr="00830ED3">
        <w:rPr>
          <w:rFonts w:asciiTheme="minorHAnsi" w:hAnsiTheme="minorHAnsi"/>
          <w:bCs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5F3881C5" w14:textId="77777777" w:rsidR="007A157E" w:rsidRPr="00CC6336" w:rsidRDefault="007A157E" w:rsidP="007A157E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CC6336">
        <w:rPr>
          <w:rFonts w:asciiTheme="minorHAnsi" w:hAnsiTheme="minorHAnsi"/>
          <w:b/>
          <w:bCs/>
          <w:sz w:val="22"/>
          <w:szCs w:val="22"/>
        </w:rPr>
        <w:t xml:space="preserve">2) DOŚWIADCZENIE OSOBY SKIEROWANEJ </w:t>
      </w:r>
    </w:p>
    <w:p w14:paraId="15D75DC0" w14:textId="77777777" w:rsidR="007A157E" w:rsidRPr="00A10FF9" w:rsidRDefault="007A157E" w:rsidP="007A157E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830ED3">
        <w:rPr>
          <w:rFonts w:asciiTheme="minorHAnsi" w:hAnsiTheme="minorHAnsi"/>
          <w:bCs/>
          <w:sz w:val="22"/>
          <w:szCs w:val="22"/>
        </w:rPr>
        <w:t>Liczba przeprowadzonych kursów/szkoleń:  ……………………… (w okresie ostatnich trzech lat, a jeżeli okres prowadzenia działalności jest krótszy – w tym okresie; min. 3 usługi szkoleniowe)</w:t>
      </w:r>
    </w:p>
    <w:p w14:paraId="48CE2611" w14:textId="77777777" w:rsidR="00CD2E18" w:rsidRPr="00B25C32" w:rsidRDefault="00B25C32" w:rsidP="00CC6336">
      <w:pPr>
        <w:spacing w:before="200" w:after="6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Część nr 4 (</w:t>
      </w:r>
      <w:r w:rsidRPr="00B25C32">
        <w:rPr>
          <w:rFonts w:asciiTheme="minorHAnsi" w:hAnsiTheme="minorHAnsi"/>
          <w:b/>
          <w:sz w:val="22"/>
          <w:szCs w:val="22"/>
          <w:lang w:eastAsia="en-US"/>
        </w:rPr>
        <w:t>Kursy i szkolenia dla nauczycieli</w:t>
      </w:r>
      <w:r w:rsidR="00830ED3">
        <w:rPr>
          <w:rFonts w:asciiTheme="minorHAnsi" w:hAnsiTheme="minorHAnsi"/>
          <w:b/>
          <w:sz w:val="22"/>
          <w:szCs w:val="22"/>
          <w:lang w:eastAsia="en-US"/>
        </w:rPr>
        <w:t>)</w:t>
      </w:r>
      <w:r w:rsidR="00CD2E18" w:rsidRPr="00B25C32">
        <w:rPr>
          <w:rFonts w:asciiTheme="minorHAnsi" w:hAnsiTheme="minorHAnsi"/>
          <w:sz w:val="22"/>
          <w:szCs w:val="22"/>
          <w:lang w:eastAsia="en-US"/>
        </w:rPr>
        <w:t>:</w:t>
      </w:r>
    </w:p>
    <w:p w14:paraId="27972CD3" w14:textId="77777777" w:rsidR="00830ED3" w:rsidRPr="00CC6336" w:rsidRDefault="00830ED3" w:rsidP="00C7022F">
      <w:pPr>
        <w:pStyle w:val="Akapitzlist"/>
        <w:numPr>
          <w:ilvl w:val="0"/>
          <w:numId w:val="19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CC6336">
        <w:rPr>
          <w:rFonts w:asciiTheme="minorHAnsi" w:hAnsiTheme="minorHAnsi"/>
          <w:b/>
          <w:bCs/>
        </w:rPr>
        <w:t xml:space="preserve">CENA OFERTOWA BRUTTO: ………………………………………… PLN </w:t>
      </w:r>
    </w:p>
    <w:p w14:paraId="6D9F5B8A" w14:textId="77777777" w:rsidR="00830ED3" w:rsidRDefault="00830ED3" w:rsidP="00830ED3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1587A284" w14:textId="77777777" w:rsidR="00830ED3" w:rsidRPr="00CC6336" w:rsidRDefault="00830ED3" w:rsidP="00830ED3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CC6336">
        <w:rPr>
          <w:rFonts w:asciiTheme="minorHAnsi" w:hAnsiTheme="minorHAnsi"/>
          <w:b/>
          <w:bCs/>
          <w:i/>
          <w:sz w:val="22"/>
          <w:szCs w:val="22"/>
        </w:rPr>
        <w:t xml:space="preserve">2) DOŚWIADCZENIE OSOBY SKIEROWANEJ </w:t>
      </w:r>
    </w:p>
    <w:p w14:paraId="0F724C4A" w14:textId="77777777" w:rsidR="00830ED3" w:rsidRPr="00662631" w:rsidRDefault="00830ED3" w:rsidP="00830ED3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830ED3">
        <w:rPr>
          <w:rFonts w:asciiTheme="minorHAnsi" w:hAnsiTheme="minorHAnsi"/>
          <w:bCs/>
          <w:i/>
          <w:sz w:val="22"/>
          <w:szCs w:val="22"/>
        </w:rPr>
        <w:t>Liczba przeprowadzonych kursów/szkoleń:  ……………………… (w okresie ostatnich trzech lat, a jeżeli okres prowadzenia działalności jest krótszy – w tym okresie; min. 3 usługi szkoleniowe)</w:t>
      </w:r>
    </w:p>
    <w:p w14:paraId="2EE57E69" w14:textId="77777777" w:rsidR="00F00665" w:rsidRPr="00A0748B" w:rsidRDefault="00F00665" w:rsidP="00161E7E">
      <w:pPr>
        <w:pStyle w:val="formularz"/>
        <w:rPr>
          <w:lang w:eastAsia="en-US"/>
        </w:rPr>
      </w:pPr>
      <w:r w:rsidRPr="006C12C3">
        <w:rPr>
          <w:lang w:eastAsia="en-US"/>
        </w:rPr>
        <w:lastRenderedPageBreak/>
        <w:t>Oświadczamy, że zapoznaliśmy się ze specyfikacją warunków zamówienia i nie</w:t>
      </w:r>
      <w:r>
        <w:rPr>
          <w:lang w:eastAsia="en-US"/>
        </w:rPr>
        <w:t xml:space="preserve"> </w:t>
      </w:r>
      <w:r w:rsidRPr="006C12C3">
        <w:rPr>
          <w:lang w:eastAsia="en-US"/>
        </w:rPr>
        <w:t>wnosimy do niej zastrzeżeń oraz zdobyliśmy konieczne informacje potrzebne do właściwego przygotowania oferty oraz wykonania zamówienia.</w:t>
      </w:r>
    </w:p>
    <w:p w14:paraId="352F5F95" w14:textId="77777777" w:rsidR="00F00665" w:rsidRPr="00A0748B" w:rsidRDefault="00F00665" w:rsidP="00161E7E">
      <w:pPr>
        <w:pStyle w:val="formularz"/>
      </w:pPr>
      <w:r w:rsidRPr="00A0748B">
        <w:t xml:space="preserve">Oświadczamy, że zapoznaliśmy się i akceptujemy </w:t>
      </w:r>
      <w:r w:rsidR="00D41434">
        <w:t>projekt</w:t>
      </w:r>
      <w:r w:rsidRPr="00A0748B">
        <w:t xml:space="preserve"> umowy, a w przypadku wyłonienia naszej oferty jako najkorzystniejszej zobowiązujemy się do zawarcia umowy w miejscu i terminie wskazanym przez Zamawiającego.</w:t>
      </w:r>
    </w:p>
    <w:p w14:paraId="75729E02" w14:textId="0EAF6415" w:rsidR="00F00665" w:rsidRPr="00161E7E" w:rsidRDefault="00F00665" w:rsidP="004C46F5">
      <w:pPr>
        <w:pStyle w:val="formularz"/>
        <w:rPr>
          <w:strike/>
        </w:rPr>
      </w:pPr>
      <w:r w:rsidRPr="00161E7E">
        <w:t>Oświadczamy, że</w:t>
      </w:r>
      <w:r w:rsidR="00C244A1" w:rsidRPr="00161E7E">
        <w:t xml:space="preserve"> jesteśmy związani ofertą przez </w:t>
      </w:r>
      <w:r w:rsidRPr="00161E7E">
        <w:t>okres</w:t>
      </w:r>
      <w:r w:rsidR="00C244A1" w:rsidRPr="00161E7E">
        <w:t xml:space="preserve"> 30 dni</w:t>
      </w:r>
      <w:r w:rsidR="004C46F5" w:rsidRPr="004C46F5">
        <w:t xml:space="preserve">, </w:t>
      </w:r>
      <w:r w:rsidR="005451ED">
        <w:rPr>
          <w:b/>
        </w:rPr>
        <w:t>tj. do 7</w:t>
      </w:r>
      <w:r w:rsidR="004C46F5" w:rsidRPr="004C46F5">
        <w:rPr>
          <w:b/>
        </w:rPr>
        <w:t xml:space="preserve"> maja 2021 r.</w:t>
      </w:r>
    </w:p>
    <w:p w14:paraId="24439C6C" w14:textId="77777777" w:rsidR="00B235E0" w:rsidRPr="00B235E0" w:rsidRDefault="000247A1" w:rsidP="00B235E0">
      <w:pPr>
        <w:pStyle w:val="formularz"/>
        <w:rPr>
          <w:b/>
        </w:rPr>
      </w:pPr>
      <w:r w:rsidRPr="00161E7E">
        <w:t>Oświadczamy, że zobowiązujemy się wykonać zamówienie w terminie</w:t>
      </w:r>
      <w:r w:rsidR="00921788">
        <w:t xml:space="preserve">: </w:t>
      </w:r>
      <w:r w:rsidR="00245C51" w:rsidRPr="00161E7E">
        <w:rPr>
          <w:b/>
        </w:rPr>
        <w:t xml:space="preserve"> </w:t>
      </w:r>
      <w:r w:rsidR="00B235E0" w:rsidRPr="00B235E0">
        <w:rPr>
          <w:b/>
        </w:rPr>
        <w:t>Zamawiający wymaga, aby zamówienie zostało wykonane w terminie 14 miesięcy od dnia podpisania umowy – dot. części 1, 2, 3 oraz w terminie 8 miesięcy od dnia podpisania umowy – dot. części 4.</w:t>
      </w:r>
    </w:p>
    <w:p w14:paraId="50D49DB2" w14:textId="77777777" w:rsidR="00B235E0" w:rsidRPr="00B235E0" w:rsidRDefault="00B235E0" w:rsidP="00B235E0">
      <w:pPr>
        <w:pStyle w:val="formularz"/>
        <w:numPr>
          <w:ilvl w:val="0"/>
          <w:numId w:val="0"/>
        </w:numPr>
        <w:ind w:left="340"/>
        <w:rPr>
          <w:b/>
        </w:rPr>
      </w:pPr>
      <w:r w:rsidRPr="00B235E0">
        <w:rPr>
          <w:b/>
        </w:rPr>
        <w:t xml:space="preserve">Zamówienie należy realizować zgodnie z harmonogramem kursów i szkoleń wskazanych w opisie przedmiotu zamówienia - załączniku </w:t>
      </w:r>
      <w:bookmarkStart w:id="9" w:name="_GoBack"/>
      <w:bookmarkEnd w:id="9"/>
      <w:r w:rsidRPr="00B235E0">
        <w:rPr>
          <w:b/>
        </w:rPr>
        <w:t>nr 1.</w:t>
      </w:r>
    </w:p>
    <w:p w14:paraId="109519BE" w14:textId="77777777" w:rsidR="00B235E0" w:rsidRPr="00B235E0" w:rsidRDefault="00B235E0" w:rsidP="00B235E0">
      <w:pPr>
        <w:pStyle w:val="formularz"/>
        <w:numPr>
          <w:ilvl w:val="0"/>
          <w:numId w:val="0"/>
        </w:numPr>
        <w:ind w:left="340"/>
      </w:pPr>
      <w:r w:rsidRPr="00B235E0">
        <w:rPr>
          <w:b/>
        </w:rPr>
        <w:t>Zamawiający zastrzega możliwość przesunięcia harmonogramu lub okresu realizacji umowy zgodnie z harmonogramem realizacji przedmiotowego projektu.</w:t>
      </w:r>
    </w:p>
    <w:p w14:paraId="1EF9F155" w14:textId="43094698" w:rsidR="00C244A1" w:rsidRPr="00161E7E" w:rsidRDefault="00C244A1" w:rsidP="00B235E0">
      <w:pPr>
        <w:pStyle w:val="formularz"/>
      </w:pPr>
      <w:r w:rsidRPr="00161E7E">
        <w:t>Propon</w:t>
      </w:r>
      <w:r w:rsidR="001A504B" w:rsidRPr="00161E7E">
        <w:t>ujemy</w:t>
      </w:r>
      <w:r w:rsidRPr="00161E7E">
        <w:t xml:space="preserve"> </w:t>
      </w:r>
      <w:r w:rsidR="001A504B" w:rsidRPr="00161E7E">
        <w:t xml:space="preserve">jako </w:t>
      </w:r>
      <w:r w:rsidRPr="00161E7E">
        <w:t>jednostkę certyfikującą, przed którą zorganizuje</w:t>
      </w:r>
      <w:r w:rsidR="001A504B" w:rsidRPr="00161E7E">
        <w:t>my</w:t>
      </w:r>
      <w:r w:rsidRPr="00161E7E">
        <w:t xml:space="preserve"> stosowny egzamin: ……………</w:t>
      </w:r>
      <w:r w:rsidR="00161E7E" w:rsidRPr="00161E7E">
        <w:t>………………………………………………………………………………………………………………………………………..</w:t>
      </w:r>
    </w:p>
    <w:p w14:paraId="75AC0D03" w14:textId="77777777" w:rsidR="00BA7C06" w:rsidRPr="00161E7E" w:rsidRDefault="00BA7C06" w:rsidP="00161E7E">
      <w:pPr>
        <w:pStyle w:val="formularz"/>
      </w:pPr>
      <w:r w:rsidRPr="00161E7E">
        <w:t>Oświadczamy, że osoby, które zostaną skierowane do prowadzenia kursów/szkoleń nie figurują w Rejestrze Sprawców Przestępstw na tle seksualnym.</w:t>
      </w:r>
    </w:p>
    <w:p w14:paraId="647C22B3" w14:textId="77777777" w:rsidR="00ED46BC" w:rsidRDefault="00EC5818" w:rsidP="00161E7E">
      <w:pPr>
        <w:pStyle w:val="formularz"/>
      </w:pPr>
      <w:r w:rsidRPr="00A0748B">
        <w:t>Oświadczamy</w:t>
      </w:r>
      <w:r w:rsidR="0083122B" w:rsidRPr="00A0748B">
        <w:t>, że</w:t>
      </w:r>
      <w:r w:rsidR="00ED46BC">
        <w:t xml:space="preserve"> </w:t>
      </w:r>
      <w:r w:rsidR="00C75696" w:rsidRPr="00ED46BC">
        <w:t xml:space="preserve">zamierzamy powierzyć </w:t>
      </w:r>
      <w:r w:rsidR="0083122B" w:rsidRPr="00ED46BC">
        <w:t xml:space="preserve">podwykonawcom </w:t>
      </w:r>
      <w:r w:rsidR="00C75696" w:rsidRPr="00ED46BC">
        <w:t>wykonanie następujących części zamów</w:t>
      </w:r>
      <w:r w:rsidR="00472246" w:rsidRPr="00ED46BC">
        <w:t>ie</w:t>
      </w:r>
      <w:r w:rsidR="00ED46BC" w:rsidRPr="00ED46BC">
        <w:t>nia:</w:t>
      </w:r>
      <w:r w:rsidR="003506EC">
        <w:rPr>
          <w:rStyle w:val="Odwoanieprzypisudolnego"/>
        </w:rPr>
        <w:footnoteReference w:id="5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320592">
        <w:trPr>
          <w:trHeight w:val="397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Default="00E365CB" w:rsidP="00161E7E">
      <w:pPr>
        <w:pStyle w:val="formularz"/>
      </w:pPr>
      <w:r w:rsidRPr="00F3624F">
        <w:t>Oświadczam</w:t>
      </w:r>
      <w:r>
        <w:t>y, że wypełniliśmy</w:t>
      </w:r>
      <w:r w:rsidRPr="00F3624F">
        <w:t xml:space="preserve"> obowiązki informacyjne przewidz</w:t>
      </w:r>
      <w:r>
        <w:t>iane w art. 13 lub art. 14 RODO</w:t>
      </w:r>
      <w:r>
        <w:rPr>
          <w:rStyle w:val="Odwoanieprzypisudolnego"/>
        </w:rPr>
        <w:footnoteReference w:id="6"/>
      </w:r>
      <w:r w:rsidRPr="00F3624F">
        <w:t xml:space="preserve"> wobec osób fizycznych, od których dane osobowe bezpo</w:t>
      </w:r>
      <w:r>
        <w:t>średnio lub pośrednio pozyskaliśmy</w:t>
      </w:r>
      <w:r w:rsidRPr="00F3624F">
        <w:t xml:space="preserve"> w celu ubiegania się o udzielenie zamówienia publicznego w niniejszym postępowaniu.</w:t>
      </w:r>
      <w:r>
        <w:rPr>
          <w:rStyle w:val="Odwoanieprzypisudolnego"/>
        </w:rPr>
        <w:footnoteReference w:id="7"/>
      </w:r>
    </w:p>
    <w:p w14:paraId="4489D44A" w14:textId="77777777" w:rsidR="007133E5" w:rsidRDefault="00F00665" w:rsidP="00161E7E">
      <w:pPr>
        <w:pStyle w:val="formularz"/>
      </w:pPr>
      <w:r>
        <w:t>Informujemy</w:t>
      </w:r>
      <w:r w:rsidRPr="003E4C99">
        <w:t xml:space="preserve">, że wybór oferty </w:t>
      </w:r>
      <w:r w:rsidR="007133E5">
        <w:t xml:space="preserve">nie </w:t>
      </w:r>
      <w:r w:rsidRPr="003E4C99">
        <w:t>będzie prowadzić do powstania u zamawiającego obowiązku podatkow</w:t>
      </w:r>
      <w:r>
        <w:t>ego</w:t>
      </w:r>
      <w:r w:rsidR="007133E5">
        <w:t xml:space="preserve"> w zakresie podatku VAT.</w:t>
      </w:r>
      <w:r w:rsidR="007133E5">
        <w:rPr>
          <w:rStyle w:val="Odwoanieprzypisudolnego"/>
        </w:rPr>
        <w:footnoteReference w:id="8"/>
      </w:r>
      <w:r w:rsidR="007133E5">
        <w:t xml:space="preserve"> </w:t>
      </w:r>
    </w:p>
    <w:p w14:paraId="76A1E788" w14:textId="77777777" w:rsidR="00CC0D8E" w:rsidRDefault="00CC0D8E" w:rsidP="00161E7E">
      <w:pPr>
        <w:pStyle w:val="formularz"/>
      </w:pPr>
      <w:r w:rsidRPr="00CC0D8E">
        <w:t>Oświadczamy, iż umocowanie osób podpisujących ofertę wynika z odpowiednich zapisów w dokumentach rejestrowych / udzielonego pełnomocnictwa</w:t>
      </w:r>
      <w:r>
        <w:t>.</w:t>
      </w:r>
      <w:r>
        <w:rPr>
          <w:rStyle w:val="Odwoanieprzypisudolnego"/>
        </w:rPr>
        <w:footnoteReference w:id="9"/>
      </w:r>
    </w:p>
    <w:p w14:paraId="3C3C45A4" w14:textId="77777777" w:rsidR="00663291" w:rsidRPr="00642D03" w:rsidRDefault="00663291" w:rsidP="00161E7E">
      <w:pPr>
        <w:pStyle w:val="formularz"/>
      </w:pPr>
      <w:r>
        <w:t>Wskazujemy</w:t>
      </w:r>
      <w:r w:rsidR="00642D03">
        <w:t xml:space="preserve"> dostępność</w:t>
      </w:r>
      <w:r w:rsidR="00642D03" w:rsidRPr="00D2364D">
        <w:t xml:space="preserve"> dokumentów </w:t>
      </w:r>
      <w:r w:rsidR="00642D03">
        <w:t xml:space="preserve">rejestrowych </w:t>
      </w:r>
      <w:r w:rsidR="00642D03" w:rsidRPr="00D2364D">
        <w:t xml:space="preserve">w formie elektronicznej pod </w:t>
      </w:r>
      <w:r w:rsidR="00642D03">
        <w:t>następującym adresem internetowym ogólnodostępnej</w:t>
      </w:r>
      <w:r w:rsidR="00642D03" w:rsidRPr="00D2364D">
        <w:t xml:space="preserve"> i</w:t>
      </w:r>
      <w:r w:rsidR="00642D03">
        <w:t xml:space="preserve"> bezpłatnej</w:t>
      </w:r>
      <w:r w:rsidR="00642D03" w:rsidRPr="00D2364D">
        <w:t xml:space="preserve"> baz</w:t>
      </w:r>
      <w:r w:rsidR="00642D03">
        <w:t>y</w:t>
      </w:r>
      <w:r w:rsidR="00642D03" w:rsidRPr="00D2364D">
        <w:t xml:space="preserve"> danych</w:t>
      </w:r>
      <w:r w:rsidR="00642D03">
        <w:rPr>
          <w:rStyle w:val="Odwoanieprzypisudolnego"/>
          <w:rFonts w:cstheme="minorHAnsi"/>
        </w:rPr>
        <w:footnoteReference w:id="10"/>
      </w:r>
      <w:r w:rsidR="00642D03">
        <w:t>:</w:t>
      </w:r>
    </w:p>
    <w:p w14:paraId="6F487A85" w14:textId="77777777" w:rsidR="00642D03" w:rsidRDefault="00642D03" w:rsidP="00161E7E">
      <w:pPr>
        <w:pStyle w:val="formularz"/>
        <w:numPr>
          <w:ilvl w:val="0"/>
          <w:numId w:val="0"/>
        </w:numPr>
        <w:ind w:left="340"/>
      </w:pPr>
      <w:r>
        <w:lastRenderedPageBreak/>
        <w:t>……………………………………………………………………………………………………………………………</w:t>
      </w:r>
    </w:p>
    <w:p w14:paraId="4A912744" w14:textId="09B9E158" w:rsidR="00571910" w:rsidRPr="00DA5073" w:rsidRDefault="00571910" w:rsidP="00DA5073">
      <w:pPr>
        <w:pStyle w:val="formularz"/>
      </w:pPr>
      <w:r w:rsidRPr="00161E7E">
        <w:t xml:space="preserve">Wskazujemy adres </w:t>
      </w:r>
      <w:r w:rsidR="00DC70AE" w:rsidRPr="00161E7E">
        <w:t>strony zamówienia</w:t>
      </w:r>
      <w:r w:rsidRPr="00161E7E">
        <w:t xml:space="preserve">: </w:t>
      </w:r>
      <w:hyperlink r:id="rId8" w:history="1">
        <w:r w:rsidR="00DA5073" w:rsidRPr="008C5C02">
          <w:rPr>
            <w:rStyle w:val="Hipercze"/>
            <w:b/>
          </w:rPr>
          <w:t>https://platformazakupowa.pl/pn/powiatwolowski</w:t>
        </w:r>
      </w:hyperlink>
      <w:r w:rsidR="00DA5073">
        <w:rPr>
          <w:b/>
        </w:rPr>
        <w:t>.</w:t>
      </w:r>
    </w:p>
    <w:p w14:paraId="51361236" w14:textId="77777777" w:rsidR="00DA5073" w:rsidRDefault="00DA5073" w:rsidP="00DA5073">
      <w:pPr>
        <w:pStyle w:val="formularz"/>
      </w:pPr>
      <w:r>
        <w:t>OŚWIADCZAMY, że:</w:t>
      </w:r>
    </w:p>
    <w:p w14:paraId="226580DA" w14:textId="77777777" w:rsidR="00DA5073" w:rsidRPr="00DA5073" w:rsidRDefault="00DA5073" w:rsidP="00DA5073">
      <w:pPr>
        <w:pStyle w:val="formularz"/>
        <w:numPr>
          <w:ilvl w:val="0"/>
          <w:numId w:val="0"/>
        </w:numPr>
        <w:rPr>
          <w:b/>
        </w:rPr>
      </w:pPr>
      <w:r w:rsidRPr="00DA5073">
        <w:rPr>
          <w:b/>
        </w:rPr>
        <w:t>*  nie należymy do żadnej grupy kapitałowej</w:t>
      </w:r>
    </w:p>
    <w:p w14:paraId="2CC0A4DE" w14:textId="654D4A2A" w:rsidR="00DA5073" w:rsidRPr="00DA5073" w:rsidRDefault="00DA5073" w:rsidP="00DA5073">
      <w:pPr>
        <w:pStyle w:val="formularz"/>
        <w:numPr>
          <w:ilvl w:val="0"/>
          <w:numId w:val="0"/>
        </w:numPr>
        <w:ind w:left="340" w:hanging="340"/>
        <w:rPr>
          <w:b/>
        </w:rPr>
      </w:pPr>
      <w:r w:rsidRPr="00DA5073">
        <w:rPr>
          <w:b/>
        </w:rPr>
        <w:t xml:space="preserve"> * należymy do grupy kapitałowej i po udostępnieniu przez zamawiającego informacji z otwarcia ofert w niniejszym postępowaniu, złożymy oświadczenie w zakresie art. 108 ust. 1 pkt 5 ustawy </w:t>
      </w:r>
      <w:proofErr w:type="spellStart"/>
      <w:r w:rsidRPr="00DA5073">
        <w:rPr>
          <w:b/>
        </w:rPr>
        <w:t>Pzp</w:t>
      </w:r>
      <w:proofErr w:type="spellEnd"/>
      <w:r w:rsidRPr="00DA5073">
        <w:rPr>
          <w:b/>
        </w:rPr>
        <w:t>:</w:t>
      </w:r>
    </w:p>
    <w:p w14:paraId="75819B7B" w14:textId="77777777" w:rsidR="00DA5073" w:rsidRDefault="00DA5073" w:rsidP="00DA5073">
      <w:pPr>
        <w:pStyle w:val="formularz"/>
        <w:numPr>
          <w:ilvl w:val="0"/>
          <w:numId w:val="0"/>
        </w:numPr>
        <w:ind w:left="340"/>
      </w:pPr>
      <w:r>
        <w:t xml:space="preserve">- 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Default="00DA5073" w:rsidP="00DA5073">
      <w:pPr>
        <w:pStyle w:val="formularz"/>
        <w:numPr>
          <w:ilvl w:val="0"/>
          <w:numId w:val="0"/>
        </w:numPr>
        <w:ind w:left="340"/>
      </w:pPr>
      <w: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DA5073" w:rsidRDefault="00DA5073" w:rsidP="00DA5073">
      <w:pPr>
        <w:pStyle w:val="formularz"/>
        <w:numPr>
          <w:ilvl w:val="0"/>
          <w:numId w:val="0"/>
        </w:numPr>
        <w:ind w:left="340" w:hanging="340"/>
        <w:rPr>
          <w:b/>
        </w:rPr>
      </w:pPr>
      <w:r w:rsidRPr="00DA5073">
        <w:rPr>
          <w:b/>
        </w:rPr>
        <w:t>* niepotrzebne skreślić</w:t>
      </w:r>
    </w:p>
    <w:p w14:paraId="68189157" w14:textId="33E8CC9C" w:rsidR="00DA5073" w:rsidRPr="00161E7E" w:rsidRDefault="00DA5073" w:rsidP="00DA5073">
      <w:pPr>
        <w:pStyle w:val="formularz"/>
      </w:pPr>
      <w: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A0748B" w:rsidRDefault="004569E4" w:rsidP="00161E7E">
      <w:pPr>
        <w:pStyle w:val="formularz"/>
      </w:pPr>
      <w:r w:rsidRPr="00A0748B">
        <w:t xml:space="preserve">Wraz z ofertą składamy </w:t>
      </w:r>
      <w:r w:rsidR="00C75696" w:rsidRPr="00A0748B">
        <w:t>następujące dokumenty:</w:t>
      </w:r>
    </w:p>
    <w:p w14:paraId="3011C0E4" w14:textId="0666E298" w:rsidR="0085592C" w:rsidRPr="00A0748B" w:rsidRDefault="00BB0D22" w:rsidP="00F33AEB">
      <w:pPr>
        <w:pStyle w:val="Standard"/>
        <w:numPr>
          <w:ilvl w:val="1"/>
          <w:numId w:val="13"/>
        </w:numPr>
        <w:spacing w:before="60" w:after="6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Formularz cenowy dla </w:t>
      </w:r>
      <w:r w:rsidR="006740BE">
        <w:rPr>
          <w:rFonts w:asciiTheme="minorHAnsi" w:hAnsiTheme="minorHAnsi"/>
          <w:sz w:val="22"/>
          <w:szCs w:val="22"/>
        </w:rPr>
        <w:t xml:space="preserve">części nr </w:t>
      </w:r>
      <w:r>
        <w:rPr>
          <w:rFonts w:asciiTheme="minorHAnsi" w:hAnsiTheme="minorHAnsi"/>
          <w:sz w:val="22"/>
          <w:szCs w:val="22"/>
        </w:rPr>
        <w:t xml:space="preserve"> </w:t>
      </w:r>
      <w:r w:rsidR="00FB1951">
        <w:rPr>
          <w:rFonts w:asciiTheme="minorHAnsi" w:hAnsiTheme="minorHAnsi"/>
          <w:sz w:val="22"/>
          <w:szCs w:val="22"/>
        </w:rPr>
        <w:t>…..</w:t>
      </w:r>
    </w:p>
    <w:p w14:paraId="3421A5A6" w14:textId="77777777" w:rsidR="00C75696" w:rsidRPr="00A0748B" w:rsidRDefault="000E01EC" w:rsidP="00F33AEB">
      <w:pPr>
        <w:pStyle w:val="Standard"/>
        <w:numPr>
          <w:ilvl w:val="1"/>
          <w:numId w:val="13"/>
        </w:numPr>
        <w:spacing w:before="60"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0E01EC">
        <w:rPr>
          <w:rFonts w:asciiTheme="minorHAnsi" w:hAnsiTheme="minorHAnsi"/>
          <w:sz w:val="22"/>
          <w:szCs w:val="22"/>
        </w:rPr>
        <w:t xml:space="preserve">Oświadczenie </w:t>
      </w:r>
      <w:r w:rsidR="007133E5" w:rsidRPr="007133E5">
        <w:rPr>
          <w:rFonts w:asciiTheme="minorHAnsi" w:hAnsiTheme="minorHAnsi"/>
          <w:sz w:val="22"/>
          <w:szCs w:val="22"/>
        </w:rPr>
        <w:t>o spełnianiu warunków udziału w postępowaniu oraz o braku podstaw do wykluczenia z postępowania</w:t>
      </w:r>
      <w:r w:rsidRPr="000E01EC">
        <w:rPr>
          <w:rFonts w:asciiTheme="minorHAnsi" w:hAnsiTheme="minorHAnsi"/>
          <w:sz w:val="22"/>
          <w:szCs w:val="22"/>
        </w:rPr>
        <w:t xml:space="preserve"> </w:t>
      </w:r>
    </w:p>
    <w:p w14:paraId="09DC9B56" w14:textId="77777777" w:rsidR="0085592C" w:rsidRPr="00A0748B" w:rsidRDefault="0085592C" w:rsidP="00C7022F">
      <w:pPr>
        <w:pStyle w:val="Standard"/>
        <w:numPr>
          <w:ilvl w:val="1"/>
          <w:numId w:val="13"/>
        </w:numPr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6F3FF766" w14:textId="77777777" w:rsidR="0085592C" w:rsidRPr="00A0748B" w:rsidRDefault="0085592C" w:rsidP="00C7022F">
      <w:pPr>
        <w:pStyle w:val="Standard"/>
        <w:numPr>
          <w:ilvl w:val="1"/>
          <w:numId w:val="13"/>
        </w:numPr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0402F700" w14:textId="77777777" w:rsidR="0085592C" w:rsidRPr="00A0748B" w:rsidRDefault="0085592C" w:rsidP="00C7022F">
      <w:pPr>
        <w:pStyle w:val="Standard"/>
        <w:numPr>
          <w:ilvl w:val="1"/>
          <w:numId w:val="13"/>
        </w:numPr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00CA60B1" w14:textId="77777777" w:rsidR="002348FD" w:rsidRPr="00EE68A1" w:rsidRDefault="002348FD" w:rsidP="00C7022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77777777" w:rsidR="00F00665" w:rsidRDefault="002348FD" w:rsidP="004E7D8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</w:t>
      </w:r>
      <w:r w:rsidR="00CC0D8E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74BF40C7" w14:textId="77777777" w:rsidR="000E01EC" w:rsidRDefault="002348FD" w:rsidP="004E7D8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77777777" w:rsidR="002348FD" w:rsidRDefault="003F4951" w:rsidP="004E7D8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................................................................................................</w:t>
      </w:r>
    </w:p>
    <w:p w14:paraId="0DF6BA17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b/>
          <w:sz w:val="22"/>
          <w:szCs w:val="22"/>
        </w:rPr>
        <w:t>Oświadczenie dotyczące Wykonawców wspólnie ubiegających się o udzielenie zamówienia</w:t>
      </w:r>
      <w:r w:rsidRPr="00521ED3">
        <w:rPr>
          <w:rFonts w:asciiTheme="minorHAnsi" w:hAnsiTheme="minorHAnsi" w:cs="Arial"/>
          <w:sz w:val="22"/>
          <w:szCs w:val="22"/>
        </w:rPr>
        <w:t>:</w:t>
      </w:r>
      <w:r w:rsidRPr="00521ED3">
        <w:rPr>
          <w:rStyle w:val="Odwoanieprzypisudolnego"/>
          <w:rFonts w:cs="Arial"/>
          <w:szCs w:val="22"/>
        </w:rPr>
        <w:footnoteReference w:id="11"/>
      </w:r>
    </w:p>
    <w:p w14:paraId="4D4DCF35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185E1E" w:rsidRPr="00521ED3">
        <w:rPr>
          <w:rFonts w:asciiTheme="minorHAnsi" w:hAnsiTheme="minorHAnsi" w:cs="Arial"/>
          <w:sz w:val="22"/>
          <w:szCs w:val="22"/>
        </w:rPr>
        <w:t>usługi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685"/>
        <w:gridCol w:w="1289"/>
      </w:tblGrid>
      <w:tr w:rsidR="00521ED3" w:rsidRPr="00521ED3" w14:paraId="45B71C01" w14:textId="77777777" w:rsidTr="00C246DC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685" w:type="dxa"/>
          </w:tcPr>
          <w:p w14:paraId="15E0FA0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289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246DC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246DC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77777777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   </w:t>
      </w:r>
    </w:p>
    <w:p w14:paraId="1894B1F3" w14:textId="3C5DDC00" w:rsidR="00F33AEB" w:rsidRPr="00F33AEB" w:rsidRDefault="00F33AEB" w:rsidP="00F33AEB">
      <w:pPr>
        <w:spacing w:line="288" w:lineRule="auto"/>
        <w:jc w:val="right"/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2B57239" w14:textId="799F3E1C" w:rsidR="00C7022F" w:rsidRDefault="00F33AEB" w:rsidP="005451ED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F33AEB">
        <w:rPr>
          <w:rFonts w:ascii="Calibri" w:eastAsia="Calibri" w:hAnsi="Calibri" w:cs="Calibri"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Start w:id="19" w:name="_Toc336605842"/>
      <w:bookmarkStart w:id="20" w:name="_Toc34739415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25EBC0C3" w14:textId="77777777" w:rsidR="00C7022F" w:rsidRDefault="00C7022F" w:rsidP="00F43766">
      <w:pPr>
        <w:spacing w:line="320" w:lineRule="exact"/>
        <w:rPr>
          <w:rFonts w:asciiTheme="minorHAnsi" w:hAnsiTheme="minorHAnsi"/>
          <w:sz w:val="22"/>
          <w:szCs w:val="22"/>
        </w:rPr>
      </w:pPr>
    </w:p>
    <w:bookmarkEnd w:id="19"/>
    <w:bookmarkEnd w:id="20"/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58B38" w14:textId="77777777" w:rsidR="00185E1E" w:rsidRPr="00185E1E" w:rsidRDefault="00185E1E" w:rsidP="00185E1E">
    <w:pPr>
      <w:pStyle w:val="Nagwek"/>
      <w:rPr>
        <w:rFonts w:ascii="Calibri" w:eastAsia="Calibri" w:hAnsi="Calibri"/>
        <w:sz w:val="22"/>
        <w:szCs w:val="22"/>
        <w:lang w:eastAsia="en-US"/>
      </w:rPr>
    </w:pPr>
  </w:p>
  <w:p w14:paraId="05EAB70B" w14:textId="77777777" w:rsidR="00185E1E" w:rsidRPr="00185E1E" w:rsidRDefault="00185E1E" w:rsidP="00185E1E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14:paraId="187CD05B" w14:textId="77777777" w:rsidR="00185E1E" w:rsidRPr="00185E1E" w:rsidRDefault="00185E1E" w:rsidP="00185E1E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14:paraId="0751DEBF" w14:textId="77777777" w:rsidR="00185E1E" w:rsidRPr="00185E1E" w:rsidRDefault="00185E1E" w:rsidP="00185E1E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48FB17E3" w14:textId="77777777" w:rsidR="00CD2E18" w:rsidRDefault="00CD2E18">
      <w:pPr>
        <w:pStyle w:val="Tekstprzypisudolnego"/>
      </w:pPr>
      <w:r>
        <w:rPr>
          <w:rStyle w:val="Odwoanieprzypisudolnego"/>
        </w:rPr>
        <w:footnoteRef/>
      </w:r>
      <w:r>
        <w:t xml:space="preserve"> Wypełnić dla tych </w:t>
      </w:r>
      <w:r w:rsidR="00830ED3">
        <w:t>części</w:t>
      </w:r>
      <w:r>
        <w:t>, dla których Wykonawca składa ofertę. Obowiązkowo załączyć formularz cenowy. Przyjmuje się, że nie wypełnienie danego punktu w zakresie ceny oznacza, że Wykonawca nie składa oferty w tej części zamówienia.</w:t>
      </w:r>
    </w:p>
  </w:footnote>
  <w:footnote w:id="5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6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7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8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9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10">
    <w:p w14:paraId="0AB9047F" w14:textId="77777777" w:rsidR="00642D03" w:rsidRDefault="00642D03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właściwy adres internetowy</w:t>
      </w:r>
      <w:r w:rsidR="00C918F5">
        <w:t xml:space="preserve">, np. w przypadku polskich przedsiębiorców: ekrs.ms.gov.pl </w:t>
      </w:r>
      <w:r w:rsidR="001951ED">
        <w:t xml:space="preserve"> </w:t>
      </w:r>
      <w:r w:rsidR="00C918F5">
        <w:t>lub prod.ceidg.gov.pl, w zależności od tego, który dotyczy.</w:t>
      </w:r>
    </w:p>
  </w:footnote>
  <w:footnote w:id="11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5745" w14:textId="77777777" w:rsidR="00185E1E" w:rsidRDefault="00185E1E">
    <w:pPr>
      <w:pStyle w:val="Nagwek"/>
    </w:pPr>
    <w:r w:rsidRPr="00185E1E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CC2F44" wp14:editId="4A3E051D">
              <wp:simplePos x="0" y="0"/>
              <wp:positionH relativeFrom="margin">
                <wp:align>right</wp:align>
              </wp:positionH>
              <wp:positionV relativeFrom="paragraph">
                <wp:posOffset>-634365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F9913CD" id="Group 10" o:spid="_x0000_s1026" style="position:absolute;margin-left:447.9pt;margin-top:-49.95pt;width:499.1pt;height:75.2pt;z-index:251659264;mso-position-horizontal:right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N8qP+5706igBjW8LHJjpRDGoCqvAp1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CgAAAAAAAAAh&#10;ALJzJZXxewAA8XsAABUAAABkcnMvbWVkaWEvaW1hZ2UzLmpwZWf/2P/gABBKRklGAAEBAQDcANwA&#10;AP/bAEMAAgEBAQEBAgEBAQICAgICBAMCAgICBQQEAwQGBQYGBgUGBgYHCQgGBwkHBgYICwgJCgoK&#10;CgoGCAsMCwoMCQoKCv/bAEMBAgICAgICBQMDBQoHBgcKCgoKCgoKCgoKCgoKCgoKCgoKCgoKCgoK&#10;CgoKCgoKCgoKCgoKCgoKCgoKCgoKCgoKCv/AABEIAOUFZ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qvq2saToOnzavruqW9laW6F57q6mWOONR1LMxA&#10;A9zQBYor4V/a8/4OPf8Agkp+x8t1puvftKWvjbXbXcp8O/DiEatMXA+6ZlZbZD/vTCvPf+CQX/Bw&#10;3pv/AAV4/bE8XfAXwB+zdN4O8LeGfBUmtWur6xroub++kF3bwKrRRxrHAu2ViQHkJIHI5FAH6W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AAAAAAAAAAAAADKjIgAAAAAAAAAAAAAAAACQGRUBAAAAAAAAAAAA&#10;AAAAgMyoCAAAAAAAAAAAAAAAAABkRkUAAAAAAAAAAAAAAAAAIDMqAgAAAAAAAAAAAAAAAACZUREA&#10;AAAAAAAAAAAAAAAAyIyKAAAAAAAAAAAAAAAAAEBmVAQAAAAAAAAAAAAAAAAAMqMiAAAAAAAAAAAA&#10;AAAAAJAZFQEAAAAAAAAAAAAAAACAzK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OCzb8cCAAAAAIP8reewuzwC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GLfjgUAAAAABvlbz2F3eQQAAACbqAgAAAAAAAAA&#10;AAAAAAAAbKIiAAAAAAAAAAAAAAAAALCJigAAAAAAAAAAAAAAAADAlgDs27EAAAAAwCB/6znsLo9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CD27VgAAAAAYJC/9Rx2l0c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QOzbsQAAAADA&#10;IH/rOewujwAANlERAAAAAAAAAAAAAAAAANhERQAAAAAAAAAAAAAAAABgExUBAAAAAAAAAAAAAAAA&#10;gC0B2rdjAQAAAIBB/tZz2F0e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B89403B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7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9E63B1"/>
    <w:multiLevelType w:val="multilevel"/>
    <w:tmpl w:val="23106F9E"/>
    <w:lvl w:ilvl="0">
      <w:start w:val="1"/>
      <w:numFmt w:val="decimal"/>
      <w:pStyle w:val="formularz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9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7D6E2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7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8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0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32"/>
  </w:num>
  <w:num w:numId="3">
    <w:abstractNumId w:val="25"/>
  </w:num>
  <w:num w:numId="4">
    <w:abstractNumId w:val="0"/>
  </w:num>
  <w:num w:numId="5">
    <w:abstractNumId w:val="33"/>
  </w:num>
  <w:num w:numId="6">
    <w:abstractNumId w:val="29"/>
  </w:num>
  <w:num w:numId="7">
    <w:abstractNumId w:val="19"/>
  </w:num>
  <w:num w:numId="8">
    <w:abstractNumId w:val="27"/>
  </w:num>
  <w:num w:numId="9">
    <w:abstractNumId w:val="30"/>
  </w:num>
  <w:num w:numId="10">
    <w:abstractNumId w:val="24"/>
  </w:num>
  <w:num w:numId="11">
    <w:abstractNumId w:val="40"/>
  </w:num>
  <w:num w:numId="12">
    <w:abstractNumId w:val="28"/>
  </w:num>
  <w:num w:numId="13">
    <w:abstractNumId w:val="26"/>
  </w:num>
  <w:num w:numId="14">
    <w:abstractNumId w:val="36"/>
  </w:num>
  <w:num w:numId="15">
    <w:abstractNumId w:val="22"/>
  </w:num>
  <w:num w:numId="16">
    <w:abstractNumId w:val="39"/>
  </w:num>
  <w:num w:numId="17">
    <w:abstractNumId w:val="37"/>
  </w:num>
  <w:num w:numId="18">
    <w:abstractNumId w:val="34"/>
  </w:num>
  <w:num w:numId="19">
    <w:abstractNumId w:val="23"/>
  </w:num>
  <w:num w:numId="20">
    <w:abstractNumId w:val="31"/>
  </w:num>
  <w:num w:numId="21">
    <w:abstractNumId w:val="35"/>
  </w:num>
  <w:num w:numId="22">
    <w:abstractNumId w:val="29"/>
  </w:num>
  <w:num w:numId="23">
    <w:abstractNumId w:val="29"/>
    <w:lvlOverride w:ilvl="0">
      <w:startOverride w:val="10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43FE"/>
    <w:rsid w:val="002348FD"/>
    <w:rsid w:val="00234DD8"/>
    <w:rsid w:val="0023761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47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D9D"/>
    <w:rsid w:val="00611655"/>
    <w:rsid w:val="00611754"/>
    <w:rsid w:val="006133E4"/>
    <w:rsid w:val="006140B2"/>
    <w:rsid w:val="0061493F"/>
    <w:rsid w:val="00614B2D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2298"/>
    <w:rsid w:val="00A54600"/>
    <w:rsid w:val="00A56B6F"/>
    <w:rsid w:val="00A5796B"/>
    <w:rsid w:val="00A57CFF"/>
    <w:rsid w:val="00A609DB"/>
    <w:rsid w:val="00A60BCE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729C"/>
    <w:rsid w:val="00B07D16"/>
    <w:rsid w:val="00B106C7"/>
    <w:rsid w:val="00B12C0C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70108"/>
    <w:rsid w:val="00C7022F"/>
    <w:rsid w:val="00C704FD"/>
    <w:rsid w:val="00C71110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AEB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161E7E"/>
    <w:pPr>
      <w:numPr>
        <w:numId w:val="12"/>
      </w:numPr>
      <w:spacing w:after="60"/>
    </w:pPr>
    <w:rPr>
      <w:rFonts w:asciiTheme="minorHAnsi" w:hAnsiTheme="minorHAnsi"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161E7E"/>
    <w:rPr>
      <w:rFonts w:asciiTheme="minorHAnsi" w:eastAsia="Times New Roman" w:hAnsi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A289-E2CD-4FA7-8C0C-766129B0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2021-04-01T14:57:00Z</dcterms:modified>
</cp:coreProperties>
</file>