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6D05" w14:textId="77777777" w:rsidR="00F2198C" w:rsidRPr="006C1026" w:rsidRDefault="00F2198C" w:rsidP="006C1026">
      <w:pPr>
        <w:pStyle w:val="pkt"/>
        <w:suppressAutoHyphens/>
        <w:spacing w:before="0" w:after="40" w:line="312" w:lineRule="auto"/>
        <w:ind w:left="0" w:firstLine="0"/>
        <w:jc w:val="center"/>
        <w:rPr>
          <w:rFonts w:ascii="Arial" w:hAnsi="Arial" w:cs="Arial"/>
          <w:b/>
          <w:iCs/>
          <w:sz w:val="22"/>
          <w:szCs w:val="22"/>
        </w:rPr>
      </w:pPr>
    </w:p>
    <w:p w14:paraId="2036F099" w14:textId="46928583" w:rsidR="00020D2A" w:rsidRPr="006C1026" w:rsidRDefault="00020D2A" w:rsidP="006C1026">
      <w:pPr>
        <w:pStyle w:val="Tytu"/>
        <w:tabs>
          <w:tab w:val="right" w:pos="9070"/>
        </w:tabs>
        <w:suppressAutoHyphens/>
        <w:spacing w:after="4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6C1026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76B8F399" w14:textId="77777777" w:rsidR="00020D2A" w:rsidRPr="006C1026" w:rsidRDefault="00020D2A" w:rsidP="006C1026">
      <w:pPr>
        <w:pStyle w:val="Tytu"/>
        <w:suppressAutoHyphens/>
        <w:spacing w:after="4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0662281" w14:textId="77777777" w:rsidR="00020D2A" w:rsidRPr="006C1026" w:rsidRDefault="00020D2A" w:rsidP="006C1026">
      <w:pPr>
        <w:suppressAutoHyphens/>
        <w:autoSpaceDE w:val="0"/>
        <w:autoSpaceDN w:val="0"/>
        <w:adjustRightInd w:val="0"/>
        <w:spacing w:after="4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C102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59467452" w14:textId="77777777" w:rsidR="00020D2A" w:rsidRPr="006C1026" w:rsidRDefault="00020D2A" w:rsidP="006C1026">
      <w:pPr>
        <w:pStyle w:val="Tytu"/>
        <w:suppressAutoHyphens/>
        <w:spacing w:after="40" w:line="312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6C1026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6C1026" w:rsidRDefault="00020D2A" w:rsidP="006C1026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>Ja/my* niżej podpisani:</w:t>
      </w:r>
    </w:p>
    <w:p w14:paraId="589E43F1" w14:textId="6364D8D7" w:rsidR="00020D2A" w:rsidRPr="006C1026" w:rsidRDefault="00D6520D" w:rsidP="006C1026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40" w:line="312" w:lineRule="auto"/>
        <w:ind w:right="-2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ab/>
      </w:r>
      <w:r w:rsidRPr="006C1026">
        <w:rPr>
          <w:rFonts w:ascii="Arial" w:hAnsi="Arial" w:cs="Arial"/>
          <w:sz w:val="22"/>
          <w:szCs w:val="22"/>
        </w:rPr>
        <w:tab/>
      </w:r>
    </w:p>
    <w:p w14:paraId="4AA1500A" w14:textId="77777777" w:rsidR="00020D2A" w:rsidRPr="006C1026" w:rsidRDefault="00020D2A" w:rsidP="006C1026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  <w:r w:rsidRPr="006C1026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6C1026" w:rsidRDefault="00020D2A" w:rsidP="006C1026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2A6851D4" w:rsidR="00020D2A" w:rsidRPr="006C1026" w:rsidRDefault="00D6520D" w:rsidP="006C1026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ab/>
      </w:r>
      <w:r w:rsidRPr="006C1026">
        <w:rPr>
          <w:rFonts w:ascii="Arial" w:hAnsi="Arial" w:cs="Arial"/>
          <w:sz w:val="22"/>
          <w:szCs w:val="22"/>
        </w:rPr>
        <w:tab/>
      </w:r>
      <w:r w:rsidRPr="006C1026">
        <w:rPr>
          <w:rFonts w:ascii="Arial" w:hAnsi="Arial" w:cs="Arial"/>
          <w:sz w:val="22"/>
          <w:szCs w:val="22"/>
        </w:rPr>
        <w:tab/>
      </w:r>
    </w:p>
    <w:p w14:paraId="658CC803" w14:textId="77777777" w:rsidR="00020D2A" w:rsidRPr="006C1026" w:rsidRDefault="00020D2A" w:rsidP="006C1026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  <w:r w:rsidRPr="006C1026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259E2D58" w:rsidR="00020D2A" w:rsidRPr="006C1026" w:rsidRDefault="00020D2A" w:rsidP="006C1026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 xml:space="preserve">Adres: </w:t>
      </w:r>
      <w:r w:rsidR="00D6520D" w:rsidRPr="006C1026">
        <w:rPr>
          <w:rFonts w:ascii="Arial" w:hAnsi="Arial" w:cs="Arial"/>
          <w:sz w:val="22"/>
          <w:szCs w:val="22"/>
        </w:rPr>
        <w:tab/>
      </w:r>
    </w:p>
    <w:p w14:paraId="4F0A7744" w14:textId="6D3112A8" w:rsidR="00020D2A" w:rsidRPr="006C1026" w:rsidRDefault="00020D2A" w:rsidP="006C1026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 xml:space="preserve">Kraj </w:t>
      </w:r>
      <w:r w:rsidR="00D6520D" w:rsidRPr="006C1026">
        <w:rPr>
          <w:rFonts w:ascii="Arial" w:hAnsi="Arial" w:cs="Arial"/>
          <w:sz w:val="22"/>
          <w:szCs w:val="22"/>
        </w:rPr>
        <w:tab/>
      </w:r>
    </w:p>
    <w:p w14:paraId="39426A96" w14:textId="77777777" w:rsidR="00D6520D" w:rsidRPr="006C1026" w:rsidRDefault="00020D2A" w:rsidP="006C1026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 xml:space="preserve">REGON </w:t>
      </w:r>
      <w:r w:rsidR="00D6520D" w:rsidRPr="006C1026">
        <w:rPr>
          <w:rFonts w:ascii="Arial" w:hAnsi="Arial" w:cs="Arial"/>
          <w:sz w:val="22"/>
          <w:szCs w:val="22"/>
        </w:rPr>
        <w:tab/>
      </w:r>
    </w:p>
    <w:p w14:paraId="1DBC910E" w14:textId="77777777" w:rsidR="00D6520D" w:rsidRPr="006C1026" w:rsidRDefault="00020D2A" w:rsidP="006C1026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 xml:space="preserve">NIP: </w:t>
      </w:r>
      <w:r w:rsidR="00D6520D" w:rsidRPr="006C1026">
        <w:rPr>
          <w:rFonts w:ascii="Arial" w:hAnsi="Arial" w:cs="Arial"/>
          <w:sz w:val="22"/>
          <w:szCs w:val="22"/>
        </w:rPr>
        <w:tab/>
      </w:r>
    </w:p>
    <w:p w14:paraId="48DB0021" w14:textId="77777777" w:rsidR="00D6520D" w:rsidRPr="006C1026" w:rsidRDefault="00020D2A" w:rsidP="006C1026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 xml:space="preserve">TEL. </w:t>
      </w:r>
      <w:r w:rsidR="00D6520D" w:rsidRPr="006C1026">
        <w:rPr>
          <w:rFonts w:ascii="Arial" w:hAnsi="Arial" w:cs="Arial"/>
          <w:sz w:val="22"/>
          <w:szCs w:val="22"/>
        </w:rPr>
        <w:tab/>
      </w:r>
    </w:p>
    <w:p w14:paraId="36281BEA" w14:textId="77777777" w:rsidR="00D6520D" w:rsidRPr="006C1026" w:rsidRDefault="00020D2A" w:rsidP="006C1026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>adres e-mail:</w:t>
      </w:r>
      <w:r w:rsidR="00D6520D" w:rsidRPr="006C1026">
        <w:rPr>
          <w:rFonts w:ascii="Arial" w:hAnsi="Arial" w:cs="Arial"/>
          <w:sz w:val="22"/>
          <w:szCs w:val="22"/>
        </w:rPr>
        <w:t xml:space="preserve"> </w:t>
      </w:r>
      <w:r w:rsidR="00D6520D" w:rsidRPr="006C1026">
        <w:rPr>
          <w:rFonts w:ascii="Arial" w:hAnsi="Arial" w:cs="Arial"/>
          <w:sz w:val="22"/>
          <w:szCs w:val="22"/>
        </w:rPr>
        <w:tab/>
      </w:r>
    </w:p>
    <w:p w14:paraId="722B643D" w14:textId="0205DE26" w:rsidR="00020D2A" w:rsidRPr="006C1026" w:rsidRDefault="00020D2A" w:rsidP="006C1026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  <w:r w:rsidRPr="006C1026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6C1026" w:rsidRDefault="00020D2A" w:rsidP="006C1026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6C1026" w:rsidRDefault="00020D2A" w:rsidP="006C1026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6C1026" w:rsidRDefault="00020D2A" w:rsidP="006C1026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6C102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026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6C1026" w:rsidRDefault="00020D2A" w:rsidP="006C1026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026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6C1026" w:rsidRDefault="00020D2A" w:rsidP="006C1026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026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6C1026" w:rsidRDefault="00020D2A" w:rsidP="006C1026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026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6C1026" w:rsidRDefault="00020D2A" w:rsidP="006C1026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026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77777777" w:rsidR="00020D2A" w:rsidRPr="006C1026" w:rsidRDefault="00020D2A" w:rsidP="006C1026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C102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026">
        <w:rPr>
          <w:rFonts w:ascii="Arial" w:hAnsi="Arial" w:cs="Arial"/>
          <w:sz w:val="22"/>
          <w:szCs w:val="22"/>
        </w:rPr>
        <w:t>  inny rodzaj</w:t>
      </w:r>
    </w:p>
    <w:p w14:paraId="33BBEE5A" w14:textId="17BA7DF8" w:rsidR="00020D2A" w:rsidRPr="006C1026" w:rsidRDefault="00020D2A" w:rsidP="006C1026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6C102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udzielenie zamówienia publicznego na </w:t>
      </w:r>
      <w:r w:rsidR="00F71D81" w:rsidRPr="006C102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„</w:t>
      </w:r>
      <w:bookmarkStart w:id="3" w:name="_Hlk136518316"/>
      <w:r w:rsidR="00F71D81" w:rsidRPr="006C1026">
        <w:rPr>
          <w:rFonts w:ascii="Arial" w:hAnsi="Arial" w:cs="Arial"/>
          <w:b/>
          <w:sz w:val="22"/>
          <w:szCs w:val="22"/>
        </w:rPr>
        <w:t>Ewaluację wsparcia sektora medycznego przez NCBR i ex-post Programu STRATEGMED</w:t>
      </w:r>
      <w:r w:rsidRPr="006C1026">
        <w:rPr>
          <w:rFonts w:ascii="Arial" w:hAnsi="Arial" w:cs="Arial"/>
          <w:b/>
          <w:bCs/>
          <w:sz w:val="22"/>
          <w:szCs w:val="22"/>
        </w:rPr>
        <w:t>, nr postępowania</w:t>
      </w:r>
      <w:r w:rsidR="00F71D81" w:rsidRPr="006C1026">
        <w:rPr>
          <w:rFonts w:ascii="Arial" w:hAnsi="Arial" w:cs="Arial"/>
          <w:b/>
          <w:sz w:val="22"/>
          <w:szCs w:val="22"/>
        </w:rPr>
        <w:t xml:space="preserve"> 24/23/</w:t>
      </w:r>
      <w:r w:rsidRPr="006C1026">
        <w:rPr>
          <w:rFonts w:ascii="Arial" w:hAnsi="Arial" w:cs="Arial"/>
          <w:b/>
          <w:sz w:val="22"/>
          <w:szCs w:val="22"/>
        </w:rPr>
        <w:t xml:space="preserve">TPBN, </w:t>
      </w:r>
      <w:bookmarkEnd w:id="3"/>
      <w:r w:rsidRPr="006C1026">
        <w:rPr>
          <w:rFonts w:ascii="Arial" w:hAnsi="Arial" w:cs="Arial"/>
          <w:b/>
          <w:sz w:val="22"/>
          <w:szCs w:val="22"/>
        </w:rPr>
        <w:t>składamy ofertę na r</w:t>
      </w:r>
      <w:r w:rsidRPr="006C1026">
        <w:rPr>
          <w:rFonts w:ascii="Arial" w:eastAsiaTheme="minorHAnsi" w:hAnsi="Arial" w:cs="Arial"/>
          <w:sz w:val="22"/>
          <w:szCs w:val="22"/>
          <w:lang w:eastAsia="en-US"/>
        </w:rPr>
        <w:t>ealizację przedmiotu zamówienia w zakresie określonym w Specyfikacji Warunków Zamówienia i jej załącznikach na następujących warunkach:</w:t>
      </w:r>
    </w:p>
    <w:p w14:paraId="5DFE0661" w14:textId="208AF8E1" w:rsidR="00F71D81" w:rsidRPr="006C1026" w:rsidRDefault="00F71D81" w:rsidP="006C1026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hAnsi="Arial" w:cs="Arial"/>
          <w:bCs w:val="0"/>
          <w:szCs w:val="22"/>
        </w:rPr>
      </w:pPr>
      <w:r w:rsidRPr="006C1026">
        <w:rPr>
          <w:rFonts w:ascii="Arial" w:eastAsiaTheme="minorHAnsi" w:hAnsi="Arial" w:cs="Arial"/>
          <w:szCs w:val="22"/>
          <w:lang w:eastAsia="en-US"/>
        </w:rPr>
        <w:t>Oferowana łączna cena za realizację przedmiotu zamówienia tj. ……………….. wynosi ……………. złotych netto, powiększona o należny podatek od towarów i</w:t>
      </w:r>
      <w:r w:rsidR="006C1026">
        <w:rPr>
          <w:rFonts w:ascii="Arial" w:eastAsiaTheme="minorHAnsi" w:hAnsi="Arial" w:cs="Arial"/>
          <w:szCs w:val="22"/>
          <w:lang w:val="pl-PL" w:eastAsia="en-US"/>
        </w:rPr>
        <w:t> </w:t>
      </w:r>
      <w:r w:rsidRPr="006C1026">
        <w:rPr>
          <w:rFonts w:ascii="Arial" w:eastAsiaTheme="minorHAnsi" w:hAnsi="Arial" w:cs="Arial"/>
          <w:szCs w:val="22"/>
          <w:lang w:eastAsia="en-US"/>
        </w:rPr>
        <w:t>usług, tj. kwota ………….. złotych brutto</w:t>
      </w:r>
    </w:p>
    <w:p w14:paraId="28B4220A" w14:textId="77777777" w:rsidR="00F71D81" w:rsidRPr="006C1026" w:rsidRDefault="00F71D81" w:rsidP="006C1026">
      <w:pPr>
        <w:pStyle w:val="Akapitzlist"/>
        <w:keepNext w:val="0"/>
        <w:keepLines w:val="0"/>
        <w:suppressAutoHyphens/>
        <w:spacing w:before="0" w:after="4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C1026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w tym za:</w:t>
      </w:r>
    </w:p>
    <w:p w14:paraId="2A649C46" w14:textId="0E9DF46C" w:rsidR="00F71D81" w:rsidRPr="006C1026" w:rsidRDefault="00F71D81" w:rsidP="006C1026">
      <w:pPr>
        <w:pStyle w:val="Akapitzlist"/>
        <w:keepNext w:val="0"/>
        <w:keepLines w:val="0"/>
        <w:numPr>
          <w:ilvl w:val="0"/>
          <w:numId w:val="61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C1026">
        <w:rPr>
          <w:rFonts w:ascii="Arial" w:hAnsi="Arial" w:cs="Arial"/>
          <w:color w:val="000000"/>
          <w:szCs w:val="22"/>
        </w:rPr>
        <w:t>raport metodologiczny w kwocie …….złotych netto, powiększona o</w:t>
      </w:r>
      <w:r w:rsidR="006C1026">
        <w:rPr>
          <w:rFonts w:ascii="Arial" w:hAnsi="Arial" w:cs="Arial"/>
          <w:color w:val="000000"/>
          <w:szCs w:val="22"/>
          <w:lang w:val="pl-PL"/>
        </w:rPr>
        <w:t> </w:t>
      </w:r>
      <w:r w:rsidRPr="006C1026">
        <w:rPr>
          <w:rFonts w:ascii="Arial" w:hAnsi="Arial" w:cs="Arial"/>
          <w:color w:val="000000"/>
          <w:szCs w:val="22"/>
        </w:rPr>
        <w:t>należny podatek od towarów i usług tj. ………… złotych brutto, stanowiąca 20% łącznej ceny za realizację przedmiotu zamówienia;</w:t>
      </w:r>
    </w:p>
    <w:p w14:paraId="4C768BB6" w14:textId="77777777" w:rsidR="00F71D81" w:rsidRPr="006C1026" w:rsidRDefault="00F71D81" w:rsidP="006C1026">
      <w:pPr>
        <w:pStyle w:val="Akapitzlist"/>
        <w:keepNext w:val="0"/>
        <w:keepLines w:val="0"/>
        <w:numPr>
          <w:ilvl w:val="0"/>
          <w:numId w:val="61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C1026">
        <w:rPr>
          <w:rFonts w:ascii="Arial" w:hAnsi="Arial" w:cs="Arial"/>
          <w:color w:val="000000"/>
          <w:szCs w:val="22"/>
        </w:rPr>
        <w:lastRenderedPageBreak/>
        <w:t xml:space="preserve">raport cząstkowy w kwocie …….złotych netto, powiększona o należny podatek od towarów i usług tj. ………….złotych brutto, stanowiąca 20% łącznej ceny za realizację przedmiotu zamówienia; </w:t>
      </w:r>
    </w:p>
    <w:p w14:paraId="72D3BBCE" w14:textId="0332BC82" w:rsidR="00F71D81" w:rsidRPr="006C1026" w:rsidRDefault="00F71D81" w:rsidP="006C1026">
      <w:pPr>
        <w:pStyle w:val="Akapitzlist"/>
        <w:keepNext w:val="0"/>
        <w:keepLines w:val="0"/>
        <w:numPr>
          <w:ilvl w:val="0"/>
          <w:numId w:val="61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C1026">
        <w:rPr>
          <w:rFonts w:ascii="Arial" w:hAnsi="Arial" w:cs="Arial"/>
          <w:color w:val="000000"/>
          <w:szCs w:val="22"/>
        </w:rPr>
        <w:t xml:space="preserve">raport końcowy wraz z Publikacją i Prezentacją ……. złotych netto, powiększona o należny podatek od towarów i usług tj. ………złotych brutto, stanowiąca 60% % łącznej ceny za realizację przedmiotu zamówienia. </w:t>
      </w:r>
    </w:p>
    <w:p w14:paraId="77A232A0" w14:textId="3A148267" w:rsidR="00F71D81" w:rsidRPr="006C1026" w:rsidRDefault="00F71D81" w:rsidP="006C1026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hAnsi="Arial" w:cs="Arial"/>
          <w:b w:val="0"/>
          <w:bCs w:val="0"/>
          <w:color w:val="000000"/>
          <w:szCs w:val="22"/>
        </w:rPr>
      </w:pPr>
      <w:r w:rsidRPr="006C1026">
        <w:rPr>
          <w:rFonts w:ascii="Arial" w:hAnsi="Arial" w:cs="Arial"/>
          <w:b w:val="0"/>
          <w:bCs w:val="0"/>
          <w:color w:val="000000"/>
          <w:szCs w:val="22"/>
        </w:rPr>
        <w:t xml:space="preserve">Oświadczenie wykonawcy dotyczące kryterium oceny ofert „Sposób realizacji badania”*: </w:t>
      </w:r>
    </w:p>
    <w:p w14:paraId="247D235B" w14:textId="77777777" w:rsidR="00F71D81" w:rsidRPr="006C1026" w:rsidRDefault="00F71D81" w:rsidP="006C1026">
      <w:pPr>
        <w:suppressAutoHyphens/>
        <w:autoSpaceDE w:val="0"/>
        <w:autoSpaceDN w:val="0"/>
        <w:adjustRightInd w:val="0"/>
        <w:spacing w:after="40" w:line="312" w:lineRule="auto"/>
        <w:ind w:firstLine="709"/>
        <w:rPr>
          <w:rFonts w:ascii="Arial" w:hAnsi="Arial" w:cs="Arial"/>
          <w:color w:val="000000"/>
          <w:sz w:val="22"/>
          <w:szCs w:val="22"/>
        </w:rPr>
      </w:pPr>
      <w:r w:rsidRPr="006C1026">
        <w:rPr>
          <w:rFonts w:ascii="Arial" w:hAnsi="Arial" w:cs="Arial"/>
          <w:b/>
          <w:bCs/>
          <w:color w:val="000000"/>
          <w:sz w:val="22"/>
          <w:szCs w:val="22"/>
        </w:rPr>
        <w:t xml:space="preserve">Dołączam „Opis sposobu realizacji badania”. </w:t>
      </w:r>
    </w:p>
    <w:p w14:paraId="0C632969" w14:textId="251771BB" w:rsidR="00F71D81" w:rsidRPr="006C1026" w:rsidRDefault="00F71D81" w:rsidP="006C1026">
      <w:pPr>
        <w:suppressAutoHyphens/>
        <w:autoSpaceDE w:val="0"/>
        <w:autoSpaceDN w:val="0"/>
        <w:adjustRightInd w:val="0"/>
        <w:spacing w:after="40" w:line="312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6C1026">
        <w:rPr>
          <w:rFonts w:ascii="Arial" w:hAnsi="Arial" w:cs="Arial"/>
          <w:b/>
          <w:bCs/>
          <w:color w:val="000000"/>
          <w:sz w:val="22"/>
          <w:szCs w:val="22"/>
        </w:rPr>
        <w:t xml:space="preserve">*W przypadku nie załączenia do oferty opisu sposobu realizacji zamówienia, oferta Wykonawcy zostanie odrzucona na podstawie art. 226 ust 1. </w:t>
      </w:r>
      <w:r w:rsidR="002E3D9B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Pr="006C1026">
        <w:rPr>
          <w:rFonts w:ascii="Arial" w:hAnsi="Arial" w:cs="Arial"/>
          <w:b/>
          <w:bCs/>
          <w:color w:val="000000"/>
          <w:sz w:val="22"/>
          <w:szCs w:val="22"/>
        </w:rPr>
        <w:t xml:space="preserve">kt 5 </w:t>
      </w:r>
      <w:r w:rsidR="002E3D9B">
        <w:rPr>
          <w:rFonts w:ascii="Arial" w:hAnsi="Arial" w:cs="Arial"/>
          <w:b/>
          <w:bCs/>
          <w:color w:val="000000"/>
          <w:sz w:val="22"/>
          <w:szCs w:val="22"/>
        </w:rPr>
        <w:t xml:space="preserve">ustawy </w:t>
      </w:r>
      <w:r w:rsidRPr="006C1026">
        <w:rPr>
          <w:rFonts w:ascii="Arial" w:hAnsi="Arial" w:cs="Arial"/>
          <w:b/>
          <w:bCs/>
          <w:color w:val="000000"/>
          <w:sz w:val="22"/>
          <w:szCs w:val="22"/>
        </w:rPr>
        <w:t xml:space="preserve">Pzp; </w:t>
      </w:r>
      <w:r w:rsidRPr="006C102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DF81514" w14:textId="5AAAA138" w:rsidR="00020D2A" w:rsidRPr="006C1026" w:rsidRDefault="00020D2A" w:rsidP="006C1026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C1026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514D71DD" w14:textId="77777777" w:rsidR="00020D2A" w:rsidRPr="006C1026" w:rsidRDefault="00020D2A" w:rsidP="006C1026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C1026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2315FDB5" w14:textId="77777777" w:rsidR="00020D2A" w:rsidRPr="006C1026" w:rsidRDefault="00020D2A" w:rsidP="006C1026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C1026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DB2DB1A" w14:textId="77777777" w:rsidR="00020D2A" w:rsidRPr="006C1026" w:rsidRDefault="00020D2A" w:rsidP="006C1026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C1026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6C1026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6C1026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18C3FD2" w14:textId="77777777" w:rsidR="00020D2A" w:rsidRPr="006C1026" w:rsidRDefault="00020D2A" w:rsidP="006C1026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C1026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6C1026" w:rsidRDefault="00020D2A" w:rsidP="006C1026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C1026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452B145E" w14:textId="78A27A2D" w:rsidR="00020D2A" w:rsidRPr="006C1026" w:rsidRDefault="00020D2A" w:rsidP="006C1026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C1026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</w:t>
      </w:r>
      <w:r w:rsidR="009136EA" w:rsidRPr="006C1026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ŚWIADCZAMY</w:t>
      </w:r>
      <w:r w:rsidRPr="006C1026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, że oferta </w:t>
      </w:r>
      <w:r w:rsidR="0014197C" w:rsidRPr="006C1026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*zawiera/</w:t>
      </w:r>
      <w:r w:rsidRPr="006C1026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nie zawiera informacji stanowiących tajemnicę przedsiębiorstwa w rozumieniu przepisów o zwalczaniu nieuczciwej konkurencji.*</w:t>
      </w:r>
    </w:p>
    <w:p w14:paraId="20B933C4" w14:textId="18D97A25" w:rsidR="00020D2A" w:rsidRPr="006C1026" w:rsidRDefault="00020D2A" w:rsidP="006C1026">
      <w:pPr>
        <w:pStyle w:val="Akapitzlist"/>
        <w:keepNext w:val="0"/>
        <w:keepLines w:val="0"/>
        <w:suppressAutoHyphens/>
        <w:spacing w:before="0" w:after="4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C1026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</w:t>
      </w:r>
      <w:r w:rsidR="0014197C" w:rsidRPr="006C1026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</w:t>
      </w:r>
      <w:r w:rsidRPr="006C1026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*:</w:t>
      </w:r>
      <w:r w:rsidR="00D6520D" w:rsidRPr="006C1026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</w:t>
      </w:r>
      <w:r w:rsidRPr="006C1026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..……………………………………………………..</w:t>
      </w:r>
    </w:p>
    <w:p w14:paraId="7C03A2F7" w14:textId="3CEE8385" w:rsidR="00020D2A" w:rsidRPr="006C1026" w:rsidRDefault="00020D2A" w:rsidP="006C1026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6C1026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</w:t>
      </w:r>
      <w:r w:rsidR="00D6520D" w:rsidRPr="006C1026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6C1026">
        <w:rPr>
          <w:rFonts w:ascii="Arial" w:eastAsiaTheme="minorHAnsi" w:hAnsi="Arial" w:cs="Arial"/>
          <w:b w:val="0"/>
          <w:bCs w:val="0"/>
          <w:szCs w:val="22"/>
          <w:lang w:eastAsia="en-US"/>
        </w:rPr>
        <w:t>14 RODO</w:t>
      </w:r>
      <w:r w:rsidRPr="006C1026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6C1026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pozyskałem w celu ubiegania się o udzielenie zamówienia publicznego w</w:t>
      </w:r>
      <w:r w:rsidRPr="006C1026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6C1026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</w:t>
      </w:r>
    </w:p>
    <w:p w14:paraId="1F0050E7" w14:textId="77777777" w:rsidR="00020D2A" w:rsidRPr="006C1026" w:rsidRDefault="00020D2A" w:rsidP="006C1026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6C1026">
        <w:rPr>
          <w:rStyle w:val="FontStyle98"/>
          <w:rFonts w:ascii="Arial" w:hAnsi="Arial" w:cs="Arial"/>
          <w:b w:val="0"/>
          <w:bCs w:val="0"/>
          <w:lang w:val="pl-PL"/>
        </w:rPr>
        <w:lastRenderedPageBreak/>
        <w:t xml:space="preserve">Wraz z ofertą </w:t>
      </w:r>
      <w:r w:rsidRPr="006C1026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6C1026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6F1F5FBB" w:rsidR="00020D2A" w:rsidRPr="006C1026" w:rsidRDefault="00020D2A" w:rsidP="006C1026">
      <w:pPr>
        <w:pStyle w:val="Tytu"/>
        <w:numPr>
          <w:ilvl w:val="0"/>
          <w:numId w:val="21"/>
        </w:numPr>
        <w:suppressAutoHyphens/>
        <w:spacing w:after="4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6C1026">
        <w:rPr>
          <w:rFonts w:ascii="Arial" w:hAnsi="Arial" w:cs="Arial"/>
          <w:bCs/>
          <w:sz w:val="22"/>
          <w:szCs w:val="22"/>
        </w:rPr>
        <w:t xml:space="preserve">Oświadczenia wstępne z art. 125 ust. 1 </w:t>
      </w:r>
      <w:r w:rsidR="00B6029A" w:rsidRPr="006C1026">
        <w:rPr>
          <w:rFonts w:ascii="Arial" w:hAnsi="Arial" w:cs="Arial"/>
          <w:bCs/>
          <w:sz w:val="22"/>
          <w:szCs w:val="22"/>
        </w:rPr>
        <w:t xml:space="preserve">ustawy </w:t>
      </w:r>
      <w:r w:rsidRPr="006C1026">
        <w:rPr>
          <w:rFonts w:ascii="Arial" w:hAnsi="Arial" w:cs="Arial"/>
          <w:bCs/>
          <w:sz w:val="22"/>
          <w:szCs w:val="22"/>
        </w:rPr>
        <w:t>Pzp</w:t>
      </w:r>
      <w:r w:rsidR="00D6520D" w:rsidRPr="006C1026">
        <w:rPr>
          <w:rFonts w:ascii="Arial" w:hAnsi="Arial" w:cs="Arial"/>
          <w:bCs/>
          <w:sz w:val="22"/>
          <w:szCs w:val="22"/>
        </w:rPr>
        <w:t>.</w:t>
      </w:r>
    </w:p>
    <w:p w14:paraId="4575BC48" w14:textId="7CDE47C3" w:rsidR="00020D2A" w:rsidRPr="006C1026" w:rsidRDefault="00020D2A" w:rsidP="006C1026">
      <w:pPr>
        <w:pStyle w:val="Tytu"/>
        <w:numPr>
          <w:ilvl w:val="0"/>
          <w:numId w:val="21"/>
        </w:numPr>
        <w:suppressAutoHyphens/>
        <w:spacing w:after="4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6C1026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</w:t>
      </w:r>
      <w:r w:rsidR="00D6520D" w:rsidRPr="006C1026">
        <w:rPr>
          <w:rFonts w:ascii="Arial" w:hAnsi="Arial" w:cs="Arial"/>
          <w:sz w:val="22"/>
          <w:szCs w:val="22"/>
        </w:rPr>
        <w:t xml:space="preserve"> </w:t>
      </w:r>
      <w:r w:rsidRPr="006C1026">
        <w:rPr>
          <w:rFonts w:ascii="Arial" w:hAnsi="Arial" w:cs="Arial"/>
          <w:sz w:val="22"/>
          <w:szCs w:val="22"/>
        </w:rPr>
        <w:t>…………..</w:t>
      </w:r>
    </w:p>
    <w:p w14:paraId="50C5025A" w14:textId="712B512B" w:rsidR="00020D2A" w:rsidRPr="006C1026" w:rsidRDefault="00D6520D" w:rsidP="006C1026">
      <w:pPr>
        <w:pStyle w:val="Tytu"/>
        <w:tabs>
          <w:tab w:val="left" w:leader="dot" w:pos="851"/>
          <w:tab w:val="left" w:leader="dot" w:pos="2835"/>
        </w:tabs>
        <w:suppressAutoHyphens/>
        <w:spacing w:after="4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6C1026">
        <w:rPr>
          <w:rFonts w:ascii="Arial" w:hAnsi="Arial" w:cs="Arial"/>
          <w:bCs/>
          <w:sz w:val="22"/>
          <w:szCs w:val="22"/>
        </w:rPr>
        <w:tab/>
      </w:r>
      <w:r w:rsidRPr="006C1026">
        <w:rPr>
          <w:rFonts w:ascii="Arial" w:hAnsi="Arial" w:cs="Arial"/>
          <w:bCs/>
          <w:sz w:val="22"/>
          <w:szCs w:val="22"/>
        </w:rPr>
        <w:tab/>
      </w:r>
    </w:p>
    <w:p w14:paraId="30F81BA0" w14:textId="1CD6BFBF" w:rsidR="00020D2A" w:rsidRPr="006C1026" w:rsidRDefault="00D6520D" w:rsidP="006C1026">
      <w:pPr>
        <w:pStyle w:val="Tytu"/>
        <w:tabs>
          <w:tab w:val="left" w:leader="dot" w:pos="851"/>
          <w:tab w:val="left" w:leader="dot" w:pos="2835"/>
        </w:tabs>
        <w:suppressAutoHyphens/>
        <w:spacing w:after="4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6C1026">
        <w:rPr>
          <w:rFonts w:ascii="Arial" w:hAnsi="Arial" w:cs="Arial"/>
          <w:bCs/>
          <w:sz w:val="22"/>
          <w:szCs w:val="22"/>
        </w:rPr>
        <w:tab/>
      </w:r>
    </w:p>
    <w:p w14:paraId="3948964D" w14:textId="77777777" w:rsidR="00020D2A" w:rsidRPr="006C1026" w:rsidRDefault="00020D2A" w:rsidP="006C1026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BAE542" w14:textId="77777777" w:rsidR="00020D2A" w:rsidRPr="006C1026" w:rsidRDefault="00020D2A" w:rsidP="006C1026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6C1026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6C1026" w:rsidRDefault="00020D2A" w:rsidP="006C1026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C1026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6C1026" w:rsidRDefault="00020D2A" w:rsidP="006C1026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C1026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6C1026" w:rsidRDefault="00020D2A" w:rsidP="006C1026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C1026">
        <w:rPr>
          <w:rStyle w:val="FontStyle98"/>
          <w:rFonts w:ascii="Arial" w:hAnsi="Arial" w:cs="Arial"/>
          <w:i/>
        </w:rPr>
        <w:t>/podpisano elektronicznie/</w:t>
      </w:r>
    </w:p>
    <w:p w14:paraId="50E37098" w14:textId="77777777" w:rsidR="00020D2A" w:rsidRPr="006C1026" w:rsidRDefault="00020D2A" w:rsidP="006C1026">
      <w:pPr>
        <w:pStyle w:val="Style60"/>
        <w:widowControl/>
        <w:suppressAutoHyphens/>
        <w:spacing w:after="4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6C1026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40635614" w14:textId="5F9C4DB5" w:rsidR="00020D2A" w:rsidRPr="006C1026" w:rsidRDefault="00020D2A" w:rsidP="006C1026">
      <w:pPr>
        <w:pStyle w:val="Style60"/>
        <w:widowControl/>
        <w:suppressAutoHyphens/>
        <w:spacing w:after="40" w:line="312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  <w:r w:rsidRPr="006C1026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bookmarkEnd w:id="0"/>
    <w:bookmarkEnd w:id="1"/>
    <w:bookmarkEnd w:id="2"/>
    <w:p w14:paraId="42579B92" w14:textId="45193884" w:rsidR="00873786" w:rsidRPr="00873786" w:rsidRDefault="00873786" w:rsidP="004C06C3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sectPr w:rsidR="00873786" w:rsidRPr="00873786" w:rsidSect="00FC0BBA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BB79" w14:textId="77777777" w:rsidR="00533ED3" w:rsidRDefault="00533ED3">
      <w:r>
        <w:separator/>
      </w:r>
    </w:p>
  </w:endnote>
  <w:endnote w:type="continuationSeparator" w:id="0">
    <w:p w14:paraId="63C14183" w14:textId="77777777" w:rsidR="00533ED3" w:rsidRDefault="0053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FF99" w14:textId="77777777" w:rsidR="00533ED3" w:rsidRDefault="00533ED3">
      <w:r>
        <w:separator/>
      </w:r>
    </w:p>
  </w:footnote>
  <w:footnote w:type="continuationSeparator" w:id="0">
    <w:p w14:paraId="27EEF526" w14:textId="77777777" w:rsidR="00533ED3" w:rsidRDefault="00533ED3">
      <w:r>
        <w:continuationSeparator/>
      </w:r>
    </w:p>
  </w:footnote>
  <w:footnote w:id="1">
    <w:p w14:paraId="7D398594" w14:textId="4A04BB3C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328FDB64" w14:textId="52BC8970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D6520D">
        <w:rPr>
          <w:rFonts w:ascii="Arial" w:eastAsiaTheme="minorHAnsi" w:hAnsi="Arial" w:cs="Arial"/>
          <w:sz w:val="14"/>
          <w:szCs w:val="14"/>
          <w:lang w:eastAsia="en-US"/>
        </w:rPr>
        <w:t>zawiera informacje stanowiące tajemnicę przedsiębiorstwa</w:t>
      </w:r>
    </w:p>
    <w:p w14:paraId="22646632" w14:textId="5266A567" w:rsidR="00050737" w:rsidRPr="00D6520D" w:rsidRDefault="00050737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0B14650" w14:textId="77777777" w:rsidR="00050737" w:rsidRPr="000B2B9F" w:rsidRDefault="00050737" w:rsidP="00020D2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01556BA3" w:rsidR="00050737" w:rsidRPr="0016235F" w:rsidRDefault="006D7FDD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50F059C" wp14:editId="52DA92F8">
          <wp:simplePos x="0" y="0"/>
          <wp:positionH relativeFrom="column">
            <wp:posOffset>-857250</wp:posOffset>
          </wp:positionH>
          <wp:positionV relativeFrom="paragraph">
            <wp:posOffset>-238760</wp:posOffset>
          </wp:positionV>
          <wp:extent cx="7560000" cy="10692543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4B7B" w:rsidRPr="00744B7B">
      <w:rPr>
        <w:rFonts w:ascii="Arial" w:hAnsi="Arial" w:cs="Arial"/>
        <w:sz w:val="22"/>
        <w:szCs w:val="22"/>
      </w:rPr>
      <w:t>24</w:t>
    </w:r>
    <w:r w:rsidR="00050737" w:rsidRPr="00744B7B">
      <w:rPr>
        <w:rFonts w:ascii="Arial" w:hAnsi="Arial" w:cs="Arial"/>
        <w:sz w:val="22"/>
        <w:szCs w:val="22"/>
      </w:rPr>
      <w:t>/23/TPBN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A4551"/>
    <w:multiLevelType w:val="hybridMultilevel"/>
    <w:tmpl w:val="F1C8046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0F736499"/>
    <w:multiLevelType w:val="hybridMultilevel"/>
    <w:tmpl w:val="10D297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3" w15:restartNumberingAfterBreak="0">
    <w:nsid w:val="166B3613"/>
    <w:multiLevelType w:val="hybridMultilevel"/>
    <w:tmpl w:val="45B0D2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5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0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C3644AD"/>
    <w:multiLevelType w:val="hybridMultilevel"/>
    <w:tmpl w:val="92949B64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0DBB5B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39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425EB7"/>
    <w:multiLevelType w:val="multilevel"/>
    <w:tmpl w:val="C0180E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C25058D"/>
    <w:multiLevelType w:val="multilevel"/>
    <w:tmpl w:val="E3421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C7B7BBD"/>
    <w:multiLevelType w:val="hybridMultilevel"/>
    <w:tmpl w:val="B80068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7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0C858EF"/>
    <w:multiLevelType w:val="hybridMultilevel"/>
    <w:tmpl w:val="92949B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95760C"/>
    <w:multiLevelType w:val="hybridMultilevel"/>
    <w:tmpl w:val="FA7295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5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99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03260E"/>
    <w:multiLevelType w:val="hybridMultilevel"/>
    <w:tmpl w:val="1FB61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287" w:hanging="360"/>
      </w:pPr>
    </w:lvl>
    <w:lvl w:ilvl="2" w:tplc="04150011">
      <w:start w:val="1"/>
      <w:numFmt w:val="decimal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5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6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9866A8F"/>
    <w:multiLevelType w:val="hybridMultilevel"/>
    <w:tmpl w:val="EA72D7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1" w15:restartNumberingAfterBreak="0">
    <w:nsid w:val="7B5C5156"/>
    <w:multiLevelType w:val="hybridMultilevel"/>
    <w:tmpl w:val="2C448BA8"/>
    <w:lvl w:ilvl="0" w:tplc="46520B02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86879326">
    <w:abstractNumId w:val="63"/>
  </w:num>
  <w:num w:numId="2" w16cid:durableId="1399327993">
    <w:abstractNumId w:val="21"/>
  </w:num>
  <w:num w:numId="3" w16cid:durableId="578634818">
    <w:abstractNumId w:val="65"/>
  </w:num>
  <w:num w:numId="4" w16cid:durableId="591402618">
    <w:abstractNumId w:val="0"/>
  </w:num>
  <w:num w:numId="5" w16cid:durableId="896361292">
    <w:abstractNumId w:val="17"/>
  </w:num>
  <w:num w:numId="6" w16cid:durableId="675764530">
    <w:abstractNumId w:val="15"/>
  </w:num>
  <w:num w:numId="7" w16cid:durableId="1820532552">
    <w:abstractNumId w:val="29"/>
  </w:num>
  <w:num w:numId="8" w16cid:durableId="1679313648">
    <w:abstractNumId w:val="24"/>
  </w:num>
  <w:num w:numId="9" w16cid:durableId="1945964458">
    <w:abstractNumId w:val="27"/>
  </w:num>
  <w:num w:numId="10" w16cid:durableId="849180255">
    <w:abstractNumId w:val="53"/>
  </w:num>
  <w:num w:numId="11" w16cid:durableId="768163632">
    <w:abstractNumId w:val="48"/>
  </w:num>
  <w:num w:numId="12" w16cid:durableId="1155338227">
    <w:abstractNumId w:val="35"/>
  </w:num>
  <w:num w:numId="13" w16cid:durableId="1542598261">
    <w:abstractNumId w:val="20"/>
  </w:num>
  <w:num w:numId="14" w16cid:durableId="941962388">
    <w:abstractNumId w:val="58"/>
    <w:lvlOverride w:ilvl="0">
      <w:startOverride w:val="1"/>
    </w:lvlOverride>
  </w:num>
  <w:num w:numId="15" w16cid:durableId="935478797">
    <w:abstractNumId w:val="44"/>
    <w:lvlOverride w:ilvl="0">
      <w:startOverride w:val="1"/>
    </w:lvlOverride>
  </w:num>
  <w:num w:numId="16" w16cid:durableId="600798719">
    <w:abstractNumId w:val="28"/>
  </w:num>
  <w:num w:numId="17" w16cid:durableId="1988898241">
    <w:abstractNumId w:val="46"/>
  </w:num>
  <w:num w:numId="18" w16cid:durableId="619384063">
    <w:abstractNumId w:val="36"/>
  </w:num>
  <w:num w:numId="19" w16cid:durableId="251204024">
    <w:abstractNumId w:val="26"/>
  </w:num>
  <w:num w:numId="20" w16cid:durableId="1263032032">
    <w:abstractNumId w:val="67"/>
  </w:num>
  <w:num w:numId="21" w16cid:durableId="1131705080">
    <w:abstractNumId w:val="61"/>
  </w:num>
  <w:num w:numId="22" w16cid:durableId="175258059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2154364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49768384">
    <w:abstractNumId w:val="54"/>
  </w:num>
  <w:num w:numId="25" w16cid:durableId="631248019">
    <w:abstractNumId w:val="38"/>
  </w:num>
  <w:num w:numId="26" w16cid:durableId="657269405">
    <w:abstractNumId w:val="56"/>
  </w:num>
  <w:num w:numId="27" w16cid:durableId="132796423">
    <w:abstractNumId w:val="41"/>
  </w:num>
  <w:num w:numId="28" w16cid:durableId="1077752268">
    <w:abstractNumId w:val="39"/>
  </w:num>
  <w:num w:numId="29" w16cid:durableId="1707556595">
    <w:abstractNumId w:val="52"/>
  </w:num>
  <w:num w:numId="30" w16cid:durableId="933392038">
    <w:abstractNumId w:val="69"/>
  </w:num>
  <w:num w:numId="31" w16cid:durableId="95366774">
    <w:abstractNumId w:val="68"/>
  </w:num>
  <w:num w:numId="32" w16cid:durableId="525556036">
    <w:abstractNumId w:val="37"/>
  </w:num>
  <w:num w:numId="33" w16cid:durableId="1432967100">
    <w:abstractNumId w:val="16"/>
  </w:num>
  <w:num w:numId="34" w16cid:durableId="1842810336">
    <w:abstractNumId w:val="50"/>
  </w:num>
  <w:num w:numId="35" w16cid:durableId="1409501709">
    <w:abstractNumId w:val="60"/>
  </w:num>
  <w:num w:numId="36" w16cid:durableId="1162550895">
    <w:abstractNumId w:val="14"/>
  </w:num>
  <w:num w:numId="37" w16cid:durableId="12809540">
    <w:abstractNumId w:val="55"/>
  </w:num>
  <w:num w:numId="38" w16cid:durableId="841165189">
    <w:abstractNumId w:val="25"/>
  </w:num>
  <w:num w:numId="39" w16cid:durableId="476845527">
    <w:abstractNumId w:val="40"/>
  </w:num>
  <w:num w:numId="40" w16cid:durableId="790169060">
    <w:abstractNumId w:val="57"/>
  </w:num>
  <w:num w:numId="41" w16cid:durableId="646055660">
    <w:abstractNumId w:val="30"/>
  </w:num>
  <w:num w:numId="42" w16cid:durableId="1535119816">
    <w:abstractNumId w:val="59"/>
  </w:num>
  <w:num w:numId="43" w16cid:durableId="1840580554">
    <w:abstractNumId w:val="22"/>
  </w:num>
  <w:num w:numId="44" w16cid:durableId="864100024">
    <w:abstractNumId w:val="12"/>
  </w:num>
  <w:num w:numId="45" w16cid:durableId="1625886519">
    <w:abstractNumId w:val="43"/>
  </w:num>
  <w:num w:numId="46" w16cid:durableId="1324773993">
    <w:abstractNumId w:val="19"/>
  </w:num>
  <w:num w:numId="47" w16cid:durableId="1827471801">
    <w:abstractNumId w:val="71"/>
  </w:num>
  <w:num w:numId="48" w16cid:durableId="2057582369">
    <w:abstractNumId w:val="32"/>
  </w:num>
  <w:num w:numId="49" w16cid:durableId="1670667949">
    <w:abstractNumId w:val="18"/>
  </w:num>
  <w:num w:numId="50" w16cid:durableId="1169296624">
    <w:abstractNumId w:val="47"/>
  </w:num>
  <w:num w:numId="51" w16cid:durableId="287977862">
    <w:abstractNumId w:val="33"/>
  </w:num>
  <w:num w:numId="52" w16cid:durableId="1372728416">
    <w:abstractNumId w:val="66"/>
  </w:num>
  <w:num w:numId="53" w16cid:durableId="1118335721">
    <w:abstractNumId w:val="42"/>
  </w:num>
  <w:num w:numId="54" w16cid:durableId="377096580">
    <w:abstractNumId w:val="13"/>
  </w:num>
  <w:num w:numId="55" w16cid:durableId="800660103">
    <w:abstractNumId w:val="70"/>
  </w:num>
  <w:num w:numId="56" w16cid:durableId="1846239469">
    <w:abstractNumId w:val="62"/>
  </w:num>
  <w:num w:numId="57" w16cid:durableId="1929145933">
    <w:abstractNumId w:val="49"/>
  </w:num>
  <w:num w:numId="58" w16cid:durableId="864056583">
    <w:abstractNumId w:val="51"/>
  </w:num>
  <w:num w:numId="59" w16cid:durableId="1633363964">
    <w:abstractNumId w:val="31"/>
  </w:num>
  <w:num w:numId="60" w16cid:durableId="2100831100">
    <w:abstractNumId w:val="34"/>
  </w:num>
  <w:num w:numId="61" w16cid:durableId="1818834393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7F3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2EE4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2DB3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2F04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0E2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27C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597F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3D9B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B85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06C3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1A76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3ED3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17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026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D7FDD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4B7B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0E7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03D5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0C2F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786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A46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75CA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A7E96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0966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8FE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085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57C6"/>
    <w:rsid w:val="00CD64BB"/>
    <w:rsid w:val="00CD65AF"/>
    <w:rsid w:val="00CD7694"/>
    <w:rsid w:val="00CD7B6D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4C42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35B"/>
    <w:rsid w:val="00DA587B"/>
    <w:rsid w:val="00DA5CDA"/>
    <w:rsid w:val="00DA7659"/>
    <w:rsid w:val="00DA7A52"/>
    <w:rsid w:val="00DB0791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4E20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0F31"/>
    <w:rsid w:val="00EE215A"/>
    <w:rsid w:val="00EE28DE"/>
    <w:rsid w:val="00EE296E"/>
    <w:rsid w:val="00EE2EB3"/>
    <w:rsid w:val="00EE3560"/>
    <w:rsid w:val="00EE3E1E"/>
    <w:rsid w:val="00EE5495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0ECA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1D81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99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39"/>
    <w:rsid w:val="00CD7B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CD7B6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4098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4</cp:revision>
  <cp:lastPrinted>2020-10-15T11:07:00Z</cp:lastPrinted>
  <dcterms:created xsi:type="dcterms:W3CDTF">2023-06-06T07:16:00Z</dcterms:created>
  <dcterms:modified xsi:type="dcterms:W3CDTF">2023-06-06T07:18:00Z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2023-06-06T07:18:45Z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eb761c94-4861-4b38-8dbf-8884727fb719</vt:lpwstr>
  </property>
  <property fmtid="{D5CDD505-2E9C-101B-9397-08002B2CF9AE}" pid="8" name="MSIP_Label_46723740-be9a-4fd0-bd11-8f09a2f8d61a_ContentBits">
    <vt:lpwstr>2</vt:lpwstr>
  </property>
</Properties>
</file>