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A488" w14:textId="77777777" w:rsidR="00E16978" w:rsidRDefault="00E16978" w:rsidP="009F0FBE">
      <w:pPr>
        <w:rPr>
          <w:b/>
          <w:sz w:val="24"/>
          <w:szCs w:val="24"/>
        </w:rPr>
      </w:pPr>
      <w:bookmarkStart w:id="0" w:name="_Toc99541388"/>
      <w:bookmarkStart w:id="1" w:name="_Toc99542141"/>
      <w:bookmarkStart w:id="2" w:name="_Toc99542953"/>
    </w:p>
    <w:p w14:paraId="1280B0A0" w14:textId="77777777" w:rsidR="005D74A8" w:rsidRPr="006F5835" w:rsidRDefault="00C21C91" w:rsidP="00D167CB">
      <w:pPr>
        <w:pStyle w:val="Nagwek2"/>
        <w:numPr>
          <w:ilvl w:val="0"/>
          <w:numId w:val="0"/>
        </w:numPr>
        <w:spacing w:before="0"/>
        <w:rPr>
          <w:rFonts w:ascii="Calibri" w:hAnsi="Calibri" w:cs="Calibri"/>
          <w:i w:val="0"/>
        </w:rPr>
      </w:pPr>
      <w:bookmarkStart w:id="3" w:name="_Toc169006899"/>
      <w:bookmarkStart w:id="4" w:name="_Hlk149820186"/>
      <w:bookmarkEnd w:id="0"/>
      <w:bookmarkEnd w:id="1"/>
      <w:bookmarkEnd w:id="2"/>
      <w:r w:rsidRPr="006F5835">
        <w:rPr>
          <w:rFonts w:ascii="Calibri" w:hAnsi="Calibri" w:cs="Calibri"/>
          <w:i w:val="0"/>
        </w:rPr>
        <w:t>Z</w:t>
      </w:r>
      <w:r w:rsidR="00523755" w:rsidRPr="006F5835">
        <w:rPr>
          <w:rFonts w:ascii="Calibri" w:hAnsi="Calibri" w:cs="Calibri"/>
          <w:i w:val="0"/>
        </w:rPr>
        <w:t>ałącznik</w:t>
      </w:r>
      <w:r w:rsidRPr="006F5835">
        <w:rPr>
          <w:rFonts w:ascii="Calibri" w:hAnsi="Calibri" w:cs="Calibri"/>
          <w:i w:val="0"/>
        </w:rPr>
        <w:t xml:space="preserve"> </w:t>
      </w:r>
      <w:r w:rsidR="00865397" w:rsidRPr="006F5835">
        <w:rPr>
          <w:rFonts w:ascii="Calibri" w:hAnsi="Calibri" w:cs="Calibri"/>
          <w:i w:val="0"/>
        </w:rPr>
        <w:t>nr</w:t>
      </w:r>
      <w:r w:rsidRPr="006F5835">
        <w:rPr>
          <w:rFonts w:ascii="Calibri" w:hAnsi="Calibri" w:cs="Calibri"/>
          <w:i w:val="0"/>
        </w:rPr>
        <w:t xml:space="preserve"> 1</w:t>
      </w:r>
      <w:r w:rsidR="00612A3B" w:rsidRPr="006F5835">
        <w:rPr>
          <w:rFonts w:ascii="Calibri" w:hAnsi="Calibri" w:cs="Calibri"/>
          <w:i w:val="0"/>
        </w:rPr>
        <w:t xml:space="preserve"> </w:t>
      </w:r>
      <w:r w:rsidRPr="006F5835">
        <w:rPr>
          <w:rFonts w:ascii="Calibri" w:hAnsi="Calibri" w:cs="Calibri"/>
          <w:i w:val="0"/>
        </w:rPr>
        <w:t>do SWZ</w:t>
      </w:r>
      <w:r w:rsidR="005D74A8" w:rsidRPr="006F5835">
        <w:rPr>
          <w:rFonts w:ascii="Calibri" w:hAnsi="Calibri" w:cs="Calibri"/>
          <w:i w:val="0"/>
        </w:rPr>
        <w:t xml:space="preserve"> </w:t>
      </w:r>
      <w:r w:rsidR="00971B41" w:rsidRPr="006F5835">
        <w:rPr>
          <w:rFonts w:ascii="Calibri" w:hAnsi="Calibri" w:cs="Calibri"/>
          <w:i w:val="0"/>
        </w:rPr>
        <w:t>Formularz</w:t>
      </w:r>
      <w:r w:rsidR="00523755" w:rsidRPr="006F5835">
        <w:rPr>
          <w:rFonts w:ascii="Calibri" w:hAnsi="Calibri" w:cs="Calibri"/>
          <w:i w:val="0"/>
        </w:rPr>
        <w:t xml:space="preserve"> ofertowy</w:t>
      </w:r>
      <w:bookmarkEnd w:id="3"/>
    </w:p>
    <w:p w14:paraId="6E04A624" w14:textId="61550297" w:rsidR="00635D04" w:rsidRPr="00874D74" w:rsidRDefault="001C21C4" w:rsidP="00913445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 w:rsidR="00F36FA7">
        <w:rPr>
          <w:b/>
          <w:color w:val="000000"/>
          <w:sz w:val="24"/>
          <w:szCs w:val="24"/>
        </w:rPr>
        <w:t>6</w:t>
      </w:r>
      <w:r w:rsidRPr="00874D74">
        <w:rPr>
          <w:b/>
          <w:color w:val="000000"/>
          <w:sz w:val="24"/>
          <w:szCs w:val="24"/>
        </w:rPr>
        <w:t>/</w:t>
      </w:r>
      <w:r w:rsidR="0079425D" w:rsidRPr="00874D74">
        <w:rPr>
          <w:b/>
          <w:color w:val="000000"/>
          <w:sz w:val="24"/>
          <w:szCs w:val="24"/>
        </w:rPr>
        <w:t>2</w:t>
      </w:r>
      <w:r w:rsidR="00BE0A93">
        <w:rPr>
          <w:b/>
          <w:color w:val="000000"/>
          <w:sz w:val="24"/>
          <w:szCs w:val="24"/>
        </w:rPr>
        <w:t>4</w:t>
      </w:r>
    </w:p>
    <w:p w14:paraId="43669FE0" w14:textId="77777777" w:rsidR="00C21C91" w:rsidRPr="000A5149" w:rsidRDefault="00C21C91" w:rsidP="000A5149">
      <w:pPr>
        <w:rPr>
          <w:b/>
        </w:rPr>
      </w:pPr>
      <w:r w:rsidRPr="000A5149">
        <w:rPr>
          <w:b/>
        </w:rPr>
        <w:t>FORMULARZ OFERTOWY</w:t>
      </w:r>
    </w:p>
    <w:p w14:paraId="53102453" w14:textId="77777777" w:rsidR="00C21C91" w:rsidRPr="006667A0" w:rsidRDefault="00C21C91" w:rsidP="003662EB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="00E77904" w:rsidRPr="006667A0">
        <w:rPr>
          <w:rFonts w:cs="Times New Roman"/>
          <w:sz w:val="24"/>
          <w:szCs w:val="24"/>
        </w:rPr>
        <w:br/>
      </w:r>
      <w:r w:rsidRPr="006667A0">
        <w:rPr>
          <w:rFonts w:cs="Times New Roman"/>
          <w:sz w:val="24"/>
          <w:szCs w:val="24"/>
        </w:rPr>
        <w:t>ZGODNIE Z ART. 275 PKT 1 USTAWY PZP</w:t>
      </w:r>
    </w:p>
    <w:p w14:paraId="2D4E56B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3161D77E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1194BFE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12931DE5" w14:textId="77777777" w:rsidR="00C21C91" w:rsidRPr="006667A0" w:rsidRDefault="005D74A8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</w:t>
      </w:r>
      <w:r w:rsidR="00C21C91" w:rsidRPr="006667A0">
        <w:rPr>
          <w:sz w:val="24"/>
          <w:szCs w:val="24"/>
        </w:rPr>
        <w:t>mail (do kontaktu oraz do przesyłania dokumentów):……………………………………….</w:t>
      </w:r>
    </w:p>
    <w:p w14:paraId="30EEA246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4DD4273A" w14:textId="77777777" w:rsidR="00544446" w:rsidRPr="006667A0" w:rsidRDefault="00544446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>................</w:t>
      </w:r>
    </w:p>
    <w:p w14:paraId="5EF1C711" w14:textId="77777777" w:rsidR="00C21C91" w:rsidRPr="006667A0" w:rsidRDefault="00544446" w:rsidP="00971B41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>(należy podać</w:t>
      </w:r>
      <w:r w:rsidR="00306C17" w:rsidRPr="006667A0">
        <w:rPr>
          <w:rFonts w:cs="Times New Roman"/>
          <w:bCs/>
          <w:sz w:val="24"/>
          <w:szCs w:val="24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6667A0">
        <w:rPr>
          <w:rFonts w:cs="Times New Roman"/>
          <w:bCs/>
          <w:sz w:val="24"/>
          <w:szCs w:val="24"/>
          <w:lang w:eastAsia="pl-PL"/>
        </w:rPr>
        <w:t>)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7C6EBFB3" w14:textId="77777777" w:rsidR="001C466B" w:rsidRPr="006667A0" w:rsidRDefault="00C21C91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544446" w:rsidRPr="006667A0">
        <w:rPr>
          <w:rFonts w:cs="Times New Roman"/>
          <w:b/>
          <w:bCs/>
          <w:sz w:val="24"/>
          <w:szCs w:val="24"/>
          <w:lang w:eastAsia="pl-PL"/>
        </w:rPr>
        <w:t>ma</w:t>
      </w:r>
      <w:r w:rsidR="00544446"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 xml:space="preserve">: 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</w:p>
    <w:p w14:paraId="3FBD1EC7" w14:textId="77777777" w:rsidR="00C21C91" w:rsidRPr="00874D74" w:rsidRDefault="00C21C91" w:rsidP="005A4833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55528FBC" w14:textId="77777777" w:rsidR="001C466B" w:rsidRPr="00874D74" w:rsidRDefault="001C466B" w:rsidP="005A4833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5B60F829" w14:textId="77777777" w:rsidR="00C21C91" w:rsidRPr="00874D74" w:rsidRDefault="00C21C91" w:rsidP="005A4833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CB3C3A" w:rsidRPr="00874D74">
        <w:rPr>
          <w:rFonts w:cs="Times New Roman"/>
          <w:b/>
          <w:bCs/>
          <w:sz w:val="24"/>
          <w:szCs w:val="24"/>
          <w:lang w:eastAsia="pl-PL"/>
        </w:rPr>
        <w:t xml:space="preserve">ma </w:t>
      </w:r>
      <w:r w:rsidR="00CB3C3A" w:rsidRPr="00874D74">
        <w:rPr>
          <w:rFonts w:cs="Times New Roman"/>
          <w:b/>
          <w:sz w:val="24"/>
          <w:szCs w:val="24"/>
        </w:rPr>
        <w:t>siedzibę</w:t>
      </w:r>
      <w:r w:rsidR="001C466B" w:rsidRPr="00874D74">
        <w:rPr>
          <w:rFonts w:cs="Times New Roman"/>
          <w:b/>
          <w:sz w:val="24"/>
          <w:szCs w:val="24"/>
        </w:rPr>
        <w:t xml:space="preserve"> w państwie spoza EOG</w:t>
      </w:r>
      <w:r w:rsidR="001C466B" w:rsidRPr="00874D74">
        <w:rPr>
          <w:rFonts w:cs="Times New Roman"/>
          <w:b/>
          <w:bCs/>
          <w:sz w:val="24"/>
          <w:szCs w:val="24"/>
          <w:lang w:eastAsia="pl-PL"/>
        </w:rPr>
        <w:t xml:space="preserve">:  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321D2712" w14:textId="2A4352B1" w:rsidR="00E66746" w:rsidRPr="006667A0" w:rsidRDefault="00C21C91" w:rsidP="00943F29">
      <w:pPr>
        <w:spacing w:before="240" w:after="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5118FF" w:rsidRPr="005118FF">
        <w:rPr>
          <w:rFonts w:cs="Times New Roman"/>
          <w:sz w:val="24"/>
          <w:szCs w:val="24"/>
        </w:rPr>
        <w:t>„</w:t>
      </w:r>
      <w:r w:rsidR="005118FF" w:rsidRPr="005118FF">
        <w:rPr>
          <w:rStyle w:val="Pogrubienie"/>
          <w:sz w:val="24"/>
          <w:szCs w:val="24"/>
        </w:rPr>
        <w:t>Usługę przygotowania i przeprowadzenia regionalnej kampanii internetowej</w:t>
      </w:r>
      <w:r w:rsidR="00971B41" w:rsidRPr="005118FF">
        <w:rPr>
          <w:rFonts w:cs="Times New Roman"/>
          <w:sz w:val="24"/>
          <w:szCs w:val="24"/>
        </w:rPr>
        <w:t>”</w:t>
      </w:r>
      <w:r w:rsidR="006667A0"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="001C466B" w:rsidRPr="006667A0">
        <w:rPr>
          <w:rFonts w:cs="Times New Roman"/>
          <w:sz w:val="24"/>
          <w:szCs w:val="24"/>
        </w:rPr>
        <w:t>sk</w:t>
      </w:r>
      <w:r w:rsidRPr="006667A0">
        <w:rPr>
          <w:rFonts w:cs="Times New Roman"/>
          <w:sz w:val="24"/>
          <w:szCs w:val="24"/>
        </w:rPr>
        <w:t>ładam/y niniejszą ofertę na wykonanie zamówienia i:</w:t>
      </w:r>
    </w:p>
    <w:p w14:paraId="23709FC7" w14:textId="77777777" w:rsidR="00465B7B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32AE5EA6" w14:textId="77777777" w:rsidR="004B0EB9" w:rsidRPr="0049311F" w:rsidRDefault="004B0EB9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lastRenderedPageBreak/>
        <w:t xml:space="preserve">Oświadczam/y, że zaoferowany </w:t>
      </w:r>
      <w:r w:rsidR="00BE0A93">
        <w:rPr>
          <w:sz w:val="24"/>
          <w:szCs w:val="24"/>
        </w:rPr>
        <w:t>przedmiot zamówienia</w:t>
      </w:r>
      <w:r w:rsidRPr="004B0EB9">
        <w:rPr>
          <w:sz w:val="24"/>
          <w:szCs w:val="24"/>
        </w:rPr>
        <w:t xml:space="preserve"> spełnia wymagania określone przez Zamawiającego w Opisie przedmiotu zamówienia</w:t>
      </w:r>
      <w:r>
        <w:rPr>
          <w:sz w:val="24"/>
          <w:szCs w:val="24"/>
        </w:rPr>
        <w:t>.</w:t>
      </w:r>
    </w:p>
    <w:p w14:paraId="6671D979" w14:textId="5D2005A0" w:rsidR="004D73D3" w:rsidRPr="0083702D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</w:t>
      </w:r>
      <w:bookmarkStart w:id="5" w:name="_Hlk150261348"/>
      <w:r w:rsidR="0083702D">
        <w:rPr>
          <w:sz w:val="24"/>
          <w:szCs w:val="24"/>
        </w:rPr>
        <w:t xml:space="preserve"> p</w:t>
      </w:r>
      <w:r w:rsidRPr="0083702D">
        <w:rPr>
          <w:rFonts w:cs="Times New Roman"/>
          <w:sz w:val="24"/>
          <w:szCs w:val="24"/>
        </w:rPr>
        <w:t xml:space="preserve">rzedmiot zamówienia opisany w postępowaniu prowadzonym pod Nr </w:t>
      </w:r>
      <w:r w:rsidR="00AD45EF" w:rsidRPr="0083702D">
        <w:rPr>
          <w:rFonts w:cs="Times New Roman"/>
          <w:b/>
          <w:sz w:val="24"/>
          <w:szCs w:val="24"/>
        </w:rPr>
        <w:t>TP/</w:t>
      </w:r>
      <w:r w:rsidR="005118FF">
        <w:rPr>
          <w:rFonts w:cs="Times New Roman"/>
          <w:b/>
          <w:sz w:val="24"/>
          <w:szCs w:val="24"/>
        </w:rPr>
        <w:t>6</w:t>
      </w:r>
      <w:r w:rsidR="0079425D" w:rsidRPr="0083702D">
        <w:rPr>
          <w:rFonts w:cs="Times New Roman"/>
          <w:b/>
          <w:sz w:val="24"/>
          <w:szCs w:val="24"/>
        </w:rPr>
        <w:t>/2</w:t>
      </w:r>
      <w:r w:rsidR="00BE0A93" w:rsidRPr="0083702D">
        <w:rPr>
          <w:rFonts w:cs="Times New Roman"/>
          <w:b/>
          <w:sz w:val="24"/>
          <w:szCs w:val="24"/>
        </w:rPr>
        <w:t>4</w:t>
      </w:r>
      <w:r w:rsidR="00E26B20" w:rsidRPr="0083702D">
        <w:rPr>
          <w:rFonts w:cs="Times New Roman"/>
          <w:b/>
          <w:color w:val="000000"/>
          <w:sz w:val="24"/>
          <w:szCs w:val="24"/>
        </w:rPr>
        <w:t xml:space="preserve"> </w:t>
      </w:r>
      <w:r w:rsidRPr="0083702D">
        <w:rPr>
          <w:rFonts w:cs="Times New Roman"/>
          <w:bCs/>
          <w:color w:val="000000"/>
          <w:sz w:val="24"/>
          <w:szCs w:val="24"/>
        </w:rPr>
        <w:t>oferuję</w:t>
      </w:r>
      <w:r w:rsidRPr="0083702D">
        <w:rPr>
          <w:rFonts w:cs="Times New Roman"/>
          <w:color w:val="000000"/>
          <w:sz w:val="24"/>
          <w:szCs w:val="24"/>
        </w:rPr>
        <w:t>/</w:t>
      </w:r>
      <w:r w:rsidRPr="0083702D">
        <w:rPr>
          <w:rFonts w:cs="Times New Roman"/>
          <w:sz w:val="24"/>
          <w:szCs w:val="24"/>
        </w:rPr>
        <w:t>oferujemy wykonać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118FF" w14:paraId="380CA4DA" w14:textId="77777777" w:rsidTr="005118FF">
        <w:trPr>
          <w:trHeight w:val="786"/>
        </w:trPr>
        <w:tc>
          <w:tcPr>
            <w:tcW w:w="4601" w:type="dxa"/>
            <w:shd w:val="clear" w:color="auto" w:fill="D9D9D9" w:themeFill="background1" w:themeFillShade="D9"/>
          </w:tcPr>
          <w:p w14:paraId="570151FC" w14:textId="3DBAFFE3" w:rsidR="005118FF" w:rsidRPr="005118FF" w:rsidRDefault="005118FF" w:rsidP="00FB29C4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5118FF"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4601" w:type="dxa"/>
            <w:shd w:val="clear" w:color="auto" w:fill="D9D9D9" w:themeFill="background1" w:themeFillShade="D9"/>
          </w:tcPr>
          <w:p w14:paraId="68B30D28" w14:textId="42F9719C" w:rsidR="005118FF" w:rsidRPr="005118FF" w:rsidRDefault="005118FF" w:rsidP="00FB29C4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5118FF">
              <w:rPr>
                <w:b/>
                <w:color w:val="000000"/>
                <w:sz w:val="24"/>
                <w:szCs w:val="24"/>
              </w:rPr>
              <w:t xml:space="preserve">Łączna cena </w:t>
            </w:r>
            <w:r w:rsidR="00EB581D">
              <w:rPr>
                <w:b/>
                <w:color w:val="000000"/>
                <w:sz w:val="24"/>
                <w:szCs w:val="24"/>
              </w:rPr>
              <w:t>zamówienia</w:t>
            </w:r>
            <w:r w:rsidRPr="005118FF">
              <w:rPr>
                <w:b/>
                <w:color w:val="000000"/>
                <w:sz w:val="24"/>
                <w:szCs w:val="24"/>
              </w:rPr>
              <w:t xml:space="preserve"> brutto za realizację zamówienia</w:t>
            </w:r>
          </w:p>
        </w:tc>
      </w:tr>
      <w:tr w:rsidR="005118FF" w14:paraId="5ECCBF2C" w14:textId="77777777" w:rsidTr="005118FF">
        <w:tc>
          <w:tcPr>
            <w:tcW w:w="4601" w:type="dxa"/>
            <w:shd w:val="clear" w:color="auto" w:fill="A6A6A6" w:themeFill="background1" w:themeFillShade="A6"/>
          </w:tcPr>
          <w:p w14:paraId="581D198F" w14:textId="15E65A33" w:rsidR="005118FF" w:rsidRDefault="005118FF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1" w:type="dxa"/>
            <w:shd w:val="clear" w:color="auto" w:fill="A6A6A6" w:themeFill="background1" w:themeFillShade="A6"/>
          </w:tcPr>
          <w:p w14:paraId="6F6A5F09" w14:textId="411F0A27" w:rsidR="005118FF" w:rsidRDefault="005118FF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118FF" w14:paraId="169892D6" w14:textId="77777777" w:rsidTr="005118FF">
        <w:tc>
          <w:tcPr>
            <w:tcW w:w="4601" w:type="dxa"/>
          </w:tcPr>
          <w:p w14:paraId="39E1F871" w14:textId="77777777" w:rsidR="005118FF" w:rsidRPr="005118FF" w:rsidRDefault="005118FF" w:rsidP="00FB29C4">
            <w:pPr>
              <w:spacing w:after="0" w:line="360" w:lineRule="auto"/>
              <w:rPr>
                <w:rStyle w:val="Pogrubienie"/>
                <w:sz w:val="24"/>
                <w:szCs w:val="24"/>
              </w:rPr>
            </w:pPr>
            <w:r w:rsidRPr="005118FF">
              <w:rPr>
                <w:rStyle w:val="Pogrubienie"/>
                <w:sz w:val="24"/>
                <w:szCs w:val="24"/>
              </w:rPr>
              <w:t>Usługa przygotowania i przeprowadzenia regionalnej kampanii internetowej</w:t>
            </w:r>
          </w:p>
          <w:p w14:paraId="6FCEF231" w14:textId="5ED559C6" w:rsidR="005118FF" w:rsidRDefault="005118FF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</w:tcPr>
          <w:p w14:paraId="712E41A0" w14:textId="77777777" w:rsidR="005118FF" w:rsidRDefault="005118FF" w:rsidP="00FB29C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bookmarkEnd w:id="5"/>
    </w:tbl>
    <w:p w14:paraId="01F40028" w14:textId="75C8D32F" w:rsidR="005118FF" w:rsidRPr="0053161C" w:rsidRDefault="005118FF" w:rsidP="0053161C">
      <w:pPr>
        <w:spacing w:after="0" w:line="360" w:lineRule="auto"/>
        <w:rPr>
          <w:color w:val="000000"/>
          <w:sz w:val="24"/>
          <w:szCs w:val="24"/>
        </w:rPr>
      </w:pPr>
    </w:p>
    <w:p w14:paraId="1AF83737" w14:textId="3F6AF48C" w:rsidR="005E0011" w:rsidRPr="005E0011" w:rsidRDefault="005118FF" w:rsidP="006417B7">
      <w:pPr>
        <w:pStyle w:val="Akapitzlist"/>
        <w:numPr>
          <w:ilvl w:val="0"/>
          <w:numId w:val="48"/>
        </w:numPr>
        <w:spacing w:after="0" w:line="360" w:lineRule="auto"/>
        <w:rPr>
          <w:b/>
          <w:sz w:val="24"/>
          <w:szCs w:val="24"/>
        </w:rPr>
      </w:pPr>
      <w:r w:rsidRPr="005E0011">
        <w:rPr>
          <w:b/>
          <w:sz w:val="24"/>
          <w:szCs w:val="24"/>
        </w:rPr>
        <w:t>Liczba odsłon banerów, w ramach każdej z 8 reklam: min. 120 000, max. 240 000, zgodnie z Rozdz. XVIII ust. 1 pkt 2) SWZ, wyniesie: ………………………………………….</w:t>
      </w:r>
    </w:p>
    <w:p w14:paraId="4B5A41EE" w14:textId="77777777" w:rsidR="005E0011" w:rsidRPr="00920218" w:rsidRDefault="005E0011" w:rsidP="005E0011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Kryterium społeczne (zatrudnienie do realizacji zamówienia osoby z niepełnosprawnościami):</w:t>
      </w:r>
    </w:p>
    <w:p w14:paraId="60A017C8" w14:textId="77777777" w:rsidR="005E0011" w:rsidRDefault="005E0011" w:rsidP="005E0011">
      <w:pPr>
        <w:pStyle w:val="Akapitzlist"/>
        <w:spacing w:after="0" w:line="360" w:lineRule="auto"/>
        <w:ind w:left="360"/>
        <w:rPr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768"/>
        <w:gridCol w:w="4826"/>
      </w:tblGrid>
      <w:tr w:rsidR="005E0011" w14:paraId="2ED06171" w14:textId="77777777" w:rsidTr="006417B7">
        <w:trPr>
          <w:trHeight w:val="8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911" w14:textId="77777777" w:rsidR="005E0011" w:rsidRDefault="005E0011" w:rsidP="006417B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A90338" w14:textId="77777777" w:rsidR="005E0011" w:rsidRDefault="005E0011" w:rsidP="006417B7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Zobowiązuję/my się*</w:t>
            </w:r>
          </w:p>
        </w:tc>
        <w:tc>
          <w:tcPr>
            <w:tcW w:w="48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D4081" w14:textId="77777777" w:rsidR="005E0011" w:rsidRDefault="005E0011" w:rsidP="006417B7">
            <w:pPr>
              <w:pStyle w:val="Akapitzlist"/>
              <w:spacing w:after="0" w:line="360" w:lineRule="auto"/>
              <w:ind w:left="3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* zaznaczyć w sposób wyraźny (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X)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właściwą informację</w:t>
            </w:r>
          </w:p>
        </w:tc>
      </w:tr>
      <w:tr w:rsidR="005E0011" w14:paraId="30543357" w14:textId="77777777" w:rsidTr="006417B7">
        <w:trPr>
          <w:trHeight w:val="9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F7F5" w14:textId="77777777" w:rsidR="005E0011" w:rsidRDefault="005E0011" w:rsidP="006417B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3258E" w14:textId="77777777" w:rsidR="005E0011" w:rsidRDefault="005E0011" w:rsidP="006417B7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zobowiązuję/my się*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49139" w14:textId="77777777" w:rsidR="005E0011" w:rsidRDefault="005E0011" w:rsidP="006417B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x-none"/>
              </w:rPr>
            </w:pPr>
          </w:p>
        </w:tc>
      </w:tr>
    </w:tbl>
    <w:p w14:paraId="29425F5B" w14:textId="77777777" w:rsidR="005E0011" w:rsidRDefault="005E0011" w:rsidP="005E0011">
      <w:pPr>
        <w:pStyle w:val="Akapitzlist"/>
        <w:spacing w:before="120"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do zatrudnienia przez cały okres realizacji umowy, tj. do dnia odbioru całości przedmiotu umowy potwierdzonego raportem końcowym, minimum jednej osoby z niepełnosprawnościami – zgodnie z definicją osoby z niepełnosprawnościami określonej w ustawie z dnia 27 sierpnia 1997 r. o rehabilitacji zawodowej i społecznej oraz zatrudnieniu osób niepełnosprawnych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2024 r. poz. 44)</w:t>
      </w:r>
    </w:p>
    <w:p w14:paraId="05348836" w14:textId="77777777" w:rsidR="005E0011" w:rsidRDefault="005E0011" w:rsidP="005E0011">
      <w:pPr>
        <w:pStyle w:val="Akapitzlist"/>
        <w:spacing w:after="0" w:line="360" w:lineRule="auto"/>
        <w:ind w:left="360"/>
        <w:rPr>
          <w:sz w:val="24"/>
          <w:szCs w:val="24"/>
        </w:rPr>
      </w:pPr>
    </w:p>
    <w:p w14:paraId="3F9FA80C" w14:textId="47E7997D" w:rsidR="00D37E30" w:rsidRPr="005E0011" w:rsidRDefault="0065363B" w:rsidP="006417B7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5E0011">
        <w:rPr>
          <w:sz w:val="24"/>
          <w:szCs w:val="24"/>
        </w:rPr>
        <w:t xml:space="preserve">Oświadczam/y, że </w:t>
      </w:r>
      <w:r w:rsidR="00C21C91" w:rsidRPr="005E0011">
        <w:rPr>
          <w:sz w:val="24"/>
          <w:szCs w:val="24"/>
        </w:rPr>
        <w:t>wyceniłem/wyceniliśmy wszystkie elementy niezbędne do prawidłowego wykonania zamówienia i zobowiązuję się/zobowiązujemy się do wykonania zadania objętego zamówien</w:t>
      </w:r>
      <w:r w:rsidR="001C466B" w:rsidRPr="005E0011">
        <w:rPr>
          <w:sz w:val="24"/>
          <w:szCs w:val="24"/>
        </w:rPr>
        <w:t>iem w terminach określonych w S</w:t>
      </w:r>
      <w:r w:rsidR="00C21C91" w:rsidRPr="005E0011">
        <w:rPr>
          <w:sz w:val="24"/>
          <w:szCs w:val="24"/>
        </w:rPr>
        <w:t>WZ  i załącznikach.</w:t>
      </w:r>
    </w:p>
    <w:p w14:paraId="6AFEAB46" w14:textId="77777777" w:rsidR="00D37E30" w:rsidRPr="0049311F" w:rsidRDefault="003E6010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lastRenderedPageBreak/>
        <w:t>Oświadczam/y, że uważam/y się za związanych niniej</w:t>
      </w:r>
      <w:r w:rsidR="00D37E30" w:rsidRPr="0049311F">
        <w:rPr>
          <w:sz w:val="24"/>
          <w:szCs w:val="24"/>
        </w:rPr>
        <w:t>szą ofertą do dnia wskazanego w </w:t>
      </w:r>
      <w:r w:rsidRPr="0049311F">
        <w:rPr>
          <w:sz w:val="24"/>
          <w:szCs w:val="24"/>
        </w:rPr>
        <w:t xml:space="preserve">SWZ. </w:t>
      </w:r>
    </w:p>
    <w:p w14:paraId="46FD913E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</w:t>
      </w:r>
      <w:r w:rsidR="001C466B" w:rsidRPr="0049311F">
        <w:rPr>
          <w:sz w:val="24"/>
          <w:szCs w:val="24"/>
        </w:rPr>
        <w:t xml:space="preserve">wienie zgodnie ze Specyfikacją </w:t>
      </w:r>
      <w:r w:rsidRPr="0049311F">
        <w:rPr>
          <w:sz w:val="24"/>
          <w:szCs w:val="24"/>
        </w:rPr>
        <w:t>Warunków Zamówienia, Szczegółowym opisem przedmiotu zamówienia i wzorem umowy.</w:t>
      </w:r>
    </w:p>
    <w:p w14:paraId="08B9D842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5CAA228F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w razie wybrania mojej/naszej </w:t>
      </w:r>
      <w:r w:rsidR="00D37E30" w:rsidRPr="0049311F">
        <w:rPr>
          <w:sz w:val="24"/>
          <w:szCs w:val="24"/>
        </w:rPr>
        <w:t xml:space="preserve">oferty jako najkorzystniejszej </w:t>
      </w:r>
      <w:r w:rsidRPr="0049311F">
        <w:rPr>
          <w:sz w:val="24"/>
          <w:szCs w:val="24"/>
        </w:rPr>
        <w:t>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05FCA5D7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4872CD12" w14:textId="77777777" w:rsidR="00C21C91" w:rsidRPr="00874D74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77320C9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Formularz ofertowy</w:t>
      </w:r>
    </w:p>
    <w:p w14:paraId="56191F7E" w14:textId="77777777" w:rsidR="00C21C91" w:rsidRPr="00D84A0E" w:rsidRDefault="00C21C91" w:rsidP="003662EB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1CDA18B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75F1F1B3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DD2511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687DE34D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4085FC2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6F2755AF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30EFB8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00D46C0C" w14:textId="77777777" w:rsidR="00C21C91" w:rsidRPr="0049311F" w:rsidRDefault="00C21C91" w:rsidP="005A4833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7041C174" w14:textId="77777777" w:rsidR="0061068C" w:rsidRDefault="00C21C91" w:rsidP="00F4541A">
      <w:pPr>
        <w:numPr>
          <w:ilvl w:val="0"/>
          <w:numId w:val="48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</w:t>
      </w:r>
      <w:r w:rsidR="0047403A">
        <w:rPr>
          <w:sz w:val="24"/>
          <w:szCs w:val="24"/>
        </w:rPr>
        <w:t>,</w:t>
      </w:r>
      <w:r w:rsidRPr="00874D74">
        <w:rPr>
          <w:sz w:val="24"/>
          <w:szCs w:val="24"/>
        </w:rPr>
        <w:t xml:space="preserve"> jeżeli dotyczy):</w:t>
      </w:r>
    </w:p>
    <w:p w14:paraId="25A768B8" w14:textId="77777777" w:rsidR="00557D53" w:rsidRDefault="00557D53" w:rsidP="00557D53">
      <w:pPr>
        <w:spacing w:after="0" w:line="360" w:lineRule="auto"/>
        <w:ind w:left="426"/>
        <w:rPr>
          <w:sz w:val="24"/>
          <w:szCs w:val="24"/>
        </w:rPr>
      </w:pPr>
    </w:p>
    <w:tbl>
      <w:tblPr>
        <w:tblW w:w="10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064"/>
        <w:gridCol w:w="3260"/>
        <w:gridCol w:w="3214"/>
      </w:tblGrid>
      <w:tr w:rsidR="00D84A0E" w:rsidRPr="00D1257A" w14:paraId="3B80F1EC" w14:textId="77777777" w:rsidTr="00D84A0E">
        <w:trPr>
          <w:trHeight w:val="1442"/>
        </w:trPr>
        <w:tc>
          <w:tcPr>
            <w:tcW w:w="509" w:type="dxa"/>
          </w:tcPr>
          <w:p w14:paraId="22691750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64" w:type="dxa"/>
          </w:tcPr>
          <w:p w14:paraId="34B021F1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260" w:type="dxa"/>
          </w:tcPr>
          <w:p w14:paraId="6412F822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</w:t>
            </w:r>
            <w:r w:rsidR="008D4038">
              <w:rPr>
                <w:b/>
                <w:i/>
                <w:color w:val="000000"/>
                <w:sz w:val="24"/>
                <w:szCs w:val="24"/>
              </w:rPr>
              <w:t>A</w:t>
            </w: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część zamówienia </w:t>
            </w:r>
          </w:p>
        </w:tc>
        <w:tc>
          <w:tcPr>
            <w:tcW w:w="3214" w:type="dxa"/>
          </w:tcPr>
          <w:p w14:paraId="46C62B89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118 ustawy </w:t>
            </w:r>
            <w:proofErr w:type="spellStart"/>
            <w:r w:rsidRPr="00D1257A">
              <w:rPr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 w celu wykazania spełniania warunków, o których mowa w Rozdz. XV SWZ</w:t>
            </w:r>
          </w:p>
        </w:tc>
      </w:tr>
      <w:tr w:rsidR="00D84A0E" w:rsidRPr="00D1257A" w14:paraId="47F8DBC4" w14:textId="77777777" w:rsidTr="00D84A0E">
        <w:trPr>
          <w:trHeight w:val="357"/>
        </w:trPr>
        <w:tc>
          <w:tcPr>
            <w:tcW w:w="509" w:type="dxa"/>
          </w:tcPr>
          <w:p w14:paraId="5CCDCBB1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E0C20C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1252B6E8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14" w:type="dxa"/>
          </w:tcPr>
          <w:p w14:paraId="0A3FADBD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D84A0E" w:rsidRPr="00D1257A" w14:paraId="1570799F" w14:textId="77777777" w:rsidTr="00D84A0E">
        <w:trPr>
          <w:trHeight w:val="357"/>
        </w:trPr>
        <w:tc>
          <w:tcPr>
            <w:tcW w:w="509" w:type="dxa"/>
          </w:tcPr>
          <w:p w14:paraId="3113B935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14:paraId="5CB4F946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CBD62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7E3B3AC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3B4663EB" w14:textId="77777777" w:rsidTr="00D84A0E">
        <w:trPr>
          <w:trHeight w:val="357"/>
        </w:trPr>
        <w:tc>
          <w:tcPr>
            <w:tcW w:w="509" w:type="dxa"/>
          </w:tcPr>
          <w:p w14:paraId="16F67BB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14:paraId="08F4E2B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AB3C8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053E1F60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5C9C7F01" w14:textId="77777777" w:rsidTr="00D84A0E">
        <w:trPr>
          <w:trHeight w:val="345"/>
        </w:trPr>
        <w:tc>
          <w:tcPr>
            <w:tcW w:w="509" w:type="dxa"/>
          </w:tcPr>
          <w:p w14:paraId="1673F12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14:paraId="78F6791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176F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418D164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AC121B3" w14:textId="77777777" w:rsidR="002F5C81" w:rsidRPr="0049311F" w:rsidRDefault="002F5C81" w:rsidP="005A4833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5E36D626" w14:textId="77777777" w:rsidR="00EA355D" w:rsidRPr="0049311F" w:rsidRDefault="00C21C91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78C24F09" w14:textId="77777777" w:rsidR="00E9353A" w:rsidRPr="0049311F" w:rsidRDefault="00E9353A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515F074D" w14:textId="77777777" w:rsidR="00EA355D" w:rsidRPr="00874D74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45A7F8B4" w14:textId="77777777" w:rsidR="00A73E1E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A73E1E" w:rsidSect="003D2F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874D74">
        <w:rPr>
          <w:rFonts w:cs="Times New Roman"/>
          <w:b/>
          <w:color w:val="FF0000"/>
          <w:sz w:val="24"/>
          <w:szCs w:val="24"/>
        </w:rPr>
        <w:t>E</w:t>
      </w:r>
      <w:r w:rsidRPr="00874D74">
        <w:rPr>
          <w:rFonts w:cs="Times New Roman"/>
          <w:b/>
          <w:color w:val="FF0000"/>
          <w:sz w:val="24"/>
          <w:szCs w:val="24"/>
        </w:rPr>
        <w:t>KTRONICZNEJ tj. PODPISAĆ KWALIFIKOWANYM PODPISEM ELEKTRONICZNYM LUB PODPISEM ZAUFANY</w:t>
      </w:r>
      <w:r w:rsidR="003E6010" w:rsidRPr="00874D74">
        <w:rPr>
          <w:rFonts w:cs="Times New Roman"/>
          <w:b/>
          <w:color w:val="FF0000"/>
          <w:sz w:val="24"/>
          <w:szCs w:val="24"/>
        </w:rPr>
        <w:t xml:space="preserve">M </w:t>
      </w:r>
      <w:r w:rsidRPr="00874D74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57FCE22A" w14:textId="77777777" w:rsidR="0077199C" w:rsidRPr="0040501C" w:rsidRDefault="0077199C" w:rsidP="00173A9F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6" w:name="_Toc169006900"/>
      <w:r w:rsidRPr="0040501C">
        <w:rPr>
          <w:rFonts w:ascii="Calibri" w:hAnsi="Calibri" w:cs="Calibri"/>
          <w:i w:val="0"/>
          <w:sz w:val="24"/>
          <w:szCs w:val="24"/>
        </w:rPr>
        <w:lastRenderedPageBreak/>
        <w:t>Z</w:t>
      </w:r>
      <w:r w:rsidR="007B1660" w:rsidRPr="0040501C">
        <w:rPr>
          <w:rFonts w:ascii="Calibri" w:hAnsi="Calibri" w:cs="Calibri"/>
          <w:i w:val="0"/>
          <w:sz w:val="24"/>
          <w:szCs w:val="24"/>
        </w:rPr>
        <w:t>ałącznik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</w:t>
      </w:r>
      <w:r w:rsidR="008175A3" w:rsidRPr="0040501C">
        <w:rPr>
          <w:rFonts w:ascii="Calibri" w:hAnsi="Calibri" w:cs="Calibri"/>
          <w:i w:val="0"/>
          <w:sz w:val="24"/>
          <w:szCs w:val="24"/>
        </w:rPr>
        <w:t>n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r 2 do SWZ </w:t>
      </w:r>
      <w:r w:rsidR="004B0EB9" w:rsidRPr="0040501C">
        <w:rPr>
          <w:rFonts w:ascii="Calibri" w:hAnsi="Calibri" w:cs="Calibri"/>
          <w:i w:val="0"/>
          <w:sz w:val="24"/>
          <w:szCs w:val="24"/>
        </w:rPr>
        <w:t>O</w:t>
      </w:r>
      <w:r w:rsidR="007B1660" w:rsidRPr="0040501C">
        <w:rPr>
          <w:rFonts w:ascii="Calibri" w:hAnsi="Calibri" w:cs="Calibri"/>
          <w:i w:val="0"/>
          <w:sz w:val="24"/>
          <w:szCs w:val="24"/>
        </w:rPr>
        <w:t>świadczenie dot</w:t>
      </w:r>
      <w:r w:rsidR="00DC0B57" w:rsidRPr="0040501C">
        <w:rPr>
          <w:rFonts w:ascii="Calibri" w:hAnsi="Calibri" w:cs="Calibri"/>
          <w:i w:val="0"/>
          <w:sz w:val="24"/>
          <w:szCs w:val="24"/>
        </w:rPr>
        <w:t>.</w:t>
      </w:r>
      <w:r w:rsidR="007B1660" w:rsidRPr="0040501C">
        <w:rPr>
          <w:rFonts w:ascii="Calibri" w:hAnsi="Calibri" w:cs="Calibri"/>
          <w:i w:val="0"/>
          <w:sz w:val="24"/>
          <w:szCs w:val="24"/>
        </w:rPr>
        <w:t xml:space="preserve"> przesłanek wykluczenia z</w:t>
      </w:r>
      <w:r w:rsidR="004B0EB9" w:rsidRPr="0040501C">
        <w:rPr>
          <w:rFonts w:ascii="Calibri" w:hAnsi="Calibri" w:cs="Calibri"/>
          <w:i w:val="0"/>
          <w:sz w:val="24"/>
          <w:szCs w:val="24"/>
        </w:rPr>
        <w:t> </w:t>
      </w:r>
      <w:r w:rsidR="007B1660"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6"/>
    </w:p>
    <w:p w14:paraId="1B7D37C2" w14:textId="04BDC00B" w:rsidR="001407A6" w:rsidRPr="00874D74" w:rsidRDefault="00AD45EF" w:rsidP="005A4833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CC0CCA">
        <w:rPr>
          <w:b/>
          <w:sz w:val="24"/>
          <w:szCs w:val="24"/>
        </w:rPr>
        <w:t>6</w:t>
      </w:r>
      <w:r w:rsidR="0079425D" w:rsidRPr="00874D74">
        <w:rPr>
          <w:b/>
          <w:sz w:val="24"/>
          <w:szCs w:val="24"/>
        </w:rPr>
        <w:t>/2</w:t>
      </w:r>
      <w:r w:rsidR="00D84A0E">
        <w:rPr>
          <w:b/>
          <w:sz w:val="24"/>
          <w:szCs w:val="24"/>
        </w:rPr>
        <w:t>4</w:t>
      </w:r>
    </w:p>
    <w:p w14:paraId="2DD0C06E" w14:textId="77777777" w:rsidR="0077199C" w:rsidRPr="00421CD8" w:rsidRDefault="0077199C" w:rsidP="004B0EB9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21CD8">
        <w:rPr>
          <w:rFonts w:cs="Times New Roman"/>
          <w:b/>
          <w:sz w:val="24"/>
          <w:szCs w:val="24"/>
          <w:u w:val="single"/>
          <w:lang w:eastAsia="pl-PL"/>
        </w:rPr>
        <w:t>Wykonawca</w:t>
      </w:r>
      <w:r w:rsidR="00D55209" w:rsidRPr="00421CD8">
        <w:rPr>
          <w:rFonts w:cs="Times New Roman"/>
          <w:b/>
          <w:sz w:val="24"/>
          <w:szCs w:val="24"/>
          <w:u w:val="single"/>
          <w:lang w:eastAsia="pl-PL"/>
        </w:rPr>
        <w:t>/Podmiot udostępniający zasoby</w:t>
      </w:r>
      <w:r w:rsidR="0048642B" w:rsidRPr="00421CD8">
        <w:rPr>
          <w:rFonts w:cs="Times New Roman"/>
          <w:b/>
          <w:sz w:val="24"/>
          <w:szCs w:val="24"/>
          <w:u w:val="single"/>
          <w:lang w:eastAsia="pl-PL"/>
        </w:rPr>
        <w:t>*</w:t>
      </w:r>
    </w:p>
    <w:p w14:paraId="3C730338" w14:textId="77777777" w:rsidR="00515EEC" w:rsidRPr="00421CD8" w:rsidRDefault="00515EEC" w:rsidP="005A4833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21CD8">
        <w:rPr>
          <w:rFonts w:cs="Times New Roman"/>
          <w:sz w:val="24"/>
          <w:szCs w:val="24"/>
          <w:lang w:eastAsia="pl-PL"/>
        </w:rPr>
        <w:t>(</w:t>
      </w:r>
      <w:r w:rsidR="0048642B" w:rsidRPr="00421CD8">
        <w:rPr>
          <w:rFonts w:cs="Times New Roman"/>
          <w:sz w:val="24"/>
          <w:szCs w:val="24"/>
          <w:lang w:eastAsia="pl-PL"/>
        </w:rPr>
        <w:t>*</w:t>
      </w:r>
      <w:r w:rsidRPr="00421CD8">
        <w:rPr>
          <w:rFonts w:cs="Times New Roman"/>
          <w:sz w:val="24"/>
          <w:szCs w:val="24"/>
          <w:lang w:eastAsia="pl-PL"/>
        </w:rPr>
        <w:t>niewłaściwe skreślić)</w:t>
      </w:r>
    </w:p>
    <w:p w14:paraId="234F4B38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34056EF3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4F7E1E51" w14:textId="77777777" w:rsidR="0077199C" w:rsidRPr="00874D74" w:rsidRDefault="0077199C" w:rsidP="005A4833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 w:rsidR="004B0EB9"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14:paraId="345DF28D" w14:textId="77777777" w:rsidR="0077199C" w:rsidRPr="0049311F" w:rsidRDefault="0077199C" w:rsidP="005A4833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132EDEFF" w14:textId="77777777" w:rsidR="0077199C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082D92F7" w14:textId="77777777" w:rsidR="001407A6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576BB54B" w14:textId="77777777" w:rsidR="0077199C" w:rsidRPr="00874D74" w:rsidRDefault="0077199C" w:rsidP="005A4833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5A16D47D" w14:textId="77777777" w:rsidR="00954FBC" w:rsidRPr="00421CD8" w:rsidRDefault="0077199C" w:rsidP="00954FBC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421CD8">
        <w:rPr>
          <w:rFonts w:eastAsia="Calibri"/>
          <w:b/>
          <w:sz w:val="24"/>
          <w:szCs w:val="24"/>
        </w:rPr>
        <w:t xml:space="preserve">Oświadczenie Wykonawcy/Podmiotu </w:t>
      </w:r>
      <w:r w:rsidR="003A06DE" w:rsidRPr="00421CD8">
        <w:rPr>
          <w:rFonts w:eastAsia="Calibri"/>
          <w:b/>
          <w:sz w:val="24"/>
          <w:szCs w:val="24"/>
        </w:rPr>
        <w:t>udostępniającego</w:t>
      </w:r>
      <w:r w:rsidRPr="00421CD8">
        <w:rPr>
          <w:rFonts w:eastAsia="Calibri"/>
          <w:b/>
          <w:sz w:val="24"/>
          <w:szCs w:val="24"/>
        </w:rPr>
        <w:t xml:space="preserve"> zasoby </w:t>
      </w:r>
      <w:r w:rsidR="00571329" w:rsidRPr="00421CD8">
        <w:rPr>
          <w:rFonts w:eastAsia="Calibri"/>
          <w:b/>
          <w:sz w:val="24"/>
          <w:szCs w:val="24"/>
        </w:rPr>
        <w:t>W</w:t>
      </w:r>
      <w:r w:rsidR="002067B1" w:rsidRPr="00421CD8">
        <w:rPr>
          <w:rFonts w:eastAsia="Calibri"/>
          <w:b/>
          <w:sz w:val="24"/>
          <w:szCs w:val="24"/>
        </w:rPr>
        <w:t>ykonawcy</w:t>
      </w:r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3Znak"/>
          <w:rFonts w:ascii="Calibri" w:eastAsia="Calibri" w:hAnsi="Calibri"/>
        </w:rPr>
        <w:t xml:space="preserve"> </w:t>
      </w:r>
    </w:p>
    <w:p w14:paraId="38E29BDF" w14:textId="77777777" w:rsidR="0077199C" w:rsidRPr="00421CD8" w:rsidRDefault="0077199C" w:rsidP="00943F29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421CD8">
        <w:rPr>
          <w:rFonts w:eastAsia="Calibri" w:cs="Times New Roman"/>
          <w:sz w:val="24"/>
          <w:szCs w:val="24"/>
        </w:rPr>
        <w:t>(</w:t>
      </w:r>
      <w:r w:rsidR="0048642B" w:rsidRPr="00421CD8">
        <w:rPr>
          <w:rFonts w:eastAsia="Calibri" w:cs="Times New Roman"/>
          <w:sz w:val="24"/>
          <w:szCs w:val="24"/>
        </w:rPr>
        <w:t>*</w:t>
      </w:r>
      <w:r w:rsidRPr="00421CD8">
        <w:rPr>
          <w:rFonts w:eastAsia="Calibri" w:cs="Times New Roman"/>
          <w:sz w:val="24"/>
          <w:szCs w:val="24"/>
        </w:rPr>
        <w:t>niepotrzebne skreślić)</w:t>
      </w:r>
    </w:p>
    <w:p w14:paraId="68829965" w14:textId="77777777" w:rsidR="0077199C" w:rsidRPr="00874D74" w:rsidRDefault="0077199C" w:rsidP="005A4833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75439A4B" w14:textId="77777777" w:rsidR="0077199C" w:rsidRPr="00874D74" w:rsidRDefault="0077199C" w:rsidP="00FD61C0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14:paraId="3D8330F3" w14:textId="77777777" w:rsidR="0077199C" w:rsidRPr="00610189" w:rsidRDefault="0077199C" w:rsidP="00FD61C0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14:paraId="09B5E16C" w14:textId="77777777" w:rsidR="00CC0CCA" w:rsidRDefault="0077199C" w:rsidP="00954FBC">
      <w:pPr>
        <w:spacing w:after="120" w:line="360" w:lineRule="auto"/>
        <w:rPr>
          <w:rFonts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="00CC0CCA" w:rsidRPr="005118FF">
        <w:rPr>
          <w:rFonts w:cs="Times New Roman"/>
          <w:sz w:val="24"/>
          <w:szCs w:val="24"/>
        </w:rPr>
        <w:t>„</w:t>
      </w:r>
      <w:r w:rsidR="00CC0CCA" w:rsidRPr="005118FF">
        <w:rPr>
          <w:rStyle w:val="Pogrubienie"/>
          <w:sz w:val="24"/>
          <w:szCs w:val="24"/>
        </w:rPr>
        <w:t>Usługę przygotowania i przeprowadzenia regionalnej kampanii internetowej</w:t>
      </w:r>
      <w:r w:rsidR="00CC0CCA" w:rsidRPr="005118FF">
        <w:rPr>
          <w:rFonts w:cs="Times New Roman"/>
          <w:sz w:val="24"/>
          <w:szCs w:val="24"/>
        </w:rPr>
        <w:t>”</w:t>
      </w:r>
    </w:p>
    <w:p w14:paraId="6CF99DEF" w14:textId="3D448BD9" w:rsidR="0077199C" w:rsidRDefault="0077199C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>oświadczam, co następuje:</w:t>
      </w:r>
    </w:p>
    <w:p w14:paraId="3F2CDADA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</w:t>
      </w:r>
      <w:r w:rsidR="003E6010" w:rsidRPr="0049311F">
        <w:rPr>
          <w:rFonts w:cs="Times New Roman"/>
          <w:b/>
          <w:sz w:val="24"/>
          <w:szCs w:val="24"/>
        </w:rPr>
        <w:t xml:space="preserve">U </w:t>
      </w:r>
      <w:r w:rsidRPr="0049311F">
        <w:rPr>
          <w:rFonts w:cs="Times New Roman"/>
          <w:b/>
          <w:sz w:val="24"/>
          <w:szCs w:val="24"/>
        </w:rPr>
        <w:t>Z</w:t>
      </w:r>
      <w:r w:rsidR="001407A6" w:rsidRPr="0049311F">
        <w:rPr>
          <w:rFonts w:cs="Times New Roman"/>
          <w:b/>
          <w:sz w:val="24"/>
          <w:szCs w:val="24"/>
        </w:rPr>
        <w:t> </w:t>
      </w:r>
      <w:r w:rsidRPr="0049311F">
        <w:rPr>
          <w:rFonts w:cs="Times New Roman"/>
          <w:b/>
          <w:sz w:val="24"/>
          <w:szCs w:val="24"/>
        </w:rPr>
        <w:t>POSTĘPOWANIA:</w:t>
      </w:r>
    </w:p>
    <w:p w14:paraId="36D4AEF1" w14:textId="77777777" w:rsidR="0036299E" w:rsidRPr="00A270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184833E9" w14:textId="77777777" w:rsidR="00943F29" w:rsidRPr="007921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</w:t>
      </w:r>
      <w:r w:rsidR="001407A6" w:rsidRPr="0049311F">
        <w:rPr>
          <w:rFonts w:cs="Times New Roman"/>
          <w:sz w:val="24"/>
          <w:szCs w:val="24"/>
        </w:rPr>
        <w:t xml:space="preserve">iu z postępowania na podstawie </w:t>
      </w:r>
      <w:r w:rsidRPr="0049311F">
        <w:rPr>
          <w:rFonts w:cs="Times New Roman"/>
          <w:sz w:val="24"/>
          <w:szCs w:val="24"/>
        </w:rPr>
        <w:t xml:space="preserve">art. 109 ust. 1 </w:t>
      </w:r>
    </w:p>
    <w:p w14:paraId="24FC3BC0" w14:textId="77777777" w:rsidR="0077199C" w:rsidRDefault="0077199C" w:rsidP="00943F29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7B8D00E0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14:paraId="6B678031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407A6" w:rsidRPr="0049311F">
        <w:rPr>
          <w:rFonts w:cs="Times New Roman"/>
          <w:sz w:val="24"/>
          <w:szCs w:val="24"/>
        </w:rPr>
        <w:t>…………………………………………..</w:t>
      </w:r>
    </w:p>
    <w:p w14:paraId="7CADCA83" w14:textId="77777777" w:rsidR="00096358" w:rsidRDefault="0077199C" w:rsidP="00954FBC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323F0764" w14:textId="77777777" w:rsidR="00096358" w:rsidRPr="0049311F" w:rsidRDefault="00096358" w:rsidP="00F4541A">
      <w:pPr>
        <w:pStyle w:val="Akapitzlist4"/>
        <w:numPr>
          <w:ilvl w:val="0"/>
          <w:numId w:val="51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70B4E49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47C720E2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3D455A30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A1C658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6142EED1" w14:textId="77777777" w:rsidR="0077199C" w:rsidRPr="0049311F" w:rsidRDefault="0077199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5FD0A163" w14:textId="77777777" w:rsidR="0077199C" w:rsidRPr="00BB4A4F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14:paraId="61CC4E85" w14:textId="77777777" w:rsidR="00692856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692856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BB4A4F">
        <w:rPr>
          <w:rFonts w:cs="Times New Roman"/>
          <w:b/>
          <w:color w:val="FF0000"/>
          <w:sz w:val="24"/>
          <w:szCs w:val="24"/>
        </w:rPr>
        <w:t>E</w:t>
      </w:r>
      <w:r w:rsidRPr="00BB4A4F">
        <w:rPr>
          <w:rFonts w:cs="Times New Roman"/>
          <w:b/>
          <w:color w:val="FF0000"/>
          <w:sz w:val="24"/>
          <w:szCs w:val="24"/>
        </w:rPr>
        <w:t>KTRONICZNEJ tj. PODPISAĆ KWALIFIKOWANYM PODPISEM ELEK</w:t>
      </w:r>
      <w:r w:rsidR="008F5A94" w:rsidRPr="00BB4A4F">
        <w:rPr>
          <w:rFonts w:cs="Times New Roman"/>
          <w:b/>
          <w:color w:val="FF0000"/>
          <w:sz w:val="24"/>
          <w:szCs w:val="24"/>
        </w:rPr>
        <w:t>TRONICZNYM LUB PODPISEM ZAUFANYM</w:t>
      </w:r>
      <w:r w:rsidRPr="00BB4A4F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75ED324F" w14:textId="77777777" w:rsidR="00DE460C" w:rsidRDefault="00D84A0E" w:rsidP="00D84A0E">
      <w:pPr>
        <w:pStyle w:val="Nagwek2"/>
        <w:rPr>
          <w:rFonts w:asciiTheme="minorHAnsi" w:hAnsiTheme="minorHAnsi" w:cstheme="minorHAnsi"/>
          <w:i w:val="0"/>
          <w:sz w:val="24"/>
          <w:szCs w:val="24"/>
        </w:rPr>
      </w:pPr>
      <w:bookmarkStart w:id="7" w:name="_Toc141357132"/>
      <w:bookmarkStart w:id="8" w:name="_Toc169006901"/>
      <w:bookmarkEnd w:id="4"/>
      <w:r w:rsidRPr="00D84A0E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3 do SWZ </w:t>
      </w:r>
      <w:r w:rsidR="00692856">
        <w:rPr>
          <w:rFonts w:asciiTheme="minorHAnsi" w:hAnsiTheme="minorHAnsi" w:cstheme="minorHAnsi"/>
          <w:i w:val="0"/>
          <w:sz w:val="24"/>
          <w:szCs w:val="24"/>
        </w:rPr>
        <w:t>O</w:t>
      </w:r>
      <w:r w:rsidRPr="00D84A0E">
        <w:rPr>
          <w:rFonts w:asciiTheme="minorHAnsi" w:hAnsiTheme="minorHAnsi" w:cstheme="minorHAnsi"/>
          <w:i w:val="0"/>
          <w:sz w:val="24"/>
          <w:szCs w:val="24"/>
        </w:rPr>
        <w:t>świadczenie dot. spełnienia warunków udziału w postępowaniu</w:t>
      </w:r>
      <w:bookmarkEnd w:id="7"/>
      <w:bookmarkEnd w:id="8"/>
    </w:p>
    <w:p w14:paraId="27AFF36B" w14:textId="4AF93954" w:rsidR="00692856" w:rsidRDefault="00692856" w:rsidP="00692856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7A45B3">
        <w:rPr>
          <w:b/>
          <w:sz w:val="24"/>
          <w:szCs w:val="24"/>
        </w:rPr>
        <w:t>6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241A06F2" w14:textId="77777777" w:rsidR="00692856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158938CD" w14:textId="77777777" w:rsidR="00692856" w:rsidRPr="00421CD8" w:rsidRDefault="00692856" w:rsidP="00692856">
      <w:pPr>
        <w:spacing w:after="0"/>
        <w:rPr>
          <w:b/>
          <w:sz w:val="24"/>
          <w:szCs w:val="24"/>
          <w:u w:val="single"/>
          <w:lang w:eastAsia="pl-PL"/>
        </w:rPr>
      </w:pPr>
      <w:r w:rsidRPr="00421CD8">
        <w:rPr>
          <w:b/>
          <w:sz w:val="24"/>
          <w:szCs w:val="24"/>
          <w:u w:val="single"/>
          <w:lang w:eastAsia="pl-PL"/>
        </w:rPr>
        <w:t>Wykonawca/Podmiot udostępniający zasoby</w:t>
      </w:r>
      <w:r w:rsidR="0048642B" w:rsidRPr="00421CD8">
        <w:rPr>
          <w:b/>
          <w:sz w:val="24"/>
          <w:szCs w:val="24"/>
          <w:u w:val="single"/>
          <w:lang w:eastAsia="pl-PL"/>
        </w:rPr>
        <w:t>*</w:t>
      </w:r>
    </w:p>
    <w:p w14:paraId="4C54BD81" w14:textId="77777777" w:rsidR="00692856" w:rsidRPr="00421CD8" w:rsidRDefault="00692856" w:rsidP="00A261D3">
      <w:pPr>
        <w:spacing w:after="0" w:line="360" w:lineRule="auto"/>
        <w:rPr>
          <w:sz w:val="24"/>
          <w:szCs w:val="24"/>
          <w:lang w:eastAsia="pl-PL"/>
        </w:rPr>
      </w:pPr>
      <w:r w:rsidRPr="00421CD8">
        <w:rPr>
          <w:sz w:val="24"/>
          <w:szCs w:val="24"/>
          <w:lang w:eastAsia="pl-PL"/>
        </w:rPr>
        <w:t>(</w:t>
      </w:r>
      <w:r w:rsidR="0048642B" w:rsidRPr="00421CD8">
        <w:rPr>
          <w:sz w:val="24"/>
          <w:szCs w:val="24"/>
          <w:lang w:eastAsia="pl-PL"/>
        </w:rPr>
        <w:t>*</w:t>
      </w:r>
      <w:r w:rsidRPr="00421CD8">
        <w:rPr>
          <w:sz w:val="24"/>
          <w:szCs w:val="24"/>
          <w:lang w:eastAsia="pl-PL"/>
        </w:rPr>
        <w:t>niewłaściwe skreślić)</w:t>
      </w:r>
    </w:p>
    <w:p w14:paraId="69F6DE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3EB23B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5690F5E8" w14:textId="77777777" w:rsidR="00692856" w:rsidRPr="00874D74" w:rsidRDefault="00692856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1236B35B" w14:textId="77777777" w:rsidR="00692856" w:rsidRPr="00D1257A" w:rsidRDefault="00692856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14:paraId="578B5704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14:paraId="17960DB2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14:paraId="729825F3" w14:textId="77777777" w:rsidR="00692856" w:rsidRPr="00874D74" w:rsidRDefault="00692856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1F4D5A2" w14:textId="77777777" w:rsidR="00692856" w:rsidRPr="00D1257A" w:rsidRDefault="00692856" w:rsidP="00692856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 xml:space="preserve"> </w:t>
      </w:r>
    </w:p>
    <w:p w14:paraId="38B49985" w14:textId="77777777" w:rsidR="00692856" w:rsidRPr="00D1257A" w:rsidRDefault="00692856" w:rsidP="00692856">
      <w:pPr>
        <w:rPr>
          <w:sz w:val="24"/>
          <w:szCs w:val="24"/>
        </w:rPr>
      </w:pPr>
    </w:p>
    <w:p w14:paraId="03724BDA" w14:textId="77777777" w:rsidR="00692856" w:rsidRPr="00421CD8" w:rsidRDefault="00692856" w:rsidP="00692856">
      <w:pPr>
        <w:spacing w:after="0" w:line="360" w:lineRule="auto"/>
        <w:contextualSpacing/>
        <w:rPr>
          <w:rFonts w:eastAsia="Calibri"/>
          <w:sz w:val="24"/>
          <w:szCs w:val="24"/>
        </w:rPr>
      </w:pPr>
      <w:bookmarkStart w:id="9" w:name="_Toc109294157"/>
      <w:r w:rsidRPr="00421CD8">
        <w:rPr>
          <w:rFonts w:eastAsia="Calibri"/>
          <w:b/>
          <w:sz w:val="24"/>
          <w:szCs w:val="24"/>
        </w:rPr>
        <w:t>Oświadczenie Wykonawcy/ Podmiotu udostępniającego zasoby Wykonawcy</w:t>
      </w:r>
      <w:bookmarkEnd w:id="9"/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1Znak"/>
          <w:rFonts w:ascii="Calibri" w:eastAsia="Calibri" w:hAnsi="Calibri" w:cs="Calibri"/>
          <w:sz w:val="24"/>
          <w:szCs w:val="24"/>
        </w:rPr>
        <w:br/>
      </w:r>
      <w:r w:rsidRPr="00421CD8">
        <w:rPr>
          <w:rFonts w:eastAsia="Calibri"/>
          <w:sz w:val="24"/>
          <w:szCs w:val="24"/>
        </w:rPr>
        <w:t xml:space="preserve"> (</w:t>
      </w:r>
      <w:r w:rsidR="0048642B" w:rsidRPr="00421CD8">
        <w:rPr>
          <w:rFonts w:eastAsia="Calibri"/>
          <w:sz w:val="24"/>
          <w:szCs w:val="24"/>
        </w:rPr>
        <w:t>*</w:t>
      </w:r>
      <w:r w:rsidRPr="00421CD8">
        <w:rPr>
          <w:rFonts w:eastAsia="Calibri"/>
          <w:sz w:val="24"/>
          <w:szCs w:val="24"/>
        </w:rPr>
        <w:t>niepotrzebne skreślić)</w:t>
      </w:r>
    </w:p>
    <w:p w14:paraId="52D49714" w14:textId="77777777" w:rsidR="00692856" w:rsidRPr="00D1257A" w:rsidRDefault="00692856" w:rsidP="0048642B">
      <w:pPr>
        <w:spacing w:before="120" w:after="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składane na podstawie art. 125 ust. 1 ustawy z dnia 11 września 2019 r. </w:t>
      </w:r>
    </w:p>
    <w:p w14:paraId="40B4AC8A" w14:textId="77777777" w:rsidR="00692856" w:rsidRPr="00D1257A" w:rsidRDefault="00692856" w:rsidP="00692856">
      <w:pPr>
        <w:spacing w:after="12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Prawo zamówień publicznych (dalej jako: ustawa </w:t>
      </w:r>
      <w:proofErr w:type="spellStart"/>
      <w:r w:rsidRPr="00D1257A">
        <w:rPr>
          <w:rFonts w:eastAsia="Calibri"/>
          <w:b/>
          <w:sz w:val="24"/>
          <w:szCs w:val="24"/>
        </w:rPr>
        <w:t>Pzp</w:t>
      </w:r>
      <w:proofErr w:type="spellEnd"/>
      <w:r w:rsidRPr="00D1257A">
        <w:rPr>
          <w:rFonts w:eastAsia="Calibri"/>
          <w:b/>
          <w:sz w:val="24"/>
          <w:szCs w:val="24"/>
        </w:rPr>
        <w:t xml:space="preserve">), </w:t>
      </w:r>
    </w:p>
    <w:p w14:paraId="6E4BEE8A" w14:textId="77777777" w:rsidR="00692856" w:rsidRPr="005B1405" w:rsidRDefault="00692856" w:rsidP="0048642B">
      <w:pPr>
        <w:spacing w:before="240"/>
        <w:rPr>
          <w:rFonts w:eastAsia="Calibri"/>
          <w:b/>
          <w:sz w:val="24"/>
          <w:szCs w:val="24"/>
        </w:rPr>
      </w:pPr>
      <w:bookmarkStart w:id="10" w:name="_Toc109294158"/>
      <w:r w:rsidRPr="005B1405">
        <w:rPr>
          <w:rFonts w:eastAsia="Calibri"/>
          <w:b/>
          <w:sz w:val="24"/>
          <w:szCs w:val="24"/>
        </w:rPr>
        <w:t>DOTYCZĄCE SPEŁNIENIA WARUNKÓW UDZIAŁU W POSTĘPOWANIU</w:t>
      </w:r>
      <w:bookmarkEnd w:id="10"/>
    </w:p>
    <w:p w14:paraId="720B1E1D" w14:textId="352059B9" w:rsidR="00692856" w:rsidRPr="00A2700E" w:rsidRDefault="00692856" w:rsidP="0048642B">
      <w:pPr>
        <w:spacing w:before="240" w:after="0" w:line="360" w:lineRule="auto"/>
        <w:rPr>
          <w:rFonts w:eastAsia="Calibri"/>
          <w:sz w:val="24"/>
          <w:szCs w:val="24"/>
        </w:rPr>
      </w:pPr>
      <w:r w:rsidRPr="00D1257A">
        <w:rPr>
          <w:rFonts w:eastAsia="Calibri"/>
          <w:sz w:val="24"/>
          <w:szCs w:val="24"/>
        </w:rPr>
        <w:t>Na potrzeby postępowania o udzielenie zamówienia publicznego</w:t>
      </w:r>
      <w:r>
        <w:rPr>
          <w:rFonts w:eastAsia="Calibri"/>
          <w:sz w:val="24"/>
          <w:szCs w:val="24"/>
        </w:rPr>
        <w:t xml:space="preserve"> na </w:t>
      </w:r>
      <w:r w:rsidR="007A45B3" w:rsidRPr="005118FF">
        <w:rPr>
          <w:rFonts w:cs="Times New Roman"/>
          <w:sz w:val="24"/>
          <w:szCs w:val="24"/>
        </w:rPr>
        <w:t>„</w:t>
      </w:r>
      <w:r w:rsidR="007A45B3" w:rsidRPr="005118FF">
        <w:rPr>
          <w:rStyle w:val="Pogrubienie"/>
          <w:sz w:val="24"/>
          <w:szCs w:val="24"/>
        </w:rPr>
        <w:t>Usługę przygotowania i przeprowadzenia regionalnej kampanii internetowej</w:t>
      </w:r>
      <w:r w:rsidR="007A45B3" w:rsidRPr="005118FF">
        <w:rPr>
          <w:rFonts w:cs="Times New Roman"/>
          <w:sz w:val="24"/>
          <w:szCs w:val="24"/>
        </w:rPr>
        <w:t>”</w:t>
      </w:r>
      <w:r w:rsidR="007A45B3">
        <w:rPr>
          <w:rFonts w:cs="Times New Roman"/>
          <w:sz w:val="24"/>
          <w:szCs w:val="24"/>
        </w:rPr>
        <w:t xml:space="preserve"> </w:t>
      </w:r>
      <w:r w:rsidRPr="00D1257A">
        <w:rPr>
          <w:rFonts w:eastAsia="Calibri"/>
          <w:sz w:val="24"/>
          <w:szCs w:val="24"/>
        </w:rPr>
        <w:t>oświadczam, co następuje:</w:t>
      </w:r>
    </w:p>
    <w:p w14:paraId="2F8F33A6" w14:textId="351EDD1C" w:rsidR="00692856" w:rsidRDefault="00692856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  <w:r w:rsidRPr="00D1257A">
        <w:rPr>
          <w:sz w:val="24"/>
          <w:szCs w:val="24"/>
        </w:rPr>
        <w:t>Oświadczam, że spełniam warunki udziału w postępowaniu określone przez Zamawiającego w</w:t>
      </w:r>
      <w:r w:rsidR="0048642B">
        <w:rPr>
          <w:sz w:val="24"/>
          <w:szCs w:val="24"/>
        </w:rPr>
        <w:t> </w:t>
      </w:r>
      <w:r w:rsidRPr="00D1257A">
        <w:rPr>
          <w:color w:val="000000"/>
          <w:sz w:val="24"/>
          <w:szCs w:val="24"/>
        </w:rPr>
        <w:t>Specyfikacji Warunków Zamówienia w</w:t>
      </w:r>
      <w:r w:rsidRPr="00D1257A">
        <w:rPr>
          <w:b/>
          <w:color w:val="000000"/>
          <w:sz w:val="24"/>
          <w:szCs w:val="24"/>
        </w:rPr>
        <w:t xml:space="preserve"> Rozdz. XV. </w:t>
      </w:r>
    </w:p>
    <w:p w14:paraId="7C1538E9" w14:textId="55353642" w:rsidR="007A45B3" w:rsidRDefault="007A45B3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</w:p>
    <w:p w14:paraId="756F664D" w14:textId="77777777" w:rsidR="007A45B3" w:rsidRDefault="007A45B3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</w:p>
    <w:p w14:paraId="23BD3D8D" w14:textId="77777777" w:rsidR="00A03606" w:rsidRDefault="00A0360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</w:p>
    <w:p w14:paraId="2DEF0053" w14:textId="77777777" w:rsidR="00692856" w:rsidRPr="00D1257A" w:rsidRDefault="0069285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44EC292C" w14:textId="77777777" w:rsidR="00692856" w:rsidRPr="00D1257A" w:rsidRDefault="00692856" w:rsidP="00692856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F45F97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6403FF31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0861E4C1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UWAGA!!!</w:t>
      </w:r>
    </w:p>
    <w:p w14:paraId="2E916D72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14:paraId="1C208422" w14:textId="77777777" w:rsidR="00692856" w:rsidRPr="00874D74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2679DE66" w14:textId="77777777" w:rsidR="00692856" w:rsidRPr="00692856" w:rsidRDefault="00692856" w:rsidP="00692856"/>
    <w:p w14:paraId="2C55C4ED" w14:textId="77777777" w:rsidR="00DE460C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717071B7" w14:textId="77777777" w:rsidR="00A0252F" w:rsidRDefault="00A0252F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  <w:sectPr w:rsidR="00A0252F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</w:p>
    <w:p w14:paraId="3D8FFA36" w14:textId="77777777" w:rsidR="00797C9F" w:rsidRDefault="00DB6EAC" w:rsidP="00DB6EAC">
      <w:pPr>
        <w:pStyle w:val="Nagwek2"/>
        <w:spacing w:line="360" w:lineRule="auto"/>
        <w:ind w:left="0" w:firstLine="0"/>
        <w:rPr>
          <w:rFonts w:asciiTheme="minorHAnsi" w:hAnsiTheme="minorHAnsi" w:cstheme="minorHAnsi"/>
          <w:i w:val="0"/>
          <w:sz w:val="24"/>
          <w:szCs w:val="24"/>
        </w:rPr>
      </w:pPr>
      <w:bookmarkStart w:id="11" w:name="_Toc169006903"/>
      <w:r w:rsidRPr="00DB6EAC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5 do SWZ </w:t>
      </w:r>
      <w:r w:rsidR="000B4F9B" w:rsidRPr="000B4F9B">
        <w:rPr>
          <w:rFonts w:asciiTheme="minorHAnsi" w:hAnsiTheme="minorHAnsi" w:cstheme="minorHAnsi"/>
          <w:i w:val="0"/>
          <w:sz w:val="24"/>
          <w:szCs w:val="24"/>
        </w:rPr>
        <w:t>Oświadczenie o podziale obowiązków w trakcie realizacji zamówienia</w:t>
      </w:r>
      <w:bookmarkEnd w:id="11"/>
    </w:p>
    <w:p w14:paraId="577ECA59" w14:textId="06F594B4" w:rsidR="00DB6EAC" w:rsidRDefault="00DB6EAC" w:rsidP="00DB6EAC">
      <w:pPr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ED039E">
        <w:rPr>
          <w:b/>
          <w:sz w:val="24"/>
          <w:szCs w:val="24"/>
        </w:rPr>
        <w:t>6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3625A547" w14:textId="77777777" w:rsidR="00DB6EAC" w:rsidRDefault="00DB6EAC" w:rsidP="00DB6EAC"/>
    <w:p w14:paraId="5D4272AD" w14:textId="77777777" w:rsidR="00DB6EAC" w:rsidRPr="00DB6EAC" w:rsidRDefault="00DB6EAC" w:rsidP="00A261D3">
      <w:pPr>
        <w:spacing w:after="0" w:line="360" w:lineRule="auto"/>
        <w:rPr>
          <w:b/>
          <w:sz w:val="24"/>
          <w:szCs w:val="24"/>
          <w:u w:val="single"/>
          <w:lang w:eastAsia="pl-PL"/>
        </w:rPr>
      </w:pPr>
      <w:r w:rsidRPr="00874D74">
        <w:rPr>
          <w:b/>
          <w:sz w:val="24"/>
          <w:szCs w:val="24"/>
          <w:u w:val="single"/>
          <w:lang w:eastAsia="pl-PL"/>
        </w:rPr>
        <w:t>Wykonawca/Podmiot udostępniający zasoby</w:t>
      </w:r>
      <w:r w:rsidRPr="00DB6EAC">
        <w:rPr>
          <w:rStyle w:val="Odwoanieprzypisudolnego"/>
          <w:b/>
          <w:sz w:val="24"/>
          <w:szCs w:val="24"/>
          <w:u w:val="single"/>
          <w:lang w:eastAsia="pl-PL"/>
        </w:rPr>
        <w:footnoteReference w:customMarkFollows="1" w:id="2"/>
        <w:sym w:font="Symbol" w:char="F02A"/>
      </w:r>
    </w:p>
    <w:p w14:paraId="5936478A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………………….……………………………</w:t>
      </w:r>
    </w:p>
    <w:p w14:paraId="12635A2B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………………………………….……………</w:t>
      </w:r>
    </w:p>
    <w:p w14:paraId="0886DFB8" w14:textId="77777777" w:rsidR="00DB6EAC" w:rsidRPr="00874D74" w:rsidRDefault="00DB6EAC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39413CE2" w14:textId="77777777" w:rsidR="00DB6EAC" w:rsidRPr="00874D74" w:rsidRDefault="00DB6EAC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874D74">
        <w:rPr>
          <w:sz w:val="24"/>
          <w:szCs w:val="24"/>
          <w:u w:val="single"/>
          <w:lang w:eastAsia="pl-PL"/>
        </w:rPr>
        <w:t>reprezentowany przez:</w:t>
      </w:r>
    </w:p>
    <w:p w14:paraId="16C975EF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</w:t>
      </w:r>
    </w:p>
    <w:p w14:paraId="49BDFE68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………………………………………………….</w:t>
      </w:r>
    </w:p>
    <w:p w14:paraId="18D5B88C" w14:textId="77777777" w:rsidR="00DB6EAC" w:rsidRDefault="00DB6EAC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A158163" w14:textId="77777777" w:rsidR="00DB6EAC" w:rsidRDefault="00DB6EAC" w:rsidP="00DB6EAC">
      <w:pPr>
        <w:spacing w:after="0"/>
        <w:ind w:left="357" w:hanging="357"/>
        <w:rPr>
          <w:sz w:val="24"/>
          <w:szCs w:val="24"/>
          <w:lang w:eastAsia="pl-PL"/>
        </w:rPr>
      </w:pPr>
    </w:p>
    <w:p w14:paraId="0611AB74" w14:textId="77777777" w:rsidR="00DB6EAC" w:rsidRPr="00B37B16" w:rsidRDefault="00DB6EAC" w:rsidP="00DB6EAC">
      <w:pPr>
        <w:spacing w:after="0"/>
        <w:rPr>
          <w:rFonts w:eastAsia="Calibri"/>
          <w:b/>
          <w:sz w:val="24"/>
          <w:szCs w:val="24"/>
        </w:rPr>
      </w:pPr>
      <w:bookmarkStart w:id="12" w:name="_Toc109294160"/>
      <w:r w:rsidRPr="00B37B16">
        <w:rPr>
          <w:rFonts w:eastAsia="Calibri"/>
          <w:b/>
          <w:sz w:val="24"/>
          <w:szCs w:val="24"/>
        </w:rPr>
        <w:t>OŚWIADCZENIE WYKONAWCÓW</w:t>
      </w:r>
      <w:bookmarkEnd w:id="12"/>
    </w:p>
    <w:p w14:paraId="6EEB379C" w14:textId="77777777" w:rsidR="00DB6EAC" w:rsidRPr="00B37B16" w:rsidRDefault="00DB6EAC" w:rsidP="00DB6EAC">
      <w:pPr>
        <w:rPr>
          <w:rFonts w:eastAsia="Calibri"/>
          <w:b/>
          <w:sz w:val="24"/>
          <w:szCs w:val="24"/>
        </w:rPr>
      </w:pPr>
      <w:bookmarkStart w:id="13" w:name="_Toc109294161"/>
      <w:r w:rsidRPr="00B37B16">
        <w:rPr>
          <w:rFonts w:eastAsia="Calibri"/>
          <w:b/>
          <w:sz w:val="24"/>
          <w:szCs w:val="24"/>
        </w:rPr>
        <w:t>wspólnie ubiegających się o udzielenie zamówienia o podziale obowiązków</w:t>
      </w:r>
      <w:bookmarkEnd w:id="13"/>
    </w:p>
    <w:p w14:paraId="50C15DE6" w14:textId="77777777" w:rsidR="001A723E" w:rsidRDefault="00DB6EAC" w:rsidP="00DB6EAC">
      <w:pPr>
        <w:rPr>
          <w:rFonts w:eastAsia="Calibri"/>
          <w:sz w:val="24"/>
          <w:szCs w:val="24"/>
        </w:rPr>
      </w:pPr>
      <w:bookmarkStart w:id="14" w:name="_Toc109294162"/>
      <w:r w:rsidRPr="00B37B16">
        <w:rPr>
          <w:rFonts w:eastAsia="Calibri"/>
          <w:sz w:val="24"/>
          <w:szCs w:val="24"/>
        </w:rPr>
        <w:t xml:space="preserve">składane na podstawie art. 117 ust. 4 ustawy </w:t>
      </w:r>
      <w:proofErr w:type="spellStart"/>
      <w:r w:rsidRPr="00B37B16">
        <w:rPr>
          <w:rFonts w:eastAsia="Calibri"/>
          <w:sz w:val="24"/>
          <w:szCs w:val="24"/>
        </w:rPr>
        <w:t>Pzp</w:t>
      </w:r>
      <w:bookmarkEnd w:id="14"/>
      <w:proofErr w:type="spellEnd"/>
    </w:p>
    <w:p w14:paraId="253C0EB5" w14:textId="77777777" w:rsidR="001A723E" w:rsidRDefault="001A723E" w:rsidP="001A723E">
      <w:pPr>
        <w:rPr>
          <w:rFonts w:eastAsia="Calibri"/>
          <w:sz w:val="24"/>
          <w:szCs w:val="24"/>
        </w:rPr>
      </w:pPr>
    </w:p>
    <w:p w14:paraId="0C0CFA8B" w14:textId="77777777" w:rsidR="00DB6EAC" w:rsidRPr="00D1257A" w:rsidRDefault="00DB6EAC" w:rsidP="00DB6EAC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Zgodnie z obowiązkiem wynikającym z art. 117 ust. 4 ustawy </w:t>
      </w:r>
      <w:proofErr w:type="spellStart"/>
      <w:r w:rsidRPr="00D1257A">
        <w:rPr>
          <w:sz w:val="24"/>
          <w:szCs w:val="24"/>
        </w:rPr>
        <w:t>Pzp</w:t>
      </w:r>
      <w:proofErr w:type="spellEnd"/>
      <w:r w:rsidRPr="00D1257A">
        <w:rPr>
          <w:sz w:val="24"/>
          <w:szCs w:val="24"/>
        </w:rPr>
        <w:t>, Wykonawcy składający ofertę wspólną (konsorcjum/ spółka cywilna</w:t>
      </w:r>
      <w:r w:rsidRPr="00D1257A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D1257A">
        <w:rPr>
          <w:sz w:val="24"/>
          <w:szCs w:val="24"/>
        </w:rPr>
        <w:t xml:space="preserve">) w składzie (należy podać dane identyfikacyjne wszystkich Wykonawców):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78"/>
        <w:gridCol w:w="3246"/>
        <w:gridCol w:w="2159"/>
      </w:tblGrid>
      <w:tr w:rsidR="00DB6EAC" w:rsidRPr="00D1257A" w14:paraId="55FA73E2" w14:textId="77777777" w:rsidTr="00ED1D18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4503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C7F0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1409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7CB2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DB6EAC" w:rsidRPr="00D1257A" w14:paraId="1F05B45A" w14:textId="77777777" w:rsidTr="00ED1D18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CB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9D6E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40FC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A39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AC" w:rsidRPr="00D1257A" w14:paraId="467FC605" w14:textId="77777777" w:rsidTr="00ED1D18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88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62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D1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AC3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EDC9A64" w14:textId="77777777" w:rsidR="00A75E84" w:rsidRDefault="00A75E84" w:rsidP="00DB6EAC">
      <w:pPr>
        <w:spacing w:after="0" w:line="360" w:lineRule="auto"/>
        <w:ind w:hanging="1"/>
        <w:rPr>
          <w:sz w:val="24"/>
          <w:szCs w:val="24"/>
        </w:rPr>
      </w:pPr>
    </w:p>
    <w:p w14:paraId="601BA95F" w14:textId="0DC0C9D0" w:rsidR="009E6FC0" w:rsidRPr="00074924" w:rsidRDefault="00DB6EAC" w:rsidP="00DB6EAC">
      <w:pPr>
        <w:spacing w:after="0" w:line="360" w:lineRule="auto"/>
        <w:ind w:hanging="1"/>
        <w:rPr>
          <w:rFonts w:eastAsia="Calibri" w:cs="Times New Roman"/>
          <w:sz w:val="24"/>
          <w:szCs w:val="24"/>
          <w:lang w:eastAsia="en-US"/>
        </w:rPr>
      </w:pPr>
      <w:r w:rsidRPr="00D1257A">
        <w:rPr>
          <w:sz w:val="24"/>
          <w:szCs w:val="24"/>
        </w:rPr>
        <w:lastRenderedPageBreak/>
        <w:t>oświadczają, że przystępując do postępowania o udzielenie zamówienia publicznego</w:t>
      </w:r>
      <w:r>
        <w:rPr>
          <w:sz w:val="24"/>
          <w:szCs w:val="24"/>
        </w:rPr>
        <w:t xml:space="preserve"> TP/</w:t>
      </w:r>
      <w:r w:rsidR="00ED039E">
        <w:rPr>
          <w:sz w:val="24"/>
          <w:szCs w:val="24"/>
        </w:rPr>
        <w:t>6</w:t>
      </w:r>
      <w:r>
        <w:rPr>
          <w:sz w:val="24"/>
          <w:szCs w:val="24"/>
        </w:rPr>
        <w:t>/24</w:t>
      </w:r>
      <w:r w:rsidRPr="00D1257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1A0ECF">
        <w:rPr>
          <w:sz w:val="24"/>
          <w:szCs w:val="24"/>
        </w:rPr>
        <w:t>przygotowanie i przeprowadzenie regionalnej kampanii internetowej</w:t>
      </w:r>
      <w:r w:rsidR="005210AC" w:rsidRPr="005210AC">
        <w:rPr>
          <w:sz w:val="24"/>
          <w:szCs w:val="24"/>
        </w:rPr>
        <w:t xml:space="preserve">, </w:t>
      </w:r>
      <w:r w:rsidR="001A0ECF">
        <w:rPr>
          <w:sz w:val="24"/>
          <w:szCs w:val="24"/>
        </w:rPr>
        <w:t xml:space="preserve">usługę tę </w:t>
      </w:r>
      <w:r w:rsidR="009E6FC0" w:rsidRPr="009E6FC0">
        <w:rPr>
          <w:sz w:val="24"/>
          <w:szCs w:val="24"/>
        </w:rPr>
        <w:t>wykona:</w:t>
      </w:r>
    </w:p>
    <w:p w14:paraId="203D8073" w14:textId="77777777" w:rsidR="00A75E84" w:rsidRDefault="00A75E84" w:rsidP="0052637C">
      <w:pPr>
        <w:numPr>
          <w:ilvl w:val="0"/>
          <w:numId w:val="72"/>
        </w:numPr>
        <w:spacing w:line="360" w:lineRule="auto"/>
        <w:rPr>
          <w:sz w:val="24"/>
          <w:szCs w:val="24"/>
        </w:rPr>
      </w:pPr>
      <w:bookmarkStart w:id="15" w:name="_Hlk159244473"/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72757492" w14:textId="77777777" w:rsidR="00A75E84" w:rsidRDefault="00A75E84" w:rsidP="00A75E84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1F05F91B" w14:textId="77777777" w:rsidR="00A75E84" w:rsidRDefault="00A75E84" w:rsidP="0052637C">
      <w:pPr>
        <w:numPr>
          <w:ilvl w:val="0"/>
          <w:numId w:val="72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43324239" w14:textId="77777777" w:rsidR="00A75E84" w:rsidRDefault="00A75E84" w:rsidP="003E1EA1">
      <w:pPr>
        <w:tabs>
          <w:tab w:val="right" w:pos="9212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  <w:r w:rsidR="003E1EA1">
        <w:rPr>
          <w:sz w:val="24"/>
          <w:szCs w:val="24"/>
        </w:rPr>
        <w:tab/>
      </w:r>
    </w:p>
    <w:bookmarkEnd w:id="15"/>
    <w:p w14:paraId="7A234E22" w14:textId="52527FE4" w:rsidR="004E010B" w:rsidRDefault="004E010B" w:rsidP="004E010B">
      <w:pPr>
        <w:spacing w:line="360" w:lineRule="auto"/>
        <w:ind w:left="284"/>
        <w:rPr>
          <w:sz w:val="24"/>
          <w:szCs w:val="24"/>
        </w:rPr>
      </w:pPr>
      <w:r w:rsidRPr="009E6FC0">
        <w:rPr>
          <w:sz w:val="24"/>
          <w:szCs w:val="24"/>
        </w:rPr>
        <w:t xml:space="preserve">Wykonawca realizujący </w:t>
      </w:r>
      <w:r w:rsidR="001A0ECF">
        <w:rPr>
          <w:sz w:val="24"/>
          <w:szCs w:val="24"/>
        </w:rPr>
        <w:t>usługę przygotowania i przeprowadzenia regionalnej kampanii internetowej</w:t>
      </w:r>
      <w:r w:rsidRPr="009E6FC0">
        <w:rPr>
          <w:sz w:val="24"/>
          <w:szCs w:val="24"/>
        </w:rPr>
        <w:t xml:space="preserve"> zobowiązany jest posiadać doświadczenie opisane w Rozdziale XV ust. 2 pkt 4) lit. a) </w:t>
      </w:r>
      <w:r w:rsidR="004C0A65">
        <w:rPr>
          <w:sz w:val="24"/>
          <w:szCs w:val="24"/>
        </w:rPr>
        <w:t xml:space="preserve">. </w:t>
      </w:r>
    </w:p>
    <w:p w14:paraId="37796EDB" w14:textId="77777777" w:rsidR="009E6FC0" w:rsidRDefault="009E6FC0" w:rsidP="004E010B">
      <w:pPr>
        <w:spacing w:line="360" w:lineRule="auto"/>
        <w:ind w:left="284"/>
        <w:rPr>
          <w:b/>
          <w:sz w:val="24"/>
          <w:szCs w:val="24"/>
        </w:rPr>
      </w:pPr>
    </w:p>
    <w:p w14:paraId="489E8ED1" w14:textId="77777777" w:rsidR="00A75E84" w:rsidRPr="00D1257A" w:rsidRDefault="00A75E84" w:rsidP="00A75E84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05D9B7CE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</w:p>
    <w:p w14:paraId="0C6CFF14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C82604E" w14:textId="77777777" w:rsidR="00A75E84" w:rsidRPr="00D1257A" w:rsidRDefault="00A75E84" w:rsidP="00A75E84">
      <w:pPr>
        <w:rPr>
          <w:color w:val="000000"/>
          <w:sz w:val="24"/>
          <w:szCs w:val="24"/>
        </w:rPr>
      </w:pPr>
    </w:p>
    <w:p w14:paraId="40B57976" w14:textId="77777777" w:rsidR="00A75E84" w:rsidRPr="00D1257A" w:rsidRDefault="00A75E84" w:rsidP="00A261D3">
      <w:pPr>
        <w:spacing w:line="360" w:lineRule="auto"/>
        <w:rPr>
          <w:color w:val="000000"/>
          <w:sz w:val="24"/>
          <w:szCs w:val="24"/>
        </w:rPr>
      </w:pPr>
    </w:p>
    <w:p w14:paraId="0D0177A4" w14:textId="77777777" w:rsidR="00A75E84" w:rsidRPr="003F3453" w:rsidRDefault="00A75E84" w:rsidP="00A261D3">
      <w:pPr>
        <w:spacing w:line="360" w:lineRule="auto"/>
        <w:rPr>
          <w:b/>
          <w:color w:val="FF0000"/>
          <w:sz w:val="24"/>
          <w:szCs w:val="24"/>
        </w:rPr>
      </w:pPr>
      <w:r w:rsidRPr="003F3453">
        <w:rPr>
          <w:b/>
          <w:color w:val="FF0000"/>
          <w:sz w:val="24"/>
          <w:szCs w:val="24"/>
        </w:rPr>
        <w:t>UWAGA!!!</w:t>
      </w:r>
    </w:p>
    <w:p w14:paraId="0C5784E8" w14:textId="77777777" w:rsidR="00A75E84" w:rsidRPr="00673AB1" w:rsidRDefault="00A75E84" w:rsidP="00A261D3">
      <w:pPr>
        <w:spacing w:line="360" w:lineRule="auto"/>
        <w:rPr>
          <w:color w:val="000000"/>
          <w:sz w:val="24"/>
          <w:szCs w:val="24"/>
        </w:rPr>
        <w:sectPr w:rsidR="00A75E84" w:rsidRPr="00673AB1" w:rsidSect="00773243">
          <w:footerReference w:type="default" r:id="rId12"/>
          <w:headerReference w:type="first" r:id="rId13"/>
          <w:footerReference w:type="first" r:id="rId14"/>
          <w:pgSz w:w="11906" w:h="16838"/>
          <w:pgMar w:top="992" w:right="1418" w:bottom="1418" w:left="1276" w:header="709" w:footer="709" w:gutter="0"/>
          <w:cols w:space="708"/>
          <w:titlePg/>
          <w:docGrid w:linePitch="360"/>
        </w:sectPr>
      </w:pPr>
      <w:r w:rsidRPr="003F3453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  <w:r w:rsidRPr="003F3453">
        <w:rPr>
          <w:color w:val="000000"/>
          <w:sz w:val="24"/>
          <w:szCs w:val="24"/>
        </w:rPr>
        <w:t xml:space="preserve"> </w:t>
      </w:r>
    </w:p>
    <w:p w14:paraId="14925FD9" w14:textId="77777777" w:rsidR="00150214" w:rsidRDefault="00150214" w:rsidP="00150214">
      <w:pPr>
        <w:pStyle w:val="Nagwek3"/>
        <w:numPr>
          <w:ilvl w:val="0"/>
          <w:numId w:val="0"/>
        </w:numPr>
        <w:ind w:left="396"/>
        <w:rPr>
          <w:rFonts w:ascii="Calibri" w:hAnsi="Calibri" w:cs="Calibri"/>
          <w:sz w:val="28"/>
          <w:szCs w:val="28"/>
        </w:rPr>
      </w:pPr>
      <w:bookmarkStart w:id="16" w:name="_Toc141357137"/>
      <w:bookmarkStart w:id="17" w:name="_Toc161217679"/>
    </w:p>
    <w:p w14:paraId="4E73B7B6" w14:textId="77777777" w:rsidR="00150214" w:rsidRDefault="00150214" w:rsidP="00150214">
      <w:pPr>
        <w:pStyle w:val="Nagwek3"/>
        <w:numPr>
          <w:ilvl w:val="0"/>
          <w:numId w:val="0"/>
        </w:numPr>
        <w:ind w:left="396"/>
        <w:rPr>
          <w:rFonts w:ascii="Calibri" w:hAnsi="Calibri" w:cs="Calibri"/>
          <w:sz w:val="28"/>
          <w:szCs w:val="28"/>
        </w:rPr>
      </w:pPr>
    </w:p>
    <w:p w14:paraId="6F5EAFA9" w14:textId="32F53E42" w:rsidR="00211AA8" w:rsidRPr="00E16978" w:rsidRDefault="00E10F19" w:rsidP="00E7305B">
      <w:pPr>
        <w:pStyle w:val="Nagwek2"/>
        <w:ind w:left="0" w:firstLine="0"/>
      </w:pPr>
      <w:bookmarkStart w:id="18" w:name="_Toc169006906"/>
      <w:bookmarkEnd w:id="16"/>
      <w:bookmarkEnd w:id="17"/>
      <w:r w:rsidRPr="00E7305B">
        <w:rPr>
          <w:rFonts w:ascii="Calibri" w:hAnsi="Calibri" w:cs="Calibri"/>
          <w:i w:val="0"/>
          <w:sz w:val="24"/>
          <w:szCs w:val="24"/>
        </w:rPr>
        <w:t xml:space="preserve">Załącznik nr 8 </w:t>
      </w:r>
      <w:r w:rsidR="00211AA8" w:rsidRPr="00E7305B">
        <w:rPr>
          <w:rFonts w:ascii="Calibri" w:hAnsi="Calibri" w:cs="Calibri"/>
          <w:i w:val="0"/>
          <w:sz w:val="24"/>
          <w:szCs w:val="24"/>
        </w:rPr>
        <w:t>Próbka projektu graficznego reklamy na Facebooku wg kryterium „projekt graficzny reklamy na Facebooku (próbka)”</w:t>
      </w:r>
      <w:bookmarkEnd w:id="18"/>
      <w:r w:rsidR="00E16978">
        <w:t xml:space="preserve"> </w:t>
      </w:r>
    </w:p>
    <w:p w14:paraId="74865881" w14:textId="60FE46B2" w:rsidR="00E7305B" w:rsidRPr="00E7305B" w:rsidRDefault="00E7305B" w:rsidP="00E7305B">
      <w:pPr>
        <w:rPr>
          <w:b/>
        </w:rPr>
      </w:pPr>
      <w:bookmarkStart w:id="19" w:name="_Toc167702688"/>
      <w:bookmarkStart w:id="20" w:name="_Toc167702820"/>
      <w:bookmarkStart w:id="21" w:name="_Toc167709677"/>
      <w:bookmarkStart w:id="22" w:name="_Toc168045084"/>
      <w:bookmarkStart w:id="23" w:name="_Toc168045143"/>
      <w:r w:rsidRPr="00E7305B">
        <w:rPr>
          <w:b/>
          <w:sz w:val="24"/>
          <w:szCs w:val="24"/>
        </w:rPr>
        <w:t>zgodnie z wymogami zawartymi w Rozdz. XVIII ust. 1 pkt 4 SWZ</w:t>
      </w:r>
    </w:p>
    <w:p w14:paraId="089843AE" w14:textId="14D96F0F" w:rsidR="00211AA8" w:rsidRPr="00E7305B" w:rsidRDefault="00211AA8" w:rsidP="00E7305B">
      <w:pPr>
        <w:rPr>
          <w:b/>
        </w:rPr>
      </w:pPr>
      <w:r w:rsidRPr="00E7305B">
        <w:rPr>
          <w:b/>
        </w:rPr>
        <w:t>TP/6/24</w:t>
      </w:r>
      <w:bookmarkEnd w:id="19"/>
      <w:bookmarkEnd w:id="20"/>
      <w:bookmarkEnd w:id="21"/>
      <w:bookmarkEnd w:id="22"/>
      <w:bookmarkEnd w:id="23"/>
    </w:p>
    <w:p w14:paraId="5FE3F7C3" w14:textId="77777777" w:rsidR="00211AA8" w:rsidRDefault="00211AA8" w:rsidP="00211AA8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1C0B3480" w14:textId="77777777" w:rsidR="00211AA8" w:rsidRDefault="00211AA8" w:rsidP="00211AA8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4AE370E2" w14:textId="77777777" w:rsidR="00211AA8" w:rsidRDefault="00211AA8" w:rsidP="00211AA8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3211C927" w14:textId="22789A10" w:rsidR="00211AA8" w:rsidRDefault="00211AA8" w:rsidP="00211AA8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07BB2E0F" w14:textId="5DF5A221" w:rsidR="00211AA8" w:rsidRDefault="00211AA8" w:rsidP="00211AA8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274DD028" w14:textId="75B0B655" w:rsidR="00211AA8" w:rsidRDefault="00211AA8" w:rsidP="00211AA8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  <w:bookmarkStart w:id="24" w:name="_GoBack"/>
      <w:bookmarkEnd w:id="24"/>
    </w:p>
    <w:p w14:paraId="174FC295" w14:textId="05B978B6" w:rsidR="00211AA8" w:rsidRDefault="00211AA8" w:rsidP="00211AA8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0EC0BCBF" w14:textId="612C1DA3" w:rsidR="00211AA8" w:rsidRDefault="00211AA8" w:rsidP="00211AA8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7479E734" w14:textId="65C2EA66" w:rsidR="00211AA8" w:rsidRDefault="00211AA8" w:rsidP="00211AA8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6285C920" w14:textId="77777777" w:rsidR="00211AA8" w:rsidRDefault="00211AA8" w:rsidP="00211AA8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2A15A349" w14:textId="77777777" w:rsidR="003E1EA1" w:rsidRPr="00F21CDE" w:rsidRDefault="003E1EA1" w:rsidP="0047494E">
      <w:pPr>
        <w:spacing w:after="0"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21CDE">
        <w:rPr>
          <w:rFonts w:asciiTheme="minorHAnsi" w:hAnsiTheme="minorHAnsi" w:cstheme="minorHAnsi"/>
          <w:b/>
          <w:color w:val="FF0000"/>
          <w:sz w:val="24"/>
          <w:szCs w:val="24"/>
        </w:rPr>
        <w:t>UWAGA!!!</w:t>
      </w:r>
    </w:p>
    <w:p w14:paraId="610610B0" w14:textId="38C44B96" w:rsidR="007C421E" w:rsidRDefault="003E1EA1" w:rsidP="00F21CDE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21CDE">
        <w:rPr>
          <w:rFonts w:asciiTheme="minorHAnsi" w:hAnsiTheme="minorHAnsi" w:cstheme="minorHAnsi"/>
          <w:b/>
          <w:color w:val="FF0000"/>
          <w:sz w:val="24"/>
          <w:szCs w:val="24"/>
        </w:rPr>
        <w:t>DOKUMENTY/PLIK  NALEŻY ZŁOŻYĆ W FORMIE LUB POSTACI ELEKTRONICZNEJ tj. PODPISAĆ KWALIFIKOWANYM PODPISEM ELEKTRONICZNYM LUB PODPISEM ZAUFANYM LUB PODPISEM OSOBISTYM</w:t>
      </w:r>
    </w:p>
    <w:sectPr w:rsidR="007C421E" w:rsidSect="00953B25">
      <w:pgSz w:w="16838" w:h="11906" w:orient="landscape"/>
      <w:pgMar w:top="1276" w:right="155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D04B" w14:textId="77777777" w:rsidR="00631BE7" w:rsidRDefault="00631BE7" w:rsidP="008174D2">
      <w:pPr>
        <w:spacing w:after="0" w:line="240" w:lineRule="auto"/>
      </w:pPr>
      <w:r>
        <w:separator/>
      </w:r>
    </w:p>
  </w:endnote>
  <w:endnote w:type="continuationSeparator" w:id="0">
    <w:p w14:paraId="5016B0D0" w14:textId="77777777" w:rsidR="00631BE7" w:rsidRDefault="00631BE7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7645" w14:textId="77777777" w:rsidR="00631BE7" w:rsidRDefault="00631BE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249A0EE8" w14:textId="77777777" w:rsidR="00631BE7" w:rsidRDefault="00631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D21B" w14:textId="57FD14F9" w:rsidR="00631BE7" w:rsidRDefault="00631BE7" w:rsidP="00036E90">
    <w:pPr>
      <w:pStyle w:val="Stopka"/>
      <w:ind w:left="-284" w:right="-286"/>
    </w:pPr>
    <w:r>
      <w:t xml:space="preserve">                                                                                                                                                     </w:t>
    </w:r>
  </w:p>
  <w:p w14:paraId="6C9E21C9" w14:textId="77777777" w:rsidR="00631BE7" w:rsidRDefault="00631B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FE84" w14:textId="77777777" w:rsidR="00631BE7" w:rsidRDefault="00631BE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84</w:t>
    </w:r>
    <w:r>
      <w:rPr>
        <w:noProof/>
      </w:rPr>
      <w:fldChar w:fldCharType="end"/>
    </w:r>
  </w:p>
  <w:p w14:paraId="362CC434" w14:textId="77777777" w:rsidR="00631BE7" w:rsidRDefault="00631BE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C54C" w14:textId="3E1150E3" w:rsidR="00631BE7" w:rsidRDefault="00631BE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87</w:t>
    </w:r>
    <w:r>
      <w:rPr>
        <w:noProof/>
      </w:rPr>
      <w:fldChar w:fldCharType="end"/>
    </w:r>
  </w:p>
  <w:p w14:paraId="2745D472" w14:textId="77777777" w:rsidR="00631BE7" w:rsidRDefault="00631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B071" w14:textId="77777777" w:rsidR="00631BE7" w:rsidRDefault="00631BE7" w:rsidP="008174D2">
      <w:pPr>
        <w:spacing w:after="0" w:line="240" w:lineRule="auto"/>
      </w:pPr>
      <w:r>
        <w:separator/>
      </w:r>
    </w:p>
  </w:footnote>
  <w:footnote w:type="continuationSeparator" w:id="0">
    <w:p w14:paraId="56B55810" w14:textId="77777777" w:rsidR="00631BE7" w:rsidRDefault="00631BE7" w:rsidP="008174D2">
      <w:pPr>
        <w:spacing w:after="0" w:line="240" w:lineRule="auto"/>
      </w:pPr>
      <w:r>
        <w:continuationSeparator/>
      </w:r>
    </w:p>
  </w:footnote>
  <w:footnote w:id="1">
    <w:p w14:paraId="29153392" w14:textId="77777777" w:rsidR="00631BE7" w:rsidRDefault="00631BE7" w:rsidP="00C21C91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2D683CC9" w14:textId="77777777" w:rsidR="00631BE7" w:rsidRPr="001C5289" w:rsidRDefault="00631BE7" w:rsidP="00C21C91">
      <w:pPr>
        <w:pStyle w:val="Tekstprzypisudolnego"/>
        <w:rPr>
          <w:sz w:val="18"/>
          <w:szCs w:val="18"/>
        </w:rPr>
      </w:pPr>
    </w:p>
    <w:p w14:paraId="12F0AF35" w14:textId="77777777" w:rsidR="00631BE7" w:rsidRDefault="00631BE7" w:rsidP="00C21C91">
      <w:pPr>
        <w:pStyle w:val="Tekstprzypisudolnego"/>
        <w:rPr>
          <w:rFonts w:ascii="Times New Roman" w:hAnsi="Times New Roman"/>
        </w:rPr>
      </w:pPr>
    </w:p>
    <w:p w14:paraId="367E42F8" w14:textId="77777777" w:rsidR="00631BE7" w:rsidRPr="002E4930" w:rsidRDefault="00631BE7" w:rsidP="00C21C91">
      <w:pPr>
        <w:pStyle w:val="Tekstprzypisudolnego"/>
        <w:rPr>
          <w:rFonts w:ascii="Times New Roman" w:hAnsi="Times New Roman"/>
        </w:rPr>
      </w:pPr>
    </w:p>
  </w:footnote>
  <w:footnote w:id="2">
    <w:p w14:paraId="24DBFF35" w14:textId="77777777" w:rsidR="00631BE7" w:rsidRPr="00DB6EAC" w:rsidRDefault="00631BE7">
      <w:pPr>
        <w:pStyle w:val="Tekstprzypisudolnego"/>
      </w:pPr>
    </w:p>
  </w:footnote>
  <w:footnote w:id="3">
    <w:p w14:paraId="26DA694D" w14:textId="77777777" w:rsidR="00631BE7" w:rsidRDefault="00631BE7" w:rsidP="00DB6EAC">
      <w:pPr>
        <w:pStyle w:val="Tekstprzypisudolnego"/>
        <w:rPr>
          <w:sz w:val="24"/>
          <w:szCs w:val="24"/>
        </w:rPr>
      </w:pPr>
      <w:r w:rsidRPr="00926464">
        <w:rPr>
          <w:rStyle w:val="Odwoanieprzypisudolnego"/>
        </w:rPr>
        <w:sym w:font="Symbol" w:char="F02A"/>
      </w:r>
      <w:r>
        <w:t xml:space="preserve"> </w:t>
      </w:r>
      <w:r w:rsidRPr="00917949">
        <w:rPr>
          <w:sz w:val="24"/>
          <w:szCs w:val="24"/>
        </w:rPr>
        <w:t>niepotrzebne skreślić</w:t>
      </w:r>
    </w:p>
    <w:p w14:paraId="240668AB" w14:textId="77777777" w:rsidR="00631BE7" w:rsidRDefault="00631BE7" w:rsidP="00DB6EAC">
      <w:pPr>
        <w:pStyle w:val="Tekstprzypisudolnego"/>
        <w:ind w:hanging="99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99D4" w14:textId="180BCB41" w:rsidR="00631BE7" w:rsidRDefault="00631BE7" w:rsidP="007C421E">
    <w:pPr>
      <w:pStyle w:val="Nagwek"/>
      <w:tabs>
        <w:tab w:val="left" w:pos="20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8907" w14:textId="1DDD5975" w:rsidR="00631BE7" w:rsidRPr="00C229E1" w:rsidRDefault="00631BE7" w:rsidP="00C229E1">
    <w:pPr>
      <w:pStyle w:val="Nagwek"/>
    </w:pPr>
    <w:r>
      <w:rPr>
        <w:noProof/>
      </w:rPr>
      <w:drawing>
        <wp:inline distT="0" distB="0" distL="0" distR="0" wp14:anchorId="4FBDAF40" wp14:editId="3AF90A9C">
          <wp:extent cx="5760720" cy="60896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FBA9" w14:textId="0018D32E" w:rsidR="00631BE7" w:rsidRDefault="00631BE7" w:rsidP="004361E1">
    <w:pPr>
      <w:pStyle w:val="Nagwek"/>
      <w:jc w:val="center"/>
    </w:pPr>
    <w:r>
      <w:rPr>
        <w:noProof/>
      </w:rPr>
      <w:drawing>
        <wp:inline distT="0" distB="0" distL="0" distR="0" wp14:anchorId="536A4062" wp14:editId="2E34E40B">
          <wp:extent cx="5759450" cy="608831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multilevel"/>
    <w:tmpl w:val="4E14AA18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Calibri" w:eastAsia="Calibri" w:hAnsi="Calibri" w:cs="Calibri" w:hint="default"/>
        <w:b/>
        <w:bCs/>
        <w:i w:val="0"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2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6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8" w15:restartNumberingAfterBreak="0">
    <w:nsid w:val="05C802AD"/>
    <w:multiLevelType w:val="hybridMultilevel"/>
    <w:tmpl w:val="AF9EE31E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2B44CD"/>
    <w:multiLevelType w:val="multilevel"/>
    <w:tmpl w:val="AACA734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0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1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2" w15:restartNumberingAfterBreak="0">
    <w:nsid w:val="09F70356"/>
    <w:multiLevelType w:val="hybridMultilevel"/>
    <w:tmpl w:val="65887DF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0A2E3D92"/>
    <w:multiLevelType w:val="hybridMultilevel"/>
    <w:tmpl w:val="A49A285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0EC55C0B"/>
    <w:multiLevelType w:val="hybridMultilevel"/>
    <w:tmpl w:val="D8BEA9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0ED77D04"/>
    <w:multiLevelType w:val="hybridMultilevel"/>
    <w:tmpl w:val="57E42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F6015A"/>
    <w:multiLevelType w:val="multilevel"/>
    <w:tmpl w:val="6B6EC59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115E7B95"/>
    <w:multiLevelType w:val="hybridMultilevel"/>
    <w:tmpl w:val="BC20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D07B6B"/>
    <w:multiLevelType w:val="multilevel"/>
    <w:tmpl w:val="3D08C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12F2755D"/>
    <w:multiLevelType w:val="hybridMultilevel"/>
    <w:tmpl w:val="2E3648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49145C5"/>
    <w:multiLevelType w:val="hybridMultilevel"/>
    <w:tmpl w:val="D0002B48"/>
    <w:lvl w:ilvl="0" w:tplc="04150011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156915FB"/>
    <w:multiLevelType w:val="hybridMultilevel"/>
    <w:tmpl w:val="C84A4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67E112E"/>
    <w:multiLevelType w:val="multilevel"/>
    <w:tmpl w:val="793E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5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6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21836579"/>
    <w:multiLevelType w:val="hybridMultilevel"/>
    <w:tmpl w:val="58D4390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2242045A"/>
    <w:multiLevelType w:val="hybridMultilevel"/>
    <w:tmpl w:val="1040A4D6"/>
    <w:lvl w:ilvl="0" w:tplc="07FEF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75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570E55"/>
    <w:multiLevelType w:val="hybridMultilevel"/>
    <w:tmpl w:val="0F4A0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477934"/>
    <w:multiLevelType w:val="multilevel"/>
    <w:tmpl w:val="254081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4D949E9"/>
    <w:multiLevelType w:val="hybridMultilevel"/>
    <w:tmpl w:val="866A2158"/>
    <w:lvl w:ilvl="0" w:tplc="A6C441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4" w15:restartNumberingAfterBreak="0">
    <w:nsid w:val="264E2CD5"/>
    <w:multiLevelType w:val="multilevel"/>
    <w:tmpl w:val="4A306F90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5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77F5D18"/>
    <w:multiLevelType w:val="multilevel"/>
    <w:tmpl w:val="EDD21F3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i w:val="0"/>
        <w:strike w:val="0"/>
        <w:dstrike w:val="0"/>
        <w:color w:val="000000"/>
        <w:u w:val="none"/>
        <w:effect w:val="none"/>
      </w:rPr>
    </w:lvl>
    <w:lvl w:ilvl="2">
      <w:start w:val="2"/>
      <w:numFmt w:val="lowerLetter"/>
      <w:lvlText w:val="%3)"/>
      <w:lvlJc w:val="left"/>
      <w:pPr>
        <w:ind w:left="1997" w:hanging="72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57" w15:restartNumberingAfterBreak="0">
    <w:nsid w:val="27B743C3"/>
    <w:multiLevelType w:val="hybridMultilevel"/>
    <w:tmpl w:val="C75C9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9" w15:restartNumberingAfterBreak="0">
    <w:nsid w:val="2A8906FA"/>
    <w:multiLevelType w:val="hybridMultilevel"/>
    <w:tmpl w:val="8F60E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2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4" w15:restartNumberingAfterBreak="0">
    <w:nsid w:val="2F602311"/>
    <w:multiLevelType w:val="hybridMultilevel"/>
    <w:tmpl w:val="D07A9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6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8" w15:restartNumberingAfterBreak="0">
    <w:nsid w:val="35CE7023"/>
    <w:multiLevelType w:val="hybridMultilevel"/>
    <w:tmpl w:val="74B012F6"/>
    <w:lvl w:ilvl="0" w:tplc="04150011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9" w15:restartNumberingAfterBreak="0">
    <w:nsid w:val="392744F6"/>
    <w:multiLevelType w:val="multilevel"/>
    <w:tmpl w:val="F61ADD4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4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0" w15:restartNumberingAfterBreak="0">
    <w:nsid w:val="3BFB4192"/>
    <w:multiLevelType w:val="hybridMultilevel"/>
    <w:tmpl w:val="65DABBB8"/>
    <w:lvl w:ilvl="0" w:tplc="3732DC34">
      <w:start w:val="3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2F27F9"/>
    <w:multiLevelType w:val="multilevel"/>
    <w:tmpl w:val="EAEAA2B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C06338"/>
    <w:multiLevelType w:val="hybridMultilevel"/>
    <w:tmpl w:val="A8A2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CFD6F0A"/>
    <w:multiLevelType w:val="multilevel"/>
    <w:tmpl w:val="3DBE2D5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5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6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457911"/>
    <w:multiLevelType w:val="hybridMultilevel"/>
    <w:tmpl w:val="927AC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7CE5ECD"/>
    <w:multiLevelType w:val="multilevel"/>
    <w:tmpl w:val="C32CE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47D02BEF"/>
    <w:multiLevelType w:val="hybridMultilevel"/>
    <w:tmpl w:val="794604A8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48372479"/>
    <w:multiLevelType w:val="hybridMultilevel"/>
    <w:tmpl w:val="EEA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C67460"/>
    <w:multiLevelType w:val="hybridMultilevel"/>
    <w:tmpl w:val="9AA8AA06"/>
    <w:lvl w:ilvl="0" w:tplc="04150011">
      <w:start w:val="1"/>
      <w:numFmt w:val="bullet"/>
      <w:lvlText w:val=""/>
      <w:lvlJc w:val="left"/>
      <w:pPr>
        <w:ind w:left="1276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3" w15:restartNumberingAfterBreak="0">
    <w:nsid w:val="49ED5FE9"/>
    <w:multiLevelType w:val="hybridMultilevel"/>
    <w:tmpl w:val="82F8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5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6" w15:restartNumberingAfterBreak="0">
    <w:nsid w:val="4C436329"/>
    <w:multiLevelType w:val="multilevel"/>
    <w:tmpl w:val="14B6D2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4C715FAA"/>
    <w:multiLevelType w:val="hybridMultilevel"/>
    <w:tmpl w:val="08840902"/>
    <w:lvl w:ilvl="0" w:tplc="04150011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8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0" w15:restartNumberingAfterBreak="0">
    <w:nsid w:val="4D992C5F"/>
    <w:multiLevelType w:val="hybridMultilevel"/>
    <w:tmpl w:val="4F003FFA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317FEE"/>
    <w:multiLevelType w:val="multilevel"/>
    <w:tmpl w:val="DE7AA94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2" w15:restartNumberingAfterBreak="0">
    <w:nsid w:val="56280C8C"/>
    <w:multiLevelType w:val="hybridMultilevel"/>
    <w:tmpl w:val="2836F69C"/>
    <w:lvl w:ilvl="0" w:tplc="8F84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474E65"/>
    <w:multiLevelType w:val="hybridMultilevel"/>
    <w:tmpl w:val="712067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BC60959"/>
    <w:multiLevelType w:val="multilevel"/>
    <w:tmpl w:val="7ABCE69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6" w15:restartNumberingAfterBreak="0">
    <w:nsid w:val="5BE24430"/>
    <w:multiLevelType w:val="hybridMultilevel"/>
    <w:tmpl w:val="17A6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5B24BA"/>
    <w:multiLevelType w:val="multilevel"/>
    <w:tmpl w:val="8EB67334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8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602C35C5"/>
    <w:multiLevelType w:val="hybridMultilevel"/>
    <w:tmpl w:val="4A16B580"/>
    <w:lvl w:ilvl="0" w:tplc="84009CA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F1371B"/>
    <w:multiLevelType w:val="multilevel"/>
    <w:tmpl w:val="A0C666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20D50E2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652F7680"/>
    <w:multiLevelType w:val="hybridMultilevel"/>
    <w:tmpl w:val="C24446AA"/>
    <w:lvl w:ilvl="0" w:tplc="04150011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5" w15:restartNumberingAfterBreak="0">
    <w:nsid w:val="69DA2CAA"/>
    <w:multiLevelType w:val="hybridMultilevel"/>
    <w:tmpl w:val="AB12866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2C1107"/>
    <w:multiLevelType w:val="hybridMultilevel"/>
    <w:tmpl w:val="F790E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7C2768"/>
    <w:multiLevelType w:val="hybridMultilevel"/>
    <w:tmpl w:val="F7DEC61E"/>
    <w:lvl w:ilvl="0" w:tplc="E626FC9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9" w15:restartNumberingAfterBreak="0">
    <w:nsid w:val="6EE3371D"/>
    <w:multiLevelType w:val="hybridMultilevel"/>
    <w:tmpl w:val="0AA6BC94"/>
    <w:lvl w:ilvl="0" w:tplc="0000001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70B17C4E"/>
    <w:multiLevelType w:val="hybridMultilevel"/>
    <w:tmpl w:val="CB02921A"/>
    <w:lvl w:ilvl="0" w:tplc="6FB8574A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2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 w15:restartNumberingAfterBreak="0">
    <w:nsid w:val="72906187"/>
    <w:multiLevelType w:val="hybridMultilevel"/>
    <w:tmpl w:val="AAFC2250"/>
    <w:lvl w:ilvl="0" w:tplc="824AD9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9D3122"/>
    <w:multiLevelType w:val="hybridMultilevel"/>
    <w:tmpl w:val="32ECF902"/>
    <w:lvl w:ilvl="0" w:tplc="04150011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5" w15:restartNumberingAfterBreak="0">
    <w:nsid w:val="731B121D"/>
    <w:multiLevelType w:val="hybridMultilevel"/>
    <w:tmpl w:val="94BA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4F2C5C"/>
    <w:multiLevelType w:val="hybridMultilevel"/>
    <w:tmpl w:val="5106A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765E4C27"/>
    <w:multiLevelType w:val="hybridMultilevel"/>
    <w:tmpl w:val="612659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6992FA1"/>
    <w:multiLevelType w:val="hybridMultilevel"/>
    <w:tmpl w:val="7B4A2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BF2FEF"/>
    <w:multiLevelType w:val="hybridMultilevel"/>
    <w:tmpl w:val="331C462E"/>
    <w:lvl w:ilvl="0" w:tplc="E4621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88B4987"/>
    <w:multiLevelType w:val="multilevel"/>
    <w:tmpl w:val="28EE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1E163F"/>
    <w:multiLevelType w:val="hybridMultilevel"/>
    <w:tmpl w:val="3A682464"/>
    <w:lvl w:ilvl="0" w:tplc="953EEA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016BD1"/>
    <w:multiLevelType w:val="hybridMultilevel"/>
    <w:tmpl w:val="32B8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117"/>
  </w:num>
  <w:num w:numId="3">
    <w:abstractNumId w:val="118"/>
  </w:num>
  <w:num w:numId="4">
    <w:abstractNumId w:val="37"/>
  </w:num>
  <w:num w:numId="5">
    <w:abstractNumId w:val="61"/>
  </w:num>
  <w:num w:numId="6">
    <w:abstractNumId w:val="90"/>
  </w:num>
  <w:num w:numId="7">
    <w:abstractNumId w:val="0"/>
  </w:num>
  <w:num w:numId="8">
    <w:abstractNumId w:val="26"/>
  </w:num>
  <w:num w:numId="9">
    <w:abstractNumId w:val="67"/>
  </w:num>
  <w:num w:numId="10">
    <w:abstractNumId w:val="123"/>
  </w:num>
  <w:num w:numId="11">
    <w:abstractNumId w:val="112"/>
  </w:num>
  <w:num w:numId="12">
    <w:abstractNumId w:val="55"/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72"/>
  </w:num>
  <w:num w:numId="16">
    <w:abstractNumId w:val="59"/>
  </w:num>
  <w:num w:numId="17">
    <w:abstractNumId w:val="115"/>
  </w:num>
  <w:num w:numId="18">
    <w:abstractNumId w:val="78"/>
  </w:num>
  <w:num w:numId="19">
    <w:abstractNumId w:val="22"/>
  </w:num>
  <w:num w:numId="20">
    <w:abstractNumId w:val="45"/>
  </w:num>
  <w:num w:numId="21">
    <w:abstractNumId w:val="75"/>
  </w:num>
  <w:num w:numId="22">
    <w:abstractNumId w:val="23"/>
  </w:num>
  <w:num w:numId="23">
    <w:abstractNumId w:val="24"/>
  </w:num>
  <w:num w:numId="24">
    <w:abstractNumId w:val="122"/>
  </w:num>
  <w:num w:numId="25">
    <w:abstractNumId w:val="80"/>
  </w:num>
  <w:num w:numId="26">
    <w:abstractNumId w:val="53"/>
  </w:num>
  <w:num w:numId="27">
    <w:abstractNumId w:val="36"/>
  </w:num>
  <w:num w:numId="28">
    <w:abstractNumId w:val="65"/>
  </w:num>
  <w:num w:numId="29">
    <w:abstractNumId w:val="94"/>
  </w:num>
  <w:num w:numId="30">
    <w:abstractNumId w:val="100"/>
  </w:num>
  <w:num w:numId="31">
    <w:abstractNumId w:val="85"/>
  </w:num>
  <w:num w:numId="32">
    <w:abstractNumId w:val="95"/>
  </w:num>
  <w:num w:numId="33">
    <w:abstractNumId w:val="63"/>
  </w:num>
  <w:num w:numId="34">
    <w:abstractNumId w:val="84"/>
  </w:num>
  <w:num w:numId="35">
    <w:abstractNumId w:val="31"/>
  </w:num>
  <w:num w:numId="36">
    <w:abstractNumId w:val="25"/>
  </w:num>
  <w:num w:numId="37">
    <w:abstractNumId w:val="43"/>
  </w:num>
  <w:num w:numId="38">
    <w:abstractNumId w:val="108"/>
  </w:num>
  <w:num w:numId="39">
    <w:abstractNumId w:val="89"/>
  </w:num>
  <w:num w:numId="40">
    <w:abstractNumId w:val="44"/>
  </w:num>
  <w:num w:numId="41">
    <w:abstractNumId w:val="30"/>
  </w:num>
  <w:num w:numId="42">
    <w:abstractNumId w:val="103"/>
  </w:num>
  <w:num w:numId="43">
    <w:abstractNumId w:val="110"/>
  </w:num>
  <w:num w:numId="44">
    <w:abstractNumId w:val="76"/>
  </w:num>
  <w:num w:numId="45">
    <w:abstractNumId w:val="101"/>
  </w:num>
  <w:num w:numId="46">
    <w:abstractNumId w:val="46"/>
  </w:num>
  <w:num w:numId="47">
    <w:abstractNumId w:val="27"/>
  </w:num>
  <w:num w:numId="48">
    <w:abstractNumId w:val="71"/>
  </w:num>
  <w:num w:numId="49">
    <w:abstractNumId w:val="60"/>
  </w:num>
  <w:num w:numId="50">
    <w:abstractNumId w:val="124"/>
  </w:num>
  <w:num w:numId="51">
    <w:abstractNumId w:val="98"/>
  </w:num>
  <w:num w:numId="52">
    <w:abstractNumId w:val="121"/>
  </w:num>
  <w:num w:numId="53">
    <w:abstractNumId w:val="58"/>
  </w:num>
  <w:num w:numId="54">
    <w:abstractNumId w:val="79"/>
  </w:num>
  <w:num w:numId="55">
    <w:abstractNumId w:val="29"/>
  </w:num>
  <w:num w:numId="56">
    <w:abstractNumId w:val="96"/>
  </w:num>
  <w:num w:numId="57">
    <w:abstractNumId w:val="102"/>
  </w:num>
  <w:num w:numId="58">
    <w:abstractNumId w:val="107"/>
  </w:num>
  <w:num w:numId="59">
    <w:abstractNumId w:val="74"/>
  </w:num>
  <w:num w:numId="60">
    <w:abstractNumId w:val="99"/>
  </w:num>
  <w:num w:numId="61">
    <w:abstractNumId w:val="70"/>
  </w:num>
  <w:num w:numId="62">
    <w:abstractNumId w:val="91"/>
  </w:num>
  <w:num w:numId="63">
    <w:abstractNumId w:val="111"/>
  </w:num>
  <w:num w:numId="64">
    <w:abstractNumId w:val="48"/>
  </w:num>
  <w:num w:numId="65">
    <w:abstractNumId w:val="97"/>
  </w:num>
  <w:num w:numId="66">
    <w:abstractNumId w:val="54"/>
  </w:num>
  <w:num w:numId="67">
    <w:abstractNumId w:val="49"/>
  </w:num>
  <w:num w:numId="68">
    <w:abstractNumId w:val="92"/>
  </w:num>
  <w:num w:numId="69">
    <w:abstractNumId w:val="77"/>
  </w:num>
  <w:num w:numId="70">
    <w:abstractNumId w:val="113"/>
  </w:num>
  <w:num w:numId="71">
    <w:abstractNumId w:val="52"/>
  </w:num>
  <w:num w:numId="72">
    <w:abstractNumId w:val="88"/>
  </w:num>
  <w:num w:numId="73">
    <w:abstractNumId w:val="32"/>
  </w:num>
  <w:num w:numId="74">
    <w:abstractNumId w:val="50"/>
  </w:num>
  <w:num w:numId="75">
    <w:abstractNumId w:val="5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</w:num>
  <w:num w:numId="78">
    <w:abstractNumId w:val="116"/>
  </w:num>
  <w:num w:numId="79">
    <w:abstractNumId w:val="34"/>
  </w:num>
  <w:num w:numId="80">
    <w:abstractNumId w:val="51"/>
  </w:num>
  <w:num w:numId="81">
    <w:abstractNumId w:val="69"/>
  </w:num>
  <w:num w:numId="82">
    <w:abstractNumId w:val="4"/>
  </w:num>
  <w:num w:numId="83">
    <w:abstractNumId w:val="6"/>
  </w:num>
  <w:num w:numId="84">
    <w:abstractNumId w:val="10"/>
  </w:num>
  <w:num w:numId="85">
    <w:abstractNumId w:val="11"/>
  </w:num>
  <w:num w:numId="86">
    <w:abstractNumId w:val="16"/>
  </w:num>
  <w:num w:numId="87">
    <w:abstractNumId w:val="83"/>
  </w:num>
  <w:num w:numId="88">
    <w:abstractNumId w:val="64"/>
  </w:num>
  <w:num w:numId="89">
    <w:abstractNumId w:val="40"/>
  </w:num>
  <w:num w:numId="90">
    <w:abstractNumId w:val="126"/>
  </w:num>
  <w:num w:numId="91">
    <w:abstractNumId w:val="109"/>
  </w:num>
  <w:num w:numId="92">
    <w:abstractNumId w:val="73"/>
  </w:num>
  <w:num w:numId="93">
    <w:abstractNumId w:val="120"/>
  </w:num>
  <w:num w:numId="94">
    <w:abstractNumId w:val="119"/>
  </w:num>
  <w:num w:numId="95">
    <w:abstractNumId w:val="42"/>
  </w:num>
  <w:num w:numId="96">
    <w:abstractNumId w:val="35"/>
  </w:num>
  <w:num w:numId="97">
    <w:abstractNumId w:val="38"/>
  </w:num>
  <w:num w:numId="98">
    <w:abstractNumId w:val="81"/>
  </w:num>
  <w:num w:numId="99">
    <w:abstractNumId w:val="33"/>
  </w:num>
  <w:num w:numId="100">
    <w:abstractNumId w:val="105"/>
  </w:num>
  <w:num w:numId="101">
    <w:abstractNumId w:val="82"/>
  </w:num>
  <w:num w:numId="102">
    <w:abstractNumId w:val="106"/>
  </w:num>
  <w:num w:numId="103">
    <w:abstractNumId w:val="87"/>
  </w:num>
  <w:num w:numId="104">
    <w:abstractNumId w:val="68"/>
  </w:num>
  <w:num w:numId="105">
    <w:abstractNumId w:val="28"/>
  </w:num>
  <w:num w:numId="106">
    <w:abstractNumId w:val="104"/>
  </w:num>
  <w:num w:numId="107">
    <w:abstractNumId w:val="41"/>
  </w:num>
  <w:num w:numId="108">
    <w:abstractNumId w:val="114"/>
  </w:num>
  <w:num w:numId="109">
    <w:abstractNumId w:val="8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0154A"/>
    <w:rsid w:val="00001885"/>
    <w:rsid w:val="00001AC5"/>
    <w:rsid w:val="00001D31"/>
    <w:rsid w:val="00002319"/>
    <w:rsid w:val="00002CA1"/>
    <w:rsid w:val="00003508"/>
    <w:rsid w:val="00004B94"/>
    <w:rsid w:val="000051B5"/>
    <w:rsid w:val="00006E8B"/>
    <w:rsid w:val="0001137C"/>
    <w:rsid w:val="00011ECA"/>
    <w:rsid w:val="0001276B"/>
    <w:rsid w:val="000142E5"/>
    <w:rsid w:val="000146B5"/>
    <w:rsid w:val="0001479B"/>
    <w:rsid w:val="00015B09"/>
    <w:rsid w:val="00015B89"/>
    <w:rsid w:val="0001650F"/>
    <w:rsid w:val="00017548"/>
    <w:rsid w:val="0001785D"/>
    <w:rsid w:val="00020BD1"/>
    <w:rsid w:val="00023C37"/>
    <w:rsid w:val="000251A9"/>
    <w:rsid w:val="000252CC"/>
    <w:rsid w:val="00025451"/>
    <w:rsid w:val="00025AB0"/>
    <w:rsid w:val="00025DFD"/>
    <w:rsid w:val="000267DA"/>
    <w:rsid w:val="00026D62"/>
    <w:rsid w:val="00027300"/>
    <w:rsid w:val="00027FB9"/>
    <w:rsid w:val="00030195"/>
    <w:rsid w:val="000303FD"/>
    <w:rsid w:val="0003092E"/>
    <w:rsid w:val="00031D5D"/>
    <w:rsid w:val="00031EBB"/>
    <w:rsid w:val="00032099"/>
    <w:rsid w:val="00032CDA"/>
    <w:rsid w:val="00033787"/>
    <w:rsid w:val="000338E6"/>
    <w:rsid w:val="000343BA"/>
    <w:rsid w:val="00034AB6"/>
    <w:rsid w:val="00034DD6"/>
    <w:rsid w:val="00035615"/>
    <w:rsid w:val="00035D9A"/>
    <w:rsid w:val="00035F07"/>
    <w:rsid w:val="00036ACC"/>
    <w:rsid w:val="00036CFE"/>
    <w:rsid w:val="00036E90"/>
    <w:rsid w:val="00036F65"/>
    <w:rsid w:val="00037407"/>
    <w:rsid w:val="0003767F"/>
    <w:rsid w:val="0003780E"/>
    <w:rsid w:val="00037A06"/>
    <w:rsid w:val="00037B73"/>
    <w:rsid w:val="0004048E"/>
    <w:rsid w:val="0004054D"/>
    <w:rsid w:val="00040B60"/>
    <w:rsid w:val="00040BAE"/>
    <w:rsid w:val="00040CCC"/>
    <w:rsid w:val="0004136A"/>
    <w:rsid w:val="00041F7D"/>
    <w:rsid w:val="000432B2"/>
    <w:rsid w:val="0004348C"/>
    <w:rsid w:val="000438B2"/>
    <w:rsid w:val="00044FAD"/>
    <w:rsid w:val="00045122"/>
    <w:rsid w:val="0004515F"/>
    <w:rsid w:val="000462C9"/>
    <w:rsid w:val="00047385"/>
    <w:rsid w:val="00047F26"/>
    <w:rsid w:val="000509ED"/>
    <w:rsid w:val="00050BCB"/>
    <w:rsid w:val="00052214"/>
    <w:rsid w:val="00053D9D"/>
    <w:rsid w:val="00053E41"/>
    <w:rsid w:val="000540A6"/>
    <w:rsid w:val="00054500"/>
    <w:rsid w:val="00054770"/>
    <w:rsid w:val="000549F2"/>
    <w:rsid w:val="000563FA"/>
    <w:rsid w:val="00056F23"/>
    <w:rsid w:val="00057214"/>
    <w:rsid w:val="0005745D"/>
    <w:rsid w:val="00060306"/>
    <w:rsid w:val="00060C55"/>
    <w:rsid w:val="000611B6"/>
    <w:rsid w:val="0006195C"/>
    <w:rsid w:val="00061E21"/>
    <w:rsid w:val="000620DB"/>
    <w:rsid w:val="0006210A"/>
    <w:rsid w:val="00064710"/>
    <w:rsid w:val="00065916"/>
    <w:rsid w:val="00065ACC"/>
    <w:rsid w:val="00066BB0"/>
    <w:rsid w:val="00067F2E"/>
    <w:rsid w:val="00067F82"/>
    <w:rsid w:val="000710E5"/>
    <w:rsid w:val="00072458"/>
    <w:rsid w:val="00072BB5"/>
    <w:rsid w:val="00073D55"/>
    <w:rsid w:val="00074543"/>
    <w:rsid w:val="000745D4"/>
    <w:rsid w:val="00074924"/>
    <w:rsid w:val="00074A9D"/>
    <w:rsid w:val="0007568B"/>
    <w:rsid w:val="00075A8C"/>
    <w:rsid w:val="00076CDE"/>
    <w:rsid w:val="000779C8"/>
    <w:rsid w:val="0008085B"/>
    <w:rsid w:val="00080F13"/>
    <w:rsid w:val="000812C9"/>
    <w:rsid w:val="0008131D"/>
    <w:rsid w:val="0008217B"/>
    <w:rsid w:val="00082C74"/>
    <w:rsid w:val="00084667"/>
    <w:rsid w:val="000854C4"/>
    <w:rsid w:val="0008568E"/>
    <w:rsid w:val="000858D0"/>
    <w:rsid w:val="00086029"/>
    <w:rsid w:val="00086762"/>
    <w:rsid w:val="00086C33"/>
    <w:rsid w:val="0008764E"/>
    <w:rsid w:val="0008795E"/>
    <w:rsid w:val="00087CAC"/>
    <w:rsid w:val="0009066A"/>
    <w:rsid w:val="0009149F"/>
    <w:rsid w:val="00094470"/>
    <w:rsid w:val="00094BC1"/>
    <w:rsid w:val="00094F24"/>
    <w:rsid w:val="000952BD"/>
    <w:rsid w:val="00095ADB"/>
    <w:rsid w:val="00095C21"/>
    <w:rsid w:val="00095D46"/>
    <w:rsid w:val="00095E84"/>
    <w:rsid w:val="00096358"/>
    <w:rsid w:val="00096D47"/>
    <w:rsid w:val="000A15EC"/>
    <w:rsid w:val="000A1AA3"/>
    <w:rsid w:val="000A1E77"/>
    <w:rsid w:val="000A1F05"/>
    <w:rsid w:val="000A1FD9"/>
    <w:rsid w:val="000A25E6"/>
    <w:rsid w:val="000A27B8"/>
    <w:rsid w:val="000A304D"/>
    <w:rsid w:val="000A4078"/>
    <w:rsid w:val="000A42A5"/>
    <w:rsid w:val="000A5149"/>
    <w:rsid w:val="000A57E7"/>
    <w:rsid w:val="000A5F02"/>
    <w:rsid w:val="000A60E6"/>
    <w:rsid w:val="000A6314"/>
    <w:rsid w:val="000A63B3"/>
    <w:rsid w:val="000A6F88"/>
    <w:rsid w:val="000A6FC6"/>
    <w:rsid w:val="000A786D"/>
    <w:rsid w:val="000B0577"/>
    <w:rsid w:val="000B085D"/>
    <w:rsid w:val="000B0B07"/>
    <w:rsid w:val="000B100F"/>
    <w:rsid w:val="000B1B00"/>
    <w:rsid w:val="000B21D9"/>
    <w:rsid w:val="000B2569"/>
    <w:rsid w:val="000B3144"/>
    <w:rsid w:val="000B31DC"/>
    <w:rsid w:val="000B3FDA"/>
    <w:rsid w:val="000B42BB"/>
    <w:rsid w:val="000B4F9B"/>
    <w:rsid w:val="000B58F4"/>
    <w:rsid w:val="000B62D1"/>
    <w:rsid w:val="000B6E9B"/>
    <w:rsid w:val="000B71B7"/>
    <w:rsid w:val="000B7641"/>
    <w:rsid w:val="000B769B"/>
    <w:rsid w:val="000C01D0"/>
    <w:rsid w:val="000C0D2D"/>
    <w:rsid w:val="000C0F20"/>
    <w:rsid w:val="000C1AAF"/>
    <w:rsid w:val="000C2591"/>
    <w:rsid w:val="000C2B10"/>
    <w:rsid w:val="000C3454"/>
    <w:rsid w:val="000C3BAE"/>
    <w:rsid w:val="000C3EC9"/>
    <w:rsid w:val="000C4821"/>
    <w:rsid w:val="000C4B16"/>
    <w:rsid w:val="000C5121"/>
    <w:rsid w:val="000C5A2B"/>
    <w:rsid w:val="000C681D"/>
    <w:rsid w:val="000C7D8E"/>
    <w:rsid w:val="000C7DAA"/>
    <w:rsid w:val="000D068D"/>
    <w:rsid w:val="000D0749"/>
    <w:rsid w:val="000D07C0"/>
    <w:rsid w:val="000D18C6"/>
    <w:rsid w:val="000D18F5"/>
    <w:rsid w:val="000D1CBB"/>
    <w:rsid w:val="000D2B2C"/>
    <w:rsid w:val="000D2BA8"/>
    <w:rsid w:val="000D3E62"/>
    <w:rsid w:val="000D3E7B"/>
    <w:rsid w:val="000D44E0"/>
    <w:rsid w:val="000D465C"/>
    <w:rsid w:val="000D50E7"/>
    <w:rsid w:val="000D5F28"/>
    <w:rsid w:val="000D6416"/>
    <w:rsid w:val="000D6489"/>
    <w:rsid w:val="000D6E24"/>
    <w:rsid w:val="000E17F9"/>
    <w:rsid w:val="000E1FBE"/>
    <w:rsid w:val="000E2411"/>
    <w:rsid w:val="000E280D"/>
    <w:rsid w:val="000E2DA4"/>
    <w:rsid w:val="000E2FCD"/>
    <w:rsid w:val="000E3BE1"/>
    <w:rsid w:val="000E3BED"/>
    <w:rsid w:val="000E42F3"/>
    <w:rsid w:val="000E4716"/>
    <w:rsid w:val="000E590B"/>
    <w:rsid w:val="000E5BD2"/>
    <w:rsid w:val="000E64BE"/>
    <w:rsid w:val="000E64C2"/>
    <w:rsid w:val="000E6A8F"/>
    <w:rsid w:val="000E6EF1"/>
    <w:rsid w:val="000E71F0"/>
    <w:rsid w:val="000F01D0"/>
    <w:rsid w:val="000F13DB"/>
    <w:rsid w:val="000F30D9"/>
    <w:rsid w:val="000F3D2C"/>
    <w:rsid w:val="000F4537"/>
    <w:rsid w:val="000F499E"/>
    <w:rsid w:val="000F4DC1"/>
    <w:rsid w:val="000F686E"/>
    <w:rsid w:val="000F6B24"/>
    <w:rsid w:val="00100B99"/>
    <w:rsid w:val="00100BED"/>
    <w:rsid w:val="00100C28"/>
    <w:rsid w:val="00100E2E"/>
    <w:rsid w:val="00101A38"/>
    <w:rsid w:val="00101CC9"/>
    <w:rsid w:val="00102E8A"/>
    <w:rsid w:val="00103414"/>
    <w:rsid w:val="001040BB"/>
    <w:rsid w:val="001047A1"/>
    <w:rsid w:val="0010590F"/>
    <w:rsid w:val="00105CEA"/>
    <w:rsid w:val="00106627"/>
    <w:rsid w:val="00106AD9"/>
    <w:rsid w:val="00110017"/>
    <w:rsid w:val="00110840"/>
    <w:rsid w:val="00111408"/>
    <w:rsid w:val="00112AE9"/>
    <w:rsid w:val="0011429F"/>
    <w:rsid w:val="00115090"/>
    <w:rsid w:val="00115329"/>
    <w:rsid w:val="00116E44"/>
    <w:rsid w:val="00117D81"/>
    <w:rsid w:val="00120360"/>
    <w:rsid w:val="001217BB"/>
    <w:rsid w:val="00121F57"/>
    <w:rsid w:val="00121FD9"/>
    <w:rsid w:val="00122CBE"/>
    <w:rsid w:val="0012329A"/>
    <w:rsid w:val="001233E1"/>
    <w:rsid w:val="0012344A"/>
    <w:rsid w:val="001243EE"/>
    <w:rsid w:val="00127760"/>
    <w:rsid w:val="001278FD"/>
    <w:rsid w:val="00130768"/>
    <w:rsid w:val="00130AE0"/>
    <w:rsid w:val="00131A80"/>
    <w:rsid w:val="00131CE2"/>
    <w:rsid w:val="00131CEB"/>
    <w:rsid w:val="00131FFD"/>
    <w:rsid w:val="001330A0"/>
    <w:rsid w:val="001337B3"/>
    <w:rsid w:val="00134557"/>
    <w:rsid w:val="001354E9"/>
    <w:rsid w:val="001361AE"/>
    <w:rsid w:val="00136D34"/>
    <w:rsid w:val="00137096"/>
    <w:rsid w:val="0013774C"/>
    <w:rsid w:val="00137D1A"/>
    <w:rsid w:val="001407A6"/>
    <w:rsid w:val="00140D4F"/>
    <w:rsid w:val="0014168C"/>
    <w:rsid w:val="00142452"/>
    <w:rsid w:val="00143D99"/>
    <w:rsid w:val="00144014"/>
    <w:rsid w:val="00144934"/>
    <w:rsid w:val="0014509E"/>
    <w:rsid w:val="00145B0F"/>
    <w:rsid w:val="00145B94"/>
    <w:rsid w:val="00145FFA"/>
    <w:rsid w:val="00146073"/>
    <w:rsid w:val="001462EC"/>
    <w:rsid w:val="00146389"/>
    <w:rsid w:val="001465C9"/>
    <w:rsid w:val="0014672C"/>
    <w:rsid w:val="001468F8"/>
    <w:rsid w:val="001471F3"/>
    <w:rsid w:val="0014765B"/>
    <w:rsid w:val="00147849"/>
    <w:rsid w:val="0014786F"/>
    <w:rsid w:val="00150214"/>
    <w:rsid w:val="00150989"/>
    <w:rsid w:val="00150EB6"/>
    <w:rsid w:val="00151266"/>
    <w:rsid w:val="0015176B"/>
    <w:rsid w:val="001518FF"/>
    <w:rsid w:val="00152897"/>
    <w:rsid w:val="00153E89"/>
    <w:rsid w:val="00154AEA"/>
    <w:rsid w:val="00155060"/>
    <w:rsid w:val="001558B8"/>
    <w:rsid w:val="00156D67"/>
    <w:rsid w:val="00157511"/>
    <w:rsid w:val="00157BB7"/>
    <w:rsid w:val="00157CBD"/>
    <w:rsid w:val="001603FE"/>
    <w:rsid w:val="00160B43"/>
    <w:rsid w:val="00160CD8"/>
    <w:rsid w:val="0016106F"/>
    <w:rsid w:val="001616FB"/>
    <w:rsid w:val="001617F3"/>
    <w:rsid w:val="001623B8"/>
    <w:rsid w:val="0016292E"/>
    <w:rsid w:val="001633A3"/>
    <w:rsid w:val="001653FD"/>
    <w:rsid w:val="00165975"/>
    <w:rsid w:val="00167BCE"/>
    <w:rsid w:val="001704AB"/>
    <w:rsid w:val="001706CE"/>
    <w:rsid w:val="00170810"/>
    <w:rsid w:val="00170912"/>
    <w:rsid w:val="001718F0"/>
    <w:rsid w:val="00171F1A"/>
    <w:rsid w:val="00171F66"/>
    <w:rsid w:val="00172A41"/>
    <w:rsid w:val="00172D28"/>
    <w:rsid w:val="00172F75"/>
    <w:rsid w:val="001732AE"/>
    <w:rsid w:val="0017390A"/>
    <w:rsid w:val="00173A9F"/>
    <w:rsid w:val="001747CB"/>
    <w:rsid w:val="00174A2A"/>
    <w:rsid w:val="00175935"/>
    <w:rsid w:val="001760CA"/>
    <w:rsid w:val="0017645D"/>
    <w:rsid w:val="00176A30"/>
    <w:rsid w:val="00176E65"/>
    <w:rsid w:val="001800D1"/>
    <w:rsid w:val="00180740"/>
    <w:rsid w:val="00180FFB"/>
    <w:rsid w:val="00181A54"/>
    <w:rsid w:val="00181E31"/>
    <w:rsid w:val="001820B6"/>
    <w:rsid w:val="00182996"/>
    <w:rsid w:val="00184400"/>
    <w:rsid w:val="00184B0B"/>
    <w:rsid w:val="00184D71"/>
    <w:rsid w:val="00185FC8"/>
    <w:rsid w:val="0018659E"/>
    <w:rsid w:val="00186764"/>
    <w:rsid w:val="00186B26"/>
    <w:rsid w:val="001873E7"/>
    <w:rsid w:val="001905ED"/>
    <w:rsid w:val="0019201E"/>
    <w:rsid w:val="00192348"/>
    <w:rsid w:val="001923C8"/>
    <w:rsid w:val="001931DA"/>
    <w:rsid w:val="00193C06"/>
    <w:rsid w:val="00194EB2"/>
    <w:rsid w:val="00196E0D"/>
    <w:rsid w:val="001A02B4"/>
    <w:rsid w:val="001A088F"/>
    <w:rsid w:val="001A0ECF"/>
    <w:rsid w:val="001A16CC"/>
    <w:rsid w:val="001A1763"/>
    <w:rsid w:val="001A1EAE"/>
    <w:rsid w:val="001A2399"/>
    <w:rsid w:val="001A2CAF"/>
    <w:rsid w:val="001A3BA4"/>
    <w:rsid w:val="001A45D4"/>
    <w:rsid w:val="001A4D3D"/>
    <w:rsid w:val="001A5431"/>
    <w:rsid w:val="001A5A69"/>
    <w:rsid w:val="001A5C95"/>
    <w:rsid w:val="001A723E"/>
    <w:rsid w:val="001A7533"/>
    <w:rsid w:val="001B073F"/>
    <w:rsid w:val="001B1494"/>
    <w:rsid w:val="001B1674"/>
    <w:rsid w:val="001B1CAE"/>
    <w:rsid w:val="001B27AD"/>
    <w:rsid w:val="001B2F50"/>
    <w:rsid w:val="001B3D9E"/>
    <w:rsid w:val="001B48A6"/>
    <w:rsid w:val="001B49A1"/>
    <w:rsid w:val="001B4EEA"/>
    <w:rsid w:val="001B5550"/>
    <w:rsid w:val="001B5963"/>
    <w:rsid w:val="001B6194"/>
    <w:rsid w:val="001B6F99"/>
    <w:rsid w:val="001B76DE"/>
    <w:rsid w:val="001C020D"/>
    <w:rsid w:val="001C0EAF"/>
    <w:rsid w:val="001C0ED7"/>
    <w:rsid w:val="001C21C4"/>
    <w:rsid w:val="001C28A2"/>
    <w:rsid w:val="001C2B58"/>
    <w:rsid w:val="001C2CD4"/>
    <w:rsid w:val="001C3C47"/>
    <w:rsid w:val="001C3CF8"/>
    <w:rsid w:val="001C4075"/>
    <w:rsid w:val="001C466B"/>
    <w:rsid w:val="001C5124"/>
    <w:rsid w:val="001C5289"/>
    <w:rsid w:val="001C5773"/>
    <w:rsid w:val="001C661F"/>
    <w:rsid w:val="001C7224"/>
    <w:rsid w:val="001C73E6"/>
    <w:rsid w:val="001D0D35"/>
    <w:rsid w:val="001D0EB8"/>
    <w:rsid w:val="001D1FAE"/>
    <w:rsid w:val="001D24A4"/>
    <w:rsid w:val="001D3289"/>
    <w:rsid w:val="001D349C"/>
    <w:rsid w:val="001D3A7C"/>
    <w:rsid w:val="001D3DDB"/>
    <w:rsid w:val="001D4275"/>
    <w:rsid w:val="001D4B9C"/>
    <w:rsid w:val="001D4D36"/>
    <w:rsid w:val="001D4D38"/>
    <w:rsid w:val="001D5118"/>
    <w:rsid w:val="001D65ED"/>
    <w:rsid w:val="001D6CFF"/>
    <w:rsid w:val="001D7A45"/>
    <w:rsid w:val="001E3A48"/>
    <w:rsid w:val="001E4CC2"/>
    <w:rsid w:val="001E5F28"/>
    <w:rsid w:val="001E6923"/>
    <w:rsid w:val="001E7FAB"/>
    <w:rsid w:val="001F0FA5"/>
    <w:rsid w:val="001F1947"/>
    <w:rsid w:val="001F1C64"/>
    <w:rsid w:val="001F1D04"/>
    <w:rsid w:val="001F1D13"/>
    <w:rsid w:val="001F2BB4"/>
    <w:rsid w:val="001F2D6E"/>
    <w:rsid w:val="001F40F6"/>
    <w:rsid w:val="001F41ED"/>
    <w:rsid w:val="001F4B26"/>
    <w:rsid w:val="001F501A"/>
    <w:rsid w:val="001F52EF"/>
    <w:rsid w:val="001F75FE"/>
    <w:rsid w:val="00200072"/>
    <w:rsid w:val="00200274"/>
    <w:rsid w:val="00200959"/>
    <w:rsid w:val="00200CEF"/>
    <w:rsid w:val="002014E7"/>
    <w:rsid w:val="00202CDE"/>
    <w:rsid w:val="00204967"/>
    <w:rsid w:val="0020504B"/>
    <w:rsid w:val="002056AA"/>
    <w:rsid w:val="00205DDD"/>
    <w:rsid w:val="002067B1"/>
    <w:rsid w:val="002068C7"/>
    <w:rsid w:val="00210A8C"/>
    <w:rsid w:val="00210B2D"/>
    <w:rsid w:val="002114A3"/>
    <w:rsid w:val="00211AA8"/>
    <w:rsid w:val="002125B6"/>
    <w:rsid w:val="002136DA"/>
    <w:rsid w:val="00213C54"/>
    <w:rsid w:val="00214705"/>
    <w:rsid w:val="00214845"/>
    <w:rsid w:val="00215E7B"/>
    <w:rsid w:val="00216E70"/>
    <w:rsid w:val="002176AC"/>
    <w:rsid w:val="0021798C"/>
    <w:rsid w:val="00217AF8"/>
    <w:rsid w:val="002203BA"/>
    <w:rsid w:val="00220506"/>
    <w:rsid w:val="00221E22"/>
    <w:rsid w:val="00221E2C"/>
    <w:rsid w:val="0022217D"/>
    <w:rsid w:val="002223FB"/>
    <w:rsid w:val="002229A7"/>
    <w:rsid w:val="00223604"/>
    <w:rsid w:val="0022439E"/>
    <w:rsid w:val="00224CBB"/>
    <w:rsid w:val="00224D41"/>
    <w:rsid w:val="00225921"/>
    <w:rsid w:val="0022644E"/>
    <w:rsid w:val="00226599"/>
    <w:rsid w:val="00226CF6"/>
    <w:rsid w:val="00226F4D"/>
    <w:rsid w:val="002275CC"/>
    <w:rsid w:val="002304EF"/>
    <w:rsid w:val="002305B3"/>
    <w:rsid w:val="00231374"/>
    <w:rsid w:val="002321BE"/>
    <w:rsid w:val="00232415"/>
    <w:rsid w:val="0023386C"/>
    <w:rsid w:val="002338EB"/>
    <w:rsid w:val="00233D80"/>
    <w:rsid w:val="00233E7D"/>
    <w:rsid w:val="00234001"/>
    <w:rsid w:val="00234AD2"/>
    <w:rsid w:val="002350EE"/>
    <w:rsid w:val="0023518F"/>
    <w:rsid w:val="00235326"/>
    <w:rsid w:val="002361CD"/>
    <w:rsid w:val="00236840"/>
    <w:rsid w:val="002369E7"/>
    <w:rsid w:val="00236A3B"/>
    <w:rsid w:val="0023754B"/>
    <w:rsid w:val="0023799D"/>
    <w:rsid w:val="00242BD0"/>
    <w:rsid w:val="00243F2E"/>
    <w:rsid w:val="00244337"/>
    <w:rsid w:val="00244700"/>
    <w:rsid w:val="00244787"/>
    <w:rsid w:val="00244AAF"/>
    <w:rsid w:val="00244CD2"/>
    <w:rsid w:val="00245491"/>
    <w:rsid w:val="00246DFF"/>
    <w:rsid w:val="0024741D"/>
    <w:rsid w:val="00247983"/>
    <w:rsid w:val="002506C5"/>
    <w:rsid w:val="00250C3A"/>
    <w:rsid w:val="0025104B"/>
    <w:rsid w:val="0025144D"/>
    <w:rsid w:val="0025297C"/>
    <w:rsid w:val="00254084"/>
    <w:rsid w:val="00254696"/>
    <w:rsid w:val="00255808"/>
    <w:rsid w:val="00255B83"/>
    <w:rsid w:val="00256781"/>
    <w:rsid w:val="00256A83"/>
    <w:rsid w:val="00257E73"/>
    <w:rsid w:val="00260086"/>
    <w:rsid w:val="00261124"/>
    <w:rsid w:val="00263852"/>
    <w:rsid w:val="00263FEE"/>
    <w:rsid w:val="00264B4C"/>
    <w:rsid w:val="00264E27"/>
    <w:rsid w:val="00264E73"/>
    <w:rsid w:val="00265DA3"/>
    <w:rsid w:val="00265FB2"/>
    <w:rsid w:val="002667E1"/>
    <w:rsid w:val="00266971"/>
    <w:rsid w:val="00266D96"/>
    <w:rsid w:val="00266E22"/>
    <w:rsid w:val="002676E8"/>
    <w:rsid w:val="00270806"/>
    <w:rsid w:val="002713FC"/>
    <w:rsid w:val="002717B4"/>
    <w:rsid w:val="002718AB"/>
    <w:rsid w:val="00271900"/>
    <w:rsid w:val="00272524"/>
    <w:rsid w:val="00272D42"/>
    <w:rsid w:val="00273693"/>
    <w:rsid w:val="00273D82"/>
    <w:rsid w:val="00274B61"/>
    <w:rsid w:val="002750E7"/>
    <w:rsid w:val="002754C4"/>
    <w:rsid w:val="00275C08"/>
    <w:rsid w:val="00275D11"/>
    <w:rsid w:val="0027678A"/>
    <w:rsid w:val="002769E5"/>
    <w:rsid w:val="00276FEF"/>
    <w:rsid w:val="002774A5"/>
    <w:rsid w:val="00277589"/>
    <w:rsid w:val="00277A77"/>
    <w:rsid w:val="0028003E"/>
    <w:rsid w:val="00280561"/>
    <w:rsid w:val="0028058A"/>
    <w:rsid w:val="00281261"/>
    <w:rsid w:val="00281BB8"/>
    <w:rsid w:val="00282AD5"/>
    <w:rsid w:val="00282EF4"/>
    <w:rsid w:val="00282F91"/>
    <w:rsid w:val="002835DB"/>
    <w:rsid w:val="00284217"/>
    <w:rsid w:val="0028422F"/>
    <w:rsid w:val="0028425E"/>
    <w:rsid w:val="00284F04"/>
    <w:rsid w:val="00285848"/>
    <w:rsid w:val="00285E83"/>
    <w:rsid w:val="00286922"/>
    <w:rsid w:val="0028695D"/>
    <w:rsid w:val="00290817"/>
    <w:rsid w:val="00290C06"/>
    <w:rsid w:val="00290E98"/>
    <w:rsid w:val="00290EFE"/>
    <w:rsid w:val="00291522"/>
    <w:rsid w:val="00291DCA"/>
    <w:rsid w:val="00292A9F"/>
    <w:rsid w:val="00292E7F"/>
    <w:rsid w:val="00293974"/>
    <w:rsid w:val="00293AB6"/>
    <w:rsid w:val="00293E51"/>
    <w:rsid w:val="0029482A"/>
    <w:rsid w:val="002A0355"/>
    <w:rsid w:val="002A0673"/>
    <w:rsid w:val="002A09FA"/>
    <w:rsid w:val="002A0A44"/>
    <w:rsid w:val="002A118C"/>
    <w:rsid w:val="002A11E5"/>
    <w:rsid w:val="002A347E"/>
    <w:rsid w:val="002A41A7"/>
    <w:rsid w:val="002A575A"/>
    <w:rsid w:val="002A6217"/>
    <w:rsid w:val="002A62FF"/>
    <w:rsid w:val="002A639F"/>
    <w:rsid w:val="002A6976"/>
    <w:rsid w:val="002B0D3A"/>
    <w:rsid w:val="002B154D"/>
    <w:rsid w:val="002B1930"/>
    <w:rsid w:val="002B3055"/>
    <w:rsid w:val="002B3CC9"/>
    <w:rsid w:val="002B44A7"/>
    <w:rsid w:val="002B526A"/>
    <w:rsid w:val="002B7BE9"/>
    <w:rsid w:val="002B7EF3"/>
    <w:rsid w:val="002C01E5"/>
    <w:rsid w:val="002C02A0"/>
    <w:rsid w:val="002C06CD"/>
    <w:rsid w:val="002C07DE"/>
    <w:rsid w:val="002C0B22"/>
    <w:rsid w:val="002C14F1"/>
    <w:rsid w:val="002C1D07"/>
    <w:rsid w:val="002C1E10"/>
    <w:rsid w:val="002C2746"/>
    <w:rsid w:val="002C28D1"/>
    <w:rsid w:val="002C2A6D"/>
    <w:rsid w:val="002C2C0D"/>
    <w:rsid w:val="002C32A6"/>
    <w:rsid w:val="002C36D9"/>
    <w:rsid w:val="002C3B0D"/>
    <w:rsid w:val="002C447D"/>
    <w:rsid w:val="002C4AC8"/>
    <w:rsid w:val="002C65F7"/>
    <w:rsid w:val="002C725F"/>
    <w:rsid w:val="002C7420"/>
    <w:rsid w:val="002D0E78"/>
    <w:rsid w:val="002D1FE3"/>
    <w:rsid w:val="002D2ACB"/>
    <w:rsid w:val="002D34F9"/>
    <w:rsid w:val="002D35F3"/>
    <w:rsid w:val="002D3E5A"/>
    <w:rsid w:val="002D3EA8"/>
    <w:rsid w:val="002D433E"/>
    <w:rsid w:val="002D5023"/>
    <w:rsid w:val="002D5CE8"/>
    <w:rsid w:val="002D6580"/>
    <w:rsid w:val="002D6E3B"/>
    <w:rsid w:val="002D6F0B"/>
    <w:rsid w:val="002D7AF3"/>
    <w:rsid w:val="002E02AC"/>
    <w:rsid w:val="002E0E8C"/>
    <w:rsid w:val="002E0F7E"/>
    <w:rsid w:val="002E1BAA"/>
    <w:rsid w:val="002E223C"/>
    <w:rsid w:val="002E267E"/>
    <w:rsid w:val="002E26D0"/>
    <w:rsid w:val="002E3144"/>
    <w:rsid w:val="002E37CC"/>
    <w:rsid w:val="002E62E5"/>
    <w:rsid w:val="002E66FA"/>
    <w:rsid w:val="002E6837"/>
    <w:rsid w:val="002E6BE1"/>
    <w:rsid w:val="002E7CA3"/>
    <w:rsid w:val="002F1699"/>
    <w:rsid w:val="002F1CA4"/>
    <w:rsid w:val="002F3199"/>
    <w:rsid w:val="002F429E"/>
    <w:rsid w:val="002F503C"/>
    <w:rsid w:val="002F5C81"/>
    <w:rsid w:val="002F5F07"/>
    <w:rsid w:val="002F639F"/>
    <w:rsid w:val="002F63F1"/>
    <w:rsid w:val="002F6DEC"/>
    <w:rsid w:val="002F7A14"/>
    <w:rsid w:val="0030042F"/>
    <w:rsid w:val="003005BD"/>
    <w:rsid w:val="00300B42"/>
    <w:rsid w:val="003021D6"/>
    <w:rsid w:val="00302306"/>
    <w:rsid w:val="0030236C"/>
    <w:rsid w:val="0030257D"/>
    <w:rsid w:val="00303AB1"/>
    <w:rsid w:val="00303DDA"/>
    <w:rsid w:val="003042DD"/>
    <w:rsid w:val="00305FF2"/>
    <w:rsid w:val="003061C9"/>
    <w:rsid w:val="00306C17"/>
    <w:rsid w:val="00306EDF"/>
    <w:rsid w:val="003077A4"/>
    <w:rsid w:val="003078D9"/>
    <w:rsid w:val="00310035"/>
    <w:rsid w:val="003100DE"/>
    <w:rsid w:val="003114DD"/>
    <w:rsid w:val="0031275C"/>
    <w:rsid w:val="00313B67"/>
    <w:rsid w:val="00313DA3"/>
    <w:rsid w:val="00313E85"/>
    <w:rsid w:val="00313EC8"/>
    <w:rsid w:val="0031439E"/>
    <w:rsid w:val="003143A1"/>
    <w:rsid w:val="00314882"/>
    <w:rsid w:val="00315955"/>
    <w:rsid w:val="00315D1D"/>
    <w:rsid w:val="00316B73"/>
    <w:rsid w:val="00317CC2"/>
    <w:rsid w:val="0032011F"/>
    <w:rsid w:val="00321905"/>
    <w:rsid w:val="00321E9A"/>
    <w:rsid w:val="00322EFA"/>
    <w:rsid w:val="00322FD6"/>
    <w:rsid w:val="0032303A"/>
    <w:rsid w:val="00323181"/>
    <w:rsid w:val="00323483"/>
    <w:rsid w:val="003253B2"/>
    <w:rsid w:val="0032559F"/>
    <w:rsid w:val="00325BD5"/>
    <w:rsid w:val="00325E85"/>
    <w:rsid w:val="00325F27"/>
    <w:rsid w:val="00326526"/>
    <w:rsid w:val="00327C6F"/>
    <w:rsid w:val="0033042B"/>
    <w:rsid w:val="003309DE"/>
    <w:rsid w:val="00331236"/>
    <w:rsid w:val="0033184D"/>
    <w:rsid w:val="0033205F"/>
    <w:rsid w:val="00332BB8"/>
    <w:rsid w:val="00333612"/>
    <w:rsid w:val="00333B49"/>
    <w:rsid w:val="003344AC"/>
    <w:rsid w:val="0033492B"/>
    <w:rsid w:val="00336545"/>
    <w:rsid w:val="003366FB"/>
    <w:rsid w:val="0033672D"/>
    <w:rsid w:val="00337579"/>
    <w:rsid w:val="0034240B"/>
    <w:rsid w:val="0034241B"/>
    <w:rsid w:val="00346386"/>
    <w:rsid w:val="00347FB8"/>
    <w:rsid w:val="003503A8"/>
    <w:rsid w:val="003506A1"/>
    <w:rsid w:val="00350A1B"/>
    <w:rsid w:val="00350F04"/>
    <w:rsid w:val="00351AFF"/>
    <w:rsid w:val="003522CF"/>
    <w:rsid w:val="003534F7"/>
    <w:rsid w:val="003535AE"/>
    <w:rsid w:val="00354B51"/>
    <w:rsid w:val="003559D4"/>
    <w:rsid w:val="003563EB"/>
    <w:rsid w:val="003605FA"/>
    <w:rsid w:val="0036119A"/>
    <w:rsid w:val="0036157B"/>
    <w:rsid w:val="003622DD"/>
    <w:rsid w:val="0036261E"/>
    <w:rsid w:val="003626D5"/>
    <w:rsid w:val="0036299E"/>
    <w:rsid w:val="0036359A"/>
    <w:rsid w:val="003644F3"/>
    <w:rsid w:val="00364503"/>
    <w:rsid w:val="00364CAF"/>
    <w:rsid w:val="003652F7"/>
    <w:rsid w:val="00365872"/>
    <w:rsid w:val="003662EB"/>
    <w:rsid w:val="0036635D"/>
    <w:rsid w:val="00366519"/>
    <w:rsid w:val="0036679A"/>
    <w:rsid w:val="003672AE"/>
    <w:rsid w:val="00367DB5"/>
    <w:rsid w:val="003703EF"/>
    <w:rsid w:val="00370451"/>
    <w:rsid w:val="00371C94"/>
    <w:rsid w:val="00372868"/>
    <w:rsid w:val="003728A9"/>
    <w:rsid w:val="00372EC0"/>
    <w:rsid w:val="003744FA"/>
    <w:rsid w:val="0037458B"/>
    <w:rsid w:val="00374784"/>
    <w:rsid w:val="00374A3F"/>
    <w:rsid w:val="00375000"/>
    <w:rsid w:val="00375202"/>
    <w:rsid w:val="003752CF"/>
    <w:rsid w:val="00375BDD"/>
    <w:rsid w:val="00375FC6"/>
    <w:rsid w:val="00376273"/>
    <w:rsid w:val="00380F0E"/>
    <w:rsid w:val="0038128A"/>
    <w:rsid w:val="00382075"/>
    <w:rsid w:val="00382C04"/>
    <w:rsid w:val="00382C7D"/>
    <w:rsid w:val="00382FC9"/>
    <w:rsid w:val="00383E47"/>
    <w:rsid w:val="00385EB4"/>
    <w:rsid w:val="0038673E"/>
    <w:rsid w:val="00386A6D"/>
    <w:rsid w:val="00386EA9"/>
    <w:rsid w:val="003873B8"/>
    <w:rsid w:val="003878C8"/>
    <w:rsid w:val="00387CF5"/>
    <w:rsid w:val="00390459"/>
    <w:rsid w:val="00390892"/>
    <w:rsid w:val="0039156C"/>
    <w:rsid w:val="003915F9"/>
    <w:rsid w:val="00391894"/>
    <w:rsid w:val="00391CDD"/>
    <w:rsid w:val="00392A5E"/>
    <w:rsid w:val="00395DB6"/>
    <w:rsid w:val="0039664D"/>
    <w:rsid w:val="0039727C"/>
    <w:rsid w:val="0039759F"/>
    <w:rsid w:val="0039765A"/>
    <w:rsid w:val="00397D20"/>
    <w:rsid w:val="00397DCA"/>
    <w:rsid w:val="00397F7A"/>
    <w:rsid w:val="003A0516"/>
    <w:rsid w:val="003A06DE"/>
    <w:rsid w:val="003A0FB1"/>
    <w:rsid w:val="003A111D"/>
    <w:rsid w:val="003A1417"/>
    <w:rsid w:val="003A1B08"/>
    <w:rsid w:val="003A290F"/>
    <w:rsid w:val="003A3E79"/>
    <w:rsid w:val="003A4739"/>
    <w:rsid w:val="003A5FE7"/>
    <w:rsid w:val="003A6380"/>
    <w:rsid w:val="003A6610"/>
    <w:rsid w:val="003A6FD5"/>
    <w:rsid w:val="003A7D34"/>
    <w:rsid w:val="003B375E"/>
    <w:rsid w:val="003B46CF"/>
    <w:rsid w:val="003B4C91"/>
    <w:rsid w:val="003B5F2F"/>
    <w:rsid w:val="003B6284"/>
    <w:rsid w:val="003B6CB8"/>
    <w:rsid w:val="003B79EE"/>
    <w:rsid w:val="003C017D"/>
    <w:rsid w:val="003C13D5"/>
    <w:rsid w:val="003C1B45"/>
    <w:rsid w:val="003C1BC8"/>
    <w:rsid w:val="003C1F34"/>
    <w:rsid w:val="003C1FFA"/>
    <w:rsid w:val="003C27A5"/>
    <w:rsid w:val="003C2E58"/>
    <w:rsid w:val="003C323D"/>
    <w:rsid w:val="003C3384"/>
    <w:rsid w:val="003C41D4"/>
    <w:rsid w:val="003C492E"/>
    <w:rsid w:val="003C5608"/>
    <w:rsid w:val="003C6096"/>
    <w:rsid w:val="003C60FE"/>
    <w:rsid w:val="003C6E39"/>
    <w:rsid w:val="003C6F4C"/>
    <w:rsid w:val="003C715B"/>
    <w:rsid w:val="003C76F8"/>
    <w:rsid w:val="003C7E0E"/>
    <w:rsid w:val="003D03D6"/>
    <w:rsid w:val="003D0EE3"/>
    <w:rsid w:val="003D2F94"/>
    <w:rsid w:val="003D357B"/>
    <w:rsid w:val="003D3891"/>
    <w:rsid w:val="003D3BC1"/>
    <w:rsid w:val="003D3D1F"/>
    <w:rsid w:val="003D4194"/>
    <w:rsid w:val="003D4807"/>
    <w:rsid w:val="003D4AF7"/>
    <w:rsid w:val="003D4B19"/>
    <w:rsid w:val="003D5443"/>
    <w:rsid w:val="003D56A4"/>
    <w:rsid w:val="003D5A80"/>
    <w:rsid w:val="003D5E11"/>
    <w:rsid w:val="003E0001"/>
    <w:rsid w:val="003E0063"/>
    <w:rsid w:val="003E0A38"/>
    <w:rsid w:val="003E0F9E"/>
    <w:rsid w:val="003E12E3"/>
    <w:rsid w:val="003E1781"/>
    <w:rsid w:val="003E1EA1"/>
    <w:rsid w:val="003E2172"/>
    <w:rsid w:val="003E3933"/>
    <w:rsid w:val="003E4426"/>
    <w:rsid w:val="003E53DD"/>
    <w:rsid w:val="003E5AE4"/>
    <w:rsid w:val="003E6010"/>
    <w:rsid w:val="003E79AD"/>
    <w:rsid w:val="003E7E90"/>
    <w:rsid w:val="003F03B6"/>
    <w:rsid w:val="003F0497"/>
    <w:rsid w:val="003F0B39"/>
    <w:rsid w:val="003F0D8D"/>
    <w:rsid w:val="003F10AF"/>
    <w:rsid w:val="003F1FC2"/>
    <w:rsid w:val="003F26D8"/>
    <w:rsid w:val="003F2715"/>
    <w:rsid w:val="003F2782"/>
    <w:rsid w:val="003F2D9A"/>
    <w:rsid w:val="003F3453"/>
    <w:rsid w:val="003F353D"/>
    <w:rsid w:val="003F4A4E"/>
    <w:rsid w:val="003F5144"/>
    <w:rsid w:val="003F5EB0"/>
    <w:rsid w:val="003F5EB5"/>
    <w:rsid w:val="003F5F48"/>
    <w:rsid w:val="003F72E3"/>
    <w:rsid w:val="003F7D46"/>
    <w:rsid w:val="00400BE3"/>
    <w:rsid w:val="00401309"/>
    <w:rsid w:val="004032F5"/>
    <w:rsid w:val="0040379C"/>
    <w:rsid w:val="00404F36"/>
    <w:rsid w:val="0040501C"/>
    <w:rsid w:val="004060BE"/>
    <w:rsid w:val="0040633B"/>
    <w:rsid w:val="00406577"/>
    <w:rsid w:val="00406BED"/>
    <w:rsid w:val="00406DB0"/>
    <w:rsid w:val="00410C64"/>
    <w:rsid w:val="00410FD2"/>
    <w:rsid w:val="0041193E"/>
    <w:rsid w:val="00412641"/>
    <w:rsid w:val="004128BA"/>
    <w:rsid w:val="00413B10"/>
    <w:rsid w:val="004144BD"/>
    <w:rsid w:val="0041490D"/>
    <w:rsid w:val="00414AC2"/>
    <w:rsid w:val="00414FD4"/>
    <w:rsid w:val="00415387"/>
    <w:rsid w:val="00415640"/>
    <w:rsid w:val="00415F9A"/>
    <w:rsid w:val="004161A6"/>
    <w:rsid w:val="004162A5"/>
    <w:rsid w:val="00417F73"/>
    <w:rsid w:val="004209FC"/>
    <w:rsid w:val="00421CD8"/>
    <w:rsid w:val="004238DF"/>
    <w:rsid w:val="004240C3"/>
    <w:rsid w:val="0042459A"/>
    <w:rsid w:val="004246AA"/>
    <w:rsid w:val="00424FA1"/>
    <w:rsid w:val="004259DE"/>
    <w:rsid w:val="00425DF9"/>
    <w:rsid w:val="00426EC7"/>
    <w:rsid w:val="00427124"/>
    <w:rsid w:val="00431751"/>
    <w:rsid w:val="0043175C"/>
    <w:rsid w:val="004317EA"/>
    <w:rsid w:val="00431E14"/>
    <w:rsid w:val="00431ECD"/>
    <w:rsid w:val="00431F17"/>
    <w:rsid w:val="004322BE"/>
    <w:rsid w:val="00432514"/>
    <w:rsid w:val="00432BB7"/>
    <w:rsid w:val="00432FF8"/>
    <w:rsid w:val="00433037"/>
    <w:rsid w:val="00433A59"/>
    <w:rsid w:val="00433B2B"/>
    <w:rsid w:val="00433CA0"/>
    <w:rsid w:val="0043418B"/>
    <w:rsid w:val="00435007"/>
    <w:rsid w:val="004361E1"/>
    <w:rsid w:val="00436D2D"/>
    <w:rsid w:val="00437BA4"/>
    <w:rsid w:val="0044056D"/>
    <w:rsid w:val="0044120D"/>
    <w:rsid w:val="00441F61"/>
    <w:rsid w:val="00442EC0"/>
    <w:rsid w:val="0044310B"/>
    <w:rsid w:val="004440DB"/>
    <w:rsid w:val="0044423B"/>
    <w:rsid w:val="00444860"/>
    <w:rsid w:val="004449F7"/>
    <w:rsid w:val="00444D31"/>
    <w:rsid w:val="0044549C"/>
    <w:rsid w:val="00445B61"/>
    <w:rsid w:val="00447882"/>
    <w:rsid w:val="00450428"/>
    <w:rsid w:val="00450D1F"/>
    <w:rsid w:val="0045207D"/>
    <w:rsid w:val="0045243A"/>
    <w:rsid w:val="00453B33"/>
    <w:rsid w:val="00453B98"/>
    <w:rsid w:val="00454338"/>
    <w:rsid w:val="004547CC"/>
    <w:rsid w:val="0045549B"/>
    <w:rsid w:val="00455EFA"/>
    <w:rsid w:val="004566E1"/>
    <w:rsid w:val="00456DBA"/>
    <w:rsid w:val="00460331"/>
    <w:rsid w:val="004606B3"/>
    <w:rsid w:val="00461AFD"/>
    <w:rsid w:val="00461D0B"/>
    <w:rsid w:val="00463863"/>
    <w:rsid w:val="00463C70"/>
    <w:rsid w:val="004645AA"/>
    <w:rsid w:val="0046487E"/>
    <w:rsid w:val="00465B7B"/>
    <w:rsid w:val="00465DD8"/>
    <w:rsid w:val="00466830"/>
    <w:rsid w:val="0046683C"/>
    <w:rsid w:val="00466D9D"/>
    <w:rsid w:val="0046767C"/>
    <w:rsid w:val="0046793D"/>
    <w:rsid w:val="00470789"/>
    <w:rsid w:val="0047158A"/>
    <w:rsid w:val="00472F63"/>
    <w:rsid w:val="0047373E"/>
    <w:rsid w:val="00473D0D"/>
    <w:rsid w:val="0047403A"/>
    <w:rsid w:val="00474230"/>
    <w:rsid w:val="004745D1"/>
    <w:rsid w:val="004748DE"/>
    <w:rsid w:val="0047494E"/>
    <w:rsid w:val="00475946"/>
    <w:rsid w:val="00476570"/>
    <w:rsid w:val="00477051"/>
    <w:rsid w:val="0047718F"/>
    <w:rsid w:val="004807C0"/>
    <w:rsid w:val="004807F5"/>
    <w:rsid w:val="0048105E"/>
    <w:rsid w:val="00481573"/>
    <w:rsid w:val="00481D86"/>
    <w:rsid w:val="004823FE"/>
    <w:rsid w:val="00482789"/>
    <w:rsid w:val="0048280A"/>
    <w:rsid w:val="00483F80"/>
    <w:rsid w:val="00484CD5"/>
    <w:rsid w:val="00484D71"/>
    <w:rsid w:val="00485230"/>
    <w:rsid w:val="004861B8"/>
    <w:rsid w:val="0048642B"/>
    <w:rsid w:val="00486804"/>
    <w:rsid w:val="00490707"/>
    <w:rsid w:val="0049197A"/>
    <w:rsid w:val="0049226C"/>
    <w:rsid w:val="004923EF"/>
    <w:rsid w:val="00492740"/>
    <w:rsid w:val="00492F36"/>
    <w:rsid w:val="0049311F"/>
    <w:rsid w:val="0049396A"/>
    <w:rsid w:val="004945FF"/>
    <w:rsid w:val="00494F8F"/>
    <w:rsid w:val="0049580F"/>
    <w:rsid w:val="0049590B"/>
    <w:rsid w:val="00495D4C"/>
    <w:rsid w:val="0049752D"/>
    <w:rsid w:val="00497556"/>
    <w:rsid w:val="004A0B73"/>
    <w:rsid w:val="004A10F7"/>
    <w:rsid w:val="004A15B7"/>
    <w:rsid w:val="004A25A9"/>
    <w:rsid w:val="004A2EBC"/>
    <w:rsid w:val="004A3755"/>
    <w:rsid w:val="004A4C11"/>
    <w:rsid w:val="004A4C8B"/>
    <w:rsid w:val="004A4FF4"/>
    <w:rsid w:val="004A57BD"/>
    <w:rsid w:val="004A5F0E"/>
    <w:rsid w:val="004A7D82"/>
    <w:rsid w:val="004B0A61"/>
    <w:rsid w:val="004B0D45"/>
    <w:rsid w:val="004B0E0F"/>
    <w:rsid w:val="004B0EB9"/>
    <w:rsid w:val="004B1FC9"/>
    <w:rsid w:val="004B202A"/>
    <w:rsid w:val="004B2253"/>
    <w:rsid w:val="004B247C"/>
    <w:rsid w:val="004B290D"/>
    <w:rsid w:val="004B2CA4"/>
    <w:rsid w:val="004B3251"/>
    <w:rsid w:val="004B3D81"/>
    <w:rsid w:val="004B4179"/>
    <w:rsid w:val="004B4253"/>
    <w:rsid w:val="004B6267"/>
    <w:rsid w:val="004B64A0"/>
    <w:rsid w:val="004B6597"/>
    <w:rsid w:val="004B692D"/>
    <w:rsid w:val="004B6FDD"/>
    <w:rsid w:val="004B78D2"/>
    <w:rsid w:val="004B7D9F"/>
    <w:rsid w:val="004C0A65"/>
    <w:rsid w:val="004C184D"/>
    <w:rsid w:val="004C246F"/>
    <w:rsid w:val="004C266F"/>
    <w:rsid w:val="004C29E7"/>
    <w:rsid w:val="004C2AA0"/>
    <w:rsid w:val="004C2BD3"/>
    <w:rsid w:val="004C34E1"/>
    <w:rsid w:val="004C34E7"/>
    <w:rsid w:val="004C3506"/>
    <w:rsid w:val="004C36B7"/>
    <w:rsid w:val="004C3E54"/>
    <w:rsid w:val="004C420B"/>
    <w:rsid w:val="004C4373"/>
    <w:rsid w:val="004C490B"/>
    <w:rsid w:val="004C4B75"/>
    <w:rsid w:val="004C5B7F"/>
    <w:rsid w:val="004C6332"/>
    <w:rsid w:val="004C6EF8"/>
    <w:rsid w:val="004C705C"/>
    <w:rsid w:val="004C786C"/>
    <w:rsid w:val="004D0A7B"/>
    <w:rsid w:val="004D0D82"/>
    <w:rsid w:val="004D14F7"/>
    <w:rsid w:val="004D1869"/>
    <w:rsid w:val="004D2787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010B"/>
    <w:rsid w:val="004E21D3"/>
    <w:rsid w:val="004E2330"/>
    <w:rsid w:val="004E2497"/>
    <w:rsid w:val="004E2C58"/>
    <w:rsid w:val="004E3EAD"/>
    <w:rsid w:val="004E551B"/>
    <w:rsid w:val="004E622E"/>
    <w:rsid w:val="004E7DD8"/>
    <w:rsid w:val="004E7F06"/>
    <w:rsid w:val="004F0D2E"/>
    <w:rsid w:val="004F21EB"/>
    <w:rsid w:val="004F3893"/>
    <w:rsid w:val="004F38AF"/>
    <w:rsid w:val="004F3ECD"/>
    <w:rsid w:val="004F4127"/>
    <w:rsid w:val="004F5011"/>
    <w:rsid w:val="004F586D"/>
    <w:rsid w:val="004F669B"/>
    <w:rsid w:val="004F6B34"/>
    <w:rsid w:val="004F6F8C"/>
    <w:rsid w:val="004F768A"/>
    <w:rsid w:val="004F7E74"/>
    <w:rsid w:val="00500622"/>
    <w:rsid w:val="00500941"/>
    <w:rsid w:val="00500EF6"/>
    <w:rsid w:val="00501A98"/>
    <w:rsid w:val="00501B6E"/>
    <w:rsid w:val="00502A26"/>
    <w:rsid w:val="00503052"/>
    <w:rsid w:val="005040A5"/>
    <w:rsid w:val="005041B0"/>
    <w:rsid w:val="00504400"/>
    <w:rsid w:val="00504549"/>
    <w:rsid w:val="0050647F"/>
    <w:rsid w:val="0050749C"/>
    <w:rsid w:val="005077E1"/>
    <w:rsid w:val="005103A4"/>
    <w:rsid w:val="005118FF"/>
    <w:rsid w:val="005130E6"/>
    <w:rsid w:val="00513F72"/>
    <w:rsid w:val="00514520"/>
    <w:rsid w:val="00514D33"/>
    <w:rsid w:val="0051528C"/>
    <w:rsid w:val="00515EEC"/>
    <w:rsid w:val="005166AD"/>
    <w:rsid w:val="00516D1A"/>
    <w:rsid w:val="00520F18"/>
    <w:rsid w:val="005210AC"/>
    <w:rsid w:val="0052218C"/>
    <w:rsid w:val="005231D0"/>
    <w:rsid w:val="00523755"/>
    <w:rsid w:val="005238A2"/>
    <w:rsid w:val="005242DD"/>
    <w:rsid w:val="00524C55"/>
    <w:rsid w:val="005250D4"/>
    <w:rsid w:val="00525421"/>
    <w:rsid w:val="005254B2"/>
    <w:rsid w:val="00525B09"/>
    <w:rsid w:val="00525E1B"/>
    <w:rsid w:val="0052637C"/>
    <w:rsid w:val="00526594"/>
    <w:rsid w:val="0052706A"/>
    <w:rsid w:val="00527880"/>
    <w:rsid w:val="00527A1E"/>
    <w:rsid w:val="0053161C"/>
    <w:rsid w:val="00531A38"/>
    <w:rsid w:val="00532E5C"/>
    <w:rsid w:val="005344D2"/>
    <w:rsid w:val="00534C5A"/>
    <w:rsid w:val="00535305"/>
    <w:rsid w:val="00535ADD"/>
    <w:rsid w:val="00535D6D"/>
    <w:rsid w:val="005365AC"/>
    <w:rsid w:val="005366CA"/>
    <w:rsid w:val="00536B7A"/>
    <w:rsid w:val="00537272"/>
    <w:rsid w:val="005377FA"/>
    <w:rsid w:val="00540510"/>
    <w:rsid w:val="005414E0"/>
    <w:rsid w:val="00541672"/>
    <w:rsid w:val="005422EE"/>
    <w:rsid w:val="00542C14"/>
    <w:rsid w:val="00543D97"/>
    <w:rsid w:val="00544446"/>
    <w:rsid w:val="00544A17"/>
    <w:rsid w:val="0054527C"/>
    <w:rsid w:val="005459B1"/>
    <w:rsid w:val="00545A23"/>
    <w:rsid w:val="00546807"/>
    <w:rsid w:val="005473C7"/>
    <w:rsid w:val="00547AB5"/>
    <w:rsid w:val="00550578"/>
    <w:rsid w:val="00550C69"/>
    <w:rsid w:val="00550E0C"/>
    <w:rsid w:val="005514EF"/>
    <w:rsid w:val="00552062"/>
    <w:rsid w:val="005521CC"/>
    <w:rsid w:val="00552AF6"/>
    <w:rsid w:val="00553226"/>
    <w:rsid w:val="0055380F"/>
    <w:rsid w:val="00553BB3"/>
    <w:rsid w:val="00553F8E"/>
    <w:rsid w:val="00554E10"/>
    <w:rsid w:val="005551E2"/>
    <w:rsid w:val="005554AA"/>
    <w:rsid w:val="00555661"/>
    <w:rsid w:val="00555881"/>
    <w:rsid w:val="00556582"/>
    <w:rsid w:val="00556F10"/>
    <w:rsid w:val="00557D51"/>
    <w:rsid w:val="00557D53"/>
    <w:rsid w:val="005603BB"/>
    <w:rsid w:val="00560541"/>
    <w:rsid w:val="00560E56"/>
    <w:rsid w:val="00561007"/>
    <w:rsid w:val="00561EC0"/>
    <w:rsid w:val="005647FB"/>
    <w:rsid w:val="005655C8"/>
    <w:rsid w:val="0056599C"/>
    <w:rsid w:val="00566509"/>
    <w:rsid w:val="00566735"/>
    <w:rsid w:val="00567F17"/>
    <w:rsid w:val="00567FC5"/>
    <w:rsid w:val="005700F3"/>
    <w:rsid w:val="00570218"/>
    <w:rsid w:val="00570245"/>
    <w:rsid w:val="00571329"/>
    <w:rsid w:val="00571352"/>
    <w:rsid w:val="0057157C"/>
    <w:rsid w:val="00571A63"/>
    <w:rsid w:val="00571D97"/>
    <w:rsid w:val="0057212A"/>
    <w:rsid w:val="0057380B"/>
    <w:rsid w:val="00573E9A"/>
    <w:rsid w:val="00573EF3"/>
    <w:rsid w:val="00574843"/>
    <w:rsid w:val="00574A5E"/>
    <w:rsid w:val="00575FEA"/>
    <w:rsid w:val="005774B7"/>
    <w:rsid w:val="00577A16"/>
    <w:rsid w:val="00577E91"/>
    <w:rsid w:val="0058092B"/>
    <w:rsid w:val="005819DB"/>
    <w:rsid w:val="00581CF6"/>
    <w:rsid w:val="00582501"/>
    <w:rsid w:val="00582625"/>
    <w:rsid w:val="00582B19"/>
    <w:rsid w:val="00583239"/>
    <w:rsid w:val="005836B3"/>
    <w:rsid w:val="005837FC"/>
    <w:rsid w:val="00583A81"/>
    <w:rsid w:val="005844B3"/>
    <w:rsid w:val="0058492E"/>
    <w:rsid w:val="005849B9"/>
    <w:rsid w:val="00585344"/>
    <w:rsid w:val="00585626"/>
    <w:rsid w:val="0058614D"/>
    <w:rsid w:val="005871D0"/>
    <w:rsid w:val="00587469"/>
    <w:rsid w:val="00587520"/>
    <w:rsid w:val="005903DF"/>
    <w:rsid w:val="00590F73"/>
    <w:rsid w:val="00591599"/>
    <w:rsid w:val="00591B02"/>
    <w:rsid w:val="00591C2C"/>
    <w:rsid w:val="00592EDF"/>
    <w:rsid w:val="00593B40"/>
    <w:rsid w:val="00594752"/>
    <w:rsid w:val="00594DB5"/>
    <w:rsid w:val="005951A1"/>
    <w:rsid w:val="0059699A"/>
    <w:rsid w:val="00597F79"/>
    <w:rsid w:val="00597F8C"/>
    <w:rsid w:val="005A06D0"/>
    <w:rsid w:val="005A0B65"/>
    <w:rsid w:val="005A0F3A"/>
    <w:rsid w:val="005A1163"/>
    <w:rsid w:val="005A1841"/>
    <w:rsid w:val="005A1BA2"/>
    <w:rsid w:val="005A32D3"/>
    <w:rsid w:val="005A3922"/>
    <w:rsid w:val="005A3E4A"/>
    <w:rsid w:val="005A40DF"/>
    <w:rsid w:val="005A4249"/>
    <w:rsid w:val="005A4833"/>
    <w:rsid w:val="005A588E"/>
    <w:rsid w:val="005A6B00"/>
    <w:rsid w:val="005A6C53"/>
    <w:rsid w:val="005A7006"/>
    <w:rsid w:val="005A7F76"/>
    <w:rsid w:val="005B1405"/>
    <w:rsid w:val="005B15F1"/>
    <w:rsid w:val="005B2D91"/>
    <w:rsid w:val="005B30B8"/>
    <w:rsid w:val="005B3475"/>
    <w:rsid w:val="005B4177"/>
    <w:rsid w:val="005B4B68"/>
    <w:rsid w:val="005B5D57"/>
    <w:rsid w:val="005B60DA"/>
    <w:rsid w:val="005B6376"/>
    <w:rsid w:val="005B69A7"/>
    <w:rsid w:val="005B6A0B"/>
    <w:rsid w:val="005C01F6"/>
    <w:rsid w:val="005C0236"/>
    <w:rsid w:val="005C0727"/>
    <w:rsid w:val="005C0785"/>
    <w:rsid w:val="005C10B5"/>
    <w:rsid w:val="005C133D"/>
    <w:rsid w:val="005C1641"/>
    <w:rsid w:val="005C1A80"/>
    <w:rsid w:val="005C3172"/>
    <w:rsid w:val="005C3F76"/>
    <w:rsid w:val="005C4074"/>
    <w:rsid w:val="005C4687"/>
    <w:rsid w:val="005C7132"/>
    <w:rsid w:val="005C746F"/>
    <w:rsid w:val="005C781B"/>
    <w:rsid w:val="005C7C58"/>
    <w:rsid w:val="005D03AE"/>
    <w:rsid w:val="005D145D"/>
    <w:rsid w:val="005D1B2C"/>
    <w:rsid w:val="005D22AB"/>
    <w:rsid w:val="005D289D"/>
    <w:rsid w:val="005D2914"/>
    <w:rsid w:val="005D2962"/>
    <w:rsid w:val="005D2A59"/>
    <w:rsid w:val="005D2C5D"/>
    <w:rsid w:val="005D489F"/>
    <w:rsid w:val="005D49FF"/>
    <w:rsid w:val="005D5EDA"/>
    <w:rsid w:val="005D6008"/>
    <w:rsid w:val="005D631D"/>
    <w:rsid w:val="005D67C3"/>
    <w:rsid w:val="005D683E"/>
    <w:rsid w:val="005D74A8"/>
    <w:rsid w:val="005D7718"/>
    <w:rsid w:val="005E0011"/>
    <w:rsid w:val="005E09A3"/>
    <w:rsid w:val="005E1568"/>
    <w:rsid w:val="005E1BC4"/>
    <w:rsid w:val="005E354B"/>
    <w:rsid w:val="005E373D"/>
    <w:rsid w:val="005E4093"/>
    <w:rsid w:val="005E4DA2"/>
    <w:rsid w:val="005E662F"/>
    <w:rsid w:val="005E6916"/>
    <w:rsid w:val="005E789F"/>
    <w:rsid w:val="005E7C6A"/>
    <w:rsid w:val="005E7F2F"/>
    <w:rsid w:val="005F0214"/>
    <w:rsid w:val="005F0984"/>
    <w:rsid w:val="005F1132"/>
    <w:rsid w:val="005F1784"/>
    <w:rsid w:val="005F189E"/>
    <w:rsid w:val="005F1DF8"/>
    <w:rsid w:val="005F1E60"/>
    <w:rsid w:val="005F1E7B"/>
    <w:rsid w:val="005F221D"/>
    <w:rsid w:val="005F299D"/>
    <w:rsid w:val="005F30B1"/>
    <w:rsid w:val="005F370D"/>
    <w:rsid w:val="005F51D2"/>
    <w:rsid w:val="005F5B36"/>
    <w:rsid w:val="005F651F"/>
    <w:rsid w:val="005F6838"/>
    <w:rsid w:val="005F73A9"/>
    <w:rsid w:val="005F73C9"/>
    <w:rsid w:val="005F78C7"/>
    <w:rsid w:val="0060135B"/>
    <w:rsid w:val="00601DBA"/>
    <w:rsid w:val="00602345"/>
    <w:rsid w:val="006031C6"/>
    <w:rsid w:val="0060439C"/>
    <w:rsid w:val="0060478B"/>
    <w:rsid w:val="006048D2"/>
    <w:rsid w:val="0060507B"/>
    <w:rsid w:val="006050CA"/>
    <w:rsid w:val="00606092"/>
    <w:rsid w:val="006062E8"/>
    <w:rsid w:val="00606326"/>
    <w:rsid w:val="00606B3E"/>
    <w:rsid w:val="00607B09"/>
    <w:rsid w:val="00607FC5"/>
    <w:rsid w:val="00610189"/>
    <w:rsid w:val="0061068C"/>
    <w:rsid w:val="00610D55"/>
    <w:rsid w:val="006111DE"/>
    <w:rsid w:val="00611662"/>
    <w:rsid w:val="00611FC5"/>
    <w:rsid w:val="00612A3B"/>
    <w:rsid w:val="0061317E"/>
    <w:rsid w:val="00614282"/>
    <w:rsid w:val="0061452E"/>
    <w:rsid w:val="00615B25"/>
    <w:rsid w:val="00616135"/>
    <w:rsid w:val="00616BB3"/>
    <w:rsid w:val="00616FC0"/>
    <w:rsid w:val="006173DC"/>
    <w:rsid w:val="0061757E"/>
    <w:rsid w:val="00617725"/>
    <w:rsid w:val="00617A09"/>
    <w:rsid w:val="0062066D"/>
    <w:rsid w:val="00620846"/>
    <w:rsid w:val="00621C01"/>
    <w:rsid w:val="00622A37"/>
    <w:rsid w:val="00622C94"/>
    <w:rsid w:val="00622E92"/>
    <w:rsid w:val="00623752"/>
    <w:rsid w:val="00624FD4"/>
    <w:rsid w:val="00625907"/>
    <w:rsid w:val="00631118"/>
    <w:rsid w:val="006313DE"/>
    <w:rsid w:val="00631BE7"/>
    <w:rsid w:val="00631E48"/>
    <w:rsid w:val="006326A7"/>
    <w:rsid w:val="00633017"/>
    <w:rsid w:val="0063315E"/>
    <w:rsid w:val="006332C0"/>
    <w:rsid w:val="0063351A"/>
    <w:rsid w:val="00633FA3"/>
    <w:rsid w:val="006349EF"/>
    <w:rsid w:val="00634DC4"/>
    <w:rsid w:val="00635522"/>
    <w:rsid w:val="006359A7"/>
    <w:rsid w:val="00635D04"/>
    <w:rsid w:val="00635D0B"/>
    <w:rsid w:val="00636B51"/>
    <w:rsid w:val="00640112"/>
    <w:rsid w:val="006406DC"/>
    <w:rsid w:val="00640A3B"/>
    <w:rsid w:val="006416F7"/>
    <w:rsid w:val="006417B7"/>
    <w:rsid w:val="00641831"/>
    <w:rsid w:val="00642E4B"/>
    <w:rsid w:val="00642E68"/>
    <w:rsid w:val="00643030"/>
    <w:rsid w:val="00643223"/>
    <w:rsid w:val="006435B9"/>
    <w:rsid w:val="00643B21"/>
    <w:rsid w:val="0064477E"/>
    <w:rsid w:val="006450D2"/>
    <w:rsid w:val="00645538"/>
    <w:rsid w:val="006466F8"/>
    <w:rsid w:val="00647D6D"/>
    <w:rsid w:val="006503B8"/>
    <w:rsid w:val="00650A95"/>
    <w:rsid w:val="00651C07"/>
    <w:rsid w:val="00652704"/>
    <w:rsid w:val="006534FA"/>
    <w:rsid w:val="0065363B"/>
    <w:rsid w:val="00653C46"/>
    <w:rsid w:val="006547E1"/>
    <w:rsid w:val="006561AC"/>
    <w:rsid w:val="006563D2"/>
    <w:rsid w:val="00656A5D"/>
    <w:rsid w:val="00657047"/>
    <w:rsid w:val="006608BC"/>
    <w:rsid w:val="00660C7C"/>
    <w:rsid w:val="006612EC"/>
    <w:rsid w:val="00661328"/>
    <w:rsid w:val="006633DB"/>
    <w:rsid w:val="0066363F"/>
    <w:rsid w:val="00663A7B"/>
    <w:rsid w:val="006647A5"/>
    <w:rsid w:val="006647C1"/>
    <w:rsid w:val="006648E3"/>
    <w:rsid w:val="006649C9"/>
    <w:rsid w:val="00665303"/>
    <w:rsid w:val="00665E19"/>
    <w:rsid w:val="006667A0"/>
    <w:rsid w:val="00666C20"/>
    <w:rsid w:val="00671C06"/>
    <w:rsid w:val="00671D23"/>
    <w:rsid w:val="00672EEB"/>
    <w:rsid w:val="00673AB1"/>
    <w:rsid w:val="006747FF"/>
    <w:rsid w:val="00674D02"/>
    <w:rsid w:val="00674E4E"/>
    <w:rsid w:val="00675F57"/>
    <w:rsid w:val="00676242"/>
    <w:rsid w:val="00676B3E"/>
    <w:rsid w:val="0067722C"/>
    <w:rsid w:val="00677414"/>
    <w:rsid w:val="006779F9"/>
    <w:rsid w:val="00677ED2"/>
    <w:rsid w:val="0068140D"/>
    <w:rsid w:val="0068212C"/>
    <w:rsid w:val="006829EC"/>
    <w:rsid w:val="0068323D"/>
    <w:rsid w:val="0068347C"/>
    <w:rsid w:val="00685EDF"/>
    <w:rsid w:val="00686780"/>
    <w:rsid w:val="00686EF9"/>
    <w:rsid w:val="006872E8"/>
    <w:rsid w:val="00687944"/>
    <w:rsid w:val="00690801"/>
    <w:rsid w:val="00690FBF"/>
    <w:rsid w:val="00691E80"/>
    <w:rsid w:val="00691EC6"/>
    <w:rsid w:val="006923CF"/>
    <w:rsid w:val="00692856"/>
    <w:rsid w:val="006930BB"/>
    <w:rsid w:val="006932BB"/>
    <w:rsid w:val="00694F11"/>
    <w:rsid w:val="0069507C"/>
    <w:rsid w:val="00695A55"/>
    <w:rsid w:val="00695B23"/>
    <w:rsid w:val="00696270"/>
    <w:rsid w:val="0069645C"/>
    <w:rsid w:val="00697226"/>
    <w:rsid w:val="00697642"/>
    <w:rsid w:val="006A01F9"/>
    <w:rsid w:val="006A03A1"/>
    <w:rsid w:val="006A1858"/>
    <w:rsid w:val="006A1E71"/>
    <w:rsid w:val="006A2370"/>
    <w:rsid w:val="006A2764"/>
    <w:rsid w:val="006A296E"/>
    <w:rsid w:val="006A2E54"/>
    <w:rsid w:val="006A3725"/>
    <w:rsid w:val="006A53B1"/>
    <w:rsid w:val="006A60AB"/>
    <w:rsid w:val="006A6496"/>
    <w:rsid w:val="006A67B4"/>
    <w:rsid w:val="006A6823"/>
    <w:rsid w:val="006A6C39"/>
    <w:rsid w:val="006A6E0C"/>
    <w:rsid w:val="006A7A0A"/>
    <w:rsid w:val="006A7CCF"/>
    <w:rsid w:val="006B05CA"/>
    <w:rsid w:val="006B1E23"/>
    <w:rsid w:val="006B3CBE"/>
    <w:rsid w:val="006B46AE"/>
    <w:rsid w:val="006B49EA"/>
    <w:rsid w:val="006B4A5A"/>
    <w:rsid w:val="006B4F21"/>
    <w:rsid w:val="006B5D29"/>
    <w:rsid w:val="006B65FD"/>
    <w:rsid w:val="006B66A1"/>
    <w:rsid w:val="006B7045"/>
    <w:rsid w:val="006C0631"/>
    <w:rsid w:val="006C0E6D"/>
    <w:rsid w:val="006C1F36"/>
    <w:rsid w:val="006C21AE"/>
    <w:rsid w:val="006C2A66"/>
    <w:rsid w:val="006C30BD"/>
    <w:rsid w:val="006C3823"/>
    <w:rsid w:val="006C4244"/>
    <w:rsid w:val="006C4AC2"/>
    <w:rsid w:val="006C54F5"/>
    <w:rsid w:val="006C5F43"/>
    <w:rsid w:val="006C659F"/>
    <w:rsid w:val="006C6AA6"/>
    <w:rsid w:val="006C6DE1"/>
    <w:rsid w:val="006C705A"/>
    <w:rsid w:val="006C7735"/>
    <w:rsid w:val="006C7EC9"/>
    <w:rsid w:val="006D0B15"/>
    <w:rsid w:val="006D0E6F"/>
    <w:rsid w:val="006D0FAA"/>
    <w:rsid w:val="006D1B3E"/>
    <w:rsid w:val="006D3EA8"/>
    <w:rsid w:val="006D615E"/>
    <w:rsid w:val="006D67BD"/>
    <w:rsid w:val="006D6961"/>
    <w:rsid w:val="006D6976"/>
    <w:rsid w:val="006E0FCE"/>
    <w:rsid w:val="006E176E"/>
    <w:rsid w:val="006E3313"/>
    <w:rsid w:val="006E42E9"/>
    <w:rsid w:val="006E4435"/>
    <w:rsid w:val="006E45AB"/>
    <w:rsid w:val="006E509D"/>
    <w:rsid w:val="006E541F"/>
    <w:rsid w:val="006E5A73"/>
    <w:rsid w:val="006E6B35"/>
    <w:rsid w:val="006E7A3B"/>
    <w:rsid w:val="006E7BAB"/>
    <w:rsid w:val="006F0350"/>
    <w:rsid w:val="006F073E"/>
    <w:rsid w:val="006F0C08"/>
    <w:rsid w:val="006F1416"/>
    <w:rsid w:val="006F1688"/>
    <w:rsid w:val="006F170F"/>
    <w:rsid w:val="006F1B6B"/>
    <w:rsid w:val="006F1CC2"/>
    <w:rsid w:val="006F2186"/>
    <w:rsid w:val="006F24AE"/>
    <w:rsid w:val="006F2F89"/>
    <w:rsid w:val="006F33B6"/>
    <w:rsid w:val="006F38E0"/>
    <w:rsid w:val="006F4322"/>
    <w:rsid w:val="006F5835"/>
    <w:rsid w:val="006F680F"/>
    <w:rsid w:val="006F6AEC"/>
    <w:rsid w:val="006F7D86"/>
    <w:rsid w:val="007016E5"/>
    <w:rsid w:val="00701B00"/>
    <w:rsid w:val="00703536"/>
    <w:rsid w:val="007045B7"/>
    <w:rsid w:val="00704AB0"/>
    <w:rsid w:val="00704C5D"/>
    <w:rsid w:val="00704D17"/>
    <w:rsid w:val="00705459"/>
    <w:rsid w:val="00706003"/>
    <w:rsid w:val="00706DE5"/>
    <w:rsid w:val="00707EB4"/>
    <w:rsid w:val="0071230B"/>
    <w:rsid w:val="00712EB0"/>
    <w:rsid w:val="0071372D"/>
    <w:rsid w:val="00713FDE"/>
    <w:rsid w:val="00714836"/>
    <w:rsid w:val="007155CF"/>
    <w:rsid w:val="00715CE3"/>
    <w:rsid w:val="00716918"/>
    <w:rsid w:val="007175EF"/>
    <w:rsid w:val="007177BE"/>
    <w:rsid w:val="00717FC1"/>
    <w:rsid w:val="00717FDF"/>
    <w:rsid w:val="00720876"/>
    <w:rsid w:val="0072122E"/>
    <w:rsid w:val="007225B2"/>
    <w:rsid w:val="00722AB7"/>
    <w:rsid w:val="0072330B"/>
    <w:rsid w:val="007236F0"/>
    <w:rsid w:val="00725BAA"/>
    <w:rsid w:val="007261E6"/>
    <w:rsid w:val="0072673E"/>
    <w:rsid w:val="00726A39"/>
    <w:rsid w:val="0073041A"/>
    <w:rsid w:val="00730539"/>
    <w:rsid w:val="0073129C"/>
    <w:rsid w:val="00731DA2"/>
    <w:rsid w:val="00732195"/>
    <w:rsid w:val="0073397D"/>
    <w:rsid w:val="00734DCE"/>
    <w:rsid w:val="0073516C"/>
    <w:rsid w:val="007369BE"/>
    <w:rsid w:val="00736AE9"/>
    <w:rsid w:val="00737FB6"/>
    <w:rsid w:val="007402C2"/>
    <w:rsid w:val="00740727"/>
    <w:rsid w:val="00741099"/>
    <w:rsid w:val="00741EC7"/>
    <w:rsid w:val="00742D94"/>
    <w:rsid w:val="00742E3B"/>
    <w:rsid w:val="0074308E"/>
    <w:rsid w:val="00744639"/>
    <w:rsid w:val="00744659"/>
    <w:rsid w:val="0074672F"/>
    <w:rsid w:val="00746FB0"/>
    <w:rsid w:val="00746FB5"/>
    <w:rsid w:val="007473B2"/>
    <w:rsid w:val="0074762C"/>
    <w:rsid w:val="00747757"/>
    <w:rsid w:val="00750399"/>
    <w:rsid w:val="00750678"/>
    <w:rsid w:val="00750BEC"/>
    <w:rsid w:val="00750EB3"/>
    <w:rsid w:val="00751AA8"/>
    <w:rsid w:val="00752DB2"/>
    <w:rsid w:val="00753329"/>
    <w:rsid w:val="0075341E"/>
    <w:rsid w:val="007544D6"/>
    <w:rsid w:val="00754AF1"/>
    <w:rsid w:val="00754BD9"/>
    <w:rsid w:val="00756505"/>
    <w:rsid w:val="007566C1"/>
    <w:rsid w:val="00757473"/>
    <w:rsid w:val="00757FBD"/>
    <w:rsid w:val="00760EC6"/>
    <w:rsid w:val="007610F7"/>
    <w:rsid w:val="0076120D"/>
    <w:rsid w:val="00761DD4"/>
    <w:rsid w:val="00762F11"/>
    <w:rsid w:val="007636ED"/>
    <w:rsid w:val="007638BB"/>
    <w:rsid w:val="00764541"/>
    <w:rsid w:val="00764705"/>
    <w:rsid w:val="00764A14"/>
    <w:rsid w:val="00766AAD"/>
    <w:rsid w:val="00766F00"/>
    <w:rsid w:val="00770335"/>
    <w:rsid w:val="0077199C"/>
    <w:rsid w:val="00772E34"/>
    <w:rsid w:val="00773243"/>
    <w:rsid w:val="00774343"/>
    <w:rsid w:val="007751B2"/>
    <w:rsid w:val="00775DEF"/>
    <w:rsid w:val="00776EC8"/>
    <w:rsid w:val="0077756B"/>
    <w:rsid w:val="00777C6B"/>
    <w:rsid w:val="00777EC5"/>
    <w:rsid w:val="007806DF"/>
    <w:rsid w:val="007808AB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596"/>
    <w:rsid w:val="00785BAB"/>
    <w:rsid w:val="0078639C"/>
    <w:rsid w:val="007877AB"/>
    <w:rsid w:val="0079040D"/>
    <w:rsid w:val="007909C5"/>
    <w:rsid w:val="00791963"/>
    <w:rsid w:val="00791BE9"/>
    <w:rsid w:val="0079210E"/>
    <w:rsid w:val="00793245"/>
    <w:rsid w:val="007938F0"/>
    <w:rsid w:val="0079425D"/>
    <w:rsid w:val="00794385"/>
    <w:rsid w:val="0079438F"/>
    <w:rsid w:val="00794864"/>
    <w:rsid w:val="0079622D"/>
    <w:rsid w:val="00796358"/>
    <w:rsid w:val="007964EB"/>
    <w:rsid w:val="0079689A"/>
    <w:rsid w:val="00797C9F"/>
    <w:rsid w:val="007A0273"/>
    <w:rsid w:val="007A055F"/>
    <w:rsid w:val="007A07CA"/>
    <w:rsid w:val="007A0C5C"/>
    <w:rsid w:val="007A0CF6"/>
    <w:rsid w:val="007A2D61"/>
    <w:rsid w:val="007A45B3"/>
    <w:rsid w:val="007A722C"/>
    <w:rsid w:val="007B1660"/>
    <w:rsid w:val="007B184D"/>
    <w:rsid w:val="007B198C"/>
    <w:rsid w:val="007B1C79"/>
    <w:rsid w:val="007B1CBA"/>
    <w:rsid w:val="007B1D35"/>
    <w:rsid w:val="007B22E0"/>
    <w:rsid w:val="007B264C"/>
    <w:rsid w:val="007B27B4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C0246"/>
    <w:rsid w:val="007C063F"/>
    <w:rsid w:val="007C0EC7"/>
    <w:rsid w:val="007C1240"/>
    <w:rsid w:val="007C1767"/>
    <w:rsid w:val="007C178E"/>
    <w:rsid w:val="007C2A88"/>
    <w:rsid w:val="007C2D60"/>
    <w:rsid w:val="007C2FEB"/>
    <w:rsid w:val="007C365A"/>
    <w:rsid w:val="007C3857"/>
    <w:rsid w:val="007C4215"/>
    <w:rsid w:val="007C421E"/>
    <w:rsid w:val="007C4C9B"/>
    <w:rsid w:val="007C525D"/>
    <w:rsid w:val="007C55BD"/>
    <w:rsid w:val="007C5DAB"/>
    <w:rsid w:val="007C67F7"/>
    <w:rsid w:val="007C68A5"/>
    <w:rsid w:val="007C6E2A"/>
    <w:rsid w:val="007C72BA"/>
    <w:rsid w:val="007D030F"/>
    <w:rsid w:val="007D1440"/>
    <w:rsid w:val="007D195D"/>
    <w:rsid w:val="007D1BB7"/>
    <w:rsid w:val="007D2D34"/>
    <w:rsid w:val="007D453C"/>
    <w:rsid w:val="007D464F"/>
    <w:rsid w:val="007D486F"/>
    <w:rsid w:val="007D4D98"/>
    <w:rsid w:val="007D50C6"/>
    <w:rsid w:val="007D5347"/>
    <w:rsid w:val="007D5E74"/>
    <w:rsid w:val="007D6359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7B7"/>
    <w:rsid w:val="007E3800"/>
    <w:rsid w:val="007E4414"/>
    <w:rsid w:val="007E461C"/>
    <w:rsid w:val="007E5B55"/>
    <w:rsid w:val="007E5DB9"/>
    <w:rsid w:val="007E60C5"/>
    <w:rsid w:val="007E6736"/>
    <w:rsid w:val="007E70E8"/>
    <w:rsid w:val="007E72B8"/>
    <w:rsid w:val="007E7630"/>
    <w:rsid w:val="007E7ECC"/>
    <w:rsid w:val="007F0AF6"/>
    <w:rsid w:val="007F0CD2"/>
    <w:rsid w:val="007F296E"/>
    <w:rsid w:val="007F2A82"/>
    <w:rsid w:val="007F2C4B"/>
    <w:rsid w:val="007F2E7B"/>
    <w:rsid w:val="007F3091"/>
    <w:rsid w:val="007F37C6"/>
    <w:rsid w:val="007F3BD0"/>
    <w:rsid w:val="007F4B98"/>
    <w:rsid w:val="007F7DC5"/>
    <w:rsid w:val="00800E4D"/>
    <w:rsid w:val="00800EE6"/>
    <w:rsid w:val="0080106F"/>
    <w:rsid w:val="00801781"/>
    <w:rsid w:val="008025B7"/>
    <w:rsid w:val="00802F47"/>
    <w:rsid w:val="00806177"/>
    <w:rsid w:val="00810481"/>
    <w:rsid w:val="00810904"/>
    <w:rsid w:val="008109F5"/>
    <w:rsid w:val="00810DE9"/>
    <w:rsid w:val="00811B4B"/>
    <w:rsid w:val="00812BED"/>
    <w:rsid w:val="00812C4C"/>
    <w:rsid w:val="00814468"/>
    <w:rsid w:val="00814523"/>
    <w:rsid w:val="0081533D"/>
    <w:rsid w:val="008160A8"/>
    <w:rsid w:val="00816EC6"/>
    <w:rsid w:val="008174D2"/>
    <w:rsid w:val="008175A3"/>
    <w:rsid w:val="00817770"/>
    <w:rsid w:val="00820B2F"/>
    <w:rsid w:val="00820BD0"/>
    <w:rsid w:val="00820DEC"/>
    <w:rsid w:val="00820F1A"/>
    <w:rsid w:val="008211EF"/>
    <w:rsid w:val="008213C1"/>
    <w:rsid w:val="008225C6"/>
    <w:rsid w:val="00822ADF"/>
    <w:rsid w:val="00822AE2"/>
    <w:rsid w:val="008240B3"/>
    <w:rsid w:val="00824AE4"/>
    <w:rsid w:val="00825171"/>
    <w:rsid w:val="0082537A"/>
    <w:rsid w:val="008256CF"/>
    <w:rsid w:val="0082615D"/>
    <w:rsid w:val="00826C23"/>
    <w:rsid w:val="0082771E"/>
    <w:rsid w:val="00827C10"/>
    <w:rsid w:val="008307C5"/>
    <w:rsid w:val="00831DB2"/>
    <w:rsid w:val="008325F7"/>
    <w:rsid w:val="00833120"/>
    <w:rsid w:val="00833904"/>
    <w:rsid w:val="00833B8C"/>
    <w:rsid w:val="00833FFD"/>
    <w:rsid w:val="00835453"/>
    <w:rsid w:val="00835EB9"/>
    <w:rsid w:val="00836560"/>
    <w:rsid w:val="008365E2"/>
    <w:rsid w:val="0083702D"/>
    <w:rsid w:val="00837790"/>
    <w:rsid w:val="0084004F"/>
    <w:rsid w:val="0084121A"/>
    <w:rsid w:val="008414B9"/>
    <w:rsid w:val="00841568"/>
    <w:rsid w:val="00841680"/>
    <w:rsid w:val="00841D2C"/>
    <w:rsid w:val="008426C8"/>
    <w:rsid w:val="00843608"/>
    <w:rsid w:val="0084438B"/>
    <w:rsid w:val="00844550"/>
    <w:rsid w:val="00844EE3"/>
    <w:rsid w:val="0084502A"/>
    <w:rsid w:val="008450A7"/>
    <w:rsid w:val="00845154"/>
    <w:rsid w:val="00846A74"/>
    <w:rsid w:val="00847D95"/>
    <w:rsid w:val="00847F18"/>
    <w:rsid w:val="00850B66"/>
    <w:rsid w:val="00851204"/>
    <w:rsid w:val="00852A60"/>
    <w:rsid w:val="00852A6C"/>
    <w:rsid w:val="008531B3"/>
    <w:rsid w:val="008545EF"/>
    <w:rsid w:val="0085481B"/>
    <w:rsid w:val="008548E0"/>
    <w:rsid w:val="00854BCC"/>
    <w:rsid w:val="00855D33"/>
    <w:rsid w:val="00857484"/>
    <w:rsid w:val="00857ED9"/>
    <w:rsid w:val="0086080A"/>
    <w:rsid w:val="00860B33"/>
    <w:rsid w:val="00860F8B"/>
    <w:rsid w:val="008611B0"/>
    <w:rsid w:val="00863433"/>
    <w:rsid w:val="00864108"/>
    <w:rsid w:val="008641E5"/>
    <w:rsid w:val="008647B0"/>
    <w:rsid w:val="00865203"/>
    <w:rsid w:val="00865397"/>
    <w:rsid w:val="008669A5"/>
    <w:rsid w:val="00866C93"/>
    <w:rsid w:val="0086787E"/>
    <w:rsid w:val="00867A8E"/>
    <w:rsid w:val="00867B16"/>
    <w:rsid w:val="00867D72"/>
    <w:rsid w:val="00867F49"/>
    <w:rsid w:val="00870A0E"/>
    <w:rsid w:val="00870B75"/>
    <w:rsid w:val="0087116B"/>
    <w:rsid w:val="008718F6"/>
    <w:rsid w:val="0087239B"/>
    <w:rsid w:val="0087261D"/>
    <w:rsid w:val="008734B8"/>
    <w:rsid w:val="008734DC"/>
    <w:rsid w:val="00873BC5"/>
    <w:rsid w:val="00873C3F"/>
    <w:rsid w:val="00874D74"/>
    <w:rsid w:val="00874D91"/>
    <w:rsid w:val="0087588A"/>
    <w:rsid w:val="00876EBA"/>
    <w:rsid w:val="008777FF"/>
    <w:rsid w:val="00877C4F"/>
    <w:rsid w:val="008804A6"/>
    <w:rsid w:val="008816A7"/>
    <w:rsid w:val="00881B90"/>
    <w:rsid w:val="00882ECA"/>
    <w:rsid w:val="00882FCA"/>
    <w:rsid w:val="00883729"/>
    <w:rsid w:val="00884746"/>
    <w:rsid w:val="00885190"/>
    <w:rsid w:val="00885441"/>
    <w:rsid w:val="0088664C"/>
    <w:rsid w:val="00886873"/>
    <w:rsid w:val="00886B0D"/>
    <w:rsid w:val="00886E5D"/>
    <w:rsid w:val="0089057E"/>
    <w:rsid w:val="00890956"/>
    <w:rsid w:val="00891121"/>
    <w:rsid w:val="00891161"/>
    <w:rsid w:val="008913F6"/>
    <w:rsid w:val="0089234E"/>
    <w:rsid w:val="00892B93"/>
    <w:rsid w:val="00893478"/>
    <w:rsid w:val="008937B5"/>
    <w:rsid w:val="00893BD3"/>
    <w:rsid w:val="00894046"/>
    <w:rsid w:val="00894FF7"/>
    <w:rsid w:val="00895E4F"/>
    <w:rsid w:val="00896C65"/>
    <w:rsid w:val="00897391"/>
    <w:rsid w:val="008A0B1F"/>
    <w:rsid w:val="008A0D2E"/>
    <w:rsid w:val="008A0DDC"/>
    <w:rsid w:val="008A1712"/>
    <w:rsid w:val="008A1A2C"/>
    <w:rsid w:val="008A1ACF"/>
    <w:rsid w:val="008A423A"/>
    <w:rsid w:val="008A5F11"/>
    <w:rsid w:val="008A6191"/>
    <w:rsid w:val="008A6679"/>
    <w:rsid w:val="008B0A62"/>
    <w:rsid w:val="008B1309"/>
    <w:rsid w:val="008B1D5C"/>
    <w:rsid w:val="008B2BEF"/>
    <w:rsid w:val="008B3E43"/>
    <w:rsid w:val="008B4239"/>
    <w:rsid w:val="008B5002"/>
    <w:rsid w:val="008B580B"/>
    <w:rsid w:val="008B5A26"/>
    <w:rsid w:val="008B5B5C"/>
    <w:rsid w:val="008B6B08"/>
    <w:rsid w:val="008B6FCE"/>
    <w:rsid w:val="008B70B1"/>
    <w:rsid w:val="008B749A"/>
    <w:rsid w:val="008B7EAD"/>
    <w:rsid w:val="008C22A0"/>
    <w:rsid w:val="008C56B9"/>
    <w:rsid w:val="008C57B3"/>
    <w:rsid w:val="008C5FF7"/>
    <w:rsid w:val="008C6E21"/>
    <w:rsid w:val="008C71A8"/>
    <w:rsid w:val="008D08AC"/>
    <w:rsid w:val="008D1097"/>
    <w:rsid w:val="008D1311"/>
    <w:rsid w:val="008D2404"/>
    <w:rsid w:val="008D26F8"/>
    <w:rsid w:val="008D2974"/>
    <w:rsid w:val="008D2BFE"/>
    <w:rsid w:val="008D3327"/>
    <w:rsid w:val="008D4038"/>
    <w:rsid w:val="008D49C8"/>
    <w:rsid w:val="008D4A9C"/>
    <w:rsid w:val="008D4E9A"/>
    <w:rsid w:val="008D51D3"/>
    <w:rsid w:val="008D5E3E"/>
    <w:rsid w:val="008D718D"/>
    <w:rsid w:val="008D7872"/>
    <w:rsid w:val="008E085F"/>
    <w:rsid w:val="008E1A3B"/>
    <w:rsid w:val="008E35BE"/>
    <w:rsid w:val="008E38FC"/>
    <w:rsid w:val="008E3AAB"/>
    <w:rsid w:val="008E4B41"/>
    <w:rsid w:val="008E5052"/>
    <w:rsid w:val="008E55BA"/>
    <w:rsid w:val="008E7949"/>
    <w:rsid w:val="008F003C"/>
    <w:rsid w:val="008F0409"/>
    <w:rsid w:val="008F0D1E"/>
    <w:rsid w:val="008F115A"/>
    <w:rsid w:val="008F1ABB"/>
    <w:rsid w:val="008F21EB"/>
    <w:rsid w:val="008F2E95"/>
    <w:rsid w:val="008F2F5B"/>
    <w:rsid w:val="008F393A"/>
    <w:rsid w:val="008F431C"/>
    <w:rsid w:val="008F566C"/>
    <w:rsid w:val="008F5932"/>
    <w:rsid w:val="008F5A94"/>
    <w:rsid w:val="008F5AE0"/>
    <w:rsid w:val="008F669C"/>
    <w:rsid w:val="008F71EA"/>
    <w:rsid w:val="008F73B2"/>
    <w:rsid w:val="00900C48"/>
    <w:rsid w:val="00901421"/>
    <w:rsid w:val="009015A1"/>
    <w:rsid w:val="009018C9"/>
    <w:rsid w:val="00901B44"/>
    <w:rsid w:val="00903114"/>
    <w:rsid w:val="00903ADD"/>
    <w:rsid w:val="009042B8"/>
    <w:rsid w:val="00904A6B"/>
    <w:rsid w:val="0090598D"/>
    <w:rsid w:val="00905F3A"/>
    <w:rsid w:val="0090616E"/>
    <w:rsid w:val="00906821"/>
    <w:rsid w:val="00906977"/>
    <w:rsid w:val="00906C52"/>
    <w:rsid w:val="00906F80"/>
    <w:rsid w:val="00907E12"/>
    <w:rsid w:val="0091048E"/>
    <w:rsid w:val="009105EF"/>
    <w:rsid w:val="00910704"/>
    <w:rsid w:val="009109B7"/>
    <w:rsid w:val="009124FB"/>
    <w:rsid w:val="00912879"/>
    <w:rsid w:val="00913445"/>
    <w:rsid w:val="00913803"/>
    <w:rsid w:val="00913CD8"/>
    <w:rsid w:val="00913E4C"/>
    <w:rsid w:val="00914477"/>
    <w:rsid w:val="009148BF"/>
    <w:rsid w:val="00916DCD"/>
    <w:rsid w:val="00916F96"/>
    <w:rsid w:val="009171D9"/>
    <w:rsid w:val="0091758C"/>
    <w:rsid w:val="00917624"/>
    <w:rsid w:val="00917949"/>
    <w:rsid w:val="00917C13"/>
    <w:rsid w:val="00917CDB"/>
    <w:rsid w:val="00917E29"/>
    <w:rsid w:val="00921642"/>
    <w:rsid w:val="00921AD1"/>
    <w:rsid w:val="00921DF4"/>
    <w:rsid w:val="00922872"/>
    <w:rsid w:val="009232FC"/>
    <w:rsid w:val="00924292"/>
    <w:rsid w:val="00924A2F"/>
    <w:rsid w:val="00924B8D"/>
    <w:rsid w:val="00924BCF"/>
    <w:rsid w:val="00924D35"/>
    <w:rsid w:val="009258A5"/>
    <w:rsid w:val="00925A21"/>
    <w:rsid w:val="00925A83"/>
    <w:rsid w:val="00926200"/>
    <w:rsid w:val="00926464"/>
    <w:rsid w:val="009266A9"/>
    <w:rsid w:val="00926CDB"/>
    <w:rsid w:val="00930132"/>
    <w:rsid w:val="009309B4"/>
    <w:rsid w:val="00930E36"/>
    <w:rsid w:val="009316C1"/>
    <w:rsid w:val="00933132"/>
    <w:rsid w:val="00933B98"/>
    <w:rsid w:val="00934D45"/>
    <w:rsid w:val="00935281"/>
    <w:rsid w:val="00935479"/>
    <w:rsid w:val="009354AC"/>
    <w:rsid w:val="00935DCB"/>
    <w:rsid w:val="00936C46"/>
    <w:rsid w:val="00936E93"/>
    <w:rsid w:val="0093759F"/>
    <w:rsid w:val="00940745"/>
    <w:rsid w:val="00940B7B"/>
    <w:rsid w:val="0094254B"/>
    <w:rsid w:val="00942A16"/>
    <w:rsid w:val="00942ABA"/>
    <w:rsid w:val="00942B60"/>
    <w:rsid w:val="00942BEB"/>
    <w:rsid w:val="00943001"/>
    <w:rsid w:val="00943F29"/>
    <w:rsid w:val="009448EC"/>
    <w:rsid w:val="00944E99"/>
    <w:rsid w:val="00944F46"/>
    <w:rsid w:val="009451F4"/>
    <w:rsid w:val="0094582A"/>
    <w:rsid w:val="00945D17"/>
    <w:rsid w:val="00946BD8"/>
    <w:rsid w:val="00947592"/>
    <w:rsid w:val="00947AD5"/>
    <w:rsid w:val="00950054"/>
    <w:rsid w:val="00950752"/>
    <w:rsid w:val="00952FE8"/>
    <w:rsid w:val="0095311A"/>
    <w:rsid w:val="00953B25"/>
    <w:rsid w:val="00953E5B"/>
    <w:rsid w:val="00954C0E"/>
    <w:rsid w:val="00954D30"/>
    <w:rsid w:val="00954FBC"/>
    <w:rsid w:val="009559FA"/>
    <w:rsid w:val="00956D41"/>
    <w:rsid w:val="009605C4"/>
    <w:rsid w:val="00960AE8"/>
    <w:rsid w:val="00960EFC"/>
    <w:rsid w:val="0096191C"/>
    <w:rsid w:val="00961B54"/>
    <w:rsid w:val="00963227"/>
    <w:rsid w:val="009632DE"/>
    <w:rsid w:val="00963637"/>
    <w:rsid w:val="00963E2D"/>
    <w:rsid w:val="009647DE"/>
    <w:rsid w:val="0096480C"/>
    <w:rsid w:val="00964858"/>
    <w:rsid w:val="00964EB3"/>
    <w:rsid w:val="00966D2B"/>
    <w:rsid w:val="00970209"/>
    <w:rsid w:val="009712DE"/>
    <w:rsid w:val="009716F3"/>
    <w:rsid w:val="00971B41"/>
    <w:rsid w:val="00971D83"/>
    <w:rsid w:val="00972160"/>
    <w:rsid w:val="009722CE"/>
    <w:rsid w:val="009729FD"/>
    <w:rsid w:val="00972AD0"/>
    <w:rsid w:val="00972D56"/>
    <w:rsid w:val="0097348E"/>
    <w:rsid w:val="00974328"/>
    <w:rsid w:val="00974360"/>
    <w:rsid w:val="00974BD5"/>
    <w:rsid w:val="00980F09"/>
    <w:rsid w:val="00980F3E"/>
    <w:rsid w:val="009810F4"/>
    <w:rsid w:val="00981214"/>
    <w:rsid w:val="009815B2"/>
    <w:rsid w:val="00982884"/>
    <w:rsid w:val="00983DD0"/>
    <w:rsid w:val="00983EB7"/>
    <w:rsid w:val="00983F82"/>
    <w:rsid w:val="00985646"/>
    <w:rsid w:val="00985943"/>
    <w:rsid w:val="00986446"/>
    <w:rsid w:val="0098711C"/>
    <w:rsid w:val="00990106"/>
    <w:rsid w:val="009903F6"/>
    <w:rsid w:val="00991213"/>
    <w:rsid w:val="0099136F"/>
    <w:rsid w:val="009938B9"/>
    <w:rsid w:val="00994C0F"/>
    <w:rsid w:val="00994CF9"/>
    <w:rsid w:val="00997160"/>
    <w:rsid w:val="00997F6B"/>
    <w:rsid w:val="009A06AD"/>
    <w:rsid w:val="009A0C71"/>
    <w:rsid w:val="009A193A"/>
    <w:rsid w:val="009A1A4D"/>
    <w:rsid w:val="009A1AED"/>
    <w:rsid w:val="009A1B9E"/>
    <w:rsid w:val="009A2210"/>
    <w:rsid w:val="009A2403"/>
    <w:rsid w:val="009A2772"/>
    <w:rsid w:val="009A3268"/>
    <w:rsid w:val="009A4E10"/>
    <w:rsid w:val="009A5A04"/>
    <w:rsid w:val="009A670B"/>
    <w:rsid w:val="009B0EBF"/>
    <w:rsid w:val="009B1C5D"/>
    <w:rsid w:val="009B256A"/>
    <w:rsid w:val="009B3B23"/>
    <w:rsid w:val="009B40A6"/>
    <w:rsid w:val="009B46C9"/>
    <w:rsid w:val="009B4816"/>
    <w:rsid w:val="009B4C3B"/>
    <w:rsid w:val="009B50A4"/>
    <w:rsid w:val="009B5490"/>
    <w:rsid w:val="009B5617"/>
    <w:rsid w:val="009B5B95"/>
    <w:rsid w:val="009B5EE7"/>
    <w:rsid w:val="009B643E"/>
    <w:rsid w:val="009B6B7A"/>
    <w:rsid w:val="009B6BC5"/>
    <w:rsid w:val="009B7DDC"/>
    <w:rsid w:val="009B7E29"/>
    <w:rsid w:val="009C0641"/>
    <w:rsid w:val="009C098D"/>
    <w:rsid w:val="009C1590"/>
    <w:rsid w:val="009C2209"/>
    <w:rsid w:val="009C3B6F"/>
    <w:rsid w:val="009C4FDB"/>
    <w:rsid w:val="009C5563"/>
    <w:rsid w:val="009C5B05"/>
    <w:rsid w:val="009C6167"/>
    <w:rsid w:val="009C651A"/>
    <w:rsid w:val="009C75EC"/>
    <w:rsid w:val="009C7995"/>
    <w:rsid w:val="009D01FD"/>
    <w:rsid w:val="009D0397"/>
    <w:rsid w:val="009D0775"/>
    <w:rsid w:val="009D0943"/>
    <w:rsid w:val="009D16A0"/>
    <w:rsid w:val="009D2019"/>
    <w:rsid w:val="009D2040"/>
    <w:rsid w:val="009D2657"/>
    <w:rsid w:val="009D2AEF"/>
    <w:rsid w:val="009D2B76"/>
    <w:rsid w:val="009D2F92"/>
    <w:rsid w:val="009D33B0"/>
    <w:rsid w:val="009D3E3D"/>
    <w:rsid w:val="009D42C0"/>
    <w:rsid w:val="009D440A"/>
    <w:rsid w:val="009D4F18"/>
    <w:rsid w:val="009D5FC1"/>
    <w:rsid w:val="009D6D84"/>
    <w:rsid w:val="009D7403"/>
    <w:rsid w:val="009D7536"/>
    <w:rsid w:val="009D77E3"/>
    <w:rsid w:val="009D7ADE"/>
    <w:rsid w:val="009E0677"/>
    <w:rsid w:val="009E0740"/>
    <w:rsid w:val="009E0EDE"/>
    <w:rsid w:val="009E0F16"/>
    <w:rsid w:val="009E1480"/>
    <w:rsid w:val="009E15D9"/>
    <w:rsid w:val="009E16E9"/>
    <w:rsid w:val="009E1E72"/>
    <w:rsid w:val="009E2364"/>
    <w:rsid w:val="009E2370"/>
    <w:rsid w:val="009E2631"/>
    <w:rsid w:val="009E280B"/>
    <w:rsid w:val="009E4B9D"/>
    <w:rsid w:val="009E5AE5"/>
    <w:rsid w:val="009E66EA"/>
    <w:rsid w:val="009E6FC0"/>
    <w:rsid w:val="009E7F0D"/>
    <w:rsid w:val="009F042A"/>
    <w:rsid w:val="009F06BA"/>
    <w:rsid w:val="009F07A8"/>
    <w:rsid w:val="009F0FBE"/>
    <w:rsid w:val="009F10ED"/>
    <w:rsid w:val="009F1E40"/>
    <w:rsid w:val="009F2FBE"/>
    <w:rsid w:val="009F4D54"/>
    <w:rsid w:val="009F5618"/>
    <w:rsid w:val="009F5B38"/>
    <w:rsid w:val="009F7298"/>
    <w:rsid w:val="009F7A3E"/>
    <w:rsid w:val="009F7ABB"/>
    <w:rsid w:val="009F7F06"/>
    <w:rsid w:val="00A00747"/>
    <w:rsid w:val="00A00769"/>
    <w:rsid w:val="00A01266"/>
    <w:rsid w:val="00A013F8"/>
    <w:rsid w:val="00A01A5A"/>
    <w:rsid w:val="00A0252F"/>
    <w:rsid w:val="00A02722"/>
    <w:rsid w:val="00A02865"/>
    <w:rsid w:val="00A02A81"/>
    <w:rsid w:val="00A0315E"/>
    <w:rsid w:val="00A03606"/>
    <w:rsid w:val="00A04D4B"/>
    <w:rsid w:val="00A05325"/>
    <w:rsid w:val="00A06DA9"/>
    <w:rsid w:val="00A07AE6"/>
    <w:rsid w:val="00A07B3E"/>
    <w:rsid w:val="00A1030C"/>
    <w:rsid w:val="00A10D39"/>
    <w:rsid w:val="00A10DD4"/>
    <w:rsid w:val="00A11363"/>
    <w:rsid w:val="00A118FC"/>
    <w:rsid w:val="00A119AE"/>
    <w:rsid w:val="00A11AE9"/>
    <w:rsid w:val="00A11D8A"/>
    <w:rsid w:val="00A12509"/>
    <w:rsid w:val="00A130B6"/>
    <w:rsid w:val="00A1349D"/>
    <w:rsid w:val="00A13957"/>
    <w:rsid w:val="00A13BC2"/>
    <w:rsid w:val="00A13C5C"/>
    <w:rsid w:val="00A13CEB"/>
    <w:rsid w:val="00A1667F"/>
    <w:rsid w:val="00A16C1C"/>
    <w:rsid w:val="00A17036"/>
    <w:rsid w:val="00A17DAE"/>
    <w:rsid w:val="00A2119B"/>
    <w:rsid w:val="00A21B12"/>
    <w:rsid w:val="00A21C76"/>
    <w:rsid w:val="00A23506"/>
    <w:rsid w:val="00A24A05"/>
    <w:rsid w:val="00A25996"/>
    <w:rsid w:val="00A25C83"/>
    <w:rsid w:val="00A261D3"/>
    <w:rsid w:val="00A2700E"/>
    <w:rsid w:val="00A270D5"/>
    <w:rsid w:val="00A3036F"/>
    <w:rsid w:val="00A3040F"/>
    <w:rsid w:val="00A305EB"/>
    <w:rsid w:val="00A30E03"/>
    <w:rsid w:val="00A315A8"/>
    <w:rsid w:val="00A32566"/>
    <w:rsid w:val="00A32B81"/>
    <w:rsid w:val="00A32EB6"/>
    <w:rsid w:val="00A339B9"/>
    <w:rsid w:val="00A35471"/>
    <w:rsid w:val="00A368FA"/>
    <w:rsid w:val="00A36DD6"/>
    <w:rsid w:val="00A36FC3"/>
    <w:rsid w:val="00A37E96"/>
    <w:rsid w:val="00A37F19"/>
    <w:rsid w:val="00A40197"/>
    <w:rsid w:val="00A41D1D"/>
    <w:rsid w:val="00A42A55"/>
    <w:rsid w:val="00A42EE4"/>
    <w:rsid w:val="00A433E0"/>
    <w:rsid w:val="00A4366B"/>
    <w:rsid w:val="00A43882"/>
    <w:rsid w:val="00A43D25"/>
    <w:rsid w:val="00A43F6A"/>
    <w:rsid w:val="00A43F93"/>
    <w:rsid w:val="00A44FCF"/>
    <w:rsid w:val="00A450CC"/>
    <w:rsid w:val="00A46065"/>
    <w:rsid w:val="00A462F7"/>
    <w:rsid w:val="00A4647A"/>
    <w:rsid w:val="00A46BC5"/>
    <w:rsid w:val="00A46E9D"/>
    <w:rsid w:val="00A4776E"/>
    <w:rsid w:val="00A47979"/>
    <w:rsid w:val="00A47BC1"/>
    <w:rsid w:val="00A505B6"/>
    <w:rsid w:val="00A50697"/>
    <w:rsid w:val="00A50D1D"/>
    <w:rsid w:val="00A51EA6"/>
    <w:rsid w:val="00A520B1"/>
    <w:rsid w:val="00A53252"/>
    <w:rsid w:val="00A532F6"/>
    <w:rsid w:val="00A54033"/>
    <w:rsid w:val="00A5479E"/>
    <w:rsid w:val="00A554C1"/>
    <w:rsid w:val="00A5639F"/>
    <w:rsid w:val="00A5678C"/>
    <w:rsid w:val="00A56D21"/>
    <w:rsid w:val="00A571FA"/>
    <w:rsid w:val="00A6020A"/>
    <w:rsid w:val="00A605E9"/>
    <w:rsid w:val="00A60A74"/>
    <w:rsid w:val="00A60E56"/>
    <w:rsid w:val="00A61AC6"/>
    <w:rsid w:val="00A6229C"/>
    <w:rsid w:val="00A62300"/>
    <w:rsid w:val="00A62F27"/>
    <w:rsid w:val="00A63985"/>
    <w:rsid w:val="00A63F58"/>
    <w:rsid w:val="00A640A4"/>
    <w:rsid w:val="00A64AB0"/>
    <w:rsid w:val="00A65406"/>
    <w:rsid w:val="00A65E4F"/>
    <w:rsid w:val="00A662E8"/>
    <w:rsid w:val="00A66363"/>
    <w:rsid w:val="00A6636A"/>
    <w:rsid w:val="00A66EF2"/>
    <w:rsid w:val="00A70B84"/>
    <w:rsid w:val="00A71053"/>
    <w:rsid w:val="00A72A71"/>
    <w:rsid w:val="00A73490"/>
    <w:rsid w:val="00A73E1E"/>
    <w:rsid w:val="00A74C72"/>
    <w:rsid w:val="00A752FE"/>
    <w:rsid w:val="00A75778"/>
    <w:rsid w:val="00A75C28"/>
    <w:rsid w:val="00A75D67"/>
    <w:rsid w:val="00A75E84"/>
    <w:rsid w:val="00A76B39"/>
    <w:rsid w:val="00A80651"/>
    <w:rsid w:val="00A82F39"/>
    <w:rsid w:val="00A833AC"/>
    <w:rsid w:val="00A83C5B"/>
    <w:rsid w:val="00A85A21"/>
    <w:rsid w:val="00A85ABE"/>
    <w:rsid w:val="00A85E82"/>
    <w:rsid w:val="00A8650A"/>
    <w:rsid w:val="00A86F14"/>
    <w:rsid w:val="00A875FC"/>
    <w:rsid w:val="00A913A9"/>
    <w:rsid w:val="00A92CB5"/>
    <w:rsid w:val="00A93108"/>
    <w:rsid w:val="00A9312C"/>
    <w:rsid w:val="00A938C4"/>
    <w:rsid w:val="00A942A6"/>
    <w:rsid w:val="00A946AA"/>
    <w:rsid w:val="00A954FF"/>
    <w:rsid w:val="00A963F2"/>
    <w:rsid w:val="00A96767"/>
    <w:rsid w:val="00A9677C"/>
    <w:rsid w:val="00A96FBC"/>
    <w:rsid w:val="00A976CC"/>
    <w:rsid w:val="00A977AB"/>
    <w:rsid w:val="00A97941"/>
    <w:rsid w:val="00A97B8C"/>
    <w:rsid w:val="00A97BE5"/>
    <w:rsid w:val="00A97E85"/>
    <w:rsid w:val="00A97F7C"/>
    <w:rsid w:val="00AA06C6"/>
    <w:rsid w:val="00AA087F"/>
    <w:rsid w:val="00AA1170"/>
    <w:rsid w:val="00AA18CE"/>
    <w:rsid w:val="00AA18FD"/>
    <w:rsid w:val="00AA201C"/>
    <w:rsid w:val="00AA3E80"/>
    <w:rsid w:val="00AA41E5"/>
    <w:rsid w:val="00AA4C25"/>
    <w:rsid w:val="00AA4F55"/>
    <w:rsid w:val="00AA5201"/>
    <w:rsid w:val="00AA5DA9"/>
    <w:rsid w:val="00AA6A4B"/>
    <w:rsid w:val="00AA6AA3"/>
    <w:rsid w:val="00AA6C59"/>
    <w:rsid w:val="00AA7240"/>
    <w:rsid w:val="00AA7559"/>
    <w:rsid w:val="00AA765D"/>
    <w:rsid w:val="00AA7A54"/>
    <w:rsid w:val="00AB0B89"/>
    <w:rsid w:val="00AB1B8C"/>
    <w:rsid w:val="00AB25DE"/>
    <w:rsid w:val="00AB2652"/>
    <w:rsid w:val="00AB28E9"/>
    <w:rsid w:val="00AB34CA"/>
    <w:rsid w:val="00AB3DFC"/>
    <w:rsid w:val="00AB5C38"/>
    <w:rsid w:val="00AB683A"/>
    <w:rsid w:val="00AB6BEA"/>
    <w:rsid w:val="00AB6BF7"/>
    <w:rsid w:val="00AB7035"/>
    <w:rsid w:val="00AB73C6"/>
    <w:rsid w:val="00AC01E1"/>
    <w:rsid w:val="00AC0751"/>
    <w:rsid w:val="00AC0B38"/>
    <w:rsid w:val="00AC0C25"/>
    <w:rsid w:val="00AC1E9B"/>
    <w:rsid w:val="00AC1FA9"/>
    <w:rsid w:val="00AC2EDC"/>
    <w:rsid w:val="00AC3108"/>
    <w:rsid w:val="00AC37DF"/>
    <w:rsid w:val="00AC38CB"/>
    <w:rsid w:val="00AC3EF2"/>
    <w:rsid w:val="00AC407C"/>
    <w:rsid w:val="00AC41C7"/>
    <w:rsid w:val="00AC4B17"/>
    <w:rsid w:val="00AC4FE2"/>
    <w:rsid w:val="00AC51D4"/>
    <w:rsid w:val="00AC59AF"/>
    <w:rsid w:val="00AC6ED5"/>
    <w:rsid w:val="00AC7E52"/>
    <w:rsid w:val="00AD04FE"/>
    <w:rsid w:val="00AD07AA"/>
    <w:rsid w:val="00AD11D7"/>
    <w:rsid w:val="00AD159C"/>
    <w:rsid w:val="00AD29F2"/>
    <w:rsid w:val="00AD3311"/>
    <w:rsid w:val="00AD34E2"/>
    <w:rsid w:val="00AD3BB0"/>
    <w:rsid w:val="00AD3D08"/>
    <w:rsid w:val="00AD3D88"/>
    <w:rsid w:val="00AD43B7"/>
    <w:rsid w:val="00AD45EF"/>
    <w:rsid w:val="00AD5D57"/>
    <w:rsid w:val="00AD6086"/>
    <w:rsid w:val="00AD6B09"/>
    <w:rsid w:val="00AE0771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5F13"/>
    <w:rsid w:val="00AE6654"/>
    <w:rsid w:val="00AE6A0E"/>
    <w:rsid w:val="00AE6CE4"/>
    <w:rsid w:val="00AF0279"/>
    <w:rsid w:val="00AF1001"/>
    <w:rsid w:val="00AF13C2"/>
    <w:rsid w:val="00AF195A"/>
    <w:rsid w:val="00AF2AA5"/>
    <w:rsid w:val="00AF2F66"/>
    <w:rsid w:val="00AF305C"/>
    <w:rsid w:val="00AF35A6"/>
    <w:rsid w:val="00AF4B4B"/>
    <w:rsid w:val="00AF5887"/>
    <w:rsid w:val="00AF62FD"/>
    <w:rsid w:val="00AF6465"/>
    <w:rsid w:val="00AF65C1"/>
    <w:rsid w:val="00AF6AFB"/>
    <w:rsid w:val="00AF73B8"/>
    <w:rsid w:val="00AF7C81"/>
    <w:rsid w:val="00B00E9F"/>
    <w:rsid w:val="00B00F97"/>
    <w:rsid w:val="00B0102E"/>
    <w:rsid w:val="00B01336"/>
    <w:rsid w:val="00B01754"/>
    <w:rsid w:val="00B01DB7"/>
    <w:rsid w:val="00B0339F"/>
    <w:rsid w:val="00B03A87"/>
    <w:rsid w:val="00B044D9"/>
    <w:rsid w:val="00B045FD"/>
    <w:rsid w:val="00B04784"/>
    <w:rsid w:val="00B0494B"/>
    <w:rsid w:val="00B0652F"/>
    <w:rsid w:val="00B0658D"/>
    <w:rsid w:val="00B0738C"/>
    <w:rsid w:val="00B07A9E"/>
    <w:rsid w:val="00B103BA"/>
    <w:rsid w:val="00B10B5F"/>
    <w:rsid w:val="00B11723"/>
    <w:rsid w:val="00B12039"/>
    <w:rsid w:val="00B1214C"/>
    <w:rsid w:val="00B12867"/>
    <w:rsid w:val="00B12CD5"/>
    <w:rsid w:val="00B13389"/>
    <w:rsid w:val="00B13901"/>
    <w:rsid w:val="00B1420C"/>
    <w:rsid w:val="00B143CB"/>
    <w:rsid w:val="00B14589"/>
    <w:rsid w:val="00B148D0"/>
    <w:rsid w:val="00B14EA9"/>
    <w:rsid w:val="00B15C97"/>
    <w:rsid w:val="00B16048"/>
    <w:rsid w:val="00B17061"/>
    <w:rsid w:val="00B20A1D"/>
    <w:rsid w:val="00B20E1B"/>
    <w:rsid w:val="00B21948"/>
    <w:rsid w:val="00B219ED"/>
    <w:rsid w:val="00B22911"/>
    <w:rsid w:val="00B2294C"/>
    <w:rsid w:val="00B22AF3"/>
    <w:rsid w:val="00B22FDE"/>
    <w:rsid w:val="00B2314E"/>
    <w:rsid w:val="00B23302"/>
    <w:rsid w:val="00B246CD"/>
    <w:rsid w:val="00B25C11"/>
    <w:rsid w:val="00B26013"/>
    <w:rsid w:val="00B260E8"/>
    <w:rsid w:val="00B268AE"/>
    <w:rsid w:val="00B27477"/>
    <w:rsid w:val="00B276FC"/>
    <w:rsid w:val="00B30E4D"/>
    <w:rsid w:val="00B314BA"/>
    <w:rsid w:val="00B31520"/>
    <w:rsid w:val="00B31BD8"/>
    <w:rsid w:val="00B3256D"/>
    <w:rsid w:val="00B32793"/>
    <w:rsid w:val="00B32835"/>
    <w:rsid w:val="00B342CC"/>
    <w:rsid w:val="00B34577"/>
    <w:rsid w:val="00B3463D"/>
    <w:rsid w:val="00B34FF8"/>
    <w:rsid w:val="00B3536B"/>
    <w:rsid w:val="00B35DF2"/>
    <w:rsid w:val="00B37552"/>
    <w:rsid w:val="00B37899"/>
    <w:rsid w:val="00B37B16"/>
    <w:rsid w:val="00B40ECE"/>
    <w:rsid w:val="00B40F6F"/>
    <w:rsid w:val="00B40F71"/>
    <w:rsid w:val="00B411AB"/>
    <w:rsid w:val="00B41A19"/>
    <w:rsid w:val="00B4332F"/>
    <w:rsid w:val="00B43411"/>
    <w:rsid w:val="00B43FA9"/>
    <w:rsid w:val="00B445EC"/>
    <w:rsid w:val="00B46798"/>
    <w:rsid w:val="00B50158"/>
    <w:rsid w:val="00B50EFE"/>
    <w:rsid w:val="00B5159D"/>
    <w:rsid w:val="00B516D2"/>
    <w:rsid w:val="00B527D5"/>
    <w:rsid w:val="00B530EE"/>
    <w:rsid w:val="00B53D64"/>
    <w:rsid w:val="00B54302"/>
    <w:rsid w:val="00B5567E"/>
    <w:rsid w:val="00B55E13"/>
    <w:rsid w:val="00B56506"/>
    <w:rsid w:val="00B579A1"/>
    <w:rsid w:val="00B57E37"/>
    <w:rsid w:val="00B60D4F"/>
    <w:rsid w:val="00B61B98"/>
    <w:rsid w:val="00B61BF4"/>
    <w:rsid w:val="00B620EB"/>
    <w:rsid w:val="00B629B8"/>
    <w:rsid w:val="00B64ED5"/>
    <w:rsid w:val="00B65408"/>
    <w:rsid w:val="00B659EC"/>
    <w:rsid w:val="00B67511"/>
    <w:rsid w:val="00B70345"/>
    <w:rsid w:val="00B705B4"/>
    <w:rsid w:val="00B70B26"/>
    <w:rsid w:val="00B71660"/>
    <w:rsid w:val="00B71B3A"/>
    <w:rsid w:val="00B73360"/>
    <w:rsid w:val="00B73605"/>
    <w:rsid w:val="00B744F2"/>
    <w:rsid w:val="00B7450A"/>
    <w:rsid w:val="00B755EA"/>
    <w:rsid w:val="00B75A05"/>
    <w:rsid w:val="00B75CAA"/>
    <w:rsid w:val="00B76235"/>
    <w:rsid w:val="00B76D68"/>
    <w:rsid w:val="00B77824"/>
    <w:rsid w:val="00B778CD"/>
    <w:rsid w:val="00B80388"/>
    <w:rsid w:val="00B8096A"/>
    <w:rsid w:val="00B811B2"/>
    <w:rsid w:val="00B81B6B"/>
    <w:rsid w:val="00B82027"/>
    <w:rsid w:val="00B822C6"/>
    <w:rsid w:val="00B84377"/>
    <w:rsid w:val="00B8665E"/>
    <w:rsid w:val="00B86F29"/>
    <w:rsid w:val="00B871E7"/>
    <w:rsid w:val="00B90FAE"/>
    <w:rsid w:val="00B91385"/>
    <w:rsid w:val="00B91591"/>
    <w:rsid w:val="00B91B6C"/>
    <w:rsid w:val="00B92962"/>
    <w:rsid w:val="00B936C8"/>
    <w:rsid w:val="00B938EF"/>
    <w:rsid w:val="00B938F1"/>
    <w:rsid w:val="00B94C04"/>
    <w:rsid w:val="00B958CB"/>
    <w:rsid w:val="00B97042"/>
    <w:rsid w:val="00B976E8"/>
    <w:rsid w:val="00BA0BBE"/>
    <w:rsid w:val="00BA14C1"/>
    <w:rsid w:val="00BA2311"/>
    <w:rsid w:val="00BA2CC5"/>
    <w:rsid w:val="00BA2DD5"/>
    <w:rsid w:val="00BA2E95"/>
    <w:rsid w:val="00BA3C7B"/>
    <w:rsid w:val="00BA3FF5"/>
    <w:rsid w:val="00BA41BB"/>
    <w:rsid w:val="00BA4444"/>
    <w:rsid w:val="00BA4889"/>
    <w:rsid w:val="00BA48CD"/>
    <w:rsid w:val="00BA4C68"/>
    <w:rsid w:val="00BA5573"/>
    <w:rsid w:val="00BA55F1"/>
    <w:rsid w:val="00BA5991"/>
    <w:rsid w:val="00BA652E"/>
    <w:rsid w:val="00BA6E3E"/>
    <w:rsid w:val="00BA78BB"/>
    <w:rsid w:val="00BB007F"/>
    <w:rsid w:val="00BB0144"/>
    <w:rsid w:val="00BB0710"/>
    <w:rsid w:val="00BB0A2A"/>
    <w:rsid w:val="00BB0D38"/>
    <w:rsid w:val="00BB1C8A"/>
    <w:rsid w:val="00BB234E"/>
    <w:rsid w:val="00BB2903"/>
    <w:rsid w:val="00BB33DA"/>
    <w:rsid w:val="00BB415C"/>
    <w:rsid w:val="00BB4A4F"/>
    <w:rsid w:val="00BB5487"/>
    <w:rsid w:val="00BB7921"/>
    <w:rsid w:val="00BB7964"/>
    <w:rsid w:val="00BB7AA6"/>
    <w:rsid w:val="00BC07BF"/>
    <w:rsid w:val="00BC0AD1"/>
    <w:rsid w:val="00BC0B01"/>
    <w:rsid w:val="00BC145F"/>
    <w:rsid w:val="00BC1EAE"/>
    <w:rsid w:val="00BC3371"/>
    <w:rsid w:val="00BC3449"/>
    <w:rsid w:val="00BC38A9"/>
    <w:rsid w:val="00BC5A55"/>
    <w:rsid w:val="00BC603C"/>
    <w:rsid w:val="00BC67A7"/>
    <w:rsid w:val="00BC691B"/>
    <w:rsid w:val="00BC72E4"/>
    <w:rsid w:val="00BC7765"/>
    <w:rsid w:val="00BD0C49"/>
    <w:rsid w:val="00BD0E06"/>
    <w:rsid w:val="00BD100F"/>
    <w:rsid w:val="00BD13E6"/>
    <w:rsid w:val="00BD1EEC"/>
    <w:rsid w:val="00BD20B2"/>
    <w:rsid w:val="00BD222A"/>
    <w:rsid w:val="00BD2E6D"/>
    <w:rsid w:val="00BD3AD3"/>
    <w:rsid w:val="00BD42F2"/>
    <w:rsid w:val="00BD505C"/>
    <w:rsid w:val="00BD58AD"/>
    <w:rsid w:val="00BD717A"/>
    <w:rsid w:val="00BD7929"/>
    <w:rsid w:val="00BE01F3"/>
    <w:rsid w:val="00BE0994"/>
    <w:rsid w:val="00BE0A93"/>
    <w:rsid w:val="00BE1C48"/>
    <w:rsid w:val="00BE1D51"/>
    <w:rsid w:val="00BE1F60"/>
    <w:rsid w:val="00BE28E5"/>
    <w:rsid w:val="00BE322C"/>
    <w:rsid w:val="00BE32DE"/>
    <w:rsid w:val="00BE3D15"/>
    <w:rsid w:val="00BE472B"/>
    <w:rsid w:val="00BE4898"/>
    <w:rsid w:val="00BE4A8A"/>
    <w:rsid w:val="00BE508F"/>
    <w:rsid w:val="00BE5F42"/>
    <w:rsid w:val="00BE60BE"/>
    <w:rsid w:val="00BE6F05"/>
    <w:rsid w:val="00BF0240"/>
    <w:rsid w:val="00BF0DB3"/>
    <w:rsid w:val="00BF1613"/>
    <w:rsid w:val="00BF200E"/>
    <w:rsid w:val="00BF2D8F"/>
    <w:rsid w:val="00BF362B"/>
    <w:rsid w:val="00BF3873"/>
    <w:rsid w:val="00BF462E"/>
    <w:rsid w:val="00BF4E0C"/>
    <w:rsid w:val="00BF52DD"/>
    <w:rsid w:val="00BF5B9A"/>
    <w:rsid w:val="00BF5DD4"/>
    <w:rsid w:val="00BF5E74"/>
    <w:rsid w:val="00BF713F"/>
    <w:rsid w:val="00BF7247"/>
    <w:rsid w:val="00BF75F2"/>
    <w:rsid w:val="00BF7809"/>
    <w:rsid w:val="00BF7BCE"/>
    <w:rsid w:val="00C001DF"/>
    <w:rsid w:val="00C0054F"/>
    <w:rsid w:val="00C00568"/>
    <w:rsid w:val="00C00D90"/>
    <w:rsid w:val="00C010A9"/>
    <w:rsid w:val="00C0111B"/>
    <w:rsid w:val="00C018FE"/>
    <w:rsid w:val="00C02932"/>
    <w:rsid w:val="00C02A0E"/>
    <w:rsid w:val="00C02F76"/>
    <w:rsid w:val="00C04C9D"/>
    <w:rsid w:val="00C04D54"/>
    <w:rsid w:val="00C05416"/>
    <w:rsid w:val="00C05FE0"/>
    <w:rsid w:val="00C064B2"/>
    <w:rsid w:val="00C067E3"/>
    <w:rsid w:val="00C0698C"/>
    <w:rsid w:val="00C075E2"/>
    <w:rsid w:val="00C07875"/>
    <w:rsid w:val="00C10BCB"/>
    <w:rsid w:val="00C10FC4"/>
    <w:rsid w:val="00C12EA2"/>
    <w:rsid w:val="00C1390D"/>
    <w:rsid w:val="00C139F1"/>
    <w:rsid w:val="00C162A6"/>
    <w:rsid w:val="00C16C6A"/>
    <w:rsid w:val="00C202EB"/>
    <w:rsid w:val="00C20C48"/>
    <w:rsid w:val="00C21C91"/>
    <w:rsid w:val="00C229E1"/>
    <w:rsid w:val="00C22F90"/>
    <w:rsid w:val="00C23FFC"/>
    <w:rsid w:val="00C24525"/>
    <w:rsid w:val="00C2552C"/>
    <w:rsid w:val="00C26CE5"/>
    <w:rsid w:val="00C278C3"/>
    <w:rsid w:val="00C27EAD"/>
    <w:rsid w:val="00C3073B"/>
    <w:rsid w:val="00C320C9"/>
    <w:rsid w:val="00C322D5"/>
    <w:rsid w:val="00C325FA"/>
    <w:rsid w:val="00C32C35"/>
    <w:rsid w:val="00C33102"/>
    <w:rsid w:val="00C33C2C"/>
    <w:rsid w:val="00C33F40"/>
    <w:rsid w:val="00C35200"/>
    <w:rsid w:val="00C3549D"/>
    <w:rsid w:val="00C35B5D"/>
    <w:rsid w:val="00C35D23"/>
    <w:rsid w:val="00C36A2C"/>
    <w:rsid w:val="00C36EC5"/>
    <w:rsid w:val="00C371E4"/>
    <w:rsid w:val="00C40C28"/>
    <w:rsid w:val="00C411A1"/>
    <w:rsid w:val="00C41A26"/>
    <w:rsid w:val="00C41FCE"/>
    <w:rsid w:val="00C44BB4"/>
    <w:rsid w:val="00C45C6E"/>
    <w:rsid w:val="00C468DA"/>
    <w:rsid w:val="00C47471"/>
    <w:rsid w:val="00C505B2"/>
    <w:rsid w:val="00C50CC3"/>
    <w:rsid w:val="00C51193"/>
    <w:rsid w:val="00C525C7"/>
    <w:rsid w:val="00C52A9B"/>
    <w:rsid w:val="00C5302F"/>
    <w:rsid w:val="00C5338A"/>
    <w:rsid w:val="00C53926"/>
    <w:rsid w:val="00C53B93"/>
    <w:rsid w:val="00C542BC"/>
    <w:rsid w:val="00C556A9"/>
    <w:rsid w:val="00C57AC7"/>
    <w:rsid w:val="00C57C94"/>
    <w:rsid w:val="00C60223"/>
    <w:rsid w:val="00C626F0"/>
    <w:rsid w:val="00C62A35"/>
    <w:rsid w:val="00C63819"/>
    <w:rsid w:val="00C6387D"/>
    <w:rsid w:val="00C665B2"/>
    <w:rsid w:val="00C66D3D"/>
    <w:rsid w:val="00C67BA6"/>
    <w:rsid w:val="00C7042E"/>
    <w:rsid w:val="00C70496"/>
    <w:rsid w:val="00C70DA7"/>
    <w:rsid w:val="00C7141D"/>
    <w:rsid w:val="00C71F9C"/>
    <w:rsid w:val="00C72D4C"/>
    <w:rsid w:val="00C72E0A"/>
    <w:rsid w:val="00C738D0"/>
    <w:rsid w:val="00C73B42"/>
    <w:rsid w:val="00C7506A"/>
    <w:rsid w:val="00C7570D"/>
    <w:rsid w:val="00C75B79"/>
    <w:rsid w:val="00C76224"/>
    <w:rsid w:val="00C766A2"/>
    <w:rsid w:val="00C76A26"/>
    <w:rsid w:val="00C76ED2"/>
    <w:rsid w:val="00C77171"/>
    <w:rsid w:val="00C772B2"/>
    <w:rsid w:val="00C776E9"/>
    <w:rsid w:val="00C7777B"/>
    <w:rsid w:val="00C778C8"/>
    <w:rsid w:val="00C80148"/>
    <w:rsid w:val="00C809C2"/>
    <w:rsid w:val="00C80ED7"/>
    <w:rsid w:val="00C8116B"/>
    <w:rsid w:val="00C8393B"/>
    <w:rsid w:val="00C84542"/>
    <w:rsid w:val="00C8499E"/>
    <w:rsid w:val="00C84A6A"/>
    <w:rsid w:val="00C85F28"/>
    <w:rsid w:val="00C874E6"/>
    <w:rsid w:val="00C87903"/>
    <w:rsid w:val="00C90159"/>
    <w:rsid w:val="00C915FD"/>
    <w:rsid w:val="00C91EFF"/>
    <w:rsid w:val="00C9335A"/>
    <w:rsid w:val="00C94DF0"/>
    <w:rsid w:val="00C96AE3"/>
    <w:rsid w:val="00C97A7E"/>
    <w:rsid w:val="00C97C04"/>
    <w:rsid w:val="00C97F5B"/>
    <w:rsid w:val="00CA0A88"/>
    <w:rsid w:val="00CA1235"/>
    <w:rsid w:val="00CA1E63"/>
    <w:rsid w:val="00CA20B6"/>
    <w:rsid w:val="00CA2206"/>
    <w:rsid w:val="00CA26F3"/>
    <w:rsid w:val="00CA33CB"/>
    <w:rsid w:val="00CA3D7A"/>
    <w:rsid w:val="00CA3FCE"/>
    <w:rsid w:val="00CA6132"/>
    <w:rsid w:val="00CA6677"/>
    <w:rsid w:val="00CA66D9"/>
    <w:rsid w:val="00CA6F08"/>
    <w:rsid w:val="00CB12B2"/>
    <w:rsid w:val="00CB18A1"/>
    <w:rsid w:val="00CB1901"/>
    <w:rsid w:val="00CB1A36"/>
    <w:rsid w:val="00CB21C3"/>
    <w:rsid w:val="00CB2F88"/>
    <w:rsid w:val="00CB365C"/>
    <w:rsid w:val="00CB3C3A"/>
    <w:rsid w:val="00CB55F3"/>
    <w:rsid w:val="00CB563D"/>
    <w:rsid w:val="00CB5B2A"/>
    <w:rsid w:val="00CB5E82"/>
    <w:rsid w:val="00CB6057"/>
    <w:rsid w:val="00CB61ED"/>
    <w:rsid w:val="00CB6FD6"/>
    <w:rsid w:val="00CC0CCA"/>
    <w:rsid w:val="00CC13CE"/>
    <w:rsid w:val="00CC1C3B"/>
    <w:rsid w:val="00CC28E9"/>
    <w:rsid w:val="00CC3258"/>
    <w:rsid w:val="00CC353C"/>
    <w:rsid w:val="00CC3789"/>
    <w:rsid w:val="00CC3A8B"/>
    <w:rsid w:val="00CC3B7D"/>
    <w:rsid w:val="00CC3F73"/>
    <w:rsid w:val="00CC4ED8"/>
    <w:rsid w:val="00CC5488"/>
    <w:rsid w:val="00CC55BB"/>
    <w:rsid w:val="00CC5ECA"/>
    <w:rsid w:val="00CC63BC"/>
    <w:rsid w:val="00CC736E"/>
    <w:rsid w:val="00CC7798"/>
    <w:rsid w:val="00CC7FA5"/>
    <w:rsid w:val="00CD039F"/>
    <w:rsid w:val="00CD0EF0"/>
    <w:rsid w:val="00CD1176"/>
    <w:rsid w:val="00CD3128"/>
    <w:rsid w:val="00CD3A38"/>
    <w:rsid w:val="00CD3A44"/>
    <w:rsid w:val="00CD46FB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308"/>
    <w:rsid w:val="00CE2406"/>
    <w:rsid w:val="00CE2860"/>
    <w:rsid w:val="00CE2877"/>
    <w:rsid w:val="00CE3240"/>
    <w:rsid w:val="00CE4BC4"/>
    <w:rsid w:val="00CE535D"/>
    <w:rsid w:val="00CE6B98"/>
    <w:rsid w:val="00CE75F5"/>
    <w:rsid w:val="00CF02D5"/>
    <w:rsid w:val="00CF11F1"/>
    <w:rsid w:val="00CF1615"/>
    <w:rsid w:val="00CF2CC5"/>
    <w:rsid w:val="00CF4E6B"/>
    <w:rsid w:val="00CF4EC5"/>
    <w:rsid w:val="00CF51B0"/>
    <w:rsid w:val="00CF6029"/>
    <w:rsid w:val="00CF7323"/>
    <w:rsid w:val="00CF7818"/>
    <w:rsid w:val="00D00C41"/>
    <w:rsid w:val="00D01033"/>
    <w:rsid w:val="00D02E7F"/>
    <w:rsid w:val="00D03451"/>
    <w:rsid w:val="00D04443"/>
    <w:rsid w:val="00D04DED"/>
    <w:rsid w:val="00D04DF6"/>
    <w:rsid w:val="00D04F2F"/>
    <w:rsid w:val="00D04F5D"/>
    <w:rsid w:val="00D05934"/>
    <w:rsid w:val="00D0628E"/>
    <w:rsid w:val="00D06BF9"/>
    <w:rsid w:val="00D07574"/>
    <w:rsid w:val="00D07E81"/>
    <w:rsid w:val="00D13491"/>
    <w:rsid w:val="00D13C50"/>
    <w:rsid w:val="00D13DE7"/>
    <w:rsid w:val="00D14F74"/>
    <w:rsid w:val="00D167CB"/>
    <w:rsid w:val="00D1732D"/>
    <w:rsid w:val="00D17EEC"/>
    <w:rsid w:val="00D20434"/>
    <w:rsid w:val="00D20B39"/>
    <w:rsid w:val="00D20E8A"/>
    <w:rsid w:val="00D22028"/>
    <w:rsid w:val="00D22F48"/>
    <w:rsid w:val="00D241FC"/>
    <w:rsid w:val="00D2464F"/>
    <w:rsid w:val="00D24CD0"/>
    <w:rsid w:val="00D25785"/>
    <w:rsid w:val="00D26182"/>
    <w:rsid w:val="00D301AB"/>
    <w:rsid w:val="00D31825"/>
    <w:rsid w:val="00D32342"/>
    <w:rsid w:val="00D32C7E"/>
    <w:rsid w:val="00D32D10"/>
    <w:rsid w:val="00D336E8"/>
    <w:rsid w:val="00D3385A"/>
    <w:rsid w:val="00D3403F"/>
    <w:rsid w:val="00D34618"/>
    <w:rsid w:val="00D349B7"/>
    <w:rsid w:val="00D352D2"/>
    <w:rsid w:val="00D353D4"/>
    <w:rsid w:val="00D35D2F"/>
    <w:rsid w:val="00D360A6"/>
    <w:rsid w:val="00D362B7"/>
    <w:rsid w:val="00D364BB"/>
    <w:rsid w:val="00D3659B"/>
    <w:rsid w:val="00D36838"/>
    <w:rsid w:val="00D36C2E"/>
    <w:rsid w:val="00D37E30"/>
    <w:rsid w:val="00D406B4"/>
    <w:rsid w:val="00D410BD"/>
    <w:rsid w:val="00D4186D"/>
    <w:rsid w:val="00D41CCC"/>
    <w:rsid w:val="00D42644"/>
    <w:rsid w:val="00D42AD1"/>
    <w:rsid w:val="00D42E73"/>
    <w:rsid w:val="00D461C0"/>
    <w:rsid w:val="00D46DB6"/>
    <w:rsid w:val="00D46EF4"/>
    <w:rsid w:val="00D47B40"/>
    <w:rsid w:val="00D47C51"/>
    <w:rsid w:val="00D500D2"/>
    <w:rsid w:val="00D5017E"/>
    <w:rsid w:val="00D5081D"/>
    <w:rsid w:val="00D51BAF"/>
    <w:rsid w:val="00D523E6"/>
    <w:rsid w:val="00D52B04"/>
    <w:rsid w:val="00D52CE2"/>
    <w:rsid w:val="00D53036"/>
    <w:rsid w:val="00D533C1"/>
    <w:rsid w:val="00D5389C"/>
    <w:rsid w:val="00D5504D"/>
    <w:rsid w:val="00D55209"/>
    <w:rsid w:val="00D5526E"/>
    <w:rsid w:val="00D55272"/>
    <w:rsid w:val="00D552A2"/>
    <w:rsid w:val="00D56480"/>
    <w:rsid w:val="00D5760C"/>
    <w:rsid w:val="00D5764A"/>
    <w:rsid w:val="00D57CB3"/>
    <w:rsid w:val="00D57CC7"/>
    <w:rsid w:val="00D60599"/>
    <w:rsid w:val="00D60681"/>
    <w:rsid w:val="00D62B82"/>
    <w:rsid w:val="00D63DCC"/>
    <w:rsid w:val="00D64364"/>
    <w:rsid w:val="00D6440E"/>
    <w:rsid w:val="00D64D37"/>
    <w:rsid w:val="00D656E0"/>
    <w:rsid w:val="00D65A97"/>
    <w:rsid w:val="00D6685E"/>
    <w:rsid w:val="00D67F71"/>
    <w:rsid w:val="00D7014B"/>
    <w:rsid w:val="00D702D0"/>
    <w:rsid w:val="00D70D00"/>
    <w:rsid w:val="00D71246"/>
    <w:rsid w:val="00D716AC"/>
    <w:rsid w:val="00D727EA"/>
    <w:rsid w:val="00D727F0"/>
    <w:rsid w:val="00D72F4D"/>
    <w:rsid w:val="00D74421"/>
    <w:rsid w:val="00D74B9E"/>
    <w:rsid w:val="00D8080D"/>
    <w:rsid w:val="00D80A4D"/>
    <w:rsid w:val="00D80F14"/>
    <w:rsid w:val="00D8101F"/>
    <w:rsid w:val="00D8166D"/>
    <w:rsid w:val="00D817AF"/>
    <w:rsid w:val="00D81FD7"/>
    <w:rsid w:val="00D82083"/>
    <w:rsid w:val="00D82B1B"/>
    <w:rsid w:val="00D82EA7"/>
    <w:rsid w:val="00D84973"/>
    <w:rsid w:val="00D84A0E"/>
    <w:rsid w:val="00D84A8F"/>
    <w:rsid w:val="00D84D91"/>
    <w:rsid w:val="00D86ED9"/>
    <w:rsid w:val="00D90360"/>
    <w:rsid w:val="00D914B6"/>
    <w:rsid w:val="00D9174A"/>
    <w:rsid w:val="00D926C3"/>
    <w:rsid w:val="00D92F65"/>
    <w:rsid w:val="00D93937"/>
    <w:rsid w:val="00D93A6A"/>
    <w:rsid w:val="00D942C6"/>
    <w:rsid w:val="00D945F8"/>
    <w:rsid w:val="00D953D2"/>
    <w:rsid w:val="00D96F6B"/>
    <w:rsid w:val="00D97399"/>
    <w:rsid w:val="00D9754C"/>
    <w:rsid w:val="00DA0330"/>
    <w:rsid w:val="00DA07A6"/>
    <w:rsid w:val="00DA1931"/>
    <w:rsid w:val="00DA460E"/>
    <w:rsid w:val="00DA4C77"/>
    <w:rsid w:val="00DA513F"/>
    <w:rsid w:val="00DA52A5"/>
    <w:rsid w:val="00DA53DF"/>
    <w:rsid w:val="00DA6995"/>
    <w:rsid w:val="00DA6BFB"/>
    <w:rsid w:val="00DA6DB7"/>
    <w:rsid w:val="00DB3A42"/>
    <w:rsid w:val="00DB5B08"/>
    <w:rsid w:val="00DB651E"/>
    <w:rsid w:val="00DB6EAC"/>
    <w:rsid w:val="00DB7B42"/>
    <w:rsid w:val="00DC01FF"/>
    <w:rsid w:val="00DC0525"/>
    <w:rsid w:val="00DC0A6A"/>
    <w:rsid w:val="00DC0B57"/>
    <w:rsid w:val="00DC0CC3"/>
    <w:rsid w:val="00DC1A17"/>
    <w:rsid w:val="00DC26CD"/>
    <w:rsid w:val="00DC272B"/>
    <w:rsid w:val="00DC3AD4"/>
    <w:rsid w:val="00DC4528"/>
    <w:rsid w:val="00DC4A9B"/>
    <w:rsid w:val="00DC4D04"/>
    <w:rsid w:val="00DC586C"/>
    <w:rsid w:val="00DC59EB"/>
    <w:rsid w:val="00DC694E"/>
    <w:rsid w:val="00DC77B6"/>
    <w:rsid w:val="00DD1D9A"/>
    <w:rsid w:val="00DD1ED9"/>
    <w:rsid w:val="00DD2A7A"/>
    <w:rsid w:val="00DD2AD3"/>
    <w:rsid w:val="00DD3194"/>
    <w:rsid w:val="00DD3A2F"/>
    <w:rsid w:val="00DD4116"/>
    <w:rsid w:val="00DD5249"/>
    <w:rsid w:val="00DD563B"/>
    <w:rsid w:val="00DD6DB9"/>
    <w:rsid w:val="00DD7282"/>
    <w:rsid w:val="00DE0824"/>
    <w:rsid w:val="00DE09CA"/>
    <w:rsid w:val="00DE0F0A"/>
    <w:rsid w:val="00DE1B38"/>
    <w:rsid w:val="00DE2A93"/>
    <w:rsid w:val="00DE2E90"/>
    <w:rsid w:val="00DE3B0D"/>
    <w:rsid w:val="00DE4361"/>
    <w:rsid w:val="00DE460C"/>
    <w:rsid w:val="00DE47E0"/>
    <w:rsid w:val="00DE5367"/>
    <w:rsid w:val="00DE56F5"/>
    <w:rsid w:val="00DE6A2E"/>
    <w:rsid w:val="00DE704E"/>
    <w:rsid w:val="00DE72A8"/>
    <w:rsid w:val="00DE7BCD"/>
    <w:rsid w:val="00DF02B0"/>
    <w:rsid w:val="00DF1408"/>
    <w:rsid w:val="00DF187C"/>
    <w:rsid w:val="00DF2E8E"/>
    <w:rsid w:val="00DF360A"/>
    <w:rsid w:val="00DF4118"/>
    <w:rsid w:val="00DF42CC"/>
    <w:rsid w:val="00DF4A1F"/>
    <w:rsid w:val="00DF5BC4"/>
    <w:rsid w:val="00DF6258"/>
    <w:rsid w:val="00DF6935"/>
    <w:rsid w:val="00DF6AEB"/>
    <w:rsid w:val="00DF777E"/>
    <w:rsid w:val="00DF7EAC"/>
    <w:rsid w:val="00E023F8"/>
    <w:rsid w:val="00E02E5D"/>
    <w:rsid w:val="00E04F68"/>
    <w:rsid w:val="00E05D49"/>
    <w:rsid w:val="00E06627"/>
    <w:rsid w:val="00E07BC5"/>
    <w:rsid w:val="00E109F5"/>
    <w:rsid w:val="00E10F19"/>
    <w:rsid w:val="00E1174A"/>
    <w:rsid w:val="00E12F5C"/>
    <w:rsid w:val="00E13731"/>
    <w:rsid w:val="00E1391D"/>
    <w:rsid w:val="00E13AFB"/>
    <w:rsid w:val="00E1427B"/>
    <w:rsid w:val="00E14AD5"/>
    <w:rsid w:val="00E15389"/>
    <w:rsid w:val="00E16621"/>
    <w:rsid w:val="00E16978"/>
    <w:rsid w:val="00E16993"/>
    <w:rsid w:val="00E16F13"/>
    <w:rsid w:val="00E1745E"/>
    <w:rsid w:val="00E20BC2"/>
    <w:rsid w:val="00E20BF1"/>
    <w:rsid w:val="00E20DF9"/>
    <w:rsid w:val="00E2151B"/>
    <w:rsid w:val="00E2163D"/>
    <w:rsid w:val="00E21A86"/>
    <w:rsid w:val="00E222E4"/>
    <w:rsid w:val="00E232D4"/>
    <w:rsid w:val="00E236BC"/>
    <w:rsid w:val="00E24062"/>
    <w:rsid w:val="00E2440B"/>
    <w:rsid w:val="00E26954"/>
    <w:rsid w:val="00E26B20"/>
    <w:rsid w:val="00E26E0F"/>
    <w:rsid w:val="00E3021B"/>
    <w:rsid w:val="00E302B3"/>
    <w:rsid w:val="00E303A6"/>
    <w:rsid w:val="00E308DB"/>
    <w:rsid w:val="00E31043"/>
    <w:rsid w:val="00E3142B"/>
    <w:rsid w:val="00E3285E"/>
    <w:rsid w:val="00E328F0"/>
    <w:rsid w:val="00E32A55"/>
    <w:rsid w:val="00E33098"/>
    <w:rsid w:val="00E33235"/>
    <w:rsid w:val="00E3450E"/>
    <w:rsid w:val="00E3499A"/>
    <w:rsid w:val="00E34F36"/>
    <w:rsid w:val="00E35BFE"/>
    <w:rsid w:val="00E35FCF"/>
    <w:rsid w:val="00E36A94"/>
    <w:rsid w:val="00E3706B"/>
    <w:rsid w:val="00E37834"/>
    <w:rsid w:val="00E37CCF"/>
    <w:rsid w:val="00E41578"/>
    <w:rsid w:val="00E41E64"/>
    <w:rsid w:val="00E42934"/>
    <w:rsid w:val="00E42D7D"/>
    <w:rsid w:val="00E43054"/>
    <w:rsid w:val="00E43B07"/>
    <w:rsid w:val="00E442F9"/>
    <w:rsid w:val="00E4466C"/>
    <w:rsid w:val="00E44AD5"/>
    <w:rsid w:val="00E4590E"/>
    <w:rsid w:val="00E47148"/>
    <w:rsid w:val="00E472CF"/>
    <w:rsid w:val="00E47DAA"/>
    <w:rsid w:val="00E50C2D"/>
    <w:rsid w:val="00E51550"/>
    <w:rsid w:val="00E5223F"/>
    <w:rsid w:val="00E523C0"/>
    <w:rsid w:val="00E52B47"/>
    <w:rsid w:val="00E52D67"/>
    <w:rsid w:val="00E53FF5"/>
    <w:rsid w:val="00E54900"/>
    <w:rsid w:val="00E54CB4"/>
    <w:rsid w:val="00E55A9B"/>
    <w:rsid w:val="00E564BF"/>
    <w:rsid w:val="00E566AB"/>
    <w:rsid w:val="00E56912"/>
    <w:rsid w:val="00E56B8F"/>
    <w:rsid w:val="00E56DD6"/>
    <w:rsid w:val="00E57061"/>
    <w:rsid w:val="00E57210"/>
    <w:rsid w:val="00E57C77"/>
    <w:rsid w:val="00E57F86"/>
    <w:rsid w:val="00E601F1"/>
    <w:rsid w:val="00E60D85"/>
    <w:rsid w:val="00E61812"/>
    <w:rsid w:val="00E61AAA"/>
    <w:rsid w:val="00E61AAF"/>
    <w:rsid w:val="00E62B07"/>
    <w:rsid w:val="00E62B42"/>
    <w:rsid w:val="00E66746"/>
    <w:rsid w:val="00E669F0"/>
    <w:rsid w:val="00E66BCA"/>
    <w:rsid w:val="00E678D6"/>
    <w:rsid w:val="00E717AE"/>
    <w:rsid w:val="00E7190F"/>
    <w:rsid w:val="00E71F8F"/>
    <w:rsid w:val="00E72DF8"/>
    <w:rsid w:val="00E7305B"/>
    <w:rsid w:val="00E73078"/>
    <w:rsid w:val="00E737E1"/>
    <w:rsid w:val="00E73A13"/>
    <w:rsid w:val="00E73EAD"/>
    <w:rsid w:val="00E74D67"/>
    <w:rsid w:val="00E74EC2"/>
    <w:rsid w:val="00E755DD"/>
    <w:rsid w:val="00E76E57"/>
    <w:rsid w:val="00E7727C"/>
    <w:rsid w:val="00E77904"/>
    <w:rsid w:val="00E77A78"/>
    <w:rsid w:val="00E77C29"/>
    <w:rsid w:val="00E80826"/>
    <w:rsid w:val="00E80DD9"/>
    <w:rsid w:val="00E80F38"/>
    <w:rsid w:val="00E821DA"/>
    <w:rsid w:val="00E83E6D"/>
    <w:rsid w:val="00E840EC"/>
    <w:rsid w:val="00E8456F"/>
    <w:rsid w:val="00E8475A"/>
    <w:rsid w:val="00E848E8"/>
    <w:rsid w:val="00E85948"/>
    <w:rsid w:val="00E8631F"/>
    <w:rsid w:val="00E865D9"/>
    <w:rsid w:val="00E86E52"/>
    <w:rsid w:val="00E870C2"/>
    <w:rsid w:val="00E871A1"/>
    <w:rsid w:val="00E87A75"/>
    <w:rsid w:val="00E87BA6"/>
    <w:rsid w:val="00E91070"/>
    <w:rsid w:val="00E912C1"/>
    <w:rsid w:val="00E91885"/>
    <w:rsid w:val="00E92519"/>
    <w:rsid w:val="00E92A9B"/>
    <w:rsid w:val="00E93131"/>
    <w:rsid w:val="00E9353A"/>
    <w:rsid w:val="00E936BC"/>
    <w:rsid w:val="00E9462A"/>
    <w:rsid w:val="00E94D6C"/>
    <w:rsid w:val="00E950B7"/>
    <w:rsid w:val="00E9592C"/>
    <w:rsid w:val="00E96176"/>
    <w:rsid w:val="00E96394"/>
    <w:rsid w:val="00E96A0C"/>
    <w:rsid w:val="00E96BBA"/>
    <w:rsid w:val="00E97B7F"/>
    <w:rsid w:val="00E97BFD"/>
    <w:rsid w:val="00E97FFE"/>
    <w:rsid w:val="00EA1140"/>
    <w:rsid w:val="00EA13BC"/>
    <w:rsid w:val="00EA1429"/>
    <w:rsid w:val="00EA1638"/>
    <w:rsid w:val="00EA1908"/>
    <w:rsid w:val="00EA355D"/>
    <w:rsid w:val="00EA3DD9"/>
    <w:rsid w:val="00EA3FD4"/>
    <w:rsid w:val="00EA43A1"/>
    <w:rsid w:val="00EA4ECC"/>
    <w:rsid w:val="00EA5027"/>
    <w:rsid w:val="00EA53C2"/>
    <w:rsid w:val="00EA5AF6"/>
    <w:rsid w:val="00EA6B26"/>
    <w:rsid w:val="00EA6B5C"/>
    <w:rsid w:val="00EA6CDD"/>
    <w:rsid w:val="00EA6D41"/>
    <w:rsid w:val="00EA6DDE"/>
    <w:rsid w:val="00EA7C25"/>
    <w:rsid w:val="00EB00DA"/>
    <w:rsid w:val="00EB0D5B"/>
    <w:rsid w:val="00EB16D6"/>
    <w:rsid w:val="00EB171A"/>
    <w:rsid w:val="00EB1C1F"/>
    <w:rsid w:val="00EB1ECA"/>
    <w:rsid w:val="00EB1ED5"/>
    <w:rsid w:val="00EB32D3"/>
    <w:rsid w:val="00EB356B"/>
    <w:rsid w:val="00EB482E"/>
    <w:rsid w:val="00EB4A16"/>
    <w:rsid w:val="00EB4ACE"/>
    <w:rsid w:val="00EB4D4D"/>
    <w:rsid w:val="00EB53BC"/>
    <w:rsid w:val="00EB581D"/>
    <w:rsid w:val="00EB7BA0"/>
    <w:rsid w:val="00EC036E"/>
    <w:rsid w:val="00EC03FA"/>
    <w:rsid w:val="00EC11F7"/>
    <w:rsid w:val="00EC18CC"/>
    <w:rsid w:val="00EC2EC9"/>
    <w:rsid w:val="00EC3599"/>
    <w:rsid w:val="00EC3BC4"/>
    <w:rsid w:val="00EC3C7C"/>
    <w:rsid w:val="00EC5027"/>
    <w:rsid w:val="00EC5ACC"/>
    <w:rsid w:val="00EC6AC5"/>
    <w:rsid w:val="00EC6C29"/>
    <w:rsid w:val="00EC7128"/>
    <w:rsid w:val="00EC7BC3"/>
    <w:rsid w:val="00EC7C15"/>
    <w:rsid w:val="00ED039E"/>
    <w:rsid w:val="00ED114A"/>
    <w:rsid w:val="00ED1773"/>
    <w:rsid w:val="00ED1C99"/>
    <w:rsid w:val="00ED1D18"/>
    <w:rsid w:val="00ED360F"/>
    <w:rsid w:val="00ED4488"/>
    <w:rsid w:val="00ED496A"/>
    <w:rsid w:val="00ED505D"/>
    <w:rsid w:val="00ED5B0A"/>
    <w:rsid w:val="00ED61F9"/>
    <w:rsid w:val="00ED62B4"/>
    <w:rsid w:val="00ED7003"/>
    <w:rsid w:val="00ED7395"/>
    <w:rsid w:val="00EE04D9"/>
    <w:rsid w:val="00EE18C5"/>
    <w:rsid w:val="00EE2F9C"/>
    <w:rsid w:val="00EE432A"/>
    <w:rsid w:val="00EE5F67"/>
    <w:rsid w:val="00EE6218"/>
    <w:rsid w:val="00EE70D1"/>
    <w:rsid w:val="00EE70F6"/>
    <w:rsid w:val="00EF0FC0"/>
    <w:rsid w:val="00EF2502"/>
    <w:rsid w:val="00EF27A6"/>
    <w:rsid w:val="00EF2D71"/>
    <w:rsid w:val="00EF3261"/>
    <w:rsid w:val="00EF369D"/>
    <w:rsid w:val="00EF3D62"/>
    <w:rsid w:val="00EF4723"/>
    <w:rsid w:val="00EF48A8"/>
    <w:rsid w:val="00EF4C70"/>
    <w:rsid w:val="00EF4F5B"/>
    <w:rsid w:val="00EF62BC"/>
    <w:rsid w:val="00EF6B0F"/>
    <w:rsid w:val="00EF758C"/>
    <w:rsid w:val="00EF76D4"/>
    <w:rsid w:val="00F0009B"/>
    <w:rsid w:val="00F000C2"/>
    <w:rsid w:val="00F001F8"/>
    <w:rsid w:val="00F005F1"/>
    <w:rsid w:val="00F00AEF"/>
    <w:rsid w:val="00F01121"/>
    <w:rsid w:val="00F01F6B"/>
    <w:rsid w:val="00F02461"/>
    <w:rsid w:val="00F02F0A"/>
    <w:rsid w:val="00F03B76"/>
    <w:rsid w:val="00F04A88"/>
    <w:rsid w:val="00F052D6"/>
    <w:rsid w:val="00F06176"/>
    <w:rsid w:val="00F070C9"/>
    <w:rsid w:val="00F07D83"/>
    <w:rsid w:val="00F10039"/>
    <w:rsid w:val="00F108F9"/>
    <w:rsid w:val="00F11319"/>
    <w:rsid w:val="00F117FF"/>
    <w:rsid w:val="00F11C7D"/>
    <w:rsid w:val="00F11D97"/>
    <w:rsid w:val="00F126F8"/>
    <w:rsid w:val="00F13564"/>
    <w:rsid w:val="00F13735"/>
    <w:rsid w:val="00F140C4"/>
    <w:rsid w:val="00F14AB8"/>
    <w:rsid w:val="00F15B07"/>
    <w:rsid w:val="00F15CA6"/>
    <w:rsid w:val="00F176A5"/>
    <w:rsid w:val="00F17ED5"/>
    <w:rsid w:val="00F2167F"/>
    <w:rsid w:val="00F2168E"/>
    <w:rsid w:val="00F216F0"/>
    <w:rsid w:val="00F21CB9"/>
    <w:rsid w:val="00F21CDE"/>
    <w:rsid w:val="00F23102"/>
    <w:rsid w:val="00F2327C"/>
    <w:rsid w:val="00F238FB"/>
    <w:rsid w:val="00F2448D"/>
    <w:rsid w:val="00F24A1A"/>
    <w:rsid w:val="00F25774"/>
    <w:rsid w:val="00F261F3"/>
    <w:rsid w:val="00F267A4"/>
    <w:rsid w:val="00F26F39"/>
    <w:rsid w:val="00F27ED4"/>
    <w:rsid w:val="00F30097"/>
    <w:rsid w:val="00F31385"/>
    <w:rsid w:val="00F317E8"/>
    <w:rsid w:val="00F321D1"/>
    <w:rsid w:val="00F32D8F"/>
    <w:rsid w:val="00F330B4"/>
    <w:rsid w:val="00F33185"/>
    <w:rsid w:val="00F3320A"/>
    <w:rsid w:val="00F33BF6"/>
    <w:rsid w:val="00F36FA7"/>
    <w:rsid w:val="00F37AD2"/>
    <w:rsid w:val="00F40606"/>
    <w:rsid w:val="00F41311"/>
    <w:rsid w:val="00F4139A"/>
    <w:rsid w:val="00F41561"/>
    <w:rsid w:val="00F4233F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47D2"/>
    <w:rsid w:val="00F4541A"/>
    <w:rsid w:val="00F459F4"/>
    <w:rsid w:val="00F45A78"/>
    <w:rsid w:val="00F45B27"/>
    <w:rsid w:val="00F467BF"/>
    <w:rsid w:val="00F46B82"/>
    <w:rsid w:val="00F46DAB"/>
    <w:rsid w:val="00F47408"/>
    <w:rsid w:val="00F516CE"/>
    <w:rsid w:val="00F516D1"/>
    <w:rsid w:val="00F5198B"/>
    <w:rsid w:val="00F51F80"/>
    <w:rsid w:val="00F544BC"/>
    <w:rsid w:val="00F54540"/>
    <w:rsid w:val="00F5674D"/>
    <w:rsid w:val="00F56C27"/>
    <w:rsid w:val="00F602E9"/>
    <w:rsid w:val="00F60C24"/>
    <w:rsid w:val="00F61790"/>
    <w:rsid w:val="00F622AD"/>
    <w:rsid w:val="00F625D4"/>
    <w:rsid w:val="00F6440B"/>
    <w:rsid w:val="00F64E31"/>
    <w:rsid w:val="00F654BE"/>
    <w:rsid w:val="00F67FB2"/>
    <w:rsid w:val="00F705A2"/>
    <w:rsid w:val="00F7228C"/>
    <w:rsid w:val="00F72ADA"/>
    <w:rsid w:val="00F7352D"/>
    <w:rsid w:val="00F73AF5"/>
    <w:rsid w:val="00F73F61"/>
    <w:rsid w:val="00F7430A"/>
    <w:rsid w:val="00F74EEE"/>
    <w:rsid w:val="00F75CD5"/>
    <w:rsid w:val="00F7676B"/>
    <w:rsid w:val="00F76CD7"/>
    <w:rsid w:val="00F77117"/>
    <w:rsid w:val="00F801A0"/>
    <w:rsid w:val="00F80837"/>
    <w:rsid w:val="00F80D0A"/>
    <w:rsid w:val="00F81053"/>
    <w:rsid w:val="00F8157E"/>
    <w:rsid w:val="00F81902"/>
    <w:rsid w:val="00F823C8"/>
    <w:rsid w:val="00F82776"/>
    <w:rsid w:val="00F82AE5"/>
    <w:rsid w:val="00F833EE"/>
    <w:rsid w:val="00F87439"/>
    <w:rsid w:val="00F90D62"/>
    <w:rsid w:val="00F90E38"/>
    <w:rsid w:val="00F917E4"/>
    <w:rsid w:val="00F92163"/>
    <w:rsid w:val="00F9283C"/>
    <w:rsid w:val="00F92E64"/>
    <w:rsid w:val="00F932F6"/>
    <w:rsid w:val="00F93E05"/>
    <w:rsid w:val="00F94ECE"/>
    <w:rsid w:val="00F94FFC"/>
    <w:rsid w:val="00F96129"/>
    <w:rsid w:val="00F9614F"/>
    <w:rsid w:val="00F96B1D"/>
    <w:rsid w:val="00F9717E"/>
    <w:rsid w:val="00FA02AA"/>
    <w:rsid w:val="00FA08EA"/>
    <w:rsid w:val="00FA0D5D"/>
    <w:rsid w:val="00FA1000"/>
    <w:rsid w:val="00FA105B"/>
    <w:rsid w:val="00FA1BF8"/>
    <w:rsid w:val="00FA2616"/>
    <w:rsid w:val="00FA2C27"/>
    <w:rsid w:val="00FA2EBA"/>
    <w:rsid w:val="00FA34FE"/>
    <w:rsid w:val="00FA3DB1"/>
    <w:rsid w:val="00FA45BE"/>
    <w:rsid w:val="00FA4682"/>
    <w:rsid w:val="00FA4C22"/>
    <w:rsid w:val="00FA5419"/>
    <w:rsid w:val="00FA56E8"/>
    <w:rsid w:val="00FA5D52"/>
    <w:rsid w:val="00FA613D"/>
    <w:rsid w:val="00FA63D4"/>
    <w:rsid w:val="00FA7173"/>
    <w:rsid w:val="00FA73D0"/>
    <w:rsid w:val="00FB0A3C"/>
    <w:rsid w:val="00FB0F74"/>
    <w:rsid w:val="00FB13D1"/>
    <w:rsid w:val="00FB18AE"/>
    <w:rsid w:val="00FB1901"/>
    <w:rsid w:val="00FB2012"/>
    <w:rsid w:val="00FB29C4"/>
    <w:rsid w:val="00FB318E"/>
    <w:rsid w:val="00FB359B"/>
    <w:rsid w:val="00FB3C6E"/>
    <w:rsid w:val="00FB42C5"/>
    <w:rsid w:val="00FB4993"/>
    <w:rsid w:val="00FB4AB0"/>
    <w:rsid w:val="00FB50CB"/>
    <w:rsid w:val="00FB57FC"/>
    <w:rsid w:val="00FB6205"/>
    <w:rsid w:val="00FB63D5"/>
    <w:rsid w:val="00FB784A"/>
    <w:rsid w:val="00FB7897"/>
    <w:rsid w:val="00FB7C78"/>
    <w:rsid w:val="00FC0361"/>
    <w:rsid w:val="00FC09E2"/>
    <w:rsid w:val="00FC0BE8"/>
    <w:rsid w:val="00FC0E23"/>
    <w:rsid w:val="00FC14DB"/>
    <w:rsid w:val="00FC25DD"/>
    <w:rsid w:val="00FC4C7B"/>
    <w:rsid w:val="00FC5114"/>
    <w:rsid w:val="00FC5999"/>
    <w:rsid w:val="00FC64ED"/>
    <w:rsid w:val="00FC75F2"/>
    <w:rsid w:val="00FC7827"/>
    <w:rsid w:val="00FC7C47"/>
    <w:rsid w:val="00FD03DD"/>
    <w:rsid w:val="00FD0873"/>
    <w:rsid w:val="00FD0EC3"/>
    <w:rsid w:val="00FD10F7"/>
    <w:rsid w:val="00FD171F"/>
    <w:rsid w:val="00FD1845"/>
    <w:rsid w:val="00FD27C6"/>
    <w:rsid w:val="00FD2C37"/>
    <w:rsid w:val="00FD300D"/>
    <w:rsid w:val="00FD3F10"/>
    <w:rsid w:val="00FD5680"/>
    <w:rsid w:val="00FD61C0"/>
    <w:rsid w:val="00FD6A2E"/>
    <w:rsid w:val="00FD7975"/>
    <w:rsid w:val="00FD7CD5"/>
    <w:rsid w:val="00FD7D2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1C9"/>
    <w:rsid w:val="00FE333A"/>
    <w:rsid w:val="00FE4B03"/>
    <w:rsid w:val="00FE633C"/>
    <w:rsid w:val="00FE6655"/>
    <w:rsid w:val="00FE7214"/>
    <w:rsid w:val="00FE7D6F"/>
    <w:rsid w:val="00FF01D5"/>
    <w:rsid w:val="00FF02BE"/>
    <w:rsid w:val="00FF035D"/>
    <w:rsid w:val="00FF0607"/>
    <w:rsid w:val="00FF0BD7"/>
    <w:rsid w:val="00FF1A08"/>
    <w:rsid w:val="00FF1B7C"/>
    <w:rsid w:val="00FF1BC7"/>
    <w:rsid w:val="00FF2F54"/>
    <w:rsid w:val="00FF3EE9"/>
    <w:rsid w:val="00FF4CC1"/>
    <w:rsid w:val="00FF54CF"/>
    <w:rsid w:val="00FF5A6F"/>
    <w:rsid w:val="00FF5C8E"/>
    <w:rsid w:val="00FF5CFC"/>
    <w:rsid w:val="00FF627B"/>
    <w:rsid w:val="00FF70BC"/>
    <w:rsid w:val="00FF716C"/>
    <w:rsid w:val="00FF729D"/>
    <w:rsid w:val="00FF75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BE00AE"/>
  <w15:docId w15:val="{9B49D82C-B839-4B75-9520-8262AA8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E7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7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7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qFormat/>
    <w:rsid w:val="00FA5419"/>
    <w:pPr>
      <w:ind w:left="720"/>
    </w:pPr>
    <w:rPr>
      <w:rFonts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A43F9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99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rsid w:val="008174D2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uiPriority w:val="99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7016E5"/>
    <w:pPr>
      <w:tabs>
        <w:tab w:val="right" w:leader="dot" w:pos="920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BA4889"/>
    <w:pPr>
      <w:tabs>
        <w:tab w:val="right" w:leader="dot" w:pos="921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customStyle="1" w:styleId="Nierozpoznanawzmianka2">
    <w:name w:val="Nierozpoznana wzmianka2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A07AE6"/>
  </w:style>
  <w:style w:type="character" w:customStyle="1" w:styleId="Nierozpoznanawzmianka3">
    <w:name w:val="Nierozpoznana wzmianka3"/>
    <w:unhideWhenUsed/>
    <w:rsid w:val="00A07AE6"/>
    <w:rPr>
      <w:color w:val="605E5C"/>
      <w:shd w:val="clear" w:color="auto" w:fill="E1DFDD"/>
    </w:rPr>
  </w:style>
  <w:style w:type="character" w:customStyle="1" w:styleId="Normalny2">
    <w:name w:val="Normalny2"/>
    <w:basedOn w:val="Domylnaczcionkaakapitu"/>
    <w:rsid w:val="00DA52A5"/>
  </w:style>
  <w:style w:type="character" w:customStyle="1" w:styleId="Nierozpoznanawzmianka4">
    <w:name w:val="Nierozpoznana wzmianka4"/>
    <w:uiPriority w:val="99"/>
    <w:semiHidden/>
    <w:unhideWhenUsed/>
    <w:rsid w:val="00DA52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F3FA-238F-400B-88EB-C7BA3054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Anna Galon</cp:lastModifiedBy>
  <cp:revision>5</cp:revision>
  <cp:lastPrinted>2024-06-11T12:04:00Z</cp:lastPrinted>
  <dcterms:created xsi:type="dcterms:W3CDTF">2024-06-14T07:10:00Z</dcterms:created>
  <dcterms:modified xsi:type="dcterms:W3CDTF">2024-06-14T07:44:00Z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