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D2A" w:rsidRPr="00FF0D33" w:rsidRDefault="00312D2A" w:rsidP="0090079F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>Z</w:t>
      </w:r>
      <w:bookmarkStart w:id="0" w:name="_GoBack"/>
      <w:bookmarkEnd w:id="0"/>
      <w:r w:rsidRPr="00FF0D33">
        <w:rPr>
          <w:rFonts w:ascii="Times New Roman" w:hAnsi="Times New Roman"/>
          <w:i/>
          <w:sz w:val="22"/>
          <w:szCs w:val="22"/>
        </w:rPr>
        <w:t>ałącznik nr 1 do SIWZ</w:t>
      </w:r>
    </w:p>
    <w:p w:rsidR="00312D2A" w:rsidRPr="00FF0D33" w:rsidRDefault="00312D2A" w:rsidP="00312D2A">
      <w:pPr>
        <w:spacing w:line="276" w:lineRule="auto"/>
        <w:ind w:left="5670"/>
        <w:rPr>
          <w:rFonts w:ascii="Times New Roman" w:hAnsi="Times New Roman"/>
          <w:b/>
          <w:sz w:val="22"/>
        </w:rPr>
      </w:pPr>
      <w:r w:rsidRPr="00FF0D33">
        <w:rPr>
          <w:rFonts w:ascii="Times New Roman" w:hAnsi="Times New Roman"/>
          <w:b/>
          <w:sz w:val="22"/>
          <w:u w:val="single"/>
        </w:rPr>
        <w:t>Zamawiając</w:t>
      </w:r>
      <w:r w:rsidRPr="00FF0D33">
        <w:rPr>
          <w:rFonts w:ascii="Times New Roman" w:hAnsi="Times New Roman"/>
          <w:b/>
          <w:sz w:val="22"/>
        </w:rPr>
        <w:t>y:</w:t>
      </w:r>
      <w:r w:rsidRPr="00FF0D33">
        <w:rPr>
          <w:rFonts w:ascii="Times New Roman" w:hAnsi="Times New Roman"/>
          <w:b/>
          <w:sz w:val="22"/>
        </w:rPr>
        <w:br/>
        <w:t>Gmina Miejska Rumia</w:t>
      </w:r>
      <w:r w:rsidRPr="00FF0D33">
        <w:rPr>
          <w:rFonts w:ascii="Times New Roman" w:hAnsi="Times New Roman"/>
          <w:b/>
          <w:sz w:val="22"/>
        </w:rPr>
        <w:br/>
        <w:t>ul. Sobieskiego 7</w:t>
      </w:r>
      <w:r w:rsidRPr="00FF0D33">
        <w:rPr>
          <w:rFonts w:ascii="Times New Roman" w:hAnsi="Times New Roman"/>
          <w:b/>
          <w:sz w:val="22"/>
        </w:rPr>
        <w:br/>
        <w:t>84-230 Rumia</w:t>
      </w:r>
    </w:p>
    <w:p w:rsidR="00312D2A" w:rsidRPr="00FF0D33" w:rsidRDefault="00312D2A" w:rsidP="00312D2A">
      <w:pPr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p w:rsidR="00312D2A" w:rsidRPr="00FF0D33" w:rsidRDefault="00312D2A" w:rsidP="007D0A79">
      <w:pPr>
        <w:shd w:val="clear" w:color="auto" w:fill="A6A6A6" w:themeFill="background1" w:themeFillShade="A6"/>
        <w:jc w:val="center"/>
        <w:rPr>
          <w:rFonts w:ascii="Times New Roman" w:hAnsi="Times New Roman"/>
          <w:b/>
          <w:sz w:val="28"/>
          <w:szCs w:val="28"/>
        </w:rPr>
      </w:pPr>
      <w:r w:rsidRPr="007D0A79">
        <w:rPr>
          <w:rFonts w:ascii="Times New Roman" w:hAnsi="Times New Roman"/>
          <w:b/>
          <w:sz w:val="28"/>
          <w:szCs w:val="28"/>
          <w:shd w:val="clear" w:color="auto" w:fill="A6A6A6" w:themeFill="background1" w:themeFillShade="A6"/>
        </w:rPr>
        <w:t>FORMULARZ OFERT</w:t>
      </w:r>
      <w:r w:rsidRPr="007D0A79">
        <w:rPr>
          <w:rFonts w:ascii="Times New Roman" w:hAnsi="Times New Roman"/>
          <w:b/>
          <w:sz w:val="28"/>
          <w:szCs w:val="28"/>
        </w:rPr>
        <w:t>A</w:t>
      </w:r>
    </w:p>
    <w:p w:rsidR="00312D2A" w:rsidRPr="00FF0D33" w:rsidRDefault="00312D2A" w:rsidP="00312D2A">
      <w:pPr>
        <w:jc w:val="both"/>
        <w:rPr>
          <w:rFonts w:ascii="Times New Roman" w:hAnsi="Times New Roman"/>
          <w:b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FF0D33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  <w:gridCol w:w="5152"/>
      </w:tblGrid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F0D33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2D2A" w:rsidRPr="00FF0D33" w:rsidTr="004845E2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312D2A" w:rsidRPr="00FF0D33" w:rsidRDefault="00312D2A" w:rsidP="004845E2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312D2A" w:rsidRPr="00FF0D33" w:rsidRDefault="00312D2A" w:rsidP="004845E2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F0D33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EA1548" w:rsidRPr="002A5109" w:rsidRDefault="00312D2A" w:rsidP="002A5109">
      <w:pPr>
        <w:spacing w:after="240" w:line="240" w:lineRule="exact"/>
        <w:jc w:val="both"/>
        <w:rPr>
          <w:rFonts w:ascii="Times New Roman" w:hAnsi="Times New Roman"/>
          <w:bCs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przystępując do prowadzonego przez Gminę Miejską Rumia postępowania o udzi</w:t>
      </w:r>
      <w:r w:rsidR="00294065">
        <w:rPr>
          <w:rFonts w:ascii="Times New Roman" w:hAnsi="Times New Roman"/>
          <w:sz w:val="22"/>
          <w:szCs w:val="22"/>
        </w:rPr>
        <w:t xml:space="preserve">elenie zamówienia publicznego </w:t>
      </w:r>
      <w:proofErr w:type="spellStart"/>
      <w:r w:rsidR="00294065">
        <w:rPr>
          <w:rFonts w:ascii="Times New Roman" w:hAnsi="Times New Roman"/>
          <w:sz w:val="22"/>
          <w:szCs w:val="22"/>
        </w:rPr>
        <w:t>pn</w:t>
      </w:r>
      <w:proofErr w:type="spellEnd"/>
      <w:r w:rsidRPr="00FF0D33">
        <w:rPr>
          <w:rFonts w:ascii="Times New Roman" w:hAnsi="Times New Roman"/>
          <w:sz w:val="22"/>
          <w:szCs w:val="22"/>
        </w:rPr>
        <w:t>:</w:t>
      </w:r>
    </w:p>
    <w:p w:rsidR="00EA1548" w:rsidRPr="004A18BF" w:rsidRDefault="002A5109" w:rsidP="004A18BF">
      <w:pPr>
        <w:jc w:val="center"/>
        <w:rPr>
          <w:rFonts w:ascii="Times New Roman" w:hAnsi="Times New Roman"/>
          <w:b/>
          <w:sz w:val="22"/>
          <w:szCs w:val="22"/>
        </w:rPr>
      </w:pPr>
      <w:r w:rsidRPr="007645BB">
        <w:rPr>
          <w:rFonts w:ascii="Times New Roman" w:hAnsi="Times New Roman"/>
          <w:b/>
          <w:sz w:val="22"/>
          <w:szCs w:val="22"/>
        </w:rPr>
        <w:t xml:space="preserve">„Budowa węzła integracyjnego wraz </w:t>
      </w:r>
      <w:r w:rsidR="00E626A9">
        <w:rPr>
          <w:rFonts w:ascii="Times New Roman" w:hAnsi="Times New Roman"/>
          <w:b/>
          <w:sz w:val="22"/>
          <w:szCs w:val="22"/>
        </w:rPr>
        <w:t xml:space="preserve">z </w:t>
      </w:r>
      <w:r w:rsidRPr="007645BB">
        <w:rPr>
          <w:rFonts w:ascii="Times New Roman" w:hAnsi="Times New Roman"/>
          <w:b/>
          <w:sz w:val="22"/>
          <w:szCs w:val="22"/>
        </w:rPr>
        <w:t>drogami dojazdowymi w okolicy przystanku kolejowego Rumia Janowo zgodnie z dokumentacją projektową pn. „</w:t>
      </w:r>
      <w:r w:rsidRPr="007645BB">
        <w:rPr>
          <w:rFonts w:ascii="Times New Roman" w:hAnsi="Times New Roman"/>
          <w:b/>
          <w:i/>
          <w:sz w:val="22"/>
          <w:szCs w:val="22"/>
        </w:rPr>
        <w:t>Budowa węzłów integracyjnych w Rumi wraz z trasami dojazdowymi (JANOWO)</w:t>
      </w:r>
      <w:r w:rsidRPr="007645BB">
        <w:rPr>
          <w:rFonts w:ascii="Times New Roman" w:hAnsi="Times New Roman"/>
          <w:b/>
          <w:sz w:val="22"/>
          <w:szCs w:val="22"/>
        </w:rPr>
        <w:t>”</w:t>
      </w:r>
      <w:r w:rsidRPr="007645BB">
        <w:rPr>
          <w:rFonts w:ascii="Times New Roman" w:hAnsi="Times New Roman"/>
          <w:b/>
          <w:color w:val="000000"/>
          <w:sz w:val="22"/>
          <w:szCs w:val="22"/>
        </w:rPr>
        <w:t xml:space="preserve"> w ramach projektu </w:t>
      </w:r>
      <w:r w:rsidRPr="007645BB">
        <w:rPr>
          <w:rFonts w:ascii="Times New Roman" w:hAnsi="Times New Roman"/>
          <w:b/>
          <w:sz w:val="22"/>
          <w:szCs w:val="22"/>
        </w:rPr>
        <w:t xml:space="preserve">pn. </w:t>
      </w:r>
      <w:r w:rsidRPr="007645BB">
        <w:rPr>
          <w:rFonts w:ascii="Times New Roman" w:hAnsi="Times New Roman"/>
          <w:b/>
          <w:bCs/>
          <w:sz w:val="22"/>
          <w:szCs w:val="22"/>
        </w:rPr>
        <w:t>„</w:t>
      </w:r>
      <w:r w:rsidRPr="007645BB">
        <w:rPr>
          <w:rFonts w:ascii="Times New Roman" w:hAnsi="Times New Roman"/>
          <w:b/>
          <w:bCs/>
          <w:iCs/>
          <w:sz w:val="22"/>
          <w:szCs w:val="22"/>
        </w:rPr>
        <w:t xml:space="preserve">Budowa węzłów integracyjnych </w:t>
      </w:r>
      <w:r>
        <w:rPr>
          <w:rFonts w:ascii="Times New Roman" w:hAnsi="Times New Roman"/>
          <w:b/>
          <w:bCs/>
          <w:iCs/>
          <w:sz w:val="22"/>
          <w:szCs w:val="22"/>
        </w:rPr>
        <w:br/>
      </w:r>
      <w:r w:rsidRPr="007645BB">
        <w:rPr>
          <w:rFonts w:ascii="Times New Roman" w:hAnsi="Times New Roman"/>
          <w:b/>
          <w:bCs/>
          <w:iCs/>
          <w:sz w:val="22"/>
          <w:szCs w:val="22"/>
        </w:rPr>
        <w:t>w Rumi wraz z trasami dojazdowymi”</w:t>
      </w:r>
      <w:r w:rsidRPr="007645BB">
        <w:rPr>
          <w:rFonts w:ascii="Times New Roman" w:hAnsi="Times New Roman"/>
          <w:b/>
          <w:iCs/>
          <w:sz w:val="22"/>
          <w:szCs w:val="22"/>
        </w:rPr>
        <w:t xml:space="preserve"> jest </w:t>
      </w:r>
      <w:r w:rsidRPr="007645BB">
        <w:rPr>
          <w:rFonts w:ascii="Times New Roman" w:hAnsi="Times New Roman"/>
          <w:b/>
          <w:sz w:val="22"/>
          <w:szCs w:val="22"/>
        </w:rPr>
        <w:t>współfinansowany ze środków Europejskiego Funduszu Rozwoju Regionalnego w ramach RPO WP na lata 2014-2020 (Umowa nr: RPPM.09.01.01-22-0015/17-00 z dn. 29.05.2017 r., Aneks nr 1 nr RPPM.09.01.01-22-0015/17-01 z dn. 13.09.2018 r., Aneks nr 2 nr RPPM.09.01.01-22-0015/17-02 z dn. 21.01.2019 r., Aneks nr 3 nr RPPM.09.01.01-22-0015/17-03 z dn. 14.05.2019 r.,</w:t>
      </w:r>
      <w:r w:rsidRPr="007645B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Aneks nr 4 nr RPPM.09.01.01-22-0015/17-04 z dn. 18.07.2019 r.)”.</w:t>
      </w:r>
    </w:p>
    <w:p w:rsidR="00312D2A" w:rsidRPr="00294065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pacing w:val="4"/>
          <w:sz w:val="22"/>
          <w:szCs w:val="22"/>
        </w:rPr>
      </w:pPr>
      <w:r w:rsidRPr="00FF0D33">
        <w:rPr>
          <w:rFonts w:ascii="Times New Roman" w:hAnsi="Times New Roman"/>
          <w:spacing w:val="4"/>
          <w:sz w:val="22"/>
          <w:szCs w:val="22"/>
        </w:rPr>
        <w:t>Oferuję/</w:t>
      </w:r>
      <w:proofErr w:type="spellStart"/>
      <w:r w:rsidRPr="00FF0D33">
        <w:rPr>
          <w:rFonts w:ascii="Times New Roman" w:hAnsi="Times New Roman"/>
          <w:spacing w:val="4"/>
          <w:sz w:val="22"/>
          <w:szCs w:val="22"/>
        </w:rPr>
        <w:t>emy</w:t>
      </w:r>
      <w:proofErr w:type="spellEnd"/>
      <w:r w:rsidRPr="00FF0D33">
        <w:rPr>
          <w:rFonts w:ascii="Times New Roman" w:hAnsi="Times New Roman"/>
          <w:spacing w:val="4"/>
          <w:sz w:val="22"/>
          <w:szCs w:val="22"/>
        </w:rPr>
        <w:t xml:space="preserve"> z</w:t>
      </w:r>
      <w:r w:rsidRPr="00FF0D33">
        <w:rPr>
          <w:rFonts w:ascii="Times New Roman" w:hAnsi="Times New Roman"/>
          <w:b/>
          <w:spacing w:val="4"/>
          <w:sz w:val="22"/>
          <w:szCs w:val="22"/>
        </w:rPr>
        <w:t>realizowanie przedmiotu zamówienia</w:t>
      </w:r>
      <w:r w:rsidR="001213B2">
        <w:rPr>
          <w:rFonts w:ascii="Times New Roman" w:hAnsi="Times New Roman"/>
          <w:b/>
          <w:spacing w:val="4"/>
          <w:sz w:val="22"/>
          <w:szCs w:val="22"/>
        </w:rPr>
        <w:t xml:space="preserve"> </w:t>
      </w:r>
      <w:r w:rsidR="001213B2" w:rsidRPr="001213B2">
        <w:rPr>
          <w:rFonts w:ascii="Times New Roman" w:hAnsi="Times New Roman"/>
          <w:spacing w:val="4"/>
          <w:sz w:val="22"/>
          <w:szCs w:val="22"/>
        </w:rPr>
        <w:t>za wynagrodzenie ryczałtowe</w:t>
      </w:r>
      <w:r w:rsidRPr="00FF0D33">
        <w:rPr>
          <w:rFonts w:ascii="Times New Roman" w:hAnsi="Times New Roman"/>
          <w:b/>
          <w:spacing w:val="4"/>
          <w:sz w:val="22"/>
          <w:szCs w:val="22"/>
        </w:rPr>
        <w:t>:</w:t>
      </w:r>
    </w:p>
    <w:p w:rsidR="00312D2A" w:rsidRDefault="00312D2A" w:rsidP="00312D2A">
      <w:pPr>
        <w:pStyle w:val="Tekstpodstawowy25"/>
        <w:tabs>
          <w:tab w:val="left" w:pos="2410"/>
        </w:tabs>
        <w:spacing w:before="240" w:after="0" w:line="240" w:lineRule="auto"/>
        <w:ind w:left="709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brutto:  ………………………………..zł, wraz z podatkiem VAT 23%,</w:t>
      </w:r>
      <w:r w:rsidR="00C81D60">
        <w:rPr>
          <w:rFonts w:ascii="Times New Roman" w:hAnsi="Times New Roman"/>
          <w:sz w:val="22"/>
          <w:szCs w:val="22"/>
        </w:rPr>
        <w:t xml:space="preserve"> w tym:</w:t>
      </w:r>
    </w:p>
    <w:p w:rsidR="00C81D60" w:rsidRDefault="00C81D60" w:rsidP="00C81D60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312D2A" w:rsidRDefault="00C81D60" w:rsidP="00C81D60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brutto:  ………………………………..zł, wraz z podatkiem VAT 23%,</w:t>
      </w:r>
      <w:r>
        <w:rPr>
          <w:rFonts w:ascii="Times New Roman" w:hAnsi="Times New Roman"/>
          <w:sz w:val="22"/>
          <w:szCs w:val="22"/>
        </w:rPr>
        <w:t xml:space="preserve"> za roboty wykonane na rzecz </w:t>
      </w:r>
      <w:r w:rsidRPr="00C81D60">
        <w:rPr>
          <w:rFonts w:ascii="Times New Roman" w:hAnsi="Times New Roman"/>
          <w:b/>
          <w:sz w:val="22"/>
          <w:szCs w:val="22"/>
        </w:rPr>
        <w:t>Zamawiającego</w:t>
      </w:r>
      <w:r>
        <w:rPr>
          <w:rFonts w:ascii="Times New Roman" w:hAnsi="Times New Roman"/>
          <w:sz w:val="22"/>
          <w:szCs w:val="22"/>
        </w:rPr>
        <w:t>;</w:t>
      </w:r>
    </w:p>
    <w:p w:rsidR="00C81D60" w:rsidRDefault="00C81D60" w:rsidP="00C81D60">
      <w:pPr>
        <w:ind w:left="709"/>
        <w:jc w:val="both"/>
        <w:rPr>
          <w:rFonts w:ascii="Times New Roman" w:hAnsi="Times New Roman"/>
          <w:sz w:val="22"/>
          <w:szCs w:val="22"/>
        </w:rPr>
      </w:pPr>
    </w:p>
    <w:p w:rsidR="00C81D60" w:rsidRDefault="00C81D60" w:rsidP="00C81D60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brutto:  ………………………………..zł, wraz z podatkiem VAT 23%,</w:t>
      </w:r>
      <w:r>
        <w:rPr>
          <w:rFonts w:ascii="Times New Roman" w:hAnsi="Times New Roman"/>
          <w:sz w:val="22"/>
          <w:szCs w:val="22"/>
        </w:rPr>
        <w:t xml:space="preserve"> za roboty wykonane na rzecz </w:t>
      </w:r>
      <w:r w:rsidRPr="00C81D60">
        <w:rPr>
          <w:rFonts w:ascii="Times New Roman" w:hAnsi="Times New Roman"/>
          <w:b/>
          <w:sz w:val="22"/>
          <w:szCs w:val="22"/>
        </w:rPr>
        <w:t>PEWIK GDYNIA Sp. z o.o.</w:t>
      </w:r>
    </w:p>
    <w:p w:rsidR="00496363" w:rsidRPr="00FF0D33" w:rsidRDefault="00496363" w:rsidP="004139EC">
      <w:pPr>
        <w:jc w:val="both"/>
        <w:rPr>
          <w:rFonts w:ascii="Times New Roman" w:hAnsi="Times New Roman"/>
          <w:sz w:val="22"/>
          <w:szCs w:val="22"/>
        </w:rPr>
      </w:pPr>
    </w:p>
    <w:p w:rsidR="001213B2" w:rsidRPr="001213B2" w:rsidRDefault="001213B2" w:rsidP="001213B2">
      <w:pPr>
        <w:tabs>
          <w:tab w:val="left" w:pos="993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213B2">
        <w:rPr>
          <w:rFonts w:ascii="Times New Roman" w:hAnsi="Times New Roman"/>
          <w:sz w:val="22"/>
          <w:szCs w:val="22"/>
        </w:rPr>
        <w:lastRenderedPageBreak/>
        <w:t xml:space="preserve">przy zastosowaniu następujących parametrów cenotwórczych przy sporządzaniu kosztorysu ofertowego oraz dla robót nieujętych w </w:t>
      </w:r>
      <w:r w:rsidR="00ED1706" w:rsidRPr="00421716">
        <w:rPr>
          <w:rFonts w:ascii="Times New Roman" w:hAnsi="Times New Roman"/>
          <w:color w:val="000000" w:themeColor="text1"/>
          <w:sz w:val="22"/>
          <w:szCs w:val="22"/>
        </w:rPr>
        <w:t>dokumentacji projektowej/</w:t>
      </w:r>
      <w:r w:rsidR="00F20E2B" w:rsidRPr="00421716">
        <w:rPr>
          <w:rFonts w:ascii="Times New Roman" w:hAnsi="Times New Roman"/>
          <w:color w:val="000000" w:themeColor="text1"/>
          <w:sz w:val="22"/>
          <w:szCs w:val="22"/>
        </w:rPr>
        <w:t>kosztorysach ofertowych</w:t>
      </w:r>
      <w:r w:rsidR="00ED1706" w:rsidRPr="00421716">
        <w:rPr>
          <w:rFonts w:ascii="Times New Roman" w:hAnsi="Times New Roman"/>
          <w:color w:val="000000" w:themeColor="text1"/>
          <w:sz w:val="22"/>
          <w:szCs w:val="22"/>
        </w:rPr>
        <w:t>/przedmiarach</w:t>
      </w:r>
      <w:r w:rsidRPr="00421716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1213B2">
        <w:rPr>
          <w:rFonts w:ascii="Times New Roman" w:hAnsi="Times New Roman"/>
          <w:sz w:val="22"/>
          <w:szCs w:val="22"/>
        </w:rPr>
        <w:t xml:space="preserve"> a koniecznych do wykonania:</w:t>
      </w:r>
    </w:p>
    <w:p w:rsidR="001213B2" w:rsidRPr="001213B2" w:rsidRDefault="001213B2" w:rsidP="00A722F0">
      <w:pPr>
        <w:numPr>
          <w:ilvl w:val="0"/>
          <w:numId w:val="3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1213B2">
        <w:rPr>
          <w:rFonts w:ascii="Times New Roman" w:hAnsi="Times New Roman"/>
          <w:sz w:val="22"/>
          <w:szCs w:val="22"/>
        </w:rPr>
        <w:t xml:space="preserve">stawki roboczogodziny  (R)  netto: </w:t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  <w:t>R = ………………….. zł;</w:t>
      </w:r>
    </w:p>
    <w:p w:rsidR="001213B2" w:rsidRPr="001213B2" w:rsidRDefault="001213B2" w:rsidP="00A722F0">
      <w:pPr>
        <w:numPr>
          <w:ilvl w:val="0"/>
          <w:numId w:val="3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1213B2">
        <w:rPr>
          <w:rFonts w:ascii="Times New Roman" w:hAnsi="Times New Roman"/>
          <w:sz w:val="22"/>
          <w:szCs w:val="22"/>
        </w:rPr>
        <w:t>kosztów pośrednich (</w:t>
      </w:r>
      <w:proofErr w:type="spellStart"/>
      <w:r w:rsidRPr="001213B2">
        <w:rPr>
          <w:rFonts w:ascii="Times New Roman" w:hAnsi="Times New Roman"/>
          <w:sz w:val="22"/>
          <w:szCs w:val="22"/>
        </w:rPr>
        <w:t>Kp</w:t>
      </w:r>
      <w:proofErr w:type="spellEnd"/>
      <w:r w:rsidRPr="001213B2">
        <w:rPr>
          <w:rFonts w:ascii="Times New Roman" w:hAnsi="Times New Roman"/>
          <w:sz w:val="22"/>
          <w:szCs w:val="22"/>
        </w:rPr>
        <w:t>) od  R i S:</w:t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</w:r>
      <w:proofErr w:type="spellStart"/>
      <w:r w:rsidRPr="001213B2">
        <w:rPr>
          <w:rFonts w:ascii="Times New Roman" w:hAnsi="Times New Roman"/>
          <w:sz w:val="22"/>
          <w:szCs w:val="22"/>
        </w:rPr>
        <w:t>Kp</w:t>
      </w:r>
      <w:proofErr w:type="spellEnd"/>
      <w:r w:rsidRPr="001213B2">
        <w:rPr>
          <w:rFonts w:ascii="Times New Roman" w:hAnsi="Times New Roman"/>
          <w:sz w:val="22"/>
          <w:szCs w:val="22"/>
        </w:rPr>
        <w:t xml:space="preserve"> = ………………… %;</w:t>
      </w:r>
    </w:p>
    <w:p w:rsidR="001213B2" w:rsidRPr="001213B2" w:rsidRDefault="001213B2" w:rsidP="00A722F0">
      <w:pPr>
        <w:numPr>
          <w:ilvl w:val="0"/>
          <w:numId w:val="31"/>
        </w:numPr>
        <w:tabs>
          <w:tab w:val="left" w:pos="993"/>
        </w:tabs>
        <w:ind w:left="1080"/>
        <w:jc w:val="both"/>
        <w:rPr>
          <w:rFonts w:ascii="Times New Roman" w:hAnsi="Times New Roman"/>
          <w:sz w:val="22"/>
          <w:szCs w:val="22"/>
        </w:rPr>
      </w:pPr>
      <w:r w:rsidRPr="001213B2">
        <w:rPr>
          <w:rFonts w:ascii="Times New Roman" w:hAnsi="Times New Roman"/>
          <w:sz w:val="22"/>
          <w:szCs w:val="22"/>
        </w:rPr>
        <w:t xml:space="preserve">zysku (Z) od R, S i </w:t>
      </w:r>
      <w:proofErr w:type="spellStart"/>
      <w:r w:rsidRPr="001213B2">
        <w:rPr>
          <w:rFonts w:ascii="Times New Roman" w:hAnsi="Times New Roman"/>
          <w:sz w:val="22"/>
          <w:szCs w:val="22"/>
        </w:rPr>
        <w:t>Kp</w:t>
      </w:r>
      <w:proofErr w:type="spellEnd"/>
      <w:r w:rsidRPr="001213B2">
        <w:rPr>
          <w:rFonts w:ascii="Times New Roman" w:hAnsi="Times New Roman"/>
          <w:sz w:val="22"/>
          <w:szCs w:val="22"/>
        </w:rPr>
        <w:t>:</w:t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</w:r>
      <w:r w:rsidRPr="001213B2">
        <w:rPr>
          <w:rFonts w:ascii="Times New Roman" w:hAnsi="Times New Roman"/>
          <w:sz w:val="22"/>
          <w:szCs w:val="22"/>
        </w:rPr>
        <w:tab/>
        <w:t>Z = …………………… %;</w:t>
      </w:r>
    </w:p>
    <w:p w:rsidR="001213B2" w:rsidRPr="001213B2" w:rsidRDefault="001213B2" w:rsidP="001213B2">
      <w:pPr>
        <w:tabs>
          <w:tab w:val="left" w:pos="993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1213B2">
        <w:rPr>
          <w:rFonts w:ascii="Times New Roman" w:hAnsi="Times New Roman"/>
          <w:sz w:val="22"/>
          <w:szCs w:val="22"/>
        </w:rPr>
        <w:t>koszty zakupu materiału (</w:t>
      </w:r>
      <w:proofErr w:type="spellStart"/>
      <w:r w:rsidRPr="001213B2">
        <w:rPr>
          <w:rFonts w:ascii="Times New Roman" w:hAnsi="Times New Roman"/>
          <w:sz w:val="22"/>
          <w:szCs w:val="22"/>
        </w:rPr>
        <w:t>Kz</w:t>
      </w:r>
      <w:proofErr w:type="spellEnd"/>
      <w:r w:rsidRPr="001213B2">
        <w:rPr>
          <w:rFonts w:ascii="Times New Roman" w:hAnsi="Times New Roman"/>
          <w:sz w:val="22"/>
          <w:szCs w:val="22"/>
        </w:rPr>
        <w:t>) zawiera cena materiału.</w:t>
      </w:r>
    </w:p>
    <w:p w:rsidR="004139EC" w:rsidRPr="004139EC" w:rsidRDefault="00294065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4139EC">
        <w:rPr>
          <w:rFonts w:ascii="Times New Roman" w:hAnsi="Times New Roman"/>
          <w:sz w:val="22"/>
          <w:szCs w:val="22"/>
        </w:rPr>
        <w:t xml:space="preserve">Zobowiązujemy się </w:t>
      </w:r>
      <w:r w:rsidR="00312D2A" w:rsidRPr="004139EC">
        <w:rPr>
          <w:rFonts w:ascii="Times New Roman" w:hAnsi="Times New Roman"/>
          <w:sz w:val="22"/>
          <w:szCs w:val="22"/>
        </w:rPr>
        <w:t xml:space="preserve">do </w:t>
      </w:r>
      <w:r w:rsidR="00312D2A" w:rsidRPr="00623584">
        <w:rPr>
          <w:rFonts w:ascii="Times New Roman" w:hAnsi="Times New Roman"/>
          <w:sz w:val="22"/>
          <w:szCs w:val="22"/>
        </w:rPr>
        <w:t>wykonania robót budowlanych</w:t>
      </w:r>
      <w:r w:rsidR="004139EC" w:rsidRPr="00623584">
        <w:rPr>
          <w:rFonts w:ascii="Times New Roman" w:hAnsi="Times New Roman"/>
          <w:sz w:val="22"/>
          <w:szCs w:val="22"/>
        </w:rPr>
        <w:t xml:space="preserve"> wraz z uzyskaniem i przekazaniem Zamawiającemu decyzji o pozwoleniu na użytkowanie</w:t>
      </w:r>
      <w:r w:rsidR="00312D2A" w:rsidRPr="00623584">
        <w:rPr>
          <w:rFonts w:ascii="Times New Roman" w:hAnsi="Times New Roman"/>
          <w:sz w:val="22"/>
          <w:szCs w:val="22"/>
        </w:rPr>
        <w:t xml:space="preserve"> w terminie do </w:t>
      </w:r>
      <w:r w:rsidRPr="00623584">
        <w:rPr>
          <w:rFonts w:ascii="Times New Roman" w:hAnsi="Times New Roman"/>
          <w:b/>
          <w:sz w:val="22"/>
          <w:szCs w:val="22"/>
        </w:rPr>
        <w:t xml:space="preserve">30.10.2022 </w:t>
      </w:r>
      <w:r w:rsidR="00312D2A" w:rsidRPr="00623584">
        <w:rPr>
          <w:rFonts w:ascii="Times New Roman" w:hAnsi="Times New Roman"/>
          <w:b/>
          <w:sz w:val="22"/>
          <w:szCs w:val="22"/>
        </w:rPr>
        <w:t>r.</w:t>
      </w:r>
      <w:r w:rsidR="00312D2A" w:rsidRPr="004139EC">
        <w:rPr>
          <w:rFonts w:ascii="Times New Roman" w:hAnsi="Times New Roman"/>
          <w:sz w:val="22"/>
          <w:szCs w:val="22"/>
        </w:rPr>
        <w:t xml:space="preserve"> </w:t>
      </w:r>
    </w:p>
    <w:p w:rsidR="00312D2A" w:rsidRPr="004139EC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i/>
          <w:iCs/>
          <w:sz w:val="22"/>
          <w:szCs w:val="22"/>
        </w:rPr>
      </w:pPr>
      <w:r w:rsidRPr="004139EC">
        <w:rPr>
          <w:rFonts w:ascii="Times New Roman" w:hAnsi="Times New Roman"/>
          <w:sz w:val="22"/>
          <w:szCs w:val="22"/>
        </w:rPr>
        <w:t xml:space="preserve">Udzielamy </w:t>
      </w:r>
      <w:r w:rsidRPr="004139EC">
        <w:rPr>
          <w:rFonts w:ascii="Times New Roman" w:hAnsi="Times New Roman"/>
          <w:b/>
          <w:sz w:val="22"/>
          <w:szCs w:val="22"/>
        </w:rPr>
        <w:t>…….. miesięcznej</w:t>
      </w:r>
      <w:r w:rsidR="000F477D">
        <w:rPr>
          <w:rFonts w:ascii="Times New Roman" w:hAnsi="Times New Roman"/>
          <w:sz w:val="22"/>
          <w:szCs w:val="22"/>
        </w:rPr>
        <w:t xml:space="preserve"> gwarancji</w:t>
      </w:r>
      <w:r w:rsidRPr="004139EC">
        <w:rPr>
          <w:rFonts w:ascii="Times New Roman" w:hAnsi="Times New Roman"/>
          <w:sz w:val="22"/>
          <w:szCs w:val="22"/>
        </w:rPr>
        <w:t xml:space="preserve"> na wykonane roboty budowlane.</w:t>
      </w:r>
    </w:p>
    <w:p w:rsidR="005C6152" w:rsidRPr="005C6152" w:rsidRDefault="005C6152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b/>
          <w:bCs/>
          <w:sz w:val="22"/>
          <w:szCs w:val="22"/>
        </w:rPr>
      </w:pPr>
      <w:r w:rsidRPr="005C6152">
        <w:rPr>
          <w:rFonts w:ascii="Times New Roman" w:hAnsi="Times New Roman"/>
          <w:bCs/>
          <w:sz w:val="22"/>
          <w:szCs w:val="22"/>
        </w:rPr>
        <w:t>Oświadczam, że skierowana przez mnie osoba, która będzie pełnić funkcję Kierownika budowy posiadająca uprawnienia budowlane do kierowania robotami budowlanymi bez ograniczeń w spec</w:t>
      </w:r>
      <w:r>
        <w:rPr>
          <w:rFonts w:ascii="Times New Roman" w:hAnsi="Times New Roman"/>
          <w:bCs/>
          <w:sz w:val="22"/>
          <w:szCs w:val="22"/>
        </w:rPr>
        <w:t>jalności inżynieryjnej drogowej</w:t>
      </w:r>
      <w:r w:rsidRPr="0042171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, </w:t>
      </w:r>
      <w:r w:rsidR="000F477D" w:rsidRPr="00421716">
        <w:rPr>
          <w:rFonts w:ascii="Times New Roman" w:hAnsi="Times New Roman"/>
          <w:bCs/>
          <w:color w:val="000000" w:themeColor="text1"/>
          <w:sz w:val="22"/>
          <w:szCs w:val="22"/>
        </w:rPr>
        <w:t>pełniła funkcję Kierownika budowy na</w:t>
      </w:r>
      <w:r w:rsidRPr="0042171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42171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…………. </w:t>
      </w:r>
      <w:r w:rsidRPr="00421716">
        <w:rPr>
          <w:rFonts w:ascii="Times New Roman" w:hAnsi="Times New Roman"/>
          <w:bCs/>
          <w:i/>
          <w:color w:val="000000" w:themeColor="text1"/>
          <w:sz w:val="22"/>
          <w:szCs w:val="22"/>
        </w:rPr>
        <w:t>(podać ilość)</w:t>
      </w:r>
      <w:r w:rsidR="000F477D">
        <w:rPr>
          <w:rFonts w:ascii="Times New Roman" w:hAnsi="Times New Roman"/>
          <w:bCs/>
          <w:sz w:val="22"/>
          <w:szCs w:val="22"/>
        </w:rPr>
        <w:t xml:space="preserve"> robotach</w:t>
      </w:r>
      <w:r w:rsidRPr="005C6152">
        <w:rPr>
          <w:rFonts w:ascii="Times New Roman" w:hAnsi="Times New Roman"/>
          <w:bCs/>
          <w:sz w:val="22"/>
          <w:szCs w:val="22"/>
        </w:rPr>
        <w:t xml:space="preserve"> budowlanych, polegających na </w:t>
      </w:r>
      <w:r w:rsidRPr="005C6152">
        <w:rPr>
          <w:rFonts w:ascii="Times New Roman" w:hAnsi="Times New Roman"/>
          <w:sz w:val="22"/>
          <w:szCs w:val="22"/>
        </w:rPr>
        <w:t>budowie lub przebudowie, lub remoncie, lub modernizacji dróg lub ulic klasy minimum „Z” („zbiorcze”) zawierających w swoim zakresie branże: drogową, mostową, sanitarną, elektrotechniczną.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C6152">
        <w:rPr>
          <w:rFonts w:ascii="Times New Roman" w:hAnsi="Times New Roman"/>
          <w:i/>
          <w:sz w:val="22"/>
          <w:szCs w:val="22"/>
        </w:rPr>
        <w:t>(zgodnie z załącznikiem nr 1a do oferty)</w:t>
      </w:r>
    </w:p>
    <w:p w:rsidR="00312D2A" w:rsidRPr="00FF0D33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FF0D33">
        <w:rPr>
          <w:rFonts w:ascii="Times New Roman" w:hAnsi="Times New Roman"/>
          <w:spacing w:val="4"/>
          <w:sz w:val="22"/>
          <w:szCs w:val="22"/>
        </w:rPr>
        <w:t>Oświadczam/y, że zapoznałem/liśmy się z wymaganiami Zamawiającego, dotyczącymi przedmiotu zamówienia, zamieszczonymi w Specyfikacji Istotnych Warunków Zamówienia wraz z załącznikami, akceptujemy ogólne warunki umowy i zobowiązujemy się do podpisania umowy w miejscu i terminie wskazanym przez Zamawiającego.</w:t>
      </w:r>
      <w:r w:rsidRPr="00FF0D33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:rsidR="00312D2A" w:rsidRPr="00FF0D33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Oświadczam/y, że zrealizuję/</w:t>
      </w:r>
      <w:proofErr w:type="spellStart"/>
      <w:r w:rsidRPr="00FF0D33">
        <w:rPr>
          <w:rFonts w:ascii="Times New Roman" w:hAnsi="Times New Roman"/>
          <w:sz w:val="22"/>
          <w:szCs w:val="22"/>
        </w:rPr>
        <w:t>emy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zamówienie zgodnie</w:t>
      </w:r>
      <w:r w:rsidR="005F3C81">
        <w:rPr>
          <w:rFonts w:ascii="Times New Roman" w:hAnsi="Times New Roman"/>
          <w:sz w:val="22"/>
          <w:szCs w:val="22"/>
        </w:rPr>
        <w:t xml:space="preserve"> z</w:t>
      </w:r>
      <w:r w:rsidRPr="00FF0D33">
        <w:rPr>
          <w:rFonts w:ascii="Times New Roman" w:hAnsi="Times New Roman"/>
          <w:sz w:val="22"/>
          <w:szCs w:val="22"/>
        </w:rPr>
        <w:t xml:space="preserve"> </w:t>
      </w:r>
      <w:r w:rsidR="00525155">
        <w:rPr>
          <w:rFonts w:ascii="Times New Roman" w:hAnsi="Times New Roman"/>
          <w:sz w:val="22"/>
          <w:szCs w:val="22"/>
        </w:rPr>
        <w:t xml:space="preserve">Opisem przedmiotu zamówienia, Dokumentacją projektową, </w:t>
      </w:r>
      <w:r w:rsidRPr="00FF0D33">
        <w:rPr>
          <w:rFonts w:ascii="Times New Roman" w:hAnsi="Times New Roman"/>
          <w:sz w:val="22"/>
          <w:szCs w:val="22"/>
        </w:rPr>
        <w:t>Specyfikacj</w:t>
      </w:r>
      <w:r w:rsidR="00525155">
        <w:rPr>
          <w:rFonts w:ascii="Times New Roman" w:hAnsi="Times New Roman"/>
          <w:sz w:val="22"/>
          <w:szCs w:val="22"/>
        </w:rPr>
        <w:t>ą Istotnych Warunków Zamówienia</w:t>
      </w:r>
      <w:r w:rsidRPr="00FF0D33">
        <w:rPr>
          <w:rFonts w:ascii="Times New Roman" w:hAnsi="Times New Roman"/>
          <w:sz w:val="22"/>
          <w:szCs w:val="22"/>
        </w:rPr>
        <w:t xml:space="preserve"> i wzorem umowy. </w:t>
      </w:r>
    </w:p>
    <w:p w:rsidR="00312D2A" w:rsidRPr="00FF0D33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Oświadczam/y, że informacje i dokumenty zawarte w Ofercie na stronach od nr ........................</w:t>
      </w:r>
      <w:r w:rsidRPr="00FF0D33">
        <w:rPr>
          <w:rFonts w:ascii="Times New Roman" w:hAnsi="Times New Roman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jawne)*.</w:t>
      </w:r>
    </w:p>
    <w:p w:rsidR="00312D2A" w:rsidRPr="00FF0D33" w:rsidRDefault="00312D2A" w:rsidP="00A722F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Wadium w kwocie </w:t>
      </w:r>
      <w:r w:rsidR="005E6780" w:rsidRPr="005E6780">
        <w:rPr>
          <w:rFonts w:ascii="Times New Roman" w:hAnsi="Times New Roman"/>
          <w:b/>
          <w:color w:val="000000"/>
          <w:sz w:val="22"/>
          <w:szCs w:val="22"/>
        </w:rPr>
        <w:t xml:space="preserve">1 000 000,00 </w:t>
      </w:r>
      <w:r w:rsidRPr="005E6780">
        <w:rPr>
          <w:rFonts w:ascii="Times New Roman" w:hAnsi="Times New Roman"/>
          <w:b/>
          <w:color w:val="000000"/>
          <w:sz w:val="22"/>
          <w:szCs w:val="22"/>
        </w:rPr>
        <w:t>zł</w:t>
      </w:r>
      <w:r w:rsidRPr="00FF0D33">
        <w:rPr>
          <w:rFonts w:ascii="Times New Roman" w:hAnsi="Times New Roman"/>
          <w:b/>
          <w:noProof/>
          <w:color w:val="000000"/>
          <w:sz w:val="22"/>
          <w:szCs w:val="22"/>
        </w:rPr>
        <w:t xml:space="preserve"> </w:t>
      </w:r>
      <w:r w:rsidRPr="00FF0D33">
        <w:rPr>
          <w:rFonts w:ascii="Times New Roman" w:hAnsi="Times New Roman"/>
          <w:color w:val="000000"/>
          <w:sz w:val="22"/>
          <w:szCs w:val="22"/>
        </w:rPr>
        <w:t>wniosłem/wnieśliśmy :</w:t>
      </w:r>
    </w:p>
    <w:p w:rsidR="00312D2A" w:rsidRPr="00FF0D33" w:rsidRDefault="00312D2A" w:rsidP="00312D2A">
      <w:pPr>
        <w:spacing w:before="120" w:line="36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FF0D33">
        <w:rPr>
          <w:rFonts w:ascii="Times New Roman" w:hAnsi="Times New Roman"/>
          <w:color w:val="000000"/>
          <w:sz w:val="22"/>
          <w:szCs w:val="22"/>
        </w:rPr>
        <w:t>w formie ……………………………………………………………</w:t>
      </w:r>
    </w:p>
    <w:p w:rsidR="00312D2A" w:rsidRPr="00FF0D33" w:rsidRDefault="00312D2A" w:rsidP="00A722F0">
      <w:pPr>
        <w:numPr>
          <w:ilvl w:val="0"/>
          <w:numId w:val="12"/>
        </w:numPr>
        <w:spacing w:line="360" w:lineRule="auto"/>
        <w:ind w:left="357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Zwrot wadium proszę/simy dokonać na rachunek bankowy nr</w:t>
      </w:r>
    </w:p>
    <w:p w:rsidR="00312D2A" w:rsidRPr="00FF0D33" w:rsidRDefault="00312D2A" w:rsidP="00312D2A">
      <w:pPr>
        <w:ind w:left="357"/>
        <w:jc w:val="both"/>
        <w:rPr>
          <w:rFonts w:ascii="Times New Roman" w:hAnsi="Times New Roman"/>
          <w:sz w:val="22"/>
          <w:szCs w:val="22"/>
        </w:rPr>
      </w:pPr>
    </w:p>
    <w:p w:rsidR="00312D2A" w:rsidRPr="00FF0D33" w:rsidRDefault="006C36E1" w:rsidP="00312D2A">
      <w:pPr>
        <w:ind w:left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12D2A" w:rsidRPr="00FF0D33">
        <w:rPr>
          <w:rFonts w:ascii="Times New Roman" w:hAnsi="Times New Roman"/>
          <w:sz w:val="22"/>
          <w:szCs w:val="22"/>
        </w:rPr>
        <w:t>..…….………………………… ……………………………………………………………………</w:t>
      </w:r>
    </w:p>
    <w:p w:rsidR="00312D2A" w:rsidRPr="00FF0D33" w:rsidRDefault="00312D2A" w:rsidP="00312D2A">
      <w:pPr>
        <w:ind w:left="357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FF0D33">
        <w:rPr>
          <w:rFonts w:ascii="Times New Roman" w:hAnsi="Times New Roman"/>
          <w:i/>
          <w:iCs/>
          <w:sz w:val="22"/>
          <w:szCs w:val="22"/>
          <w:vertAlign w:val="superscript"/>
        </w:rPr>
        <w:t>(należy wypełnić w przypadku wniesienia kwoty wadium w formie pieniądza)</w:t>
      </w:r>
    </w:p>
    <w:p w:rsidR="00312D2A" w:rsidRPr="00FF0D33" w:rsidRDefault="00312D2A" w:rsidP="00312D2A">
      <w:pPr>
        <w:ind w:left="357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312D2A" w:rsidRPr="00FF0D33" w:rsidRDefault="00312D2A" w:rsidP="00A722F0">
      <w:pPr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bCs/>
          <w:sz w:val="22"/>
          <w:szCs w:val="22"/>
        </w:rPr>
        <w:t>Z</w:t>
      </w:r>
      <w:r w:rsidRPr="00FF0D33">
        <w:rPr>
          <w:rFonts w:ascii="Times New Roman" w:hAnsi="Times New Roman"/>
          <w:sz w:val="22"/>
          <w:szCs w:val="22"/>
        </w:rPr>
        <w:t>obowiązuję/</w:t>
      </w:r>
      <w:proofErr w:type="spellStart"/>
      <w:r w:rsidRPr="00FF0D33">
        <w:rPr>
          <w:rFonts w:ascii="Times New Roman" w:hAnsi="Times New Roman"/>
          <w:sz w:val="22"/>
          <w:szCs w:val="22"/>
        </w:rPr>
        <w:t>emy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się do wniesienia zabezpieczenia należytego wykonania umowy:</w:t>
      </w:r>
    </w:p>
    <w:p w:rsidR="00312D2A" w:rsidRPr="00FF0D33" w:rsidRDefault="00312D2A" w:rsidP="00312D2A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w wysokości </w:t>
      </w:r>
      <w:r w:rsidRPr="005E6780">
        <w:rPr>
          <w:rFonts w:ascii="Times New Roman" w:hAnsi="Times New Roman"/>
          <w:b/>
          <w:sz w:val="22"/>
          <w:szCs w:val="22"/>
        </w:rPr>
        <w:t xml:space="preserve">10% </w:t>
      </w:r>
      <w:r w:rsidRPr="005E6780">
        <w:rPr>
          <w:rFonts w:ascii="Times New Roman" w:hAnsi="Times New Roman"/>
          <w:sz w:val="22"/>
          <w:szCs w:val="22"/>
        </w:rPr>
        <w:t xml:space="preserve">ceny </w:t>
      </w:r>
      <w:r w:rsidRPr="00FF0D33">
        <w:rPr>
          <w:rFonts w:ascii="Times New Roman" w:hAnsi="Times New Roman"/>
          <w:sz w:val="22"/>
          <w:szCs w:val="22"/>
        </w:rPr>
        <w:t xml:space="preserve">ofertowej w </w:t>
      </w:r>
    </w:p>
    <w:p w:rsidR="00312D2A" w:rsidRPr="00FF0D33" w:rsidRDefault="00312D2A" w:rsidP="00312D2A">
      <w:pPr>
        <w:spacing w:before="120" w:after="120"/>
        <w:ind w:left="360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formie……………………………………………………..</w:t>
      </w:r>
    </w:p>
    <w:p w:rsidR="00312D2A" w:rsidRPr="00FF0D33" w:rsidRDefault="00312D2A" w:rsidP="00A722F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Jestem/</w:t>
      </w:r>
      <w:proofErr w:type="spellStart"/>
      <w:r w:rsidRPr="00FF0D33">
        <w:rPr>
          <w:rFonts w:ascii="Times New Roman" w:hAnsi="Times New Roman"/>
          <w:sz w:val="22"/>
          <w:szCs w:val="22"/>
        </w:rPr>
        <w:t>śmy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świadomy/i, że w przypadku określonym w art. 46 ust. 4a i 5 ustawy </w:t>
      </w:r>
      <w:proofErr w:type="spellStart"/>
      <w:r w:rsidRPr="00FF0D33">
        <w:rPr>
          <w:rFonts w:ascii="Times New Roman" w:hAnsi="Times New Roman"/>
          <w:sz w:val="22"/>
          <w:szCs w:val="22"/>
        </w:rPr>
        <w:t>Pzp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wniesione przeze mnie/nas wadium zostaje zatrzymane.</w:t>
      </w:r>
    </w:p>
    <w:p w:rsidR="00312D2A" w:rsidRPr="00FF0D33" w:rsidRDefault="00312D2A" w:rsidP="00A722F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Oświadczam/y, że w razie wybrania naszej oferty jako najkorzystniejszej zobowiązuję/</w:t>
      </w:r>
      <w:proofErr w:type="spellStart"/>
      <w:r w:rsidRPr="00FF0D33">
        <w:rPr>
          <w:rFonts w:ascii="Times New Roman" w:hAnsi="Times New Roman"/>
          <w:sz w:val="22"/>
          <w:szCs w:val="22"/>
        </w:rPr>
        <w:t>emy</w:t>
      </w:r>
      <w:proofErr w:type="spellEnd"/>
      <w:r w:rsidRPr="00FF0D33">
        <w:rPr>
          <w:rFonts w:ascii="Times New Roman" w:hAnsi="Times New Roman"/>
          <w:sz w:val="22"/>
          <w:szCs w:val="22"/>
        </w:rPr>
        <w:t xml:space="preserve"> się </w:t>
      </w:r>
      <w:r w:rsidRPr="00FF0D33">
        <w:rPr>
          <w:rFonts w:ascii="Times New Roman" w:hAnsi="Times New Roman"/>
          <w:sz w:val="22"/>
          <w:szCs w:val="22"/>
        </w:rPr>
        <w:br/>
        <w:t>do podpisania umowy na warunkach określonych we wzorze umowy.</w:t>
      </w:r>
    </w:p>
    <w:p w:rsidR="00312D2A" w:rsidRPr="00FF0D33" w:rsidRDefault="00312D2A" w:rsidP="00A722F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Oświadczam, że jestem/jesteśmy </w:t>
      </w:r>
      <w:r w:rsidRPr="00FF0D33">
        <w:rPr>
          <w:rFonts w:ascii="Times New Roman" w:hAnsi="Times New Roman"/>
          <w:b/>
          <w:sz w:val="22"/>
          <w:szCs w:val="22"/>
        </w:rPr>
        <w:t>mikro/małym/średnim</w:t>
      </w:r>
      <w:r w:rsidRPr="00FF0D33"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 w:rsidRPr="00FF0D33">
        <w:rPr>
          <w:rFonts w:ascii="Times New Roman" w:hAnsi="Times New Roman"/>
          <w:b/>
          <w:sz w:val="22"/>
          <w:szCs w:val="22"/>
        </w:rPr>
        <w:t>* dużym</w:t>
      </w:r>
      <w:r w:rsidRPr="00FF0D33">
        <w:rPr>
          <w:rStyle w:val="Odwoanieprzypisudolnego"/>
          <w:rFonts w:ascii="Times New Roman" w:hAnsi="Times New Roman"/>
          <w:b/>
          <w:sz w:val="18"/>
          <w:szCs w:val="18"/>
        </w:rPr>
        <w:footnoteRef/>
      </w:r>
      <w:r w:rsidRPr="00FF0D33">
        <w:rPr>
          <w:rFonts w:ascii="Times New Roman" w:hAnsi="Times New Roman"/>
          <w:b/>
          <w:sz w:val="22"/>
          <w:szCs w:val="22"/>
        </w:rPr>
        <w:t>*</w:t>
      </w:r>
      <w:r w:rsidRPr="00FF0D33">
        <w:rPr>
          <w:rFonts w:ascii="Times New Roman" w:hAnsi="Times New Roman"/>
          <w:sz w:val="22"/>
          <w:szCs w:val="22"/>
        </w:rPr>
        <w:t xml:space="preserve"> przedsiębiorstwem </w:t>
      </w:r>
      <w:r w:rsidRPr="00FF0D33">
        <w:rPr>
          <w:rFonts w:ascii="Times New Roman" w:hAnsi="Times New Roman"/>
          <w:sz w:val="22"/>
          <w:szCs w:val="22"/>
        </w:rPr>
        <w:br/>
        <w:t>w rozumieniu ustawy z dnia 6 marca 2018 r. Prawo przedsiębiorców (</w:t>
      </w:r>
      <w:proofErr w:type="spellStart"/>
      <w:r w:rsidR="00130BE5">
        <w:rPr>
          <w:rFonts w:ascii="Times New Roman" w:hAnsi="Times New Roman"/>
          <w:sz w:val="22"/>
          <w:szCs w:val="22"/>
        </w:rPr>
        <w:t>t.j</w:t>
      </w:r>
      <w:proofErr w:type="spellEnd"/>
      <w:r w:rsidR="00130BE5">
        <w:rPr>
          <w:rFonts w:ascii="Times New Roman" w:hAnsi="Times New Roman"/>
          <w:sz w:val="22"/>
          <w:szCs w:val="22"/>
        </w:rPr>
        <w:t xml:space="preserve">. </w:t>
      </w:r>
      <w:r w:rsidRPr="00FF0D33">
        <w:rPr>
          <w:rFonts w:ascii="Times New Roman" w:hAnsi="Times New Roman"/>
          <w:sz w:val="22"/>
          <w:szCs w:val="22"/>
        </w:rPr>
        <w:t>Dz. U.</w:t>
      </w:r>
      <w:r w:rsidR="00130BE5">
        <w:rPr>
          <w:rFonts w:ascii="Times New Roman" w:hAnsi="Times New Roman"/>
          <w:sz w:val="22"/>
          <w:szCs w:val="22"/>
        </w:rPr>
        <w:t xml:space="preserve"> z 2019 r.</w:t>
      </w:r>
      <w:r w:rsidRPr="00FF0D33">
        <w:rPr>
          <w:rFonts w:ascii="Times New Roman" w:hAnsi="Times New Roman"/>
          <w:sz w:val="22"/>
          <w:szCs w:val="22"/>
        </w:rPr>
        <w:t xml:space="preserve"> poz. </w:t>
      </w:r>
      <w:r w:rsidR="00130BE5">
        <w:rPr>
          <w:rFonts w:ascii="Times New Roman" w:hAnsi="Times New Roman"/>
          <w:sz w:val="22"/>
          <w:szCs w:val="22"/>
        </w:rPr>
        <w:t>1292 ze zm.</w:t>
      </w:r>
      <w:r w:rsidRPr="00FF0D33">
        <w:rPr>
          <w:rFonts w:ascii="Times New Roman" w:hAnsi="Times New Roman"/>
          <w:sz w:val="22"/>
          <w:szCs w:val="22"/>
        </w:rPr>
        <w:t xml:space="preserve">). </w:t>
      </w:r>
    </w:p>
    <w:p w:rsidR="00312D2A" w:rsidRPr="00FF0D33" w:rsidRDefault="00312D2A" w:rsidP="00A722F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lastRenderedPageBreak/>
        <w:t>Zarejestrowane nazwy i adresy Wykonawców występujących wspólnie: ………………………… …………………………………………………………………………………………………………</w:t>
      </w:r>
      <w:r w:rsidR="00130BE5">
        <w:rPr>
          <w:rFonts w:ascii="Times New Roman" w:hAnsi="Times New Roman"/>
          <w:sz w:val="22"/>
          <w:szCs w:val="22"/>
        </w:rPr>
        <w:t>...</w:t>
      </w:r>
      <w:r w:rsidRPr="00FF0D3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  <w:r w:rsidR="00130BE5">
        <w:rPr>
          <w:rFonts w:ascii="Times New Roman" w:hAnsi="Times New Roman"/>
          <w:sz w:val="22"/>
          <w:szCs w:val="22"/>
        </w:rPr>
        <w:t>……...</w:t>
      </w:r>
    </w:p>
    <w:p w:rsidR="00312D2A" w:rsidRPr="00FF0D33" w:rsidRDefault="00312D2A" w:rsidP="00A722F0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Zgodnie z art. 36b ust. 1 ustawy Prawo zamówień publicznych, informuję/my, że: </w:t>
      </w:r>
    </w:p>
    <w:p w:rsidR="00312D2A" w:rsidRPr="00FF0D33" w:rsidRDefault="00312D2A" w:rsidP="00312D2A">
      <w:pPr>
        <w:keepNext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      zamierzamy powierzyć Podwykonawcom wykonanie następujących części  zamówienia:</w:t>
      </w:r>
    </w:p>
    <w:p w:rsidR="00312D2A" w:rsidRPr="00FF0D33" w:rsidRDefault="00312D2A" w:rsidP="00312D2A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D2A" w:rsidRPr="00FF0D33" w:rsidRDefault="00312D2A" w:rsidP="00312D2A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FF0D33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</w:t>
      </w:r>
      <w:r w:rsidR="00C3710A">
        <w:rPr>
          <w:rFonts w:ascii="Times New Roman" w:hAnsi="Times New Roman"/>
          <w:i/>
          <w:iCs/>
          <w:sz w:val="22"/>
          <w:szCs w:val="22"/>
          <w:vertAlign w:val="superscript"/>
        </w:rPr>
        <w:t xml:space="preserve">y) oraz dane firmy podwykonawców </w:t>
      </w:r>
      <w:r w:rsidR="00C3710A" w:rsidRPr="00421716">
        <w:rPr>
          <w:rFonts w:ascii="Times New Roman" w:hAnsi="Times New Roman"/>
          <w:i/>
          <w:iCs/>
          <w:color w:val="000000" w:themeColor="text1"/>
          <w:sz w:val="22"/>
          <w:szCs w:val="22"/>
          <w:vertAlign w:val="superscript"/>
        </w:rPr>
        <w:t>o ile są one już znane</w:t>
      </w:r>
    </w:p>
    <w:p w:rsidR="00312D2A" w:rsidRDefault="00312D2A" w:rsidP="00312D2A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:rsidR="00C3710A" w:rsidRDefault="00C3710A" w:rsidP="00312D2A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312D2A" w:rsidRDefault="00C3710A" w:rsidP="00C3710A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 w:rsidRPr="005159CD">
        <w:rPr>
          <w:rFonts w:ascii="Times New Roman" w:hAnsi="Times New Roman"/>
          <w:color w:val="000000"/>
          <w:sz w:val="22"/>
          <w:szCs w:val="22"/>
        </w:rPr>
        <w:t>Oświadczam</w:t>
      </w:r>
      <w:r>
        <w:rPr>
          <w:rFonts w:ascii="Times New Roman" w:hAnsi="Times New Roman"/>
          <w:color w:val="000000"/>
          <w:sz w:val="22"/>
          <w:szCs w:val="22"/>
        </w:rPr>
        <w:t>/y*</w:t>
      </w:r>
      <w:r w:rsidRPr="005159CD">
        <w:rPr>
          <w:rFonts w:ascii="Times New Roman" w:hAnsi="Times New Roman"/>
          <w:color w:val="000000"/>
          <w:sz w:val="22"/>
          <w:szCs w:val="22"/>
        </w:rPr>
        <w:t>, że wypełniłem</w:t>
      </w:r>
      <w:r>
        <w:rPr>
          <w:rFonts w:ascii="Times New Roman" w:hAnsi="Times New Roman"/>
          <w:color w:val="000000"/>
          <w:sz w:val="22"/>
          <w:szCs w:val="22"/>
        </w:rPr>
        <w:t>/liśmy*</w:t>
      </w:r>
      <w:r w:rsidRPr="005159CD">
        <w:rPr>
          <w:rFonts w:ascii="Times New Roman" w:hAnsi="Times New Roman"/>
          <w:color w:val="000000"/>
          <w:sz w:val="22"/>
          <w:szCs w:val="22"/>
        </w:rPr>
        <w:t xml:space="preserve"> obowiązki informacyjne przewidziane w </w:t>
      </w:r>
      <w:r w:rsidRPr="00273D51">
        <w:rPr>
          <w:rFonts w:ascii="Times New Roman" w:hAnsi="Times New Roman"/>
          <w:b/>
          <w:color w:val="000000"/>
          <w:sz w:val="22"/>
          <w:szCs w:val="22"/>
        </w:rPr>
        <w:t>art. 13 lub art. 14</w:t>
      </w:r>
      <w:r w:rsidRPr="005159CD">
        <w:rPr>
          <w:rFonts w:ascii="Times New Roman" w:hAnsi="Times New Roman"/>
          <w:color w:val="000000"/>
          <w:sz w:val="22"/>
          <w:szCs w:val="22"/>
        </w:rPr>
        <w:t xml:space="preserve"> RODO wobec osób fizycznych, </w:t>
      </w:r>
      <w:r w:rsidRPr="005159CD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5159CD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159CD">
        <w:rPr>
          <w:rFonts w:ascii="Times New Roman" w:hAnsi="Times New Roman"/>
          <w:sz w:val="22"/>
          <w:szCs w:val="22"/>
        </w:rPr>
        <w:t>.</w:t>
      </w:r>
    </w:p>
    <w:p w:rsidR="00C3710A" w:rsidRPr="00C3710A" w:rsidRDefault="00C3710A" w:rsidP="00C3710A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</w:p>
    <w:p w:rsidR="00312D2A" w:rsidRPr="00FF0D33" w:rsidRDefault="00312D2A" w:rsidP="00A722F0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FF0D33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FF0D33">
        <w:rPr>
          <w:rFonts w:ascii="Times New Roman" w:hAnsi="Times New Roman"/>
          <w:b/>
          <w:sz w:val="22"/>
          <w:szCs w:val="22"/>
        </w:rPr>
        <w:t>KRS/CEIGD  www. .…………………….……………………..</w:t>
      </w:r>
    </w:p>
    <w:p w:rsidR="00312D2A" w:rsidRPr="00FF0D33" w:rsidRDefault="00312D2A" w:rsidP="00312D2A">
      <w:pPr>
        <w:spacing w:line="276" w:lineRule="auto"/>
        <w:ind w:left="4395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>(dokładne dane referencyjne dokumentacji)</w:t>
      </w:r>
    </w:p>
    <w:p w:rsidR="00312D2A" w:rsidRPr="00FF0D33" w:rsidRDefault="00065E73" w:rsidP="00312D2A">
      <w:pPr>
        <w:keepNext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17. Załączniki</w:t>
      </w:r>
      <w:r w:rsidR="00312D2A" w:rsidRPr="00FF0D33">
        <w:rPr>
          <w:rFonts w:ascii="Times New Roman" w:hAnsi="Times New Roman"/>
          <w:sz w:val="22"/>
          <w:szCs w:val="22"/>
        </w:rPr>
        <w:t xml:space="preserve"> – oświadczenia i dokumenty:</w:t>
      </w:r>
    </w:p>
    <w:p w:rsidR="00312D2A" w:rsidRPr="00FF0D33" w:rsidRDefault="00312D2A" w:rsidP="00312D2A">
      <w:pPr>
        <w:pStyle w:val="NormalnyWeb"/>
        <w:suppressAutoHyphens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</w:p>
    <w:p w:rsidR="00312D2A" w:rsidRPr="00FF0D33" w:rsidRDefault="00312D2A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 w:rsidRPr="00FF0D33">
        <w:rPr>
          <w:b/>
          <w:sz w:val="22"/>
          <w:szCs w:val="22"/>
        </w:rPr>
        <w:t>JEDZ</w:t>
      </w:r>
      <w:r w:rsidR="006C36E1">
        <w:rPr>
          <w:b/>
          <w:sz w:val="22"/>
          <w:szCs w:val="22"/>
        </w:rPr>
        <w:t>,</w:t>
      </w:r>
    </w:p>
    <w:p w:rsidR="00312D2A" w:rsidRPr="00FF0D33" w:rsidRDefault="00312D2A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 w:rsidRPr="00FF0D33">
        <w:rPr>
          <w:b/>
          <w:color w:val="000000"/>
          <w:sz w:val="22"/>
          <w:szCs w:val="22"/>
        </w:rPr>
        <w:t>zobowiązanie podmiotów</w:t>
      </w:r>
      <w:r w:rsidRPr="00FF0D33">
        <w:rPr>
          <w:b/>
          <w:sz w:val="22"/>
          <w:szCs w:val="22"/>
        </w:rPr>
        <w:t>,</w:t>
      </w:r>
    </w:p>
    <w:p w:rsidR="00312D2A" w:rsidRPr="00FF0D33" w:rsidRDefault="00312D2A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 w:rsidRPr="00FF0D33">
        <w:rPr>
          <w:b/>
          <w:color w:val="000000"/>
          <w:sz w:val="22"/>
          <w:szCs w:val="22"/>
        </w:rPr>
        <w:t>dowód wniesienia wadium</w:t>
      </w:r>
      <w:r w:rsidR="006C36E1">
        <w:rPr>
          <w:b/>
          <w:sz w:val="22"/>
          <w:szCs w:val="22"/>
        </w:rPr>
        <w:t>,</w:t>
      </w:r>
    </w:p>
    <w:p w:rsidR="00312D2A" w:rsidRPr="00FF0D33" w:rsidRDefault="00312D2A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 w:rsidRPr="00FF0D33">
        <w:rPr>
          <w:b/>
          <w:sz w:val="22"/>
          <w:szCs w:val="22"/>
        </w:rPr>
        <w:t>pełnomocnictwo</w:t>
      </w:r>
      <w:r w:rsidR="006C36E1">
        <w:rPr>
          <w:b/>
          <w:sz w:val="22"/>
          <w:szCs w:val="22"/>
        </w:rPr>
        <w:t>,</w:t>
      </w:r>
      <w:r w:rsidRPr="00FF0D33">
        <w:rPr>
          <w:b/>
          <w:sz w:val="22"/>
          <w:szCs w:val="22"/>
        </w:rPr>
        <w:t>*</w:t>
      </w:r>
    </w:p>
    <w:p w:rsidR="000E2107" w:rsidRDefault="00312D2A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 w:rsidRPr="00FF0D33">
        <w:rPr>
          <w:b/>
          <w:sz w:val="22"/>
          <w:szCs w:val="22"/>
        </w:rPr>
        <w:t>dokumenty potwierdzające, że zastrzeżone informacje stanowią tajemnicę przedsiębiorstwa</w:t>
      </w:r>
      <w:r w:rsidR="006C36E1">
        <w:rPr>
          <w:b/>
          <w:sz w:val="22"/>
          <w:szCs w:val="22"/>
        </w:rPr>
        <w:t>,</w:t>
      </w:r>
      <w:r w:rsidRPr="00FF0D33">
        <w:rPr>
          <w:b/>
          <w:sz w:val="22"/>
          <w:szCs w:val="22"/>
        </w:rPr>
        <w:t>*</w:t>
      </w:r>
    </w:p>
    <w:p w:rsidR="00312D2A" w:rsidRDefault="000E2107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równoważność </w:t>
      </w:r>
      <w:r w:rsidRPr="000E2107">
        <w:rPr>
          <w:i/>
          <w:sz w:val="22"/>
          <w:szCs w:val="22"/>
        </w:rPr>
        <w:t>(jeżeli dotyczy)</w:t>
      </w:r>
      <w:r>
        <w:rPr>
          <w:b/>
          <w:sz w:val="22"/>
          <w:szCs w:val="22"/>
        </w:rPr>
        <w:t>,*</w:t>
      </w:r>
      <w:r w:rsidR="00312D2A" w:rsidRPr="00FF0D33">
        <w:rPr>
          <w:b/>
          <w:sz w:val="22"/>
          <w:szCs w:val="22"/>
        </w:rPr>
        <w:tab/>
      </w:r>
    </w:p>
    <w:p w:rsidR="006C36E1" w:rsidRDefault="006C36E1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kwalifik</w:t>
      </w:r>
      <w:r w:rsidR="00A30C4B">
        <w:rPr>
          <w:b/>
          <w:sz w:val="22"/>
          <w:szCs w:val="22"/>
        </w:rPr>
        <w:t>acji zawodowych i doświadczenia,</w:t>
      </w:r>
    </w:p>
    <w:p w:rsidR="00A30C4B" w:rsidRPr="00FF0D33" w:rsidRDefault="00A30C4B" w:rsidP="00A722F0">
      <w:pPr>
        <w:pStyle w:val="NormalnyWeb"/>
        <w:numPr>
          <w:ilvl w:val="2"/>
          <w:numId w:val="5"/>
        </w:numPr>
        <w:suppressAutoHyphens/>
        <w:spacing w:before="0" w:beforeAutospacing="0" w:after="0" w:afterAutospacing="0"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TES (Tabela elementów </w:t>
      </w:r>
      <w:r w:rsidRPr="00BF3ABD">
        <w:rPr>
          <w:b/>
          <w:sz w:val="22"/>
          <w:szCs w:val="22"/>
        </w:rPr>
        <w:t>skończonych).</w:t>
      </w:r>
    </w:p>
    <w:p w:rsidR="00312D2A" w:rsidRPr="00FF0D33" w:rsidRDefault="00312D2A" w:rsidP="00312D2A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</w:pPr>
      <w:r w:rsidRPr="00FF0D33">
        <w:rPr>
          <w:rFonts w:ascii="Times New Roman" w:hAnsi="Times New Roman"/>
          <w:b/>
          <w:i/>
          <w:sz w:val="22"/>
          <w:szCs w:val="22"/>
        </w:rPr>
        <w:t xml:space="preserve">              </w:t>
      </w:r>
    </w:p>
    <w:p w:rsidR="00312D2A" w:rsidRPr="00FF0D33" w:rsidRDefault="00312D2A" w:rsidP="00312D2A">
      <w:pPr>
        <w:jc w:val="both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 xml:space="preserve"> </w:t>
      </w:r>
    </w:p>
    <w:p w:rsidR="00312D2A" w:rsidRPr="00FF0D33" w:rsidRDefault="00312D2A" w:rsidP="00312D2A">
      <w:pPr>
        <w:ind w:left="4254"/>
        <w:jc w:val="both"/>
        <w:rPr>
          <w:rFonts w:ascii="Times New Roman" w:hAnsi="Times New Roman"/>
          <w:i/>
          <w:sz w:val="22"/>
          <w:szCs w:val="22"/>
        </w:rPr>
      </w:pPr>
      <w:r w:rsidRPr="00FF0D33">
        <w:rPr>
          <w:rFonts w:ascii="Times New Roman" w:hAnsi="Times New Roman"/>
          <w:i/>
          <w:sz w:val="22"/>
          <w:szCs w:val="22"/>
        </w:rPr>
        <w:t xml:space="preserve">     ...................................................................................... </w:t>
      </w:r>
      <w:r w:rsidRPr="00FF0D33">
        <w:rPr>
          <w:rFonts w:ascii="Times New Roman" w:hAnsi="Times New Roman"/>
          <w:i/>
          <w:sz w:val="22"/>
          <w:szCs w:val="22"/>
        </w:rPr>
        <w:br/>
      </w:r>
      <w:r w:rsidR="00001D23">
        <w:rPr>
          <w:rFonts w:ascii="Times New Roman" w:hAnsi="Times New Roman"/>
          <w:i/>
          <w:sz w:val="22"/>
          <w:szCs w:val="22"/>
        </w:rPr>
        <w:t xml:space="preserve">                </w:t>
      </w:r>
      <w:r w:rsidRPr="00FF0D33">
        <w:rPr>
          <w:rFonts w:ascii="Times New Roman" w:hAnsi="Times New Roman"/>
          <w:i/>
          <w:sz w:val="22"/>
          <w:szCs w:val="22"/>
        </w:rPr>
        <w:t>podpis Wykonawcy / Pełnomocnika</w:t>
      </w:r>
    </w:p>
    <w:p w:rsidR="00312D2A" w:rsidRPr="00FF0D33" w:rsidRDefault="00312D2A" w:rsidP="00312D2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12D2A" w:rsidRPr="00FF0D33" w:rsidRDefault="00312D2A" w:rsidP="00312D2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312D2A" w:rsidRDefault="00312D2A" w:rsidP="00371DD6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FF0D33">
        <w:rPr>
          <w:rFonts w:ascii="Times New Roman" w:hAnsi="Times New Roman"/>
          <w:b/>
          <w:sz w:val="22"/>
          <w:szCs w:val="22"/>
          <w:u w:val="single"/>
        </w:rPr>
        <w:t>*</w:t>
      </w:r>
      <w:r w:rsidRPr="00FF0D33">
        <w:rPr>
          <w:rFonts w:ascii="Times New Roman" w:hAnsi="Times New Roman"/>
          <w:b/>
          <w:i/>
          <w:sz w:val="22"/>
          <w:szCs w:val="22"/>
          <w:u w:val="single"/>
          <w:vertAlign w:val="superscript"/>
        </w:rPr>
        <w:t xml:space="preserve"> </w:t>
      </w:r>
      <w:r w:rsidRPr="00FF0D33">
        <w:rPr>
          <w:rFonts w:ascii="Times New Roman" w:hAnsi="Times New Roman"/>
          <w:b/>
          <w:i/>
          <w:sz w:val="22"/>
          <w:szCs w:val="22"/>
          <w:u w:val="single"/>
        </w:rPr>
        <w:t>niepotrzebne skreślić</w:t>
      </w:r>
    </w:p>
    <w:p w:rsidR="00371DD6" w:rsidRPr="00371DD6" w:rsidRDefault="00371DD6" w:rsidP="00371DD6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6C36E1" w:rsidRPr="00FF0D33" w:rsidRDefault="006C36E1" w:rsidP="006C36E1">
      <w:pPr>
        <w:pStyle w:val="Tekstprzypisudolnego"/>
        <w:spacing w:before="60"/>
        <w:jc w:val="both"/>
        <w:rPr>
          <w:rStyle w:val="DeltaViewInsertion"/>
          <w:b w:val="0"/>
          <w:sz w:val="18"/>
          <w:szCs w:val="18"/>
        </w:rPr>
      </w:pPr>
    </w:p>
    <w:p w:rsidR="00312D2A" w:rsidRPr="00FF0D33" w:rsidRDefault="00312D2A" w:rsidP="00312D2A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FF0D33">
        <w:rPr>
          <w:rStyle w:val="Odwoanieprzypisudolnego"/>
          <w:sz w:val="18"/>
          <w:szCs w:val="18"/>
        </w:rPr>
        <w:footnoteRef/>
      </w:r>
      <w:r w:rsidRPr="00FF0D33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312D2A" w:rsidRPr="00FF0D33" w:rsidRDefault="00312D2A" w:rsidP="00312D2A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FF0D33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0E2107" w:rsidRDefault="00312D2A" w:rsidP="000E2107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F0D33">
        <w:rPr>
          <w:rStyle w:val="DeltaViewInsertion"/>
          <w:rFonts w:ascii="Times New Roman" w:hAnsi="Times New Roman"/>
          <w:b w:val="0"/>
          <w:sz w:val="18"/>
          <w:szCs w:val="18"/>
        </w:rPr>
        <w:t>Średnie przedsiębiorstwo: przedsiębiorstwa, które nie są mikroprzedsiębiorstwami ani małymi przedsiębiorstwami</w:t>
      </w:r>
      <w:r w:rsidRPr="00FF0D33">
        <w:rPr>
          <w:rFonts w:ascii="Times New Roman" w:hAnsi="Times New Roman"/>
          <w:b/>
          <w:sz w:val="18"/>
          <w:szCs w:val="18"/>
        </w:rPr>
        <w:t xml:space="preserve"> </w:t>
      </w:r>
      <w:r w:rsidRPr="00FF0D33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sectPr w:rsidR="000E2107" w:rsidSect="00E347A3">
      <w:headerReference w:type="default" r:id="rId8"/>
      <w:footerReference w:type="default" r:id="rId9"/>
      <w:pgSz w:w="11906" w:h="16838" w:code="9"/>
      <w:pgMar w:top="1346" w:right="1133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87" w:rsidRDefault="00D37787" w:rsidP="006D317D">
      <w:r>
        <w:separator/>
      </w:r>
    </w:p>
  </w:endnote>
  <w:endnote w:type="continuationSeparator" w:id="0">
    <w:p w:rsidR="00D37787" w:rsidRDefault="00D37787" w:rsidP="006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Pr="003C3344" w:rsidRDefault="00D37787" w:rsidP="00FA45FA">
    <w:pPr>
      <w:pStyle w:val="Stopka"/>
      <w:tabs>
        <w:tab w:val="clear" w:pos="9072"/>
      </w:tabs>
      <w:ind w:left="-142" w:right="-284"/>
      <w:jc w:val="both"/>
      <w:rPr>
        <w:i/>
        <w:sz w:val="18"/>
        <w:szCs w:val="18"/>
      </w:rPr>
    </w:pPr>
    <w:r w:rsidRPr="003C3344">
      <w:rPr>
        <w:i/>
        <w:sz w:val="18"/>
        <w:szCs w:val="18"/>
      </w:rPr>
      <w:t xml:space="preserve">Projekt pn. </w:t>
    </w:r>
    <w:r w:rsidRPr="003C3344">
      <w:rPr>
        <w:b/>
        <w:bCs/>
        <w:i/>
        <w:sz w:val="18"/>
        <w:szCs w:val="18"/>
      </w:rPr>
      <w:t>„</w:t>
    </w:r>
    <w:r w:rsidRPr="003C3344">
      <w:rPr>
        <w:b/>
        <w:bCs/>
        <w:i/>
        <w:iCs/>
        <w:sz w:val="18"/>
        <w:szCs w:val="18"/>
      </w:rPr>
      <w:t>Budowa węzłów integracyjnych w Rumi wraz z trasami dojazdowymi”</w:t>
    </w:r>
    <w:r w:rsidRPr="003C3344">
      <w:rPr>
        <w:i/>
        <w:iCs/>
        <w:sz w:val="18"/>
        <w:szCs w:val="18"/>
      </w:rPr>
      <w:t xml:space="preserve"> jest </w:t>
    </w:r>
    <w:r w:rsidRPr="003C3344">
      <w:rPr>
        <w:i/>
        <w:sz w:val="18"/>
        <w:szCs w:val="18"/>
      </w:rPr>
      <w:t xml:space="preserve">współfinansowany </w:t>
    </w:r>
    <w:r w:rsidRPr="003C3344">
      <w:rPr>
        <w:i/>
        <w:sz w:val="18"/>
        <w:szCs w:val="18"/>
      </w:rPr>
      <w:br/>
      <w:t>ze środków Europejskiego Funduszu Rozwoju Regionalnego w ramach RPO WP na lata 2014-2020                                               (Umowa nr: RPPM.09.01.01-22-0015/17-00 z dn. 29.05.2017 r., Aneks nr 1 nr RPPM.09.01.01-22-0015/17-01                       z dn. 13.09.2018 r.,  Aneks nr 2 nr RPPM.09.01.01-22-0015/17-02 z dn. 21.01.2019 r., Aneks nr 3 nr RPPM.09.01.01-22-0015/17-03 z dn. 14.05.2019 r., Aneks nr 4 nr RPPM.09.01.01-22-0015/17-04 z dn. 18.07.2019 r.).</w:t>
    </w:r>
  </w:p>
  <w:p w:rsidR="00D37787" w:rsidRDefault="00D37787" w:rsidP="00FA45FA">
    <w:pPr>
      <w:pStyle w:val="Stopka"/>
    </w:pPr>
  </w:p>
  <w:p w:rsidR="00D37787" w:rsidRPr="00C11A49" w:rsidRDefault="006315F2">
    <w:pPr>
      <w:pStyle w:val="Stopka"/>
      <w:jc w:val="center"/>
      <w:rPr>
        <w:rFonts w:cs="Arial"/>
        <w:sz w:val="18"/>
        <w:szCs w:val="18"/>
      </w:rPr>
    </w:pPr>
    <w:r w:rsidRPr="00C11A49">
      <w:rPr>
        <w:rFonts w:cs="Arial"/>
        <w:sz w:val="18"/>
        <w:szCs w:val="18"/>
      </w:rPr>
      <w:fldChar w:fldCharType="begin"/>
    </w:r>
    <w:r w:rsidR="00D37787" w:rsidRPr="00C11A49">
      <w:rPr>
        <w:rFonts w:cs="Arial"/>
        <w:sz w:val="18"/>
        <w:szCs w:val="18"/>
      </w:rPr>
      <w:instrText xml:space="preserve"> PAGE   \* MERGEFORMAT </w:instrText>
    </w:r>
    <w:r w:rsidRPr="00C11A49">
      <w:rPr>
        <w:rFonts w:cs="Arial"/>
        <w:sz w:val="18"/>
        <w:szCs w:val="18"/>
      </w:rPr>
      <w:fldChar w:fldCharType="separate"/>
    </w:r>
    <w:r w:rsidR="00EC0EB7">
      <w:rPr>
        <w:rFonts w:cs="Arial"/>
        <w:noProof/>
        <w:sz w:val="18"/>
        <w:szCs w:val="18"/>
      </w:rPr>
      <w:t>32</w:t>
    </w:r>
    <w:r w:rsidRPr="00C11A49">
      <w:rPr>
        <w:rFonts w:cs="Arial"/>
        <w:sz w:val="18"/>
        <w:szCs w:val="18"/>
      </w:rPr>
      <w:fldChar w:fldCharType="end"/>
    </w:r>
  </w:p>
  <w:p w:rsidR="00D37787" w:rsidRPr="00C11A49" w:rsidRDefault="00D37787">
    <w:pPr>
      <w:pStyle w:val="Stopka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87" w:rsidRDefault="00D37787" w:rsidP="006D317D">
      <w:r>
        <w:separator/>
      </w:r>
    </w:p>
  </w:footnote>
  <w:footnote w:type="continuationSeparator" w:id="0">
    <w:p w:rsidR="00D37787" w:rsidRDefault="00D37787" w:rsidP="006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752475</wp:posOffset>
          </wp:positionH>
          <wp:positionV relativeFrom="page">
            <wp:posOffset>142875</wp:posOffset>
          </wp:positionV>
          <wp:extent cx="6200775" cy="695325"/>
          <wp:effectExtent l="0" t="0" r="0" b="0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E347A3">
    <w:pPr>
      <w:pStyle w:val="WW-header"/>
      <w:tabs>
        <w:tab w:val="clear" w:pos="4703"/>
        <w:tab w:val="clear" w:pos="9406"/>
        <w:tab w:val="left" w:pos="7815"/>
      </w:tabs>
      <w:jc w:val="both"/>
      <w:rPr>
        <w:sz w:val="16"/>
      </w:rPr>
    </w:pPr>
    <w:r>
      <w:rPr>
        <w:sz w:val="16"/>
      </w:rPr>
      <w:tab/>
    </w: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</w:p>
  <w:p w:rsidR="00D37787" w:rsidRDefault="00D37787" w:rsidP="000F6FBD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</w:rPr>
    </w:pPr>
    <w:r>
      <w:rPr>
        <w:sz w:val="16"/>
      </w:rPr>
      <w:t>Gmina Miejska Rumia, 84-230 Rumia, ul. Sobieskiego 7</w:t>
    </w:r>
    <w:r>
      <w:rPr>
        <w:sz w:val="16"/>
      </w:rPr>
      <w:tab/>
    </w:r>
    <w:r>
      <w:rPr>
        <w:sz w:val="16"/>
      </w:rPr>
      <w:tab/>
      <w:t>Znak sprawy: ZP.271.35.2019</w:t>
    </w:r>
  </w:p>
  <w:p w:rsidR="00D37787" w:rsidRPr="000F6FBD" w:rsidRDefault="00D37787" w:rsidP="00E347A3">
    <w:pPr>
      <w:pStyle w:val="Tekstpodstawow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2"/>
    <w:multiLevelType w:val="singleLevel"/>
    <w:tmpl w:val="00000012"/>
    <w:name w:val="WW8Num8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2"/>
        <w:szCs w:val="22"/>
      </w:rPr>
    </w:lvl>
  </w:abstractNum>
  <w:abstractNum w:abstractNumId="9" w15:restartNumberingAfterBreak="0">
    <w:nsid w:val="00000013"/>
    <w:multiLevelType w:val="singleLevel"/>
    <w:tmpl w:val="00000013"/>
    <w:name w:val="WW8Num27"/>
    <w:lvl w:ilvl="0">
      <w:start w:val="3"/>
      <w:numFmt w:val="decimal"/>
      <w:lvlText w:val="%1."/>
      <w:lvlJc w:val="left"/>
      <w:pPr>
        <w:tabs>
          <w:tab w:val="num" w:pos="374"/>
        </w:tabs>
        <w:ind w:left="374" w:hanging="374"/>
      </w:pPr>
      <w:rPr>
        <w:b w:val="0"/>
      </w:rPr>
    </w:lvl>
  </w:abstractNum>
  <w:abstractNum w:abstractNumId="10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—"/>
      <w:lvlJc w:val="left"/>
      <w:pPr>
        <w:tabs>
          <w:tab w:val="num" w:pos="1423"/>
        </w:tabs>
        <w:ind w:left="1423" w:hanging="357"/>
      </w:pPr>
      <w:rPr>
        <w:rFonts w:ascii="Times New Roman" w:hAnsi="Times New Roman" w:cs="Times New Roman"/>
        <w:b w:val="0"/>
        <w:color w:val="auto"/>
        <w:sz w:val="24"/>
        <w:szCs w:val="24"/>
      </w:rPr>
    </w:lvl>
  </w:abstractNum>
  <w:abstractNum w:abstractNumId="11" w15:restartNumberingAfterBreak="0">
    <w:nsid w:val="00000024"/>
    <w:multiLevelType w:val="singleLevel"/>
    <w:tmpl w:val="00000024"/>
    <w:name w:val="WW8Num55"/>
    <w:lvl w:ilvl="0">
      <w:start w:val="5"/>
      <w:numFmt w:val="decimal"/>
      <w:lvlText w:val="%1."/>
      <w:lvlJc w:val="left"/>
      <w:pPr>
        <w:tabs>
          <w:tab w:val="num" w:pos="1066"/>
        </w:tabs>
        <w:ind w:left="1066" w:hanging="374"/>
      </w:pPr>
      <w:rPr>
        <w:b w:val="0"/>
      </w:rPr>
    </w:lvl>
  </w:abstractNum>
  <w:abstractNum w:abstractNumId="12" w15:restartNumberingAfterBreak="0">
    <w:nsid w:val="00000025"/>
    <w:multiLevelType w:val="singleLevel"/>
    <w:tmpl w:val="28EAF4FC"/>
    <w:name w:val="WW8Num5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29"/>
    <w:multiLevelType w:val="multilevel"/>
    <w:tmpl w:val="00000029"/>
    <w:name w:val="WW8Num61"/>
    <w:lvl w:ilvl="0">
      <w:start w:val="1"/>
      <w:numFmt w:val="bullet"/>
      <w:lvlText w:val=""/>
      <w:lvlJc w:val="left"/>
      <w:pPr>
        <w:tabs>
          <w:tab w:val="num" w:pos="1412"/>
        </w:tabs>
        <w:ind w:left="1412" w:hanging="360"/>
      </w:pPr>
      <w:rPr>
        <w:rFonts w:ascii="Symbol" w:hAnsi="Symbol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1844"/>
        </w:tabs>
        <w:ind w:left="1844" w:hanging="432"/>
      </w:pPr>
    </w:lvl>
    <w:lvl w:ilvl="2">
      <w:start w:val="1"/>
      <w:numFmt w:val="decimal"/>
      <w:lvlText w:val="%1.%2.%3."/>
      <w:lvlJc w:val="left"/>
      <w:pPr>
        <w:tabs>
          <w:tab w:val="num" w:pos="2492"/>
        </w:tabs>
        <w:ind w:left="2276" w:hanging="504"/>
      </w:p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2780" w:hanging="648"/>
      </w:p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284" w:hanging="792"/>
      </w:pPr>
    </w:lvl>
    <w:lvl w:ilvl="5">
      <w:start w:val="1"/>
      <w:numFmt w:val="decimal"/>
      <w:lvlText w:val="%1.%2.%3.%4.%5.%6."/>
      <w:lvlJc w:val="left"/>
      <w:pPr>
        <w:tabs>
          <w:tab w:val="num" w:pos="3932"/>
        </w:tabs>
        <w:ind w:left="37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2"/>
        </w:tabs>
        <w:ind w:left="42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2"/>
        </w:tabs>
        <w:ind w:left="47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2"/>
        </w:tabs>
        <w:ind w:left="5372" w:hanging="1440"/>
      </w:pPr>
    </w:lvl>
  </w:abstractNum>
  <w:abstractNum w:abstractNumId="14" w15:restartNumberingAfterBreak="0">
    <w:nsid w:val="0000002E"/>
    <w:multiLevelType w:val="singleLevel"/>
    <w:tmpl w:val="0000002E"/>
    <w:name w:val="WW8Num4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16" w15:restartNumberingAfterBreak="0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00000037"/>
    <w:multiLevelType w:val="singleLevel"/>
    <w:tmpl w:val="DBCA857C"/>
    <w:name w:val="WW8Num7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</w:abstractNum>
  <w:abstractNum w:abstractNumId="18" w15:restartNumberingAfterBreak="0">
    <w:nsid w:val="0000003B"/>
    <w:multiLevelType w:val="multilevel"/>
    <w:tmpl w:val="3E4AED86"/>
    <w:name w:val="WW8Num833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19" w15:restartNumberingAfterBreak="0">
    <w:nsid w:val="0000003C"/>
    <w:multiLevelType w:val="singleLevel"/>
    <w:tmpl w:val="0000003C"/>
    <w:name w:val="WW8Num84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284"/>
      </w:pPr>
      <w:rPr>
        <w:rFonts w:ascii="Symbol" w:hAnsi="Symbol"/>
      </w:rPr>
    </w:lvl>
  </w:abstractNum>
  <w:abstractNum w:abstractNumId="20" w15:restartNumberingAfterBreak="0">
    <w:nsid w:val="0000003D"/>
    <w:multiLevelType w:val="singleLevel"/>
    <w:tmpl w:val="0000003D"/>
    <w:name w:val="WW8Num85"/>
    <w:lvl w:ilvl="0">
      <w:start w:val="1"/>
      <w:numFmt w:val="lowerLetter"/>
      <w:lvlText w:val="%1)"/>
      <w:lvlJc w:val="left"/>
      <w:pPr>
        <w:tabs>
          <w:tab w:val="num" w:pos="1278"/>
        </w:tabs>
        <w:ind w:left="1278" w:hanging="284"/>
      </w:pPr>
      <w:rPr>
        <w:b w:val="0"/>
      </w:rPr>
    </w:lvl>
  </w:abstractNum>
  <w:abstractNum w:abstractNumId="21" w15:restartNumberingAfterBreak="0">
    <w:nsid w:val="0000003E"/>
    <w:multiLevelType w:val="singleLevel"/>
    <w:tmpl w:val="6DAE4CD2"/>
    <w:name w:val="WW8Num6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2" w15:restartNumberingAfterBreak="0">
    <w:nsid w:val="0000003F"/>
    <w:multiLevelType w:val="multilevel"/>
    <w:tmpl w:val="7474FE8A"/>
    <w:name w:val="WW8Num6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00000044"/>
    <w:multiLevelType w:val="multilevel"/>
    <w:tmpl w:val="00000044"/>
    <w:name w:val="WW8Num89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3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715"/>
        </w:tabs>
        <w:ind w:left="1715" w:hanging="284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2511"/>
        </w:tabs>
        <w:ind w:left="2511" w:hanging="180"/>
      </w:pPr>
    </w:lvl>
    <w:lvl w:ilvl="3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>
      <w:start w:val="1"/>
      <w:numFmt w:val="lowerRoman"/>
      <w:lvlText w:val="%6."/>
      <w:lvlJc w:val="left"/>
      <w:pPr>
        <w:tabs>
          <w:tab w:val="num" w:pos="4671"/>
        </w:tabs>
        <w:ind w:left="4671" w:hanging="180"/>
      </w:pPr>
    </w:lvl>
    <w:lvl w:ilvl="6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>
      <w:start w:val="1"/>
      <w:numFmt w:val="lowerRoman"/>
      <w:lvlText w:val="%9."/>
      <w:lvlJc w:val="left"/>
      <w:pPr>
        <w:tabs>
          <w:tab w:val="num" w:pos="6831"/>
        </w:tabs>
        <w:ind w:left="6831" w:hanging="180"/>
      </w:pPr>
    </w:lvl>
  </w:abstractNum>
  <w:abstractNum w:abstractNumId="24" w15:restartNumberingAfterBreak="0">
    <w:nsid w:val="00000045"/>
    <w:multiLevelType w:val="singleLevel"/>
    <w:tmpl w:val="00000045"/>
    <w:name w:val="WW8Num111"/>
    <w:lvl w:ilvl="0">
      <w:start w:val="1"/>
      <w:numFmt w:val="decimal"/>
      <w:lvlText w:val="%1."/>
      <w:lvlJc w:val="left"/>
      <w:pPr>
        <w:tabs>
          <w:tab w:val="num" w:pos="537"/>
        </w:tabs>
        <w:ind w:left="537" w:hanging="357"/>
      </w:pPr>
      <w:rPr>
        <w:b w:val="0"/>
        <w:color w:val="auto"/>
      </w:rPr>
    </w:lvl>
  </w:abstractNum>
  <w:abstractNum w:abstractNumId="25" w15:restartNumberingAfterBreak="0">
    <w:nsid w:val="00000047"/>
    <w:multiLevelType w:val="singleLevel"/>
    <w:tmpl w:val="00000047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48"/>
    <w:multiLevelType w:val="singleLevel"/>
    <w:tmpl w:val="00000048"/>
    <w:name w:val="WW8Num12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b w:val="0"/>
      </w:rPr>
    </w:lvl>
  </w:abstractNum>
  <w:abstractNum w:abstractNumId="27" w15:restartNumberingAfterBreak="0">
    <w:nsid w:val="0000004C"/>
    <w:multiLevelType w:val="multilevel"/>
    <w:tmpl w:val="0000004C"/>
    <w:name w:val="WW8Num98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84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4F"/>
    <w:multiLevelType w:val="singleLevel"/>
    <w:tmpl w:val="FC3293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</w:abstractNum>
  <w:abstractNum w:abstractNumId="29" w15:restartNumberingAfterBreak="0">
    <w:nsid w:val="00000054"/>
    <w:multiLevelType w:val="singleLevel"/>
    <w:tmpl w:val="539E373E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30" w15:restartNumberingAfterBreak="0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31" w15:restartNumberingAfterBreak="0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32" w15:restartNumberingAfterBreak="0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34" w15:restartNumberingAfterBreak="0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90"/>
    <w:multiLevelType w:val="singleLevel"/>
    <w:tmpl w:val="B53086FC"/>
    <w:name w:val="WW8Num159"/>
    <w:lvl w:ilvl="0">
      <w:start w:val="1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/>
        <w:b w:val="0"/>
      </w:rPr>
    </w:lvl>
  </w:abstractNum>
  <w:abstractNum w:abstractNumId="37" w15:restartNumberingAfterBreak="0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6701B90"/>
    <w:multiLevelType w:val="hybridMultilevel"/>
    <w:tmpl w:val="1E26F9BC"/>
    <w:lvl w:ilvl="0" w:tplc="4F6C55D6">
      <w:start w:val="1"/>
      <w:numFmt w:val="decimal"/>
      <w:lvlText w:val="ROZDZIAŁ 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4A9CD3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7E924D3"/>
    <w:multiLevelType w:val="multilevel"/>
    <w:tmpl w:val="DEC0F7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08F7276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0BEC13B0"/>
    <w:multiLevelType w:val="hybridMultilevel"/>
    <w:tmpl w:val="01AE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8430DC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5A4AB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032747D"/>
    <w:multiLevelType w:val="multilevel"/>
    <w:tmpl w:val="27BE2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35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2" w15:restartNumberingAfterBreak="0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12E87F52"/>
    <w:multiLevelType w:val="hybridMultilevel"/>
    <w:tmpl w:val="73121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7D7D5E"/>
    <w:multiLevelType w:val="hybridMultilevel"/>
    <w:tmpl w:val="5074D78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7490C20"/>
    <w:multiLevelType w:val="hybridMultilevel"/>
    <w:tmpl w:val="699AC4D4"/>
    <w:lvl w:ilvl="0" w:tplc="9D0C4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F048CF4">
      <w:start w:val="1"/>
      <w:numFmt w:val="decimal"/>
      <w:lvlText w:val="%3."/>
      <w:lvlJc w:val="right"/>
      <w:pPr>
        <w:ind w:left="24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48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 w15:restartNumberingAfterBreak="0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19045B04"/>
    <w:multiLevelType w:val="multilevel"/>
    <w:tmpl w:val="1ECE4DC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1B9D0D92"/>
    <w:multiLevelType w:val="hybridMultilevel"/>
    <w:tmpl w:val="EFEE0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D212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12E20"/>
    <w:multiLevelType w:val="multilevel"/>
    <w:tmpl w:val="E2F8F5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1" w15:restartNumberingAfterBreak="0">
    <w:nsid w:val="26247B91"/>
    <w:multiLevelType w:val="multilevel"/>
    <w:tmpl w:val="E10659B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495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tabs>
          <w:tab w:val="num" w:pos="1188"/>
        </w:tabs>
        <w:ind w:left="1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62" w15:restartNumberingAfterBreak="0">
    <w:nsid w:val="265E3073"/>
    <w:multiLevelType w:val="hybridMultilevel"/>
    <w:tmpl w:val="AFF49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995025F"/>
    <w:multiLevelType w:val="hybridMultilevel"/>
    <w:tmpl w:val="452E44E8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BF4D8C"/>
    <w:multiLevelType w:val="hybridMultilevel"/>
    <w:tmpl w:val="9620D7C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D2A4E46"/>
    <w:multiLevelType w:val="hybridMultilevel"/>
    <w:tmpl w:val="378A2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F00AD4"/>
    <w:multiLevelType w:val="hybridMultilevel"/>
    <w:tmpl w:val="FE940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CA26FA"/>
    <w:multiLevelType w:val="hybridMultilevel"/>
    <w:tmpl w:val="0E541AF8"/>
    <w:lvl w:ilvl="0" w:tplc="FFF038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304741E5"/>
    <w:multiLevelType w:val="hybridMultilevel"/>
    <w:tmpl w:val="6C0205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5E7091"/>
    <w:multiLevelType w:val="hybridMultilevel"/>
    <w:tmpl w:val="56B86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2EF3139"/>
    <w:multiLevelType w:val="hybridMultilevel"/>
    <w:tmpl w:val="0B1EFE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3435EFF"/>
    <w:multiLevelType w:val="multilevel"/>
    <w:tmpl w:val="C5EA1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A1466"/>
    <w:multiLevelType w:val="hybridMultilevel"/>
    <w:tmpl w:val="6FE4FEB4"/>
    <w:lvl w:ilvl="0" w:tplc="BDA85F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6807961"/>
    <w:multiLevelType w:val="multilevel"/>
    <w:tmpl w:val="7EEA63E2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Franklin Gothic Medium" w:hint="default"/>
        <w:b w:val="0"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D42C60"/>
    <w:multiLevelType w:val="hybridMultilevel"/>
    <w:tmpl w:val="4E9C0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C4CE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FF2083"/>
    <w:multiLevelType w:val="hybridMultilevel"/>
    <w:tmpl w:val="221607FE"/>
    <w:lvl w:ilvl="0" w:tplc="148C9A1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37544EC2"/>
    <w:multiLevelType w:val="hybridMultilevel"/>
    <w:tmpl w:val="41082D3E"/>
    <w:name w:val="WW8Num159224"/>
    <w:lvl w:ilvl="0" w:tplc="9B8E058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9DC6938"/>
    <w:multiLevelType w:val="multilevel"/>
    <w:tmpl w:val="D56AE3B0"/>
    <w:name w:val="WW8Num62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80" w15:restartNumberingAfterBreak="0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3C390986"/>
    <w:multiLevelType w:val="hybridMultilevel"/>
    <w:tmpl w:val="93662236"/>
    <w:lvl w:ilvl="0" w:tplc="D3B2FE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9D095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BF0FA8C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84" w15:restartNumberingAfterBreak="0">
    <w:nsid w:val="3FF97B01"/>
    <w:multiLevelType w:val="hybridMultilevel"/>
    <w:tmpl w:val="561E2F5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0C2020B"/>
    <w:multiLevelType w:val="hybridMultilevel"/>
    <w:tmpl w:val="E9EE055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8F2246B"/>
    <w:multiLevelType w:val="multilevel"/>
    <w:tmpl w:val="35C63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88" w15:restartNumberingAfterBreak="0">
    <w:nsid w:val="4B0551A7"/>
    <w:multiLevelType w:val="multilevel"/>
    <w:tmpl w:val="23EC6790"/>
    <w:name w:val="WW8Num832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4"/>
      <w:numFmt w:val="decimal"/>
      <w:lvlText w:val="%2"/>
      <w:lvlJc w:val="left"/>
      <w:pPr>
        <w:tabs>
          <w:tab w:val="num" w:pos="1351"/>
        </w:tabs>
        <w:ind w:left="1351" w:hanging="357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78"/>
        </w:tabs>
        <w:ind w:left="2178" w:hanging="28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34"/>
        </w:tabs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94"/>
        </w:tabs>
        <w:ind w:left="6394" w:hanging="180"/>
      </w:pPr>
      <w:rPr>
        <w:rFonts w:hint="default"/>
      </w:rPr>
    </w:lvl>
  </w:abstractNum>
  <w:abstractNum w:abstractNumId="89" w15:restartNumberingAfterBreak="0">
    <w:nsid w:val="4BCF1685"/>
    <w:multiLevelType w:val="hybridMultilevel"/>
    <w:tmpl w:val="5642B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683566"/>
    <w:multiLevelType w:val="hybridMultilevel"/>
    <w:tmpl w:val="1E8A1BCA"/>
    <w:lvl w:ilvl="0" w:tplc="71BA4E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F7D31F7"/>
    <w:multiLevelType w:val="hybridMultilevel"/>
    <w:tmpl w:val="FCBC4902"/>
    <w:name w:val="WW8Num662"/>
    <w:lvl w:ilvl="0" w:tplc="88E2C038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078502E"/>
    <w:multiLevelType w:val="hybridMultilevel"/>
    <w:tmpl w:val="8B965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6" w15:restartNumberingAfterBreak="0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5C456E"/>
    <w:multiLevelType w:val="hybridMultilevel"/>
    <w:tmpl w:val="BD7E3B1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98E7776"/>
    <w:multiLevelType w:val="hybridMultilevel"/>
    <w:tmpl w:val="865E35A0"/>
    <w:lvl w:ilvl="0" w:tplc="34C4CE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5AE122F7"/>
    <w:multiLevelType w:val="hybridMultilevel"/>
    <w:tmpl w:val="F62C81B4"/>
    <w:lvl w:ilvl="0" w:tplc="79D0BDE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B1D3860"/>
    <w:multiLevelType w:val="multilevel"/>
    <w:tmpl w:val="6ABE72C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101" w15:restartNumberingAfterBreak="0">
    <w:nsid w:val="5B9A68D0"/>
    <w:multiLevelType w:val="hybridMultilevel"/>
    <w:tmpl w:val="2FF2C274"/>
    <w:lvl w:ilvl="0" w:tplc="4E183E6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C240A9E"/>
    <w:multiLevelType w:val="hybridMultilevel"/>
    <w:tmpl w:val="2686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543FC9"/>
    <w:multiLevelType w:val="hybridMultilevel"/>
    <w:tmpl w:val="8CB0B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5" w15:restartNumberingAfterBreak="0">
    <w:nsid w:val="5D1252B9"/>
    <w:multiLevelType w:val="multilevel"/>
    <w:tmpl w:val="ABE0200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</w:abstractNum>
  <w:abstractNum w:abstractNumId="106" w15:restartNumberingAfterBreak="0">
    <w:nsid w:val="5E7C009B"/>
    <w:multiLevelType w:val="hybridMultilevel"/>
    <w:tmpl w:val="AE40636C"/>
    <w:name w:val="WW8Num114"/>
    <w:lvl w:ilvl="0" w:tplc="FC329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0B666B7"/>
    <w:multiLevelType w:val="hybridMultilevel"/>
    <w:tmpl w:val="650E2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0D06507"/>
    <w:multiLevelType w:val="hybridMultilevel"/>
    <w:tmpl w:val="BA0CEED8"/>
    <w:lvl w:ilvl="0" w:tplc="6F2E8F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A77283"/>
    <w:multiLevelType w:val="multilevel"/>
    <w:tmpl w:val="90301EDE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0" w15:restartNumberingAfterBreak="0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823EDB"/>
    <w:multiLevelType w:val="hybridMultilevel"/>
    <w:tmpl w:val="548C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13" w15:restartNumberingAfterBreak="0">
    <w:nsid w:val="71F21AA6"/>
    <w:multiLevelType w:val="hybridMultilevel"/>
    <w:tmpl w:val="28464E94"/>
    <w:name w:val="WW8Num622"/>
    <w:lvl w:ilvl="0" w:tplc="AD947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B61396"/>
    <w:multiLevelType w:val="hybridMultilevel"/>
    <w:tmpl w:val="3856BB3A"/>
    <w:lvl w:ilvl="0" w:tplc="76FC37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5" w15:restartNumberingAfterBreak="0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9841C09"/>
    <w:multiLevelType w:val="multilevel"/>
    <w:tmpl w:val="19289D38"/>
    <w:name w:val="WW8Num62222222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>
      <w:start w:val="1"/>
      <w:numFmt w:val="decimal"/>
      <w:lvlText w:val="%2)"/>
      <w:lvlJc w:val="left"/>
      <w:pPr>
        <w:ind w:left="3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hint="default"/>
      </w:rPr>
    </w:lvl>
  </w:abstractNum>
  <w:abstractNum w:abstractNumId="117" w15:restartNumberingAfterBreak="0">
    <w:nsid w:val="79C542A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8" w15:restartNumberingAfterBreak="0">
    <w:nsid w:val="7B013A79"/>
    <w:multiLevelType w:val="multilevel"/>
    <w:tmpl w:val="81481A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BA5369C"/>
    <w:multiLevelType w:val="hybridMultilevel"/>
    <w:tmpl w:val="BD68E3A8"/>
    <w:lvl w:ilvl="0" w:tplc="615EB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553351"/>
    <w:multiLevelType w:val="hybridMultilevel"/>
    <w:tmpl w:val="AD400352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6"/>
  </w:num>
  <w:num w:numId="2">
    <w:abstractNumId w:val="28"/>
  </w:num>
  <w:num w:numId="3">
    <w:abstractNumId w:val="22"/>
  </w:num>
  <w:num w:numId="4">
    <w:abstractNumId w:val="50"/>
  </w:num>
  <w:num w:numId="5">
    <w:abstractNumId w:val="52"/>
  </w:num>
  <w:num w:numId="6">
    <w:abstractNumId w:val="29"/>
  </w:num>
  <w:num w:numId="7">
    <w:abstractNumId w:val="36"/>
  </w:num>
  <w:num w:numId="8">
    <w:abstractNumId w:val="14"/>
  </w:num>
  <w:num w:numId="9">
    <w:abstractNumId w:val="21"/>
  </w:num>
  <w:num w:numId="10">
    <w:abstractNumId w:val="67"/>
  </w:num>
  <w:num w:numId="11">
    <w:abstractNumId w:val="64"/>
  </w:num>
  <w:num w:numId="12">
    <w:abstractNumId w:val="77"/>
  </w:num>
  <w:num w:numId="13">
    <w:abstractNumId w:val="99"/>
  </w:num>
  <w:num w:numId="14">
    <w:abstractNumId w:val="119"/>
  </w:num>
  <w:num w:numId="15">
    <w:abstractNumId w:val="73"/>
  </w:num>
  <w:num w:numId="16">
    <w:abstractNumId w:val="103"/>
  </w:num>
  <w:num w:numId="17">
    <w:abstractNumId w:val="61"/>
  </w:num>
  <w:num w:numId="18">
    <w:abstractNumId w:val="76"/>
  </w:num>
  <w:num w:numId="19">
    <w:abstractNumId w:val="120"/>
  </w:num>
  <w:num w:numId="20">
    <w:abstractNumId w:val="40"/>
  </w:num>
  <w:num w:numId="21">
    <w:abstractNumId w:val="107"/>
  </w:num>
  <w:num w:numId="22">
    <w:abstractNumId w:val="54"/>
  </w:num>
  <w:num w:numId="23">
    <w:abstractNumId w:val="114"/>
  </w:num>
  <w:num w:numId="24">
    <w:abstractNumId w:val="66"/>
  </w:num>
  <w:num w:numId="25">
    <w:abstractNumId w:val="70"/>
  </w:num>
  <w:num w:numId="26">
    <w:abstractNumId w:val="50"/>
  </w:num>
  <w:num w:numId="27">
    <w:abstractNumId w:val="101"/>
  </w:num>
  <w:num w:numId="28">
    <w:abstractNumId w:val="94"/>
  </w:num>
  <w:num w:numId="29">
    <w:abstractNumId w:val="62"/>
  </w:num>
  <w:num w:numId="30">
    <w:abstractNumId w:val="85"/>
  </w:num>
  <w:num w:numId="31">
    <w:abstractNumId w:val="91"/>
  </w:num>
  <w:num w:numId="32">
    <w:abstractNumId w:val="105"/>
  </w:num>
  <w:num w:numId="33">
    <w:abstractNumId w:val="58"/>
  </w:num>
  <w:num w:numId="34">
    <w:abstractNumId w:val="74"/>
  </w:num>
  <w:num w:numId="35">
    <w:abstractNumId w:val="63"/>
  </w:num>
  <w:num w:numId="36">
    <w:abstractNumId w:val="117"/>
  </w:num>
  <w:num w:numId="37">
    <w:abstractNumId w:val="42"/>
  </w:num>
  <w:num w:numId="38">
    <w:abstractNumId w:val="71"/>
  </w:num>
  <w:num w:numId="39">
    <w:abstractNumId w:val="59"/>
  </w:num>
  <w:num w:numId="40">
    <w:abstractNumId w:val="44"/>
  </w:num>
  <w:num w:numId="41">
    <w:abstractNumId w:val="81"/>
  </w:num>
  <w:num w:numId="42">
    <w:abstractNumId w:val="60"/>
  </w:num>
  <w:num w:numId="43">
    <w:abstractNumId w:val="100"/>
  </w:num>
  <w:num w:numId="44">
    <w:abstractNumId w:val="108"/>
  </w:num>
  <w:num w:numId="45">
    <w:abstractNumId w:val="118"/>
  </w:num>
  <w:num w:numId="46">
    <w:abstractNumId w:val="41"/>
  </w:num>
  <w:num w:numId="47">
    <w:abstractNumId w:val="72"/>
  </w:num>
  <w:num w:numId="48">
    <w:abstractNumId w:val="97"/>
  </w:num>
  <w:num w:numId="49">
    <w:abstractNumId w:val="111"/>
  </w:num>
  <w:num w:numId="50">
    <w:abstractNumId w:val="43"/>
  </w:num>
  <w:num w:numId="51">
    <w:abstractNumId w:val="65"/>
  </w:num>
  <w:num w:numId="52">
    <w:abstractNumId w:val="98"/>
  </w:num>
  <w:num w:numId="53">
    <w:abstractNumId w:val="68"/>
  </w:num>
  <w:num w:numId="54">
    <w:abstractNumId w:val="84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87"/>
  </w:num>
  <w:num w:numId="58">
    <w:abstractNumId w:val="10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0"/>
  </w:num>
  <w:num w:numId="60">
    <w:abstractNumId w:val="102"/>
  </w:num>
  <w:num w:numId="61">
    <w:abstractNumId w:val="89"/>
  </w:num>
  <w:num w:numId="62">
    <w:abstractNumId w:val="53"/>
  </w:num>
  <w:num w:numId="63">
    <w:abstractNumId w:val="9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D23"/>
    <w:rsid w:val="000011D7"/>
    <w:rsid w:val="00001627"/>
    <w:rsid w:val="00001D23"/>
    <w:rsid w:val="00001DD3"/>
    <w:rsid w:val="0000243C"/>
    <w:rsid w:val="00002E2D"/>
    <w:rsid w:val="000039CB"/>
    <w:rsid w:val="000056AB"/>
    <w:rsid w:val="00005831"/>
    <w:rsid w:val="00006872"/>
    <w:rsid w:val="00006DB3"/>
    <w:rsid w:val="00006ED7"/>
    <w:rsid w:val="00007EF4"/>
    <w:rsid w:val="0001256A"/>
    <w:rsid w:val="00012F22"/>
    <w:rsid w:val="00013CEF"/>
    <w:rsid w:val="00014349"/>
    <w:rsid w:val="00014C2B"/>
    <w:rsid w:val="00015A46"/>
    <w:rsid w:val="00020F17"/>
    <w:rsid w:val="00021E1E"/>
    <w:rsid w:val="00022295"/>
    <w:rsid w:val="000223F2"/>
    <w:rsid w:val="00022AC1"/>
    <w:rsid w:val="000237A6"/>
    <w:rsid w:val="00024553"/>
    <w:rsid w:val="00024928"/>
    <w:rsid w:val="0002497E"/>
    <w:rsid w:val="00025FFD"/>
    <w:rsid w:val="00026218"/>
    <w:rsid w:val="00026810"/>
    <w:rsid w:val="000274BC"/>
    <w:rsid w:val="00027EE4"/>
    <w:rsid w:val="000300AD"/>
    <w:rsid w:val="00030440"/>
    <w:rsid w:val="00030917"/>
    <w:rsid w:val="00030B3B"/>
    <w:rsid w:val="000315B1"/>
    <w:rsid w:val="00031BC7"/>
    <w:rsid w:val="00031E92"/>
    <w:rsid w:val="000322D4"/>
    <w:rsid w:val="00032497"/>
    <w:rsid w:val="00033CBE"/>
    <w:rsid w:val="00034155"/>
    <w:rsid w:val="00034511"/>
    <w:rsid w:val="00035DA3"/>
    <w:rsid w:val="000365D4"/>
    <w:rsid w:val="00036AA7"/>
    <w:rsid w:val="00040024"/>
    <w:rsid w:val="00040989"/>
    <w:rsid w:val="00042212"/>
    <w:rsid w:val="00042360"/>
    <w:rsid w:val="00042869"/>
    <w:rsid w:val="0004296D"/>
    <w:rsid w:val="00042A48"/>
    <w:rsid w:val="00043B2D"/>
    <w:rsid w:val="0004435A"/>
    <w:rsid w:val="00044D6E"/>
    <w:rsid w:val="00045A9F"/>
    <w:rsid w:val="00045B95"/>
    <w:rsid w:val="00047277"/>
    <w:rsid w:val="000477E4"/>
    <w:rsid w:val="00050470"/>
    <w:rsid w:val="000505E8"/>
    <w:rsid w:val="00050940"/>
    <w:rsid w:val="0005144D"/>
    <w:rsid w:val="00051A60"/>
    <w:rsid w:val="000523F0"/>
    <w:rsid w:val="0005426E"/>
    <w:rsid w:val="0005450F"/>
    <w:rsid w:val="00054E47"/>
    <w:rsid w:val="000556B2"/>
    <w:rsid w:val="00056D52"/>
    <w:rsid w:val="00060412"/>
    <w:rsid w:val="0006083B"/>
    <w:rsid w:val="000614AA"/>
    <w:rsid w:val="00061F70"/>
    <w:rsid w:val="00063386"/>
    <w:rsid w:val="0006350B"/>
    <w:rsid w:val="00064F26"/>
    <w:rsid w:val="00065189"/>
    <w:rsid w:val="0006541D"/>
    <w:rsid w:val="00065AE1"/>
    <w:rsid w:val="00065D06"/>
    <w:rsid w:val="00065E73"/>
    <w:rsid w:val="00066E1C"/>
    <w:rsid w:val="00066F08"/>
    <w:rsid w:val="00071A43"/>
    <w:rsid w:val="0007224D"/>
    <w:rsid w:val="00072DC5"/>
    <w:rsid w:val="000738D6"/>
    <w:rsid w:val="00073F15"/>
    <w:rsid w:val="000740ED"/>
    <w:rsid w:val="00074175"/>
    <w:rsid w:val="000761E5"/>
    <w:rsid w:val="000767C3"/>
    <w:rsid w:val="000771A2"/>
    <w:rsid w:val="00077B8F"/>
    <w:rsid w:val="00077FF0"/>
    <w:rsid w:val="00077FF1"/>
    <w:rsid w:val="0008017B"/>
    <w:rsid w:val="00080FE5"/>
    <w:rsid w:val="00081100"/>
    <w:rsid w:val="0008148B"/>
    <w:rsid w:val="00081FE7"/>
    <w:rsid w:val="000832E6"/>
    <w:rsid w:val="0008454B"/>
    <w:rsid w:val="00084C62"/>
    <w:rsid w:val="00085659"/>
    <w:rsid w:val="00085FD2"/>
    <w:rsid w:val="00086633"/>
    <w:rsid w:val="0008667A"/>
    <w:rsid w:val="00087084"/>
    <w:rsid w:val="000901A3"/>
    <w:rsid w:val="00091947"/>
    <w:rsid w:val="00094C8E"/>
    <w:rsid w:val="000956F1"/>
    <w:rsid w:val="00095F01"/>
    <w:rsid w:val="00097AB6"/>
    <w:rsid w:val="000A04B7"/>
    <w:rsid w:val="000A071B"/>
    <w:rsid w:val="000A29C1"/>
    <w:rsid w:val="000A2D4A"/>
    <w:rsid w:val="000A32DD"/>
    <w:rsid w:val="000A3C9C"/>
    <w:rsid w:val="000A4478"/>
    <w:rsid w:val="000A53C8"/>
    <w:rsid w:val="000A5575"/>
    <w:rsid w:val="000A55FF"/>
    <w:rsid w:val="000A5774"/>
    <w:rsid w:val="000A68BE"/>
    <w:rsid w:val="000A6E89"/>
    <w:rsid w:val="000B0216"/>
    <w:rsid w:val="000B0409"/>
    <w:rsid w:val="000B1E7A"/>
    <w:rsid w:val="000B22E3"/>
    <w:rsid w:val="000B4694"/>
    <w:rsid w:val="000B48D0"/>
    <w:rsid w:val="000B55FE"/>
    <w:rsid w:val="000B58F2"/>
    <w:rsid w:val="000B61A2"/>
    <w:rsid w:val="000B68F2"/>
    <w:rsid w:val="000B7FD0"/>
    <w:rsid w:val="000C185D"/>
    <w:rsid w:val="000C2091"/>
    <w:rsid w:val="000C2B08"/>
    <w:rsid w:val="000C342A"/>
    <w:rsid w:val="000C6001"/>
    <w:rsid w:val="000C6691"/>
    <w:rsid w:val="000C7F66"/>
    <w:rsid w:val="000D01FB"/>
    <w:rsid w:val="000D06CA"/>
    <w:rsid w:val="000D25A5"/>
    <w:rsid w:val="000D25AB"/>
    <w:rsid w:val="000D296F"/>
    <w:rsid w:val="000D6031"/>
    <w:rsid w:val="000D6143"/>
    <w:rsid w:val="000D724E"/>
    <w:rsid w:val="000D7AE1"/>
    <w:rsid w:val="000D7D47"/>
    <w:rsid w:val="000E13DE"/>
    <w:rsid w:val="000E2107"/>
    <w:rsid w:val="000E217B"/>
    <w:rsid w:val="000E22F6"/>
    <w:rsid w:val="000E23AD"/>
    <w:rsid w:val="000E2BC4"/>
    <w:rsid w:val="000E7C1C"/>
    <w:rsid w:val="000F0ADB"/>
    <w:rsid w:val="000F22AF"/>
    <w:rsid w:val="000F31E6"/>
    <w:rsid w:val="000F3293"/>
    <w:rsid w:val="000F3A12"/>
    <w:rsid w:val="000F4599"/>
    <w:rsid w:val="000F477D"/>
    <w:rsid w:val="000F4AAA"/>
    <w:rsid w:val="000F54D6"/>
    <w:rsid w:val="000F6FBD"/>
    <w:rsid w:val="000F708B"/>
    <w:rsid w:val="000F7782"/>
    <w:rsid w:val="000F7A99"/>
    <w:rsid w:val="000F7C1A"/>
    <w:rsid w:val="001000AA"/>
    <w:rsid w:val="00100750"/>
    <w:rsid w:val="001024EC"/>
    <w:rsid w:val="00103230"/>
    <w:rsid w:val="00103F5B"/>
    <w:rsid w:val="001048F2"/>
    <w:rsid w:val="00104F1C"/>
    <w:rsid w:val="00106A6D"/>
    <w:rsid w:val="001070E3"/>
    <w:rsid w:val="0011134E"/>
    <w:rsid w:val="00112874"/>
    <w:rsid w:val="00112A90"/>
    <w:rsid w:val="00113260"/>
    <w:rsid w:val="001144FA"/>
    <w:rsid w:val="00116720"/>
    <w:rsid w:val="00116A71"/>
    <w:rsid w:val="00116D75"/>
    <w:rsid w:val="00117714"/>
    <w:rsid w:val="0012017C"/>
    <w:rsid w:val="00120986"/>
    <w:rsid w:val="00120FC7"/>
    <w:rsid w:val="00120FD9"/>
    <w:rsid w:val="00121368"/>
    <w:rsid w:val="001213B2"/>
    <w:rsid w:val="00123B8C"/>
    <w:rsid w:val="00124470"/>
    <w:rsid w:val="00124C0A"/>
    <w:rsid w:val="00124EB9"/>
    <w:rsid w:val="00124F5C"/>
    <w:rsid w:val="00125085"/>
    <w:rsid w:val="0012679E"/>
    <w:rsid w:val="001278E8"/>
    <w:rsid w:val="00127FB9"/>
    <w:rsid w:val="00130BE5"/>
    <w:rsid w:val="0013110A"/>
    <w:rsid w:val="00131408"/>
    <w:rsid w:val="00131440"/>
    <w:rsid w:val="00132224"/>
    <w:rsid w:val="00133391"/>
    <w:rsid w:val="0013648C"/>
    <w:rsid w:val="00136B53"/>
    <w:rsid w:val="00136BC2"/>
    <w:rsid w:val="001377F3"/>
    <w:rsid w:val="001378BE"/>
    <w:rsid w:val="00137E49"/>
    <w:rsid w:val="0014059D"/>
    <w:rsid w:val="001425FD"/>
    <w:rsid w:val="00142637"/>
    <w:rsid w:val="001433E8"/>
    <w:rsid w:val="00143501"/>
    <w:rsid w:val="00143E8C"/>
    <w:rsid w:val="00143F68"/>
    <w:rsid w:val="001448D3"/>
    <w:rsid w:val="00144F0C"/>
    <w:rsid w:val="0014686F"/>
    <w:rsid w:val="00147101"/>
    <w:rsid w:val="0014719C"/>
    <w:rsid w:val="0014768D"/>
    <w:rsid w:val="00150412"/>
    <w:rsid w:val="0015059C"/>
    <w:rsid w:val="0015136C"/>
    <w:rsid w:val="00152B49"/>
    <w:rsid w:val="00152F40"/>
    <w:rsid w:val="0015440F"/>
    <w:rsid w:val="001546EB"/>
    <w:rsid w:val="00154EA4"/>
    <w:rsid w:val="00155771"/>
    <w:rsid w:val="001567E1"/>
    <w:rsid w:val="00156FAD"/>
    <w:rsid w:val="001607B5"/>
    <w:rsid w:val="0016148E"/>
    <w:rsid w:val="001614FB"/>
    <w:rsid w:val="00161747"/>
    <w:rsid w:val="00161884"/>
    <w:rsid w:val="001627C6"/>
    <w:rsid w:val="0016291F"/>
    <w:rsid w:val="00162E3B"/>
    <w:rsid w:val="00162EB5"/>
    <w:rsid w:val="00163147"/>
    <w:rsid w:val="001641C3"/>
    <w:rsid w:val="00164B5B"/>
    <w:rsid w:val="00164FC3"/>
    <w:rsid w:val="00166752"/>
    <w:rsid w:val="00167A3F"/>
    <w:rsid w:val="0017073A"/>
    <w:rsid w:val="00170B2A"/>
    <w:rsid w:val="00170E71"/>
    <w:rsid w:val="001712B3"/>
    <w:rsid w:val="00172F7A"/>
    <w:rsid w:val="00173254"/>
    <w:rsid w:val="00173681"/>
    <w:rsid w:val="001762E6"/>
    <w:rsid w:val="00180925"/>
    <w:rsid w:val="0018124B"/>
    <w:rsid w:val="0018208A"/>
    <w:rsid w:val="00182DD4"/>
    <w:rsid w:val="00183C1F"/>
    <w:rsid w:val="0018536D"/>
    <w:rsid w:val="0018571E"/>
    <w:rsid w:val="0018676E"/>
    <w:rsid w:val="001871DC"/>
    <w:rsid w:val="001900AC"/>
    <w:rsid w:val="0019171E"/>
    <w:rsid w:val="00191889"/>
    <w:rsid w:val="001918E6"/>
    <w:rsid w:val="0019250A"/>
    <w:rsid w:val="00192721"/>
    <w:rsid w:val="0019358F"/>
    <w:rsid w:val="00195204"/>
    <w:rsid w:val="001954E2"/>
    <w:rsid w:val="00196C17"/>
    <w:rsid w:val="00196DA6"/>
    <w:rsid w:val="00197383"/>
    <w:rsid w:val="0019762B"/>
    <w:rsid w:val="001A1E5D"/>
    <w:rsid w:val="001A268A"/>
    <w:rsid w:val="001A4969"/>
    <w:rsid w:val="001A64B3"/>
    <w:rsid w:val="001A69C4"/>
    <w:rsid w:val="001A7B99"/>
    <w:rsid w:val="001B01C2"/>
    <w:rsid w:val="001B02F5"/>
    <w:rsid w:val="001B27C2"/>
    <w:rsid w:val="001B3007"/>
    <w:rsid w:val="001B3B7D"/>
    <w:rsid w:val="001B5A94"/>
    <w:rsid w:val="001B7217"/>
    <w:rsid w:val="001C21EE"/>
    <w:rsid w:val="001C2AA6"/>
    <w:rsid w:val="001C2BFD"/>
    <w:rsid w:val="001C31C0"/>
    <w:rsid w:val="001C4EF5"/>
    <w:rsid w:val="001C5194"/>
    <w:rsid w:val="001C68F6"/>
    <w:rsid w:val="001C6DB2"/>
    <w:rsid w:val="001C6DBF"/>
    <w:rsid w:val="001C70F5"/>
    <w:rsid w:val="001C7347"/>
    <w:rsid w:val="001D13DD"/>
    <w:rsid w:val="001D2B39"/>
    <w:rsid w:val="001D2DE8"/>
    <w:rsid w:val="001D4A64"/>
    <w:rsid w:val="001D4FB5"/>
    <w:rsid w:val="001D5C0E"/>
    <w:rsid w:val="001D733D"/>
    <w:rsid w:val="001E01FC"/>
    <w:rsid w:val="001E1EFD"/>
    <w:rsid w:val="001E204E"/>
    <w:rsid w:val="001E22FF"/>
    <w:rsid w:val="001E3C50"/>
    <w:rsid w:val="001E3D5B"/>
    <w:rsid w:val="001E4FC5"/>
    <w:rsid w:val="001E5571"/>
    <w:rsid w:val="001E68A5"/>
    <w:rsid w:val="001E694D"/>
    <w:rsid w:val="001E7181"/>
    <w:rsid w:val="001E72DC"/>
    <w:rsid w:val="001F0087"/>
    <w:rsid w:val="001F0207"/>
    <w:rsid w:val="001F1A81"/>
    <w:rsid w:val="001F1F17"/>
    <w:rsid w:val="001F3226"/>
    <w:rsid w:val="001F3267"/>
    <w:rsid w:val="001F3742"/>
    <w:rsid w:val="001F38C0"/>
    <w:rsid w:val="001F6168"/>
    <w:rsid w:val="001F627F"/>
    <w:rsid w:val="001F6A57"/>
    <w:rsid w:val="001F6DB0"/>
    <w:rsid w:val="001F70D7"/>
    <w:rsid w:val="00201118"/>
    <w:rsid w:val="002018AF"/>
    <w:rsid w:val="00201DF8"/>
    <w:rsid w:val="00203193"/>
    <w:rsid w:val="002031AA"/>
    <w:rsid w:val="00205C50"/>
    <w:rsid w:val="00205CB1"/>
    <w:rsid w:val="00210161"/>
    <w:rsid w:val="002106C7"/>
    <w:rsid w:val="002109A0"/>
    <w:rsid w:val="00211A84"/>
    <w:rsid w:val="0021236E"/>
    <w:rsid w:val="0021265E"/>
    <w:rsid w:val="00212F5A"/>
    <w:rsid w:val="00213124"/>
    <w:rsid w:val="00213A24"/>
    <w:rsid w:val="00214A9E"/>
    <w:rsid w:val="00216121"/>
    <w:rsid w:val="00216748"/>
    <w:rsid w:val="002205DA"/>
    <w:rsid w:val="002214AD"/>
    <w:rsid w:val="00222534"/>
    <w:rsid w:val="00224BEC"/>
    <w:rsid w:val="00224D8A"/>
    <w:rsid w:val="00226501"/>
    <w:rsid w:val="0022697A"/>
    <w:rsid w:val="0023171D"/>
    <w:rsid w:val="002329E5"/>
    <w:rsid w:val="00233F25"/>
    <w:rsid w:val="0023431C"/>
    <w:rsid w:val="002355DD"/>
    <w:rsid w:val="002363A6"/>
    <w:rsid w:val="00236A6E"/>
    <w:rsid w:val="00237B8A"/>
    <w:rsid w:val="00242BE4"/>
    <w:rsid w:val="00244702"/>
    <w:rsid w:val="00245199"/>
    <w:rsid w:val="00246441"/>
    <w:rsid w:val="00246512"/>
    <w:rsid w:val="00246B5E"/>
    <w:rsid w:val="0025002D"/>
    <w:rsid w:val="00250304"/>
    <w:rsid w:val="0025380A"/>
    <w:rsid w:val="002543B7"/>
    <w:rsid w:val="0025588B"/>
    <w:rsid w:val="00255DF7"/>
    <w:rsid w:val="002560E0"/>
    <w:rsid w:val="00256FE5"/>
    <w:rsid w:val="00260A68"/>
    <w:rsid w:val="00260F5E"/>
    <w:rsid w:val="00261946"/>
    <w:rsid w:val="002621AD"/>
    <w:rsid w:val="002621E7"/>
    <w:rsid w:val="0026240D"/>
    <w:rsid w:val="00263642"/>
    <w:rsid w:val="002639A1"/>
    <w:rsid w:val="00264AB0"/>
    <w:rsid w:val="00265D35"/>
    <w:rsid w:val="00265EA3"/>
    <w:rsid w:val="00266D41"/>
    <w:rsid w:val="00267148"/>
    <w:rsid w:val="00267BA6"/>
    <w:rsid w:val="00270539"/>
    <w:rsid w:val="00271443"/>
    <w:rsid w:val="00273982"/>
    <w:rsid w:val="00273DB3"/>
    <w:rsid w:val="00273F87"/>
    <w:rsid w:val="0027448D"/>
    <w:rsid w:val="00274A6F"/>
    <w:rsid w:val="0027506B"/>
    <w:rsid w:val="00275108"/>
    <w:rsid w:val="00276060"/>
    <w:rsid w:val="00276188"/>
    <w:rsid w:val="00276420"/>
    <w:rsid w:val="0028010E"/>
    <w:rsid w:val="00281058"/>
    <w:rsid w:val="00281522"/>
    <w:rsid w:val="002816AD"/>
    <w:rsid w:val="00282301"/>
    <w:rsid w:val="00284650"/>
    <w:rsid w:val="0028511C"/>
    <w:rsid w:val="0028595C"/>
    <w:rsid w:val="002860F8"/>
    <w:rsid w:val="00290A92"/>
    <w:rsid w:val="00291215"/>
    <w:rsid w:val="00291935"/>
    <w:rsid w:val="002922E1"/>
    <w:rsid w:val="00294065"/>
    <w:rsid w:val="00294405"/>
    <w:rsid w:val="00294811"/>
    <w:rsid w:val="0029629A"/>
    <w:rsid w:val="0029663D"/>
    <w:rsid w:val="002969D6"/>
    <w:rsid w:val="00297722"/>
    <w:rsid w:val="00297F23"/>
    <w:rsid w:val="002A0C57"/>
    <w:rsid w:val="002A0ECC"/>
    <w:rsid w:val="002A1581"/>
    <w:rsid w:val="002A184D"/>
    <w:rsid w:val="002A212F"/>
    <w:rsid w:val="002A26BD"/>
    <w:rsid w:val="002A33A7"/>
    <w:rsid w:val="002A3423"/>
    <w:rsid w:val="002A3EBD"/>
    <w:rsid w:val="002A41E2"/>
    <w:rsid w:val="002A4D96"/>
    <w:rsid w:val="002A5109"/>
    <w:rsid w:val="002A5998"/>
    <w:rsid w:val="002A6532"/>
    <w:rsid w:val="002A669A"/>
    <w:rsid w:val="002A760F"/>
    <w:rsid w:val="002A7A07"/>
    <w:rsid w:val="002B0297"/>
    <w:rsid w:val="002B03D2"/>
    <w:rsid w:val="002B04D4"/>
    <w:rsid w:val="002B0907"/>
    <w:rsid w:val="002B0A47"/>
    <w:rsid w:val="002B0B38"/>
    <w:rsid w:val="002B10DE"/>
    <w:rsid w:val="002B1948"/>
    <w:rsid w:val="002B205B"/>
    <w:rsid w:val="002B3034"/>
    <w:rsid w:val="002B34D8"/>
    <w:rsid w:val="002B3E0C"/>
    <w:rsid w:val="002B5AA7"/>
    <w:rsid w:val="002C08B5"/>
    <w:rsid w:val="002C0C7B"/>
    <w:rsid w:val="002C36D7"/>
    <w:rsid w:val="002C3801"/>
    <w:rsid w:val="002C4185"/>
    <w:rsid w:val="002C451E"/>
    <w:rsid w:val="002C48F5"/>
    <w:rsid w:val="002C505D"/>
    <w:rsid w:val="002C508B"/>
    <w:rsid w:val="002C6D17"/>
    <w:rsid w:val="002C6D2A"/>
    <w:rsid w:val="002C76E4"/>
    <w:rsid w:val="002C7923"/>
    <w:rsid w:val="002D0BA0"/>
    <w:rsid w:val="002D178D"/>
    <w:rsid w:val="002D1D50"/>
    <w:rsid w:val="002D24DC"/>
    <w:rsid w:val="002D2582"/>
    <w:rsid w:val="002D5DF3"/>
    <w:rsid w:val="002D6C18"/>
    <w:rsid w:val="002E0048"/>
    <w:rsid w:val="002E02AA"/>
    <w:rsid w:val="002E06B0"/>
    <w:rsid w:val="002E296D"/>
    <w:rsid w:val="002E3360"/>
    <w:rsid w:val="002E3B60"/>
    <w:rsid w:val="002E403B"/>
    <w:rsid w:val="002E4132"/>
    <w:rsid w:val="002E4B7C"/>
    <w:rsid w:val="002E4EBA"/>
    <w:rsid w:val="002E4F0F"/>
    <w:rsid w:val="002E56F7"/>
    <w:rsid w:val="002E5F6F"/>
    <w:rsid w:val="002E7294"/>
    <w:rsid w:val="002E72CF"/>
    <w:rsid w:val="002E72D8"/>
    <w:rsid w:val="002E7933"/>
    <w:rsid w:val="002F065D"/>
    <w:rsid w:val="002F088F"/>
    <w:rsid w:val="002F0F7E"/>
    <w:rsid w:val="002F1190"/>
    <w:rsid w:val="002F162D"/>
    <w:rsid w:val="002F1823"/>
    <w:rsid w:val="002F336C"/>
    <w:rsid w:val="002F3957"/>
    <w:rsid w:val="002F54BD"/>
    <w:rsid w:val="002F5B11"/>
    <w:rsid w:val="002F6299"/>
    <w:rsid w:val="002F75C7"/>
    <w:rsid w:val="002F7DBC"/>
    <w:rsid w:val="00300C4E"/>
    <w:rsid w:val="00303021"/>
    <w:rsid w:val="00305F46"/>
    <w:rsid w:val="0030621E"/>
    <w:rsid w:val="003069E4"/>
    <w:rsid w:val="003070F1"/>
    <w:rsid w:val="00310CA5"/>
    <w:rsid w:val="00311520"/>
    <w:rsid w:val="00311F94"/>
    <w:rsid w:val="0031248D"/>
    <w:rsid w:val="00312599"/>
    <w:rsid w:val="00312D2A"/>
    <w:rsid w:val="00312F7A"/>
    <w:rsid w:val="00313401"/>
    <w:rsid w:val="003137DF"/>
    <w:rsid w:val="00313BE2"/>
    <w:rsid w:val="00314254"/>
    <w:rsid w:val="0031475D"/>
    <w:rsid w:val="003147EB"/>
    <w:rsid w:val="00314D97"/>
    <w:rsid w:val="003152D0"/>
    <w:rsid w:val="00315AC9"/>
    <w:rsid w:val="00315EE0"/>
    <w:rsid w:val="003172A1"/>
    <w:rsid w:val="00320412"/>
    <w:rsid w:val="003217F2"/>
    <w:rsid w:val="003269A7"/>
    <w:rsid w:val="0032715C"/>
    <w:rsid w:val="003310B9"/>
    <w:rsid w:val="0033120B"/>
    <w:rsid w:val="0033397C"/>
    <w:rsid w:val="00334A2F"/>
    <w:rsid w:val="003353BC"/>
    <w:rsid w:val="00335886"/>
    <w:rsid w:val="00336B30"/>
    <w:rsid w:val="00337ACF"/>
    <w:rsid w:val="003413C7"/>
    <w:rsid w:val="003414F2"/>
    <w:rsid w:val="00342335"/>
    <w:rsid w:val="0034350D"/>
    <w:rsid w:val="00343926"/>
    <w:rsid w:val="003460A0"/>
    <w:rsid w:val="00346B6A"/>
    <w:rsid w:val="003474D5"/>
    <w:rsid w:val="003502E9"/>
    <w:rsid w:val="00350681"/>
    <w:rsid w:val="00350C96"/>
    <w:rsid w:val="00351513"/>
    <w:rsid w:val="0035224E"/>
    <w:rsid w:val="0035255F"/>
    <w:rsid w:val="00352A06"/>
    <w:rsid w:val="00353E44"/>
    <w:rsid w:val="003540E9"/>
    <w:rsid w:val="00354992"/>
    <w:rsid w:val="00354EF5"/>
    <w:rsid w:val="00355255"/>
    <w:rsid w:val="00355B1E"/>
    <w:rsid w:val="00360517"/>
    <w:rsid w:val="003608DD"/>
    <w:rsid w:val="00361420"/>
    <w:rsid w:val="00365A85"/>
    <w:rsid w:val="00366985"/>
    <w:rsid w:val="003708CC"/>
    <w:rsid w:val="003708D3"/>
    <w:rsid w:val="00371CB9"/>
    <w:rsid w:val="00371D1D"/>
    <w:rsid w:val="00371DD6"/>
    <w:rsid w:val="00372C96"/>
    <w:rsid w:val="00373D09"/>
    <w:rsid w:val="0037400B"/>
    <w:rsid w:val="0037529D"/>
    <w:rsid w:val="003756F8"/>
    <w:rsid w:val="00376263"/>
    <w:rsid w:val="00376A0F"/>
    <w:rsid w:val="00376ABE"/>
    <w:rsid w:val="00376EF8"/>
    <w:rsid w:val="00377EE7"/>
    <w:rsid w:val="003812F5"/>
    <w:rsid w:val="003819F6"/>
    <w:rsid w:val="00381CF0"/>
    <w:rsid w:val="00381DCD"/>
    <w:rsid w:val="00383165"/>
    <w:rsid w:val="003834CF"/>
    <w:rsid w:val="00385633"/>
    <w:rsid w:val="00385851"/>
    <w:rsid w:val="003863FB"/>
    <w:rsid w:val="00387C7B"/>
    <w:rsid w:val="00390713"/>
    <w:rsid w:val="00390BF4"/>
    <w:rsid w:val="00390F84"/>
    <w:rsid w:val="003911B8"/>
    <w:rsid w:val="00394299"/>
    <w:rsid w:val="0039525A"/>
    <w:rsid w:val="003964E3"/>
    <w:rsid w:val="00397830"/>
    <w:rsid w:val="00397D4C"/>
    <w:rsid w:val="003A00A6"/>
    <w:rsid w:val="003A00C9"/>
    <w:rsid w:val="003A0D87"/>
    <w:rsid w:val="003A0DE0"/>
    <w:rsid w:val="003A2BC8"/>
    <w:rsid w:val="003A46B2"/>
    <w:rsid w:val="003A54F5"/>
    <w:rsid w:val="003A6D11"/>
    <w:rsid w:val="003A6DD7"/>
    <w:rsid w:val="003A74A0"/>
    <w:rsid w:val="003A7618"/>
    <w:rsid w:val="003B0FD5"/>
    <w:rsid w:val="003B1A4F"/>
    <w:rsid w:val="003B2AD2"/>
    <w:rsid w:val="003B3A32"/>
    <w:rsid w:val="003B446C"/>
    <w:rsid w:val="003B68D0"/>
    <w:rsid w:val="003B7582"/>
    <w:rsid w:val="003C0D5F"/>
    <w:rsid w:val="003C1556"/>
    <w:rsid w:val="003C3344"/>
    <w:rsid w:val="003C44C9"/>
    <w:rsid w:val="003C4A1F"/>
    <w:rsid w:val="003C4A50"/>
    <w:rsid w:val="003C631D"/>
    <w:rsid w:val="003C74DB"/>
    <w:rsid w:val="003C7F93"/>
    <w:rsid w:val="003D00F8"/>
    <w:rsid w:val="003D0378"/>
    <w:rsid w:val="003D05D6"/>
    <w:rsid w:val="003D18E9"/>
    <w:rsid w:val="003D1ED0"/>
    <w:rsid w:val="003D2869"/>
    <w:rsid w:val="003D3E9F"/>
    <w:rsid w:val="003D4080"/>
    <w:rsid w:val="003D4824"/>
    <w:rsid w:val="003D54C7"/>
    <w:rsid w:val="003D5825"/>
    <w:rsid w:val="003D7EE5"/>
    <w:rsid w:val="003E1E1B"/>
    <w:rsid w:val="003E2094"/>
    <w:rsid w:val="003E28F2"/>
    <w:rsid w:val="003E29B2"/>
    <w:rsid w:val="003E2ECD"/>
    <w:rsid w:val="003E3152"/>
    <w:rsid w:val="003E42A0"/>
    <w:rsid w:val="003E4924"/>
    <w:rsid w:val="003E4E3E"/>
    <w:rsid w:val="003E5459"/>
    <w:rsid w:val="003E5CA9"/>
    <w:rsid w:val="003E6934"/>
    <w:rsid w:val="003E7651"/>
    <w:rsid w:val="003E76AC"/>
    <w:rsid w:val="003F1E43"/>
    <w:rsid w:val="003F21A9"/>
    <w:rsid w:val="003F47BC"/>
    <w:rsid w:val="003F4ADF"/>
    <w:rsid w:val="003F5773"/>
    <w:rsid w:val="003F5D08"/>
    <w:rsid w:val="003F6638"/>
    <w:rsid w:val="003F7BE8"/>
    <w:rsid w:val="004014E8"/>
    <w:rsid w:val="0040350C"/>
    <w:rsid w:val="00406ECD"/>
    <w:rsid w:val="00410881"/>
    <w:rsid w:val="0041310A"/>
    <w:rsid w:val="004139EC"/>
    <w:rsid w:val="004145BC"/>
    <w:rsid w:val="00415C26"/>
    <w:rsid w:val="00416D6B"/>
    <w:rsid w:val="0041767F"/>
    <w:rsid w:val="004203EB"/>
    <w:rsid w:val="00421716"/>
    <w:rsid w:val="00421AF3"/>
    <w:rsid w:val="00425323"/>
    <w:rsid w:val="00425CB5"/>
    <w:rsid w:val="00425ECE"/>
    <w:rsid w:val="00426098"/>
    <w:rsid w:val="004264A7"/>
    <w:rsid w:val="00426807"/>
    <w:rsid w:val="00427B1F"/>
    <w:rsid w:val="004303FE"/>
    <w:rsid w:val="00431947"/>
    <w:rsid w:val="00431BEA"/>
    <w:rsid w:val="00435B5D"/>
    <w:rsid w:val="00435ED0"/>
    <w:rsid w:val="00436766"/>
    <w:rsid w:val="00436EE2"/>
    <w:rsid w:val="004370C9"/>
    <w:rsid w:val="004377A9"/>
    <w:rsid w:val="00437847"/>
    <w:rsid w:val="004401EC"/>
    <w:rsid w:val="004409A7"/>
    <w:rsid w:val="00440E4B"/>
    <w:rsid w:val="00441711"/>
    <w:rsid w:val="00442024"/>
    <w:rsid w:val="004423AF"/>
    <w:rsid w:val="00442B9D"/>
    <w:rsid w:val="00442ED0"/>
    <w:rsid w:val="0044438C"/>
    <w:rsid w:val="00444685"/>
    <w:rsid w:val="00445548"/>
    <w:rsid w:val="00445817"/>
    <w:rsid w:val="004466B9"/>
    <w:rsid w:val="00447489"/>
    <w:rsid w:val="00450377"/>
    <w:rsid w:val="0045204A"/>
    <w:rsid w:val="00453681"/>
    <w:rsid w:val="00454A01"/>
    <w:rsid w:val="00455F67"/>
    <w:rsid w:val="0045619A"/>
    <w:rsid w:val="004569BF"/>
    <w:rsid w:val="004573FA"/>
    <w:rsid w:val="00457444"/>
    <w:rsid w:val="00457B21"/>
    <w:rsid w:val="004604BE"/>
    <w:rsid w:val="0046070D"/>
    <w:rsid w:val="00460E49"/>
    <w:rsid w:val="00460F0C"/>
    <w:rsid w:val="0046179B"/>
    <w:rsid w:val="00463563"/>
    <w:rsid w:val="00464164"/>
    <w:rsid w:val="00464B75"/>
    <w:rsid w:val="00465A51"/>
    <w:rsid w:val="00465EFA"/>
    <w:rsid w:val="004660F0"/>
    <w:rsid w:val="004663FB"/>
    <w:rsid w:val="004674F6"/>
    <w:rsid w:val="00470016"/>
    <w:rsid w:val="004707BC"/>
    <w:rsid w:val="00472354"/>
    <w:rsid w:val="004727DF"/>
    <w:rsid w:val="00472D38"/>
    <w:rsid w:val="004730AD"/>
    <w:rsid w:val="004730D4"/>
    <w:rsid w:val="00473FF9"/>
    <w:rsid w:val="00474586"/>
    <w:rsid w:val="004753EB"/>
    <w:rsid w:val="00476370"/>
    <w:rsid w:val="00476C68"/>
    <w:rsid w:val="004809B3"/>
    <w:rsid w:val="00480C83"/>
    <w:rsid w:val="004813C8"/>
    <w:rsid w:val="00482574"/>
    <w:rsid w:val="00482DC8"/>
    <w:rsid w:val="004834A2"/>
    <w:rsid w:val="0048356B"/>
    <w:rsid w:val="004845E2"/>
    <w:rsid w:val="00485955"/>
    <w:rsid w:val="00485C3F"/>
    <w:rsid w:val="00487473"/>
    <w:rsid w:val="004904EF"/>
    <w:rsid w:val="004914EA"/>
    <w:rsid w:val="00491603"/>
    <w:rsid w:val="004916D7"/>
    <w:rsid w:val="0049197A"/>
    <w:rsid w:val="00493861"/>
    <w:rsid w:val="00496363"/>
    <w:rsid w:val="00496755"/>
    <w:rsid w:val="00497BA5"/>
    <w:rsid w:val="00497BB3"/>
    <w:rsid w:val="004A0D70"/>
    <w:rsid w:val="004A18BF"/>
    <w:rsid w:val="004A22AE"/>
    <w:rsid w:val="004A2FBC"/>
    <w:rsid w:val="004A374E"/>
    <w:rsid w:val="004A48CA"/>
    <w:rsid w:val="004A5140"/>
    <w:rsid w:val="004A5387"/>
    <w:rsid w:val="004A5A22"/>
    <w:rsid w:val="004A6274"/>
    <w:rsid w:val="004A6AB1"/>
    <w:rsid w:val="004A760B"/>
    <w:rsid w:val="004A7745"/>
    <w:rsid w:val="004B0BDF"/>
    <w:rsid w:val="004B2063"/>
    <w:rsid w:val="004B282A"/>
    <w:rsid w:val="004B2A78"/>
    <w:rsid w:val="004B2E80"/>
    <w:rsid w:val="004B3023"/>
    <w:rsid w:val="004B386A"/>
    <w:rsid w:val="004B3B96"/>
    <w:rsid w:val="004B3F5F"/>
    <w:rsid w:val="004B5B80"/>
    <w:rsid w:val="004B5B84"/>
    <w:rsid w:val="004B70D1"/>
    <w:rsid w:val="004B70EA"/>
    <w:rsid w:val="004B7EA4"/>
    <w:rsid w:val="004B7F15"/>
    <w:rsid w:val="004C28A6"/>
    <w:rsid w:val="004C2952"/>
    <w:rsid w:val="004C3654"/>
    <w:rsid w:val="004C482D"/>
    <w:rsid w:val="004C4DCF"/>
    <w:rsid w:val="004C5309"/>
    <w:rsid w:val="004C656B"/>
    <w:rsid w:val="004C66F0"/>
    <w:rsid w:val="004C74D1"/>
    <w:rsid w:val="004D0980"/>
    <w:rsid w:val="004D0A51"/>
    <w:rsid w:val="004D37D2"/>
    <w:rsid w:val="004D40B5"/>
    <w:rsid w:val="004D44A7"/>
    <w:rsid w:val="004D4AE1"/>
    <w:rsid w:val="004D53E5"/>
    <w:rsid w:val="004D6312"/>
    <w:rsid w:val="004D69E7"/>
    <w:rsid w:val="004D76F5"/>
    <w:rsid w:val="004D796D"/>
    <w:rsid w:val="004E0381"/>
    <w:rsid w:val="004E1725"/>
    <w:rsid w:val="004E176D"/>
    <w:rsid w:val="004E1A7A"/>
    <w:rsid w:val="004E25D8"/>
    <w:rsid w:val="004E27DF"/>
    <w:rsid w:val="004E3AF4"/>
    <w:rsid w:val="004E3F29"/>
    <w:rsid w:val="004E4D64"/>
    <w:rsid w:val="004E51E4"/>
    <w:rsid w:val="004E5858"/>
    <w:rsid w:val="004E5DB7"/>
    <w:rsid w:val="004E5E9C"/>
    <w:rsid w:val="004E61A2"/>
    <w:rsid w:val="004E61AC"/>
    <w:rsid w:val="004E7082"/>
    <w:rsid w:val="004E75EE"/>
    <w:rsid w:val="004E7F36"/>
    <w:rsid w:val="004F0804"/>
    <w:rsid w:val="004F0FA0"/>
    <w:rsid w:val="004F1258"/>
    <w:rsid w:val="004F2AA0"/>
    <w:rsid w:val="004F2CD9"/>
    <w:rsid w:val="004F37CD"/>
    <w:rsid w:val="004F38D7"/>
    <w:rsid w:val="004F462B"/>
    <w:rsid w:val="004F484E"/>
    <w:rsid w:val="004F4915"/>
    <w:rsid w:val="004F6CF7"/>
    <w:rsid w:val="004F74AD"/>
    <w:rsid w:val="004F7E1E"/>
    <w:rsid w:val="005002F0"/>
    <w:rsid w:val="00501B9C"/>
    <w:rsid w:val="00502B9C"/>
    <w:rsid w:val="005031FE"/>
    <w:rsid w:val="00503BAA"/>
    <w:rsid w:val="00504431"/>
    <w:rsid w:val="005047ED"/>
    <w:rsid w:val="00505202"/>
    <w:rsid w:val="00505666"/>
    <w:rsid w:val="00505F93"/>
    <w:rsid w:val="00506C80"/>
    <w:rsid w:val="00507525"/>
    <w:rsid w:val="00507731"/>
    <w:rsid w:val="005110E7"/>
    <w:rsid w:val="00511640"/>
    <w:rsid w:val="005116BC"/>
    <w:rsid w:val="00512E5E"/>
    <w:rsid w:val="005132AB"/>
    <w:rsid w:val="005140E4"/>
    <w:rsid w:val="005151E6"/>
    <w:rsid w:val="00515D98"/>
    <w:rsid w:val="005162FA"/>
    <w:rsid w:val="00517873"/>
    <w:rsid w:val="00520062"/>
    <w:rsid w:val="00520F72"/>
    <w:rsid w:val="0052151F"/>
    <w:rsid w:val="00521F7A"/>
    <w:rsid w:val="00522A27"/>
    <w:rsid w:val="00522A80"/>
    <w:rsid w:val="00522BF7"/>
    <w:rsid w:val="00523AC4"/>
    <w:rsid w:val="00523FA8"/>
    <w:rsid w:val="00524191"/>
    <w:rsid w:val="005241E2"/>
    <w:rsid w:val="00525155"/>
    <w:rsid w:val="005254FB"/>
    <w:rsid w:val="00525A7F"/>
    <w:rsid w:val="005265E2"/>
    <w:rsid w:val="005300E8"/>
    <w:rsid w:val="0053100E"/>
    <w:rsid w:val="00531388"/>
    <w:rsid w:val="00531756"/>
    <w:rsid w:val="00531D05"/>
    <w:rsid w:val="00532728"/>
    <w:rsid w:val="00533AF5"/>
    <w:rsid w:val="00533E93"/>
    <w:rsid w:val="00534335"/>
    <w:rsid w:val="0053612F"/>
    <w:rsid w:val="00536B32"/>
    <w:rsid w:val="0053718C"/>
    <w:rsid w:val="00537B8D"/>
    <w:rsid w:val="005411C0"/>
    <w:rsid w:val="0054132D"/>
    <w:rsid w:val="0054175F"/>
    <w:rsid w:val="005420E4"/>
    <w:rsid w:val="00542DF6"/>
    <w:rsid w:val="005439F5"/>
    <w:rsid w:val="00543DE4"/>
    <w:rsid w:val="005449F5"/>
    <w:rsid w:val="005452A6"/>
    <w:rsid w:val="005452B9"/>
    <w:rsid w:val="00546237"/>
    <w:rsid w:val="00546554"/>
    <w:rsid w:val="00551250"/>
    <w:rsid w:val="00551F38"/>
    <w:rsid w:val="00551FFA"/>
    <w:rsid w:val="00552952"/>
    <w:rsid w:val="00552B98"/>
    <w:rsid w:val="0055328E"/>
    <w:rsid w:val="00553F38"/>
    <w:rsid w:val="00554998"/>
    <w:rsid w:val="0055656D"/>
    <w:rsid w:val="00556765"/>
    <w:rsid w:val="0055676A"/>
    <w:rsid w:val="00557288"/>
    <w:rsid w:val="005578FF"/>
    <w:rsid w:val="00557CC6"/>
    <w:rsid w:val="00557D19"/>
    <w:rsid w:val="00562A92"/>
    <w:rsid w:val="00562B2F"/>
    <w:rsid w:val="00562E99"/>
    <w:rsid w:val="00563D7C"/>
    <w:rsid w:val="0056516E"/>
    <w:rsid w:val="0056543F"/>
    <w:rsid w:val="00566333"/>
    <w:rsid w:val="00566F68"/>
    <w:rsid w:val="00570256"/>
    <w:rsid w:val="005704EF"/>
    <w:rsid w:val="00571CBD"/>
    <w:rsid w:val="005721B3"/>
    <w:rsid w:val="00572B5F"/>
    <w:rsid w:val="0057344B"/>
    <w:rsid w:val="0057449C"/>
    <w:rsid w:val="00575D47"/>
    <w:rsid w:val="00577A49"/>
    <w:rsid w:val="00580E3E"/>
    <w:rsid w:val="00581F17"/>
    <w:rsid w:val="00583723"/>
    <w:rsid w:val="0058400C"/>
    <w:rsid w:val="005842E6"/>
    <w:rsid w:val="0058516C"/>
    <w:rsid w:val="005872CC"/>
    <w:rsid w:val="00587AED"/>
    <w:rsid w:val="00590935"/>
    <w:rsid w:val="00591209"/>
    <w:rsid w:val="00591DE0"/>
    <w:rsid w:val="00591FF2"/>
    <w:rsid w:val="00592B08"/>
    <w:rsid w:val="00592D6F"/>
    <w:rsid w:val="00593654"/>
    <w:rsid w:val="00593C6E"/>
    <w:rsid w:val="00594439"/>
    <w:rsid w:val="00594DE2"/>
    <w:rsid w:val="00594F9D"/>
    <w:rsid w:val="005958B2"/>
    <w:rsid w:val="0059648A"/>
    <w:rsid w:val="005976AC"/>
    <w:rsid w:val="00597A74"/>
    <w:rsid w:val="00597B44"/>
    <w:rsid w:val="005A0302"/>
    <w:rsid w:val="005A0402"/>
    <w:rsid w:val="005A19CC"/>
    <w:rsid w:val="005A27C2"/>
    <w:rsid w:val="005A28AA"/>
    <w:rsid w:val="005A28B0"/>
    <w:rsid w:val="005A28E5"/>
    <w:rsid w:val="005A3371"/>
    <w:rsid w:val="005A35E9"/>
    <w:rsid w:val="005A4C7B"/>
    <w:rsid w:val="005B0657"/>
    <w:rsid w:val="005B0826"/>
    <w:rsid w:val="005B087B"/>
    <w:rsid w:val="005B1E3E"/>
    <w:rsid w:val="005B23C4"/>
    <w:rsid w:val="005B2560"/>
    <w:rsid w:val="005B266B"/>
    <w:rsid w:val="005B333F"/>
    <w:rsid w:val="005B4A57"/>
    <w:rsid w:val="005B514B"/>
    <w:rsid w:val="005B5742"/>
    <w:rsid w:val="005B5765"/>
    <w:rsid w:val="005B5AF5"/>
    <w:rsid w:val="005C1EE8"/>
    <w:rsid w:val="005C2671"/>
    <w:rsid w:val="005C32FC"/>
    <w:rsid w:val="005C36F6"/>
    <w:rsid w:val="005C406D"/>
    <w:rsid w:val="005C442F"/>
    <w:rsid w:val="005C455B"/>
    <w:rsid w:val="005C5712"/>
    <w:rsid w:val="005C6152"/>
    <w:rsid w:val="005C6EF9"/>
    <w:rsid w:val="005C75F2"/>
    <w:rsid w:val="005D0CE5"/>
    <w:rsid w:val="005D2F53"/>
    <w:rsid w:val="005D2F9F"/>
    <w:rsid w:val="005D3A7F"/>
    <w:rsid w:val="005D3C4C"/>
    <w:rsid w:val="005D5ACB"/>
    <w:rsid w:val="005D60A2"/>
    <w:rsid w:val="005D6198"/>
    <w:rsid w:val="005D6D23"/>
    <w:rsid w:val="005D6DF3"/>
    <w:rsid w:val="005D71D8"/>
    <w:rsid w:val="005D760D"/>
    <w:rsid w:val="005D7BCB"/>
    <w:rsid w:val="005D7EA2"/>
    <w:rsid w:val="005E00B9"/>
    <w:rsid w:val="005E0221"/>
    <w:rsid w:val="005E02A6"/>
    <w:rsid w:val="005E104C"/>
    <w:rsid w:val="005E1B7D"/>
    <w:rsid w:val="005E2D07"/>
    <w:rsid w:val="005E3B8B"/>
    <w:rsid w:val="005E44BF"/>
    <w:rsid w:val="005E4D60"/>
    <w:rsid w:val="005E61D4"/>
    <w:rsid w:val="005E62BF"/>
    <w:rsid w:val="005E6780"/>
    <w:rsid w:val="005F029D"/>
    <w:rsid w:val="005F0B7C"/>
    <w:rsid w:val="005F0CEF"/>
    <w:rsid w:val="005F14ED"/>
    <w:rsid w:val="005F3C81"/>
    <w:rsid w:val="0060003A"/>
    <w:rsid w:val="0060032E"/>
    <w:rsid w:val="00600A99"/>
    <w:rsid w:val="00601CCF"/>
    <w:rsid w:val="00602326"/>
    <w:rsid w:val="006029EA"/>
    <w:rsid w:val="00603AA0"/>
    <w:rsid w:val="00603D4D"/>
    <w:rsid w:val="00604997"/>
    <w:rsid w:val="00604CD7"/>
    <w:rsid w:val="00605E5A"/>
    <w:rsid w:val="0060615B"/>
    <w:rsid w:val="00606531"/>
    <w:rsid w:val="006077F9"/>
    <w:rsid w:val="00607F5D"/>
    <w:rsid w:val="006102D7"/>
    <w:rsid w:val="00611BAA"/>
    <w:rsid w:val="006121E5"/>
    <w:rsid w:val="00613AE4"/>
    <w:rsid w:val="00614B6B"/>
    <w:rsid w:val="00614F4A"/>
    <w:rsid w:val="0061502E"/>
    <w:rsid w:val="006150CD"/>
    <w:rsid w:val="00615BB8"/>
    <w:rsid w:val="006171F9"/>
    <w:rsid w:val="006173DE"/>
    <w:rsid w:val="006178CE"/>
    <w:rsid w:val="006179F3"/>
    <w:rsid w:val="00617C9C"/>
    <w:rsid w:val="00620AA0"/>
    <w:rsid w:val="00620FDD"/>
    <w:rsid w:val="00621356"/>
    <w:rsid w:val="006215F9"/>
    <w:rsid w:val="006233B6"/>
    <w:rsid w:val="006233CE"/>
    <w:rsid w:val="00623584"/>
    <w:rsid w:val="0062360F"/>
    <w:rsid w:val="00623E7C"/>
    <w:rsid w:val="00625F1A"/>
    <w:rsid w:val="00627723"/>
    <w:rsid w:val="00627FD0"/>
    <w:rsid w:val="006315F2"/>
    <w:rsid w:val="00632035"/>
    <w:rsid w:val="00632312"/>
    <w:rsid w:val="00632572"/>
    <w:rsid w:val="00633CFE"/>
    <w:rsid w:val="00633DA3"/>
    <w:rsid w:val="00634FDD"/>
    <w:rsid w:val="00640140"/>
    <w:rsid w:val="006420EB"/>
    <w:rsid w:val="006428E3"/>
    <w:rsid w:val="00645121"/>
    <w:rsid w:val="00645890"/>
    <w:rsid w:val="00646432"/>
    <w:rsid w:val="00646551"/>
    <w:rsid w:val="006511E9"/>
    <w:rsid w:val="006514A1"/>
    <w:rsid w:val="006514E9"/>
    <w:rsid w:val="00651F90"/>
    <w:rsid w:val="00654D1A"/>
    <w:rsid w:val="00655C7D"/>
    <w:rsid w:val="00656CC6"/>
    <w:rsid w:val="00656D29"/>
    <w:rsid w:val="00656E7B"/>
    <w:rsid w:val="00657117"/>
    <w:rsid w:val="00657FD6"/>
    <w:rsid w:val="00660C23"/>
    <w:rsid w:val="00661AFF"/>
    <w:rsid w:val="00661D85"/>
    <w:rsid w:val="00662918"/>
    <w:rsid w:val="006636EC"/>
    <w:rsid w:val="00663A1E"/>
    <w:rsid w:val="00665279"/>
    <w:rsid w:val="00665537"/>
    <w:rsid w:val="006658CF"/>
    <w:rsid w:val="00665A4F"/>
    <w:rsid w:val="00665CCA"/>
    <w:rsid w:val="006661CE"/>
    <w:rsid w:val="006710F9"/>
    <w:rsid w:val="0067138D"/>
    <w:rsid w:val="006716FC"/>
    <w:rsid w:val="006719E2"/>
    <w:rsid w:val="00671A55"/>
    <w:rsid w:val="00671DAC"/>
    <w:rsid w:val="00672F13"/>
    <w:rsid w:val="00673040"/>
    <w:rsid w:val="006733AA"/>
    <w:rsid w:val="00674223"/>
    <w:rsid w:val="00675F92"/>
    <w:rsid w:val="00681A80"/>
    <w:rsid w:val="00682972"/>
    <w:rsid w:val="00683B80"/>
    <w:rsid w:val="006855E6"/>
    <w:rsid w:val="006858DA"/>
    <w:rsid w:val="00686011"/>
    <w:rsid w:val="00686CEC"/>
    <w:rsid w:val="0068736E"/>
    <w:rsid w:val="00691C2A"/>
    <w:rsid w:val="00691D93"/>
    <w:rsid w:val="0069200E"/>
    <w:rsid w:val="00693A2C"/>
    <w:rsid w:val="00693D6C"/>
    <w:rsid w:val="00694328"/>
    <w:rsid w:val="00695853"/>
    <w:rsid w:val="00696A0A"/>
    <w:rsid w:val="00696F7F"/>
    <w:rsid w:val="0069725A"/>
    <w:rsid w:val="0069799A"/>
    <w:rsid w:val="006A1118"/>
    <w:rsid w:val="006A140A"/>
    <w:rsid w:val="006A19F1"/>
    <w:rsid w:val="006A1A87"/>
    <w:rsid w:val="006A1B60"/>
    <w:rsid w:val="006A1DA0"/>
    <w:rsid w:val="006A299A"/>
    <w:rsid w:val="006A2D81"/>
    <w:rsid w:val="006A37D2"/>
    <w:rsid w:val="006A3D41"/>
    <w:rsid w:val="006A4AD1"/>
    <w:rsid w:val="006A504D"/>
    <w:rsid w:val="006A56AE"/>
    <w:rsid w:val="006A56D4"/>
    <w:rsid w:val="006A5B2D"/>
    <w:rsid w:val="006A609C"/>
    <w:rsid w:val="006A677F"/>
    <w:rsid w:val="006A7585"/>
    <w:rsid w:val="006A7CDD"/>
    <w:rsid w:val="006B0117"/>
    <w:rsid w:val="006B057E"/>
    <w:rsid w:val="006B0852"/>
    <w:rsid w:val="006B0C59"/>
    <w:rsid w:val="006B183B"/>
    <w:rsid w:val="006B303F"/>
    <w:rsid w:val="006B3087"/>
    <w:rsid w:val="006B3114"/>
    <w:rsid w:val="006B45B1"/>
    <w:rsid w:val="006B4C3B"/>
    <w:rsid w:val="006B5703"/>
    <w:rsid w:val="006B5C9E"/>
    <w:rsid w:val="006B5D4E"/>
    <w:rsid w:val="006B710E"/>
    <w:rsid w:val="006C0171"/>
    <w:rsid w:val="006C08C5"/>
    <w:rsid w:val="006C34E2"/>
    <w:rsid w:val="006C36E1"/>
    <w:rsid w:val="006C44C7"/>
    <w:rsid w:val="006C4AC0"/>
    <w:rsid w:val="006C4CE9"/>
    <w:rsid w:val="006C545E"/>
    <w:rsid w:val="006C5DF5"/>
    <w:rsid w:val="006C6916"/>
    <w:rsid w:val="006C6E44"/>
    <w:rsid w:val="006C774B"/>
    <w:rsid w:val="006D0C97"/>
    <w:rsid w:val="006D237A"/>
    <w:rsid w:val="006D317D"/>
    <w:rsid w:val="006D3CA6"/>
    <w:rsid w:val="006D5653"/>
    <w:rsid w:val="006D60AE"/>
    <w:rsid w:val="006D6DEE"/>
    <w:rsid w:val="006D7367"/>
    <w:rsid w:val="006E03C7"/>
    <w:rsid w:val="006E0A11"/>
    <w:rsid w:val="006E0F9B"/>
    <w:rsid w:val="006E20C7"/>
    <w:rsid w:val="006E3FED"/>
    <w:rsid w:val="006E4531"/>
    <w:rsid w:val="006E489F"/>
    <w:rsid w:val="006E4CDE"/>
    <w:rsid w:val="006E55E3"/>
    <w:rsid w:val="006E5ADB"/>
    <w:rsid w:val="006E6939"/>
    <w:rsid w:val="006E7E50"/>
    <w:rsid w:val="006F0B1F"/>
    <w:rsid w:val="006F10F8"/>
    <w:rsid w:val="006F15C1"/>
    <w:rsid w:val="006F1FB4"/>
    <w:rsid w:val="006F3150"/>
    <w:rsid w:val="006F32B4"/>
    <w:rsid w:val="006F395B"/>
    <w:rsid w:val="006F5947"/>
    <w:rsid w:val="006F7EA6"/>
    <w:rsid w:val="00700138"/>
    <w:rsid w:val="00703A6A"/>
    <w:rsid w:val="00704614"/>
    <w:rsid w:val="007047BA"/>
    <w:rsid w:val="007049E7"/>
    <w:rsid w:val="00705D0F"/>
    <w:rsid w:val="00706E71"/>
    <w:rsid w:val="00706F15"/>
    <w:rsid w:val="00707565"/>
    <w:rsid w:val="007079CD"/>
    <w:rsid w:val="00707DCC"/>
    <w:rsid w:val="00710490"/>
    <w:rsid w:val="007106CA"/>
    <w:rsid w:val="00710A95"/>
    <w:rsid w:val="00711FB0"/>
    <w:rsid w:val="0071272D"/>
    <w:rsid w:val="00712FBA"/>
    <w:rsid w:val="007130E7"/>
    <w:rsid w:val="007132B8"/>
    <w:rsid w:val="00714172"/>
    <w:rsid w:val="00714DA8"/>
    <w:rsid w:val="00716951"/>
    <w:rsid w:val="00716C77"/>
    <w:rsid w:val="0071761D"/>
    <w:rsid w:val="007201C4"/>
    <w:rsid w:val="00720899"/>
    <w:rsid w:val="007208BE"/>
    <w:rsid w:val="0072096E"/>
    <w:rsid w:val="00720C5E"/>
    <w:rsid w:val="007214EC"/>
    <w:rsid w:val="00722C24"/>
    <w:rsid w:val="00723443"/>
    <w:rsid w:val="007239F9"/>
    <w:rsid w:val="00723FBB"/>
    <w:rsid w:val="00724ABF"/>
    <w:rsid w:val="00725539"/>
    <w:rsid w:val="0072664B"/>
    <w:rsid w:val="0072677A"/>
    <w:rsid w:val="00726C83"/>
    <w:rsid w:val="007275A9"/>
    <w:rsid w:val="0072772D"/>
    <w:rsid w:val="007308E3"/>
    <w:rsid w:val="00731CD0"/>
    <w:rsid w:val="00731D47"/>
    <w:rsid w:val="00731FCB"/>
    <w:rsid w:val="00732407"/>
    <w:rsid w:val="00732DCD"/>
    <w:rsid w:val="00733A78"/>
    <w:rsid w:val="0073450A"/>
    <w:rsid w:val="007351DA"/>
    <w:rsid w:val="007354A6"/>
    <w:rsid w:val="00735BF1"/>
    <w:rsid w:val="007360C8"/>
    <w:rsid w:val="0073621D"/>
    <w:rsid w:val="0073665C"/>
    <w:rsid w:val="00740FA0"/>
    <w:rsid w:val="00742D38"/>
    <w:rsid w:val="00743D48"/>
    <w:rsid w:val="00743F5B"/>
    <w:rsid w:val="0074402C"/>
    <w:rsid w:val="00744549"/>
    <w:rsid w:val="00745A94"/>
    <w:rsid w:val="00745F34"/>
    <w:rsid w:val="00745FD6"/>
    <w:rsid w:val="00746918"/>
    <w:rsid w:val="00747A67"/>
    <w:rsid w:val="00747D93"/>
    <w:rsid w:val="00747E0A"/>
    <w:rsid w:val="00747F64"/>
    <w:rsid w:val="0075012A"/>
    <w:rsid w:val="00750296"/>
    <w:rsid w:val="00750F30"/>
    <w:rsid w:val="00751B0E"/>
    <w:rsid w:val="00753C82"/>
    <w:rsid w:val="0075473C"/>
    <w:rsid w:val="007554DB"/>
    <w:rsid w:val="007557BD"/>
    <w:rsid w:val="00756411"/>
    <w:rsid w:val="007566EE"/>
    <w:rsid w:val="007569D0"/>
    <w:rsid w:val="00756B42"/>
    <w:rsid w:val="00756DE5"/>
    <w:rsid w:val="00756FEF"/>
    <w:rsid w:val="00757ABB"/>
    <w:rsid w:val="00757E70"/>
    <w:rsid w:val="007600AA"/>
    <w:rsid w:val="007612D0"/>
    <w:rsid w:val="007617D4"/>
    <w:rsid w:val="007618D8"/>
    <w:rsid w:val="00763183"/>
    <w:rsid w:val="00763D54"/>
    <w:rsid w:val="00764039"/>
    <w:rsid w:val="007645BB"/>
    <w:rsid w:val="00764BA1"/>
    <w:rsid w:val="00764F13"/>
    <w:rsid w:val="007655EF"/>
    <w:rsid w:val="00767A34"/>
    <w:rsid w:val="00770E02"/>
    <w:rsid w:val="0077129E"/>
    <w:rsid w:val="007718C3"/>
    <w:rsid w:val="00771987"/>
    <w:rsid w:val="007721E0"/>
    <w:rsid w:val="00774E9E"/>
    <w:rsid w:val="00774F1C"/>
    <w:rsid w:val="00774FE6"/>
    <w:rsid w:val="00775B6F"/>
    <w:rsid w:val="00776840"/>
    <w:rsid w:val="00776905"/>
    <w:rsid w:val="00777920"/>
    <w:rsid w:val="00777A7E"/>
    <w:rsid w:val="00777ACD"/>
    <w:rsid w:val="00780FD8"/>
    <w:rsid w:val="007816C3"/>
    <w:rsid w:val="00781E7D"/>
    <w:rsid w:val="00781FC8"/>
    <w:rsid w:val="00783581"/>
    <w:rsid w:val="00786E0F"/>
    <w:rsid w:val="0078709F"/>
    <w:rsid w:val="007875D3"/>
    <w:rsid w:val="00787692"/>
    <w:rsid w:val="00787E97"/>
    <w:rsid w:val="0079039A"/>
    <w:rsid w:val="00790A4D"/>
    <w:rsid w:val="00790A65"/>
    <w:rsid w:val="00790FA6"/>
    <w:rsid w:val="00791FED"/>
    <w:rsid w:val="00792159"/>
    <w:rsid w:val="0079293B"/>
    <w:rsid w:val="00792D07"/>
    <w:rsid w:val="00792E72"/>
    <w:rsid w:val="007930EC"/>
    <w:rsid w:val="007932BB"/>
    <w:rsid w:val="00794179"/>
    <w:rsid w:val="00794386"/>
    <w:rsid w:val="00794CDF"/>
    <w:rsid w:val="0079521B"/>
    <w:rsid w:val="0079541E"/>
    <w:rsid w:val="0079619F"/>
    <w:rsid w:val="00796225"/>
    <w:rsid w:val="00797B6E"/>
    <w:rsid w:val="007A031D"/>
    <w:rsid w:val="007A11ED"/>
    <w:rsid w:val="007A1776"/>
    <w:rsid w:val="007A1EB6"/>
    <w:rsid w:val="007A2253"/>
    <w:rsid w:val="007A2B76"/>
    <w:rsid w:val="007A2C51"/>
    <w:rsid w:val="007A2D53"/>
    <w:rsid w:val="007A4818"/>
    <w:rsid w:val="007A4A08"/>
    <w:rsid w:val="007A55E8"/>
    <w:rsid w:val="007A5807"/>
    <w:rsid w:val="007A58C9"/>
    <w:rsid w:val="007A5A3B"/>
    <w:rsid w:val="007A5C55"/>
    <w:rsid w:val="007B0638"/>
    <w:rsid w:val="007B1764"/>
    <w:rsid w:val="007B1E5B"/>
    <w:rsid w:val="007B21E5"/>
    <w:rsid w:val="007B2937"/>
    <w:rsid w:val="007B3697"/>
    <w:rsid w:val="007B7B2D"/>
    <w:rsid w:val="007C06DC"/>
    <w:rsid w:val="007C11CD"/>
    <w:rsid w:val="007C14F4"/>
    <w:rsid w:val="007C15AC"/>
    <w:rsid w:val="007C1775"/>
    <w:rsid w:val="007C6649"/>
    <w:rsid w:val="007C71BA"/>
    <w:rsid w:val="007C737C"/>
    <w:rsid w:val="007C75BC"/>
    <w:rsid w:val="007D06D8"/>
    <w:rsid w:val="007D0A79"/>
    <w:rsid w:val="007D0E3A"/>
    <w:rsid w:val="007D1D6A"/>
    <w:rsid w:val="007D1E50"/>
    <w:rsid w:val="007D5BFF"/>
    <w:rsid w:val="007D7B78"/>
    <w:rsid w:val="007E0EF2"/>
    <w:rsid w:val="007E18E2"/>
    <w:rsid w:val="007E317F"/>
    <w:rsid w:val="007E40EB"/>
    <w:rsid w:val="007E5348"/>
    <w:rsid w:val="007E6203"/>
    <w:rsid w:val="007E6C0C"/>
    <w:rsid w:val="007E7989"/>
    <w:rsid w:val="007F536B"/>
    <w:rsid w:val="007F57FD"/>
    <w:rsid w:val="007F6D2C"/>
    <w:rsid w:val="007F7659"/>
    <w:rsid w:val="0080046C"/>
    <w:rsid w:val="0080050F"/>
    <w:rsid w:val="008009D6"/>
    <w:rsid w:val="00801F20"/>
    <w:rsid w:val="00802E34"/>
    <w:rsid w:val="008032C0"/>
    <w:rsid w:val="008042DA"/>
    <w:rsid w:val="0080466F"/>
    <w:rsid w:val="008075C4"/>
    <w:rsid w:val="00807682"/>
    <w:rsid w:val="0080778B"/>
    <w:rsid w:val="008101DB"/>
    <w:rsid w:val="008105AD"/>
    <w:rsid w:val="00810C64"/>
    <w:rsid w:val="00811C93"/>
    <w:rsid w:val="00811D5E"/>
    <w:rsid w:val="00812BD7"/>
    <w:rsid w:val="00813482"/>
    <w:rsid w:val="00814921"/>
    <w:rsid w:val="00814AEE"/>
    <w:rsid w:val="00814B46"/>
    <w:rsid w:val="00815BAF"/>
    <w:rsid w:val="00815D79"/>
    <w:rsid w:val="0081736E"/>
    <w:rsid w:val="0081784F"/>
    <w:rsid w:val="008178E9"/>
    <w:rsid w:val="00817FF5"/>
    <w:rsid w:val="008209EC"/>
    <w:rsid w:val="00820AE9"/>
    <w:rsid w:val="0082134C"/>
    <w:rsid w:val="0082195B"/>
    <w:rsid w:val="00821DD9"/>
    <w:rsid w:val="00821DFB"/>
    <w:rsid w:val="00821F2E"/>
    <w:rsid w:val="00823087"/>
    <w:rsid w:val="008254AA"/>
    <w:rsid w:val="008265E8"/>
    <w:rsid w:val="0082691F"/>
    <w:rsid w:val="00831285"/>
    <w:rsid w:val="00831901"/>
    <w:rsid w:val="00831C14"/>
    <w:rsid w:val="00833471"/>
    <w:rsid w:val="00833DB7"/>
    <w:rsid w:val="00835A33"/>
    <w:rsid w:val="00835A82"/>
    <w:rsid w:val="00835DD5"/>
    <w:rsid w:val="0083734D"/>
    <w:rsid w:val="00837AA7"/>
    <w:rsid w:val="00837C61"/>
    <w:rsid w:val="00842DD4"/>
    <w:rsid w:val="00843B35"/>
    <w:rsid w:val="008478A3"/>
    <w:rsid w:val="0085159D"/>
    <w:rsid w:val="00852EBE"/>
    <w:rsid w:val="00853692"/>
    <w:rsid w:val="00855BC9"/>
    <w:rsid w:val="00855D0B"/>
    <w:rsid w:val="008567CA"/>
    <w:rsid w:val="00856AA4"/>
    <w:rsid w:val="00857F8A"/>
    <w:rsid w:val="008600E5"/>
    <w:rsid w:val="00860928"/>
    <w:rsid w:val="008611E6"/>
    <w:rsid w:val="008616C4"/>
    <w:rsid w:val="00861A29"/>
    <w:rsid w:val="00861F9C"/>
    <w:rsid w:val="00862102"/>
    <w:rsid w:val="008629AF"/>
    <w:rsid w:val="0086359F"/>
    <w:rsid w:val="00864551"/>
    <w:rsid w:val="00864E23"/>
    <w:rsid w:val="00865DB2"/>
    <w:rsid w:val="0086686F"/>
    <w:rsid w:val="008669BC"/>
    <w:rsid w:val="0087193E"/>
    <w:rsid w:val="008746DD"/>
    <w:rsid w:val="00874BCA"/>
    <w:rsid w:val="00874DCE"/>
    <w:rsid w:val="0087556F"/>
    <w:rsid w:val="0087598F"/>
    <w:rsid w:val="008760DB"/>
    <w:rsid w:val="00876217"/>
    <w:rsid w:val="008763BF"/>
    <w:rsid w:val="008763E7"/>
    <w:rsid w:val="00876529"/>
    <w:rsid w:val="00877260"/>
    <w:rsid w:val="00880681"/>
    <w:rsid w:val="008818FC"/>
    <w:rsid w:val="008819CA"/>
    <w:rsid w:val="00881A0B"/>
    <w:rsid w:val="00883D6D"/>
    <w:rsid w:val="00884D8C"/>
    <w:rsid w:val="0088501C"/>
    <w:rsid w:val="00886084"/>
    <w:rsid w:val="00886340"/>
    <w:rsid w:val="00887DF8"/>
    <w:rsid w:val="00887F3E"/>
    <w:rsid w:val="00887FFB"/>
    <w:rsid w:val="008902BA"/>
    <w:rsid w:val="0089070E"/>
    <w:rsid w:val="008916E5"/>
    <w:rsid w:val="00891C06"/>
    <w:rsid w:val="008922B0"/>
    <w:rsid w:val="00892773"/>
    <w:rsid w:val="008954E2"/>
    <w:rsid w:val="0089590B"/>
    <w:rsid w:val="0089634E"/>
    <w:rsid w:val="00896AAD"/>
    <w:rsid w:val="00896AF8"/>
    <w:rsid w:val="00896ED4"/>
    <w:rsid w:val="00896FEE"/>
    <w:rsid w:val="008972F1"/>
    <w:rsid w:val="008A1B82"/>
    <w:rsid w:val="008A1DF8"/>
    <w:rsid w:val="008A2380"/>
    <w:rsid w:val="008A3036"/>
    <w:rsid w:val="008A46DE"/>
    <w:rsid w:val="008A581F"/>
    <w:rsid w:val="008A76C9"/>
    <w:rsid w:val="008B07AA"/>
    <w:rsid w:val="008B1846"/>
    <w:rsid w:val="008B35E0"/>
    <w:rsid w:val="008B3C64"/>
    <w:rsid w:val="008B4873"/>
    <w:rsid w:val="008B531F"/>
    <w:rsid w:val="008B5CB9"/>
    <w:rsid w:val="008B6081"/>
    <w:rsid w:val="008B6084"/>
    <w:rsid w:val="008B6100"/>
    <w:rsid w:val="008B6FE5"/>
    <w:rsid w:val="008B7324"/>
    <w:rsid w:val="008C0DAF"/>
    <w:rsid w:val="008C1111"/>
    <w:rsid w:val="008C1BC8"/>
    <w:rsid w:val="008C1E5C"/>
    <w:rsid w:val="008C2205"/>
    <w:rsid w:val="008C2696"/>
    <w:rsid w:val="008C30D8"/>
    <w:rsid w:val="008C424A"/>
    <w:rsid w:val="008C425B"/>
    <w:rsid w:val="008C4E72"/>
    <w:rsid w:val="008C6821"/>
    <w:rsid w:val="008C69BD"/>
    <w:rsid w:val="008C6C7B"/>
    <w:rsid w:val="008C749F"/>
    <w:rsid w:val="008D00F5"/>
    <w:rsid w:val="008D0525"/>
    <w:rsid w:val="008D0E9B"/>
    <w:rsid w:val="008D136D"/>
    <w:rsid w:val="008D15EA"/>
    <w:rsid w:val="008D1952"/>
    <w:rsid w:val="008D1A36"/>
    <w:rsid w:val="008D1FD3"/>
    <w:rsid w:val="008D20D4"/>
    <w:rsid w:val="008D2384"/>
    <w:rsid w:val="008D23EC"/>
    <w:rsid w:val="008D31A5"/>
    <w:rsid w:val="008D51C9"/>
    <w:rsid w:val="008D51F0"/>
    <w:rsid w:val="008D557B"/>
    <w:rsid w:val="008D63F5"/>
    <w:rsid w:val="008D69C6"/>
    <w:rsid w:val="008D7808"/>
    <w:rsid w:val="008D7998"/>
    <w:rsid w:val="008E02CC"/>
    <w:rsid w:val="008E0756"/>
    <w:rsid w:val="008E0BBB"/>
    <w:rsid w:val="008E0FE4"/>
    <w:rsid w:val="008E11BF"/>
    <w:rsid w:val="008E23AB"/>
    <w:rsid w:val="008E24BE"/>
    <w:rsid w:val="008E272F"/>
    <w:rsid w:val="008E2BFA"/>
    <w:rsid w:val="008E3149"/>
    <w:rsid w:val="008E3AB7"/>
    <w:rsid w:val="008E44EB"/>
    <w:rsid w:val="008E4ABA"/>
    <w:rsid w:val="008E4B1A"/>
    <w:rsid w:val="008E5405"/>
    <w:rsid w:val="008E663C"/>
    <w:rsid w:val="008E7FF8"/>
    <w:rsid w:val="008F0788"/>
    <w:rsid w:val="008F1B50"/>
    <w:rsid w:val="008F1EB6"/>
    <w:rsid w:val="008F2580"/>
    <w:rsid w:val="008F272F"/>
    <w:rsid w:val="008F3A28"/>
    <w:rsid w:val="008F5D25"/>
    <w:rsid w:val="00900488"/>
    <w:rsid w:val="0090079F"/>
    <w:rsid w:val="00901BA5"/>
    <w:rsid w:val="00901D74"/>
    <w:rsid w:val="009025A5"/>
    <w:rsid w:val="009028C1"/>
    <w:rsid w:val="00902D24"/>
    <w:rsid w:val="00902D7E"/>
    <w:rsid w:val="00903E7F"/>
    <w:rsid w:val="00904108"/>
    <w:rsid w:val="00904874"/>
    <w:rsid w:val="00904E97"/>
    <w:rsid w:val="009053EF"/>
    <w:rsid w:val="00906CDA"/>
    <w:rsid w:val="00906ECB"/>
    <w:rsid w:val="009075F9"/>
    <w:rsid w:val="00907836"/>
    <w:rsid w:val="00907B07"/>
    <w:rsid w:val="00911233"/>
    <w:rsid w:val="009131A4"/>
    <w:rsid w:val="00913A77"/>
    <w:rsid w:val="00914924"/>
    <w:rsid w:val="00915906"/>
    <w:rsid w:val="00916F25"/>
    <w:rsid w:val="0091722E"/>
    <w:rsid w:val="00917441"/>
    <w:rsid w:val="0091755A"/>
    <w:rsid w:val="0092257A"/>
    <w:rsid w:val="00923DED"/>
    <w:rsid w:val="0092480E"/>
    <w:rsid w:val="009248FD"/>
    <w:rsid w:val="00924B13"/>
    <w:rsid w:val="00924FBA"/>
    <w:rsid w:val="0092530F"/>
    <w:rsid w:val="00925A40"/>
    <w:rsid w:val="0092623C"/>
    <w:rsid w:val="0092668C"/>
    <w:rsid w:val="00931126"/>
    <w:rsid w:val="00931C7F"/>
    <w:rsid w:val="00932957"/>
    <w:rsid w:val="009330FE"/>
    <w:rsid w:val="00934552"/>
    <w:rsid w:val="00934F21"/>
    <w:rsid w:val="009350C6"/>
    <w:rsid w:val="009353A3"/>
    <w:rsid w:val="0093621F"/>
    <w:rsid w:val="0093672A"/>
    <w:rsid w:val="00936F23"/>
    <w:rsid w:val="009376B9"/>
    <w:rsid w:val="00937C7D"/>
    <w:rsid w:val="0094166B"/>
    <w:rsid w:val="00941CB2"/>
    <w:rsid w:val="009423C9"/>
    <w:rsid w:val="00942CF7"/>
    <w:rsid w:val="009432C8"/>
    <w:rsid w:val="00944617"/>
    <w:rsid w:val="00944A20"/>
    <w:rsid w:val="00945A57"/>
    <w:rsid w:val="0094636E"/>
    <w:rsid w:val="009469CB"/>
    <w:rsid w:val="00950BED"/>
    <w:rsid w:val="009515C4"/>
    <w:rsid w:val="009516D9"/>
    <w:rsid w:val="00953939"/>
    <w:rsid w:val="00953A0F"/>
    <w:rsid w:val="00953C91"/>
    <w:rsid w:val="00954593"/>
    <w:rsid w:val="00954781"/>
    <w:rsid w:val="0095493F"/>
    <w:rsid w:val="00955403"/>
    <w:rsid w:val="009558BD"/>
    <w:rsid w:val="00957357"/>
    <w:rsid w:val="00962322"/>
    <w:rsid w:val="009625B1"/>
    <w:rsid w:val="009625F6"/>
    <w:rsid w:val="00962EC0"/>
    <w:rsid w:val="009645E9"/>
    <w:rsid w:val="00965056"/>
    <w:rsid w:val="009651DF"/>
    <w:rsid w:val="00971C87"/>
    <w:rsid w:val="009721AB"/>
    <w:rsid w:val="00972BCC"/>
    <w:rsid w:val="00973111"/>
    <w:rsid w:val="00973276"/>
    <w:rsid w:val="00973A5E"/>
    <w:rsid w:val="00973E05"/>
    <w:rsid w:val="0097631C"/>
    <w:rsid w:val="009765F0"/>
    <w:rsid w:val="009775D8"/>
    <w:rsid w:val="00980366"/>
    <w:rsid w:val="00981643"/>
    <w:rsid w:val="00981E10"/>
    <w:rsid w:val="00982022"/>
    <w:rsid w:val="009838DC"/>
    <w:rsid w:val="00983922"/>
    <w:rsid w:val="009839ED"/>
    <w:rsid w:val="0098431E"/>
    <w:rsid w:val="00984DD0"/>
    <w:rsid w:val="00984EC4"/>
    <w:rsid w:val="00985193"/>
    <w:rsid w:val="00985874"/>
    <w:rsid w:val="00986168"/>
    <w:rsid w:val="00986CF9"/>
    <w:rsid w:val="00986D93"/>
    <w:rsid w:val="00986E3A"/>
    <w:rsid w:val="009871DC"/>
    <w:rsid w:val="0098736D"/>
    <w:rsid w:val="00987CB3"/>
    <w:rsid w:val="00987D68"/>
    <w:rsid w:val="00990396"/>
    <w:rsid w:val="009917AD"/>
    <w:rsid w:val="0099332A"/>
    <w:rsid w:val="00995B42"/>
    <w:rsid w:val="00997587"/>
    <w:rsid w:val="009976CE"/>
    <w:rsid w:val="00997F33"/>
    <w:rsid w:val="009A1ABE"/>
    <w:rsid w:val="009A1D6D"/>
    <w:rsid w:val="009A208C"/>
    <w:rsid w:val="009A26B5"/>
    <w:rsid w:val="009A2949"/>
    <w:rsid w:val="009A3534"/>
    <w:rsid w:val="009A4AAE"/>
    <w:rsid w:val="009A5E8B"/>
    <w:rsid w:val="009A6365"/>
    <w:rsid w:val="009A7DD5"/>
    <w:rsid w:val="009B0044"/>
    <w:rsid w:val="009B02DD"/>
    <w:rsid w:val="009B1B6B"/>
    <w:rsid w:val="009B322B"/>
    <w:rsid w:val="009B710F"/>
    <w:rsid w:val="009B7A8C"/>
    <w:rsid w:val="009C0320"/>
    <w:rsid w:val="009C0556"/>
    <w:rsid w:val="009C1001"/>
    <w:rsid w:val="009C155B"/>
    <w:rsid w:val="009C1F3B"/>
    <w:rsid w:val="009C20D4"/>
    <w:rsid w:val="009C21BD"/>
    <w:rsid w:val="009C2648"/>
    <w:rsid w:val="009C302D"/>
    <w:rsid w:val="009C3CBA"/>
    <w:rsid w:val="009C4707"/>
    <w:rsid w:val="009C4D4E"/>
    <w:rsid w:val="009C6AAA"/>
    <w:rsid w:val="009C7B5A"/>
    <w:rsid w:val="009D00AF"/>
    <w:rsid w:val="009D02DF"/>
    <w:rsid w:val="009D037F"/>
    <w:rsid w:val="009D1101"/>
    <w:rsid w:val="009D1A4B"/>
    <w:rsid w:val="009D2241"/>
    <w:rsid w:val="009D3C17"/>
    <w:rsid w:val="009D45D5"/>
    <w:rsid w:val="009D5049"/>
    <w:rsid w:val="009D5FDB"/>
    <w:rsid w:val="009D6E98"/>
    <w:rsid w:val="009D74DF"/>
    <w:rsid w:val="009D76F9"/>
    <w:rsid w:val="009D78E0"/>
    <w:rsid w:val="009D7F12"/>
    <w:rsid w:val="009E10F3"/>
    <w:rsid w:val="009E273D"/>
    <w:rsid w:val="009E28FD"/>
    <w:rsid w:val="009E3A67"/>
    <w:rsid w:val="009E4448"/>
    <w:rsid w:val="009E4745"/>
    <w:rsid w:val="009E7311"/>
    <w:rsid w:val="009E76D7"/>
    <w:rsid w:val="009F0122"/>
    <w:rsid w:val="009F0270"/>
    <w:rsid w:val="009F0816"/>
    <w:rsid w:val="009F0CF2"/>
    <w:rsid w:val="009F29D4"/>
    <w:rsid w:val="009F2A45"/>
    <w:rsid w:val="009F3FC5"/>
    <w:rsid w:val="009F4019"/>
    <w:rsid w:val="009F45D4"/>
    <w:rsid w:val="009F4D2F"/>
    <w:rsid w:val="009F5B3C"/>
    <w:rsid w:val="009F5B60"/>
    <w:rsid w:val="009F624E"/>
    <w:rsid w:val="009F65C3"/>
    <w:rsid w:val="009F6718"/>
    <w:rsid w:val="009F7868"/>
    <w:rsid w:val="00A04327"/>
    <w:rsid w:val="00A04398"/>
    <w:rsid w:val="00A05389"/>
    <w:rsid w:val="00A054FE"/>
    <w:rsid w:val="00A05D42"/>
    <w:rsid w:val="00A063E3"/>
    <w:rsid w:val="00A07781"/>
    <w:rsid w:val="00A100B3"/>
    <w:rsid w:val="00A10D69"/>
    <w:rsid w:val="00A10F6E"/>
    <w:rsid w:val="00A1201F"/>
    <w:rsid w:val="00A120B7"/>
    <w:rsid w:val="00A15595"/>
    <w:rsid w:val="00A15AC0"/>
    <w:rsid w:val="00A15B46"/>
    <w:rsid w:val="00A15F5E"/>
    <w:rsid w:val="00A1721C"/>
    <w:rsid w:val="00A1745F"/>
    <w:rsid w:val="00A1751D"/>
    <w:rsid w:val="00A1763E"/>
    <w:rsid w:val="00A20B2B"/>
    <w:rsid w:val="00A20C1B"/>
    <w:rsid w:val="00A20E67"/>
    <w:rsid w:val="00A214E4"/>
    <w:rsid w:val="00A2362C"/>
    <w:rsid w:val="00A24417"/>
    <w:rsid w:val="00A24ACE"/>
    <w:rsid w:val="00A256C6"/>
    <w:rsid w:val="00A259B2"/>
    <w:rsid w:val="00A26B5D"/>
    <w:rsid w:val="00A27278"/>
    <w:rsid w:val="00A27F60"/>
    <w:rsid w:val="00A30A11"/>
    <w:rsid w:val="00A30AE0"/>
    <w:rsid w:val="00A30C4B"/>
    <w:rsid w:val="00A31135"/>
    <w:rsid w:val="00A31B93"/>
    <w:rsid w:val="00A32750"/>
    <w:rsid w:val="00A33B73"/>
    <w:rsid w:val="00A347DA"/>
    <w:rsid w:val="00A34B72"/>
    <w:rsid w:val="00A35F44"/>
    <w:rsid w:val="00A36655"/>
    <w:rsid w:val="00A41725"/>
    <w:rsid w:val="00A41784"/>
    <w:rsid w:val="00A417F2"/>
    <w:rsid w:val="00A42BAF"/>
    <w:rsid w:val="00A42DE2"/>
    <w:rsid w:val="00A43DAA"/>
    <w:rsid w:val="00A4417B"/>
    <w:rsid w:val="00A45DE5"/>
    <w:rsid w:val="00A463C1"/>
    <w:rsid w:val="00A46572"/>
    <w:rsid w:val="00A46F03"/>
    <w:rsid w:val="00A47A11"/>
    <w:rsid w:val="00A50081"/>
    <w:rsid w:val="00A50E72"/>
    <w:rsid w:val="00A516B7"/>
    <w:rsid w:val="00A51B31"/>
    <w:rsid w:val="00A544B5"/>
    <w:rsid w:val="00A54564"/>
    <w:rsid w:val="00A55AF2"/>
    <w:rsid w:val="00A55CA2"/>
    <w:rsid w:val="00A60084"/>
    <w:rsid w:val="00A60CCB"/>
    <w:rsid w:val="00A61375"/>
    <w:rsid w:val="00A616D2"/>
    <w:rsid w:val="00A61C65"/>
    <w:rsid w:val="00A61EF5"/>
    <w:rsid w:val="00A63A68"/>
    <w:rsid w:val="00A649B3"/>
    <w:rsid w:val="00A6506F"/>
    <w:rsid w:val="00A651E4"/>
    <w:rsid w:val="00A65650"/>
    <w:rsid w:val="00A65A77"/>
    <w:rsid w:val="00A66679"/>
    <w:rsid w:val="00A66ED9"/>
    <w:rsid w:val="00A67141"/>
    <w:rsid w:val="00A673CD"/>
    <w:rsid w:val="00A70D93"/>
    <w:rsid w:val="00A722F0"/>
    <w:rsid w:val="00A732E6"/>
    <w:rsid w:val="00A7378E"/>
    <w:rsid w:val="00A73BC7"/>
    <w:rsid w:val="00A74B7F"/>
    <w:rsid w:val="00A7671C"/>
    <w:rsid w:val="00A76789"/>
    <w:rsid w:val="00A77AB9"/>
    <w:rsid w:val="00A8295B"/>
    <w:rsid w:val="00A82B24"/>
    <w:rsid w:val="00A82CB2"/>
    <w:rsid w:val="00A8590B"/>
    <w:rsid w:val="00A86C9A"/>
    <w:rsid w:val="00A90898"/>
    <w:rsid w:val="00A94124"/>
    <w:rsid w:val="00A94CD2"/>
    <w:rsid w:val="00A95563"/>
    <w:rsid w:val="00A959E6"/>
    <w:rsid w:val="00A975DA"/>
    <w:rsid w:val="00AA0BA5"/>
    <w:rsid w:val="00AA161A"/>
    <w:rsid w:val="00AA4A6C"/>
    <w:rsid w:val="00AA53AF"/>
    <w:rsid w:val="00AA5BFD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DF0"/>
    <w:rsid w:val="00AB1EED"/>
    <w:rsid w:val="00AB4264"/>
    <w:rsid w:val="00AB4538"/>
    <w:rsid w:val="00AB6529"/>
    <w:rsid w:val="00AB6A91"/>
    <w:rsid w:val="00AB6F78"/>
    <w:rsid w:val="00AC1A08"/>
    <w:rsid w:val="00AC1D6A"/>
    <w:rsid w:val="00AC1F69"/>
    <w:rsid w:val="00AC259C"/>
    <w:rsid w:val="00AC30DC"/>
    <w:rsid w:val="00AC44C7"/>
    <w:rsid w:val="00AC6E8D"/>
    <w:rsid w:val="00AC752F"/>
    <w:rsid w:val="00AC76BE"/>
    <w:rsid w:val="00AC7723"/>
    <w:rsid w:val="00AD1200"/>
    <w:rsid w:val="00AD13F5"/>
    <w:rsid w:val="00AD182E"/>
    <w:rsid w:val="00AD2238"/>
    <w:rsid w:val="00AD3767"/>
    <w:rsid w:val="00AD41A4"/>
    <w:rsid w:val="00AD4AC6"/>
    <w:rsid w:val="00AD4C12"/>
    <w:rsid w:val="00AD4DC1"/>
    <w:rsid w:val="00AD604C"/>
    <w:rsid w:val="00AD6B7A"/>
    <w:rsid w:val="00AD6E0F"/>
    <w:rsid w:val="00AD7450"/>
    <w:rsid w:val="00AD7628"/>
    <w:rsid w:val="00AE0795"/>
    <w:rsid w:val="00AE4315"/>
    <w:rsid w:val="00AE610C"/>
    <w:rsid w:val="00AE638D"/>
    <w:rsid w:val="00AE65E6"/>
    <w:rsid w:val="00AE6EA7"/>
    <w:rsid w:val="00AE73CD"/>
    <w:rsid w:val="00AE7499"/>
    <w:rsid w:val="00AE7A90"/>
    <w:rsid w:val="00AF0BB1"/>
    <w:rsid w:val="00AF1467"/>
    <w:rsid w:val="00AF2413"/>
    <w:rsid w:val="00AF2AF8"/>
    <w:rsid w:val="00AF30A8"/>
    <w:rsid w:val="00AF33D7"/>
    <w:rsid w:val="00AF365A"/>
    <w:rsid w:val="00AF3686"/>
    <w:rsid w:val="00AF40B4"/>
    <w:rsid w:val="00AF462B"/>
    <w:rsid w:val="00AF4CC5"/>
    <w:rsid w:val="00AF5D84"/>
    <w:rsid w:val="00AF6AFD"/>
    <w:rsid w:val="00AF7F73"/>
    <w:rsid w:val="00B007C5"/>
    <w:rsid w:val="00B00A04"/>
    <w:rsid w:val="00B00F74"/>
    <w:rsid w:val="00B020A9"/>
    <w:rsid w:val="00B02602"/>
    <w:rsid w:val="00B026EA"/>
    <w:rsid w:val="00B028E2"/>
    <w:rsid w:val="00B0417D"/>
    <w:rsid w:val="00B04D64"/>
    <w:rsid w:val="00B04E34"/>
    <w:rsid w:val="00B062B5"/>
    <w:rsid w:val="00B06DC6"/>
    <w:rsid w:val="00B06E69"/>
    <w:rsid w:val="00B070DD"/>
    <w:rsid w:val="00B0767B"/>
    <w:rsid w:val="00B1167A"/>
    <w:rsid w:val="00B1306A"/>
    <w:rsid w:val="00B14AD7"/>
    <w:rsid w:val="00B14C42"/>
    <w:rsid w:val="00B156F5"/>
    <w:rsid w:val="00B164BD"/>
    <w:rsid w:val="00B16708"/>
    <w:rsid w:val="00B226F3"/>
    <w:rsid w:val="00B2323F"/>
    <w:rsid w:val="00B23348"/>
    <w:rsid w:val="00B24545"/>
    <w:rsid w:val="00B2482B"/>
    <w:rsid w:val="00B249BA"/>
    <w:rsid w:val="00B24EAD"/>
    <w:rsid w:val="00B2529C"/>
    <w:rsid w:val="00B25563"/>
    <w:rsid w:val="00B25C8A"/>
    <w:rsid w:val="00B26C3C"/>
    <w:rsid w:val="00B27147"/>
    <w:rsid w:val="00B275EC"/>
    <w:rsid w:val="00B27795"/>
    <w:rsid w:val="00B31032"/>
    <w:rsid w:val="00B31543"/>
    <w:rsid w:val="00B32930"/>
    <w:rsid w:val="00B32990"/>
    <w:rsid w:val="00B34056"/>
    <w:rsid w:val="00B34E62"/>
    <w:rsid w:val="00B36170"/>
    <w:rsid w:val="00B40159"/>
    <w:rsid w:val="00B412FD"/>
    <w:rsid w:val="00B41412"/>
    <w:rsid w:val="00B416BF"/>
    <w:rsid w:val="00B417D3"/>
    <w:rsid w:val="00B4182E"/>
    <w:rsid w:val="00B41868"/>
    <w:rsid w:val="00B41F2E"/>
    <w:rsid w:val="00B449C0"/>
    <w:rsid w:val="00B44F1A"/>
    <w:rsid w:val="00B465C5"/>
    <w:rsid w:val="00B50679"/>
    <w:rsid w:val="00B50BA4"/>
    <w:rsid w:val="00B50DE3"/>
    <w:rsid w:val="00B52C21"/>
    <w:rsid w:val="00B52E52"/>
    <w:rsid w:val="00B53843"/>
    <w:rsid w:val="00B54702"/>
    <w:rsid w:val="00B54D74"/>
    <w:rsid w:val="00B550C3"/>
    <w:rsid w:val="00B567FE"/>
    <w:rsid w:val="00B56A83"/>
    <w:rsid w:val="00B56D94"/>
    <w:rsid w:val="00B574A1"/>
    <w:rsid w:val="00B604E1"/>
    <w:rsid w:val="00B614AC"/>
    <w:rsid w:val="00B61A48"/>
    <w:rsid w:val="00B626FC"/>
    <w:rsid w:val="00B62A04"/>
    <w:rsid w:val="00B62F8A"/>
    <w:rsid w:val="00B633E2"/>
    <w:rsid w:val="00B634A3"/>
    <w:rsid w:val="00B64238"/>
    <w:rsid w:val="00B66830"/>
    <w:rsid w:val="00B66B29"/>
    <w:rsid w:val="00B6736A"/>
    <w:rsid w:val="00B67E5A"/>
    <w:rsid w:val="00B67E5B"/>
    <w:rsid w:val="00B70B87"/>
    <w:rsid w:val="00B725E4"/>
    <w:rsid w:val="00B72C62"/>
    <w:rsid w:val="00B72D88"/>
    <w:rsid w:val="00B736FB"/>
    <w:rsid w:val="00B73FE0"/>
    <w:rsid w:val="00B75E66"/>
    <w:rsid w:val="00B7609B"/>
    <w:rsid w:val="00B76354"/>
    <w:rsid w:val="00B769DA"/>
    <w:rsid w:val="00B76B94"/>
    <w:rsid w:val="00B76FF5"/>
    <w:rsid w:val="00B77271"/>
    <w:rsid w:val="00B7772B"/>
    <w:rsid w:val="00B80080"/>
    <w:rsid w:val="00B836DD"/>
    <w:rsid w:val="00B85D5D"/>
    <w:rsid w:val="00B86CB8"/>
    <w:rsid w:val="00B87079"/>
    <w:rsid w:val="00B87427"/>
    <w:rsid w:val="00B9086A"/>
    <w:rsid w:val="00B90BC9"/>
    <w:rsid w:val="00B9206C"/>
    <w:rsid w:val="00B92444"/>
    <w:rsid w:val="00B92739"/>
    <w:rsid w:val="00B92DC4"/>
    <w:rsid w:val="00B93A4D"/>
    <w:rsid w:val="00B93B62"/>
    <w:rsid w:val="00B94565"/>
    <w:rsid w:val="00B946B9"/>
    <w:rsid w:val="00B94746"/>
    <w:rsid w:val="00B94BA8"/>
    <w:rsid w:val="00B9605D"/>
    <w:rsid w:val="00BA26CB"/>
    <w:rsid w:val="00BA35B6"/>
    <w:rsid w:val="00BA3C8D"/>
    <w:rsid w:val="00BA48B3"/>
    <w:rsid w:val="00BA4911"/>
    <w:rsid w:val="00BA556C"/>
    <w:rsid w:val="00BA5A89"/>
    <w:rsid w:val="00BA77E9"/>
    <w:rsid w:val="00BB0C8C"/>
    <w:rsid w:val="00BB1F5F"/>
    <w:rsid w:val="00BB2146"/>
    <w:rsid w:val="00BB26D7"/>
    <w:rsid w:val="00BB28D0"/>
    <w:rsid w:val="00BB36B0"/>
    <w:rsid w:val="00BB38E5"/>
    <w:rsid w:val="00BB3E1A"/>
    <w:rsid w:val="00BB4BCE"/>
    <w:rsid w:val="00BB5BB3"/>
    <w:rsid w:val="00BB6275"/>
    <w:rsid w:val="00BB7CD4"/>
    <w:rsid w:val="00BC079E"/>
    <w:rsid w:val="00BC0A5E"/>
    <w:rsid w:val="00BC1D7C"/>
    <w:rsid w:val="00BC26D1"/>
    <w:rsid w:val="00BC5294"/>
    <w:rsid w:val="00BC686D"/>
    <w:rsid w:val="00BC6A1D"/>
    <w:rsid w:val="00BC7021"/>
    <w:rsid w:val="00BD0094"/>
    <w:rsid w:val="00BD2377"/>
    <w:rsid w:val="00BD24F9"/>
    <w:rsid w:val="00BD2E72"/>
    <w:rsid w:val="00BD302D"/>
    <w:rsid w:val="00BD4B4B"/>
    <w:rsid w:val="00BD5B82"/>
    <w:rsid w:val="00BD6EF8"/>
    <w:rsid w:val="00BD709D"/>
    <w:rsid w:val="00BE07A9"/>
    <w:rsid w:val="00BE0935"/>
    <w:rsid w:val="00BE1393"/>
    <w:rsid w:val="00BE2129"/>
    <w:rsid w:val="00BE2724"/>
    <w:rsid w:val="00BE354F"/>
    <w:rsid w:val="00BE3899"/>
    <w:rsid w:val="00BE3930"/>
    <w:rsid w:val="00BE3C95"/>
    <w:rsid w:val="00BE457D"/>
    <w:rsid w:val="00BE49E3"/>
    <w:rsid w:val="00BE4FDE"/>
    <w:rsid w:val="00BE51E2"/>
    <w:rsid w:val="00BE5440"/>
    <w:rsid w:val="00BE5C2E"/>
    <w:rsid w:val="00BE5D9B"/>
    <w:rsid w:val="00BE62B6"/>
    <w:rsid w:val="00BE6F93"/>
    <w:rsid w:val="00BF0974"/>
    <w:rsid w:val="00BF21E9"/>
    <w:rsid w:val="00BF2548"/>
    <w:rsid w:val="00BF3013"/>
    <w:rsid w:val="00BF36E2"/>
    <w:rsid w:val="00BF3ABD"/>
    <w:rsid w:val="00BF62A5"/>
    <w:rsid w:val="00BF716E"/>
    <w:rsid w:val="00BF71CD"/>
    <w:rsid w:val="00BF72C8"/>
    <w:rsid w:val="00BF7E2B"/>
    <w:rsid w:val="00C001C3"/>
    <w:rsid w:val="00C00749"/>
    <w:rsid w:val="00C008CF"/>
    <w:rsid w:val="00C022AC"/>
    <w:rsid w:val="00C0319D"/>
    <w:rsid w:val="00C03705"/>
    <w:rsid w:val="00C0410A"/>
    <w:rsid w:val="00C045A1"/>
    <w:rsid w:val="00C04FFF"/>
    <w:rsid w:val="00C076FC"/>
    <w:rsid w:val="00C077F7"/>
    <w:rsid w:val="00C10C8F"/>
    <w:rsid w:val="00C116B5"/>
    <w:rsid w:val="00C11A49"/>
    <w:rsid w:val="00C1229D"/>
    <w:rsid w:val="00C12464"/>
    <w:rsid w:val="00C12494"/>
    <w:rsid w:val="00C13A62"/>
    <w:rsid w:val="00C13ACD"/>
    <w:rsid w:val="00C13B40"/>
    <w:rsid w:val="00C159FE"/>
    <w:rsid w:val="00C16438"/>
    <w:rsid w:val="00C165AC"/>
    <w:rsid w:val="00C16E10"/>
    <w:rsid w:val="00C16FD2"/>
    <w:rsid w:val="00C1794E"/>
    <w:rsid w:val="00C17AD3"/>
    <w:rsid w:val="00C205F9"/>
    <w:rsid w:val="00C2092E"/>
    <w:rsid w:val="00C20DD6"/>
    <w:rsid w:val="00C2189A"/>
    <w:rsid w:val="00C21C20"/>
    <w:rsid w:val="00C2216C"/>
    <w:rsid w:val="00C227D3"/>
    <w:rsid w:val="00C2289A"/>
    <w:rsid w:val="00C233A0"/>
    <w:rsid w:val="00C2343B"/>
    <w:rsid w:val="00C24410"/>
    <w:rsid w:val="00C24938"/>
    <w:rsid w:val="00C251DD"/>
    <w:rsid w:val="00C26B3F"/>
    <w:rsid w:val="00C27129"/>
    <w:rsid w:val="00C27CFF"/>
    <w:rsid w:val="00C32AB6"/>
    <w:rsid w:val="00C33732"/>
    <w:rsid w:val="00C33CEA"/>
    <w:rsid w:val="00C35D79"/>
    <w:rsid w:val="00C364F0"/>
    <w:rsid w:val="00C36CD6"/>
    <w:rsid w:val="00C3710A"/>
    <w:rsid w:val="00C4027A"/>
    <w:rsid w:val="00C413CC"/>
    <w:rsid w:val="00C42568"/>
    <w:rsid w:val="00C45105"/>
    <w:rsid w:val="00C45470"/>
    <w:rsid w:val="00C459E9"/>
    <w:rsid w:val="00C45F75"/>
    <w:rsid w:val="00C4630C"/>
    <w:rsid w:val="00C46855"/>
    <w:rsid w:val="00C47766"/>
    <w:rsid w:val="00C47925"/>
    <w:rsid w:val="00C500EA"/>
    <w:rsid w:val="00C501E2"/>
    <w:rsid w:val="00C506BB"/>
    <w:rsid w:val="00C509DC"/>
    <w:rsid w:val="00C5244C"/>
    <w:rsid w:val="00C53286"/>
    <w:rsid w:val="00C53C4F"/>
    <w:rsid w:val="00C5400C"/>
    <w:rsid w:val="00C55B58"/>
    <w:rsid w:val="00C562BC"/>
    <w:rsid w:val="00C5665C"/>
    <w:rsid w:val="00C571E2"/>
    <w:rsid w:val="00C57F24"/>
    <w:rsid w:val="00C601E7"/>
    <w:rsid w:val="00C6022D"/>
    <w:rsid w:val="00C605E5"/>
    <w:rsid w:val="00C617B7"/>
    <w:rsid w:val="00C61E5C"/>
    <w:rsid w:val="00C6208E"/>
    <w:rsid w:val="00C6349A"/>
    <w:rsid w:val="00C63F8E"/>
    <w:rsid w:val="00C65CA4"/>
    <w:rsid w:val="00C6626A"/>
    <w:rsid w:val="00C66556"/>
    <w:rsid w:val="00C67077"/>
    <w:rsid w:val="00C67D9B"/>
    <w:rsid w:val="00C67FF1"/>
    <w:rsid w:val="00C707A4"/>
    <w:rsid w:val="00C72208"/>
    <w:rsid w:val="00C72F60"/>
    <w:rsid w:val="00C73B60"/>
    <w:rsid w:val="00C7571E"/>
    <w:rsid w:val="00C7584E"/>
    <w:rsid w:val="00C75B9A"/>
    <w:rsid w:val="00C7673D"/>
    <w:rsid w:val="00C80DDC"/>
    <w:rsid w:val="00C811D9"/>
    <w:rsid w:val="00C812AD"/>
    <w:rsid w:val="00C81D60"/>
    <w:rsid w:val="00C84B14"/>
    <w:rsid w:val="00C84B66"/>
    <w:rsid w:val="00C84ED5"/>
    <w:rsid w:val="00C84F67"/>
    <w:rsid w:val="00C8541A"/>
    <w:rsid w:val="00C85E59"/>
    <w:rsid w:val="00C85E7A"/>
    <w:rsid w:val="00C86232"/>
    <w:rsid w:val="00C86E85"/>
    <w:rsid w:val="00C874B6"/>
    <w:rsid w:val="00C874CD"/>
    <w:rsid w:val="00C91701"/>
    <w:rsid w:val="00C93A02"/>
    <w:rsid w:val="00C94120"/>
    <w:rsid w:val="00C946F8"/>
    <w:rsid w:val="00C946FD"/>
    <w:rsid w:val="00C951AB"/>
    <w:rsid w:val="00C958F9"/>
    <w:rsid w:val="00C959B4"/>
    <w:rsid w:val="00C96847"/>
    <w:rsid w:val="00C96929"/>
    <w:rsid w:val="00C97664"/>
    <w:rsid w:val="00C97F3A"/>
    <w:rsid w:val="00CA079A"/>
    <w:rsid w:val="00CA0A30"/>
    <w:rsid w:val="00CA0C9B"/>
    <w:rsid w:val="00CA0D9B"/>
    <w:rsid w:val="00CA18DE"/>
    <w:rsid w:val="00CA2058"/>
    <w:rsid w:val="00CA239A"/>
    <w:rsid w:val="00CA2568"/>
    <w:rsid w:val="00CA26C7"/>
    <w:rsid w:val="00CA5888"/>
    <w:rsid w:val="00CA61C1"/>
    <w:rsid w:val="00CA6E3E"/>
    <w:rsid w:val="00CA6E97"/>
    <w:rsid w:val="00CA7D3C"/>
    <w:rsid w:val="00CB0A68"/>
    <w:rsid w:val="00CB11E3"/>
    <w:rsid w:val="00CB3067"/>
    <w:rsid w:val="00CB4987"/>
    <w:rsid w:val="00CB6240"/>
    <w:rsid w:val="00CB7D82"/>
    <w:rsid w:val="00CC0883"/>
    <w:rsid w:val="00CC097E"/>
    <w:rsid w:val="00CC0DB0"/>
    <w:rsid w:val="00CC0E90"/>
    <w:rsid w:val="00CC1A27"/>
    <w:rsid w:val="00CC3A3C"/>
    <w:rsid w:val="00CC4C13"/>
    <w:rsid w:val="00CC71C4"/>
    <w:rsid w:val="00CD0A78"/>
    <w:rsid w:val="00CD0BB2"/>
    <w:rsid w:val="00CD0E20"/>
    <w:rsid w:val="00CD1184"/>
    <w:rsid w:val="00CD1B53"/>
    <w:rsid w:val="00CD2827"/>
    <w:rsid w:val="00CD2FD0"/>
    <w:rsid w:val="00CD4215"/>
    <w:rsid w:val="00CD5D9C"/>
    <w:rsid w:val="00CD7F4E"/>
    <w:rsid w:val="00CE029D"/>
    <w:rsid w:val="00CE0CB4"/>
    <w:rsid w:val="00CE206C"/>
    <w:rsid w:val="00CE49A0"/>
    <w:rsid w:val="00CE4F30"/>
    <w:rsid w:val="00CE5218"/>
    <w:rsid w:val="00CE6263"/>
    <w:rsid w:val="00CF06D9"/>
    <w:rsid w:val="00CF10E9"/>
    <w:rsid w:val="00CF12F7"/>
    <w:rsid w:val="00CF3E02"/>
    <w:rsid w:val="00CF3E47"/>
    <w:rsid w:val="00CF3FAD"/>
    <w:rsid w:val="00CF4019"/>
    <w:rsid w:val="00CF43DD"/>
    <w:rsid w:val="00CF525B"/>
    <w:rsid w:val="00CF6D8D"/>
    <w:rsid w:val="00CF7D23"/>
    <w:rsid w:val="00D031D4"/>
    <w:rsid w:val="00D03217"/>
    <w:rsid w:val="00D0358E"/>
    <w:rsid w:val="00D04CB6"/>
    <w:rsid w:val="00D05067"/>
    <w:rsid w:val="00D05EE6"/>
    <w:rsid w:val="00D061D1"/>
    <w:rsid w:val="00D06B81"/>
    <w:rsid w:val="00D06E53"/>
    <w:rsid w:val="00D10BB0"/>
    <w:rsid w:val="00D1147F"/>
    <w:rsid w:val="00D1183A"/>
    <w:rsid w:val="00D11DA1"/>
    <w:rsid w:val="00D12083"/>
    <w:rsid w:val="00D1221B"/>
    <w:rsid w:val="00D12376"/>
    <w:rsid w:val="00D12BB9"/>
    <w:rsid w:val="00D133A9"/>
    <w:rsid w:val="00D13618"/>
    <w:rsid w:val="00D13869"/>
    <w:rsid w:val="00D14049"/>
    <w:rsid w:val="00D143B7"/>
    <w:rsid w:val="00D144A3"/>
    <w:rsid w:val="00D15981"/>
    <w:rsid w:val="00D15D63"/>
    <w:rsid w:val="00D167A5"/>
    <w:rsid w:val="00D1696E"/>
    <w:rsid w:val="00D172AF"/>
    <w:rsid w:val="00D172FC"/>
    <w:rsid w:val="00D20697"/>
    <w:rsid w:val="00D20A70"/>
    <w:rsid w:val="00D21CAD"/>
    <w:rsid w:val="00D24CE8"/>
    <w:rsid w:val="00D26208"/>
    <w:rsid w:val="00D266C6"/>
    <w:rsid w:val="00D27962"/>
    <w:rsid w:val="00D3125C"/>
    <w:rsid w:val="00D314D5"/>
    <w:rsid w:val="00D317C6"/>
    <w:rsid w:val="00D31BA3"/>
    <w:rsid w:val="00D32745"/>
    <w:rsid w:val="00D32B24"/>
    <w:rsid w:val="00D32B58"/>
    <w:rsid w:val="00D32DB7"/>
    <w:rsid w:val="00D33666"/>
    <w:rsid w:val="00D33733"/>
    <w:rsid w:val="00D33FC0"/>
    <w:rsid w:val="00D34347"/>
    <w:rsid w:val="00D349D1"/>
    <w:rsid w:val="00D34C5A"/>
    <w:rsid w:val="00D35C2E"/>
    <w:rsid w:val="00D36026"/>
    <w:rsid w:val="00D37787"/>
    <w:rsid w:val="00D40737"/>
    <w:rsid w:val="00D4148E"/>
    <w:rsid w:val="00D4187C"/>
    <w:rsid w:val="00D418B5"/>
    <w:rsid w:val="00D421C3"/>
    <w:rsid w:val="00D42D8D"/>
    <w:rsid w:val="00D432D7"/>
    <w:rsid w:val="00D43E39"/>
    <w:rsid w:val="00D44168"/>
    <w:rsid w:val="00D44E7C"/>
    <w:rsid w:val="00D4702C"/>
    <w:rsid w:val="00D47660"/>
    <w:rsid w:val="00D47DE7"/>
    <w:rsid w:val="00D50B44"/>
    <w:rsid w:val="00D50F8C"/>
    <w:rsid w:val="00D50FAB"/>
    <w:rsid w:val="00D54404"/>
    <w:rsid w:val="00D54D35"/>
    <w:rsid w:val="00D55447"/>
    <w:rsid w:val="00D55C15"/>
    <w:rsid w:val="00D56B97"/>
    <w:rsid w:val="00D57292"/>
    <w:rsid w:val="00D576BF"/>
    <w:rsid w:val="00D57C7F"/>
    <w:rsid w:val="00D6348B"/>
    <w:rsid w:val="00D63514"/>
    <w:rsid w:val="00D6508C"/>
    <w:rsid w:val="00D661FE"/>
    <w:rsid w:val="00D664BE"/>
    <w:rsid w:val="00D67406"/>
    <w:rsid w:val="00D70ABE"/>
    <w:rsid w:val="00D7121A"/>
    <w:rsid w:val="00D71FCF"/>
    <w:rsid w:val="00D7386E"/>
    <w:rsid w:val="00D73C8B"/>
    <w:rsid w:val="00D7451A"/>
    <w:rsid w:val="00D748FA"/>
    <w:rsid w:val="00D772B9"/>
    <w:rsid w:val="00D772EE"/>
    <w:rsid w:val="00D77FB6"/>
    <w:rsid w:val="00D80219"/>
    <w:rsid w:val="00D81052"/>
    <w:rsid w:val="00D81405"/>
    <w:rsid w:val="00D81A67"/>
    <w:rsid w:val="00D83603"/>
    <w:rsid w:val="00D83976"/>
    <w:rsid w:val="00D83997"/>
    <w:rsid w:val="00D849C5"/>
    <w:rsid w:val="00D84CA6"/>
    <w:rsid w:val="00D85AF6"/>
    <w:rsid w:val="00D86AE9"/>
    <w:rsid w:val="00D874E7"/>
    <w:rsid w:val="00D87CF9"/>
    <w:rsid w:val="00D902CE"/>
    <w:rsid w:val="00D908DC"/>
    <w:rsid w:val="00D9207D"/>
    <w:rsid w:val="00D942FF"/>
    <w:rsid w:val="00D95074"/>
    <w:rsid w:val="00D95C71"/>
    <w:rsid w:val="00D9610E"/>
    <w:rsid w:val="00DA019C"/>
    <w:rsid w:val="00DA0207"/>
    <w:rsid w:val="00DA0E38"/>
    <w:rsid w:val="00DA0EF1"/>
    <w:rsid w:val="00DA125B"/>
    <w:rsid w:val="00DA1971"/>
    <w:rsid w:val="00DA26A1"/>
    <w:rsid w:val="00DA27E4"/>
    <w:rsid w:val="00DA2995"/>
    <w:rsid w:val="00DA3CC2"/>
    <w:rsid w:val="00DA4435"/>
    <w:rsid w:val="00DA5258"/>
    <w:rsid w:val="00DA56BB"/>
    <w:rsid w:val="00DA56EF"/>
    <w:rsid w:val="00DA5B1B"/>
    <w:rsid w:val="00DA6D35"/>
    <w:rsid w:val="00DA7BAC"/>
    <w:rsid w:val="00DB0213"/>
    <w:rsid w:val="00DB1087"/>
    <w:rsid w:val="00DB11B5"/>
    <w:rsid w:val="00DB1A72"/>
    <w:rsid w:val="00DB2E4D"/>
    <w:rsid w:val="00DB35D0"/>
    <w:rsid w:val="00DB3B6E"/>
    <w:rsid w:val="00DB3FAE"/>
    <w:rsid w:val="00DB406D"/>
    <w:rsid w:val="00DB4EE7"/>
    <w:rsid w:val="00DB726D"/>
    <w:rsid w:val="00DC10FA"/>
    <w:rsid w:val="00DC1630"/>
    <w:rsid w:val="00DC1F34"/>
    <w:rsid w:val="00DC2287"/>
    <w:rsid w:val="00DC2444"/>
    <w:rsid w:val="00DC35C4"/>
    <w:rsid w:val="00DC46B8"/>
    <w:rsid w:val="00DC4DBB"/>
    <w:rsid w:val="00DC63C4"/>
    <w:rsid w:val="00DC6B21"/>
    <w:rsid w:val="00DC6F02"/>
    <w:rsid w:val="00DC7478"/>
    <w:rsid w:val="00DD037A"/>
    <w:rsid w:val="00DD0B0D"/>
    <w:rsid w:val="00DD331D"/>
    <w:rsid w:val="00DD4358"/>
    <w:rsid w:val="00DD4E8D"/>
    <w:rsid w:val="00DD56A5"/>
    <w:rsid w:val="00DD6141"/>
    <w:rsid w:val="00DD6A68"/>
    <w:rsid w:val="00DD7182"/>
    <w:rsid w:val="00DD7CA6"/>
    <w:rsid w:val="00DE327F"/>
    <w:rsid w:val="00DE5E89"/>
    <w:rsid w:val="00DE653E"/>
    <w:rsid w:val="00DE6A35"/>
    <w:rsid w:val="00DE72CE"/>
    <w:rsid w:val="00DF0A4D"/>
    <w:rsid w:val="00DF2E1B"/>
    <w:rsid w:val="00DF4155"/>
    <w:rsid w:val="00DF5AC1"/>
    <w:rsid w:val="00E00153"/>
    <w:rsid w:val="00E0083B"/>
    <w:rsid w:val="00E026F9"/>
    <w:rsid w:val="00E0275A"/>
    <w:rsid w:val="00E03184"/>
    <w:rsid w:val="00E058CB"/>
    <w:rsid w:val="00E068C3"/>
    <w:rsid w:val="00E1050C"/>
    <w:rsid w:val="00E1077E"/>
    <w:rsid w:val="00E10E08"/>
    <w:rsid w:val="00E11069"/>
    <w:rsid w:val="00E11DEA"/>
    <w:rsid w:val="00E12114"/>
    <w:rsid w:val="00E14091"/>
    <w:rsid w:val="00E15EF3"/>
    <w:rsid w:val="00E16A22"/>
    <w:rsid w:val="00E16C27"/>
    <w:rsid w:val="00E175E4"/>
    <w:rsid w:val="00E22015"/>
    <w:rsid w:val="00E22401"/>
    <w:rsid w:val="00E228E5"/>
    <w:rsid w:val="00E22A58"/>
    <w:rsid w:val="00E22D03"/>
    <w:rsid w:val="00E23C7D"/>
    <w:rsid w:val="00E2411E"/>
    <w:rsid w:val="00E2699C"/>
    <w:rsid w:val="00E30063"/>
    <w:rsid w:val="00E305CE"/>
    <w:rsid w:val="00E311C3"/>
    <w:rsid w:val="00E31E8D"/>
    <w:rsid w:val="00E32160"/>
    <w:rsid w:val="00E33D71"/>
    <w:rsid w:val="00E347A3"/>
    <w:rsid w:val="00E36442"/>
    <w:rsid w:val="00E36657"/>
    <w:rsid w:val="00E3667C"/>
    <w:rsid w:val="00E400CC"/>
    <w:rsid w:val="00E40949"/>
    <w:rsid w:val="00E40FBE"/>
    <w:rsid w:val="00E4116C"/>
    <w:rsid w:val="00E44DF2"/>
    <w:rsid w:val="00E472CF"/>
    <w:rsid w:val="00E478AD"/>
    <w:rsid w:val="00E50529"/>
    <w:rsid w:val="00E50F3F"/>
    <w:rsid w:val="00E521CC"/>
    <w:rsid w:val="00E52CF8"/>
    <w:rsid w:val="00E52D82"/>
    <w:rsid w:val="00E54939"/>
    <w:rsid w:val="00E549C9"/>
    <w:rsid w:val="00E5516D"/>
    <w:rsid w:val="00E55E0A"/>
    <w:rsid w:val="00E612D0"/>
    <w:rsid w:val="00E617A9"/>
    <w:rsid w:val="00E62025"/>
    <w:rsid w:val="00E626A9"/>
    <w:rsid w:val="00E62FEA"/>
    <w:rsid w:val="00E64378"/>
    <w:rsid w:val="00E64D1D"/>
    <w:rsid w:val="00E703A1"/>
    <w:rsid w:val="00E70AF0"/>
    <w:rsid w:val="00E714BB"/>
    <w:rsid w:val="00E71FEF"/>
    <w:rsid w:val="00E72B1C"/>
    <w:rsid w:val="00E7335A"/>
    <w:rsid w:val="00E75321"/>
    <w:rsid w:val="00E75FBF"/>
    <w:rsid w:val="00E7612C"/>
    <w:rsid w:val="00E76282"/>
    <w:rsid w:val="00E76EF5"/>
    <w:rsid w:val="00E7743F"/>
    <w:rsid w:val="00E77722"/>
    <w:rsid w:val="00E777B1"/>
    <w:rsid w:val="00E8012A"/>
    <w:rsid w:val="00E8033F"/>
    <w:rsid w:val="00E80C24"/>
    <w:rsid w:val="00E8179B"/>
    <w:rsid w:val="00E829FC"/>
    <w:rsid w:val="00E83048"/>
    <w:rsid w:val="00E83E1D"/>
    <w:rsid w:val="00E842E1"/>
    <w:rsid w:val="00E84B09"/>
    <w:rsid w:val="00E85EA2"/>
    <w:rsid w:val="00E86DB2"/>
    <w:rsid w:val="00E86FE9"/>
    <w:rsid w:val="00E87153"/>
    <w:rsid w:val="00E879F3"/>
    <w:rsid w:val="00E90CB6"/>
    <w:rsid w:val="00E91698"/>
    <w:rsid w:val="00E93D88"/>
    <w:rsid w:val="00E94557"/>
    <w:rsid w:val="00E9491F"/>
    <w:rsid w:val="00EA0FFF"/>
    <w:rsid w:val="00EA1548"/>
    <w:rsid w:val="00EA16A2"/>
    <w:rsid w:val="00EA183B"/>
    <w:rsid w:val="00EA1D3D"/>
    <w:rsid w:val="00EA3688"/>
    <w:rsid w:val="00EA3B36"/>
    <w:rsid w:val="00EA3C1E"/>
    <w:rsid w:val="00EA6926"/>
    <w:rsid w:val="00EA73BD"/>
    <w:rsid w:val="00EB088E"/>
    <w:rsid w:val="00EB105F"/>
    <w:rsid w:val="00EB12F9"/>
    <w:rsid w:val="00EB149A"/>
    <w:rsid w:val="00EB403F"/>
    <w:rsid w:val="00EB4064"/>
    <w:rsid w:val="00EB4B3B"/>
    <w:rsid w:val="00EB5BEA"/>
    <w:rsid w:val="00EB5CBD"/>
    <w:rsid w:val="00EB5FE8"/>
    <w:rsid w:val="00EB63E8"/>
    <w:rsid w:val="00EC02E8"/>
    <w:rsid w:val="00EC0EB7"/>
    <w:rsid w:val="00EC1897"/>
    <w:rsid w:val="00EC3FA0"/>
    <w:rsid w:val="00EC431A"/>
    <w:rsid w:val="00EC5923"/>
    <w:rsid w:val="00EC6FE6"/>
    <w:rsid w:val="00EC76FA"/>
    <w:rsid w:val="00ED1706"/>
    <w:rsid w:val="00ED2514"/>
    <w:rsid w:val="00ED45BA"/>
    <w:rsid w:val="00ED4E06"/>
    <w:rsid w:val="00ED653E"/>
    <w:rsid w:val="00ED6EC9"/>
    <w:rsid w:val="00ED7425"/>
    <w:rsid w:val="00ED78DB"/>
    <w:rsid w:val="00ED7CFD"/>
    <w:rsid w:val="00EE0078"/>
    <w:rsid w:val="00EE1BF9"/>
    <w:rsid w:val="00EE1E80"/>
    <w:rsid w:val="00EE1F81"/>
    <w:rsid w:val="00EE2A7F"/>
    <w:rsid w:val="00EE2FA3"/>
    <w:rsid w:val="00EE32AC"/>
    <w:rsid w:val="00EE35B2"/>
    <w:rsid w:val="00EE429A"/>
    <w:rsid w:val="00EE64AA"/>
    <w:rsid w:val="00EE6FB3"/>
    <w:rsid w:val="00EE7193"/>
    <w:rsid w:val="00EE7519"/>
    <w:rsid w:val="00EF2A8E"/>
    <w:rsid w:val="00EF2B45"/>
    <w:rsid w:val="00EF3B1E"/>
    <w:rsid w:val="00EF4A0F"/>
    <w:rsid w:val="00EF501A"/>
    <w:rsid w:val="00EF5330"/>
    <w:rsid w:val="00EF71DC"/>
    <w:rsid w:val="00EF7490"/>
    <w:rsid w:val="00EF7C7E"/>
    <w:rsid w:val="00EF7F9E"/>
    <w:rsid w:val="00F00214"/>
    <w:rsid w:val="00F006C7"/>
    <w:rsid w:val="00F00BA8"/>
    <w:rsid w:val="00F0384B"/>
    <w:rsid w:val="00F04295"/>
    <w:rsid w:val="00F04485"/>
    <w:rsid w:val="00F04E6D"/>
    <w:rsid w:val="00F0567D"/>
    <w:rsid w:val="00F06F18"/>
    <w:rsid w:val="00F077E6"/>
    <w:rsid w:val="00F0788D"/>
    <w:rsid w:val="00F07E92"/>
    <w:rsid w:val="00F113B3"/>
    <w:rsid w:val="00F11600"/>
    <w:rsid w:val="00F11B0B"/>
    <w:rsid w:val="00F12591"/>
    <w:rsid w:val="00F14C7E"/>
    <w:rsid w:val="00F159ED"/>
    <w:rsid w:val="00F16587"/>
    <w:rsid w:val="00F16AF1"/>
    <w:rsid w:val="00F2018A"/>
    <w:rsid w:val="00F204B2"/>
    <w:rsid w:val="00F20E2B"/>
    <w:rsid w:val="00F21F3D"/>
    <w:rsid w:val="00F224F8"/>
    <w:rsid w:val="00F232D6"/>
    <w:rsid w:val="00F23476"/>
    <w:rsid w:val="00F24587"/>
    <w:rsid w:val="00F24E66"/>
    <w:rsid w:val="00F25623"/>
    <w:rsid w:val="00F25E9E"/>
    <w:rsid w:val="00F265AE"/>
    <w:rsid w:val="00F2678E"/>
    <w:rsid w:val="00F26D64"/>
    <w:rsid w:val="00F27178"/>
    <w:rsid w:val="00F30DDB"/>
    <w:rsid w:val="00F31492"/>
    <w:rsid w:val="00F32006"/>
    <w:rsid w:val="00F32787"/>
    <w:rsid w:val="00F32ED8"/>
    <w:rsid w:val="00F34AA2"/>
    <w:rsid w:val="00F35239"/>
    <w:rsid w:val="00F359B8"/>
    <w:rsid w:val="00F35D63"/>
    <w:rsid w:val="00F36341"/>
    <w:rsid w:val="00F36820"/>
    <w:rsid w:val="00F3708E"/>
    <w:rsid w:val="00F4121A"/>
    <w:rsid w:val="00F42144"/>
    <w:rsid w:val="00F43BA3"/>
    <w:rsid w:val="00F43FAB"/>
    <w:rsid w:val="00F445D2"/>
    <w:rsid w:val="00F4487A"/>
    <w:rsid w:val="00F44994"/>
    <w:rsid w:val="00F44C26"/>
    <w:rsid w:val="00F45086"/>
    <w:rsid w:val="00F459E6"/>
    <w:rsid w:val="00F46BC3"/>
    <w:rsid w:val="00F46F81"/>
    <w:rsid w:val="00F47331"/>
    <w:rsid w:val="00F51BCC"/>
    <w:rsid w:val="00F524D6"/>
    <w:rsid w:val="00F52FC8"/>
    <w:rsid w:val="00F531E9"/>
    <w:rsid w:val="00F5360F"/>
    <w:rsid w:val="00F537B4"/>
    <w:rsid w:val="00F5385C"/>
    <w:rsid w:val="00F53B65"/>
    <w:rsid w:val="00F53FA9"/>
    <w:rsid w:val="00F5464E"/>
    <w:rsid w:val="00F55287"/>
    <w:rsid w:val="00F562AC"/>
    <w:rsid w:val="00F56B05"/>
    <w:rsid w:val="00F60437"/>
    <w:rsid w:val="00F60920"/>
    <w:rsid w:val="00F62E66"/>
    <w:rsid w:val="00F6329C"/>
    <w:rsid w:val="00F64B20"/>
    <w:rsid w:val="00F64BEF"/>
    <w:rsid w:val="00F65003"/>
    <w:rsid w:val="00F666F8"/>
    <w:rsid w:val="00F6687D"/>
    <w:rsid w:val="00F66B04"/>
    <w:rsid w:val="00F70AF2"/>
    <w:rsid w:val="00F710DC"/>
    <w:rsid w:val="00F738E6"/>
    <w:rsid w:val="00F75729"/>
    <w:rsid w:val="00F76CB7"/>
    <w:rsid w:val="00F80FF2"/>
    <w:rsid w:val="00F81EFD"/>
    <w:rsid w:val="00F84529"/>
    <w:rsid w:val="00F856AE"/>
    <w:rsid w:val="00F865E7"/>
    <w:rsid w:val="00F876D1"/>
    <w:rsid w:val="00F87F25"/>
    <w:rsid w:val="00F917DA"/>
    <w:rsid w:val="00F91B22"/>
    <w:rsid w:val="00F91E59"/>
    <w:rsid w:val="00F92B38"/>
    <w:rsid w:val="00F93175"/>
    <w:rsid w:val="00F94034"/>
    <w:rsid w:val="00F94B81"/>
    <w:rsid w:val="00F95DF5"/>
    <w:rsid w:val="00F96738"/>
    <w:rsid w:val="00F96E51"/>
    <w:rsid w:val="00F97F18"/>
    <w:rsid w:val="00FA0784"/>
    <w:rsid w:val="00FA1067"/>
    <w:rsid w:val="00FA1829"/>
    <w:rsid w:val="00FA293F"/>
    <w:rsid w:val="00FA3AD1"/>
    <w:rsid w:val="00FA41D7"/>
    <w:rsid w:val="00FA45FA"/>
    <w:rsid w:val="00FA4796"/>
    <w:rsid w:val="00FA602D"/>
    <w:rsid w:val="00FA6294"/>
    <w:rsid w:val="00FA6BB8"/>
    <w:rsid w:val="00FA7570"/>
    <w:rsid w:val="00FA7B5C"/>
    <w:rsid w:val="00FA7FFD"/>
    <w:rsid w:val="00FB0297"/>
    <w:rsid w:val="00FB0BF2"/>
    <w:rsid w:val="00FB130D"/>
    <w:rsid w:val="00FB1FC8"/>
    <w:rsid w:val="00FB21DE"/>
    <w:rsid w:val="00FB3626"/>
    <w:rsid w:val="00FB432F"/>
    <w:rsid w:val="00FB5076"/>
    <w:rsid w:val="00FB5811"/>
    <w:rsid w:val="00FB6247"/>
    <w:rsid w:val="00FB70B0"/>
    <w:rsid w:val="00FC1A74"/>
    <w:rsid w:val="00FC2A28"/>
    <w:rsid w:val="00FC3119"/>
    <w:rsid w:val="00FC31BA"/>
    <w:rsid w:val="00FC3853"/>
    <w:rsid w:val="00FC3B67"/>
    <w:rsid w:val="00FC3F9B"/>
    <w:rsid w:val="00FC4BD9"/>
    <w:rsid w:val="00FC59A1"/>
    <w:rsid w:val="00FC5DFD"/>
    <w:rsid w:val="00FC73FB"/>
    <w:rsid w:val="00FD0C83"/>
    <w:rsid w:val="00FD16B7"/>
    <w:rsid w:val="00FD18D9"/>
    <w:rsid w:val="00FD190E"/>
    <w:rsid w:val="00FD1F3C"/>
    <w:rsid w:val="00FD3560"/>
    <w:rsid w:val="00FD4682"/>
    <w:rsid w:val="00FD6711"/>
    <w:rsid w:val="00FD6D87"/>
    <w:rsid w:val="00FE0081"/>
    <w:rsid w:val="00FE0717"/>
    <w:rsid w:val="00FE093F"/>
    <w:rsid w:val="00FE1082"/>
    <w:rsid w:val="00FE356F"/>
    <w:rsid w:val="00FE3A5D"/>
    <w:rsid w:val="00FE4494"/>
    <w:rsid w:val="00FF05F1"/>
    <w:rsid w:val="00FF0AC2"/>
    <w:rsid w:val="00FF0D33"/>
    <w:rsid w:val="00FF1A21"/>
    <w:rsid w:val="00FF1E8D"/>
    <w:rsid w:val="00FF2B61"/>
    <w:rsid w:val="00FF423F"/>
    <w:rsid w:val="00FF48D1"/>
    <w:rsid w:val="00FF4BE2"/>
    <w:rsid w:val="00FF54B8"/>
    <w:rsid w:val="00FF5812"/>
    <w:rsid w:val="00FF5A5A"/>
    <w:rsid w:val="00FF5E3B"/>
    <w:rsid w:val="00FF62A9"/>
    <w:rsid w:val="00FF6C01"/>
    <w:rsid w:val="00FF73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7E21B502"/>
  <w15:docId w15:val="{A3396329-4B65-4219-9B43-D1B8C67A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A65A7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rsid w:val="00CF7D2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link w:val="Tekstpodstawowywcity2Znak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aliases w:val="przed 6 pk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uiPriority w:val="22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aliases w:val="przed 6 pkt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4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rsid w:val="00F96E51"/>
    <w:rPr>
      <w:sz w:val="24"/>
    </w:rPr>
  </w:style>
  <w:style w:type="character" w:customStyle="1" w:styleId="StopkaZnak">
    <w:name w:val="Stopka Znak"/>
    <w:link w:val="Stopka"/>
    <w:uiPriority w:val="99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FB0297"/>
    <w:rPr>
      <w:i/>
      <w:iCs/>
    </w:rPr>
  </w:style>
  <w:style w:type="paragraph" w:styleId="Bezodstpw">
    <w:name w:val="No Spacing"/>
    <w:uiPriority w:val="1"/>
    <w:qFormat/>
    <w:rsid w:val="00A86C9A"/>
    <w:rPr>
      <w:sz w:val="24"/>
      <w:szCs w:val="24"/>
    </w:rPr>
  </w:style>
  <w:style w:type="paragraph" w:customStyle="1" w:styleId="Tekstpodstawowywcity210">
    <w:name w:val="Tekst podstawowy wcięty 21"/>
    <w:basedOn w:val="Normalny"/>
    <w:rsid w:val="00913A77"/>
    <w:pPr>
      <w:widowControl w:val="0"/>
      <w:suppressAutoHyphens/>
      <w:ind w:left="284"/>
      <w:jc w:val="center"/>
    </w:pPr>
    <w:rPr>
      <w:rFonts w:eastAsia="Lucida Sans Unicode" w:cs="Tahoma"/>
      <w:color w:val="000000"/>
      <w:kern w:val="1"/>
      <w:sz w:val="16"/>
      <w:lang w:eastAsia="en-US" w:bidi="en-US"/>
    </w:rPr>
  </w:style>
  <w:style w:type="paragraph" w:customStyle="1" w:styleId="Nagwek10">
    <w:name w:val="Nagłówek1"/>
    <w:basedOn w:val="Normalny"/>
    <w:next w:val="Tekstpodstawowy"/>
    <w:rsid w:val="007239F9"/>
    <w:pPr>
      <w:keepNext/>
      <w:suppressAutoHyphens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customStyle="1" w:styleId="Zwykytekst3">
    <w:name w:val="Zwykły tekst3"/>
    <w:basedOn w:val="Normalny"/>
    <w:rsid w:val="007239F9"/>
    <w:pPr>
      <w:tabs>
        <w:tab w:val="left" w:pos="1247"/>
        <w:tab w:val="left" w:pos="1800"/>
      </w:tabs>
      <w:suppressAutoHyphens/>
      <w:ind w:left="1800" w:hanging="1800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239F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ustZnak">
    <w:name w:val="ust Znak"/>
    <w:link w:val="ust"/>
    <w:locked/>
    <w:rsid w:val="00A063E3"/>
    <w:rPr>
      <w:sz w:val="24"/>
      <w:szCs w:val="24"/>
      <w:lang w:bidi="ar-SA"/>
    </w:rPr>
  </w:style>
  <w:style w:type="character" w:customStyle="1" w:styleId="textnode2">
    <w:name w:val="textnode2"/>
    <w:rsid w:val="00A063E3"/>
  </w:style>
  <w:style w:type="character" w:customStyle="1" w:styleId="DeltaViewInsertion">
    <w:name w:val="DeltaView Insertion"/>
    <w:uiPriority w:val="99"/>
    <w:rsid w:val="00A063E3"/>
    <w:rPr>
      <w:b/>
      <w:bCs w:val="0"/>
      <w:i/>
      <w:iCs w:val="0"/>
      <w:spacing w:val="0"/>
    </w:rPr>
  </w:style>
  <w:style w:type="character" w:customStyle="1" w:styleId="Nagwek2Znak">
    <w:name w:val="Nagłówek 2 Znak"/>
    <w:basedOn w:val="Domylnaczcionkaakapitu"/>
    <w:link w:val="Nagwek2"/>
    <w:rsid w:val="00312D2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12D2A"/>
    <w:rPr>
      <w:rFonts w:ascii="Arial" w:hAnsi="Arial"/>
      <w:b/>
      <w:color w:val="0000FF"/>
      <w:sz w:val="28"/>
    </w:rPr>
  </w:style>
  <w:style w:type="character" w:customStyle="1" w:styleId="Nagwek4Znak">
    <w:name w:val="Nagłówek 4 Znak"/>
    <w:basedOn w:val="Domylnaczcionkaakapitu"/>
    <w:link w:val="Nagwek4"/>
    <w:rsid w:val="00312D2A"/>
    <w:rPr>
      <w:rFonts w:ascii="Arial" w:hAnsi="Arial"/>
      <w:sz w:val="28"/>
    </w:rPr>
  </w:style>
  <w:style w:type="character" w:customStyle="1" w:styleId="Nagwek5Znak">
    <w:name w:val="Nagłówek 5 Znak"/>
    <w:basedOn w:val="Domylnaczcionkaakapitu"/>
    <w:link w:val="Nagwek5"/>
    <w:rsid w:val="00312D2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12D2A"/>
    <w:rPr>
      <w:b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312D2A"/>
    <w:rPr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2D2A"/>
    <w:rPr>
      <w:rFonts w:ascii="Arial" w:hAnsi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12D2A"/>
    <w:rPr>
      <w:rFonts w:ascii="Arial" w:hAnsi="Arial"/>
      <w:sz w:val="16"/>
      <w:szCs w:val="16"/>
    </w:rPr>
  </w:style>
  <w:style w:type="character" w:customStyle="1" w:styleId="akapitdomyslny">
    <w:name w:val="akapitdomyslny"/>
    <w:rsid w:val="00312D2A"/>
    <w:rPr>
      <w:rFonts w:cs="Times New Roman"/>
      <w:sz w:val="20"/>
    </w:rPr>
  </w:style>
  <w:style w:type="character" w:customStyle="1" w:styleId="TekstdymkaZnak">
    <w:name w:val="Tekst dymka Znak"/>
    <w:basedOn w:val="Domylnaczcionkaakapitu"/>
    <w:link w:val="Tekstdymka"/>
    <w:semiHidden/>
    <w:rsid w:val="00312D2A"/>
    <w:rPr>
      <w:rFonts w:ascii="Tahoma" w:hAnsi="Tahoma" w:cs="Tahoma"/>
      <w:sz w:val="16"/>
      <w:szCs w:val="16"/>
      <w:lang w:val="en-GB"/>
    </w:rPr>
  </w:style>
  <w:style w:type="character" w:styleId="UyteHipercze">
    <w:name w:val="FollowedHyperlink"/>
    <w:rsid w:val="00312D2A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12D2A"/>
    <w:pPr>
      <w:tabs>
        <w:tab w:val="left" w:pos="1680"/>
        <w:tab w:val="right" w:leader="dot" w:pos="9000"/>
      </w:tabs>
      <w:spacing w:line="360" w:lineRule="auto"/>
      <w:ind w:left="1620" w:hanging="1620"/>
      <w:jc w:val="both"/>
    </w:pPr>
    <w:rPr>
      <w:rFonts w:ascii="Times New Roman" w:hAnsi="Times New Roman"/>
      <w:b/>
      <w:noProof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312D2A"/>
    <w:rPr>
      <w:rFonts w:ascii="Comic Sans MS" w:hAnsi="Comic Sans MS"/>
      <w:b/>
      <w:sz w:val="28"/>
      <w:u w:val="single"/>
      <w:lang w:eastAsia="ar-SA"/>
    </w:rPr>
  </w:style>
  <w:style w:type="paragraph" w:styleId="Tekstblokowy">
    <w:name w:val="Block Text"/>
    <w:basedOn w:val="Normalny"/>
    <w:rsid w:val="00312D2A"/>
    <w:pPr>
      <w:tabs>
        <w:tab w:val="left" w:pos="-567"/>
      </w:tabs>
      <w:ind w:left="6120" w:right="-426"/>
      <w:jc w:val="center"/>
    </w:pPr>
    <w:rPr>
      <w:rFonts w:ascii="Times New Roman" w:hAnsi="Times New Roman"/>
      <w:color w:val="FF0000"/>
      <w:sz w:val="22"/>
    </w:rPr>
  </w:style>
  <w:style w:type="paragraph" w:customStyle="1" w:styleId="Rub2">
    <w:name w:val="Rub2"/>
    <w:basedOn w:val="Normalny"/>
    <w:next w:val="Normalny"/>
    <w:rsid w:val="00312D2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/>
    </w:rPr>
  </w:style>
  <w:style w:type="paragraph" w:customStyle="1" w:styleId="Akapitzlist2">
    <w:name w:val="Akapit z listą2"/>
    <w:basedOn w:val="Normalny"/>
    <w:rsid w:val="00312D2A"/>
    <w:pPr>
      <w:ind w:left="720"/>
      <w:contextualSpacing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312D2A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312D2A"/>
    <w:rPr>
      <w:b/>
      <w:bCs/>
    </w:rPr>
  </w:style>
  <w:style w:type="numbering" w:styleId="111111">
    <w:name w:val="Outline List 2"/>
    <w:basedOn w:val="Bezlisty"/>
    <w:rsid w:val="00312D2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85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14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0678C-2CF9-4B00-A4B2-B27FFFD1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Links>
    <vt:vector size="60" baseType="variant">
      <vt:variant>
        <vt:i4>5111815</vt:i4>
      </vt:variant>
      <vt:variant>
        <vt:i4>30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https://bzp.uzp.gov.pl/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2031639</vt:i4>
      </vt:variant>
      <vt:variant>
        <vt:i4>21</vt:i4>
      </vt:variant>
      <vt:variant>
        <vt:i4>0</vt:i4>
      </vt:variant>
      <vt:variant>
        <vt:i4>5</vt:i4>
      </vt:variant>
      <vt:variant>
        <vt:lpwstr>http://www.rumia.eu/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mailto:iod@um.rumia.pl</vt:lpwstr>
      </vt:variant>
      <vt:variant>
        <vt:lpwstr/>
      </vt:variant>
      <vt:variant>
        <vt:i4>786554</vt:i4>
      </vt:variant>
      <vt:variant>
        <vt:i4>15</vt:i4>
      </vt:variant>
      <vt:variant>
        <vt:i4>0</vt:i4>
      </vt:variant>
      <vt:variant>
        <vt:i4>5</vt:i4>
      </vt:variant>
      <vt:variant>
        <vt:lpwstr>mailto:urzad@um.rumia.pl</vt:lpwstr>
      </vt:variant>
      <vt:variant>
        <vt:lpwstr/>
      </vt:variant>
      <vt:variant>
        <vt:i4>7274517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http://www.bip.rumia.pl/</vt:lpwstr>
      </vt:variant>
      <vt:variant>
        <vt:lpwstr/>
      </vt:variant>
      <vt:variant>
        <vt:i4>7274517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mailto:zamowieniapubliczne@um.rumia.pl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Plecke Edyta</cp:lastModifiedBy>
  <cp:revision>28</cp:revision>
  <cp:lastPrinted>2019-10-08T09:16:00Z</cp:lastPrinted>
  <dcterms:created xsi:type="dcterms:W3CDTF">2019-10-08T06:30:00Z</dcterms:created>
  <dcterms:modified xsi:type="dcterms:W3CDTF">2019-10-11T08:17:00Z</dcterms:modified>
</cp:coreProperties>
</file>