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06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32ED1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83737A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5E3D63">
        <w:rPr>
          <w:rFonts w:eastAsia="Times New Roman" w:cs="Times New Roman"/>
          <w:szCs w:val="20"/>
        </w:rPr>
        <w:t>„</w:t>
      </w:r>
      <w:r w:rsidR="005E3D63">
        <w:rPr>
          <w:rFonts w:cs="Times New Roman"/>
          <w:b/>
          <w:bCs/>
          <w:szCs w:val="20"/>
        </w:rPr>
        <w:t>Przebudowę dźwigu osobowego w </w:t>
      </w:r>
      <w:r w:rsidR="005E3D63" w:rsidRPr="008E2812">
        <w:rPr>
          <w:rFonts w:cs="Times New Roman"/>
          <w:b/>
          <w:bCs/>
          <w:szCs w:val="20"/>
        </w:rPr>
        <w:t>Domu Pomocy Społecznej MORS w Stegnie</w:t>
      </w:r>
      <w:r w:rsidR="005E3D63">
        <w:rPr>
          <w:rFonts w:cs="Times New Roman"/>
          <w:b/>
          <w:bCs/>
          <w:szCs w:val="20"/>
        </w:rPr>
        <w:t>”</w:t>
      </w:r>
      <w:r w:rsidR="00A13E5F">
        <w:rPr>
          <w:rFonts w:cs="Times New Roman"/>
          <w:b/>
          <w:bCs/>
          <w:szCs w:val="20"/>
        </w:rPr>
        <w:t>,</w:t>
      </w:r>
      <w:r w:rsidR="00932ED1">
        <w:rPr>
          <w:rFonts w:eastAsia="Times New Roman" w:cs="Times New Roman"/>
          <w:szCs w:val="20"/>
          <w:lang w:eastAsia="pl-PL"/>
        </w:rPr>
        <w:t xml:space="preserve">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DA05CC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Pr="00D57D30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B42A2" w:rsidRDefault="00BB42A2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B42A2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5FB" w:rsidRDefault="004C65FB">
      <w:pPr>
        <w:spacing w:after="0" w:line="240" w:lineRule="auto"/>
      </w:pPr>
      <w:r>
        <w:separator/>
      </w:r>
    </w:p>
  </w:endnote>
  <w:endnote w:type="continuationSeparator" w:id="0">
    <w:p w:rsidR="004C65FB" w:rsidRDefault="004C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2C" w:rsidRDefault="0010098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B1C2C">
      <w:rPr>
        <w:szCs w:val="20"/>
      </w:rPr>
      <w:instrText xml:space="preserve"> PAGE </w:instrText>
    </w:r>
    <w:r>
      <w:rPr>
        <w:szCs w:val="20"/>
      </w:rPr>
      <w:fldChar w:fldCharType="separate"/>
    </w:r>
    <w:r w:rsidR="00063B7B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5FB" w:rsidRDefault="004C65FB">
      <w:pPr>
        <w:spacing w:after="0" w:line="240" w:lineRule="auto"/>
      </w:pPr>
      <w:r>
        <w:separator/>
      </w:r>
    </w:p>
  </w:footnote>
  <w:footnote w:type="continuationSeparator" w:id="0">
    <w:p w:rsidR="004C65FB" w:rsidRDefault="004C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6441D0F"/>
    <w:multiLevelType w:val="hybridMultilevel"/>
    <w:tmpl w:val="E71E1A5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09011E5C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2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8933BA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12894C54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836BC5"/>
    <w:multiLevelType w:val="hybridMultilevel"/>
    <w:tmpl w:val="487C4C84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0785FD4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11716FA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269B32B7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AD37935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F42045"/>
    <w:multiLevelType w:val="hybridMultilevel"/>
    <w:tmpl w:val="67B0262A"/>
    <w:lvl w:ilvl="0" w:tplc="BE1837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7567E1B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39B"/>
    <w:multiLevelType w:val="multilevel"/>
    <w:tmpl w:val="8B46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3E065F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6B126654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145"/>
  </w:num>
  <w:num w:numId="3">
    <w:abstractNumId w:val="76"/>
  </w:num>
  <w:num w:numId="4">
    <w:abstractNumId w:val="136"/>
  </w:num>
  <w:num w:numId="5">
    <w:abstractNumId w:val="51"/>
  </w:num>
  <w:num w:numId="6">
    <w:abstractNumId w:val="53"/>
  </w:num>
  <w:num w:numId="7">
    <w:abstractNumId w:val="102"/>
  </w:num>
  <w:num w:numId="8">
    <w:abstractNumId w:val="130"/>
  </w:num>
  <w:num w:numId="9">
    <w:abstractNumId w:val="99"/>
  </w:num>
  <w:num w:numId="10">
    <w:abstractNumId w:val="129"/>
  </w:num>
  <w:num w:numId="11">
    <w:abstractNumId w:val="58"/>
  </w:num>
  <w:num w:numId="12">
    <w:abstractNumId w:val="122"/>
  </w:num>
  <w:num w:numId="13">
    <w:abstractNumId w:val="70"/>
  </w:num>
  <w:num w:numId="14">
    <w:abstractNumId w:val="96"/>
  </w:num>
  <w:num w:numId="15">
    <w:abstractNumId w:val="137"/>
  </w:num>
  <w:num w:numId="16">
    <w:abstractNumId w:val="139"/>
  </w:num>
  <w:num w:numId="17">
    <w:abstractNumId w:val="1"/>
  </w:num>
  <w:num w:numId="18">
    <w:abstractNumId w:val="101"/>
  </w:num>
  <w:num w:numId="19">
    <w:abstractNumId w:val="127"/>
  </w:num>
  <w:num w:numId="20">
    <w:abstractNumId w:val="108"/>
  </w:num>
  <w:num w:numId="21">
    <w:abstractNumId w:val="52"/>
  </w:num>
  <w:num w:numId="22">
    <w:abstractNumId w:val="8"/>
  </w:num>
  <w:num w:numId="23">
    <w:abstractNumId w:val="124"/>
  </w:num>
  <w:num w:numId="24">
    <w:abstractNumId w:val="138"/>
  </w:num>
  <w:num w:numId="25">
    <w:abstractNumId w:val="92"/>
  </w:num>
  <w:num w:numId="26">
    <w:abstractNumId w:val="63"/>
  </w:num>
  <w:num w:numId="27">
    <w:abstractNumId w:val="93"/>
  </w:num>
  <w:num w:numId="28">
    <w:abstractNumId w:val="128"/>
  </w:num>
  <w:num w:numId="29">
    <w:abstractNumId w:val="144"/>
  </w:num>
  <w:num w:numId="30">
    <w:abstractNumId w:val="119"/>
  </w:num>
  <w:num w:numId="31">
    <w:abstractNumId w:val="87"/>
  </w:num>
  <w:num w:numId="32">
    <w:abstractNumId w:val="107"/>
  </w:num>
  <w:num w:numId="33">
    <w:abstractNumId w:val="141"/>
  </w:num>
  <w:num w:numId="34">
    <w:abstractNumId w:val="100"/>
  </w:num>
  <w:num w:numId="35">
    <w:abstractNumId w:val="115"/>
  </w:num>
  <w:num w:numId="36">
    <w:abstractNumId w:val="118"/>
  </w:num>
  <w:num w:numId="37">
    <w:abstractNumId w:val="80"/>
  </w:num>
  <w:num w:numId="38">
    <w:abstractNumId w:val="77"/>
  </w:num>
  <w:num w:numId="39">
    <w:abstractNumId w:val="43"/>
  </w:num>
  <w:num w:numId="40">
    <w:abstractNumId w:val="34"/>
  </w:num>
  <w:num w:numId="41">
    <w:abstractNumId w:val="66"/>
  </w:num>
  <w:num w:numId="42">
    <w:abstractNumId w:val="89"/>
  </w:num>
  <w:num w:numId="43">
    <w:abstractNumId w:val="106"/>
  </w:num>
  <w:num w:numId="44">
    <w:abstractNumId w:val="75"/>
  </w:num>
  <w:num w:numId="45">
    <w:abstractNumId w:val="98"/>
  </w:num>
  <w:num w:numId="46">
    <w:abstractNumId w:val="82"/>
  </w:num>
  <w:num w:numId="47">
    <w:abstractNumId w:val="91"/>
  </w:num>
  <w:num w:numId="48">
    <w:abstractNumId w:val="32"/>
  </w:num>
  <w:num w:numId="49">
    <w:abstractNumId w:val="35"/>
  </w:num>
  <w:num w:numId="50">
    <w:abstractNumId w:val="46"/>
  </w:num>
  <w:num w:numId="51">
    <w:abstractNumId w:val="44"/>
  </w:num>
  <w:num w:numId="52">
    <w:abstractNumId w:val="61"/>
  </w:num>
  <w:num w:numId="53">
    <w:abstractNumId w:val="47"/>
  </w:num>
  <w:num w:numId="54">
    <w:abstractNumId w:val="38"/>
  </w:num>
  <w:num w:numId="55">
    <w:abstractNumId w:val="71"/>
  </w:num>
  <w:num w:numId="56">
    <w:abstractNumId w:val="123"/>
  </w:num>
  <w:num w:numId="57">
    <w:abstractNumId w:val="94"/>
  </w:num>
  <w:num w:numId="58">
    <w:abstractNumId w:val="42"/>
  </w:num>
  <w:num w:numId="59">
    <w:abstractNumId w:val="59"/>
  </w:num>
  <w:num w:numId="60">
    <w:abstractNumId w:val="78"/>
  </w:num>
  <w:num w:numId="61">
    <w:abstractNumId w:val="40"/>
  </w:num>
  <w:num w:numId="62">
    <w:abstractNumId w:val="33"/>
  </w:num>
  <w:num w:numId="63">
    <w:abstractNumId w:val="111"/>
  </w:num>
  <w:num w:numId="64">
    <w:abstractNumId w:val="54"/>
  </w:num>
  <w:num w:numId="65">
    <w:abstractNumId w:val="68"/>
  </w:num>
  <w:num w:numId="66">
    <w:abstractNumId w:val="86"/>
  </w:num>
  <w:num w:numId="67">
    <w:abstractNumId w:val="103"/>
  </w:num>
  <w:num w:numId="68">
    <w:abstractNumId w:val="114"/>
  </w:num>
  <w:num w:numId="69">
    <w:abstractNumId w:val="45"/>
  </w:num>
  <w:num w:numId="70">
    <w:abstractNumId w:val="135"/>
  </w:num>
  <w:num w:numId="71">
    <w:abstractNumId w:val="143"/>
  </w:num>
  <w:num w:numId="72">
    <w:abstractNumId w:val="110"/>
  </w:num>
  <w:num w:numId="73">
    <w:abstractNumId w:val="88"/>
  </w:num>
  <w:num w:numId="74">
    <w:abstractNumId w:val="140"/>
  </w:num>
  <w:num w:numId="75">
    <w:abstractNumId w:val="142"/>
  </w:num>
  <w:num w:numId="76">
    <w:abstractNumId w:val="116"/>
  </w:num>
  <w:num w:numId="77">
    <w:abstractNumId w:val="62"/>
  </w:num>
  <w:num w:numId="78">
    <w:abstractNumId w:val="26"/>
  </w:num>
  <w:num w:numId="79">
    <w:abstractNumId w:val="134"/>
  </w:num>
  <w:num w:numId="80">
    <w:abstractNumId w:val="30"/>
  </w:num>
  <w:num w:numId="81">
    <w:abstractNumId w:val="113"/>
  </w:num>
  <w:num w:numId="82">
    <w:abstractNumId w:val="41"/>
  </w:num>
  <w:num w:numId="83">
    <w:abstractNumId w:val="79"/>
  </w:num>
  <w:num w:numId="84">
    <w:abstractNumId w:val="60"/>
  </w:num>
  <w:num w:numId="85">
    <w:abstractNumId w:val="65"/>
  </w:num>
  <w:num w:numId="86">
    <w:abstractNumId w:val="85"/>
  </w:num>
  <w:num w:numId="87">
    <w:abstractNumId w:val="112"/>
  </w:num>
  <w:num w:numId="88">
    <w:abstractNumId w:val="133"/>
  </w:num>
  <w:num w:numId="89">
    <w:abstractNumId w:val="131"/>
  </w:num>
  <w:num w:numId="90">
    <w:abstractNumId w:val="95"/>
  </w:num>
  <w:num w:numId="91">
    <w:abstractNumId w:val="125"/>
  </w:num>
  <w:num w:numId="92">
    <w:abstractNumId w:val="121"/>
  </w:num>
  <w:num w:numId="93">
    <w:abstractNumId w:val="105"/>
  </w:num>
  <w:num w:numId="94">
    <w:abstractNumId w:val="67"/>
  </w:num>
  <w:num w:numId="95">
    <w:abstractNumId w:val="31"/>
  </w:num>
  <w:num w:numId="96">
    <w:abstractNumId w:val="37"/>
  </w:num>
  <w:num w:numId="97">
    <w:abstractNumId w:val="90"/>
  </w:num>
  <w:num w:numId="98">
    <w:abstractNumId w:val="48"/>
  </w:num>
  <w:num w:numId="99">
    <w:abstractNumId w:val="57"/>
  </w:num>
  <w:num w:numId="100">
    <w:abstractNumId w:val="73"/>
  </w:num>
  <w:num w:numId="101">
    <w:abstractNumId w:val="120"/>
  </w:num>
  <w:num w:numId="102">
    <w:abstractNumId w:val="132"/>
  </w:num>
  <w:num w:numId="103">
    <w:abstractNumId w:val="109"/>
  </w:num>
  <w:num w:numId="104">
    <w:abstractNumId w:val="55"/>
  </w:num>
  <w:num w:numId="105">
    <w:abstractNumId w:val="29"/>
  </w:num>
  <w:num w:numId="106">
    <w:abstractNumId w:val="81"/>
  </w:num>
  <w:num w:numId="107">
    <w:abstractNumId w:val="49"/>
  </w:num>
  <w:num w:numId="108">
    <w:abstractNumId w:val="28"/>
  </w:num>
  <w:num w:numId="109">
    <w:abstractNumId w:val="83"/>
  </w:num>
  <w:num w:numId="110">
    <w:abstractNumId w:val="72"/>
  </w:num>
  <w:num w:numId="111">
    <w:abstractNumId w:val="36"/>
  </w:num>
  <w:num w:numId="112">
    <w:abstractNumId w:val="126"/>
  </w:num>
  <w:num w:numId="113">
    <w:abstractNumId w:val="97"/>
  </w:num>
  <w:num w:numId="114">
    <w:abstractNumId w:val="39"/>
  </w:num>
  <w:num w:numId="115">
    <w:abstractNumId w:val="50"/>
  </w:num>
  <w:num w:numId="116">
    <w:abstractNumId w:val="84"/>
    <w:lvlOverride w:ilvl="0">
      <w:startOverride w:val="3"/>
    </w:lvlOverride>
  </w:num>
  <w:num w:numId="117">
    <w:abstractNumId w:val="74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2D96"/>
    <w:rsid w:val="0006320B"/>
    <w:rsid w:val="00063B7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0980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33BA"/>
    <w:rsid w:val="001955F4"/>
    <w:rsid w:val="00195EA4"/>
    <w:rsid w:val="001A0798"/>
    <w:rsid w:val="001A26C0"/>
    <w:rsid w:val="001A44D4"/>
    <w:rsid w:val="001A4E44"/>
    <w:rsid w:val="001A63E9"/>
    <w:rsid w:val="001A7902"/>
    <w:rsid w:val="001C0E0B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65CE"/>
    <w:rsid w:val="001E680C"/>
    <w:rsid w:val="001E6939"/>
    <w:rsid w:val="001E69E4"/>
    <w:rsid w:val="001F1CE0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501B"/>
    <w:rsid w:val="00437882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A6929"/>
    <w:rsid w:val="004B4EFB"/>
    <w:rsid w:val="004B7920"/>
    <w:rsid w:val="004C08D4"/>
    <w:rsid w:val="004C2394"/>
    <w:rsid w:val="004C52CD"/>
    <w:rsid w:val="004C657F"/>
    <w:rsid w:val="004C65FB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918E2"/>
    <w:rsid w:val="005924EC"/>
    <w:rsid w:val="00592C74"/>
    <w:rsid w:val="00593C91"/>
    <w:rsid w:val="005A1051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4F13"/>
    <w:rsid w:val="005E6113"/>
    <w:rsid w:val="005E70D2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748E"/>
    <w:rsid w:val="006076B7"/>
    <w:rsid w:val="00607FD7"/>
    <w:rsid w:val="0061308A"/>
    <w:rsid w:val="00614C02"/>
    <w:rsid w:val="006153D7"/>
    <w:rsid w:val="0061700F"/>
    <w:rsid w:val="0061712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3CA1"/>
    <w:rsid w:val="00763ED8"/>
    <w:rsid w:val="00767321"/>
    <w:rsid w:val="0077079F"/>
    <w:rsid w:val="0077189F"/>
    <w:rsid w:val="00772B3E"/>
    <w:rsid w:val="007746E3"/>
    <w:rsid w:val="00774941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60B"/>
    <w:rsid w:val="008A68D2"/>
    <w:rsid w:val="008B03A8"/>
    <w:rsid w:val="008B14B6"/>
    <w:rsid w:val="008B35E8"/>
    <w:rsid w:val="008B3F83"/>
    <w:rsid w:val="008B4103"/>
    <w:rsid w:val="008C0673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49CE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6987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8647B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5CEA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A6AAA-3B46-45EF-A707-FC7EA32B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19</cp:revision>
  <cp:lastPrinted>2021-05-05T11:56:00Z</cp:lastPrinted>
  <dcterms:created xsi:type="dcterms:W3CDTF">2021-04-16T12:15:00Z</dcterms:created>
  <dcterms:modified xsi:type="dcterms:W3CDTF">2021-05-05T12:41:00Z</dcterms:modified>
</cp:coreProperties>
</file>