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3CC7EC2A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C82274">
        <w:rPr>
          <w:rFonts w:ascii="Arial" w:hAnsi="Arial" w:cs="Arial"/>
          <w:b/>
        </w:rPr>
        <w:t xml:space="preserve">Załącznik nr 2 do SWZ </w:t>
      </w:r>
    </w:p>
    <w:p w14:paraId="737AE4F8" w14:textId="77777777" w:rsidR="00387B4D" w:rsidRDefault="00387B4D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B62E58" w:rsidRPr="00202EA0" w14:paraId="6F21049B" w14:textId="77777777" w:rsidTr="00387B4D">
        <w:trPr>
          <w:trHeight w:val="700"/>
        </w:trPr>
        <w:tc>
          <w:tcPr>
            <w:tcW w:w="8227" w:type="dxa"/>
            <w:shd w:val="clear" w:color="auto" w:fill="auto"/>
          </w:tcPr>
          <w:p w14:paraId="47ABC4BE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6A26E538" w14:textId="77777777" w:rsidTr="00F203E5">
        <w:trPr>
          <w:trHeight w:val="700"/>
        </w:trPr>
        <w:tc>
          <w:tcPr>
            <w:tcW w:w="8227" w:type="dxa"/>
            <w:shd w:val="clear" w:color="auto" w:fill="auto"/>
          </w:tcPr>
          <w:p w14:paraId="6BF78E30" w14:textId="77777777" w:rsidR="00387B4D" w:rsidRPr="00FE08A8" w:rsidRDefault="00387B4D" w:rsidP="00F203E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316BB94" w14:textId="77777777" w:rsidR="00387B4D" w:rsidRPr="00FE08A8" w:rsidRDefault="00387B4D" w:rsidP="00F203E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13487FB" w:rsidR="00B62E58" w:rsidRPr="001F7030" w:rsidRDefault="00387B4D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 xml:space="preserve"> </w:t>
      </w:r>
      <w:r w:rsidR="00B62E58"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0DE82C67" w14:textId="77777777" w:rsidTr="00F203E5">
        <w:trPr>
          <w:trHeight w:val="700"/>
        </w:trPr>
        <w:tc>
          <w:tcPr>
            <w:tcW w:w="8227" w:type="dxa"/>
            <w:shd w:val="clear" w:color="auto" w:fill="auto"/>
          </w:tcPr>
          <w:p w14:paraId="3F71CC1F" w14:textId="77777777" w:rsidR="00387B4D" w:rsidRPr="00FE08A8" w:rsidRDefault="00387B4D" w:rsidP="00F203E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bookmarkStart w:id="0" w:name="_Hlk156820155"/>
          </w:p>
          <w:p w14:paraId="0BB084ED" w14:textId="77777777" w:rsidR="00387B4D" w:rsidRPr="00FE08A8" w:rsidRDefault="00387B4D" w:rsidP="00F203E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bookmarkEnd w:id="0"/>
    <w:p w14:paraId="6EAD31D5" w14:textId="1EFC16A7" w:rsidR="00B62E58" w:rsidRPr="001F7030" w:rsidRDefault="00387B4D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 xml:space="preserve"> </w:t>
      </w:r>
      <w:r w:rsidR="00B62E58"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4"/>
      </w:tblGrid>
      <w:tr w:rsidR="00B62E58" w:rsidRPr="001F7030" w14:paraId="3E7B2A19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30A2BBB8" w14:textId="77777777" w:rsidTr="00F203E5">
        <w:trPr>
          <w:trHeight w:val="700"/>
        </w:trPr>
        <w:tc>
          <w:tcPr>
            <w:tcW w:w="8227" w:type="dxa"/>
            <w:shd w:val="clear" w:color="auto" w:fill="auto"/>
          </w:tcPr>
          <w:p w14:paraId="7AA1AF5E" w14:textId="77777777" w:rsidR="00387B4D" w:rsidRPr="00FE08A8" w:rsidRDefault="00387B4D" w:rsidP="00F203E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7D1A48F" w14:textId="77777777" w:rsidR="00387B4D" w:rsidRPr="00FE08A8" w:rsidRDefault="00387B4D" w:rsidP="00F203E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DBFE605" w14:textId="77777777" w:rsidR="00387B4D" w:rsidRPr="00387B4D" w:rsidRDefault="00387B4D" w:rsidP="00B62E58">
      <w:pPr>
        <w:ind w:left="284" w:right="68"/>
        <w:rPr>
          <w:rFonts w:ascii="Arial" w:hAnsi="Arial" w:cs="Arial"/>
          <w:sz w:val="8"/>
          <w:szCs w:val="8"/>
        </w:rPr>
      </w:pPr>
    </w:p>
    <w:p w14:paraId="4AB3D183" w14:textId="1875796C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</w:tblGrid>
      <w:tr w:rsidR="00B62E58" w:rsidRPr="001F7030" w14:paraId="7D6F73DD" w14:textId="77777777" w:rsidTr="00387B4D">
        <w:trPr>
          <w:trHeight w:val="577"/>
        </w:trPr>
        <w:tc>
          <w:tcPr>
            <w:tcW w:w="826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B62E58" w:rsidRPr="001F7030" w14:paraId="7D836FF2" w14:textId="77777777" w:rsidTr="00387B4D">
        <w:trPr>
          <w:trHeight w:val="743"/>
        </w:trPr>
        <w:tc>
          <w:tcPr>
            <w:tcW w:w="8227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CBE050D" w14:textId="77777777" w:rsidR="00387B4D" w:rsidRDefault="00387B4D" w:rsidP="00B62E58">
      <w:pPr>
        <w:ind w:left="284" w:right="68"/>
        <w:rPr>
          <w:rFonts w:ascii="Arial" w:hAnsi="Arial" w:cs="Arial"/>
          <w:sz w:val="20"/>
        </w:rPr>
      </w:pPr>
    </w:p>
    <w:p w14:paraId="11C3D4D9" w14:textId="77777777" w:rsidR="00387B4D" w:rsidRPr="00202EA0" w:rsidRDefault="00387B4D" w:rsidP="00B62E58">
      <w:pPr>
        <w:ind w:left="284" w:right="68"/>
        <w:rPr>
          <w:rFonts w:ascii="Arial" w:hAnsi="Arial" w:cs="Arial"/>
          <w:sz w:val="20"/>
        </w:rPr>
      </w:pPr>
    </w:p>
    <w:p w14:paraId="367DF3C0" w14:textId="3CE90393" w:rsidR="001D4899" w:rsidRPr="00D44709" w:rsidRDefault="001D4899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D44709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5C380B" w:rsidRPr="00D44709">
        <w:rPr>
          <w:rFonts w:ascii="Arial" w:hAnsi="Arial" w:cs="Arial"/>
          <w:b/>
          <w:bCs/>
          <w:sz w:val="22"/>
          <w:szCs w:val="22"/>
        </w:rPr>
        <w:t>Gmina</w:t>
      </w:r>
      <w:r w:rsidR="005A0530" w:rsidRPr="00D44709">
        <w:rPr>
          <w:rFonts w:ascii="Arial" w:hAnsi="Arial" w:cs="Arial"/>
          <w:b/>
          <w:bCs/>
          <w:sz w:val="22"/>
          <w:szCs w:val="22"/>
        </w:rPr>
        <w:t xml:space="preserve"> Miasta Radomia</w:t>
      </w:r>
    </w:p>
    <w:p w14:paraId="36F399E0" w14:textId="77777777" w:rsidR="001D4899" w:rsidRPr="00D44709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D44709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D44709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D44709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D44709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D44709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2B347850" w14:textId="77777777" w:rsidR="00387B4D" w:rsidRPr="00D44709" w:rsidRDefault="00387B4D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ACE6CA6" w14:textId="77777777" w:rsidR="001D4899" w:rsidRPr="00D44709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D44709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D44709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D44709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1CB2380" w14:textId="491DD4B1" w:rsidR="00387B4D" w:rsidRPr="00D44709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44709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D44709" w:rsidRDefault="001D4899" w:rsidP="005A0530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D44709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6E596641" w14:textId="77777777" w:rsidR="005A0530" w:rsidRPr="00D44709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0"/>
        <w:gridCol w:w="1643"/>
        <w:gridCol w:w="4178"/>
      </w:tblGrid>
      <w:tr w:rsidR="00D44709" w:rsidRPr="00D44709" w14:paraId="22117C28" w14:textId="77777777" w:rsidTr="00F203E5">
        <w:trPr>
          <w:trHeight w:val="8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522904" w14:textId="77777777" w:rsidR="0098285D" w:rsidRPr="00D44709" w:rsidRDefault="0098285D" w:rsidP="00F203E5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D44709">
              <w:rPr>
                <w:rFonts w:ascii="Arial" w:hAnsi="Arial" w:cs="Arial"/>
                <w:b/>
                <w:bCs/>
                <w:sz w:val="20"/>
                <w:lang w:eastAsia="ar-SA"/>
              </w:rPr>
              <w:t xml:space="preserve">Cena jednostkowa brutto </w:t>
            </w:r>
          </w:p>
          <w:p w14:paraId="18FC3215" w14:textId="77777777" w:rsidR="0098285D" w:rsidRPr="00D44709" w:rsidRDefault="0098285D" w:rsidP="00F203E5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D44709">
              <w:rPr>
                <w:rFonts w:ascii="Arial" w:hAnsi="Arial" w:cs="Arial"/>
                <w:b/>
                <w:bCs/>
                <w:sz w:val="20"/>
                <w:u w:val="single"/>
                <w:lang w:eastAsia="ar-SA"/>
              </w:rPr>
              <w:t>za 1 operat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1A08E0" w14:textId="77777777" w:rsidR="0098285D" w:rsidRPr="00D44709" w:rsidRDefault="0098285D" w:rsidP="00F203E5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D44709">
              <w:rPr>
                <w:rFonts w:ascii="Arial" w:hAnsi="Arial" w:cs="Arial"/>
                <w:b/>
                <w:bCs/>
                <w:sz w:val="20"/>
                <w:lang w:eastAsia="ar-SA"/>
              </w:rPr>
              <w:t>Przewidywana, maksymalna ilość operatów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34A85" w14:textId="77777777" w:rsidR="0098285D" w:rsidRPr="00D44709" w:rsidRDefault="0098285D" w:rsidP="00F203E5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D44709">
              <w:rPr>
                <w:rFonts w:ascii="Arial" w:hAnsi="Arial" w:cs="Arial"/>
                <w:b/>
                <w:bCs/>
                <w:sz w:val="20"/>
                <w:lang w:eastAsia="ar-SA"/>
              </w:rPr>
              <w:t xml:space="preserve">Wartość w zł </w:t>
            </w:r>
          </w:p>
          <w:p w14:paraId="2FDEC5A8" w14:textId="77777777" w:rsidR="0098285D" w:rsidRPr="00D44709" w:rsidRDefault="0098285D" w:rsidP="00F203E5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D44709">
              <w:rPr>
                <w:rFonts w:ascii="Arial" w:hAnsi="Arial" w:cs="Arial"/>
                <w:b/>
                <w:bCs/>
                <w:sz w:val="20"/>
                <w:u w:val="single"/>
                <w:lang w:eastAsia="ar-SA"/>
              </w:rPr>
              <w:t xml:space="preserve">za całość przedmiotu zamówienia </w:t>
            </w:r>
            <w:r w:rsidRPr="00D44709">
              <w:rPr>
                <w:rFonts w:ascii="Arial" w:hAnsi="Arial" w:cs="Arial"/>
                <w:sz w:val="20"/>
                <w:u w:val="single"/>
                <w:lang w:eastAsia="ar-SA"/>
              </w:rPr>
              <w:t>(maksymalna nominalna wartość zobowiązania)</w:t>
            </w:r>
          </w:p>
          <w:p w14:paraId="105182BE" w14:textId="77777777" w:rsidR="0098285D" w:rsidRPr="00D44709" w:rsidRDefault="0098285D" w:rsidP="00F203E5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D44709">
              <w:rPr>
                <w:rFonts w:ascii="Arial" w:hAnsi="Arial" w:cs="Arial"/>
                <w:b/>
                <w:bCs/>
                <w:sz w:val="20"/>
                <w:lang w:eastAsia="ar-SA"/>
              </w:rPr>
              <w:t>[1x2]</w:t>
            </w:r>
          </w:p>
        </w:tc>
      </w:tr>
      <w:tr w:rsidR="00D44709" w:rsidRPr="00D44709" w14:paraId="7C599ED6" w14:textId="77777777" w:rsidTr="00F203E5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C8CD" w14:textId="77777777" w:rsidR="0098285D" w:rsidRPr="00D44709" w:rsidRDefault="0098285D" w:rsidP="00F203E5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D44709">
              <w:rPr>
                <w:rFonts w:ascii="Arial" w:hAnsi="Arial" w:cs="Arial"/>
                <w:b/>
                <w:bCs/>
                <w:sz w:val="20"/>
                <w:lang w:eastAsia="ar-SA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11C6" w14:textId="77777777" w:rsidR="0098285D" w:rsidRPr="00D44709" w:rsidRDefault="0098285D" w:rsidP="00F203E5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D44709">
              <w:rPr>
                <w:rFonts w:ascii="Arial" w:hAnsi="Arial" w:cs="Arial"/>
                <w:b/>
                <w:bCs/>
                <w:sz w:val="20"/>
                <w:lang w:eastAsia="ar-SA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C6B3" w14:textId="77777777" w:rsidR="0098285D" w:rsidRPr="00D44709" w:rsidRDefault="0098285D" w:rsidP="00F203E5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D44709">
              <w:rPr>
                <w:rFonts w:ascii="Arial" w:hAnsi="Arial" w:cs="Arial"/>
                <w:b/>
                <w:bCs/>
                <w:sz w:val="20"/>
                <w:lang w:eastAsia="ar-SA"/>
              </w:rPr>
              <w:t>3</w:t>
            </w:r>
          </w:p>
        </w:tc>
      </w:tr>
      <w:tr w:rsidR="00D44709" w:rsidRPr="00D44709" w14:paraId="7DAA32FB" w14:textId="77777777" w:rsidTr="00F203E5">
        <w:trPr>
          <w:trHeight w:val="92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F6178" w14:textId="77777777" w:rsidR="0098285D" w:rsidRPr="00D44709" w:rsidRDefault="0098285D" w:rsidP="00F203E5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  <w:p w14:paraId="55BAF775" w14:textId="77777777" w:rsidR="0098285D" w:rsidRPr="00D44709" w:rsidRDefault="0098285D" w:rsidP="00F203E5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D44709">
              <w:rPr>
                <w:rFonts w:ascii="Arial" w:hAnsi="Arial" w:cs="Arial"/>
                <w:sz w:val="20"/>
                <w:lang w:eastAsia="ar-SA"/>
              </w:rPr>
              <w:t xml:space="preserve">___________________ </w:t>
            </w:r>
            <w:r w:rsidRPr="00D44709">
              <w:rPr>
                <w:rFonts w:ascii="Arial" w:hAnsi="Arial" w:cs="Arial"/>
                <w:b/>
                <w:sz w:val="20"/>
              </w:rPr>
              <w:t>zł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2C8F" w14:textId="62A841A0" w:rsidR="0098285D" w:rsidRPr="00D44709" w:rsidRDefault="0098285D" w:rsidP="00F203E5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D44709">
              <w:rPr>
                <w:rFonts w:ascii="Arial" w:hAnsi="Arial" w:cs="Arial"/>
                <w:b/>
                <w:bCs/>
                <w:sz w:val="20"/>
                <w:lang w:eastAsia="ar-SA"/>
              </w:rPr>
              <w:t>4</w:t>
            </w:r>
            <w:r w:rsidR="002657B0" w:rsidRPr="00D44709">
              <w:rPr>
                <w:rFonts w:ascii="Arial" w:hAnsi="Arial" w:cs="Arial"/>
                <w:b/>
                <w:bCs/>
                <w:sz w:val="20"/>
                <w:lang w:eastAsia="ar-SA"/>
              </w:rPr>
              <w:t>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1064" w14:textId="77777777" w:rsidR="0098285D" w:rsidRPr="00D44709" w:rsidRDefault="0098285D" w:rsidP="00F203E5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  <w:p w14:paraId="6B6786C5" w14:textId="77777777" w:rsidR="0098285D" w:rsidRPr="00D44709" w:rsidRDefault="0098285D" w:rsidP="00F203E5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D44709">
              <w:rPr>
                <w:rFonts w:ascii="Arial" w:hAnsi="Arial" w:cs="Arial"/>
                <w:sz w:val="20"/>
                <w:lang w:eastAsia="ar-SA"/>
              </w:rPr>
              <w:t xml:space="preserve">________________________  </w:t>
            </w:r>
            <w:r w:rsidRPr="00D44709">
              <w:rPr>
                <w:rFonts w:ascii="Arial" w:hAnsi="Arial" w:cs="Arial"/>
                <w:b/>
                <w:bCs/>
                <w:sz w:val="20"/>
              </w:rPr>
              <w:t>zł</w:t>
            </w:r>
            <w:r w:rsidRPr="00D44709">
              <w:rPr>
                <w:rFonts w:ascii="Arial" w:hAnsi="Arial" w:cs="Arial"/>
                <w:b/>
                <w:bCs/>
                <w:sz w:val="20"/>
                <w:lang w:val="x-none" w:eastAsia="x-none"/>
              </w:rPr>
              <w:t>*)</w:t>
            </w:r>
          </w:p>
        </w:tc>
      </w:tr>
      <w:tr w:rsidR="0098285D" w:rsidRPr="00D44709" w14:paraId="03BE608A" w14:textId="77777777" w:rsidTr="00F203E5">
        <w:trPr>
          <w:trHeight w:val="1254"/>
        </w:trPr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572AFB6" w14:textId="77777777" w:rsidR="0098285D" w:rsidRPr="00D44709" w:rsidRDefault="0098285D" w:rsidP="00F203E5">
            <w:pPr>
              <w:suppressAutoHyphens/>
              <w:rPr>
                <w:rFonts w:ascii="Arial" w:hAnsi="Arial" w:cs="Arial"/>
                <w:b/>
                <w:bCs/>
                <w:sz w:val="20"/>
                <w:u w:val="single"/>
                <w:lang w:eastAsia="ar-SA"/>
              </w:rPr>
            </w:pPr>
            <w:r w:rsidRPr="00D44709">
              <w:rPr>
                <w:rFonts w:ascii="Arial" w:hAnsi="Arial" w:cs="Arial"/>
                <w:b/>
                <w:bCs/>
                <w:sz w:val="20"/>
                <w:u w:val="single"/>
                <w:lang w:eastAsia="ar-SA"/>
              </w:rPr>
              <w:t xml:space="preserve">WARTOŚĆ ZA CAŁOŚĆ PRZEDMIOTU ZAMÓWIENIA (SŁOWNIE ZŁOTYCH): </w:t>
            </w:r>
          </w:p>
          <w:p w14:paraId="1BCB9B95" w14:textId="77777777" w:rsidR="0098285D" w:rsidRPr="00D44709" w:rsidRDefault="0098285D" w:rsidP="00F203E5">
            <w:pPr>
              <w:suppressAutoHyphens/>
              <w:rPr>
                <w:rFonts w:ascii="Arial" w:hAnsi="Arial" w:cs="Arial"/>
                <w:b/>
                <w:bCs/>
                <w:sz w:val="8"/>
                <w:szCs w:val="8"/>
                <w:u w:val="single"/>
                <w:lang w:eastAsia="ar-SA"/>
              </w:rPr>
            </w:pPr>
          </w:p>
          <w:p w14:paraId="6D1C5B06" w14:textId="77777777" w:rsidR="0098285D" w:rsidRPr="00D44709" w:rsidRDefault="0098285D" w:rsidP="00F203E5">
            <w:pPr>
              <w:suppressAutoHyphens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  <w:p w14:paraId="73DCE259" w14:textId="77777777" w:rsidR="0098285D" w:rsidRPr="00D44709" w:rsidRDefault="0098285D" w:rsidP="00F203E5">
            <w:pPr>
              <w:suppressAutoHyphens/>
              <w:spacing w:line="480" w:lineRule="auto"/>
              <w:rPr>
                <w:rFonts w:ascii="Arial" w:hAnsi="Arial" w:cs="Arial"/>
                <w:sz w:val="20"/>
                <w:lang w:eastAsia="ar-SA"/>
              </w:rPr>
            </w:pPr>
            <w:r w:rsidRPr="00D44709">
              <w:rPr>
                <w:rFonts w:ascii="Arial" w:hAnsi="Arial" w:cs="Arial"/>
                <w:sz w:val="20"/>
                <w:lang w:eastAsia="ar-SA"/>
              </w:rPr>
              <w:t>_____________________________________________________________________________________</w:t>
            </w:r>
          </w:p>
          <w:p w14:paraId="7BE46332" w14:textId="77777777" w:rsidR="0098285D" w:rsidRPr="00D44709" w:rsidRDefault="0098285D" w:rsidP="00F203E5">
            <w:pPr>
              <w:suppressAutoHyphens/>
              <w:spacing w:line="360" w:lineRule="auto"/>
              <w:rPr>
                <w:rFonts w:ascii="Arial" w:hAnsi="Arial" w:cs="Arial"/>
                <w:sz w:val="20"/>
                <w:lang w:eastAsia="ar-SA"/>
              </w:rPr>
            </w:pPr>
            <w:r w:rsidRPr="00D44709">
              <w:rPr>
                <w:rFonts w:ascii="Arial" w:hAnsi="Arial" w:cs="Arial"/>
                <w:sz w:val="20"/>
                <w:lang w:eastAsia="ar-SA"/>
              </w:rPr>
              <w:t>_____________________________________________________________________________________</w:t>
            </w:r>
          </w:p>
        </w:tc>
      </w:tr>
    </w:tbl>
    <w:p w14:paraId="545D9522" w14:textId="77777777" w:rsidR="00B62E58" w:rsidRPr="00D44709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5120EDC0" w14:textId="6BC2877F" w:rsidR="00B931EA" w:rsidRPr="00D44709" w:rsidRDefault="00B931EA" w:rsidP="00B931EA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4"/>
          <w:szCs w:val="14"/>
        </w:rPr>
      </w:pPr>
      <w:r w:rsidRPr="00D44709">
        <w:rPr>
          <w:rFonts w:ascii="Arial" w:hAnsi="Arial" w:cs="Arial"/>
          <w:b/>
          <w:sz w:val="20"/>
        </w:rPr>
        <w:t xml:space="preserve">UWAGA!!! Zamawiający zastrzega sobie prawo powierzenia wykonania mniejszej ilości operatów szacunkowych, niemniej jednak niż 20 szt., a Wykonawcy nie przysługuje z tego tytułu roszczenie </w:t>
      </w:r>
      <w:r w:rsidRPr="00D44709">
        <w:rPr>
          <w:rFonts w:ascii="Arial" w:hAnsi="Arial" w:cs="Arial"/>
          <w:b/>
          <w:sz w:val="20"/>
        </w:rPr>
        <w:br/>
        <w:t>w stosunku do Zamawiającego.</w:t>
      </w:r>
    </w:p>
    <w:p w14:paraId="7A7BB85D" w14:textId="77777777" w:rsidR="00B931EA" w:rsidRPr="00D44709" w:rsidRDefault="00B931EA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Pr="00D44709" w:rsidRDefault="001D4899" w:rsidP="00B931EA">
      <w:pPr>
        <w:widowControl w:val="0"/>
        <w:tabs>
          <w:tab w:val="num" w:pos="1353"/>
        </w:tabs>
        <w:autoSpaceDE w:val="0"/>
        <w:autoSpaceDN w:val="0"/>
        <w:adjustRightInd w:val="0"/>
        <w:spacing w:after="240" w:line="276" w:lineRule="auto"/>
        <w:ind w:right="68"/>
        <w:jc w:val="both"/>
        <w:rPr>
          <w:rFonts w:ascii="Arial" w:hAnsi="Arial" w:cs="Arial"/>
          <w:sz w:val="16"/>
          <w:szCs w:val="16"/>
        </w:rPr>
      </w:pPr>
      <w:r w:rsidRPr="00D44709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D44709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D44709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D44709">
        <w:rPr>
          <w:rFonts w:ascii="Arial" w:hAnsi="Arial" w:cs="Arial"/>
          <w:sz w:val="16"/>
          <w:szCs w:val="16"/>
        </w:rPr>
        <w:br/>
      </w:r>
      <w:r w:rsidRPr="00D44709">
        <w:rPr>
          <w:rFonts w:ascii="Arial" w:hAnsi="Arial" w:cs="Arial"/>
          <w:sz w:val="16"/>
          <w:szCs w:val="16"/>
        </w:rPr>
        <w:t xml:space="preserve">w Rozdziale V SWZ </w:t>
      </w:r>
      <w:r w:rsidRPr="00D44709">
        <w:rPr>
          <w:rFonts w:ascii="Arial" w:hAnsi="Arial" w:cs="Arial"/>
          <w:bCs/>
          <w:sz w:val="16"/>
          <w:szCs w:val="16"/>
        </w:rPr>
        <w:t>i projekcie umowy</w:t>
      </w:r>
      <w:r w:rsidRPr="00D44709">
        <w:rPr>
          <w:rFonts w:ascii="Arial" w:hAnsi="Arial" w:cs="Arial"/>
          <w:sz w:val="16"/>
          <w:szCs w:val="16"/>
        </w:rPr>
        <w:t xml:space="preserve">. </w:t>
      </w:r>
      <w:r w:rsidRPr="00D44709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D44709">
        <w:rPr>
          <w:rFonts w:ascii="Arial" w:hAnsi="Arial" w:cs="Arial"/>
          <w:sz w:val="16"/>
          <w:szCs w:val="16"/>
          <w:u w:val="single"/>
        </w:rPr>
        <w:t xml:space="preserve"> </w:t>
      </w:r>
      <w:r w:rsidRPr="00D44709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D44709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D44709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D44709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D44709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D44709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D44709">
        <w:rPr>
          <w:rFonts w:ascii="Arial" w:hAnsi="Arial" w:cs="Arial"/>
          <w:b/>
          <w:sz w:val="18"/>
          <w:szCs w:val="18"/>
        </w:rPr>
        <w:t>Dz.</w:t>
      </w:r>
      <w:r w:rsidR="00442691" w:rsidRPr="00D44709">
        <w:rPr>
          <w:rFonts w:ascii="Arial" w:hAnsi="Arial" w:cs="Arial"/>
          <w:b/>
          <w:sz w:val="18"/>
          <w:szCs w:val="18"/>
        </w:rPr>
        <w:t xml:space="preserve"> </w:t>
      </w:r>
      <w:r w:rsidR="00E2327F" w:rsidRPr="00D44709">
        <w:rPr>
          <w:rFonts w:ascii="Arial" w:hAnsi="Arial" w:cs="Arial"/>
          <w:b/>
          <w:sz w:val="18"/>
          <w:szCs w:val="18"/>
        </w:rPr>
        <w:t>U. z 2022r. poz. 931</w:t>
      </w:r>
      <w:r w:rsidR="006E5F9F" w:rsidRPr="00D44709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D44709">
        <w:rPr>
          <w:rFonts w:ascii="Arial" w:hAnsi="Arial" w:cs="Arial"/>
          <w:b/>
          <w:sz w:val="18"/>
          <w:szCs w:val="18"/>
        </w:rPr>
        <w:t>ze zm.</w:t>
      </w:r>
      <w:bookmarkEnd w:id="1"/>
      <w:r w:rsidRPr="00D44709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D44709">
        <w:rPr>
          <w:rFonts w:ascii="Arial" w:hAnsi="Arial" w:cs="Arial"/>
          <w:b/>
          <w:sz w:val="18"/>
          <w:szCs w:val="18"/>
        </w:rPr>
        <w:br/>
      </w:r>
      <w:r w:rsidRPr="00D44709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D44709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D44709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D44709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0053E6FB" w14:textId="77777777" w:rsidR="00B931EA" w:rsidRPr="00D44709" w:rsidRDefault="00B931EA" w:rsidP="00B931EA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after="24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D44709">
        <w:rPr>
          <w:rFonts w:ascii="Arial" w:hAnsi="Arial" w:cs="Arial"/>
          <w:sz w:val="20"/>
        </w:rPr>
        <w:t>Oświadczam, że wykonam przedmiot zamówienia cząstkowego w terminie:</w:t>
      </w:r>
      <w:r w:rsidRPr="00D44709">
        <w:rPr>
          <w:rFonts w:ascii="Arial" w:hAnsi="Arial" w:cs="Arial"/>
          <w:b/>
          <w:bCs/>
          <w:sz w:val="20"/>
        </w:rPr>
        <w:t xml:space="preserve"> ________ </w:t>
      </w:r>
      <w:r w:rsidRPr="00D44709">
        <w:rPr>
          <w:rFonts w:ascii="Arial" w:hAnsi="Arial" w:cs="Arial"/>
          <w:b/>
          <w:sz w:val="20"/>
        </w:rPr>
        <w:t>dni od daty przyjęcia od Zamawiającego zamówienia cząstkowego na sporządzenie operatu szacunkowego</w:t>
      </w:r>
      <w:r w:rsidRPr="00D44709">
        <w:rPr>
          <w:rFonts w:ascii="Arial" w:hAnsi="Arial" w:cs="Arial"/>
          <w:sz w:val="20"/>
        </w:rPr>
        <w:t xml:space="preserve"> </w:t>
      </w:r>
      <w:r w:rsidRPr="00D44709">
        <w:rPr>
          <w:rFonts w:ascii="Arial" w:hAnsi="Arial" w:cs="Arial"/>
          <w:sz w:val="20"/>
        </w:rPr>
        <w:br/>
      </w:r>
      <w:r w:rsidRPr="00D44709">
        <w:rPr>
          <w:rFonts w:ascii="Arial" w:hAnsi="Arial" w:cs="Arial"/>
          <w:bCs/>
          <w:sz w:val="20"/>
        </w:rPr>
        <w:t>(należy wskazać konkretną liczbę dni, np. 7, 14, 21).</w:t>
      </w:r>
    </w:p>
    <w:p w14:paraId="41153254" w14:textId="2DD0DBE3" w:rsidR="001D4899" w:rsidRPr="00D44709" w:rsidRDefault="00B931EA" w:rsidP="00387B4D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 w:rsidRPr="00D44709">
        <w:rPr>
          <w:rFonts w:ascii="Arial" w:hAnsi="Arial" w:cs="Arial"/>
          <w:b/>
          <w:sz w:val="20"/>
        </w:rPr>
        <w:t>UWAGA!!! Zaoferowany termin wykonania zamówienia</w:t>
      </w:r>
      <w:r w:rsidRPr="00D44709">
        <w:rPr>
          <w:rFonts w:ascii="Arial" w:hAnsi="Arial" w:cs="Arial"/>
          <w:sz w:val="20"/>
        </w:rPr>
        <w:t xml:space="preserve"> </w:t>
      </w:r>
      <w:r w:rsidRPr="00D44709">
        <w:rPr>
          <w:rFonts w:ascii="Arial" w:hAnsi="Arial" w:cs="Arial"/>
          <w:b/>
          <w:bCs/>
          <w:sz w:val="20"/>
        </w:rPr>
        <w:t>cząstkowego</w:t>
      </w:r>
      <w:r w:rsidRPr="00D44709">
        <w:rPr>
          <w:rFonts w:ascii="Arial" w:hAnsi="Arial" w:cs="Arial"/>
          <w:b/>
          <w:sz w:val="20"/>
        </w:rPr>
        <w:t xml:space="preserve"> </w:t>
      </w:r>
      <w:r w:rsidRPr="00D44709">
        <w:rPr>
          <w:rFonts w:ascii="Arial" w:hAnsi="Arial" w:cs="Arial"/>
          <w:b/>
          <w:sz w:val="20"/>
          <w:u w:val="single"/>
        </w:rPr>
        <w:t>nie może przekroczyć 2</w:t>
      </w:r>
      <w:r w:rsidRPr="00D44709">
        <w:rPr>
          <w:rFonts w:ascii="Arial" w:hAnsi="Arial" w:cs="Arial"/>
          <w:b/>
          <w:bCs/>
          <w:sz w:val="20"/>
          <w:u w:val="single"/>
        </w:rPr>
        <w:t>1 dni</w:t>
      </w:r>
      <w:r w:rsidRPr="00D44709">
        <w:rPr>
          <w:rFonts w:ascii="Arial" w:hAnsi="Arial" w:cs="Arial"/>
          <w:b/>
          <w:bCs/>
          <w:sz w:val="20"/>
        </w:rPr>
        <w:t xml:space="preserve"> </w:t>
      </w:r>
      <w:r w:rsidRPr="00D44709">
        <w:rPr>
          <w:rFonts w:ascii="Arial" w:hAnsi="Arial" w:cs="Arial"/>
          <w:b/>
          <w:sz w:val="20"/>
        </w:rPr>
        <w:t>od daty przyjęcia od Zamawiającego zamówienia cząstkowego na sporządzenie operatu szacunkowego.</w:t>
      </w:r>
    </w:p>
    <w:p w14:paraId="022E8EB3" w14:textId="2C1F73E4" w:rsidR="00B931EA" w:rsidRPr="00D44709" w:rsidRDefault="00B931EA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bCs/>
          <w:sz w:val="20"/>
        </w:rPr>
        <w:t>Termin wykonania zamówienia:</w:t>
      </w:r>
      <w:r w:rsidRPr="00D44709">
        <w:rPr>
          <w:rFonts w:ascii="Arial" w:hAnsi="Arial" w:cs="Arial"/>
          <w:b/>
          <w:sz w:val="20"/>
        </w:rPr>
        <w:t xml:space="preserve"> od daty podpisania umowy do 31 grudnia 2024r.</w:t>
      </w:r>
    </w:p>
    <w:p w14:paraId="65388EAA" w14:textId="120C6FED" w:rsidR="001D4899" w:rsidRPr="00D4470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D4470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D4470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D44709">
          <w:rPr>
            <w:rFonts w:ascii="Arial" w:hAnsi="Arial" w:cs="Arial"/>
            <w:sz w:val="20"/>
            <w:u w:val="single"/>
          </w:rPr>
          <w:t>platformazakupowa.pl</w:t>
        </w:r>
      </w:hyperlink>
      <w:r w:rsidRPr="00D44709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D4470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D4470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D4470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D44709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D44709">
        <w:rPr>
          <w:rFonts w:ascii="Arial" w:hAnsi="Arial" w:cs="Arial"/>
          <w:sz w:val="20"/>
        </w:rPr>
        <w:t>.</w:t>
      </w:r>
    </w:p>
    <w:p w14:paraId="4065F30A" w14:textId="77777777" w:rsidR="001D4899" w:rsidRPr="00D4470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D44709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5AF3A3FA" w:rsidR="001D4899" w:rsidRPr="00D4470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D44709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D44709">
        <w:rPr>
          <w:rFonts w:ascii="Arial" w:hAnsi="Arial" w:cs="Arial"/>
          <w:iCs/>
          <w:sz w:val="20"/>
        </w:rPr>
        <w:t>t.j</w:t>
      </w:r>
      <w:proofErr w:type="spellEnd"/>
      <w:r w:rsidR="003D28E7" w:rsidRPr="00D44709">
        <w:rPr>
          <w:rFonts w:ascii="Arial" w:hAnsi="Arial" w:cs="Arial"/>
          <w:iCs/>
          <w:sz w:val="20"/>
        </w:rPr>
        <w:t xml:space="preserve">. Dz. U. </w:t>
      </w:r>
      <w:r w:rsidR="004028A5" w:rsidRPr="00D44709">
        <w:rPr>
          <w:rFonts w:ascii="Arial" w:hAnsi="Arial" w:cs="Arial"/>
          <w:iCs/>
          <w:sz w:val="20"/>
        </w:rPr>
        <w:t>z 2023r. poz.1605</w:t>
      </w:r>
      <w:r w:rsidR="007B2790" w:rsidRPr="00D44709">
        <w:rPr>
          <w:rFonts w:ascii="Arial" w:hAnsi="Arial" w:cs="Arial"/>
          <w:iCs/>
          <w:sz w:val="20"/>
        </w:rPr>
        <w:t xml:space="preserve"> ze zm.</w:t>
      </w:r>
      <w:r w:rsidR="003D28E7" w:rsidRPr="00D44709">
        <w:rPr>
          <w:rFonts w:ascii="Arial" w:hAnsi="Arial" w:cs="Arial"/>
          <w:iCs/>
          <w:sz w:val="20"/>
        </w:rPr>
        <w:t xml:space="preserve">) </w:t>
      </w:r>
      <w:r w:rsidRPr="00D44709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D44709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D44709">
        <w:rPr>
          <w:rFonts w:ascii="Arial" w:hAnsi="Arial" w:cs="Arial"/>
          <w:sz w:val="20"/>
        </w:rPr>
        <w:sym w:font="Wingdings 2" w:char="F0A3"/>
      </w:r>
      <w:r w:rsidRPr="00D44709">
        <w:rPr>
          <w:rFonts w:ascii="Arial" w:hAnsi="Arial" w:cs="Arial"/>
          <w:sz w:val="20"/>
        </w:rPr>
        <w:t xml:space="preserve"> </w:t>
      </w:r>
      <w:r w:rsidR="0070533B" w:rsidRPr="00D44709">
        <w:rPr>
          <w:rFonts w:ascii="Arial" w:hAnsi="Arial" w:cs="Arial"/>
          <w:sz w:val="20"/>
        </w:rPr>
        <w:tab/>
      </w:r>
      <w:r w:rsidRPr="00D44709">
        <w:rPr>
          <w:rFonts w:ascii="Arial" w:hAnsi="Arial" w:cs="Arial"/>
          <w:b/>
          <w:iCs/>
          <w:sz w:val="20"/>
        </w:rPr>
        <w:t xml:space="preserve">nie będzie </w:t>
      </w:r>
      <w:r w:rsidRPr="00D44709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D44709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D44709">
        <w:rPr>
          <w:rFonts w:ascii="Arial" w:hAnsi="Arial" w:cs="Arial"/>
          <w:sz w:val="20"/>
        </w:rPr>
        <w:sym w:font="Wingdings 2" w:char="F0A3"/>
      </w:r>
      <w:r w:rsidRPr="00D44709">
        <w:rPr>
          <w:rFonts w:ascii="Arial" w:hAnsi="Arial" w:cs="Arial"/>
          <w:sz w:val="20"/>
        </w:rPr>
        <w:t xml:space="preserve"> </w:t>
      </w:r>
      <w:r w:rsidR="0070533B" w:rsidRPr="00D44709">
        <w:rPr>
          <w:rFonts w:ascii="Arial" w:hAnsi="Arial" w:cs="Arial"/>
          <w:sz w:val="20"/>
        </w:rPr>
        <w:tab/>
      </w:r>
      <w:r w:rsidRPr="00D44709">
        <w:rPr>
          <w:rFonts w:ascii="Arial" w:hAnsi="Arial" w:cs="Arial"/>
          <w:b/>
          <w:iCs/>
          <w:sz w:val="20"/>
        </w:rPr>
        <w:t xml:space="preserve">będzie </w:t>
      </w:r>
      <w:r w:rsidRPr="00D44709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D44709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D44709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D44709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D44709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D4470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D44709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D4470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D44709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D4470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D44709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D44709" w:rsidRPr="00D44709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D44709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D44709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D44709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D44709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D44709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D44709">
              <w:rPr>
                <w:rFonts w:ascii="Arial" w:eastAsia="MS Mincho" w:hAnsi="Arial" w:cs="Arial"/>
                <w:b/>
              </w:rPr>
              <w:t>Wartość brutto (</w:t>
            </w:r>
            <w:r w:rsidRPr="00D44709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D44709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D44709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D44709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D44709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D44709" w:rsidRPr="00D44709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D44709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4470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D4470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4470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D4470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4470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D4470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44709">
              <w:rPr>
                <w:rFonts w:ascii="Arial" w:eastAsia="MS Mincho" w:hAnsi="Arial" w:cs="Arial"/>
              </w:rPr>
              <w:t>4</w:t>
            </w:r>
          </w:p>
        </w:tc>
      </w:tr>
      <w:tr w:rsidR="00D44709" w:rsidRPr="00D44709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D44709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4470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D4470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D4470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D4470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D44709" w:rsidRPr="00D44709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D44709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4470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D4470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D4470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D4470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D44709" w:rsidRPr="00D44709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D4470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D44709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D4470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D4470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D44709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D44709">
        <w:rPr>
          <w:rFonts w:ascii="Arial" w:hAnsi="Arial" w:cs="Arial"/>
          <w:b/>
          <w:sz w:val="20"/>
        </w:rPr>
        <w:t>*)</w:t>
      </w:r>
      <w:r w:rsidRPr="00D44709">
        <w:rPr>
          <w:rFonts w:ascii="Arial" w:hAnsi="Arial" w:cs="Arial"/>
          <w:sz w:val="20"/>
        </w:rPr>
        <w:t xml:space="preserve"> </w:t>
      </w:r>
      <w:r w:rsidRPr="00D44709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D44709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D4470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 Oświadczam, że jestem </w:t>
      </w:r>
      <w:r w:rsidRPr="00D44709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D44709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D4470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D4470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D44709">
        <w:rPr>
          <w:rFonts w:ascii="Segoe UI Symbol" w:hAnsi="Segoe UI Symbol" w:cs="Segoe UI Symbol"/>
          <w:sz w:val="20"/>
        </w:rPr>
        <w:t>☐</w:t>
      </w:r>
      <w:r w:rsidRPr="00D44709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D4470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D44709">
        <w:rPr>
          <w:rFonts w:ascii="Segoe UI Symbol" w:hAnsi="Segoe UI Symbol" w:cs="Segoe UI Symbol"/>
          <w:sz w:val="20"/>
        </w:rPr>
        <w:t>☐</w:t>
      </w:r>
      <w:r w:rsidRPr="00D44709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D4470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D44709">
        <w:rPr>
          <w:rFonts w:ascii="Segoe UI Symbol" w:hAnsi="Segoe UI Symbol" w:cs="Segoe UI Symbol"/>
          <w:sz w:val="20"/>
        </w:rPr>
        <w:t>☐</w:t>
      </w:r>
      <w:r w:rsidRPr="00D44709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D4470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D44709">
        <w:rPr>
          <w:rFonts w:ascii="Segoe UI Symbol" w:hAnsi="Segoe UI Symbol" w:cs="Segoe UI Symbol"/>
          <w:sz w:val="20"/>
        </w:rPr>
        <w:t>☐</w:t>
      </w:r>
      <w:r w:rsidRPr="00D44709">
        <w:rPr>
          <w:rFonts w:ascii="Arial" w:hAnsi="Arial" w:cs="Arial"/>
          <w:sz w:val="20"/>
          <w:lang w:val="x-none"/>
        </w:rPr>
        <w:tab/>
      </w:r>
      <w:r w:rsidRPr="00D44709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D4470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D44709">
        <w:rPr>
          <w:rFonts w:ascii="Segoe UI Symbol" w:hAnsi="Segoe UI Symbol" w:cs="Segoe UI Symbol"/>
          <w:sz w:val="20"/>
        </w:rPr>
        <w:t>☐</w:t>
      </w:r>
      <w:r w:rsidRPr="00D44709">
        <w:rPr>
          <w:rFonts w:ascii="Arial" w:hAnsi="Arial" w:cs="Arial"/>
          <w:sz w:val="20"/>
          <w:lang w:val="x-none"/>
        </w:rPr>
        <w:tab/>
      </w:r>
      <w:r w:rsidRPr="00D44709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D4470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D44709">
        <w:rPr>
          <w:rFonts w:ascii="Segoe UI Symbol" w:hAnsi="Segoe UI Symbol" w:cs="Segoe UI Symbol"/>
          <w:sz w:val="20"/>
        </w:rPr>
        <w:t>☐</w:t>
      </w:r>
      <w:r w:rsidRPr="00D44709">
        <w:rPr>
          <w:rFonts w:ascii="Arial" w:hAnsi="Arial" w:cs="Arial"/>
          <w:sz w:val="20"/>
          <w:lang w:val="x-none"/>
        </w:rPr>
        <w:tab/>
      </w:r>
      <w:r w:rsidRPr="00D44709">
        <w:rPr>
          <w:rFonts w:ascii="Arial" w:hAnsi="Arial" w:cs="Arial"/>
          <w:sz w:val="20"/>
        </w:rPr>
        <w:t xml:space="preserve">inny rodzaj </w:t>
      </w:r>
      <w:r w:rsidR="000F207D" w:rsidRPr="00D44709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D4470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D44709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D44709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D4470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D44709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D44709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D44709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D44709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D44709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D44709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4B1D9760" w:rsidR="001D4899" w:rsidRPr="00D4470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D44709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147C83" w:rsidRPr="00D44709">
        <w:rPr>
          <w:rFonts w:ascii="Arial" w:hAnsi="Arial" w:cs="Arial"/>
          <w:iCs/>
          <w:sz w:val="20"/>
        </w:rPr>
        <w:t>z 2023r. poz.1605</w:t>
      </w:r>
      <w:r w:rsidR="000266A8" w:rsidRPr="00D44709">
        <w:rPr>
          <w:rFonts w:ascii="Arial" w:hAnsi="Arial" w:cs="Arial"/>
          <w:iCs/>
          <w:sz w:val="20"/>
        </w:rPr>
        <w:t xml:space="preserve"> ze zm.</w:t>
      </w:r>
      <w:r w:rsidR="000F0110" w:rsidRPr="00D44709">
        <w:rPr>
          <w:rFonts w:ascii="Arial" w:hAnsi="Arial" w:cs="Arial"/>
          <w:sz w:val="20"/>
        </w:rPr>
        <w:t>)</w:t>
      </w:r>
      <w:r w:rsidR="003D28E7" w:rsidRPr="00D44709">
        <w:rPr>
          <w:rFonts w:ascii="Arial" w:hAnsi="Arial" w:cs="Arial"/>
          <w:sz w:val="20"/>
        </w:rPr>
        <w:t xml:space="preserve"> </w:t>
      </w:r>
      <w:r w:rsidRPr="00D44709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D44709">
        <w:rPr>
          <w:rFonts w:ascii="Arial" w:hAnsi="Arial" w:cs="Arial"/>
          <w:sz w:val="20"/>
        </w:rPr>
        <w:t>t.j</w:t>
      </w:r>
      <w:proofErr w:type="spellEnd"/>
      <w:r w:rsidR="00D57D8F" w:rsidRPr="00D44709">
        <w:rPr>
          <w:rFonts w:ascii="Arial" w:hAnsi="Arial" w:cs="Arial"/>
          <w:sz w:val="20"/>
        </w:rPr>
        <w:t xml:space="preserve">. Dz. U. z </w:t>
      </w:r>
      <w:r w:rsidR="00571F91" w:rsidRPr="00D44709">
        <w:rPr>
          <w:rFonts w:ascii="Arial" w:hAnsi="Arial" w:cs="Arial"/>
          <w:sz w:val="20"/>
          <w:shd w:val="clear" w:color="auto" w:fill="FFFFFF"/>
        </w:rPr>
        <w:t>2022r. poz. 1233</w:t>
      </w:r>
      <w:r w:rsidRPr="00D44709">
        <w:rPr>
          <w:rFonts w:ascii="Arial" w:hAnsi="Arial" w:cs="Arial"/>
          <w:sz w:val="20"/>
        </w:rPr>
        <w:t xml:space="preserve">), po uprzednim wykazaniu przeze mnie, nie później jednak niż </w:t>
      </w:r>
      <w:r w:rsidR="000266A8" w:rsidRPr="00D44709">
        <w:rPr>
          <w:rFonts w:ascii="Arial" w:hAnsi="Arial" w:cs="Arial"/>
          <w:sz w:val="20"/>
        </w:rPr>
        <w:br/>
      </w:r>
      <w:r w:rsidRPr="00D44709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4091D824" w:rsidR="001D4899" w:rsidRPr="00D4470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D44709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D44709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D44709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D4470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D44709">
        <w:rPr>
          <w:rFonts w:ascii="Arial" w:hAnsi="Arial" w:cs="Arial"/>
          <w:sz w:val="18"/>
          <w:szCs w:val="18"/>
        </w:rPr>
        <w:t xml:space="preserve">*W przypadku, gdy Wykonawca </w:t>
      </w:r>
      <w:r w:rsidRPr="00D44709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D44709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D4470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D44709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D44709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D44709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D44709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D44709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D44709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D44709">
        <w:rPr>
          <w:rFonts w:ascii="Arial" w:hAnsi="Arial" w:cs="Arial"/>
          <w:sz w:val="16"/>
          <w:szCs w:val="16"/>
        </w:rPr>
        <w:t>Podpis Wykonawcy lub Pełnomocnika</w:t>
      </w:r>
      <w:r w:rsidRPr="00D44709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D44709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D4470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577C6A9" w14:textId="77777777" w:rsidR="003C0AAC" w:rsidRPr="00D44709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D44709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D44709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D44709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D44709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D44709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D44709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D44709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D44709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1503707D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B4D853F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726A1EC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7388399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06BC526C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C0091AA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DBE8351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A7A1E8B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9A77F1F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860478C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D25E51C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04AC81C5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034198E8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8EA6CBF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9EF04D0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0EBABE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A29CB4F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D4C94CD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B7B0484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D0BDA39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Pr="00D44709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8CB714B" w14:textId="77777777" w:rsidR="005C380B" w:rsidRPr="00D44709" w:rsidRDefault="005C380B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04C0731" w14:textId="77777777" w:rsidR="005C380B" w:rsidRPr="00D44709" w:rsidRDefault="005C380B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0EE70C42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0B31D616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11AA9674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919C0D3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1C59C816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140DEB56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1B8E9539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D8E41BE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56C7E8F" w14:textId="77777777" w:rsidR="00387B4D" w:rsidRPr="00D44709" w:rsidRDefault="00387B4D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387B4D" w:rsidRPr="00D44709" w:rsidSect="00C91831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CFFF" w14:textId="77777777" w:rsidR="009B6EAC" w:rsidRDefault="009B6EAC">
      <w:r>
        <w:separator/>
      </w:r>
    </w:p>
  </w:endnote>
  <w:endnote w:type="continuationSeparator" w:id="0">
    <w:p w14:paraId="229936D5" w14:textId="77777777" w:rsidR="009B6EAC" w:rsidRDefault="009B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95240D" w:rsidRPr="002E3D20" w:rsidRDefault="0095240D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95240D" w:rsidRDefault="00952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805A" w14:textId="77777777" w:rsidR="009B6EAC" w:rsidRDefault="009B6EAC">
      <w:r>
        <w:separator/>
      </w:r>
    </w:p>
  </w:footnote>
  <w:footnote w:type="continuationSeparator" w:id="0">
    <w:p w14:paraId="25E28ED6" w14:textId="77777777" w:rsidR="009B6EAC" w:rsidRDefault="009B6EAC">
      <w:r>
        <w:continuationSeparator/>
      </w:r>
    </w:p>
  </w:footnote>
  <w:footnote w:id="1">
    <w:p w14:paraId="4444F8F2" w14:textId="77777777" w:rsidR="0095240D" w:rsidRPr="00C05CAC" w:rsidRDefault="0095240D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95240D" w:rsidRPr="00C05CAC" w:rsidRDefault="0095240D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95240D" w:rsidRDefault="0095240D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E9A32A1" w:rsidR="0095240D" w:rsidRPr="003B3E80" w:rsidRDefault="0095240D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decimal"/>
      <w:lvlText w:val="%2."/>
      <w:lvlJc w:val="left"/>
      <w:pPr>
        <w:tabs>
          <w:tab w:val="num" w:pos="5540"/>
        </w:tabs>
        <w:ind w:left="5540" w:hanging="360"/>
      </w:pPr>
    </w:lvl>
    <w:lvl w:ilvl="2">
      <w:start w:val="1"/>
      <w:numFmt w:val="decimal"/>
      <w:lvlText w:val="%3)"/>
      <w:lvlJc w:val="left"/>
      <w:pPr>
        <w:tabs>
          <w:tab w:val="num" w:pos="5900"/>
        </w:tabs>
        <w:ind w:left="5900" w:hanging="360"/>
      </w:pPr>
    </w:lvl>
    <w:lvl w:ilvl="3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>
      <w:start w:val="1"/>
      <w:numFmt w:val="decimal"/>
      <w:lvlText w:val="%6."/>
      <w:lvlJc w:val="left"/>
      <w:pPr>
        <w:tabs>
          <w:tab w:val="num" w:pos="6980"/>
        </w:tabs>
        <w:ind w:left="6980" w:hanging="360"/>
      </w:pPr>
    </w:lvl>
    <w:lvl w:ilvl="6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>
      <w:start w:val="1"/>
      <w:numFmt w:val="decimal"/>
      <w:lvlText w:val="%8."/>
      <w:lvlJc w:val="left"/>
      <w:pPr>
        <w:tabs>
          <w:tab w:val="num" w:pos="7700"/>
        </w:tabs>
        <w:ind w:left="7700" w:hanging="360"/>
      </w:pPr>
    </w:lvl>
    <w:lvl w:ilvl="8">
      <w:start w:val="1"/>
      <w:numFmt w:val="decimal"/>
      <w:lvlText w:val="%9."/>
      <w:lvlJc w:val="left"/>
      <w:pPr>
        <w:tabs>
          <w:tab w:val="num" w:pos="8060"/>
        </w:tabs>
        <w:ind w:left="80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D0D885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z w:val="20"/>
        <w:szCs w:val="22"/>
      </w:rPr>
    </w:lvl>
  </w:abstractNum>
  <w:abstractNum w:abstractNumId="6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4171F6"/>
    <w:multiLevelType w:val="hybridMultilevel"/>
    <w:tmpl w:val="89C82982"/>
    <w:lvl w:ilvl="0" w:tplc="A5927E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91C17FE"/>
    <w:multiLevelType w:val="hybridMultilevel"/>
    <w:tmpl w:val="41305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6B1E65"/>
    <w:multiLevelType w:val="hybridMultilevel"/>
    <w:tmpl w:val="94CE1CC0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18AB1AD8"/>
    <w:multiLevelType w:val="hybridMultilevel"/>
    <w:tmpl w:val="E4CE3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6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526554"/>
    <w:multiLevelType w:val="hybridMultilevel"/>
    <w:tmpl w:val="042A2AA4"/>
    <w:lvl w:ilvl="0" w:tplc="5EF40F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40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5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7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9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29F734AB"/>
    <w:multiLevelType w:val="multilevel"/>
    <w:tmpl w:val="3FB8DD38"/>
    <w:lvl w:ilvl="0">
      <w:start w:val="1"/>
      <w:numFmt w:val="upperRoman"/>
      <w:lvlText w:val="%1."/>
      <w:lvlJc w:val="right"/>
      <w:pPr>
        <w:ind w:left="720" w:hanging="360"/>
      </w:pPr>
      <w:rPr>
        <w:rFonts w:ascii="Neo Sans Pro" w:hAnsi="Neo Sans Pro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5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43434A"/>
    <w:multiLevelType w:val="hybridMultilevel"/>
    <w:tmpl w:val="49FCB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0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D85084"/>
    <w:multiLevelType w:val="hybridMultilevel"/>
    <w:tmpl w:val="CF42B80A"/>
    <w:lvl w:ilvl="0" w:tplc="F376935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74724A9"/>
    <w:multiLevelType w:val="hybridMultilevel"/>
    <w:tmpl w:val="32B6D2C2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2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4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9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4" w15:restartNumberingAfterBreak="0">
    <w:nsid w:val="5F5B7DA1"/>
    <w:multiLevelType w:val="hybridMultilevel"/>
    <w:tmpl w:val="AE741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C527AF"/>
    <w:multiLevelType w:val="hybridMultilevel"/>
    <w:tmpl w:val="389C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CE7178"/>
    <w:multiLevelType w:val="hybridMultilevel"/>
    <w:tmpl w:val="B3EE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 w15:restartNumberingAfterBreak="0">
    <w:nsid w:val="69A81AEC"/>
    <w:multiLevelType w:val="hybridMultilevel"/>
    <w:tmpl w:val="E5F8E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BE56C03"/>
    <w:multiLevelType w:val="hybridMultilevel"/>
    <w:tmpl w:val="1856E7CA"/>
    <w:lvl w:ilvl="0" w:tplc="E7F068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7054B8"/>
    <w:multiLevelType w:val="hybridMultilevel"/>
    <w:tmpl w:val="A2C631C2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053019">
    <w:abstractNumId w:val="98"/>
  </w:num>
  <w:num w:numId="2" w16cid:durableId="1216086778">
    <w:abstractNumId w:val="52"/>
  </w:num>
  <w:num w:numId="3" w16cid:durableId="1447383276">
    <w:abstractNumId w:val="99"/>
  </w:num>
  <w:num w:numId="4" w16cid:durableId="1353609704">
    <w:abstractNumId w:val="94"/>
  </w:num>
  <w:num w:numId="5" w16cid:durableId="407268919">
    <w:abstractNumId w:val="107"/>
  </w:num>
  <w:num w:numId="6" w16cid:durableId="2078745014">
    <w:abstractNumId w:val="17"/>
  </w:num>
  <w:num w:numId="7" w16cid:durableId="1668291284">
    <w:abstractNumId w:val="75"/>
  </w:num>
  <w:num w:numId="8" w16cid:durableId="1861890065">
    <w:abstractNumId w:val="56"/>
  </w:num>
  <w:num w:numId="9" w16cid:durableId="787819032">
    <w:abstractNumId w:val="15"/>
  </w:num>
  <w:num w:numId="10" w16cid:durableId="1947300222">
    <w:abstractNumId w:val="85"/>
  </w:num>
  <w:num w:numId="11" w16cid:durableId="836189702">
    <w:abstractNumId w:val="24"/>
  </w:num>
  <w:num w:numId="12" w16cid:durableId="2143495417">
    <w:abstractNumId w:val="103"/>
  </w:num>
  <w:num w:numId="13" w16cid:durableId="1941646334">
    <w:abstractNumId w:val="38"/>
  </w:num>
  <w:num w:numId="14" w16cid:durableId="946471061">
    <w:abstractNumId w:val="82"/>
  </w:num>
  <w:num w:numId="15" w16cid:durableId="1099645429">
    <w:abstractNumId w:val="105"/>
  </w:num>
  <w:num w:numId="16" w16cid:durableId="1963532816">
    <w:abstractNumId w:val="45"/>
  </w:num>
  <w:num w:numId="17" w16cid:durableId="681781034">
    <w:abstractNumId w:val="84"/>
  </w:num>
  <w:num w:numId="18" w16cid:durableId="1208645827">
    <w:abstractNumId w:val="81"/>
  </w:num>
  <w:num w:numId="19" w16cid:durableId="109202613">
    <w:abstractNumId w:val="34"/>
  </w:num>
  <w:num w:numId="20" w16cid:durableId="246891312">
    <w:abstractNumId w:val="43"/>
  </w:num>
  <w:num w:numId="21" w16cid:durableId="1395084405">
    <w:abstractNumId w:val="25"/>
  </w:num>
  <w:num w:numId="22" w16cid:durableId="566040639">
    <w:abstractNumId w:val="47"/>
  </w:num>
  <w:num w:numId="23" w16cid:durableId="567615210">
    <w:abstractNumId w:val="77"/>
  </w:num>
  <w:num w:numId="24" w16cid:durableId="662120908">
    <w:abstractNumId w:val="91"/>
  </w:num>
  <w:num w:numId="25" w16cid:durableId="10447916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7135389">
    <w:abstractNumId w:val="49"/>
  </w:num>
  <w:num w:numId="27" w16cid:durableId="1157573162">
    <w:abstractNumId w:val="73"/>
  </w:num>
  <w:num w:numId="28" w16cid:durableId="2009096944">
    <w:abstractNumId w:val="33"/>
  </w:num>
  <w:num w:numId="29" w16cid:durableId="987512922">
    <w:abstractNumId w:val="29"/>
  </w:num>
  <w:num w:numId="30" w16cid:durableId="1953632616">
    <w:abstractNumId w:val="40"/>
  </w:num>
  <w:num w:numId="31" w16cid:durableId="802507711">
    <w:abstractNumId w:val="63"/>
  </w:num>
  <w:num w:numId="32" w16cid:durableId="692994637">
    <w:abstractNumId w:val="13"/>
  </w:num>
  <w:num w:numId="33" w16cid:durableId="1121343003">
    <w:abstractNumId w:val="51"/>
  </w:num>
  <w:num w:numId="34" w16cid:durableId="94640044">
    <w:abstractNumId w:val="35"/>
  </w:num>
  <w:num w:numId="35" w16cid:durableId="504370527">
    <w:abstractNumId w:val="104"/>
  </w:num>
  <w:num w:numId="36" w16cid:durableId="1367632970">
    <w:abstractNumId w:val="36"/>
  </w:num>
  <w:num w:numId="37" w16cid:durableId="1257326149">
    <w:abstractNumId w:val="46"/>
  </w:num>
  <w:num w:numId="38" w16cid:durableId="1010989338">
    <w:abstractNumId w:val="62"/>
  </w:num>
  <w:num w:numId="39" w16cid:durableId="1514106414">
    <w:abstractNumId w:val="78"/>
  </w:num>
  <w:num w:numId="40" w16cid:durableId="2081637924">
    <w:abstractNumId w:val="68"/>
  </w:num>
  <w:num w:numId="41" w16cid:durableId="1582982188">
    <w:abstractNumId w:val="79"/>
  </w:num>
  <w:num w:numId="42" w16cid:durableId="1759713360">
    <w:abstractNumId w:val="96"/>
  </w:num>
  <w:num w:numId="43" w16cid:durableId="2125728585">
    <w:abstractNumId w:val="101"/>
  </w:num>
  <w:num w:numId="44" w16cid:durableId="828398069">
    <w:abstractNumId w:val="41"/>
  </w:num>
  <w:num w:numId="45" w16cid:durableId="1427648800">
    <w:abstractNumId w:val="64"/>
  </w:num>
  <w:num w:numId="46" w16cid:durableId="293482864">
    <w:abstractNumId w:val="30"/>
  </w:num>
  <w:num w:numId="47" w16cid:durableId="2088578471">
    <w:abstractNumId w:val="67"/>
  </w:num>
  <w:num w:numId="48" w16cid:durableId="1373309192">
    <w:abstractNumId w:val="66"/>
  </w:num>
  <w:num w:numId="49" w16cid:durableId="1215773497">
    <w:abstractNumId w:val="60"/>
  </w:num>
  <w:num w:numId="50" w16cid:durableId="1674913123">
    <w:abstractNumId w:val="44"/>
  </w:num>
  <w:num w:numId="51" w16cid:durableId="331224887">
    <w:abstractNumId w:val="100"/>
  </w:num>
  <w:num w:numId="52" w16cid:durableId="1658727319">
    <w:abstractNumId w:val="42"/>
  </w:num>
  <w:num w:numId="53" w16cid:durableId="964047210">
    <w:abstractNumId w:val="48"/>
  </w:num>
  <w:num w:numId="54" w16cid:durableId="881018058">
    <w:abstractNumId w:val="72"/>
  </w:num>
  <w:num w:numId="55" w16cid:durableId="412090548">
    <w:abstractNumId w:val="69"/>
  </w:num>
  <w:num w:numId="56" w16cid:durableId="207886000">
    <w:abstractNumId w:val="70"/>
  </w:num>
  <w:num w:numId="57" w16cid:durableId="1422601891">
    <w:abstractNumId w:val="18"/>
  </w:num>
  <w:num w:numId="58" w16cid:durableId="30339576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59192312">
    <w:abstractNumId w:val="88"/>
  </w:num>
  <w:num w:numId="60" w16cid:durableId="418604222">
    <w:abstractNumId w:val="90"/>
  </w:num>
  <w:num w:numId="61" w16cid:durableId="34089301">
    <w:abstractNumId w:val="23"/>
  </w:num>
  <w:num w:numId="62" w16cid:durableId="1637881269">
    <w:abstractNumId w:val="59"/>
  </w:num>
  <w:num w:numId="63" w16cid:durableId="1107307767">
    <w:abstractNumId w:val="102"/>
  </w:num>
  <w:num w:numId="64" w16cid:durableId="21903322">
    <w:abstractNumId w:val="16"/>
  </w:num>
  <w:num w:numId="65" w16cid:durableId="115413297">
    <w:abstractNumId w:val="83"/>
  </w:num>
  <w:num w:numId="66" w16cid:durableId="88544170">
    <w:abstractNumId w:val="58"/>
  </w:num>
  <w:num w:numId="67" w16cid:durableId="2041271597">
    <w:abstractNumId w:val="76"/>
  </w:num>
  <w:num w:numId="68" w16cid:durableId="1077240222">
    <w:abstractNumId w:val="6"/>
  </w:num>
  <w:num w:numId="69" w16cid:durableId="2094357103">
    <w:abstractNumId w:val="31"/>
  </w:num>
  <w:num w:numId="70" w16cid:durableId="1060635209">
    <w:abstractNumId w:val="26"/>
  </w:num>
  <w:num w:numId="71" w16cid:durableId="1659534289">
    <w:abstractNumId w:val="32"/>
  </w:num>
  <w:num w:numId="72" w16cid:durableId="567375996">
    <w:abstractNumId w:val="39"/>
  </w:num>
  <w:num w:numId="73" w16cid:durableId="1278490859">
    <w:abstractNumId w:val="21"/>
  </w:num>
  <w:num w:numId="74" w16cid:durableId="1531601140">
    <w:abstractNumId w:val="22"/>
  </w:num>
  <w:num w:numId="75" w16cid:durableId="1558082721">
    <w:abstractNumId w:val="71"/>
  </w:num>
  <w:num w:numId="76" w16cid:durableId="1578516130">
    <w:abstractNumId w:val="37"/>
  </w:num>
  <w:num w:numId="77" w16cid:durableId="936139035">
    <w:abstractNumId w:val="14"/>
  </w:num>
  <w:num w:numId="78" w16cid:durableId="1728070325">
    <w:abstractNumId w:val="65"/>
  </w:num>
  <w:num w:numId="79" w16cid:durableId="1443307619">
    <w:abstractNumId w:val="87"/>
  </w:num>
  <w:num w:numId="80" w16cid:durableId="1213735323">
    <w:abstractNumId w:val="95"/>
  </w:num>
  <w:num w:numId="81" w16cid:durableId="1729718961">
    <w:abstractNumId w:val="86"/>
  </w:num>
  <w:num w:numId="82" w16cid:durableId="1321469632">
    <w:abstractNumId w:val="57"/>
  </w:num>
  <w:num w:numId="83" w16cid:durableId="712000867">
    <w:abstractNumId w:val="3"/>
  </w:num>
  <w:num w:numId="84" w16cid:durableId="1419522691">
    <w:abstractNumId w:val="5"/>
  </w:num>
  <w:num w:numId="85" w16cid:durableId="415785894">
    <w:abstractNumId w:val="106"/>
  </w:num>
  <w:num w:numId="86" w16cid:durableId="1815488868">
    <w:abstractNumId w:val="97"/>
  </w:num>
  <w:num w:numId="87" w16cid:durableId="1635405648">
    <w:abstractNumId w:val="50"/>
  </w:num>
  <w:num w:numId="88" w16cid:durableId="604506355">
    <w:abstractNumId w:val="53"/>
  </w:num>
  <w:num w:numId="89" w16cid:durableId="1794904522">
    <w:abstractNumId w:val="61"/>
  </w:num>
  <w:num w:numId="90" w16cid:durableId="362632707">
    <w:abstractNumId w:val="27"/>
  </w:num>
  <w:num w:numId="91" w16cid:durableId="1028023593">
    <w:abstractNumId w:val="20"/>
  </w:num>
  <w:num w:numId="92" w16cid:durableId="15934823">
    <w:abstractNumId w:val="19"/>
  </w:num>
  <w:num w:numId="93" w16cid:durableId="584610205">
    <w:abstractNumId w:val="28"/>
  </w:num>
  <w:num w:numId="94" w16cid:durableId="551312392">
    <w:abstractNumId w:val="5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4CE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A14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3DC3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99D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A54"/>
    <w:rsid w:val="00196BF3"/>
    <w:rsid w:val="00196F57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28D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1A5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351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7B0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7D"/>
    <w:rsid w:val="002C17A2"/>
    <w:rsid w:val="002C1882"/>
    <w:rsid w:val="002C2989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54B"/>
    <w:rsid w:val="002D4EF4"/>
    <w:rsid w:val="002D50D0"/>
    <w:rsid w:val="002D52F9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0D2"/>
    <w:rsid w:val="002E4BDF"/>
    <w:rsid w:val="002E5CE1"/>
    <w:rsid w:val="002E634B"/>
    <w:rsid w:val="002E75B6"/>
    <w:rsid w:val="002E790C"/>
    <w:rsid w:val="002E7966"/>
    <w:rsid w:val="002E7E78"/>
    <w:rsid w:val="002F0470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AB8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B4D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3C2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40D2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46D5F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462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4C4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64CE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5E5A"/>
    <w:rsid w:val="00556700"/>
    <w:rsid w:val="00556B88"/>
    <w:rsid w:val="00556FD0"/>
    <w:rsid w:val="00560A5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6FEA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A40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0A4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58D7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BC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09F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BC7"/>
    <w:rsid w:val="00652C27"/>
    <w:rsid w:val="006533BB"/>
    <w:rsid w:val="00653986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AC5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99E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673A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0FE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841"/>
    <w:rsid w:val="00772A92"/>
    <w:rsid w:val="00772AF9"/>
    <w:rsid w:val="00772E5C"/>
    <w:rsid w:val="00773B58"/>
    <w:rsid w:val="00774C50"/>
    <w:rsid w:val="00774FC9"/>
    <w:rsid w:val="007750CA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66D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ED9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477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8EB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240D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FDE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85D"/>
    <w:rsid w:val="00982F95"/>
    <w:rsid w:val="0098389F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6EAC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5E17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2877"/>
    <w:rsid w:val="009F3065"/>
    <w:rsid w:val="009F334E"/>
    <w:rsid w:val="009F3573"/>
    <w:rsid w:val="009F370E"/>
    <w:rsid w:val="009F42A5"/>
    <w:rsid w:val="009F4563"/>
    <w:rsid w:val="009F45FE"/>
    <w:rsid w:val="009F4A97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433"/>
    <w:rsid w:val="00A016FA"/>
    <w:rsid w:val="00A01931"/>
    <w:rsid w:val="00A01AEA"/>
    <w:rsid w:val="00A0255E"/>
    <w:rsid w:val="00A02681"/>
    <w:rsid w:val="00A03675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5FDA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252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08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2E51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D30"/>
    <w:rsid w:val="00A91EBD"/>
    <w:rsid w:val="00A9335C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DC1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752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70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1EA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0A2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2DCB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959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831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E5C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709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2A6C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1394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0858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A1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2BA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265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03E5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5B1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089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A7C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C6D"/>
    <w:rsid w:val="00FC1DB1"/>
    <w:rsid w:val="00FC2F95"/>
    <w:rsid w:val="00FC36A3"/>
    <w:rsid w:val="00FC3923"/>
    <w:rsid w:val="00FC3B6B"/>
    <w:rsid w:val="00FC3B86"/>
    <w:rsid w:val="00FC3EC6"/>
    <w:rsid w:val="00FC415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2AF"/>
    <w:rsid w:val="00FE0878"/>
    <w:rsid w:val="00FE1374"/>
    <w:rsid w:val="00FE14F4"/>
    <w:rsid w:val="00FE2036"/>
    <w:rsid w:val="00FE2AED"/>
    <w:rsid w:val="00FE2B8D"/>
    <w:rsid w:val="00FE3FAA"/>
    <w:rsid w:val="00FE483C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TableParagraph">
    <w:name w:val="Table Paragraph"/>
    <w:basedOn w:val="Normalny"/>
    <w:rsid w:val="0098285D"/>
    <w:pPr>
      <w:suppressAutoHyphens/>
      <w:spacing w:before="6"/>
      <w:ind w:left="59"/>
    </w:pPr>
    <w:rPr>
      <w:szCs w:val="24"/>
      <w:lang w:eastAsia="zh-CN"/>
    </w:rPr>
  </w:style>
  <w:style w:type="paragraph" w:customStyle="1" w:styleId="Znak1ZnakZnakZnakZnakZnakZnak6">
    <w:name w:val="Znak1 Znak Znak Znak Znak Znak Znak"/>
    <w:basedOn w:val="Normalny"/>
    <w:rsid w:val="0062709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AE92-3437-40B6-9944-0CB58A68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1007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7876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4</cp:revision>
  <cp:lastPrinted>2024-02-02T11:51:00Z</cp:lastPrinted>
  <dcterms:created xsi:type="dcterms:W3CDTF">2024-02-02T11:53:00Z</dcterms:created>
  <dcterms:modified xsi:type="dcterms:W3CDTF">2024-02-02T11:54:00Z</dcterms:modified>
</cp:coreProperties>
</file>