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B98425E" w14:textId="75039C5D" w:rsidR="00D54FE2" w:rsidRPr="000716F1" w:rsidRDefault="00D367A7" w:rsidP="00D367A7">
      <w:pPr>
        <w:pStyle w:val="Akapitzlist"/>
        <w:tabs>
          <w:tab w:val="left" w:pos="0"/>
        </w:tabs>
        <w:autoSpaceDE w:val="0"/>
        <w:spacing w:after="240" w:line="276" w:lineRule="auto"/>
        <w:ind w:left="567"/>
        <w:jc w:val="center"/>
        <w:rPr>
          <w:b/>
          <w:lang w:eastAsia="en-US"/>
        </w:rPr>
      </w:pPr>
      <w:bookmarkStart w:id="0" w:name="_Hlk76631226"/>
      <w:r w:rsidRPr="000716F1">
        <w:rPr>
          <w:b/>
          <w:lang w:bidi="pl-PL"/>
        </w:rPr>
        <w:t>„Rozbudowa placu zabaw przy ul. Spółdzielczej”</w:t>
      </w: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04F367DF" w:rsidR="006248D6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8E496E7" w14:textId="77777777" w:rsidR="00D10A97" w:rsidRPr="00243E4C" w:rsidRDefault="00D10A9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BE7973">
      <w:pPr>
        <w:pStyle w:val="Akapitzlist"/>
        <w:numPr>
          <w:ilvl w:val="1"/>
          <w:numId w:val="45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159A484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3C5FF5">
        <w:rPr>
          <w:rFonts w:eastAsia="Lucida Sans Unicode"/>
          <w:sz w:val="22"/>
          <w:szCs w:val="22"/>
        </w:rPr>
        <w:t>.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3F1A5E">
      <w:pPr>
        <w:tabs>
          <w:tab w:val="left" w:pos="7905"/>
        </w:tabs>
        <w:autoSpaceDE w:val="0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5AD3876F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7A9CC477" w:rsidR="002D7AC9" w:rsidRPr="003039ED" w:rsidRDefault="002D7AC9" w:rsidP="002D039A">
      <w:pPr>
        <w:pStyle w:val="Akapitzlist"/>
        <w:numPr>
          <w:ilvl w:val="0"/>
          <w:numId w:val="20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 </w:t>
      </w:r>
      <w:r w:rsidR="00C87DF2">
        <w:rPr>
          <w:rFonts w:eastAsia="Lucida Sans Unicode"/>
          <w:b/>
        </w:rPr>
        <w:t>3</w:t>
      </w:r>
      <w:r w:rsidR="002141C1">
        <w:rPr>
          <w:rFonts w:eastAsia="Lucida Sans Unicode"/>
          <w:b/>
        </w:rPr>
        <w:t xml:space="preserve"> miesi</w:t>
      </w:r>
      <w:r w:rsidR="003C5FF5">
        <w:rPr>
          <w:rFonts w:eastAsia="Lucida Sans Unicode"/>
          <w:b/>
        </w:rPr>
        <w:t>ęcy</w:t>
      </w:r>
      <w:r w:rsidR="003577DA">
        <w:rPr>
          <w:b/>
          <w:szCs w:val="20"/>
          <w:lang w:eastAsia="en-US"/>
        </w:rPr>
        <w:t xml:space="preserve">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22AABD54" w14:textId="319C48ED" w:rsidR="00D32F40" w:rsidRPr="00D32F40" w:rsidRDefault="00D32F40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2141C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2141C1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2D039A">
      <w:pPr>
        <w:pStyle w:val="Akapitzlist"/>
        <w:numPr>
          <w:ilvl w:val="0"/>
          <w:numId w:val="20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2D039A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23694EB1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9FC945A" w14:textId="09D3EF14" w:rsidR="00B80DA2" w:rsidRDefault="00B80DA2" w:rsidP="00991CF3">
      <w:pPr>
        <w:spacing w:line="276" w:lineRule="auto"/>
        <w:jc w:val="right"/>
        <w:rPr>
          <w:b/>
          <w:sz w:val="22"/>
          <w:szCs w:val="22"/>
        </w:rPr>
      </w:pPr>
    </w:p>
    <w:p w14:paraId="22879674" w14:textId="77777777" w:rsidR="00B80DA2" w:rsidRDefault="00B80DA2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5025B96E" w:rsidR="00414C68" w:rsidRDefault="00414C68" w:rsidP="002141C1">
      <w:pPr>
        <w:spacing w:line="276" w:lineRule="auto"/>
        <w:rPr>
          <w:b/>
          <w:sz w:val="22"/>
          <w:szCs w:val="22"/>
        </w:rPr>
      </w:pPr>
    </w:p>
    <w:p w14:paraId="52479E81" w14:textId="2098AA22" w:rsidR="00E62259" w:rsidRDefault="00E62259" w:rsidP="002141C1">
      <w:pPr>
        <w:spacing w:line="276" w:lineRule="auto"/>
        <w:rPr>
          <w:b/>
          <w:sz w:val="22"/>
          <w:szCs w:val="22"/>
        </w:rPr>
      </w:pPr>
    </w:p>
    <w:p w14:paraId="1BC3AA14" w14:textId="3C607EEF" w:rsidR="00E62259" w:rsidRDefault="00E62259" w:rsidP="002141C1">
      <w:pPr>
        <w:spacing w:line="276" w:lineRule="auto"/>
        <w:rPr>
          <w:b/>
          <w:sz w:val="22"/>
          <w:szCs w:val="22"/>
        </w:rPr>
      </w:pPr>
    </w:p>
    <w:p w14:paraId="5CF25D1B" w14:textId="58EABD2F" w:rsidR="00E62259" w:rsidRDefault="00E62259" w:rsidP="002141C1">
      <w:pPr>
        <w:spacing w:line="276" w:lineRule="auto"/>
        <w:rPr>
          <w:b/>
          <w:sz w:val="22"/>
          <w:szCs w:val="22"/>
        </w:rPr>
      </w:pPr>
    </w:p>
    <w:p w14:paraId="40688EE3" w14:textId="77777777" w:rsidR="00E62259" w:rsidRDefault="00E62259" w:rsidP="002141C1">
      <w:pPr>
        <w:spacing w:line="276" w:lineRule="auto"/>
        <w:rPr>
          <w:b/>
          <w:sz w:val="22"/>
          <w:szCs w:val="22"/>
        </w:rPr>
      </w:pPr>
    </w:p>
    <w:p w14:paraId="3243F351" w14:textId="77777777" w:rsidR="00E361C0" w:rsidRDefault="00E361C0" w:rsidP="00991CF3">
      <w:pPr>
        <w:spacing w:line="276" w:lineRule="auto"/>
        <w:jc w:val="right"/>
        <w:rPr>
          <w:b/>
          <w:sz w:val="22"/>
          <w:szCs w:val="22"/>
        </w:rPr>
      </w:pPr>
    </w:p>
    <w:p w14:paraId="13384764" w14:textId="77777777" w:rsidR="00E361C0" w:rsidRDefault="00E361C0" w:rsidP="00991CF3">
      <w:pPr>
        <w:spacing w:line="276" w:lineRule="auto"/>
        <w:jc w:val="right"/>
        <w:rPr>
          <w:b/>
          <w:sz w:val="22"/>
          <w:szCs w:val="22"/>
        </w:rPr>
      </w:pPr>
    </w:p>
    <w:p w14:paraId="14FC7D5D" w14:textId="45B899C8" w:rsidR="00414C68" w:rsidRPr="00F77316" w:rsidRDefault="00202A63" w:rsidP="00F77316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5FC9960A" w14:textId="77777777" w:rsidR="00673F28" w:rsidRPr="00673F28" w:rsidRDefault="00673F28" w:rsidP="00F77316">
      <w:pPr>
        <w:spacing w:line="360" w:lineRule="auto"/>
        <w:ind w:right="5954"/>
        <w:rPr>
          <w:sz w:val="18"/>
        </w:rPr>
      </w:pPr>
      <w:r w:rsidRPr="00673F28">
        <w:rPr>
          <w:sz w:val="18"/>
        </w:rPr>
        <w:t>…………………………………………………………………………………………..………..……</w:t>
      </w:r>
    </w:p>
    <w:p w14:paraId="538DF524" w14:textId="77777777" w:rsidR="00673F28" w:rsidRPr="00673F28" w:rsidRDefault="00673F28" w:rsidP="00673F28">
      <w:pPr>
        <w:spacing w:line="276" w:lineRule="auto"/>
        <w:ind w:right="5954"/>
        <w:rPr>
          <w:sz w:val="18"/>
        </w:rPr>
      </w:pPr>
      <w:r w:rsidRPr="00673F28">
        <w:rPr>
          <w:sz w:val="18"/>
        </w:rPr>
        <w:t xml:space="preserve">                 (pełna nazwa/firma, adres)</w:t>
      </w:r>
    </w:p>
    <w:p w14:paraId="165250FA" w14:textId="4D13481E" w:rsidR="00202A63" w:rsidRDefault="00202A63" w:rsidP="00991CF3">
      <w:pPr>
        <w:spacing w:line="276" w:lineRule="auto"/>
        <w:rPr>
          <w:sz w:val="18"/>
        </w:rPr>
      </w:pPr>
    </w:p>
    <w:p w14:paraId="77C27CEA" w14:textId="77777777" w:rsidR="00005641" w:rsidRPr="00011C1C" w:rsidRDefault="00005641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E62259">
      <w:pPr>
        <w:spacing w:line="360" w:lineRule="auto"/>
        <w:jc w:val="center"/>
        <w:rPr>
          <w:b/>
          <w:bCs/>
          <w:sz w:val="22"/>
          <w:szCs w:val="21"/>
        </w:rPr>
      </w:pPr>
      <w:bookmarkStart w:id="1" w:name="_Hlk170898188"/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069F22C" w14:textId="77777777" w:rsidR="00E62259" w:rsidRPr="00E62259" w:rsidRDefault="00E62259" w:rsidP="00E6225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32"/>
          <w:lang w:eastAsia="pl-PL"/>
        </w:rPr>
      </w:pPr>
      <w:r w:rsidRPr="00E62259">
        <w:rPr>
          <w:b/>
          <w:bCs/>
          <w:sz w:val="24"/>
          <w:szCs w:val="32"/>
          <w:lang w:eastAsia="pl-PL"/>
        </w:rPr>
        <w:t>„Rozbudowa placu zabaw przy ul. Spółdzielczej”</w:t>
      </w:r>
    </w:p>
    <w:p w14:paraId="1BD5370D" w14:textId="77777777" w:rsidR="00754A3D" w:rsidRPr="00414C68" w:rsidRDefault="00754A3D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bookmarkEnd w:id="1"/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2D039A">
      <w:pPr>
        <w:numPr>
          <w:ilvl w:val="1"/>
          <w:numId w:val="18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2D039A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109B1FF7" w:rsidR="00FC0AAE" w:rsidRPr="00527819" w:rsidRDefault="00FC0AAE" w:rsidP="002D039A">
      <w:pPr>
        <w:pStyle w:val="Akapitzlist"/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</w:t>
      </w:r>
      <w:proofErr w:type="spellStart"/>
      <w:r w:rsidR="00E62259">
        <w:rPr>
          <w:rFonts w:eastAsia="Calibri"/>
          <w:b/>
          <w:sz w:val="21"/>
          <w:szCs w:val="21"/>
        </w:rPr>
        <w:t>t.j</w:t>
      </w:r>
      <w:proofErr w:type="spellEnd"/>
      <w:r w:rsidR="00E62259">
        <w:rPr>
          <w:rFonts w:eastAsia="Calibri"/>
          <w:b/>
          <w:sz w:val="21"/>
          <w:szCs w:val="21"/>
        </w:rPr>
        <w:t xml:space="preserve">. </w:t>
      </w:r>
      <w:r w:rsidRPr="003E604B">
        <w:rPr>
          <w:rFonts w:eastAsia="Calibri"/>
          <w:b/>
          <w:sz w:val="21"/>
          <w:szCs w:val="21"/>
        </w:rPr>
        <w:t>Dz.U. z 202</w:t>
      </w:r>
      <w:r w:rsidR="00C03D39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</w:t>
      </w:r>
      <w:r w:rsidR="00E62259">
        <w:rPr>
          <w:rFonts w:eastAsia="Calibri"/>
          <w:b/>
          <w:sz w:val="21"/>
          <w:szCs w:val="21"/>
        </w:rPr>
        <w:t xml:space="preserve">r. </w:t>
      </w:r>
      <w:r w:rsidRPr="003E604B">
        <w:rPr>
          <w:rFonts w:eastAsia="Calibri"/>
          <w:b/>
          <w:sz w:val="21"/>
          <w:szCs w:val="21"/>
        </w:rPr>
        <w:t xml:space="preserve">poz. </w:t>
      </w:r>
      <w:r w:rsidR="00E1665C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2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009A922" w14:textId="77777777" w:rsidR="0093373C" w:rsidRDefault="0093373C" w:rsidP="00991CF3">
      <w:pPr>
        <w:spacing w:line="276" w:lineRule="auto"/>
        <w:jc w:val="right"/>
        <w:rPr>
          <w:b/>
          <w:sz w:val="22"/>
          <w:szCs w:val="22"/>
        </w:rPr>
      </w:pPr>
    </w:p>
    <w:p w14:paraId="524DDE02" w14:textId="3DDCF0A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14:paraId="2DB07249" w14:textId="77777777" w:rsidR="00673F28" w:rsidRPr="00673F28" w:rsidRDefault="00673F28" w:rsidP="00673F28">
      <w:pPr>
        <w:spacing w:line="276" w:lineRule="auto"/>
        <w:ind w:right="5954"/>
        <w:rPr>
          <w:sz w:val="18"/>
        </w:rPr>
      </w:pPr>
      <w:r w:rsidRPr="00673F28">
        <w:rPr>
          <w:sz w:val="18"/>
        </w:rPr>
        <w:t>…………………………………………………………………………………………..………..……</w:t>
      </w:r>
    </w:p>
    <w:p w14:paraId="651D3029" w14:textId="77777777" w:rsidR="00673F28" w:rsidRPr="00673F28" w:rsidRDefault="00673F28" w:rsidP="00673F28">
      <w:pPr>
        <w:spacing w:line="276" w:lineRule="auto"/>
        <w:ind w:right="5954"/>
        <w:rPr>
          <w:sz w:val="18"/>
        </w:rPr>
      </w:pPr>
      <w:r w:rsidRPr="00673F28">
        <w:rPr>
          <w:sz w:val="18"/>
        </w:rPr>
        <w:t xml:space="preserve">                 (pełna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5009EAB3" w14:textId="77777777" w:rsidR="00E62259" w:rsidRPr="00011C1C" w:rsidRDefault="00E62259" w:rsidP="00E62259">
      <w:pPr>
        <w:spacing w:line="360" w:lineRule="auto"/>
        <w:jc w:val="center"/>
        <w:rPr>
          <w:b/>
          <w:bCs/>
          <w:sz w:val="22"/>
          <w:szCs w:val="21"/>
        </w:rPr>
      </w:pPr>
      <w:bookmarkStart w:id="3" w:name="_Hlk170898219"/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77DC0DA" w14:textId="77777777" w:rsidR="00E62259" w:rsidRPr="00E62259" w:rsidRDefault="00E62259" w:rsidP="00E6225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32"/>
          <w:lang w:eastAsia="pl-PL"/>
        </w:rPr>
      </w:pPr>
      <w:r w:rsidRPr="00E62259">
        <w:rPr>
          <w:b/>
          <w:bCs/>
          <w:sz w:val="24"/>
          <w:szCs w:val="32"/>
          <w:lang w:eastAsia="pl-PL"/>
        </w:rPr>
        <w:t>„Rozbudowa placu zabaw przy ul. Spółdzielczej”</w:t>
      </w:r>
    </w:p>
    <w:p w14:paraId="1E5C2D49" w14:textId="77777777" w:rsidR="00E62259" w:rsidRPr="00414C68" w:rsidRDefault="00E62259" w:rsidP="00E62259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514204F0" w14:textId="77777777" w:rsidR="00E62259" w:rsidRPr="00011C1C" w:rsidRDefault="00E62259" w:rsidP="00E6225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bookmarkEnd w:id="3"/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6777FC">
      <w:pPr>
        <w:numPr>
          <w:ilvl w:val="1"/>
          <w:numId w:val="60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6777FC">
      <w:pPr>
        <w:numPr>
          <w:ilvl w:val="1"/>
          <w:numId w:val="6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4271B0E" w:rsidR="00FC0AAE" w:rsidRPr="003E604B" w:rsidRDefault="00FC0AAE" w:rsidP="006777FC">
      <w:pPr>
        <w:pStyle w:val="Akapitzlist"/>
        <w:numPr>
          <w:ilvl w:val="1"/>
          <w:numId w:val="6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</w:t>
      </w:r>
      <w:r w:rsidR="00D54D00" w:rsidRPr="00D54D00">
        <w:rPr>
          <w:rFonts w:eastAsia="Calibri"/>
          <w:b/>
          <w:sz w:val="21"/>
          <w:szCs w:val="21"/>
        </w:rPr>
        <w:t>(</w:t>
      </w:r>
      <w:proofErr w:type="spellStart"/>
      <w:r w:rsidR="00E62259">
        <w:rPr>
          <w:rFonts w:eastAsia="Calibri"/>
          <w:b/>
          <w:sz w:val="21"/>
          <w:szCs w:val="21"/>
        </w:rPr>
        <w:t>t.j</w:t>
      </w:r>
      <w:proofErr w:type="spellEnd"/>
      <w:r w:rsidR="00E62259">
        <w:rPr>
          <w:rFonts w:eastAsia="Calibri"/>
          <w:b/>
          <w:sz w:val="21"/>
          <w:szCs w:val="21"/>
        </w:rPr>
        <w:t xml:space="preserve">. </w:t>
      </w:r>
      <w:r w:rsidR="00D54D00" w:rsidRPr="00D54D00">
        <w:rPr>
          <w:rFonts w:eastAsia="Calibri"/>
          <w:b/>
          <w:sz w:val="21"/>
          <w:szCs w:val="21"/>
        </w:rPr>
        <w:t>Dz.U. z 2024</w:t>
      </w:r>
      <w:r w:rsidR="00E62259">
        <w:rPr>
          <w:rFonts w:eastAsia="Calibri"/>
          <w:b/>
          <w:sz w:val="21"/>
          <w:szCs w:val="21"/>
        </w:rPr>
        <w:t xml:space="preserve"> r.</w:t>
      </w:r>
      <w:r w:rsidR="00D54D00" w:rsidRPr="00D54D00">
        <w:rPr>
          <w:rFonts w:eastAsia="Calibri"/>
          <w:b/>
          <w:sz w:val="21"/>
          <w:szCs w:val="21"/>
        </w:rPr>
        <w:t xml:space="preserve"> poz. 507).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6CFBD15" w14:textId="77777777" w:rsidR="00E62259" w:rsidRDefault="00E62259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2CD9B3B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E3E2FA4" w14:textId="77777777" w:rsidR="00152786" w:rsidRPr="00011C1C" w:rsidRDefault="00152786" w:rsidP="004C234F">
      <w:pPr>
        <w:spacing w:line="276" w:lineRule="auto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4C234F">
      <w:pPr>
        <w:spacing w:line="360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4C234F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4C234F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541953D7" w14:textId="77777777" w:rsidR="00E62259" w:rsidRPr="00011C1C" w:rsidRDefault="00E62259" w:rsidP="00E62259">
      <w:pPr>
        <w:spacing w:line="360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AB2430F" w14:textId="77777777" w:rsidR="00E62259" w:rsidRPr="00E62259" w:rsidRDefault="00E62259" w:rsidP="00E6225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32"/>
          <w:lang w:eastAsia="pl-PL"/>
        </w:rPr>
      </w:pPr>
      <w:r w:rsidRPr="00E62259">
        <w:rPr>
          <w:b/>
          <w:bCs/>
          <w:sz w:val="24"/>
          <w:szCs w:val="32"/>
          <w:lang w:eastAsia="pl-PL"/>
        </w:rPr>
        <w:t>„Rozbudowa placu zabaw przy ul. Spółdzielczej”</w:t>
      </w:r>
    </w:p>
    <w:p w14:paraId="53C37C20" w14:textId="77777777" w:rsidR="00E62259" w:rsidRPr="00414C68" w:rsidRDefault="00E62259" w:rsidP="00E62259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0D7DC420" w14:textId="77777777" w:rsidR="00E62259" w:rsidRPr="00011C1C" w:rsidRDefault="00E62259" w:rsidP="00E6225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F12D281" w14:textId="77777777" w:rsidR="006C0825" w:rsidRDefault="006C0825" w:rsidP="00991CF3">
      <w:pPr>
        <w:spacing w:line="276" w:lineRule="auto"/>
        <w:jc w:val="right"/>
        <w:rPr>
          <w:b/>
          <w:sz w:val="22"/>
          <w:szCs w:val="22"/>
        </w:rPr>
      </w:pPr>
    </w:p>
    <w:p w14:paraId="7B85618F" w14:textId="16ECA216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4C234F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4C234F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4C234F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2352FF">
      <w:pPr>
        <w:spacing w:line="360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F1BA390" w14:textId="77777777" w:rsidR="002352FF" w:rsidRPr="002352FF" w:rsidRDefault="002352FF" w:rsidP="002352FF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32"/>
          <w:lang w:eastAsia="pl-PL"/>
        </w:rPr>
      </w:pPr>
      <w:r w:rsidRPr="002352FF">
        <w:rPr>
          <w:b/>
          <w:bCs/>
          <w:sz w:val="24"/>
          <w:szCs w:val="32"/>
          <w:lang w:eastAsia="pl-PL"/>
        </w:rPr>
        <w:t>„Rozbudowa placu zabaw przy ul. Spółdzielczej”</w:t>
      </w:r>
    </w:p>
    <w:p w14:paraId="416494E2" w14:textId="77777777" w:rsidR="00754A3D" w:rsidRPr="00414C68" w:rsidRDefault="00754A3D" w:rsidP="002352FF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2352F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4F8D7117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</w:t>
      </w:r>
      <w:r w:rsidR="00DF225B">
        <w:rPr>
          <w:b/>
          <w:sz w:val="21"/>
          <w:szCs w:val="21"/>
        </w:rPr>
        <w:t>ę</w:t>
      </w:r>
      <w:r w:rsidR="0032596D" w:rsidRPr="0032596D">
        <w:rPr>
          <w:b/>
          <w:sz w:val="21"/>
          <w:szCs w:val="21"/>
        </w:rPr>
        <w:t>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</w:t>
      </w:r>
      <w:r w:rsidR="0047581F">
        <w:rPr>
          <w:sz w:val="21"/>
          <w:szCs w:val="21"/>
        </w:rPr>
        <w:t>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46A39EDB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E1212AD" w14:textId="77777777" w:rsidR="00B80DA2" w:rsidRDefault="00B80DA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A6494E4" w14:textId="77777777" w:rsidR="00E361C0" w:rsidRDefault="00E361C0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959C5D" w14:textId="218A1C18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11F05DEA" w:rsidR="00CE74D4" w:rsidRPr="00E361C0" w:rsidRDefault="003962F2" w:rsidP="006777FC">
      <w:pPr>
        <w:pStyle w:val="Akapitzlist"/>
        <w:numPr>
          <w:ilvl w:val="0"/>
          <w:numId w:val="47"/>
        </w:numPr>
        <w:jc w:val="both"/>
        <w:rPr>
          <w:b/>
          <w:szCs w:val="32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754A3D" w:rsidRPr="00754A3D">
        <w:rPr>
          <w:b/>
          <w:sz w:val="22"/>
          <w:szCs w:val="32"/>
        </w:rPr>
        <w:t>„</w:t>
      </w:r>
      <w:r w:rsidR="000D0A8F">
        <w:rPr>
          <w:b/>
          <w:sz w:val="22"/>
          <w:szCs w:val="32"/>
        </w:rPr>
        <w:t>Rozbudowa placu zabaw przy ul. Spółdzielczej</w:t>
      </w:r>
      <w:r w:rsidR="00754A3D" w:rsidRPr="00754A3D">
        <w:rPr>
          <w:b/>
          <w:sz w:val="22"/>
          <w:szCs w:val="32"/>
        </w:rPr>
        <w:t>”</w:t>
      </w:r>
      <w:r w:rsidR="00A46387" w:rsidRPr="00E361C0">
        <w:rPr>
          <w:b/>
          <w:sz w:val="20"/>
          <w:szCs w:val="22"/>
          <w:lang w:eastAsia="en-US" w:bidi="pl-PL"/>
        </w:rPr>
        <w:t xml:space="preserve"> </w:t>
      </w:r>
      <w:r w:rsidRPr="00E361C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E361C0">
        <w:rPr>
          <w:kern w:val="1"/>
          <w:sz w:val="22"/>
          <w:szCs w:val="22"/>
          <w:lang w:eastAsia="ar-SA"/>
        </w:rPr>
        <w:t xml:space="preserve"> </w:t>
      </w:r>
      <w:r w:rsidR="0039708A" w:rsidRPr="00E361C0">
        <w:rPr>
          <w:kern w:val="1"/>
          <w:sz w:val="22"/>
          <w:szCs w:val="22"/>
          <w:lang w:eastAsia="ar-SA"/>
        </w:rPr>
        <w:t>a</w:t>
      </w:r>
      <w:r w:rsidR="003A71D0" w:rsidRPr="00E361C0">
        <w:rPr>
          <w:kern w:val="1"/>
          <w:sz w:val="22"/>
          <w:szCs w:val="22"/>
          <w:lang w:eastAsia="ar-SA"/>
        </w:rPr>
        <w:t> </w:t>
      </w:r>
      <w:r w:rsidR="0039708A" w:rsidRPr="00E361C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E361C0">
        <w:rPr>
          <w:kern w:val="1"/>
          <w:sz w:val="22"/>
          <w:szCs w:val="22"/>
          <w:lang w:eastAsia="ar-SA"/>
        </w:rPr>
        <w:t>w</w:t>
      </w:r>
      <w:r w:rsidR="00CE74D4" w:rsidRPr="00E361C0">
        <w:rPr>
          <w:kern w:val="1"/>
          <w:sz w:val="22"/>
          <w:szCs w:val="22"/>
          <w:lang w:eastAsia="ar-SA"/>
        </w:rPr>
        <w:t> </w:t>
      </w:r>
      <w:r w:rsidR="00AB4662" w:rsidRPr="00E361C0">
        <w:rPr>
          <w:kern w:val="1"/>
          <w:sz w:val="22"/>
          <w:szCs w:val="22"/>
          <w:lang w:eastAsia="ar-SA"/>
        </w:rPr>
        <w:t xml:space="preserve">sprawie </w:t>
      </w:r>
      <w:r w:rsidRPr="00E361C0">
        <w:rPr>
          <w:kern w:val="1"/>
          <w:sz w:val="22"/>
          <w:szCs w:val="22"/>
          <w:lang w:eastAsia="ar-SA"/>
        </w:rPr>
        <w:t>zamówienia publicznego</w:t>
      </w:r>
      <w:r w:rsidR="004A0F94" w:rsidRPr="00E361C0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3FE5D7EA" w:rsidR="003962F2" w:rsidRPr="00A46387" w:rsidRDefault="003962F2" w:rsidP="006777FC">
      <w:pPr>
        <w:pStyle w:val="Akapitzlist"/>
        <w:numPr>
          <w:ilvl w:val="0"/>
          <w:numId w:val="47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0D0A8F" w:rsidRPr="000D0A8F">
        <w:rPr>
          <w:b/>
          <w:sz w:val="22"/>
          <w:szCs w:val="32"/>
        </w:rPr>
        <w:t>„Rozbudowa placu zabaw przy ul. Spółdzielczej”</w:t>
      </w:r>
      <w:r w:rsidR="000D0A8F" w:rsidRPr="000D0A8F">
        <w:rPr>
          <w:b/>
          <w:sz w:val="22"/>
          <w:szCs w:val="32"/>
          <w:lang w:bidi="pl-PL"/>
        </w:rPr>
        <w:t xml:space="preserve"> </w:t>
      </w:r>
      <w:r w:rsidRPr="00A46387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0936F5ED" w14:textId="7861F3F8" w:rsidR="00754A3D" w:rsidRPr="00467766" w:rsidRDefault="00467766" w:rsidP="00991CF3">
      <w:pPr>
        <w:spacing w:line="276" w:lineRule="auto"/>
        <w:jc w:val="center"/>
        <w:rPr>
          <w:b/>
          <w:sz w:val="24"/>
          <w:szCs w:val="24"/>
          <w:lang w:eastAsia="en-US" w:bidi="pl-PL"/>
        </w:rPr>
      </w:pPr>
      <w:r w:rsidRPr="00467766">
        <w:rPr>
          <w:b/>
          <w:sz w:val="24"/>
          <w:szCs w:val="24"/>
          <w:lang w:eastAsia="en-US" w:bidi="pl-PL"/>
        </w:rPr>
        <w:t>„Rozbudowa placu zabaw przy ul. Spółdzielczej”</w:t>
      </w:r>
    </w:p>
    <w:p w14:paraId="60D96575" w14:textId="77777777" w:rsidR="00467766" w:rsidRPr="002C2DE5" w:rsidRDefault="00467766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2D039A">
      <w:pPr>
        <w:pStyle w:val="Akapitzlist"/>
        <w:numPr>
          <w:ilvl w:val="0"/>
          <w:numId w:val="25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253FE5">
      <w:pPr>
        <w:spacing w:line="276" w:lineRule="auto"/>
        <w:rPr>
          <w:b/>
          <w:sz w:val="22"/>
          <w:szCs w:val="22"/>
          <w:lang w:eastAsia="pl-PL"/>
        </w:rPr>
      </w:pPr>
    </w:p>
    <w:p w14:paraId="1EA635DF" w14:textId="77777777" w:rsidR="00E361C0" w:rsidRDefault="00E361C0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394B9759" w14:textId="77777777" w:rsidR="0001172D" w:rsidRDefault="0001172D" w:rsidP="0001172D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23EE6ED2" w14:textId="77777777" w:rsidR="003112FE" w:rsidRDefault="003112FE" w:rsidP="00467766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081938D6" w14:textId="559DDB2F" w:rsidR="00467766" w:rsidRPr="00923971" w:rsidRDefault="00467766" w:rsidP="00467766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923971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AA611C1" w14:textId="014188D1" w:rsidR="00467766" w:rsidRPr="00923971" w:rsidRDefault="00467766" w:rsidP="00467766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923971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dokument należy przedłożyć na</w:t>
      </w:r>
      <w:r w:rsidR="004C1B7D" w:rsidRPr="00923971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</w:t>
      </w:r>
      <w:r w:rsidRPr="00923971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wyraźne wezwanie Zamawiającego - art. 274 ust. 1 ustawy PZP</w:t>
      </w:r>
    </w:p>
    <w:p w14:paraId="6003F2CD" w14:textId="77777777" w:rsidR="00467766" w:rsidRPr="00923971" w:rsidRDefault="00467766" w:rsidP="0046776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12868C93" w14:textId="77777777" w:rsidR="00467766" w:rsidRPr="00923971" w:rsidRDefault="00467766" w:rsidP="0046776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18"/>
        </w:rPr>
      </w:pPr>
      <w:r w:rsidRPr="00923971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4ECB9EAC" w14:textId="77777777" w:rsidR="00467766" w:rsidRPr="00923971" w:rsidRDefault="00467766" w:rsidP="00467766">
      <w:pPr>
        <w:spacing w:after="60" w:line="276" w:lineRule="auto"/>
        <w:rPr>
          <w:rFonts w:asciiTheme="minorHAnsi" w:hAnsiTheme="minorHAnsi" w:cstheme="minorHAnsi"/>
          <w:sz w:val="22"/>
          <w:szCs w:val="18"/>
        </w:rPr>
      </w:pPr>
    </w:p>
    <w:p w14:paraId="7492F9F5" w14:textId="0806E5E5" w:rsidR="00467766" w:rsidRPr="00923971" w:rsidRDefault="00467766" w:rsidP="00467766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923971">
        <w:rPr>
          <w:rFonts w:asciiTheme="minorHAnsi" w:hAnsiTheme="minorHAnsi" w:cstheme="minorHAnsi"/>
          <w:sz w:val="18"/>
        </w:rPr>
        <w:t>……………………………………..…….……………………………………………</w:t>
      </w:r>
      <w:r w:rsidR="00923971">
        <w:rPr>
          <w:rFonts w:asciiTheme="minorHAnsi" w:hAnsiTheme="minorHAnsi" w:cstheme="minorHAnsi"/>
          <w:sz w:val="18"/>
        </w:rPr>
        <w:t>………………………………………………..</w:t>
      </w:r>
      <w:r w:rsidRPr="00923971">
        <w:rPr>
          <w:rFonts w:asciiTheme="minorHAnsi" w:hAnsiTheme="minorHAnsi" w:cstheme="minorHAnsi"/>
          <w:sz w:val="18"/>
        </w:rPr>
        <w:t>……….……</w:t>
      </w:r>
    </w:p>
    <w:p w14:paraId="458C252A" w14:textId="0BAE2FE7" w:rsidR="00467766" w:rsidRPr="00923971" w:rsidRDefault="00467766" w:rsidP="00467766">
      <w:pPr>
        <w:ind w:right="5954"/>
        <w:rPr>
          <w:rFonts w:asciiTheme="minorHAnsi" w:hAnsiTheme="minorHAnsi" w:cstheme="minorHAnsi"/>
          <w:sz w:val="18"/>
        </w:rPr>
      </w:pPr>
      <w:r w:rsidRPr="00923971">
        <w:rPr>
          <w:rFonts w:asciiTheme="minorHAnsi" w:hAnsiTheme="minorHAnsi" w:cstheme="minorHAnsi"/>
          <w:sz w:val="18"/>
        </w:rPr>
        <w:t xml:space="preserve">      </w:t>
      </w:r>
      <w:r w:rsidR="00923971">
        <w:rPr>
          <w:rFonts w:asciiTheme="minorHAnsi" w:hAnsiTheme="minorHAnsi" w:cstheme="minorHAnsi"/>
          <w:sz w:val="18"/>
        </w:rPr>
        <w:t xml:space="preserve"> </w:t>
      </w:r>
      <w:r w:rsidRPr="00923971">
        <w:rPr>
          <w:rFonts w:asciiTheme="minorHAnsi" w:hAnsiTheme="minorHAnsi" w:cstheme="minorHAnsi"/>
          <w:sz w:val="18"/>
        </w:rPr>
        <w:t xml:space="preserve">   (pełna nazwa/firma, adres Wykonawcy)</w:t>
      </w:r>
    </w:p>
    <w:p w14:paraId="2C7A8B29" w14:textId="77777777" w:rsidR="00467766" w:rsidRPr="00923971" w:rsidRDefault="00467766" w:rsidP="0046776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3961A2" w14:textId="77777777" w:rsidR="00467766" w:rsidRPr="00923971" w:rsidRDefault="00467766" w:rsidP="00467766">
      <w:pPr>
        <w:jc w:val="center"/>
        <w:rPr>
          <w:rFonts w:asciiTheme="minorHAnsi" w:hAnsiTheme="minorHAnsi" w:cstheme="minorHAnsi"/>
          <w:sz w:val="22"/>
          <w:szCs w:val="22"/>
        </w:rPr>
      </w:pPr>
      <w:r w:rsidRPr="0092397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8637777" w14:textId="3C7BDE54" w:rsidR="00467766" w:rsidRPr="00923971" w:rsidRDefault="00467766" w:rsidP="00467766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23971">
        <w:rPr>
          <w:rFonts w:asciiTheme="minorHAnsi" w:hAnsiTheme="minorHAnsi" w:cstheme="minorHAnsi"/>
          <w:b/>
          <w:sz w:val="24"/>
          <w:szCs w:val="24"/>
          <w:lang w:eastAsia="pl-PL"/>
        </w:rPr>
        <w:t>„Rozbudowa placu zabaw przy ul. Spółdzielczej”</w:t>
      </w:r>
    </w:p>
    <w:p w14:paraId="7AEAF48E" w14:textId="77777777" w:rsidR="00467766" w:rsidRPr="00923971" w:rsidRDefault="00467766" w:rsidP="0046776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2B4F41B" w14:textId="77777777" w:rsidR="00467766" w:rsidRPr="00923971" w:rsidRDefault="00467766" w:rsidP="0046776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23971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130587DA" w14:textId="77777777" w:rsidR="00467766" w:rsidRPr="00337D4E" w:rsidRDefault="00467766" w:rsidP="0046776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467766" w:rsidRPr="00337D4E" w14:paraId="779C40E8" w14:textId="77777777" w:rsidTr="00586876">
        <w:tc>
          <w:tcPr>
            <w:tcW w:w="1620" w:type="dxa"/>
            <w:vAlign w:val="center"/>
          </w:tcPr>
          <w:p w14:paraId="56397A14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60D40D5" w14:textId="77777777" w:rsidR="00467766" w:rsidRPr="00337D4E" w:rsidRDefault="00467766" w:rsidP="00586876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57D16F9" w14:textId="77777777" w:rsidR="00467766" w:rsidRPr="00337D4E" w:rsidRDefault="00467766" w:rsidP="00586876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5AE7485D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75D00600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4883359F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ACE5E8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FFCEA9F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64C19A9E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72559CD3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596E4D67" w14:textId="77777777" w:rsidR="00467766" w:rsidRPr="00337D4E" w:rsidRDefault="00467766" w:rsidP="00586876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467766" w:rsidRPr="00337D4E" w14:paraId="4FA1F792" w14:textId="77777777" w:rsidTr="00586876">
        <w:trPr>
          <w:trHeight w:val="1498"/>
        </w:trPr>
        <w:tc>
          <w:tcPr>
            <w:tcW w:w="1620" w:type="dxa"/>
          </w:tcPr>
          <w:p w14:paraId="4072F1FA" w14:textId="77777777" w:rsidR="00467766" w:rsidRPr="00337D4E" w:rsidRDefault="00467766" w:rsidP="0058687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14B9DAAA" w14:textId="77777777" w:rsidR="00467766" w:rsidRPr="00337D4E" w:rsidRDefault="00467766" w:rsidP="0058687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906733D" w14:textId="77777777" w:rsidR="00467766" w:rsidRPr="00337D4E" w:rsidRDefault="00467766" w:rsidP="00586876">
            <w:pPr>
              <w:rPr>
                <w:rFonts w:asciiTheme="minorHAnsi" w:hAnsiTheme="minorHAnsi" w:cstheme="minorHAnsi"/>
              </w:rPr>
            </w:pPr>
          </w:p>
          <w:p w14:paraId="477FCFF0" w14:textId="77777777" w:rsidR="00467766" w:rsidRPr="002159A2" w:rsidRDefault="00467766" w:rsidP="0058687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D590FCB" w14:textId="77777777" w:rsidR="00467766" w:rsidRPr="00D30C94" w:rsidRDefault="00467766" w:rsidP="005868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2CBF9DEA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19D234" w14:textId="77777777" w:rsidR="00467766" w:rsidRPr="00337D4E" w:rsidRDefault="00467766" w:rsidP="0058687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13A37E59" w14:textId="77777777" w:rsidR="00467766" w:rsidRDefault="00467766" w:rsidP="00467766">
      <w:pPr>
        <w:rPr>
          <w:rFonts w:asciiTheme="minorHAnsi" w:hAnsiTheme="minorHAnsi" w:cstheme="minorHAnsi"/>
          <w:sz w:val="22"/>
          <w:szCs w:val="24"/>
        </w:rPr>
      </w:pPr>
    </w:p>
    <w:p w14:paraId="0232DBCD" w14:textId="77777777" w:rsidR="00467766" w:rsidRDefault="00467766" w:rsidP="00467766">
      <w:pPr>
        <w:rPr>
          <w:rFonts w:asciiTheme="minorHAnsi" w:hAnsiTheme="minorHAnsi" w:cstheme="minorHAnsi"/>
          <w:sz w:val="22"/>
          <w:szCs w:val="24"/>
        </w:rPr>
      </w:pPr>
    </w:p>
    <w:p w14:paraId="7426F52D" w14:textId="77777777" w:rsidR="00467766" w:rsidRDefault="00467766" w:rsidP="00467766">
      <w:pPr>
        <w:rPr>
          <w:rFonts w:asciiTheme="minorHAnsi" w:hAnsiTheme="minorHAnsi" w:cstheme="minorHAnsi"/>
          <w:sz w:val="22"/>
          <w:szCs w:val="24"/>
        </w:rPr>
      </w:pPr>
    </w:p>
    <w:p w14:paraId="1598B7EA" w14:textId="77777777" w:rsidR="00467766" w:rsidRPr="00337D4E" w:rsidRDefault="00467766" w:rsidP="00467766">
      <w:pPr>
        <w:rPr>
          <w:rFonts w:asciiTheme="minorHAnsi" w:hAnsiTheme="minorHAnsi" w:cstheme="minorHAnsi"/>
          <w:sz w:val="22"/>
          <w:szCs w:val="24"/>
        </w:rPr>
      </w:pPr>
    </w:p>
    <w:p w14:paraId="1ED43A17" w14:textId="77777777" w:rsidR="00467766" w:rsidRPr="009007C3" w:rsidRDefault="00467766" w:rsidP="00467766">
      <w:pPr>
        <w:rPr>
          <w:sz w:val="22"/>
          <w:szCs w:val="24"/>
        </w:rPr>
      </w:pPr>
      <w:r w:rsidRPr="009007C3">
        <w:rPr>
          <w:sz w:val="22"/>
          <w:szCs w:val="24"/>
        </w:rPr>
        <w:t xml:space="preserve">* należy wpisać pełną nazwę posiadanych uprawnień </w:t>
      </w:r>
    </w:p>
    <w:p w14:paraId="4EC55308" w14:textId="77777777" w:rsidR="00467766" w:rsidRPr="009007C3" w:rsidRDefault="00467766" w:rsidP="00467766">
      <w:pPr>
        <w:rPr>
          <w:sz w:val="22"/>
          <w:szCs w:val="24"/>
        </w:rPr>
      </w:pPr>
      <w:r w:rsidRPr="009007C3">
        <w:rPr>
          <w:sz w:val="22"/>
          <w:szCs w:val="24"/>
        </w:rPr>
        <w:t>** np. umowa o pracę, umowa zlecenie, zobowiązanie podmiotu trzeciego itp.</w:t>
      </w:r>
    </w:p>
    <w:p w14:paraId="063F7731" w14:textId="4BCC4E98" w:rsidR="00467766" w:rsidRDefault="00467766" w:rsidP="0046776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7EFF51B" w14:textId="4B9B0F7C" w:rsidR="00467766" w:rsidRDefault="00467766" w:rsidP="0046776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6ADD97F" w14:textId="79F8E7D0" w:rsidR="00467766" w:rsidRDefault="00467766" w:rsidP="0046776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CE20887" w14:textId="666E0785" w:rsidR="00E2566E" w:rsidRDefault="00E2566E" w:rsidP="0046776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A422BF0" w14:textId="77777777" w:rsidR="00C23CDA" w:rsidRPr="00923971" w:rsidRDefault="00C23CDA" w:rsidP="00901327">
      <w:pPr>
        <w:rPr>
          <w:rFonts w:asciiTheme="minorHAnsi" w:hAnsiTheme="minorHAnsi" w:cstheme="minorHAnsi"/>
          <w:b/>
          <w:sz w:val="16"/>
          <w:szCs w:val="16"/>
        </w:rPr>
      </w:pPr>
      <w:bookmarkStart w:id="4" w:name="_GoBack"/>
      <w:bookmarkEnd w:id="4"/>
    </w:p>
    <w:sectPr w:rsidR="00C23CDA" w:rsidRPr="00923971" w:rsidSect="00B105A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D5C5B67" w16cex:dateUtc="2024-04-19T10:56:00Z"/>
  <w16cex:commentExtensible w16cex:durableId="29CA4083" w16cex:dateUtc="2024-04-17T10:35:00Z"/>
  <w16cex:commentExtensible w16cex:durableId="647A6D15" w16cex:dateUtc="2024-04-18T13:33:00Z"/>
  <w16cex:commentExtensible w16cex:durableId="089E758F" w16cex:dateUtc="2024-04-18T12:56:00Z"/>
  <w16cex:commentExtensible w16cex:durableId="29D0C060" w16cex:dateUtc="2024-04-22T08:54:00Z"/>
  <w16cex:commentExtensible w16cex:durableId="3AA2B7FD" w16cex:dateUtc="2024-04-18T13:02:00Z"/>
  <w16cex:commentExtensible w16cex:durableId="29D0C14B" w16cex:dateUtc="2024-04-22T08:58:00Z"/>
  <w16cex:commentExtensible w16cex:durableId="78EE6A41" w16cex:dateUtc="2024-04-18T13:07:00Z"/>
  <w16cex:commentExtensible w16cex:durableId="29D0C1B9" w16cex:dateUtc="2024-04-22T09:00:00Z"/>
  <w16cex:commentExtensible w16cex:durableId="29CA415E" w16cex:dateUtc="2024-04-17T10:38:00Z"/>
  <w16cex:commentExtensible w16cex:durableId="77B5E0A6" w16cex:dateUtc="2024-04-18T13:07:00Z"/>
  <w16cex:commentExtensible w16cex:durableId="29D0C1DA" w16cex:dateUtc="2024-04-22T09:00:00Z"/>
  <w16cex:commentExtensible w16cex:durableId="04DB6138" w16cex:dateUtc="2024-04-18T13:21:00Z"/>
  <w16cex:commentExtensible w16cex:durableId="29D0CE14" w16cex:dateUtc="2024-04-22T09:52:00Z"/>
  <w16cex:commentExtensible w16cex:durableId="29CB5CED" w16cex:dateUtc="2024-04-18T06:48:00Z"/>
  <w16cex:commentExtensible w16cex:durableId="2E049DE1" w16cex:dateUtc="2024-04-18T13:38:00Z"/>
  <w16cex:commentExtensible w16cex:durableId="29D0CE49" w16cex:dateUtc="2024-04-22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1F61" w14:textId="77777777" w:rsidR="00E6079C" w:rsidRDefault="00E6079C">
      <w:r>
        <w:separator/>
      </w:r>
    </w:p>
  </w:endnote>
  <w:endnote w:type="continuationSeparator" w:id="0">
    <w:p w14:paraId="2FE121FC" w14:textId="77777777" w:rsidR="00E6079C" w:rsidRDefault="00E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E6079C" w:rsidRDefault="00E6079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E6079C" w:rsidRDefault="00E6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E6079C" w:rsidRDefault="00E607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E6079C" w:rsidRDefault="00E60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7FBB" w14:textId="77777777" w:rsidR="00E6079C" w:rsidRDefault="00E6079C">
      <w:r>
        <w:separator/>
      </w:r>
    </w:p>
  </w:footnote>
  <w:footnote w:type="continuationSeparator" w:id="0">
    <w:p w14:paraId="52211165" w14:textId="77777777" w:rsidR="00E6079C" w:rsidRDefault="00E6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E6079C" w:rsidRDefault="00E6079C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E6079C" w:rsidRDefault="00E6079C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60AC189A" w:rsidR="00E6079C" w:rsidRPr="004C5E9D" w:rsidRDefault="00E6079C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44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E6079C" w:rsidRPr="00802663" w:rsidRDefault="00E6079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E6079C" w:rsidRPr="00EC70A8" w:rsidRDefault="00E6079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E46717"/>
    <w:multiLevelType w:val="hybridMultilevel"/>
    <w:tmpl w:val="6B366A3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3E63E20"/>
    <w:multiLevelType w:val="multilevel"/>
    <w:tmpl w:val="20886070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6494D1E"/>
    <w:multiLevelType w:val="hybridMultilevel"/>
    <w:tmpl w:val="67B4D42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626920"/>
    <w:multiLevelType w:val="hybridMultilevel"/>
    <w:tmpl w:val="F81E39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FA7DD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90AB1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F82C6C"/>
    <w:multiLevelType w:val="hybridMultilevel"/>
    <w:tmpl w:val="1A245F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237FE"/>
    <w:multiLevelType w:val="hybridMultilevel"/>
    <w:tmpl w:val="F81E391E"/>
    <w:lvl w:ilvl="0" w:tplc="A584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3F0038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B71020"/>
    <w:multiLevelType w:val="hybridMultilevel"/>
    <w:tmpl w:val="B0D69D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7067B0D"/>
    <w:multiLevelType w:val="hybridMultilevel"/>
    <w:tmpl w:val="C6D8D69A"/>
    <w:lvl w:ilvl="0" w:tplc="99143C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79978E9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C07302"/>
    <w:multiLevelType w:val="hybridMultilevel"/>
    <w:tmpl w:val="D5C6B26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B3245E"/>
    <w:multiLevelType w:val="hybridMultilevel"/>
    <w:tmpl w:val="0B04E4D4"/>
    <w:lvl w:ilvl="0" w:tplc="724684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1E101194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1A56FD5"/>
    <w:multiLevelType w:val="hybridMultilevel"/>
    <w:tmpl w:val="0890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3BE592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5810E3"/>
    <w:multiLevelType w:val="hybridMultilevel"/>
    <w:tmpl w:val="1054DE70"/>
    <w:lvl w:ilvl="0" w:tplc="7246846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5" w15:restartNumberingAfterBreak="0">
    <w:nsid w:val="2BED52EE"/>
    <w:multiLevelType w:val="multilevel"/>
    <w:tmpl w:val="A5DA3A0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inorHAnsi" w:eastAsia="Times New Roman" w:hAnsiTheme="minorHAnsi" w:cstheme="minorHAns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6" w15:restartNumberingAfterBreak="0">
    <w:nsid w:val="2D7F1837"/>
    <w:multiLevelType w:val="multilevel"/>
    <w:tmpl w:val="776276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57" w15:restartNumberingAfterBreak="0">
    <w:nsid w:val="2E064FD8"/>
    <w:multiLevelType w:val="hybridMultilevel"/>
    <w:tmpl w:val="88FA47C8"/>
    <w:lvl w:ilvl="0" w:tplc="1BF4C6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96681"/>
    <w:multiLevelType w:val="hybridMultilevel"/>
    <w:tmpl w:val="3E908A2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E71029"/>
    <w:multiLevelType w:val="hybridMultilevel"/>
    <w:tmpl w:val="52F043FC"/>
    <w:lvl w:ilvl="0" w:tplc="4E9E5A2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1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B6C88CB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F09E8BF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9937F77"/>
    <w:multiLevelType w:val="hybridMultilevel"/>
    <w:tmpl w:val="772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1E4755"/>
    <w:multiLevelType w:val="hybridMultilevel"/>
    <w:tmpl w:val="9926D42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 w15:restartNumberingAfterBreak="0">
    <w:nsid w:val="3B7F2A15"/>
    <w:multiLevelType w:val="hybridMultilevel"/>
    <w:tmpl w:val="5C349C9E"/>
    <w:lvl w:ilvl="0" w:tplc="1BF4C6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04570"/>
    <w:multiLevelType w:val="hybridMultilevel"/>
    <w:tmpl w:val="4D02CFE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3F21AA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A2732E"/>
    <w:multiLevelType w:val="hybridMultilevel"/>
    <w:tmpl w:val="08FC1AF0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7344A46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DB27D46"/>
    <w:multiLevelType w:val="hybridMultilevel"/>
    <w:tmpl w:val="6F50B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2E346C"/>
    <w:multiLevelType w:val="hybridMultilevel"/>
    <w:tmpl w:val="9D22BCAA"/>
    <w:lvl w:ilvl="0" w:tplc="7246846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574E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FD7D49"/>
    <w:multiLevelType w:val="hybridMultilevel"/>
    <w:tmpl w:val="898C45C4"/>
    <w:lvl w:ilvl="0" w:tplc="DB96B95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72D2A4D"/>
    <w:multiLevelType w:val="hybridMultilevel"/>
    <w:tmpl w:val="1530499A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D31725A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646412A4"/>
    <w:multiLevelType w:val="hybridMultilevel"/>
    <w:tmpl w:val="BF6ABECA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64D9230F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016F8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E24FCD"/>
    <w:multiLevelType w:val="hybridMultilevel"/>
    <w:tmpl w:val="9EBE8B7E"/>
    <w:lvl w:ilvl="0" w:tplc="608A0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BC67BD"/>
    <w:multiLevelType w:val="hybridMultilevel"/>
    <w:tmpl w:val="0156BB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2" w15:restartNumberingAfterBreak="0">
    <w:nsid w:val="6E672EE2"/>
    <w:multiLevelType w:val="hybridMultilevel"/>
    <w:tmpl w:val="3802F9F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0A00984"/>
    <w:multiLevelType w:val="hybridMultilevel"/>
    <w:tmpl w:val="95DA6C18"/>
    <w:lvl w:ilvl="0" w:tplc="608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0B06183"/>
    <w:multiLevelType w:val="hybridMultilevel"/>
    <w:tmpl w:val="3BE675D0"/>
    <w:lvl w:ilvl="0" w:tplc="724684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4634008"/>
    <w:multiLevelType w:val="hybridMultilevel"/>
    <w:tmpl w:val="6AAA8054"/>
    <w:lvl w:ilvl="0" w:tplc="7C649F9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8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6B601E6"/>
    <w:multiLevelType w:val="hybridMultilevel"/>
    <w:tmpl w:val="5DD074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FAB249D"/>
    <w:multiLevelType w:val="hybridMultilevel"/>
    <w:tmpl w:val="692091CE"/>
    <w:lvl w:ilvl="0" w:tplc="F64E9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CD3EE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26"/>
  </w:num>
  <w:num w:numId="4">
    <w:abstractNumId w:val="64"/>
  </w:num>
  <w:num w:numId="5">
    <w:abstractNumId w:val="97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</w:num>
  <w:num w:numId="8">
    <w:abstractNumId w:val="72"/>
  </w:num>
  <w:num w:numId="9">
    <w:abstractNumId w:val="106"/>
  </w:num>
  <w:num w:numId="10">
    <w:abstractNumId w:val="90"/>
  </w:num>
  <w:num w:numId="11">
    <w:abstractNumId w:val="49"/>
  </w:num>
  <w:num w:numId="12">
    <w:abstractNumId w:val="41"/>
  </w:num>
  <w:num w:numId="13">
    <w:abstractNumId w:val="86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6"/>
  </w:num>
  <w:num w:numId="20">
    <w:abstractNumId w:val="13"/>
  </w:num>
  <w:num w:numId="21">
    <w:abstractNumId w:val="96"/>
  </w:num>
  <w:num w:numId="22">
    <w:abstractNumId w:val="75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</w:num>
  <w:num w:numId="25">
    <w:abstractNumId w:val="121"/>
  </w:num>
  <w:num w:numId="26">
    <w:abstractNumId w:val="120"/>
  </w:num>
  <w:num w:numId="27">
    <w:abstractNumId w:val="81"/>
  </w:num>
  <w:num w:numId="28">
    <w:abstractNumId w:val="50"/>
  </w:num>
  <w:num w:numId="29">
    <w:abstractNumId w:val="108"/>
  </w:num>
  <w:num w:numId="30">
    <w:abstractNumId w:val="37"/>
  </w:num>
  <w:num w:numId="31">
    <w:abstractNumId w:val="39"/>
  </w:num>
  <w:num w:numId="32">
    <w:abstractNumId w:val="77"/>
  </w:num>
  <w:num w:numId="33">
    <w:abstractNumId w:val="122"/>
  </w:num>
  <w:num w:numId="34">
    <w:abstractNumId w:val="66"/>
  </w:num>
  <w:num w:numId="35">
    <w:abstractNumId w:val="33"/>
  </w:num>
  <w:num w:numId="36">
    <w:abstractNumId w:val="95"/>
  </w:num>
  <w:num w:numId="37">
    <w:abstractNumId w:val="28"/>
  </w:num>
  <w:num w:numId="38">
    <w:abstractNumId w:val="117"/>
  </w:num>
  <w:num w:numId="39">
    <w:abstractNumId w:val="32"/>
  </w:num>
  <w:num w:numId="40">
    <w:abstractNumId w:val="63"/>
  </w:num>
  <w:num w:numId="41">
    <w:abstractNumId w:val="99"/>
  </w:num>
  <w:num w:numId="42">
    <w:abstractNumId w:val="36"/>
  </w:num>
  <w:num w:numId="43">
    <w:abstractNumId w:val="83"/>
  </w:num>
  <w:num w:numId="44">
    <w:abstractNumId w:val="60"/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</w:num>
  <w:num w:numId="47">
    <w:abstractNumId w:val="53"/>
  </w:num>
  <w:num w:numId="48">
    <w:abstractNumId w:val="92"/>
  </w:num>
  <w:num w:numId="49">
    <w:abstractNumId w:val="74"/>
  </w:num>
  <w:num w:numId="50">
    <w:abstractNumId w:val="22"/>
  </w:num>
  <w:num w:numId="51">
    <w:abstractNumId w:val="61"/>
  </w:num>
  <w:num w:numId="52">
    <w:abstractNumId w:val="118"/>
  </w:num>
  <w:num w:numId="53">
    <w:abstractNumId w:val="43"/>
  </w:num>
  <w:num w:numId="54">
    <w:abstractNumId w:val="89"/>
  </w:num>
  <w:num w:numId="55">
    <w:abstractNumId w:val="105"/>
  </w:num>
  <w:num w:numId="5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0"/>
  </w:num>
  <w:num w:numId="58">
    <w:abstractNumId w:val="31"/>
  </w:num>
  <w:num w:numId="59">
    <w:abstractNumId w:val="24"/>
  </w:num>
  <w:num w:numId="60">
    <w:abstractNumId w:val="38"/>
  </w:num>
  <w:num w:numId="61">
    <w:abstractNumId w:val="46"/>
  </w:num>
  <w:num w:numId="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</w:num>
  <w:num w:numId="73">
    <w:abstractNumId w:val="116"/>
  </w:num>
  <w:num w:numId="74">
    <w:abstractNumId w:val="71"/>
  </w:num>
  <w:num w:numId="75">
    <w:abstractNumId w:val="112"/>
  </w:num>
  <w:num w:numId="76">
    <w:abstractNumId w:val="42"/>
  </w:num>
  <w:num w:numId="7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18"/>
  </w:num>
  <w:num w:numId="82">
    <w:abstractNumId w:val="55"/>
  </w:num>
  <w:num w:numId="83">
    <w:abstractNumId w:val="19"/>
  </w:num>
  <w:num w:numId="84">
    <w:abstractNumId w:val="48"/>
  </w:num>
  <w:num w:numId="85">
    <w:abstractNumId w:val="40"/>
  </w:num>
  <w:num w:numId="86">
    <w:abstractNumId w:val="21"/>
  </w:num>
  <w:num w:numId="87">
    <w:abstractNumId w:val="57"/>
  </w:num>
  <w:num w:numId="88">
    <w:abstractNumId w:val="107"/>
  </w:num>
  <w:num w:numId="89">
    <w:abstractNumId w:val="113"/>
  </w:num>
  <w:num w:numId="90">
    <w:abstractNumId w:val="127"/>
  </w:num>
  <w:num w:numId="91">
    <w:abstractNumId w:val="80"/>
  </w:num>
  <w:num w:numId="92">
    <w:abstractNumId w:val="102"/>
  </w:num>
  <w:num w:numId="93">
    <w:abstractNumId w:val="16"/>
  </w:num>
  <w:num w:numId="94">
    <w:abstractNumId w:val="69"/>
  </w:num>
  <w:num w:numId="95">
    <w:abstractNumId w:val="23"/>
  </w:num>
  <w:num w:numId="9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4"/>
  </w:num>
  <w:num w:numId="99">
    <w:abstractNumId w:val="11"/>
  </w:num>
  <w:num w:numId="100">
    <w:abstractNumId w:val="14"/>
  </w:num>
  <w:num w:numId="101">
    <w:abstractNumId w:val="56"/>
  </w:num>
  <w:num w:numId="102">
    <w:abstractNumId w:val="79"/>
  </w:num>
  <w:num w:numId="103">
    <w:abstractNumId w:val="58"/>
  </w:num>
  <w:num w:numId="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8"/>
  </w:num>
  <w:num w:numId="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1"/>
  </w:num>
  <w:num w:numId="1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4"/>
  </w:num>
  <w:num w:numId="112">
    <w:abstractNumId w:val="78"/>
  </w:num>
  <w:num w:numId="1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1"/>
  </w:num>
  <w:num w:numId="1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4"/>
  </w:num>
  <w:num w:numId="117">
    <w:abstractNumId w:val="15"/>
  </w:num>
  <w:num w:numId="118">
    <w:abstractNumId w:val="119"/>
  </w:num>
  <w:num w:numId="119">
    <w:abstractNumId w:val="52"/>
  </w:num>
  <w:num w:numId="120">
    <w:abstractNumId w:val="85"/>
  </w:num>
  <w:num w:numId="121">
    <w:abstractNumId w:val="11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02E"/>
    <w:rsid w:val="000044C7"/>
    <w:rsid w:val="00004625"/>
    <w:rsid w:val="000048E6"/>
    <w:rsid w:val="00004AE4"/>
    <w:rsid w:val="00005641"/>
    <w:rsid w:val="00005912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72D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235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2EF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6437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2C3C"/>
    <w:rsid w:val="0005342C"/>
    <w:rsid w:val="00053CC6"/>
    <w:rsid w:val="0005475D"/>
    <w:rsid w:val="00054AA4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573FF"/>
    <w:rsid w:val="0005745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6F5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6F1"/>
    <w:rsid w:val="00071F9A"/>
    <w:rsid w:val="00072698"/>
    <w:rsid w:val="00072DC3"/>
    <w:rsid w:val="00072EC2"/>
    <w:rsid w:val="00073363"/>
    <w:rsid w:val="00073599"/>
    <w:rsid w:val="000737F4"/>
    <w:rsid w:val="000738F5"/>
    <w:rsid w:val="00073933"/>
    <w:rsid w:val="00073BC0"/>
    <w:rsid w:val="000741A5"/>
    <w:rsid w:val="0007490D"/>
    <w:rsid w:val="0007526A"/>
    <w:rsid w:val="00075B7A"/>
    <w:rsid w:val="00075F56"/>
    <w:rsid w:val="00076182"/>
    <w:rsid w:val="000761E0"/>
    <w:rsid w:val="000767DD"/>
    <w:rsid w:val="000768CE"/>
    <w:rsid w:val="00076A95"/>
    <w:rsid w:val="000772F8"/>
    <w:rsid w:val="00077385"/>
    <w:rsid w:val="000773A2"/>
    <w:rsid w:val="000778B3"/>
    <w:rsid w:val="000779B2"/>
    <w:rsid w:val="00077BCC"/>
    <w:rsid w:val="00080504"/>
    <w:rsid w:val="00080699"/>
    <w:rsid w:val="000806AC"/>
    <w:rsid w:val="00080AC6"/>
    <w:rsid w:val="00080F26"/>
    <w:rsid w:val="00080FD7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BE9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0917"/>
    <w:rsid w:val="000D0A8F"/>
    <w:rsid w:val="000D0CD2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39E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310"/>
    <w:rsid w:val="000F3544"/>
    <w:rsid w:val="000F385C"/>
    <w:rsid w:val="000F3DAE"/>
    <w:rsid w:val="000F3DBA"/>
    <w:rsid w:val="000F4592"/>
    <w:rsid w:val="000F48A5"/>
    <w:rsid w:val="000F4B5D"/>
    <w:rsid w:val="000F4FEB"/>
    <w:rsid w:val="000F51A9"/>
    <w:rsid w:val="000F5702"/>
    <w:rsid w:val="000F5BD4"/>
    <w:rsid w:val="000F6811"/>
    <w:rsid w:val="000F6964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1D52"/>
    <w:rsid w:val="001125AC"/>
    <w:rsid w:val="00112B42"/>
    <w:rsid w:val="00112D9F"/>
    <w:rsid w:val="00113217"/>
    <w:rsid w:val="00113490"/>
    <w:rsid w:val="00113FF5"/>
    <w:rsid w:val="0011430A"/>
    <w:rsid w:val="001147CE"/>
    <w:rsid w:val="00114C40"/>
    <w:rsid w:val="00115456"/>
    <w:rsid w:val="00115C80"/>
    <w:rsid w:val="001174B4"/>
    <w:rsid w:val="00120193"/>
    <w:rsid w:val="00121959"/>
    <w:rsid w:val="00121E5A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3E2E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4FFD"/>
    <w:rsid w:val="0014510F"/>
    <w:rsid w:val="001455AA"/>
    <w:rsid w:val="001455BE"/>
    <w:rsid w:val="0014565F"/>
    <w:rsid w:val="00146396"/>
    <w:rsid w:val="0014649F"/>
    <w:rsid w:val="001464E5"/>
    <w:rsid w:val="00146BD1"/>
    <w:rsid w:val="00146C9A"/>
    <w:rsid w:val="001475E5"/>
    <w:rsid w:val="0014770F"/>
    <w:rsid w:val="00150261"/>
    <w:rsid w:val="001506DD"/>
    <w:rsid w:val="00150950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0E3B"/>
    <w:rsid w:val="00161761"/>
    <w:rsid w:val="00163164"/>
    <w:rsid w:val="001631B2"/>
    <w:rsid w:val="00163668"/>
    <w:rsid w:val="00163B60"/>
    <w:rsid w:val="00163EA7"/>
    <w:rsid w:val="00165430"/>
    <w:rsid w:val="00165526"/>
    <w:rsid w:val="00165542"/>
    <w:rsid w:val="00165AB5"/>
    <w:rsid w:val="00166118"/>
    <w:rsid w:val="00166C86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43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B0F"/>
    <w:rsid w:val="00175CC9"/>
    <w:rsid w:val="00175EB4"/>
    <w:rsid w:val="001763D5"/>
    <w:rsid w:val="0017651D"/>
    <w:rsid w:val="001765F9"/>
    <w:rsid w:val="00176AD0"/>
    <w:rsid w:val="00177667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36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DC5"/>
    <w:rsid w:val="00197EE7"/>
    <w:rsid w:val="001A0160"/>
    <w:rsid w:val="001A036E"/>
    <w:rsid w:val="001A0414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74B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4FD1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860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CC4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8D"/>
    <w:rsid w:val="00211AA8"/>
    <w:rsid w:val="00213243"/>
    <w:rsid w:val="00213930"/>
    <w:rsid w:val="002141C1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2FF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60C6"/>
    <w:rsid w:val="002462FB"/>
    <w:rsid w:val="00246AD3"/>
    <w:rsid w:val="00246ECE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2B2"/>
    <w:rsid w:val="00251AFF"/>
    <w:rsid w:val="0025213D"/>
    <w:rsid w:val="00252506"/>
    <w:rsid w:val="00252B51"/>
    <w:rsid w:val="00253A47"/>
    <w:rsid w:val="00253A4D"/>
    <w:rsid w:val="00253FE5"/>
    <w:rsid w:val="00254225"/>
    <w:rsid w:val="00254944"/>
    <w:rsid w:val="00255047"/>
    <w:rsid w:val="00255114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57FAB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115B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4693"/>
    <w:rsid w:val="002A5149"/>
    <w:rsid w:val="002A54C5"/>
    <w:rsid w:val="002A5E68"/>
    <w:rsid w:val="002A66EC"/>
    <w:rsid w:val="002A68C7"/>
    <w:rsid w:val="002A6A7C"/>
    <w:rsid w:val="002B0296"/>
    <w:rsid w:val="002B07A1"/>
    <w:rsid w:val="002B08FE"/>
    <w:rsid w:val="002B0F61"/>
    <w:rsid w:val="002B13F3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39A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6AC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030E"/>
    <w:rsid w:val="002E1822"/>
    <w:rsid w:val="002E2AF3"/>
    <w:rsid w:val="002E2FA1"/>
    <w:rsid w:val="002E4A77"/>
    <w:rsid w:val="002E5C58"/>
    <w:rsid w:val="002E5E33"/>
    <w:rsid w:val="002E5E3B"/>
    <w:rsid w:val="002E64EF"/>
    <w:rsid w:val="002E69B0"/>
    <w:rsid w:val="002E7053"/>
    <w:rsid w:val="002E7456"/>
    <w:rsid w:val="002E7B14"/>
    <w:rsid w:val="002E7DC5"/>
    <w:rsid w:val="002F0C09"/>
    <w:rsid w:val="002F0E1D"/>
    <w:rsid w:val="002F12C1"/>
    <w:rsid w:val="002F13C2"/>
    <w:rsid w:val="002F194A"/>
    <w:rsid w:val="002F1A09"/>
    <w:rsid w:val="002F1BCE"/>
    <w:rsid w:val="002F269E"/>
    <w:rsid w:val="002F2E5A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C0E"/>
    <w:rsid w:val="00307D5D"/>
    <w:rsid w:val="00310983"/>
    <w:rsid w:val="00310992"/>
    <w:rsid w:val="003112FE"/>
    <w:rsid w:val="003113DC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839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2BDB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B9B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50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5CF6"/>
    <w:rsid w:val="00345F53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9E6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A5E"/>
    <w:rsid w:val="00363CA6"/>
    <w:rsid w:val="00363FA4"/>
    <w:rsid w:val="00364506"/>
    <w:rsid w:val="00364F8F"/>
    <w:rsid w:val="00365072"/>
    <w:rsid w:val="0036551E"/>
    <w:rsid w:val="003661A6"/>
    <w:rsid w:val="0036651B"/>
    <w:rsid w:val="0036666C"/>
    <w:rsid w:val="003668FC"/>
    <w:rsid w:val="003671E0"/>
    <w:rsid w:val="00367299"/>
    <w:rsid w:val="0037088C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ED6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2F68"/>
    <w:rsid w:val="00393157"/>
    <w:rsid w:val="003932C1"/>
    <w:rsid w:val="00393302"/>
    <w:rsid w:val="00393647"/>
    <w:rsid w:val="00393865"/>
    <w:rsid w:val="00393C20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0E2D"/>
    <w:rsid w:val="003A1261"/>
    <w:rsid w:val="003A150A"/>
    <w:rsid w:val="003A1824"/>
    <w:rsid w:val="003A29C1"/>
    <w:rsid w:val="003A3683"/>
    <w:rsid w:val="003A441C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855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B68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5FF5"/>
    <w:rsid w:val="003C6106"/>
    <w:rsid w:val="003C648F"/>
    <w:rsid w:val="003C6AF3"/>
    <w:rsid w:val="003C7330"/>
    <w:rsid w:val="003C7759"/>
    <w:rsid w:val="003C7CF8"/>
    <w:rsid w:val="003C7E63"/>
    <w:rsid w:val="003C7FDC"/>
    <w:rsid w:val="003D00AF"/>
    <w:rsid w:val="003D115B"/>
    <w:rsid w:val="003D116A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0DE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4586"/>
    <w:rsid w:val="003E587B"/>
    <w:rsid w:val="003E5F61"/>
    <w:rsid w:val="003E6352"/>
    <w:rsid w:val="003E6633"/>
    <w:rsid w:val="003E69EC"/>
    <w:rsid w:val="003E6E24"/>
    <w:rsid w:val="003E7414"/>
    <w:rsid w:val="003E7451"/>
    <w:rsid w:val="003E7CED"/>
    <w:rsid w:val="003F06FF"/>
    <w:rsid w:val="003F0AF8"/>
    <w:rsid w:val="003F1247"/>
    <w:rsid w:val="003F181D"/>
    <w:rsid w:val="003F1A5E"/>
    <w:rsid w:val="003F1E50"/>
    <w:rsid w:val="003F26D3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3FC0"/>
    <w:rsid w:val="004041B7"/>
    <w:rsid w:val="0040453B"/>
    <w:rsid w:val="00404866"/>
    <w:rsid w:val="00404CDF"/>
    <w:rsid w:val="00404D58"/>
    <w:rsid w:val="00404F86"/>
    <w:rsid w:val="004050F7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3C1"/>
    <w:rsid w:val="004134FF"/>
    <w:rsid w:val="00413522"/>
    <w:rsid w:val="00414C65"/>
    <w:rsid w:val="00414C68"/>
    <w:rsid w:val="00414D67"/>
    <w:rsid w:val="00414F3D"/>
    <w:rsid w:val="0041564C"/>
    <w:rsid w:val="004158EE"/>
    <w:rsid w:val="00415A08"/>
    <w:rsid w:val="00415C3F"/>
    <w:rsid w:val="00416193"/>
    <w:rsid w:val="00416866"/>
    <w:rsid w:val="004177C0"/>
    <w:rsid w:val="00417D3D"/>
    <w:rsid w:val="00417E3B"/>
    <w:rsid w:val="00417FB5"/>
    <w:rsid w:val="00417FE4"/>
    <w:rsid w:val="00420456"/>
    <w:rsid w:val="0042070C"/>
    <w:rsid w:val="004207E9"/>
    <w:rsid w:val="00420A08"/>
    <w:rsid w:val="00421B90"/>
    <w:rsid w:val="00421C73"/>
    <w:rsid w:val="00422459"/>
    <w:rsid w:val="00422639"/>
    <w:rsid w:val="004226F8"/>
    <w:rsid w:val="00422A7D"/>
    <w:rsid w:val="00422F62"/>
    <w:rsid w:val="004232AF"/>
    <w:rsid w:val="0042395D"/>
    <w:rsid w:val="00423BB9"/>
    <w:rsid w:val="00423C6C"/>
    <w:rsid w:val="00423E59"/>
    <w:rsid w:val="00423EC1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2AA0"/>
    <w:rsid w:val="00433404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032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BD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1F34"/>
    <w:rsid w:val="0045271F"/>
    <w:rsid w:val="00452F22"/>
    <w:rsid w:val="00453C83"/>
    <w:rsid w:val="00453C9A"/>
    <w:rsid w:val="00453EFA"/>
    <w:rsid w:val="004556B2"/>
    <w:rsid w:val="00455AA8"/>
    <w:rsid w:val="00455D2B"/>
    <w:rsid w:val="00455E6C"/>
    <w:rsid w:val="00455F33"/>
    <w:rsid w:val="00456D88"/>
    <w:rsid w:val="00457823"/>
    <w:rsid w:val="00457A32"/>
    <w:rsid w:val="00457C2F"/>
    <w:rsid w:val="00457D86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766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81F"/>
    <w:rsid w:val="00475A13"/>
    <w:rsid w:val="00476034"/>
    <w:rsid w:val="0047603E"/>
    <w:rsid w:val="004769A7"/>
    <w:rsid w:val="00476BA0"/>
    <w:rsid w:val="004770D6"/>
    <w:rsid w:val="0047718A"/>
    <w:rsid w:val="00477A3F"/>
    <w:rsid w:val="00477A50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995"/>
    <w:rsid w:val="00491E54"/>
    <w:rsid w:val="00492BFC"/>
    <w:rsid w:val="00493350"/>
    <w:rsid w:val="00493850"/>
    <w:rsid w:val="00494026"/>
    <w:rsid w:val="00494173"/>
    <w:rsid w:val="00494182"/>
    <w:rsid w:val="00494637"/>
    <w:rsid w:val="00494A4A"/>
    <w:rsid w:val="00494E93"/>
    <w:rsid w:val="00495231"/>
    <w:rsid w:val="00495549"/>
    <w:rsid w:val="004956BA"/>
    <w:rsid w:val="00495D93"/>
    <w:rsid w:val="00496573"/>
    <w:rsid w:val="00496867"/>
    <w:rsid w:val="00496E48"/>
    <w:rsid w:val="0049700C"/>
    <w:rsid w:val="00497452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0C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571"/>
    <w:rsid w:val="004A5AEF"/>
    <w:rsid w:val="004A5DC5"/>
    <w:rsid w:val="004A5F74"/>
    <w:rsid w:val="004A64EC"/>
    <w:rsid w:val="004A6698"/>
    <w:rsid w:val="004A68CE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1C6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B7D"/>
    <w:rsid w:val="004C1C08"/>
    <w:rsid w:val="004C1E97"/>
    <w:rsid w:val="004C234F"/>
    <w:rsid w:val="004C25ED"/>
    <w:rsid w:val="004C2745"/>
    <w:rsid w:val="004C2B77"/>
    <w:rsid w:val="004C2BCC"/>
    <w:rsid w:val="004C358A"/>
    <w:rsid w:val="004C392E"/>
    <w:rsid w:val="004C417B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04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BAA"/>
    <w:rsid w:val="004E4E4D"/>
    <w:rsid w:val="004E4E9E"/>
    <w:rsid w:val="004E50C0"/>
    <w:rsid w:val="004E5A89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2A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1B4C"/>
    <w:rsid w:val="005026A4"/>
    <w:rsid w:val="00502E78"/>
    <w:rsid w:val="00502FF8"/>
    <w:rsid w:val="00503082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7B6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60DF"/>
    <w:rsid w:val="00517205"/>
    <w:rsid w:val="00517628"/>
    <w:rsid w:val="00517F14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3D7"/>
    <w:rsid w:val="00525514"/>
    <w:rsid w:val="005259C2"/>
    <w:rsid w:val="00526391"/>
    <w:rsid w:val="005264BF"/>
    <w:rsid w:val="00526C28"/>
    <w:rsid w:val="00527498"/>
    <w:rsid w:val="005277D1"/>
    <w:rsid w:val="00530144"/>
    <w:rsid w:val="00530227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3343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125"/>
    <w:rsid w:val="0054277B"/>
    <w:rsid w:val="00542B6A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0B9"/>
    <w:rsid w:val="00557616"/>
    <w:rsid w:val="0055783F"/>
    <w:rsid w:val="00557909"/>
    <w:rsid w:val="005579C3"/>
    <w:rsid w:val="0056042B"/>
    <w:rsid w:val="00560C5D"/>
    <w:rsid w:val="0056198A"/>
    <w:rsid w:val="005626CD"/>
    <w:rsid w:val="00562BD1"/>
    <w:rsid w:val="00562D65"/>
    <w:rsid w:val="00562DB5"/>
    <w:rsid w:val="00563646"/>
    <w:rsid w:val="005636D8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EAF"/>
    <w:rsid w:val="00575F52"/>
    <w:rsid w:val="00575F6C"/>
    <w:rsid w:val="0057612B"/>
    <w:rsid w:val="00576B07"/>
    <w:rsid w:val="00576BF4"/>
    <w:rsid w:val="00577E30"/>
    <w:rsid w:val="00581244"/>
    <w:rsid w:val="005817A8"/>
    <w:rsid w:val="00582636"/>
    <w:rsid w:val="00582A76"/>
    <w:rsid w:val="00582E11"/>
    <w:rsid w:val="00584184"/>
    <w:rsid w:val="00584585"/>
    <w:rsid w:val="0058472F"/>
    <w:rsid w:val="005847EB"/>
    <w:rsid w:val="00584EA6"/>
    <w:rsid w:val="00584EC4"/>
    <w:rsid w:val="00584FF1"/>
    <w:rsid w:val="00585247"/>
    <w:rsid w:val="00586560"/>
    <w:rsid w:val="005865D7"/>
    <w:rsid w:val="00586876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6D7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4C6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42E7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2518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0E30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C00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0348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4C00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08F2"/>
    <w:rsid w:val="00611302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573C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30D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47D37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7E7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07A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3F28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7FC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785"/>
    <w:rsid w:val="00693A76"/>
    <w:rsid w:val="00693DCF"/>
    <w:rsid w:val="0069426F"/>
    <w:rsid w:val="006944E7"/>
    <w:rsid w:val="00695040"/>
    <w:rsid w:val="006956C2"/>
    <w:rsid w:val="00696731"/>
    <w:rsid w:val="006968AC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6D47"/>
    <w:rsid w:val="006A7543"/>
    <w:rsid w:val="006A7561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B739F"/>
    <w:rsid w:val="006C05A7"/>
    <w:rsid w:val="006C06AC"/>
    <w:rsid w:val="006C07CA"/>
    <w:rsid w:val="006C0825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DBC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7E2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5F5C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5DE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3B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2164"/>
    <w:rsid w:val="00722D99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3F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CCE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4C6"/>
    <w:rsid w:val="00741842"/>
    <w:rsid w:val="00741B47"/>
    <w:rsid w:val="00741D6A"/>
    <w:rsid w:val="00741FCB"/>
    <w:rsid w:val="00742119"/>
    <w:rsid w:val="007422E1"/>
    <w:rsid w:val="00743505"/>
    <w:rsid w:val="00743711"/>
    <w:rsid w:val="00743733"/>
    <w:rsid w:val="00743D98"/>
    <w:rsid w:val="00744423"/>
    <w:rsid w:val="007452CE"/>
    <w:rsid w:val="00745346"/>
    <w:rsid w:val="00745528"/>
    <w:rsid w:val="00746114"/>
    <w:rsid w:val="00746164"/>
    <w:rsid w:val="007462BC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4A3D"/>
    <w:rsid w:val="007552E5"/>
    <w:rsid w:val="00755B26"/>
    <w:rsid w:val="007561A6"/>
    <w:rsid w:val="00756A79"/>
    <w:rsid w:val="00757612"/>
    <w:rsid w:val="007605D4"/>
    <w:rsid w:val="00760CDA"/>
    <w:rsid w:val="00760E90"/>
    <w:rsid w:val="00761154"/>
    <w:rsid w:val="007614B7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6F54"/>
    <w:rsid w:val="0076768A"/>
    <w:rsid w:val="00767A34"/>
    <w:rsid w:val="00767C78"/>
    <w:rsid w:val="00770BFE"/>
    <w:rsid w:val="00770CCE"/>
    <w:rsid w:val="00771061"/>
    <w:rsid w:val="007718C8"/>
    <w:rsid w:val="00772EAE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4E1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368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36D"/>
    <w:rsid w:val="0079297E"/>
    <w:rsid w:val="00793297"/>
    <w:rsid w:val="00793E4D"/>
    <w:rsid w:val="0079406E"/>
    <w:rsid w:val="007948BE"/>
    <w:rsid w:val="00795416"/>
    <w:rsid w:val="00795625"/>
    <w:rsid w:val="0079575E"/>
    <w:rsid w:val="00795984"/>
    <w:rsid w:val="007959D8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692"/>
    <w:rsid w:val="007A1727"/>
    <w:rsid w:val="007A1ACE"/>
    <w:rsid w:val="007A1FB7"/>
    <w:rsid w:val="007A2AFB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17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28B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68E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469"/>
    <w:rsid w:val="007E2F2F"/>
    <w:rsid w:val="007E31C0"/>
    <w:rsid w:val="007E32B1"/>
    <w:rsid w:val="007E35F1"/>
    <w:rsid w:val="007E41EC"/>
    <w:rsid w:val="007E427F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A82"/>
    <w:rsid w:val="007F7D37"/>
    <w:rsid w:val="008004CA"/>
    <w:rsid w:val="0080065A"/>
    <w:rsid w:val="00800783"/>
    <w:rsid w:val="00800FAD"/>
    <w:rsid w:val="00801247"/>
    <w:rsid w:val="008017B2"/>
    <w:rsid w:val="00801925"/>
    <w:rsid w:val="00801DEB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034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3AF1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0F87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DF6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3B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76E6E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241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00B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2F"/>
    <w:rsid w:val="008935D1"/>
    <w:rsid w:val="00893AD7"/>
    <w:rsid w:val="00893BC1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201"/>
    <w:rsid w:val="008965DB"/>
    <w:rsid w:val="00896CC2"/>
    <w:rsid w:val="00897234"/>
    <w:rsid w:val="0089737E"/>
    <w:rsid w:val="00897B92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3EB3"/>
    <w:rsid w:val="008A52B3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D22"/>
    <w:rsid w:val="008B3F67"/>
    <w:rsid w:val="008B422C"/>
    <w:rsid w:val="008B42BD"/>
    <w:rsid w:val="008B538B"/>
    <w:rsid w:val="008B5C92"/>
    <w:rsid w:val="008B6494"/>
    <w:rsid w:val="008B65FD"/>
    <w:rsid w:val="008B6D0F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098F"/>
    <w:rsid w:val="008E1675"/>
    <w:rsid w:val="008E171D"/>
    <w:rsid w:val="008E1AA3"/>
    <w:rsid w:val="008E2028"/>
    <w:rsid w:val="008E23B3"/>
    <w:rsid w:val="008E24FC"/>
    <w:rsid w:val="008E27E1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4E81"/>
    <w:rsid w:val="008E50DF"/>
    <w:rsid w:val="008E5409"/>
    <w:rsid w:val="008E5426"/>
    <w:rsid w:val="008E5E48"/>
    <w:rsid w:val="008E64E8"/>
    <w:rsid w:val="008E67CA"/>
    <w:rsid w:val="008E7916"/>
    <w:rsid w:val="008E79F3"/>
    <w:rsid w:val="008E7A0F"/>
    <w:rsid w:val="008F01B6"/>
    <w:rsid w:val="008F03CE"/>
    <w:rsid w:val="008F0F76"/>
    <w:rsid w:val="008F1117"/>
    <w:rsid w:val="008F166C"/>
    <w:rsid w:val="008F1C49"/>
    <w:rsid w:val="008F233B"/>
    <w:rsid w:val="008F2D2A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7C3"/>
    <w:rsid w:val="00900AC9"/>
    <w:rsid w:val="00900B8C"/>
    <w:rsid w:val="00901327"/>
    <w:rsid w:val="009017C6"/>
    <w:rsid w:val="009018F0"/>
    <w:rsid w:val="00901D11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1AE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60"/>
    <w:rsid w:val="009230A6"/>
    <w:rsid w:val="009230D9"/>
    <w:rsid w:val="009231C0"/>
    <w:rsid w:val="00923743"/>
    <w:rsid w:val="00923971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0699"/>
    <w:rsid w:val="009306A0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3C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03A"/>
    <w:rsid w:val="00942C85"/>
    <w:rsid w:val="00943068"/>
    <w:rsid w:val="009435F6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52D"/>
    <w:rsid w:val="009608F3"/>
    <w:rsid w:val="00960AB2"/>
    <w:rsid w:val="00960B92"/>
    <w:rsid w:val="00960C7B"/>
    <w:rsid w:val="00960DD4"/>
    <w:rsid w:val="00960F82"/>
    <w:rsid w:val="009610FA"/>
    <w:rsid w:val="00961370"/>
    <w:rsid w:val="0096192C"/>
    <w:rsid w:val="00961E27"/>
    <w:rsid w:val="009628B0"/>
    <w:rsid w:val="00962D67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13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38A9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6A51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9BA"/>
    <w:rsid w:val="00996E22"/>
    <w:rsid w:val="009972A7"/>
    <w:rsid w:val="00997AEA"/>
    <w:rsid w:val="00997C02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0C6"/>
    <w:rsid w:val="009B1193"/>
    <w:rsid w:val="009B129F"/>
    <w:rsid w:val="009B346A"/>
    <w:rsid w:val="009B3799"/>
    <w:rsid w:val="009B3F04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B7E96"/>
    <w:rsid w:val="009C0163"/>
    <w:rsid w:val="009C0251"/>
    <w:rsid w:val="009C0453"/>
    <w:rsid w:val="009C0886"/>
    <w:rsid w:val="009C09D2"/>
    <w:rsid w:val="009C1412"/>
    <w:rsid w:val="009C1703"/>
    <w:rsid w:val="009C19BA"/>
    <w:rsid w:val="009C269B"/>
    <w:rsid w:val="009C275A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D7E3B"/>
    <w:rsid w:val="009E1390"/>
    <w:rsid w:val="009E13AF"/>
    <w:rsid w:val="009E140D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6EC2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1FF"/>
    <w:rsid w:val="00A108A9"/>
    <w:rsid w:val="00A10A00"/>
    <w:rsid w:val="00A10D8E"/>
    <w:rsid w:val="00A11415"/>
    <w:rsid w:val="00A11566"/>
    <w:rsid w:val="00A11830"/>
    <w:rsid w:val="00A122FA"/>
    <w:rsid w:val="00A124DB"/>
    <w:rsid w:val="00A12651"/>
    <w:rsid w:val="00A12876"/>
    <w:rsid w:val="00A12959"/>
    <w:rsid w:val="00A12C04"/>
    <w:rsid w:val="00A13A68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234"/>
    <w:rsid w:val="00A303A6"/>
    <w:rsid w:val="00A3046D"/>
    <w:rsid w:val="00A30558"/>
    <w:rsid w:val="00A30FD4"/>
    <w:rsid w:val="00A311AC"/>
    <w:rsid w:val="00A31A5E"/>
    <w:rsid w:val="00A3293B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60BC"/>
    <w:rsid w:val="00A37116"/>
    <w:rsid w:val="00A379D4"/>
    <w:rsid w:val="00A37FCC"/>
    <w:rsid w:val="00A408F6"/>
    <w:rsid w:val="00A40A50"/>
    <w:rsid w:val="00A41028"/>
    <w:rsid w:val="00A4176B"/>
    <w:rsid w:val="00A419F7"/>
    <w:rsid w:val="00A41B9F"/>
    <w:rsid w:val="00A41C4B"/>
    <w:rsid w:val="00A4211E"/>
    <w:rsid w:val="00A42218"/>
    <w:rsid w:val="00A42925"/>
    <w:rsid w:val="00A42CD5"/>
    <w:rsid w:val="00A42D76"/>
    <w:rsid w:val="00A42F3F"/>
    <w:rsid w:val="00A42FCA"/>
    <w:rsid w:val="00A4306E"/>
    <w:rsid w:val="00A433BB"/>
    <w:rsid w:val="00A43A1D"/>
    <w:rsid w:val="00A43DD7"/>
    <w:rsid w:val="00A43E54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387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09D2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3B9"/>
    <w:rsid w:val="00A714D8"/>
    <w:rsid w:val="00A71639"/>
    <w:rsid w:val="00A71749"/>
    <w:rsid w:val="00A719DF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5BE8"/>
    <w:rsid w:val="00A763C6"/>
    <w:rsid w:val="00A766EB"/>
    <w:rsid w:val="00A76ED8"/>
    <w:rsid w:val="00A80216"/>
    <w:rsid w:val="00A806A3"/>
    <w:rsid w:val="00A81085"/>
    <w:rsid w:val="00A81386"/>
    <w:rsid w:val="00A81632"/>
    <w:rsid w:val="00A827FB"/>
    <w:rsid w:val="00A83175"/>
    <w:rsid w:val="00A83A30"/>
    <w:rsid w:val="00A83EFA"/>
    <w:rsid w:val="00A841E5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DFC"/>
    <w:rsid w:val="00A85E68"/>
    <w:rsid w:val="00A871C3"/>
    <w:rsid w:val="00A8736C"/>
    <w:rsid w:val="00A875B4"/>
    <w:rsid w:val="00A87840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3CD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05D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778"/>
    <w:rsid w:val="00AB096F"/>
    <w:rsid w:val="00AB099A"/>
    <w:rsid w:val="00AB0B05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1D9"/>
    <w:rsid w:val="00AB556E"/>
    <w:rsid w:val="00AB56F9"/>
    <w:rsid w:val="00AB5FDF"/>
    <w:rsid w:val="00AB60FE"/>
    <w:rsid w:val="00AB6311"/>
    <w:rsid w:val="00AB7202"/>
    <w:rsid w:val="00AB7399"/>
    <w:rsid w:val="00AB7436"/>
    <w:rsid w:val="00AB7752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1BA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2EB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6D78"/>
    <w:rsid w:val="00AF7AC6"/>
    <w:rsid w:val="00AF7D7F"/>
    <w:rsid w:val="00AF7FB9"/>
    <w:rsid w:val="00B00AD3"/>
    <w:rsid w:val="00B0221A"/>
    <w:rsid w:val="00B029F1"/>
    <w:rsid w:val="00B02D95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5A3"/>
    <w:rsid w:val="00B1065D"/>
    <w:rsid w:val="00B10B5E"/>
    <w:rsid w:val="00B10D6A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65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5F2A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568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DA2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A79E0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C60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5ED4"/>
    <w:rsid w:val="00BB63F0"/>
    <w:rsid w:val="00BB6DEE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3E90"/>
    <w:rsid w:val="00BC444D"/>
    <w:rsid w:val="00BC44C5"/>
    <w:rsid w:val="00BC47FE"/>
    <w:rsid w:val="00BC4BB6"/>
    <w:rsid w:val="00BC5587"/>
    <w:rsid w:val="00BC58F9"/>
    <w:rsid w:val="00BC5C62"/>
    <w:rsid w:val="00BC5CB1"/>
    <w:rsid w:val="00BC68EF"/>
    <w:rsid w:val="00BC6979"/>
    <w:rsid w:val="00BC72F7"/>
    <w:rsid w:val="00BC764A"/>
    <w:rsid w:val="00BC7792"/>
    <w:rsid w:val="00BD07E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6A7A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E7973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3D39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58EF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791"/>
    <w:rsid w:val="00C218D2"/>
    <w:rsid w:val="00C21A38"/>
    <w:rsid w:val="00C21A8D"/>
    <w:rsid w:val="00C21C69"/>
    <w:rsid w:val="00C21FD9"/>
    <w:rsid w:val="00C237EB"/>
    <w:rsid w:val="00C23A0D"/>
    <w:rsid w:val="00C23B59"/>
    <w:rsid w:val="00C23CDA"/>
    <w:rsid w:val="00C247AB"/>
    <w:rsid w:val="00C2490C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C9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0F63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3E6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06C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840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87DF2"/>
    <w:rsid w:val="00C9050E"/>
    <w:rsid w:val="00C909FB"/>
    <w:rsid w:val="00C911BF"/>
    <w:rsid w:val="00C91B48"/>
    <w:rsid w:val="00C92059"/>
    <w:rsid w:val="00C92356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97DE8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26F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4B59"/>
    <w:rsid w:val="00CB51E5"/>
    <w:rsid w:val="00CB6156"/>
    <w:rsid w:val="00CB638D"/>
    <w:rsid w:val="00CB694A"/>
    <w:rsid w:val="00CB6D63"/>
    <w:rsid w:val="00CB6DFF"/>
    <w:rsid w:val="00CB748C"/>
    <w:rsid w:val="00CB7C93"/>
    <w:rsid w:val="00CB7D07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1B53"/>
    <w:rsid w:val="00CE206F"/>
    <w:rsid w:val="00CE22AA"/>
    <w:rsid w:val="00CE22CF"/>
    <w:rsid w:val="00CE2670"/>
    <w:rsid w:val="00CE267F"/>
    <w:rsid w:val="00CE2C9B"/>
    <w:rsid w:val="00CE326D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B7A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0A97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C77"/>
    <w:rsid w:val="00D17D01"/>
    <w:rsid w:val="00D17F2C"/>
    <w:rsid w:val="00D17FBD"/>
    <w:rsid w:val="00D200D6"/>
    <w:rsid w:val="00D2110C"/>
    <w:rsid w:val="00D21403"/>
    <w:rsid w:val="00D21E97"/>
    <w:rsid w:val="00D22566"/>
    <w:rsid w:val="00D23477"/>
    <w:rsid w:val="00D23C18"/>
    <w:rsid w:val="00D24021"/>
    <w:rsid w:val="00D24503"/>
    <w:rsid w:val="00D2455B"/>
    <w:rsid w:val="00D24F3B"/>
    <w:rsid w:val="00D25D78"/>
    <w:rsid w:val="00D25FF8"/>
    <w:rsid w:val="00D263ED"/>
    <w:rsid w:val="00D265C7"/>
    <w:rsid w:val="00D27AB3"/>
    <w:rsid w:val="00D27E0C"/>
    <w:rsid w:val="00D30233"/>
    <w:rsid w:val="00D3025F"/>
    <w:rsid w:val="00D30C94"/>
    <w:rsid w:val="00D31AAC"/>
    <w:rsid w:val="00D32316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A2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5D2E"/>
    <w:rsid w:val="00D362C2"/>
    <w:rsid w:val="00D36500"/>
    <w:rsid w:val="00D3658F"/>
    <w:rsid w:val="00D366E4"/>
    <w:rsid w:val="00D367A7"/>
    <w:rsid w:val="00D36BA1"/>
    <w:rsid w:val="00D373BB"/>
    <w:rsid w:val="00D3748F"/>
    <w:rsid w:val="00D37796"/>
    <w:rsid w:val="00D379F4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D00"/>
    <w:rsid w:val="00D54FE2"/>
    <w:rsid w:val="00D5562B"/>
    <w:rsid w:val="00D56158"/>
    <w:rsid w:val="00D56BF7"/>
    <w:rsid w:val="00D56C0E"/>
    <w:rsid w:val="00D579C6"/>
    <w:rsid w:val="00D57FA3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4C17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B4A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5407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31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5CD6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4150"/>
    <w:rsid w:val="00DC49C5"/>
    <w:rsid w:val="00DC546B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0A4"/>
    <w:rsid w:val="00DD2109"/>
    <w:rsid w:val="00DD21D7"/>
    <w:rsid w:val="00DD2E73"/>
    <w:rsid w:val="00DD2F15"/>
    <w:rsid w:val="00DD33DA"/>
    <w:rsid w:val="00DD367A"/>
    <w:rsid w:val="00DD3784"/>
    <w:rsid w:val="00DD3972"/>
    <w:rsid w:val="00DD3BC4"/>
    <w:rsid w:val="00DD41F7"/>
    <w:rsid w:val="00DD444F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43A"/>
    <w:rsid w:val="00DE15AB"/>
    <w:rsid w:val="00DE1EAA"/>
    <w:rsid w:val="00DE2163"/>
    <w:rsid w:val="00DE23EA"/>
    <w:rsid w:val="00DE2ED7"/>
    <w:rsid w:val="00DE359A"/>
    <w:rsid w:val="00DE37AF"/>
    <w:rsid w:val="00DE41E4"/>
    <w:rsid w:val="00DE42DC"/>
    <w:rsid w:val="00DE4BD2"/>
    <w:rsid w:val="00DE5285"/>
    <w:rsid w:val="00DE57C0"/>
    <w:rsid w:val="00DE5A9B"/>
    <w:rsid w:val="00DE6694"/>
    <w:rsid w:val="00DE699D"/>
    <w:rsid w:val="00DE6AAE"/>
    <w:rsid w:val="00DE6C46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5B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7A2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0E37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71D"/>
    <w:rsid w:val="00E15DE2"/>
    <w:rsid w:val="00E16122"/>
    <w:rsid w:val="00E161A9"/>
    <w:rsid w:val="00E161BD"/>
    <w:rsid w:val="00E1627A"/>
    <w:rsid w:val="00E163D2"/>
    <w:rsid w:val="00E1665C"/>
    <w:rsid w:val="00E17312"/>
    <w:rsid w:val="00E17323"/>
    <w:rsid w:val="00E178AF"/>
    <w:rsid w:val="00E17E1E"/>
    <w:rsid w:val="00E200DF"/>
    <w:rsid w:val="00E208AB"/>
    <w:rsid w:val="00E20AB2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66E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73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1C0"/>
    <w:rsid w:val="00E36245"/>
    <w:rsid w:val="00E3652D"/>
    <w:rsid w:val="00E3764D"/>
    <w:rsid w:val="00E37CB3"/>
    <w:rsid w:val="00E40276"/>
    <w:rsid w:val="00E413FB"/>
    <w:rsid w:val="00E418B3"/>
    <w:rsid w:val="00E41C20"/>
    <w:rsid w:val="00E4246B"/>
    <w:rsid w:val="00E427D3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1426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79C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259"/>
    <w:rsid w:val="00E62545"/>
    <w:rsid w:val="00E628CB"/>
    <w:rsid w:val="00E62B2B"/>
    <w:rsid w:val="00E62D34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5DD6"/>
    <w:rsid w:val="00E66036"/>
    <w:rsid w:val="00E66862"/>
    <w:rsid w:val="00E67246"/>
    <w:rsid w:val="00E67D8F"/>
    <w:rsid w:val="00E67DAF"/>
    <w:rsid w:val="00E67F32"/>
    <w:rsid w:val="00E714C0"/>
    <w:rsid w:val="00E71917"/>
    <w:rsid w:val="00E71E7D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2A11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0C7B"/>
    <w:rsid w:val="00E90EB1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6D1"/>
    <w:rsid w:val="00EA6E24"/>
    <w:rsid w:val="00EA77DF"/>
    <w:rsid w:val="00EA7CB7"/>
    <w:rsid w:val="00EA7EE1"/>
    <w:rsid w:val="00EA7F8E"/>
    <w:rsid w:val="00EB02DD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27D"/>
    <w:rsid w:val="00EC17AE"/>
    <w:rsid w:val="00EC2694"/>
    <w:rsid w:val="00EC3151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451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30A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54A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42FB"/>
    <w:rsid w:val="00F052E5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26E"/>
    <w:rsid w:val="00F16D07"/>
    <w:rsid w:val="00F16E73"/>
    <w:rsid w:val="00F16F53"/>
    <w:rsid w:val="00F171A1"/>
    <w:rsid w:val="00F17399"/>
    <w:rsid w:val="00F176E1"/>
    <w:rsid w:val="00F17FE4"/>
    <w:rsid w:val="00F2012F"/>
    <w:rsid w:val="00F20187"/>
    <w:rsid w:val="00F2031A"/>
    <w:rsid w:val="00F20E58"/>
    <w:rsid w:val="00F2105C"/>
    <w:rsid w:val="00F219B8"/>
    <w:rsid w:val="00F21C05"/>
    <w:rsid w:val="00F21EEF"/>
    <w:rsid w:val="00F2200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81D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9C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5C8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236"/>
    <w:rsid w:val="00F73600"/>
    <w:rsid w:val="00F73D6D"/>
    <w:rsid w:val="00F74A43"/>
    <w:rsid w:val="00F7503B"/>
    <w:rsid w:val="00F759AE"/>
    <w:rsid w:val="00F75E4D"/>
    <w:rsid w:val="00F76551"/>
    <w:rsid w:val="00F7683D"/>
    <w:rsid w:val="00F77316"/>
    <w:rsid w:val="00F775CE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C43"/>
    <w:rsid w:val="00F9263F"/>
    <w:rsid w:val="00F92F1B"/>
    <w:rsid w:val="00F92F8E"/>
    <w:rsid w:val="00F931E8"/>
    <w:rsid w:val="00F93408"/>
    <w:rsid w:val="00F93725"/>
    <w:rsid w:val="00F93B05"/>
    <w:rsid w:val="00F93C92"/>
    <w:rsid w:val="00F93CAA"/>
    <w:rsid w:val="00F93EC3"/>
    <w:rsid w:val="00F93F0A"/>
    <w:rsid w:val="00F94444"/>
    <w:rsid w:val="00F944F5"/>
    <w:rsid w:val="00F94550"/>
    <w:rsid w:val="00F947CE"/>
    <w:rsid w:val="00F94FE7"/>
    <w:rsid w:val="00F95404"/>
    <w:rsid w:val="00F95417"/>
    <w:rsid w:val="00F95889"/>
    <w:rsid w:val="00F95B90"/>
    <w:rsid w:val="00F9618B"/>
    <w:rsid w:val="00F96394"/>
    <w:rsid w:val="00F96437"/>
    <w:rsid w:val="00F96D0E"/>
    <w:rsid w:val="00F96E8C"/>
    <w:rsid w:val="00F97B19"/>
    <w:rsid w:val="00F97C1E"/>
    <w:rsid w:val="00FA042E"/>
    <w:rsid w:val="00FA0450"/>
    <w:rsid w:val="00FA0532"/>
    <w:rsid w:val="00FA1DD7"/>
    <w:rsid w:val="00FA1E83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799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3D9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7B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8AB"/>
    <w:rsid w:val="00FE0CFD"/>
    <w:rsid w:val="00FE130B"/>
    <w:rsid w:val="00FE16EF"/>
    <w:rsid w:val="00FE1990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,L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58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52551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525514"/>
    <w:rPr>
      <w:color w:val="000000"/>
    </w:rPr>
  </w:style>
  <w:style w:type="paragraph" w:customStyle="1" w:styleId="numerowaniedf3">
    <w:name w:val="numerowanie df3"/>
    <w:basedOn w:val="Normalny"/>
    <w:uiPriority w:val="99"/>
    <w:qFormat/>
    <w:rsid w:val="00525514"/>
    <w:pPr>
      <w:numPr>
        <w:numId w:val="63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52551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8E4E81"/>
    <w:pPr>
      <w:suppressLineNumbers/>
      <w:autoSpaceDE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DF0A-DFBB-4C73-BD54-6B147B6E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9</Pages>
  <Words>1479</Words>
  <Characters>11982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13435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338</cp:revision>
  <cp:lastPrinted>2024-07-09T05:56:00Z</cp:lastPrinted>
  <dcterms:created xsi:type="dcterms:W3CDTF">2024-04-18T08:55:00Z</dcterms:created>
  <dcterms:modified xsi:type="dcterms:W3CDTF">2024-07-10T05:28:00Z</dcterms:modified>
</cp:coreProperties>
</file>