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F399" w14:textId="39E4F95F" w:rsidR="00020D2A" w:rsidRPr="008B22FB" w:rsidRDefault="00020D2A" w:rsidP="008477C0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662281" w14:textId="77777777" w:rsidR="00020D2A" w:rsidRPr="008B22FB" w:rsidRDefault="00020D2A" w:rsidP="008B22FB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8B22FB">
      <w:pPr>
        <w:pStyle w:val="Tytu"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TEL. ………………………………….</w:t>
      </w:r>
    </w:p>
    <w:p w14:paraId="786913D9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722B643D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8B22F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8B22F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4BB3AF29" w14:textId="74E8328F" w:rsidR="00020D2A" w:rsidRPr="00FC100C" w:rsidRDefault="00020D2A" w:rsidP="008B22FB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</w:t>
      </w:r>
      <w:r w:rsidRPr="00FC10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publicznego na </w:t>
      </w:r>
      <w:r w:rsidR="00FC100C">
        <w:rPr>
          <w:rFonts w:ascii="Arial" w:hAnsi="Arial" w:cs="Arial"/>
          <w:b/>
          <w:sz w:val="22"/>
          <w:szCs w:val="22"/>
        </w:rPr>
        <w:t>k</w:t>
      </w:r>
      <w:r w:rsidR="00FC100C" w:rsidRPr="00FC100C">
        <w:rPr>
          <w:rFonts w:ascii="Arial" w:hAnsi="Arial" w:cs="Arial"/>
          <w:b/>
          <w:sz w:val="22"/>
          <w:szCs w:val="22"/>
        </w:rPr>
        <w:t>ształtowanie wizerunku NCBR, jako wiodącej instytucji w zakresie wspierania nowych technologii i bezpośrednie dotarcie do grupy docelowej poprzez organizację konferencji dot. zakresu działania NCBR</w:t>
      </w:r>
      <w:r w:rsidRPr="00FC100C">
        <w:rPr>
          <w:rFonts w:ascii="Arial" w:hAnsi="Arial" w:cs="Arial"/>
          <w:b/>
          <w:bCs/>
          <w:sz w:val="22"/>
          <w:szCs w:val="22"/>
        </w:rPr>
        <w:t>, nr postępowania</w:t>
      </w:r>
      <w:r w:rsidRPr="0011701D">
        <w:rPr>
          <w:rFonts w:ascii="Arial" w:hAnsi="Arial" w:cs="Arial"/>
          <w:b/>
          <w:sz w:val="22"/>
          <w:szCs w:val="22"/>
        </w:rPr>
        <w:t xml:space="preserve"> </w:t>
      </w:r>
      <w:r w:rsidR="00FC100C">
        <w:rPr>
          <w:rFonts w:ascii="Arial" w:hAnsi="Arial" w:cs="Arial"/>
          <w:b/>
          <w:sz w:val="22"/>
          <w:szCs w:val="22"/>
        </w:rPr>
        <w:t>26</w:t>
      </w:r>
      <w:r w:rsidR="0011701D" w:rsidRPr="0011701D">
        <w:rPr>
          <w:rFonts w:ascii="Arial" w:hAnsi="Arial" w:cs="Arial"/>
          <w:b/>
          <w:sz w:val="22"/>
          <w:szCs w:val="22"/>
        </w:rPr>
        <w:t>/2</w:t>
      </w:r>
      <w:r w:rsidR="00FC100C">
        <w:rPr>
          <w:rFonts w:ascii="Arial" w:hAnsi="Arial" w:cs="Arial"/>
          <w:b/>
          <w:sz w:val="22"/>
          <w:szCs w:val="22"/>
        </w:rPr>
        <w:t>3</w:t>
      </w:r>
      <w:r w:rsidR="005E20D1">
        <w:rPr>
          <w:rFonts w:ascii="Arial" w:hAnsi="Arial" w:cs="Arial"/>
          <w:b/>
          <w:sz w:val="22"/>
          <w:szCs w:val="22"/>
        </w:rPr>
        <w:t>/</w:t>
      </w:r>
      <w:r w:rsidRPr="0011701D">
        <w:rPr>
          <w:rFonts w:ascii="Arial" w:hAnsi="Arial" w:cs="Arial"/>
          <w:b/>
          <w:sz w:val="22"/>
          <w:szCs w:val="22"/>
        </w:rPr>
        <w:t>TP</w:t>
      </w:r>
      <w:r w:rsidR="0011701D" w:rsidRPr="0011701D">
        <w:rPr>
          <w:rFonts w:ascii="Arial" w:hAnsi="Arial" w:cs="Arial"/>
          <w:b/>
          <w:sz w:val="22"/>
          <w:szCs w:val="22"/>
        </w:rPr>
        <w:t>ZNK</w:t>
      </w:r>
      <w:r w:rsidRPr="0011701D">
        <w:rPr>
          <w:rFonts w:ascii="Arial" w:hAnsi="Arial" w:cs="Arial"/>
          <w:b/>
          <w:sz w:val="22"/>
          <w:szCs w:val="22"/>
        </w:rPr>
        <w:t>, składamy ofertę</w:t>
      </w:r>
      <w:r w:rsidRPr="008B22FB">
        <w:rPr>
          <w:rFonts w:ascii="Arial" w:hAnsi="Arial" w:cs="Arial"/>
          <w:b/>
          <w:sz w:val="22"/>
          <w:szCs w:val="22"/>
        </w:rPr>
        <w:t xml:space="preserve"> na r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6E8C7882" w14:textId="77B58AA6" w:rsidR="00020D2A" w:rsidRPr="008477C0" w:rsidRDefault="00020D2A" w:rsidP="00240B69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ind w:left="284" w:hanging="284"/>
        <w:outlineLvl w:val="9"/>
        <w:rPr>
          <w:rFonts w:ascii="Arial" w:hAnsi="Arial" w:cs="Arial"/>
          <w:bCs w:val="0"/>
          <w:szCs w:val="22"/>
        </w:rPr>
      </w:pPr>
      <w:r w:rsidRPr="008B4FF5">
        <w:rPr>
          <w:rFonts w:ascii="Arial" w:hAnsi="Arial" w:cs="Arial"/>
          <w:szCs w:val="22"/>
        </w:rPr>
        <w:t>Oferowana łączna cena za realizację</w:t>
      </w:r>
      <w:r w:rsidRPr="008B4FF5">
        <w:rPr>
          <w:rFonts w:ascii="Arial" w:hAnsi="Arial" w:cs="Arial"/>
          <w:bCs w:val="0"/>
          <w:szCs w:val="22"/>
        </w:rPr>
        <w:t xml:space="preserve"> </w:t>
      </w:r>
      <w:r w:rsidRPr="008B4FF5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B4FF5">
        <w:rPr>
          <w:rFonts w:ascii="Arial" w:hAnsi="Arial" w:cs="Arial"/>
          <w:b w:val="0"/>
          <w:szCs w:val="22"/>
          <w:lang w:val="pl-PL"/>
        </w:rPr>
        <w:t xml:space="preserve">tj. </w:t>
      </w:r>
      <w:r w:rsidRPr="008B4FF5">
        <w:rPr>
          <w:rFonts w:ascii="Arial" w:hAnsi="Arial" w:cs="Arial"/>
          <w:b w:val="0"/>
          <w:szCs w:val="22"/>
        </w:rPr>
        <w:t>…</w:t>
      </w:r>
      <w:r w:rsidRPr="008B4FF5">
        <w:rPr>
          <w:rFonts w:ascii="Arial" w:hAnsi="Arial" w:cs="Arial"/>
          <w:b w:val="0"/>
          <w:szCs w:val="22"/>
          <w:lang w:val="pl-PL"/>
        </w:rPr>
        <w:t>……………..</w:t>
      </w:r>
      <w:r w:rsidRPr="008B4FF5">
        <w:rPr>
          <w:rFonts w:ascii="Arial" w:hAnsi="Arial" w:cs="Arial"/>
          <w:b w:val="0"/>
          <w:spacing w:val="-1"/>
          <w:szCs w:val="22"/>
          <w:lang w:val="pl-PL"/>
        </w:rPr>
        <w:t xml:space="preserve"> </w:t>
      </w:r>
      <w:r w:rsidRPr="008B4FF5">
        <w:rPr>
          <w:rFonts w:ascii="Arial" w:hAnsi="Arial" w:cs="Arial"/>
          <w:szCs w:val="22"/>
        </w:rPr>
        <w:t>wynosi …………….  złotych netto</w:t>
      </w:r>
      <w:r w:rsidR="008B4FF5" w:rsidRPr="008B4FF5">
        <w:rPr>
          <w:rFonts w:ascii="Arial" w:hAnsi="Arial" w:cs="Arial"/>
          <w:szCs w:val="22"/>
          <w:lang w:val="pl-PL"/>
        </w:rPr>
        <w:t xml:space="preserve"> (słownie: ……)</w:t>
      </w:r>
      <w:r w:rsidRPr="008B4FF5">
        <w:rPr>
          <w:rFonts w:ascii="Arial" w:hAnsi="Arial" w:cs="Arial"/>
          <w:szCs w:val="22"/>
        </w:rPr>
        <w:t>, powiększon</w:t>
      </w:r>
      <w:r w:rsidRPr="008B4FF5">
        <w:rPr>
          <w:rFonts w:ascii="Arial" w:hAnsi="Arial" w:cs="Arial"/>
          <w:szCs w:val="22"/>
          <w:lang w:val="pl-PL"/>
        </w:rPr>
        <w:t>a</w:t>
      </w:r>
      <w:r w:rsidRPr="008B4FF5">
        <w:rPr>
          <w:rFonts w:ascii="Arial" w:hAnsi="Arial" w:cs="Arial"/>
          <w:szCs w:val="22"/>
        </w:rPr>
        <w:t xml:space="preserve"> o należny podatek od towarów i</w:t>
      </w:r>
      <w:r w:rsidR="00F51C3E" w:rsidRPr="008B4FF5">
        <w:rPr>
          <w:rFonts w:ascii="Arial" w:hAnsi="Arial" w:cs="Arial"/>
          <w:szCs w:val="22"/>
          <w:lang w:val="pl-PL"/>
        </w:rPr>
        <w:t> </w:t>
      </w:r>
      <w:r w:rsidRPr="008B4FF5">
        <w:rPr>
          <w:rFonts w:ascii="Arial" w:hAnsi="Arial" w:cs="Arial"/>
          <w:szCs w:val="22"/>
        </w:rPr>
        <w:t>usług, tj. kwot</w:t>
      </w:r>
      <w:r w:rsidRPr="008B4FF5">
        <w:rPr>
          <w:rFonts w:ascii="Arial" w:hAnsi="Arial" w:cs="Arial"/>
          <w:szCs w:val="22"/>
          <w:lang w:val="pl-PL"/>
        </w:rPr>
        <w:t>a</w:t>
      </w:r>
      <w:r w:rsidRPr="008B4FF5">
        <w:rPr>
          <w:rFonts w:ascii="Arial" w:hAnsi="Arial" w:cs="Arial"/>
          <w:szCs w:val="22"/>
        </w:rPr>
        <w:t xml:space="preserve"> ………….. złotych brutto</w:t>
      </w:r>
      <w:r w:rsidR="008B4FF5" w:rsidRPr="008B4FF5">
        <w:rPr>
          <w:rFonts w:ascii="Arial" w:hAnsi="Arial" w:cs="Arial"/>
          <w:szCs w:val="22"/>
          <w:lang w:val="pl-PL"/>
        </w:rPr>
        <w:t xml:space="preserve"> (słownie: ……)</w:t>
      </w:r>
    </w:p>
    <w:p w14:paraId="0A94FFBD" w14:textId="19E43EED" w:rsidR="003506B2" w:rsidRPr="008B4FF5" w:rsidRDefault="003506B2" w:rsidP="008477C0">
      <w:pPr>
        <w:pStyle w:val="Akapitzlist"/>
        <w:keepNext w:val="0"/>
        <w:keepLines w:val="0"/>
        <w:spacing w:before="0" w:after="60" w:line="312" w:lineRule="auto"/>
        <w:ind w:left="284"/>
        <w:outlineLvl w:val="9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w tym:</w:t>
      </w:r>
    </w:p>
    <w:p w14:paraId="08007516" w14:textId="2D2AC1A0" w:rsidR="00CA3E4B" w:rsidRPr="00FC100C" w:rsidRDefault="00CA3E4B" w:rsidP="00FC100C">
      <w:pPr>
        <w:spacing w:after="60" w:line="312" w:lineRule="auto"/>
        <w:ind w:left="360"/>
        <w:rPr>
          <w:rFonts w:ascii="Arial" w:hAnsi="Arial" w:cs="Arial"/>
          <w:b/>
          <w:bCs/>
          <w:sz w:val="22"/>
          <w:szCs w:val="20"/>
        </w:rPr>
        <w:sectPr w:rsidR="00CA3E4B" w:rsidRPr="00FC100C" w:rsidSect="00195E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continuous"/>
          <w:pgSz w:w="11906" w:h="16838"/>
          <w:pgMar w:top="1985" w:right="1418" w:bottom="1560" w:left="1418" w:header="425" w:footer="459" w:gutter="0"/>
          <w:cols w:space="708"/>
          <w:docGrid w:linePitch="360"/>
        </w:sectPr>
      </w:pPr>
    </w:p>
    <w:p w14:paraId="382C5CC9" w14:textId="2156447C" w:rsidR="00CA3E4B" w:rsidRPr="00240B69" w:rsidRDefault="00926796" w:rsidP="00CA3E4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40B69">
        <w:rPr>
          <w:rFonts w:ascii="Arial" w:hAnsi="Arial" w:cs="Arial"/>
          <w:b/>
          <w:bCs/>
          <w:sz w:val="22"/>
          <w:szCs w:val="20"/>
        </w:rPr>
        <w:lastRenderedPageBreak/>
        <w:t xml:space="preserve">I. </w:t>
      </w:r>
      <w:r w:rsidRPr="00240B69">
        <w:rPr>
          <w:rFonts w:ascii="Arial" w:hAnsi="Arial" w:cs="Arial"/>
          <w:b/>
          <w:bCs/>
          <w:sz w:val="22"/>
          <w:szCs w:val="22"/>
        </w:rPr>
        <w:t>Tabela świadczenia w ramach zamówienia podstawowego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1811"/>
        <w:gridCol w:w="757"/>
        <w:gridCol w:w="1557"/>
        <w:gridCol w:w="1109"/>
        <w:gridCol w:w="698"/>
        <w:gridCol w:w="1109"/>
        <w:gridCol w:w="1109"/>
      </w:tblGrid>
      <w:tr w:rsidR="00926796" w:rsidRPr="00240B69" w14:paraId="639925F6" w14:textId="77777777" w:rsidTr="00CC12AA"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657AB982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302BA14B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14D797C2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2DE5BB54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81A0671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  <w:p w14:paraId="615054CA" w14:textId="2745E2EC" w:rsidR="00240B69" w:rsidRPr="00240B69" w:rsidRDefault="00240B69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(C*D)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61D1A9F7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31C7265A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</w:t>
            </w:r>
          </w:p>
          <w:p w14:paraId="437247BD" w14:textId="270E4011" w:rsidR="00240B69" w:rsidRPr="00240B69" w:rsidRDefault="00240B69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(E*F)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64E2F3E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123703CA" w14:textId="66190D82" w:rsidR="00240B69" w:rsidRPr="00240B69" w:rsidRDefault="00240B69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(E+G)</w:t>
            </w:r>
          </w:p>
        </w:tc>
      </w:tr>
      <w:tr w:rsidR="00926796" w:rsidRPr="00240B69" w14:paraId="13025359" w14:textId="77777777" w:rsidTr="00CC12AA"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05523672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3DFF725B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BD2D6B7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3283F329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0B144D15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24DDC24C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A73A2C4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71382C24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5E20D1" w:rsidRPr="00240B69" w14:paraId="16CCEA35" w14:textId="77777777" w:rsidTr="00CC12AA">
        <w:tc>
          <w:tcPr>
            <w:tcW w:w="661" w:type="dxa"/>
            <w:vAlign w:val="center"/>
          </w:tcPr>
          <w:p w14:paraId="5B4430F5" w14:textId="77777777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69C" w14:textId="20247D44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Wynajęcie obiektu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5862F" w14:textId="32E66E13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59D9880C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9451F70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BD3AE74" w14:textId="34D91C71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2D87CC5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637693D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0D1" w:rsidRPr="00240B69" w14:paraId="3140FB51" w14:textId="77777777" w:rsidTr="00CC12AA">
        <w:tc>
          <w:tcPr>
            <w:tcW w:w="661" w:type="dxa"/>
            <w:vAlign w:val="center"/>
          </w:tcPr>
          <w:p w14:paraId="4E41AAB3" w14:textId="77777777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EC0" w14:textId="4D19969C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Aranżacja obiektu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170E8" w14:textId="69B3B1FD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6A53001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A2F40ED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1DA7E2B" w14:textId="31703789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62708B2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2855CAB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0D1" w:rsidRPr="00240B69" w14:paraId="2BAA2511" w14:textId="77777777" w:rsidTr="00CC12AA">
        <w:tc>
          <w:tcPr>
            <w:tcW w:w="661" w:type="dxa"/>
            <w:vAlign w:val="center"/>
          </w:tcPr>
          <w:p w14:paraId="24F61B2F" w14:textId="44AADC82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9BDD" w14:textId="2DC03684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Aranżacja strefy expo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13332" w14:textId="41F8263E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1DA5CAB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C5DFE14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CE9494A" w14:textId="5596D36B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CAD77D2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5DA884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0D1" w:rsidRPr="00240B69" w14:paraId="2C6CBE58" w14:textId="77777777" w:rsidTr="00CC12AA">
        <w:tc>
          <w:tcPr>
            <w:tcW w:w="661" w:type="dxa"/>
            <w:vAlign w:val="center"/>
          </w:tcPr>
          <w:p w14:paraId="395CD5E4" w14:textId="69DA4D2A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6811" w14:textId="67DFEC84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Przygotowanie, realizacja i rejestracja transmisji online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31EA7" w14:textId="1481758C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33CBDBA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EB5D681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0F2E7FC" w14:textId="019CDC6B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1BA6F36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8493B16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7EBA2E21" w14:textId="77777777" w:rsidTr="00CC12AA">
        <w:tc>
          <w:tcPr>
            <w:tcW w:w="661" w:type="dxa"/>
            <w:vAlign w:val="center"/>
          </w:tcPr>
          <w:p w14:paraId="62CEF97A" w14:textId="76CF35FF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069" w14:textId="45873D6C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Aranżacja strefy rejestracji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D85FC" w14:textId="704C2F99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D59E637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CE1CBBC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D51B998" w14:textId="7CD06B58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7349F54D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754793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29ECBC42" w14:textId="77777777" w:rsidTr="00CC12AA">
        <w:tc>
          <w:tcPr>
            <w:tcW w:w="661" w:type="dxa"/>
            <w:vAlign w:val="center"/>
          </w:tcPr>
          <w:p w14:paraId="4788A664" w14:textId="469C671A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4A6" w14:textId="35CAF8D8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Przygotowanie, produkcja i dostawa identyfikatorów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4BAD6" w14:textId="46B93E7A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AC0B196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D69752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1BF17DA" w14:textId="62B307FA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B02EE1F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A75F2B4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15B1604F" w14:textId="77777777" w:rsidTr="00CC12AA">
        <w:tc>
          <w:tcPr>
            <w:tcW w:w="661" w:type="dxa"/>
            <w:vAlign w:val="center"/>
          </w:tcPr>
          <w:p w14:paraId="79FEF3C9" w14:textId="792C31C6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4E9F" w14:textId="4B9E9726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 scenariusza konferencji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3F31E" w14:textId="1E197BED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11729912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46712D7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14AB100" w14:textId="0945E926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1975203F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D62E329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4C37C140" w14:textId="77777777" w:rsidTr="00CC12AA">
        <w:tc>
          <w:tcPr>
            <w:tcW w:w="661" w:type="dxa"/>
            <w:vAlign w:val="center"/>
          </w:tcPr>
          <w:p w14:paraId="50C863F5" w14:textId="2F7E7743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7CC1" w14:textId="52B3F4E2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 materiałów audiowizualnych oraz graficznych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1CE49" w14:textId="5CC66E5F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A6375A7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4A544D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34D9B6D" w14:textId="5A0E1CC9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0350A9D3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88FB5A1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601FE1B4" w14:textId="77777777" w:rsidTr="00CC12AA">
        <w:tc>
          <w:tcPr>
            <w:tcW w:w="661" w:type="dxa"/>
            <w:vAlign w:val="center"/>
          </w:tcPr>
          <w:p w14:paraId="658C72F2" w14:textId="34D9168B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98D6" w14:textId="52B22158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Zapewnienie t</w:t>
            </w: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łumacz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migow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E2B4D" w14:textId="6A0484AF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4BDFEF7B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8F31899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1039A65" w14:textId="6A733DE2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4DB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1246F55A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73F3D4F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43910FB2" w14:textId="77777777" w:rsidTr="00CC12AA">
        <w:tc>
          <w:tcPr>
            <w:tcW w:w="661" w:type="dxa"/>
            <w:vAlign w:val="center"/>
          </w:tcPr>
          <w:p w14:paraId="0C970897" w14:textId="0AAF111A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507D" w14:textId="6A70DA2C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prowadzącego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997C4" w14:textId="066EBAE8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36FF134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88517CD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4EF115B" w14:textId="798AFC4D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E4A6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02798988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B9DE619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004DD0C5" w14:textId="77777777" w:rsidTr="00CC12AA">
        <w:tc>
          <w:tcPr>
            <w:tcW w:w="661" w:type="dxa"/>
            <w:vAlign w:val="center"/>
          </w:tcPr>
          <w:p w14:paraId="2F13FC7E" w14:textId="017ED44B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3A5A" w14:textId="6104FF7D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makijażystki/ty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D5A99" w14:textId="17CA5ADE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17F9798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8B6D5C7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934088F" w14:textId="63FE096F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E4A6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C394AE9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CFBBB51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7DD7ECED" w14:textId="77777777" w:rsidTr="00CC12AA">
        <w:tc>
          <w:tcPr>
            <w:tcW w:w="661" w:type="dxa"/>
            <w:vAlign w:val="center"/>
          </w:tcPr>
          <w:p w14:paraId="444ECDD6" w14:textId="12BB156B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7465" w14:textId="490CC52C" w:rsidR="00CC12AA" w:rsidRPr="002855C7" w:rsidRDefault="00CC12AA" w:rsidP="00CC12AA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obsługi fotograficznej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D0CE6" w14:textId="09F5109D" w:rsidR="00CC12AA" w:rsidRPr="002855C7" w:rsidRDefault="00CC12AA" w:rsidP="00CC12AA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4614B4F6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36F204E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9370921" w14:textId="23BCE415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E4A65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F662B0D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D8E7980" w14:textId="77777777" w:rsidR="00CC12AA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50D1F6C7" w14:textId="77777777" w:rsidTr="00CC12AA">
        <w:tc>
          <w:tcPr>
            <w:tcW w:w="661" w:type="dxa"/>
            <w:vAlign w:val="center"/>
          </w:tcPr>
          <w:p w14:paraId="5FA94099" w14:textId="2CC0D048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B33" w14:textId="198B1288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Przygotowanie relacji video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069C4" w14:textId="0752A76D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5A64FF6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85635FB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E61BF10" w14:textId="43B0AA5B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06EBC3B3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DBF594F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6EF2C66F" w14:textId="77777777" w:rsidTr="00CC12AA">
        <w:tc>
          <w:tcPr>
            <w:tcW w:w="661" w:type="dxa"/>
            <w:vAlign w:val="center"/>
          </w:tcPr>
          <w:p w14:paraId="21F50A49" w14:textId="56EB24E5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BC4" w14:textId="08EDC709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Gadżety dla uczestników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F6F59" w14:textId="24F94DDB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87F9EAB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02F6F159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6959409" w14:textId="46BA72AA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35CF9A9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0E29173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32D3980E" w14:textId="77777777" w:rsidTr="00CC12AA">
        <w:tc>
          <w:tcPr>
            <w:tcW w:w="661" w:type="dxa"/>
            <w:vAlign w:val="center"/>
          </w:tcPr>
          <w:p w14:paraId="72B39279" w14:textId="5797D0AE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196D" w14:textId="4D153A19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Zapewnienie usługi </w:t>
            </w: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cateringowej podczas Konferencji (min. liczba osób: 300, maks. liczba osób: 500)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752FA" w14:textId="4262B663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37" w:type="dxa"/>
          </w:tcPr>
          <w:p w14:paraId="13E6F559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E5F1779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1144304" w14:textId="29F3BA2E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15BC3EC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8781BE8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2FDC3188" w14:textId="77777777" w:rsidTr="00CC12AA">
        <w:tc>
          <w:tcPr>
            <w:tcW w:w="661" w:type="dxa"/>
            <w:vAlign w:val="center"/>
          </w:tcPr>
          <w:p w14:paraId="7A7D25D4" w14:textId="7A4BCCA1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2091" w14:textId="5FFBBD9E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Organizacja wydarzenia networkingowego w godzinach wieczornych (bez kosztu usługi cateringowej dla uczestników)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B198A" w14:textId="57A64571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213FAC2F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2BD53E1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447992E" w14:textId="38D0C6FC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9CC6DA0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2966CE4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136D39B0" w14:textId="77777777" w:rsidTr="00CC12AA">
        <w:tc>
          <w:tcPr>
            <w:tcW w:w="661" w:type="dxa"/>
            <w:vAlign w:val="center"/>
          </w:tcPr>
          <w:p w14:paraId="7376C60D" w14:textId="37FE9C7E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C713" w14:textId="20C2E13C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usługi cateringowej podczas wydarzenia networkingowego (min. liczba osób: 100, maks. liczba osób: 200)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A028A" w14:textId="6F4784D3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7" w:type="dxa"/>
          </w:tcPr>
          <w:p w14:paraId="1EE02B6C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8EE860F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199AD4B" w14:textId="62D9381A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4F99C06E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8781FEA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4937F89F" w14:textId="77777777" w:rsidTr="00CC12AA">
        <w:tc>
          <w:tcPr>
            <w:tcW w:w="661" w:type="dxa"/>
            <w:vAlign w:val="center"/>
          </w:tcPr>
          <w:p w14:paraId="604ADB12" w14:textId="6EF7E9EC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  <w:r w:rsidR="005836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1BFB" w14:textId="25BF7E2D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Druk publikacji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528E1" w14:textId="3E585100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00CDF82A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8B60E1E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B4881D6" w14:textId="7F8F6D6F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27A9DFF6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B01A587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5C7" w:rsidRPr="00240B69" w14:paraId="35D74028" w14:textId="77777777" w:rsidTr="00CC12AA">
        <w:tc>
          <w:tcPr>
            <w:tcW w:w="661" w:type="dxa"/>
            <w:vAlign w:val="center"/>
          </w:tcPr>
          <w:p w14:paraId="0349B7AB" w14:textId="1D5F759D" w:rsidR="002855C7" w:rsidRPr="002855C7" w:rsidRDefault="00583697" w:rsidP="002855C7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CEAC" w14:textId="5D283FDF" w:rsidR="002855C7" w:rsidRPr="002855C7" w:rsidRDefault="002855C7" w:rsidP="002855C7">
            <w:pPr>
              <w:spacing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Zapewnienie koordynatora-reżysera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07521" w14:textId="6C2723CD" w:rsidR="002855C7" w:rsidRPr="002855C7" w:rsidRDefault="002855C7" w:rsidP="002855C7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397A38E6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20E59517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2955C6A" w14:textId="48FCD4D4" w:rsidR="002855C7" w:rsidRPr="00240B69" w:rsidRDefault="00CC12AA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570705CE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3768BA0" w14:textId="77777777" w:rsidR="002855C7" w:rsidRPr="00240B69" w:rsidRDefault="002855C7" w:rsidP="002855C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796" w:rsidRPr="00240B69" w14:paraId="7AA7FB3D" w14:textId="77777777" w:rsidTr="00CC12AA">
        <w:trPr>
          <w:trHeight w:val="505"/>
        </w:trPr>
        <w:tc>
          <w:tcPr>
            <w:tcW w:w="6830" w:type="dxa"/>
            <w:gridSpan w:val="4"/>
            <w:vAlign w:val="center"/>
          </w:tcPr>
          <w:p w14:paraId="1129A16F" w14:textId="7C3D19C6" w:rsidR="00926796" w:rsidRPr="00240B69" w:rsidRDefault="00926796" w:rsidP="0092679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RAZEM (suma poszczególnych kolumn E, G i H)</w:t>
            </w:r>
          </w:p>
        </w:tc>
        <w:tc>
          <w:tcPr>
            <w:tcW w:w="1707" w:type="dxa"/>
          </w:tcPr>
          <w:p w14:paraId="0522CEFC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14:paraId="236B3ABE" w14:textId="4310EFBF" w:rsidR="00926796" w:rsidRPr="00240B69" w:rsidRDefault="00CC12AA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07" w:type="dxa"/>
          </w:tcPr>
          <w:p w14:paraId="63B95068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74E8743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BD96C" w14:textId="140DFE80" w:rsidR="00926796" w:rsidRPr="00240B69" w:rsidRDefault="00926796" w:rsidP="00CA3E4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7E93B74" w14:textId="7EBC15AC" w:rsidR="00240B69" w:rsidRPr="00240B69" w:rsidRDefault="00240B69" w:rsidP="00240B69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240B69">
        <w:rPr>
          <w:rFonts w:ascii="Arial" w:hAnsi="Arial" w:cs="Arial"/>
          <w:sz w:val="22"/>
          <w:szCs w:val="22"/>
        </w:rPr>
        <w:t>Wartość słownie zamówienia podstawowego netto</w:t>
      </w:r>
      <w:r>
        <w:rPr>
          <w:rFonts w:ascii="Arial" w:hAnsi="Arial" w:cs="Arial"/>
          <w:sz w:val="22"/>
          <w:szCs w:val="22"/>
        </w:rPr>
        <w:t xml:space="preserve"> RAZEM</w:t>
      </w:r>
      <w:r w:rsidRPr="00240B69">
        <w:rPr>
          <w:rFonts w:ascii="Arial" w:hAnsi="Arial" w:cs="Arial"/>
          <w:sz w:val="22"/>
          <w:szCs w:val="22"/>
        </w:rPr>
        <w:t>: ………………</w:t>
      </w:r>
    </w:p>
    <w:p w14:paraId="0E21779C" w14:textId="52251860" w:rsidR="00240B69" w:rsidRDefault="00240B69" w:rsidP="00240B69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240B69">
        <w:rPr>
          <w:rFonts w:ascii="Arial" w:hAnsi="Arial" w:cs="Arial"/>
          <w:sz w:val="22"/>
          <w:szCs w:val="22"/>
        </w:rPr>
        <w:t>Wartość słownie zamówienia podstawowego brutto</w:t>
      </w:r>
      <w:r>
        <w:rPr>
          <w:rFonts w:ascii="Arial" w:hAnsi="Arial" w:cs="Arial"/>
          <w:sz w:val="22"/>
          <w:szCs w:val="22"/>
        </w:rPr>
        <w:t xml:space="preserve"> RAZEM</w:t>
      </w:r>
      <w:r w:rsidRPr="00240B69">
        <w:rPr>
          <w:rFonts w:ascii="Arial" w:hAnsi="Arial" w:cs="Arial"/>
          <w:sz w:val="22"/>
          <w:szCs w:val="22"/>
        </w:rPr>
        <w:t>: …………..…</w:t>
      </w:r>
    </w:p>
    <w:p w14:paraId="7247F218" w14:textId="77777777" w:rsidR="00240B69" w:rsidRPr="00240B69" w:rsidRDefault="00240B69" w:rsidP="00CA3E4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7558A05" w14:textId="1055349F" w:rsidR="00926796" w:rsidRPr="00240B69" w:rsidRDefault="00926796" w:rsidP="00926796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40B69">
        <w:rPr>
          <w:rFonts w:ascii="Arial" w:hAnsi="Arial" w:cs="Arial"/>
          <w:b/>
          <w:bCs/>
          <w:sz w:val="22"/>
          <w:szCs w:val="22"/>
        </w:rPr>
        <w:t>II. Tabela świadczenia w ramach zamówienia opcjonalnego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9"/>
        <w:gridCol w:w="1765"/>
        <w:gridCol w:w="765"/>
        <w:gridCol w:w="1559"/>
        <w:gridCol w:w="1117"/>
        <w:gridCol w:w="711"/>
        <w:gridCol w:w="1117"/>
        <w:gridCol w:w="1117"/>
      </w:tblGrid>
      <w:tr w:rsidR="00CC12AA" w:rsidRPr="00240B69" w14:paraId="1EC55969" w14:textId="77777777" w:rsidTr="005E20D1"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1521E866" w14:textId="77777777" w:rsidR="00240B69" w:rsidRPr="00240B69" w:rsidRDefault="00240B69" w:rsidP="00240B69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DD5ADC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6F3808A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56970712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67F22D89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  <w:p w14:paraId="7AF72EAD" w14:textId="50C9D6EE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(C*D)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77C6ADB0" w14:textId="4D59980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4A186D8A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</w:t>
            </w:r>
          </w:p>
          <w:p w14:paraId="1C02291C" w14:textId="262F1210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(E*F)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5BEFC159" w14:textId="77777777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19EFC781" w14:textId="17D95976" w:rsidR="00240B69" w:rsidRPr="00240B69" w:rsidRDefault="00240B69" w:rsidP="00240B6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(E+G)</w:t>
            </w:r>
          </w:p>
        </w:tc>
      </w:tr>
      <w:tr w:rsidR="00CC12AA" w:rsidRPr="00240B69" w14:paraId="73E2AF12" w14:textId="77777777" w:rsidTr="005E20D1"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1403D7CE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7AB853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8FE34B9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7B397EAF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67BE0BD6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0D91226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2299E385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04BA2323" w14:textId="77777777" w:rsidR="00926796" w:rsidRPr="00240B69" w:rsidRDefault="00926796" w:rsidP="00E57F7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69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C12AA" w:rsidRPr="00240B69" w14:paraId="64A3D902" w14:textId="77777777" w:rsidTr="005E20D1">
        <w:tc>
          <w:tcPr>
            <w:tcW w:w="628" w:type="dxa"/>
            <w:vAlign w:val="center"/>
          </w:tcPr>
          <w:p w14:paraId="5A633452" w14:textId="6CECE008" w:rsidR="00926796" w:rsidRPr="002855C7" w:rsidRDefault="005E20D1" w:rsidP="00E57F7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09E1" w14:textId="47AB8B17" w:rsidR="00926796" w:rsidRPr="002855C7" w:rsidRDefault="005E20D1" w:rsidP="00E57F7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Zapewnienie power speech (przemówienie motywacyjne)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6B948" w14:textId="3ADDB0CF" w:rsidR="00926796" w:rsidRPr="002855C7" w:rsidRDefault="005E20D1" w:rsidP="00E57F7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72CED000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30E8FD5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14:paraId="60B08D5B" w14:textId="620CE87B" w:rsidR="00926796" w:rsidRPr="00240B69" w:rsidRDefault="00CC12AA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702BD7FD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5D0A0663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3D2CCB71" w14:textId="77777777" w:rsidTr="005E20D1">
        <w:tc>
          <w:tcPr>
            <w:tcW w:w="628" w:type="dxa"/>
            <w:vAlign w:val="center"/>
          </w:tcPr>
          <w:p w14:paraId="2ED87F01" w14:textId="565B9535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2081" w14:textId="1B03DEAE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Napisy na żywo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4D838" w14:textId="65D4C884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F87B0A4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3904450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14:paraId="3099AEDE" w14:textId="01E4058F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12D65384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34EB2C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4A64DD43" w14:textId="77777777" w:rsidTr="005E20D1">
        <w:tc>
          <w:tcPr>
            <w:tcW w:w="628" w:type="dxa"/>
            <w:vAlign w:val="center"/>
          </w:tcPr>
          <w:p w14:paraId="7CC901C8" w14:textId="1277E74D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509D" w14:textId="16B18631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Pętla indukcyjna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F73B8" w14:textId="2F1D6F8F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0E74E23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4AD4498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14:paraId="462D57AE" w14:textId="5E21E7A7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5489990F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3DC1AF0A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AA" w:rsidRPr="00240B69" w14:paraId="3492AECE" w14:textId="77777777" w:rsidTr="005E20D1">
        <w:tc>
          <w:tcPr>
            <w:tcW w:w="628" w:type="dxa"/>
            <w:vAlign w:val="center"/>
          </w:tcPr>
          <w:p w14:paraId="130A152C" w14:textId="1CF12EAB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F36F" w14:textId="3375BB3A" w:rsidR="005E20D1" w:rsidRPr="002855C7" w:rsidRDefault="005E20D1" w:rsidP="005E20D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Zapewnienie tłumaczenia symultanicznego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99083" w14:textId="174D813E" w:rsidR="005E20D1" w:rsidRPr="002855C7" w:rsidRDefault="005E20D1" w:rsidP="005E20D1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FE9CB5B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172B2CC4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</w:tcPr>
          <w:p w14:paraId="6E611259" w14:textId="4966C89E" w:rsidR="005E20D1" w:rsidRPr="00240B69" w:rsidRDefault="00CC12AA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1D09D48C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1D2BCE36" w14:textId="77777777" w:rsidR="005E20D1" w:rsidRPr="00240B69" w:rsidRDefault="005E20D1" w:rsidP="005E20D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796" w:rsidRPr="00240B69" w14:paraId="57F433C1" w14:textId="77777777" w:rsidTr="00240B69">
        <w:trPr>
          <w:trHeight w:val="511"/>
        </w:trPr>
        <w:tc>
          <w:tcPr>
            <w:tcW w:w="6811" w:type="dxa"/>
            <w:gridSpan w:val="4"/>
            <w:vAlign w:val="center"/>
          </w:tcPr>
          <w:p w14:paraId="2FEAE42C" w14:textId="037DF03E" w:rsidR="00926796" w:rsidRPr="00240B69" w:rsidRDefault="00926796" w:rsidP="0092679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69">
              <w:rPr>
                <w:rFonts w:ascii="Arial" w:hAnsi="Arial" w:cs="Arial"/>
                <w:b/>
                <w:bCs/>
                <w:sz w:val="22"/>
                <w:szCs w:val="22"/>
              </w:rPr>
              <w:t>RAZEM (suma poszczególnych kolumn E, G i H)</w:t>
            </w:r>
          </w:p>
        </w:tc>
        <w:tc>
          <w:tcPr>
            <w:tcW w:w="1711" w:type="dxa"/>
          </w:tcPr>
          <w:p w14:paraId="6140278D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753A3592" w14:textId="76A8679E" w:rsidR="00926796" w:rsidRPr="00240B69" w:rsidRDefault="00CC12AA" w:rsidP="00CC12AA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711" w:type="dxa"/>
          </w:tcPr>
          <w:p w14:paraId="55260AB7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14:paraId="2F75DEE1" w14:textId="77777777" w:rsidR="00926796" w:rsidRPr="00240B69" w:rsidRDefault="00926796" w:rsidP="00E57F7C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7E59C" w14:textId="2E185EB2" w:rsidR="00CA3E4B" w:rsidRPr="00240B69" w:rsidRDefault="00CA3E4B" w:rsidP="008B4FF5">
      <w:pPr>
        <w:spacing w:after="60" w:line="312" w:lineRule="auto"/>
        <w:ind w:left="360"/>
        <w:rPr>
          <w:rFonts w:ascii="Arial" w:hAnsi="Arial" w:cs="Arial"/>
          <w:sz w:val="22"/>
          <w:szCs w:val="22"/>
        </w:rPr>
      </w:pPr>
    </w:p>
    <w:p w14:paraId="25CB0F57" w14:textId="03E47F13" w:rsidR="00240B69" w:rsidRPr="00240B69" w:rsidRDefault="00240B69" w:rsidP="00240B69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40B69">
        <w:rPr>
          <w:rFonts w:ascii="Arial" w:hAnsi="Arial" w:cs="Arial"/>
          <w:sz w:val="22"/>
          <w:szCs w:val="22"/>
        </w:rPr>
        <w:t>Wartość słownie zamówienia opcjonalnego netto</w:t>
      </w:r>
      <w:r>
        <w:rPr>
          <w:rFonts w:ascii="Arial" w:hAnsi="Arial" w:cs="Arial"/>
          <w:sz w:val="22"/>
          <w:szCs w:val="22"/>
        </w:rPr>
        <w:t xml:space="preserve"> RAZEM</w:t>
      </w:r>
      <w:r w:rsidRPr="00240B69">
        <w:rPr>
          <w:rFonts w:ascii="Arial" w:hAnsi="Arial" w:cs="Arial"/>
          <w:sz w:val="22"/>
          <w:szCs w:val="22"/>
        </w:rPr>
        <w:t>: ………………</w:t>
      </w:r>
    </w:p>
    <w:p w14:paraId="7A18480E" w14:textId="10111F2A" w:rsidR="00240B69" w:rsidRPr="00240B69" w:rsidRDefault="00240B69" w:rsidP="00240B69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40B69">
        <w:rPr>
          <w:rFonts w:ascii="Arial" w:hAnsi="Arial" w:cs="Arial"/>
          <w:sz w:val="22"/>
          <w:szCs w:val="22"/>
        </w:rPr>
        <w:t>Wartość słownie zamówienia opcjonalnego brutto</w:t>
      </w:r>
      <w:r>
        <w:rPr>
          <w:rFonts w:ascii="Arial" w:hAnsi="Arial" w:cs="Arial"/>
          <w:sz w:val="22"/>
          <w:szCs w:val="22"/>
        </w:rPr>
        <w:t xml:space="preserve"> RAZEM</w:t>
      </w:r>
      <w:r w:rsidRPr="00240B69">
        <w:rPr>
          <w:rFonts w:ascii="Arial" w:hAnsi="Arial" w:cs="Arial"/>
          <w:sz w:val="22"/>
          <w:szCs w:val="22"/>
        </w:rPr>
        <w:t>: …………..…</w:t>
      </w:r>
    </w:p>
    <w:p w14:paraId="0857C480" w14:textId="77777777" w:rsidR="00CA3E4B" w:rsidRDefault="00CA3E4B" w:rsidP="002855C7">
      <w:pPr>
        <w:spacing w:after="60" w:line="312" w:lineRule="auto"/>
        <w:rPr>
          <w:rFonts w:ascii="Arial" w:hAnsi="Arial" w:cs="Arial"/>
          <w:szCs w:val="22"/>
        </w:rPr>
      </w:pPr>
    </w:p>
    <w:p w14:paraId="58380204" w14:textId="282E07B8" w:rsidR="00150E7D" w:rsidRPr="00303BFC" w:rsidRDefault="00150E7D" w:rsidP="00303BFC">
      <w:pPr>
        <w:pStyle w:val="Akapitzlist"/>
        <w:numPr>
          <w:ilvl w:val="0"/>
          <w:numId w:val="29"/>
        </w:numPr>
        <w:spacing w:after="60"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Proponowane miejsca organizacji Wydarzenia</w:t>
      </w:r>
      <w:r w:rsidR="0024316D">
        <w:rPr>
          <w:rFonts w:ascii="Arial" w:hAnsi="Arial" w:cs="Arial"/>
          <w:szCs w:val="22"/>
          <w:lang w:val="pl-PL"/>
        </w:rPr>
        <w:t xml:space="preserve"> zgodne z SOPZ</w:t>
      </w:r>
      <w:r>
        <w:rPr>
          <w:rFonts w:ascii="Arial" w:hAnsi="Arial" w:cs="Arial"/>
          <w:szCs w:val="22"/>
          <w:lang w:val="pl-PL"/>
        </w:rPr>
        <w:t xml:space="preserve"> (nazwa, adres)</w:t>
      </w:r>
      <w:r w:rsidR="00303BFC">
        <w:rPr>
          <w:rFonts w:ascii="Arial" w:hAnsi="Arial" w:cs="Arial"/>
          <w:szCs w:val="22"/>
          <w:lang w:val="pl-PL"/>
        </w:rPr>
        <w:t>,</w:t>
      </w:r>
      <w:r w:rsidR="00303BFC">
        <w:rPr>
          <w:rFonts w:ascii="Arial" w:hAnsi="Arial" w:cs="Arial"/>
          <w:szCs w:val="22"/>
          <w:lang w:val="pl-PL"/>
        </w:rPr>
        <w:br/>
      </w:r>
      <w:r w:rsidR="00303BFC" w:rsidRPr="00303BFC">
        <w:rPr>
          <w:rFonts w:ascii="Arial" w:hAnsi="Arial" w:cs="Arial"/>
          <w:szCs w:val="22"/>
        </w:rPr>
        <w:t xml:space="preserve"> z uwzględnieniem potencjalnych dat Wydarzenia:</w:t>
      </w:r>
    </w:p>
    <w:p w14:paraId="3B6D1ECC" w14:textId="77777777" w:rsidR="00303BFC" w:rsidRDefault="00303BFC" w:rsidP="00303BFC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720"/>
        <w:contextualSpacing/>
        <w:jc w:val="both"/>
        <w:outlineLvl w:val="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 października 2023 r.</w:t>
      </w:r>
    </w:p>
    <w:p w14:paraId="64433D91" w14:textId="77777777" w:rsidR="00303BFC" w:rsidRDefault="00303BFC" w:rsidP="00303BFC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720"/>
        <w:contextualSpacing/>
        <w:jc w:val="both"/>
        <w:outlineLvl w:val="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 października 2023 r.</w:t>
      </w:r>
    </w:p>
    <w:p w14:paraId="029DCC21" w14:textId="77777777" w:rsidR="00303BFC" w:rsidRDefault="00303BFC" w:rsidP="00303BFC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720"/>
        <w:contextualSpacing/>
        <w:jc w:val="both"/>
        <w:outlineLvl w:val="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 października 2023 r.</w:t>
      </w:r>
    </w:p>
    <w:p w14:paraId="7AACC967" w14:textId="77777777" w:rsidR="00303BFC" w:rsidRDefault="00303BFC" w:rsidP="00303BFC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720"/>
        <w:contextualSpacing/>
        <w:jc w:val="both"/>
        <w:outlineLvl w:val="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12 października 2023 r.</w:t>
      </w:r>
    </w:p>
    <w:p w14:paraId="3E4A1750" w14:textId="77777777" w:rsidR="00303BFC" w:rsidRPr="00303BFC" w:rsidRDefault="00303BFC" w:rsidP="00303BFC">
      <w:pPr>
        <w:spacing w:after="60" w:line="312" w:lineRule="auto"/>
        <w:rPr>
          <w:rFonts w:ascii="Arial" w:hAnsi="Arial" w:cs="Arial"/>
          <w:szCs w:val="22"/>
        </w:rPr>
      </w:pPr>
    </w:p>
    <w:p w14:paraId="06C0A967" w14:textId="3125FF1F" w:rsidR="00150E7D" w:rsidRPr="00EF78E1" w:rsidRDefault="00150E7D" w:rsidP="00150E7D">
      <w:pPr>
        <w:pStyle w:val="Akapitzlist"/>
        <w:numPr>
          <w:ilvl w:val="0"/>
          <w:numId w:val="66"/>
        </w:numPr>
        <w:spacing w:after="60" w:line="312" w:lineRule="auto"/>
        <w:rPr>
          <w:rFonts w:ascii="Arial" w:hAnsi="Arial" w:cs="Arial"/>
          <w:b w:val="0"/>
          <w:bCs w:val="0"/>
          <w:szCs w:val="22"/>
        </w:rPr>
      </w:pPr>
      <w:r w:rsidRPr="00150E7D">
        <w:rPr>
          <w:rFonts w:ascii="Arial" w:hAnsi="Arial" w:cs="Arial"/>
          <w:b w:val="0"/>
          <w:bCs w:val="0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9B91DE8" w14:textId="5F275A8A" w:rsidR="00EF78E1" w:rsidRPr="00054189" w:rsidRDefault="00EF78E1" w:rsidP="00EF78E1">
      <w:pPr>
        <w:pStyle w:val="Akapitzlist"/>
        <w:spacing w:after="60" w:line="312" w:lineRule="auto"/>
        <w:ind w:left="1080"/>
        <w:rPr>
          <w:rFonts w:ascii="Arial" w:hAnsi="Arial" w:cs="Arial"/>
          <w:szCs w:val="22"/>
        </w:rPr>
      </w:pPr>
      <w:r w:rsidRPr="00054189">
        <w:rPr>
          <w:rFonts w:ascii="Arial" w:hAnsi="Arial" w:cs="Arial"/>
          <w:szCs w:val="22"/>
          <w:lang w:val="pl-PL"/>
        </w:rPr>
        <w:t>Proponowana data / daty:………………………….</w:t>
      </w:r>
    </w:p>
    <w:p w14:paraId="43CA500C" w14:textId="2E091802" w:rsidR="00150E7D" w:rsidRDefault="00150E7D" w:rsidP="005E0FFB">
      <w:pPr>
        <w:pStyle w:val="Akapitzlist"/>
        <w:numPr>
          <w:ilvl w:val="0"/>
          <w:numId w:val="66"/>
        </w:numPr>
        <w:spacing w:after="60" w:line="312" w:lineRule="auto"/>
        <w:rPr>
          <w:rFonts w:ascii="Arial" w:hAnsi="Arial" w:cs="Arial"/>
          <w:b w:val="0"/>
          <w:bCs w:val="0"/>
          <w:szCs w:val="22"/>
        </w:rPr>
      </w:pPr>
      <w:r w:rsidRPr="00150E7D">
        <w:rPr>
          <w:rFonts w:ascii="Arial" w:hAnsi="Arial" w:cs="Arial"/>
          <w:b w:val="0"/>
          <w:bCs w:val="0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  <w:r w:rsidRPr="00150E7D">
        <w:rPr>
          <w:rFonts w:ascii="Arial" w:hAnsi="Arial" w:cs="Arial"/>
          <w:b w:val="0"/>
          <w:bCs w:val="0"/>
          <w:szCs w:val="22"/>
        </w:rPr>
        <w:t xml:space="preserve"> </w:t>
      </w:r>
    </w:p>
    <w:p w14:paraId="2DEADE58" w14:textId="08F66F92" w:rsidR="00EF78E1" w:rsidRPr="00054189" w:rsidRDefault="00EF78E1" w:rsidP="00EF78E1">
      <w:pPr>
        <w:pStyle w:val="Akapitzlist"/>
        <w:spacing w:after="60" w:line="312" w:lineRule="auto"/>
        <w:ind w:left="1080"/>
        <w:rPr>
          <w:rFonts w:ascii="Arial" w:hAnsi="Arial" w:cs="Arial"/>
          <w:color w:val="FF0000"/>
          <w:szCs w:val="22"/>
        </w:rPr>
      </w:pPr>
      <w:r w:rsidRPr="00054189">
        <w:rPr>
          <w:rFonts w:ascii="Arial" w:hAnsi="Arial" w:cs="Arial"/>
          <w:szCs w:val="22"/>
          <w:lang w:val="pl-PL"/>
        </w:rPr>
        <w:t>Proponowana data / daty:………………………….</w:t>
      </w:r>
    </w:p>
    <w:p w14:paraId="2BCDA7FD" w14:textId="5DAAEE40" w:rsidR="00150E7D" w:rsidRDefault="00150E7D" w:rsidP="005E0FFB">
      <w:pPr>
        <w:pStyle w:val="Akapitzlist"/>
        <w:numPr>
          <w:ilvl w:val="0"/>
          <w:numId w:val="66"/>
        </w:numPr>
        <w:spacing w:after="60" w:line="312" w:lineRule="auto"/>
        <w:rPr>
          <w:rFonts w:ascii="Arial" w:hAnsi="Arial" w:cs="Arial"/>
          <w:b w:val="0"/>
          <w:bCs w:val="0"/>
          <w:szCs w:val="22"/>
        </w:rPr>
      </w:pPr>
      <w:r w:rsidRPr="00C3331F">
        <w:rPr>
          <w:rFonts w:ascii="Arial" w:hAnsi="Arial" w:cs="Arial"/>
          <w:b w:val="0"/>
          <w:bCs w:val="0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  <w:r w:rsidRPr="00CC12AA">
        <w:rPr>
          <w:rFonts w:ascii="Arial" w:hAnsi="Arial" w:cs="Arial"/>
          <w:b w:val="0"/>
          <w:bCs w:val="0"/>
          <w:szCs w:val="22"/>
          <w:lang w:val="pl-PL"/>
        </w:rPr>
        <w:t>…</w:t>
      </w:r>
      <w:r w:rsidRPr="00CC12AA">
        <w:rPr>
          <w:rFonts w:ascii="Arial" w:hAnsi="Arial" w:cs="Arial"/>
          <w:b w:val="0"/>
          <w:bCs w:val="0"/>
          <w:szCs w:val="22"/>
        </w:rPr>
        <w:t xml:space="preserve"> </w:t>
      </w:r>
    </w:p>
    <w:p w14:paraId="1760BE17" w14:textId="104DB754" w:rsidR="00EF78E1" w:rsidRPr="00054189" w:rsidRDefault="00EF78E1" w:rsidP="00EF78E1">
      <w:pPr>
        <w:pStyle w:val="Akapitzlist"/>
        <w:spacing w:after="60" w:line="312" w:lineRule="auto"/>
        <w:ind w:left="1080"/>
        <w:rPr>
          <w:rFonts w:ascii="Arial" w:hAnsi="Arial" w:cs="Arial"/>
          <w:szCs w:val="22"/>
        </w:rPr>
      </w:pPr>
      <w:r w:rsidRPr="00054189">
        <w:rPr>
          <w:rFonts w:ascii="Arial" w:hAnsi="Arial" w:cs="Arial"/>
          <w:szCs w:val="22"/>
          <w:lang w:val="pl-PL"/>
        </w:rPr>
        <w:t>Proponowana data / daty:………………………….</w:t>
      </w:r>
    </w:p>
    <w:p w14:paraId="0182F0E9" w14:textId="77777777" w:rsidR="00EF78E1" w:rsidRDefault="00EF78E1" w:rsidP="00EF78E1">
      <w:pPr>
        <w:pStyle w:val="Akapitzlist"/>
        <w:spacing w:after="60" w:line="312" w:lineRule="auto"/>
        <w:ind w:left="1080"/>
        <w:rPr>
          <w:rFonts w:ascii="Arial" w:hAnsi="Arial" w:cs="Arial"/>
          <w:b w:val="0"/>
          <w:bCs w:val="0"/>
          <w:szCs w:val="22"/>
        </w:rPr>
      </w:pPr>
    </w:p>
    <w:p w14:paraId="31ADB8EE" w14:textId="77777777" w:rsidR="00C3331F" w:rsidRDefault="00C3331F" w:rsidP="00C3331F">
      <w:pPr>
        <w:spacing w:after="60" w:line="312" w:lineRule="auto"/>
        <w:rPr>
          <w:rFonts w:ascii="Arial" w:hAnsi="Arial" w:cs="Arial"/>
          <w:szCs w:val="22"/>
        </w:rPr>
      </w:pPr>
    </w:p>
    <w:p w14:paraId="4BD5E6FA" w14:textId="77777777" w:rsidR="00C3331F" w:rsidRPr="003506B2" w:rsidRDefault="00C3331F" w:rsidP="00C3331F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506B2">
        <w:rPr>
          <w:rFonts w:ascii="Arial" w:hAnsi="Arial" w:cs="Arial"/>
          <w:sz w:val="22"/>
          <w:szCs w:val="22"/>
        </w:rPr>
        <w:t>Oświadczamy, że Wydarzenie zorganizujemy w jednym z powyżej wskazanych miejsc.</w:t>
      </w:r>
    </w:p>
    <w:p w14:paraId="5407A680" w14:textId="56F296E4" w:rsidR="00C3331F" w:rsidRPr="003506B2" w:rsidRDefault="00C3331F" w:rsidP="00C3331F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506B2">
        <w:rPr>
          <w:rFonts w:ascii="Arial" w:hAnsi="Arial" w:cs="Arial"/>
          <w:sz w:val="22"/>
          <w:szCs w:val="22"/>
        </w:rPr>
        <w:t xml:space="preserve">Zamawiający wybierze jedną z propozycji nie później niż do </w:t>
      </w:r>
      <w:r w:rsidR="00CB41E2" w:rsidRPr="003506B2">
        <w:rPr>
          <w:rFonts w:ascii="Arial" w:hAnsi="Arial" w:cs="Arial"/>
          <w:sz w:val="22"/>
          <w:szCs w:val="22"/>
        </w:rPr>
        <w:t>5</w:t>
      </w:r>
      <w:r w:rsidRPr="003506B2">
        <w:rPr>
          <w:rFonts w:ascii="Arial" w:hAnsi="Arial" w:cs="Arial"/>
          <w:sz w:val="22"/>
          <w:szCs w:val="22"/>
        </w:rPr>
        <w:t xml:space="preserve"> dni roboczych od dnia podpisania Umowy.</w:t>
      </w:r>
    </w:p>
    <w:p w14:paraId="5FCE48A7" w14:textId="22A1440B" w:rsidR="00C3331F" w:rsidRPr="003506B2" w:rsidRDefault="00C3331F" w:rsidP="00C3331F">
      <w:pPr>
        <w:spacing w:after="60" w:line="312" w:lineRule="auto"/>
        <w:rPr>
          <w:rFonts w:ascii="Arial" w:eastAsiaTheme="minorHAnsi" w:hAnsi="Arial" w:cs="Arial"/>
          <w:i/>
          <w:iCs/>
          <w:szCs w:val="22"/>
          <w:u w:val="single"/>
          <w:lang w:eastAsia="en-US"/>
        </w:rPr>
      </w:pPr>
      <w:r w:rsidRPr="003506B2">
        <w:rPr>
          <w:rFonts w:ascii="Arial" w:hAnsi="Arial" w:cs="Arial"/>
          <w:i/>
          <w:iCs/>
          <w:sz w:val="22"/>
          <w:szCs w:val="22"/>
        </w:rPr>
        <w:t>W przypadku, gdy Wykonawca nie wskaże w ofercie trzech propozycji miejsc organizacji Wydarzenia, jego oferta zostanie odrzucona.</w:t>
      </w:r>
    </w:p>
    <w:p w14:paraId="06816776" w14:textId="77777777" w:rsidR="00C3331F" w:rsidRDefault="00C3331F" w:rsidP="00C3331F">
      <w:pPr>
        <w:spacing w:after="60" w:line="312" w:lineRule="auto"/>
        <w:rPr>
          <w:rFonts w:ascii="Arial" w:eastAsiaTheme="minorHAnsi" w:hAnsi="Arial" w:cs="Arial"/>
          <w:szCs w:val="22"/>
          <w:u w:val="single"/>
          <w:lang w:eastAsia="en-US"/>
        </w:rPr>
      </w:pPr>
    </w:p>
    <w:p w14:paraId="20436F14" w14:textId="713E8501" w:rsidR="00240B69" w:rsidRPr="00240B69" w:rsidRDefault="00240B69" w:rsidP="00CC12AA">
      <w:pPr>
        <w:spacing w:after="60" w:line="312" w:lineRule="auto"/>
        <w:rPr>
          <w:rFonts w:ascii="Arial" w:eastAsiaTheme="minorHAnsi" w:hAnsi="Arial" w:cs="Arial"/>
          <w:szCs w:val="22"/>
          <w:u w:val="single"/>
          <w:lang w:eastAsia="en-US"/>
        </w:rPr>
      </w:pPr>
      <w:r w:rsidRPr="00240B69">
        <w:rPr>
          <w:rFonts w:ascii="Arial" w:eastAsiaTheme="minorHAnsi" w:hAnsi="Arial" w:cs="Arial"/>
          <w:szCs w:val="22"/>
          <w:u w:val="single"/>
          <w:lang w:eastAsia="en-US"/>
        </w:rPr>
        <w:t>Oświadczenie Wykonawcy dotyczące kryterium „Aranżacja pomieszczeń”:</w:t>
      </w:r>
    </w:p>
    <w:p w14:paraId="232EF0F5" w14:textId="1EB4F787" w:rsidR="00240B69" w:rsidRDefault="00240B69" w:rsidP="00240B69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240B6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Załączam prezentację w formie elektronicznej, w formacie *pdf, zawierającą koncepcję (wizualizację) aranżacji przestrzeni wymaganych w kryterium oceny ofert „Aranżacja pomieszczeń”.</w:t>
      </w:r>
    </w:p>
    <w:p w14:paraId="1DF81514" w14:textId="7BE534FE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20B933C4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7C03A2F7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 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postępowaniu.***</w:t>
      </w:r>
    </w:p>
    <w:p w14:paraId="328FE9D9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hAnsi="Arial" w:cs="Arial"/>
          <w:b w:val="0"/>
          <w:bCs w:val="0"/>
          <w:szCs w:val="22"/>
          <w:lang w:val="pl-PL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020D2A" w:rsidRPr="008B22FB" w14:paraId="0BF20BF9" w14:textId="77777777" w:rsidTr="00F463FB">
        <w:trPr>
          <w:jc w:val="right"/>
        </w:trPr>
        <w:tc>
          <w:tcPr>
            <w:tcW w:w="704" w:type="dxa"/>
            <w:vAlign w:val="center"/>
          </w:tcPr>
          <w:p w14:paraId="560AF715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7DB5C4E1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14EED4A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Zakres podwykonawstwa</w:t>
            </w:r>
          </w:p>
        </w:tc>
      </w:tr>
      <w:tr w:rsidR="00020D2A" w:rsidRPr="008B22FB" w14:paraId="7550EACD" w14:textId="77777777" w:rsidTr="00F463FB">
        <w:trPr>
          <w:jc w:val="right"/>
        </w:trPr>
        <w:tc>
          <w:tcPr>
            <w:tcW w:w="704" w:type="dxa"/>
            <w:vAlign w:val="center"/>
          </w:tcPr>
          <w:p w14:paraId="5FC20BFF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32532CD9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3BEC5A4C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  <w:tr w:rsidR="00020D2A" w:rsidRPr="008B22FB" w14:paraId="4CAAE7B5" w14:textId="77777777" w:rsidTr="00F463FB">
        <w:trPr>
          <w:jc w:val="right"/>
        </w:trPr>
        <w:tc>
          <w:tcPr>
            <w:tcW w:w="704" w:type="dxa"/>
            <w:vAlign w:val="center"/>
          </w:tcPr>
          <w:p w14:paraId="3C4CA878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lastRenderedPageBreak/>
              <w:t>….</w:t>
            </w:r>
          </w:p>
        </w:tc>
        <w:tc>
          <w:tcPr>
            <w:tcW w:w="3969" w:type="dxa"/>
            <w:vAlign w:val="center"/>
          </w:tcPr>
          <w:p w14:paraId="63E7CFF2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4F215446" w14:textId="77777777" w:rsidR="00020D2A" w:rsidRPr="008B22FB" w:rsidRDefault="00020D2A" w:rsidP="008B22F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</w:tbl>
    <w:p w14:paraId="5387E245" w14:textId="77777777" w:rsidR="00020D2A" w:rsidRPr="008B22FB" w:rsidRDefault="00020D2A" w:rsidP="008B22FB">
      <w:pPr>
        <w:pStyle w:val="Style82"/>
        <w:widowControl/>
        <w:tabs>
          <w:tab w:val="left" w:pos="936"/>
        </w:tabs>
        <w:spacing w:after="6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1F0050E7" w14:textId="77777777" w:rsidR="00020D2A" w:rsidRPr="008B22FB" w:rsidRDefault="00020D2A" w:rsidP="006A32B1">
      <w:pPr>
        <w:pStyle w:val="Akapitzlist"/>
        <w:keepNext w:val="0"/>
        <w:keepLines w:val="0"/>
        <w:numPr>
          <w:ilvl w:val="0"/>
          <w:numId w:val="29"/>
        </w:numPr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2EB37CD2" w:rsidR="00020D2A" w:rsidRPr="008B22FB" w:rsidRDefault="00020D2A" w:rsidP="008B22FB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C75BC3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</w:p>
    <w:p w14:paraId="4F3C5BBB" w14:textId="5A012467" w:rsidR="00DE5C7A" w:rsidRDefault="00CA06A7" w:rsidP="00DE5C7A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 …………..</w:t>
      </w:r>
      <w:r w:rsidR="00DE5C7A" w:rsidRPr="00DE5C7A">
        <w:rPr>
          <w:rFonts w:ascii="Arial" w:hAnsi="Arial" w:cs="Arial"/>
          <w:sz w:val="22"/>
          <w:szCs w:val="22"/>
        </w:rPr>
        <w:t>…………..</w:t>
      </w:r>
    </w:p>
    <w:p w14:paraId="0CF4B744" w14:textId="146A6D79" w:rsidR="00CA06A7" w:rsidRDefault="00CA06A7" w:rsidP="00DE5C7A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51F667D7" w14:textId="669C2C17" w:rsidR="00CA06A7" w:rsidRPr="00DE5C7A" w:rsidRDefault="00CA06A7" w:rsidP="00DE5C7A">
      <w:pPr>
        <w:pStyle w:val="Tytu"/>
        <w:numPr>
          <w:ilvl w:val="0"/>
          <w:numId w:val="21"/>
        </w:numPr>
        <w:spacing w:after="60" w:line="312" w:lineRule="auto"/>
        <w:ind w:left="851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</w:p>
    <w:p w14:paraId="46504863" w14:textId="77777777" w:rsidR="00DE5C7A" w:rsidRDefault="00DE5C7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005B8B" w14:textId="77777777" w:rsidR="00DE5C7A" w:rsidRDefault="00DE5C7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BAE542" w14:textId="10F5CE84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8B22F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6CA80CA2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05F98802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8B22FB" w:rsidRDefault="00020D2A" w:rsidP="008B22F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3B32BE39" w14:textId="6B9BF47E" w:rsidR="00D54CEC" w:rsidRPr="00772773" w:rsidRDefault="00D54CEC" w:rsidP="00D54CEC">
      <w:pPr>
        <w:spacing w:after="60" w:line="312" w:lineRule="auto"/>
        <w:rPr>
          <w:rStyle w:val="FontStyle98"/>
          <w:rFonts w:ascii="Arial" w:hAnsi="Arial" w:cs="Arial"/>
          <w:i/>
        </w:rPr>
      </w:pPr>
    </w:p>
    <w:sectPr w:rsidR="00D54CEC" w:rsidRPr="00772773" w:rsidSect="002855C7">
      <w:footnotePr>
        <w:numRestart w:val="eachSect"/>
      </w:footnotePr>
      <w:pgSz w:w="11906" w:h="16838"/>
      <w:pgMar w:top="1701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F619" w14:textId="77777777" w:rsidR="00845941" w:rsidRDefault="00845941">
      <w:r>
        <w:separator/>
      </w:r>
    </w:p>
  </w:endnote>
  <w:endnote w:type="continuationSeparator" w:id="0">
    <w:p w14:paraId="6F95374E" w14:textId="77777777" w:rsidR="00845941" w:rsidRDefault="0084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5FF4" w14:textId="77777777" w:rsidR="00054189" w:rsidRDefault="00054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1919B87C" w:rsidR="008D0D1D" w:rsidRPr="002D74E5" w:rsidRDefault="00CB41E2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AC726D2" wp14:editId="3EFD866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09d4d5ab8f8ec59c58fca52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4C2E6" w14:textId="7C454CD3" w:rsidR="00CB41E2" w:rsidRPr="00CB41E2" w:rsidRDefault="00CB41E2" w:rsidP="00CB41E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B41E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726D2" id="_x0000_t202" coordsize="21600,21600" o:spt="202" path="m,l,21600r21600,l21600,xe">
              <v:stroke joinstyle="miter"/>
              <v:path gradientshapeok="t" o:connecttype="rect"/>
            </v:shapetype>
            <v:shape id="MSIPCM809d4d5ab8f8ec59c58fca52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044C2E6" w14:textId="7C454CD3" w:rsidR="00CB41E2" w:rsidRPr="00CB41E2" w:rsidRDefault="00CB41E2" w:rsidP="00CB41E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B41E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D1D" w:rsidRPr="002D74E5">
      <w:rPr>
        <w:rFonts w:ascii="Arial" w:hAnsi="Arial" w:cs="Arial"/>
        <w:sz w:val="16"/>
      </w:rPr>
      <w:t xml:space="preserve">Strona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PAGE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28</w:t>
    </w:r>
    <w:r w:rsidR="008D0D1D" w:rsidRPr="002D74E5">
      <w:rPr>
        <w:rFonts w:ascii="Arial" w:hAnsi="Arial" w:cs="Arial"/>
        <w:bCs/>
        <w:sz w:val="16"/>
      </w:rPr>
      <w:fldChar w:fldCharType="end"/>
    </w:r>
    <w:r w:rsidR="008D0D1D" w:rsidRPr="002D74E5">
      <w:rPr>
        <w:rFonts w:ascii="Arial" w:hAnsi="Arial" w:cs="Arial"/>
        <w:sz w:val="16"/>
      </w:rPr>
      <w:t xml:space="preserve"> z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NUMPAGES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35</w:t>
    </w:r>
    <w:r w:rsidR="008D0D1D"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EEDC" w14:textId="77777777" w:rsidR="00054189" w:rsidRDefault="0005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E9FA" w14:textId="77777777" w:rsidR="00845941" w:rsidRDefault="00845941">
      <w:r>
        <w:separator/>
      </w:r>
    </w:p>
  </w:footnote>
  <w:footnote w:type="continuationSeparator" w:id="0">
    <w:p w14:paraId="0681E4E4" w14:textId="77777777" w:rsidR="00845941" w:rsidRDefault="00845941">
      <w:r>
        <w:continuationSeparator/>
      </w:r>
    </w:p>
  </w:footnote>
  <w:footnote w:id="1">
    <w:p w14:paraId="22646632" w14:textId="77777777" w:rsidR="00020D2A" w:rsidRPr="00C627B3" w:rsidRDefault="00020D2A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20D2A" w:rsidRPr="000B2B9F" w:rsidRDefault="00020D2A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E422" w14:textId="77777777" w:rsidR="00054189" w:rsidRDefault="00054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77E0486D" w:rsidR="008D0D1D" w:rsidRPr="0016235F" w:rsidRDefault="00357022" w:rsidP="00357022">
    <w:pPr>
      <w:pStyle w:val="Nagwek"/>
      <w:spacing w:before="0"/>
      <w:ind w:left="0" w:firstLin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 w:val="0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2FC4DC3" wp14:editId="7404E275">
          <wp:simplePos x="0" y="0"/>
          <wp:positionH relativeFrom="page">
            <wp:align>right</wp:align>
          </wp:positionH>
          <wp:positionV relativeFrom="paragraph">
            <wp:posOffset>-264795</wp:posOffset>
          </wp:positionV>
          <wp:extent cx="7550171" cy="10678601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71" cy="1067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26</w:t>
    </w:r>
    <w:r w:rsidR="00A22627">
      <w:rPr>
        <w:rFonts w:ascii="Arial" w:hAnsi="Arial" w:cs="Arial"/>
        <w:sz w:val="22"/>
        <w:szCs w:val="22"/>
      </w:rPr>
      <w:t>/</w:t>
    </w:r>
    <w:r w:rsidR="008D0D1D" w:rsidRPr="0016235F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3</w:t>
    </w:r>
    <w:r w:rsidR="008D0D1D" w:rsidRPr="0016235F">
      <w:rPr>
        <w:rFonts w:ascii="Arial" w:hAnsi="Arial" w:cs="Arial"/>
        <w:sz w:val="22"/>
        <w:szCs w:val="22"/>
      </w:rPr>
      <w:t>/TP</w:t>
    </w:r>
    <w:r w:rsidR="00A22627">
      <w:rPr>
        <w:rFonts w:ascii="Arial" w:hAnsi="Arial" w:cs="Arial"/>
        <w:sz w:val="22"/>
        <w:szCs w:val="22"/>
      </w:rPr>
      <w:t>ZNK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32F7" w14:textId="77777777" w:rsidR="00054189" w:rsidRDefault="00054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9E4214"/>
    <w:multiLevelType w:val="hybridMultilevel"/>
    <w:tmpl w:val="282A1AF2"/>
    <w:lvl w:ilvl="0" w:tplc="FFFFFFFF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6770B"/>
    <w:multiLevelType w:val="hybridMultilevel"/>
    <w:tmpl w:val="6A20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D63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497DBB"/>
    <w:multiLevelType w:val="hybridMultilevel"/>
    <w:tmpl w:val="730E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6027A"/>
    <w:multiLevelType w:val="hybridMultilevel"/>
    <w:tmpl w:val="472E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373FA"/>
    <w:multiLevelType w:val="hybridMultilevel"/>
    <w:tmpl w:val="AC9E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3887967"/>
    <w:multiLevelType w:val="hybridMultilevel"/>
    <w:tmpl w:val="6852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BF67130"/>
    <w:multiLevelType w:val="hybridMultilevel"/>
    <w:tmpl w:val="759C6320"/>
    <w:lvl w:ilvl="0" w:tplc="269A56E8">
      <w:start w:val="1"/>
      <w:numFmt w:val="decimal"/>
      <w:lvlText w:val="%1."/>
      <w:lvlJc w:val="left"/>
      <w:pPr>
        <w:ind w:left="1990" w:hanging="1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6E4E1A"/>
    <w:multiLevelType w:val="multilevel"/>
    <w:tmpl w:val="14D4726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21422429"/>
    <w:multiLevelType w:val="multilevel"/>
    <w:tmpl w:val="2CE0E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C09140D"/>
    <w:multiLevelType w:val="hybridMultilevel"/>
    <w:tmpl w:val="B7EA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23367A"/>
    <w:multiLevelType w:val="hybridMultilevel"/>
    <w:tmpl w:val="4138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9F3DE0"/>
    <w:multiLevelType w:val="hybridMultilevel"/>
    <w:tmpl w:val="1C7E6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32EAC"/>
    <w:multiLevelType w:val="hybridMultilevel"/>
    <w:tmpl w:val="5932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163F4C"/>
    <w:multiLevelType w:val="hybridMultilevel"/>
    <w:tmpl w:val="6826F674"/>
    <w:lvl w:ilvl="0" w:tplc="49ACE1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625351C"/>
    <w:multiLevelType w:val="hybridMultilevel"/>
    <w:tmpl w:val="3E2A4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BA7B3E"/>
    <w:multiLevelType w:val="hybridMultilevel"/>
    <w:tmpl w:val="18168800"/>
    <w:lvl w:ilvl="0" w:tplc="EE7CC1DC">
      <w:start w:val="13"/>
      <w:numFmt w:val="decimal"/>
      <w:lvlText w:val="%1."/>
      <w:lvlJc w:val="left"/>
      <w:pPr>
        <w:ind w:left="1990" w:hanging="1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6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A77C6"/>
    <w:multiLevelType w:val="multilevel"/>
    <w:tmpl w:val="50A89B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AC91861"/>
    <w:multiLevelType w:val="hybridMultilevel"/>
    <w:tmpl w:val="036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D000D2"/>
    <w:multiLevelType w:val="hybridMultilevel"/>
    <w:tmpl w:val="63C4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03316F"/>
    <w:multiLevelType w:val="multilevel"/>
    <w:tmpl w:val="421CABD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6C5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76148"/>
    <w:multiLevelType w:val="hybridMultilevel"/>
    <w:tmpl w:val="8FE6D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B450927"/>
    <w:multiLevelType w:val="hybridMultilevel"/>
    <w:tmpl w:val="842AB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CFE2CE8"/>
    <w:multiLevelType w:val="hybridMultilevel"/>
    <w:tmpl w:val="DE4E0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70AD66F4"/>
    <w:multiLevelType w:val="multilevel"/>
    <w:tmpl w:val="6610D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4BA5D54"/>
    <w:multiLevelType w:val="hybridMultilevel"/>
    <w:tmpl w:val="4D08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D125E"/>
    <w:multiLevelType w:val="hybridMultilevel"/>
    <w:tmpl w:val="7090B5A2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3D12CB"/>
    <w:multiLevelType w:val="hybridMultilevel"/>
    <w:tmpl w:val="1A30F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20420">
    <w:abstractNumId w:val="68"/>
  </w:num>
  <w:num w:numId="2" w16cid:durableId="1750342312">
    <w:abstractNumId w:val="22"/>
  </w:num>
  <w:num w:numId="3" w16cid:durableId="129255222">
    <w:abstractNumId w:val="72"/>
  </w:num>
  <w:num w:numId="4" w16cid:durableId="2131898418">
    <w:abstractNumId w:val="0"/>
  </w:num>
  <w:num w:numId="5" w16cid:durableId="1723405497">
    <w:abstractNumId w:val="18"/>
  </w:num>
  <w:num w:numId="6" w16cid:durableId="1980452143">
    <w:abstractNumId w:val="17"/>
  </w:num>
  <w:num w:numId="7" w16cid:durableId="1424032964">
    <w:abstractNumId w:val="33"/>
  </w:num>
  <w:num w:numId="8" w16cid:durableId="988947244">
    <w:abstractNumId w:val="24"/>
  </w:num>
  <w:num w:numId="9" w16cid:durableId="366494259">
    <w:abstractNumId w:val="28"/>
  </w:num>
  <w:num w:numId="10" w16cid:durableId="2011255564">
    <w:abstractNumId w:val="53"/>
  </w:num>
  <w:num w:numId="11" w16cid:durableId="519709421">
    <w:abstractNumId w:val="48"/>
  </w:num>
  <w:num w:numId="12" w16cid:durableId="2018269159">
    <w:abstractNumId w:val="36"/>
  </w:num>
  <w:num w:numId="13" w16cid:durableId="801996543">
    <w:abstractNumId w:val="21"/>
  </w:num>
  <w:num w:numId="14" w16cid:durableId="736367878">
    <w:abstractNumId w:val="60"/>
    <w:lvlOverride w:ilvl="0">
      <w:startOverride w:val="1"/>
    </w:lvlOverride>
  </w:num>
  <w:num w:numId="15" w16cid:durableId="1117482319">
    <w:abstractNumId w:val="44"/>
    <w:lvlOverride w:ilvl="0">
      <w:startOverride w:val="1"/>
    </w:lvlOverride>
  </w:num>
  <w:num w:numId="16" w16cid:durableId="708604662">
    <w:abstractNumId w:val="31"/>
  </w:num>
  <w:num w:numId="17" w16cid:durableId="66996246">
    <w:abstractNumId w:val="47"/>
  </w:num>
  <w:num w:numId="18" w16cid:durableId="1834762295">
    <w:abstractNumId w:val="38"/>
  </w:num>
  <w:num w:numId="19" w16cid:durableId="1804686826">
    <w:abstractNumId w:val="27"/>
  </w:num>
  <w:num w:numId="20" w16cid:durableId="452283873">
    <w:abstractNumId w:val="74"/>
  </w:num>
  <w:num w:numId="21" w16cid:durableId="73094985">
    <w:abstractNumId w:val="65"/>
  </w:num>
  <w:num w:numId="22" w16cid:durableId="776220835">
    <w:abstractNumId w:val="54"/>
  </w:num>
  <w:num w:numId="23" w16cid:durableId="567884618">
    <w:abstractNumId w:val="52"/>
  </w:num>
  <w:num w:numId="24" w16cid:durableId="9464130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09988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244897">
    <w:abstractNumId w:val="55"/>
  </w:num>
  <w:num w:numId="27" w16cid:durableId="305398660">
    <w:abstractNumId w:val="40"/>
  </w:num>
  <w:num w:numId="28" w16cid:durableId="1183474844">
    <w:abstractNumId w:val="57"/>
  </w:num>
  <w:num w:numId="29" w16cid:durableId="1288317838">
    <w:abstractNumId w:val="41"/>
  </w:num>
  <w:num w:numId="30" w16cid:durableId="1450465023">
    <w:abstractNumId w:val="51"/>
  </w:num>
  <w:num w:numId="31" w16cid:durableId="819080762">
    <w:abstractNumId w:val="76"/>
  </w:num>
  <w:num w:numId="32" w16cid:durableId="276570256">
    <w:abstractNumId w:val="75"/>
  </w:num>
  <w:num w:numId="33" w16cid:durableId="1320354179">
    <w:abstractNumId w:val="39"/>
  </w:num>
  <w:num w:numId="34" w16cid:durableId="1845390932">
    <w:abstractNumId w:val="50"/>
  </w:num>
  <w:num w:numId="35" w16cid:durableId="295650244">
    <w:abstractNumId w:val="63"/>
  </w:num>
  <w:num w:numId="36" w16cid:durableId="717361056">
    <w:abstractNumId w:val="16"/>
  </w:num>
  <w:num w:numId="37" w16cid:durableId="1489860789">
    <w:abstractNumId w:val="56"/>
  </w:num>
  <w:num w:numId="38" w16cid:durableId="803735528">
    <w:abstractNumId w:val="25"/>
  </w:num>
  <w:num w:numId="39" w16cid:durableId="810249380">
    <w:abstractNumId w:val="61"/>
  </w:num>
  <w:num w:numId="40" w16cid:durableId="445582006">
    <w:abstractNumId w:val="58"/>
  </w:num>
  <w:num w:numId="41" w16cid:durableId="985818684">
    <w:abstractNumId w:val="26"/>
  </w:num>
  <w:num w:numId="42" w16cid:durableId="1835873910">
    <w:abstractNumId w:val="34"/>
  </w:num>
  <w:num w:numId="43" w16cid:durableId="1759448578">
    <w:abstractNumId w:val="62"/>
  </w:num>
  <w:num w:numId="44" w16cid:durableId="1157650009">
    <w:abstractNumId w:val="37"/>
  </w:num>
  <w:num w:numId="45" w16cid:durableId="1134983388">
    <w:abstractNumId w:val="19"/>
  </w:num>
  <w:num w:numId="46" w16cid:durableId="810176540">
    <w:abstractNumId w:val="35"/>
  </w:num>
  <w:num w:numId="47" w16cid:durableId="1083988929">
    <w:abstractNumId w:val="69"/>
  </w:num>
  <w:num w:numId="48" w16cid:durableId="1493520553">
    <w:abstractNumId w:val="20"/>
  </w:num>
  <w:num w:numId="49" w16cid:durableId="330454778">
    <w:abstractNumId w:val="15"/>
  </w:num>
  <w:num w:numId="50" w16cid:durableId="1298995924">
    <w:abstractNumId w:val="49"/>
  </w:num>
  <w:num w:numId="51" w16cid:durableId="1008944360">
    <w:abstractNumId w:val="66"/>
  </w:num>
  <w:num w:numId="52" w16cid:durableId="901216291">
    <w:abstractNumId w:val="42"/>
  </w:num>
  <w:num w:numId="53" w16cid:durableId="1494253431">
    <w:abstractNumId w:val="67"/>
  </w:num>
  <w:num w:numId="54" w16cid:durableId="1087459837">
    <w:abstractNumId w:val="59"/>
  </w:num>
  <w:num w:numId="55" w16cid:durableId="1324316886">
    <w:abstractNumId w:val="32"/>
  </w:num>
  <w:num w:numId="56" w16cid:durableId="434131267">
    <w:abstractNumId w:val="71"/>
  </w:num>
  <w:num w:numId="57" w16cid:durableId="911935190">
    <w:abstractNumId w:val="64"/>
  </w:num>
  <w:num w:numId="58" w16cid:durableId="2042586577">
    <w:abstractNumId w:val="30"/>
  </w:num>
  <w:num w:numId="59" w16cid:durableId="1223247971">
    <w:abstractNumId w:val="29"/>
  </w:num>
  <w:num w:numId="60" w16cid:durableId="1867907583">
    <w:abstractNumId w:val="45"/>
  </w:num>
  <w:num w:numId="61" w16cid:durableId="588468925">
    <w:abstractNumId w:val="12"/>
  </w:num>
  <w:num w:numId="62" w16cid:durableId="1199246026">
    <w:abstractNumId w:val="77"/>
  </w:num>
  <w:num w:numId="63" w16cid:durableId="2138331194">
    <w:abstractNumId w:val="14"/>
  </w:num>
  <w:num w:numId="64" w16cid:durableId="2066223992">
    <w:abstractNumId w:val="23"/>
  </w:num>
  <w:num w:numId="65" w16cid:durableId="478890378">
    <w:abstractNumId w:val="73"/>
  </w:num>
  <w:num w:numId="66" w16cid:durableId="179855611">
    <w:abstractNumId w:val="43"/>
  </w:num>
  <w:num w:numId="67" w16cid:durableId="1046295755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189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5C6F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35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4911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800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342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23F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1701D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AC9"/>
    <w:rsid w:val="00131EC9"/>
    <w:rsid w:val="00132ED3"/>
    <w:rsid w:val="00133784"/>
    <w:rsid w:val="00133991"/>
    <w:rsid w:val="00133D5F"/>
    <w:rsid w:val="00133FD9"/>
    <w:rsid w:val="001344C4"/>
    <w:rsid w:val="00134D7F"/>
    <w:rsid w:val="00134DE7"/>
    <w:rsid w:val="00134F95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CCC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0E7D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2C7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67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E4A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0F8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0B69"/>
    <w:rsid w:val="00241B23"/>
    <w:rsid w:val="00242041"/>
    <w:rsid w:val="00242358"/>
    <w:rsid w:val="002428A6"/>
    <w:rsid w:val="0024304B"/>
    <w:rsid w:val="0024316D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322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6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28F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5C7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5DB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3BFC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0FD3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95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6B2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22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B7E92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4A63"/>
    <w:rsid w:val="003F52C7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8FE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4AC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3A9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9E"/>
    <w:rsid w:val="00476EB2"/>
    <w:rsid w:val="004771F1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3A7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5FF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22B"/>
    <w:rsid w:val="004C7667"/>
    <w:rsid w:val="004D0010"/>
    <w:rsid w:val="004D0A9F"/>
    <w:rsid w:val="004D16D9"/>
    <w:rsid w:val="004D1A51"/>
    <w:rsid w:val="004D2587"/>
    <w:rsid w:val="004D2C01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2A3"/>
    <w:rsid w:val="00522390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8A5"/>
    <w:rsid w:val="00540FBF"/>
    <w:rsid w:val="00542C5D"/>
    <w:rsid w:val="00542CBE"/>
    <w:rsid w:val="005430A4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652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97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75D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021"/>
    <w:rsid w:val="005E1EBD"/>
    <w:rsid w:val="005E20D1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9F4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21F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189B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0594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934"/>
    <w:rsid w:val="00697C42"/>
    <w:rsid w:val="00697EE6"/>
    <w:rsid w:val="006A00C7"/>
    <w:rsid w:val="006A0C6B"/>
    <w:rsid w:val="006A1863"/>
    <w:rsid w:val="006A1A0F"/>
    <w:rsid w:val="006A1AE7"/>
    <w:rsid w:val="006A2DA0"/>
    <w:rsid w:val="006A32B1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268"/>
    <w:rsid w:val="00705A96"/>
    <w:rsid w:val="0070601E"/>
    <w:rsid w:val="00706958"/>
    <w:rsid w:val="00707DD4"/>
    <w:rsid w:val="00710F6A"/>
    <w:rsid w:val="007117EF"/>
    <w:rsid w:val="007119FB"/>
    <w:rsid w:val="00711D9A"/>
    <w:rsid w:val="00712BDE"/>
    <w:rsid w:val="00713995"/>
    <w:rsid w:val="00714EFB"/>
    <w:rsid w:val="00714FED"/>
    <w:rsid w:val="0071597E"/>
    <w:rsid w:val="00715DC5"/>
    <w:rsid w:val="00716A90"/>
    <w:rsid w:val="007170AE"/>
    <w:rsid w:val="00717C07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9AD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89E"/>
    <w:rsid w:val="00753C68"/>
    <w:rsid w:val="00754F4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4E9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1D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0F6E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5941"/>
    <w:rsid w:val="00846174"/>
    <w:rsid w:val="008463F8"/>
    <w:rsid w:val="00847420"/>
    <w:rsid w:val="008477C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27E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99E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6D"/>
    <w:rsid w:val="008A7B1C"/>
    <w:rsid w:val="008A7CFC"/>
    <w:rsid w:val="008B0218"/>
    <w:rsid w:val="008B03DC"/>
    <w:rsid w:val="008B0DD9"/>
    <w:rsid w:val="008B18C1"/>
    <w:rsid w:val="008B18DE"/>
    <w:rsid w:val="008B1F9A"/>
    <w:rsid w:val="008B22FB"/>
    <w:rsid w:val="008B2DF8"/>
    <w:rsid w:val="008B2F8B"/>
    <w:rsid w:val="008B38F0"/>
    <w:rsid w:val="008B3F31"/>
    <w:rsid w:val="008B4891"/>
    <w:rsid w:val="008B4FF5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032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5396"/>
    <w:rsid w:val="009264BA"/>
    <w:rsid w:val="00926796"/>
    <w:rsid w:val="00926C4C"/>
    <w:rsid w:val="00930063"/>
    <w:rsid w:val="009303C6"/>
    <w:rsid w:val="0093059D"/>
    <w:rsid w:val="009309DC"/>
    <w:rsid w:val="00931814"/>
    <w:rsid w:val="00931A17"/>
    <w:rsid w:val="00932223"/>
    <w:rsid w:val="00932EBD"/>
    <w:rsid w:val="0093346C"/>
    <w:rsid w:val="009339D7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3652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6895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44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14"/>
    <w:rsid w:val="00993BB8"/>
    <w:rsid w:val="00994D7A"/>
    <w:rsid w:val="0099543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3E91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37A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BE1"/>
    <w:rsid w:val="009F4E2F"/>
    <w:rsid w:val="009F6492"/>
    <w:rsid w:val="009F75A3"/>
    <w:rsid w:val="009F7AB8"/>
    <w:rsid w:val="00A002E6"/>
    <w:rsid w:val="00A003DF"/>
    <w:rsid w:val="00A011E8"/>
    <w:rsid w:val="00A01509"/>
    <w:rsid w:val="00A01EFB"/>
    <w:rsid w:val="00A025C9"/>
    <w:rsid w:val="00A02B46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627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BE4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6E0E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91E"/>
    <w:rsid w:val="00A66B12"/>
    <w:rsid w:val="00A673DC"/>
    <w:rsid w:val="00A676E9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606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574FA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5BC3"/>
    <w:rsid w:val="00B661CE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001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F94"/>
    <w:rsid w:val="00BD400D"/>
    <w:rsid w:val="00BD4521"/>
    <w:rsid w:val="00BD583C"/>
    <w:rsid w:val="00BD5883"/>
    <w:rsid w:val="00BD6223"/>
    <w:rsid w:val="00BD6476"/>
    <w:rsid w:val="00BD68F0"/>
    <w:rsid w:val="00BD6B01"/>
    <w:rsid w:val="00BD70A6"/>
    <w:rsid w:val="00BD7D9C"/>
    <w:rsid w:val="00BD7DEB"/>
    <w:rsid w:val="00BE0625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31F"/>
    <w:rsid w:val="00C33688"/>
    <w:rsid w:val="00C33BBE"/>
    <w:rsid w:val="00C33E4E"/>
    <w:rsid w:val="00C3430B"/>
    <w:rsid w:val="00C346BF"/>
    <w:rsid w:val="00C3539D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C71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165F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BC3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22B9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6A7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3C2F"/>
    <w:rsid w:val="00CA3E4B"/>
    <w:rsid w:val="00CA58CC"/>
    <w:rsid w:val="00CA728B"/>
    <w:rsid w:val="00CA775A"/>
    <w:rsid w:val="00CA7A66"/>
    <w:rsid w:val="00CB01FC"/>
    <w:rsid w:val="00CB09D7"/>
    <w:rsid w:val="00CB0D18"/>
    <w:rsid w:val="00CB1096"/>
    <w:rsid w:val="00CB1C25"/>
    <w:rsid w:val="00CB1D95"/>
    <w:rsid w:val="00CB22C8"/>
    <w:rsid w:val="00CB33EC"/>
    <w:rsid w:val="00CB3CE5"/>
    <w:rsid w:val="00CB41E2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2AA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4FC9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5D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3CD6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9EC"/>
    <w:rsid w:val="00D24B98"/>
    <w:rsid w:val="00D25927"/>
    <w:rsid w:val="00D26186"/>
    <w:rsid w:val="00D2693D"/>
    <w:rsid w:val="00D272AC"/>
    <w:rsid w:val="00D30D6C"/>
    <w:rsid w:val="00D30FBD"/>
    <w:rsid w:val="00D3163C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37D25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4A60"/>
    <w:rsid w:val="00D54CEC"/>
    <w:rsid w:val="00D552CC"/>
    <w:rsid w:val="00D5550D"/>
    <w:rsid w:val="00D55565"/>
    <w:rsid w:val="00D5570B"/>
    <w:rsid w:val="00D55738"/>
    <w:rsid w:val="00D55A3E"/>
    <w:rsid w:val="00D55CD6"/>
    <w:rsid w:val="00D56190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2C11"/>
    <w:rsid w:val="00D830E5"/>
    <w:rsid w:val="00D84628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1BC0"/>
    <w:rsid w:val="00DA2027"/>
    <w:rsid w:val="00DA207D"/>
    <w:rsid w:val="00DA2BFB"/>
    <w:rsid w:val="00DA2EAB"/>
    <w:rsid w:val="00DA3310"/>
    <w:rsid w:val="00DA3446"/>
    <w:rsid w:val="00DA367F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B9A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C7A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678B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0BB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8E1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4F33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29F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6D7E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9EB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00C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4DDF"/>
    <w:rsid w:val="00FD5E8C"/>
    <w:rsid w:val="00FD74BA"/>
    <w:rsid w:val="00FD7BC7"/>
    <w:rsid w:val="00FD7EF2"/>
    <w:rsid w:val="00FD7FAA"/>
    <w:rsid w:val="00FE00F4"/>
    <w:rsid w:val="00FE03E3"/>
    <w:rsid w:val="00FE1B2E"/>
    <w:rsid w:val="00FE1F09"/>
    <w:rsid w:val="00FE271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F1989"/>
    <w:rsid w:val="00FF1B40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4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5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5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5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8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table" w:customStyle="1" w:styleId="Tabela-Siatka11">
    <w:name w:val="Tabela - Siatka11"/>
    <w:basedOn w:val="Standardowy"/>
    <w:next w:val="Tabela-Siatka"/>
    <w:uiPriority w:val="39"/>
    <w:rsid w:val="001170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7014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Małgorzata Wójcicka</cp:lastModifiedBy>
  <cp:revision>6</cp:revision>
  <cp:lastPrinted>2023-06-22T11:49:00Z</cp:lastPrinted>
  <dcterms:created xsi:type="dcterms:W3CDTF">2023-07-11T09:54:00Z</dcterms:created>
  <dcterms:modified xsi:type="dcterms:W3CDTF">2023-07-11T10:55:00Z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2023-07-11T10:55:10Z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2a320626-276c-459d-ad2f-596ae512a7a4</vt:lpwstr>
  </property>
  <property fmtid="{D5CDD505-2E9C-101B-9397-08002B2CF9AE}" pid="8" name="MSIP_Label_46723740-be9a-4fd0-bd11-8f09a2f8d61a_ContentBits">
    <vt:lpwstr>2</vt:lpwstr>
  </property>
</Properties>
</file>