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04A25A00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951D56">
        <w:rPr>
          <w:rFonts w:asciiTheme="minorHAnsi" w:eastAsia="Calibri" w:hAnsiTheme="minorHAnsi" w:cstheme="minorHAnsi"/>
          <w:sz w:val="22"/>
          <w:szCs w:val="22"/>
        </w:rPr>
        <w:t>07.05</w:t>
      </w:r>
      <w:r w:rsidR="00783DBF" w:rsidRPr="00783DBF">
        <w:rPr>
          <w:rFonts w:asciiTheme="minorHAnsi" w:eastAsia="Calibri" w:hAnsiTheme="minorHAnsi" w:cstheme="minorHAnsi"/>
          <w:sz w:val="22"/>
          <w:szCs w:val="22"/>
        </w:rPr>
        <w:t>.</w:t>
      </w:r>
      <w:r w:rsidR="00AA20FD" w:rsidRPr="00783DBF">
        <w:rPr>
          <w:rFonts w:asciiTheme="minorHAnsi" w:eastAsia="Calibri" w:hAnsiTheme="minorHAnsi" w:cstheme="minorHAnsi"/>
          <w:sz w:val="22"/>
          <w:szCs w:val="22"/>
        </w:rPr>
        <w:t>2024</w:t>
      </w:r>
      <w:r w:rsidR="00951D5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83DBF" w:rsidRPr="00783DBF">
        <w:rPr>
          <w:rFonts w:asciiTheme="minorHAnsi" w:eastAsia="Calibri" w:hAnsiTheme="minorHAnsi" w:cstheme="minorHAnsi"/>
          <w:sz w:val="22"/>
          <w:szCs w:val="22"/>
        </w:rPr>
        <w:t>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39F3C95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5EABC189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="00B737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USŁUGĘ PN.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FEF17A6" w14:textId="73B5114F" w:rsidR="00B13F57" w:rsidRPr="00B13F57" w:rsidRDefault="00B13F57" w:rsidP="00B13F57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B13F57">
        <w:rPr>
          <w:rFonts w:asciiTheme="minorHAnsi" w:hAnsiTheme="minorHAnsi" w:cstheme="minorHAnsi"/>
          <w:sz w:val="22"/>
          <w:szCs w:val="22"/>
        </w:rPr>
        <w:t>„</w:t>
      </w:r>
      <w:r w:rsidR="001531A6">
        <w:rPr>
          <w:rFonts w:asciiTheme="minorHAnsi" w:hAnsiTheme="minorHAnsi" w:cstheme="minorHAnsi"/>
          <w:sz w:val="22"/>
          <w:szCs w:val="22"/>
        </w:rPr>
        <w:t>Przygotowanie do rewizji wewnętrznej zbiorników bezciśnieniowych na media żrące</w:t>
      </w:r>
      <w:r w:rsidR="00BE5779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526BBEB6" w14:textId="77777777" w:rsidR="00F60ACD" w:rsidRPr="004E6B4C" w:rsidRDefault="00F60ACD" w:rsidP="00F60A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E91BAFD" w:rsidR="003A140B" w:rsidRPr="00BE5779" w:rsidRDefault="003A140B" w:rsidP="00B41AB8">
      <w:pPr>
        <w:jc w:val="both"/>
        <w:rPr>
          <w:rFonts w:asciiTheme="minorHAnsi" w:hAnsiTheme="minorHAnsi" w:cstheme="minorHAnsi"/>
          <w:sz w:val="16"/>
          <w:szCs w:val="22"/>
          <w:lang w:eastAsia="pl-PL"/>
        </w:rPr>
      </w:pPr>
      <w:r w:rsidRPr="00BE5779">
        <w:rPr>
          <w:rFonts w:asciiTheme="minorHAnsi" w:hAnsiTheme="minorHAnsi" w:cstheme="minorHAnsi"/>
          <w:sz w:val="16"/>
          <w:szCs w:val="22"/>
          <w:lang w:eastAsia="pl-PL"/>
        </w:rPr>
        <w:t>Zakład Wodociągów i Kanalizacji Sp. z o.</w:t>
      </w:r>
      <w:r w:rsidR="00FB34FE" w:rsidRPr="00BE5779">
        <w:rPr>
          <w:rFonts w:asciiTheme="minorHAnsi" w:hAnsiTheme="minorHAnsi" w:cstheme="minorHAnsi"/>
          <w:sz w:val="16"/>
          <w:szCs w:val="22"/>
          <w:lang w:eastAsia="pl-PL"/>
        </w:rPr>
        <w:t xml:space="preserve"> </w:t>
      </w:r>
      <w:r w:rsidRPr="00BE5779">
        <w:rPr>
          <w:rFonts w:asciiTheme="minorHAnsi" w:hAnsiTheme="minorHAnsi" w:cstheme="minorHAnsi"/>
          <w:sz w:val="16"/>
          <w:szCs w:val="22"/>
          <w:lang w:eastAsia="pl-PL"/>
        </w:rPr>
        <w:t xml:space="preserve">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BE5779">
        <w:rPr>
          <w:rFonts w:asciiTheme="minorHAnsi" w:hAnsiTheme="minorHAnsi" w:cstheme="minorHAnsi"/>
          <w:sz w:val="16"/>
          <w:szCs w:val="22"/>
          <w:lang w:eastAsia="pl-PL"/>
        </w:rPr>
        <w:t>późn</w:t>
      </w:r>
      <w:proofErr w:type="spellEnd"/>
      <w:r w:rsidRPr="00BE5779">
        <w:rPr>
          <w:rFonts w:asciiTheme="minorHAnsi" w:hAnsiTheme="minorHAnsi" w:cstheme="minorHAnsi"/>
          <w:sz w:val="16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7C97B93A" w14:textId="53052FDC" w:rsidR="001531A6" w:rsidRPr="001531A6" w:rsidRDefault="00B13F57" w:rsidP="001531A6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  <w:b w:val="0"/>
          <w:sz w:val="22"/>
          <w:szCs w:val="22"/>
        </w:rPr>
      </w:pPr>
      <w:r w:rsidRPr="001531A6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Przedmiotem zamówienia jest usługa polegająca </w:t>
      </w:r>
      <w:r w:rsidR="001531A6" w:rsidRPr="001531A6">
        <w:rPr>
          <w:rFonts w:asciiTheme="minorHAnsi" w:eastAsia="Calibri" w:hAnsiTheme="minorHAnsi" w:cstheme="minorHAnsi"/>
          <w:b w:val="0"/>
          <w:sz w:val="22"/>
          <w:szCs w:val="22"/>
        </w:rPr>
        <w:t>c</w:t>
      </w:r>
      <w:r w:rsidR="001531A6" w:rsidRPr="001531A6">
        <w:rPr>
          <w:rFonts w:asciiTheme="minorHAnsi" w:hAnsiTheme="minorHAnsi" w:cstheme="minorHAnsi"/>
          <w:b w:val="0"/>
          <w:sz w:val="22"/>
          <w:szCs w:val="22"/>
        </w:rPr>
        <w:t xml:space="preserve">zyszczeniu  2 szt. zbiorników bezciśnieniowych na media żrące wytwórca </w:t>
      </w:r>
      <w:proofErr w:type="spellStart"/>
      <w:r w:rsidR="001531A6" w:rsidRPr="001531A6">
        <w:rPr>
          <w:rFonts w:asciiTheme="minorHAnsi" w:hAnsiTheme="minorHAnsi" w:cstheme="minorHAnsi"/>
          <w:b w:val="0"/>
          <w:sz w:val="22"/>
          <w:szCs w:val="22"/>
        </w:rPr>
        <w:t>Kunststoff</w:t>
      </w:r>
      <w:proofErr w:type="spellEnd"/>
      <w:r w:rsidR="001531A6" w:rsidRPr="001531A6">
        <w:rPr>
          <w:rFonts w:asciiTheme="minorHAnsi" w:hAnsiTheme="minorHAnsi" w:cstheme="minorHAnsi"/>
          <w:b w:val="0"/>
          <w:sz w:val="22"/>
          <w:szCs w:val="22"/>
        </w:rPr>
        <w:t>-Technik o pojemności 6,82 m</w:t>
      </w:r>
      <w:r w:rsidR="001531A6" w:rsidRPr="001531A6">
        <w:rPr>
          <w:rFonts w:asciiTheme="minorHAnsi" w:hAnsiTheme="minorHAnsi" w:cstheme="minorHAnsi"/>
          <w:b w:val="0"/>
          <w:sz w:val="22"/>
          <w:szCs w:val="22"/>
          <w:vertAlign w:val="superscript"/>
        </w:rPr>
        <w:t>3</w:t>
      </w:r>
      <w:r w:rsidR="001531A6" w:rsidRPr="001531A6">
        <w:rPr>
          <w:rFonts w:asciiTheme="minorHAnsi" w:hAnsiTheme="minorHAnsi" w:cstheme="minorHAnsi"/>
          <w:b w:val="0"/>
          <w:sz w:val="22"/>
          <w:szCs w:val="22"/>
        </w:rPr>
        <w:t>, rok bud 2004.</w:t>
      </w:r>
    </w:p>
    <w:p w14:paraId="63A9E36C" w14:textId="77777777" w:rsidR="001531A6" w:rsidRPr="001531A6" w:rsidRDefault="001531A6" w:rsidP="001531A6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1531A6">
        <w:rPr>
          <w:rFonts w:asciiTheme="minorHAnsi" w:hAnsiTheme="minorHAnsi" w:cstheme="minorHAnsi"/>
          <w:b w:val="0"/>
          <w:sz w:val="22"/>
          <w:szCs w:val="22"/>
        </w:rPr>
        <w:t xml:space="preserve">Zbiornik nr fab. 2242/147/ZC:ZO, nr ew. </w:t>
      </w:r>
      <w:r w:rsidRPr="001531A6">
        <w:rPr>
          <w:rFonts w:asciiTheme="minorHAnsi" w:hAnsiTheme="minorHAnsi" w:cstheme="minorHAnsi"/>
          <w:b w:val="0"/>
          <w:color w:val="000000"/>
          <w:sz w:val="22"/>
          <w:szCs w:val="22"/>
          <w:lang w:eastAsia="pl-PL"/>
        </w:rPr>
        <w:t>N2724001502</w:t>
      </w:r>
      <w:r w:rsidRPr="001531A6">
        <w:rPr>
          <w:rFonts w:asciiTheme="minorHAnsi" w:hAnsiTheme="minorHAnsi" w:cstheme="minorHAnsi"/>
          <w:b w:val="0"/>
          <w:sz w:val="22"/>
          <w:szCs w:val="22"/>
        </w:rPr>
        <w:t xml:space="preserve"> – 26% NaClO2 (chloryn sodowy), </w:t>
      </w:r>
    </w:p>
    <w:p w14:paraId="0786A218" w14:textId="77777777" w:rsidR="001531A6" w:rsidRPr="001531A6" w:rsidRDefault="001531A6" w:rsidP="001531A6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1531A6">
        <w:rPr>
          <w:rFonts w:asciiTheme="minorHAnsi" w:hAnsiTheme="minorHAnsi" w:cstheme="minorHAnsi"/>
          <w:b w:val="0"/>
          <w:sz w:val="22"/>
          <w:szCs w:val="22"/>
        </w:rPr>
        <w:t xml:space="preserve">Zbiornik nr fab. 2242/148/ZC:ZO, nr ew. </w:t>
      </w:r>
      <w:r w:rsidRPr="001531A6">
        <w:rPr>
          <w:rFonts w:asciiTheme="minorHAnsi" w:hAnsiTheme="minorHAnsi" w:cstheme="minorHAnsi"/>
          <w:b w:val="0"/>
          <w:color w:val="000000"/>
          <w:sz w:val="22"/>
          <w:szCs w:val="22"/>
          <w:lang w:eastAsia="pl-PL"/>
        </w:rPr>
        <w:t>N2724001504</w:t>
      </w:r>
      <w:r w:rsidRPr="001531A6">
        <w:rPr>
          <w:rFonts w:asciiTheme="minorHAnsi" w:hAnsiTheme="minorHAnsi" w:cstheme="minorHAnsi"/>
          <w:b w:val="0"/>
          <w:sz w:val="22"/>
          <w:szCs w:val="22"/>
        </w:rPr>
        <w:t xml:space="preserve"> – 33% HCL (kwas solny)</w:t>
      </w:r>
    </w:p>
    <w:p w14:paraId="271CA52C" w14:textId="77777777" w:rsidR="001531A6" w:rsidRPr="001531A6" w:rsidRDefault="001531A6" w:rsidP="001531A6">
      <w:pPr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1531A6">
        <w:rPr>
          <w:rFonts w:asciiTheme="minorHAnsi" w:hAnsiTheme="minorHAnsi" w:cstheme="minorHAnsi"/>
          <w:color w:val="000000"/>
          <w:sz w:val="22"/>
          <w:szCs w:val="22"/>
        </w:rPr>
        <w:t>Ciśnienie dopuszczalne: 0.00 bar.</w:t>
      </w:r>
    </w:p>
    <w:p w14:paraId="4E16DEE4" w14:textId="77777777" w:rsidR="001531A6" w:rsidRDefault="001531A6" w:rsidP="001531A6">
      <w:pPr>
        <w:pStyle w:val="Tekstpodstawowy"/>
        <w:ind w:left="425"/>
        <w:rPr>
          <w:rFonts w:asciiTheme="minorHAnsi" w:hAnsiTheme="minorHAnsi" w:cstheme="minorHAnsi"/>
          <w:color w:val="000000"/>
          <w:sz w:val="22"/>
          <w:szCs w:val="22"/>
        </w:rPr>
      </w:pPr>
    </w:p>
    <w:p w14:paraId="4C61ACFF" w14:textId="77777777" w:rsidR="001531A6" w:rsidRPr="001531A6" w:rsidRDefault="001531A6" w:rsidP="001531A6">
      <w:pPr>
        <w:pStyle w:val="Tekstpodstawowy"/>
        <w:ind w:left="425"/>
        <w:rPr>
          <w:rFonts w:asciiTheme="minorHAnsi" w:hAnsiTheme="minorHAnsi" w:cstheme="minorHAnsi"/>
          <w:b w:val="0"/>
          <w:color w:val="000000"/>
          <w:sz w:val="22"/>
          <w:szCs w:val="22"/>
          <w:u w:val="single"/>
        </w:rPr>
      </w:pPr>
      <w:r w:rsidRPr="001531A6">
        <w:rPr>
          <w:rFonts w:asciiTheme="minorHAnsi" w:hAnsiTheme="minorHAnsi" w:cstheme="minorHAnsi"/>
          <w:b w:val="0"/>
          <w:color w:val="000000"/>
          <w:sz w:val="22"/>
          <w:szCs w:val="22"/>
          <w:u w:val="single"/>
        </w:rPr>
        <w:t xml:space="preserve">Czynnik roboczy: </w:t>
      </w:r>
    </w:p>
    <w:p w14:paraId="5A368D26" w14:textId="77777777" w:rsidR="001531A6" w:rsidRPr="001531A6" w:rsidRDefault="001531A6" w:rsidP="001531A6">
      <w:pPr>
        <w:pStyle w:val="Tekstpodstawowy"/>
        <w:ind w:left="425"/>
        <w:rPr>
          <w:rFonts w:asciiTheme="minorHAnsi" w:hAnsiTheme="minorHAnsi" w:cstheme="minorHAnsi"/>
          <w:color w:val="000000"/>
          <w:sz w:val="22"/>
          <w:szCs w:val="22"/>
        </w:rPr>
      </w:pPr>
      <w:r w:rsidRPr="001531A6">
        <w:rPr>
          <w:rFonts w:asciiTheme="minorHAnsi" w:hAnsiTheme="minorHAnsi" w:cstheme="minorHAnsi"/>
          <w:sz w:val="22"/>
          <w:szCs w:val="22"/>
        </w:rPr>
        <w:t>33% HCL (kwas solny)</w:t>
      </w:r>
      <w:r w:rsidRPr="001531A6">
        <w:rPr>
          <w:rFonts w:asciiTheme="minorHAnsi" w:hAnsiTheme="minorHAnsi" w:cstheme="minorHAnsi"/>
          <w:b w:val="0"/>
          <w:sz w:val="22"/>
          <w:szCs w:val="22"/>
        </w:rPr>
        <w:t xml:space="preserve"> – preparat został zaklasyfikowany jako niebezpieczny zgodnie z obowiązującym prawem. </w:t>
      </w:r>
      <w:r w:rsidRPr="001531A6">
        <w:rPr>
          <w:rFonts w:asciiTheme="minorHAnsi" w:hAnsiTheme="minorHAnsi" w:cstheme="minorHAnsi"/>
          <w:b w:val="0"/>
          <w:color w:val="000000"/>
          <w:sz w:val="22"/>
          <w:szCs w:val="22"/>
          <w:lang w:eastAsia="pl-PL"/>
        </w:rPr>
        <w:t xml:space="preserve">Powodują poważne oparzenia skóry oraz uszkodzenia oczu. Może powodować podrażnienie dróg </w:t>
      </w:r>
      <w:proofErr w:type="spellStart"/>
      <w:r w:rsidRPr="001531A6">
        <w:rPr>
          <w:rFonts w:asciiTheme="minorHAnsi" w:hAnsiTheme="minorHAnsi" w:cstheme="minorHAnsi"/>
          <w:b w:val="0"/>
          <w:color w:val="000000"/>
          <w:sz w:val="22"/>
          <w:szCs w:val="22"/>
          <w:lang w:eastAsia="pl-PL"/>
        </w:rPr>
        <w:t>oddechowych</w:t>
      </w:r>
      <w:r w:rsidRPr="001531A6">
        <w:rPr>
          <w:rFonts w:asciiTheme="minorHAnsi" w:hAnsiTheme="minorHAnsi" w:cstheme="minorHAnsi"/>
          <w:b w:val="0"/>
          <w:color w:val="000000"/>
          <w:sz w:val="22"/>
          <w:szCs w:val="22"/>
        </w:rPr>
        <w:t>drażniąco</w:t>
      </w:r>
      <w:proofErr w:type="spellEnd"/>
      <w:r w:rsidRPr="001531A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na oczy, drogi oddechowe i skór ę.</w:t>
      </w:r>
      <w:r w:rsidRPr="001531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9D1D4D3" w14:textId="77777777" w:rsidR="001531A6" w:rsidRPr="001531A6" w:rsidRDefault="001531A6" w:rsidP="001531A6">
      <w:pPr>
        <w:pStyle w:val="Tekstpodstawowy"/>
        <w:ind w:left="425"/>
        <w:rPr>
          <w:rFonts w:asciiTheme="minorHAnsi" w:hAnsiTheme="minorHAnsi" w:cstheme="minorHAnsi"/>
          <w:color w:val="000000"/>
          <w:sz w:val="22"/>
          <w:szCs w:val="22"/>
        </w:rPr>
      </w:pPr>
    </w:p>
    <w:p w14:paraId="33F4AB70" w14:textId="4C0318E5" w:rsidR="001531A6" w:rsidRDefault="001531A6" w:rsidP="001531A6">
      <w:pPr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31A6">
        <w:rPr>
          <w:rFonts w:asciiTheme="minorHAnsi" w:hAnsiTheme="minorHAnsi" w:cstheme="minorHAnsi"/>
          <w:b/>
          <w:sz w:val="22"/>
          <w:szCs w:val="22"/>
        </w:rPr>
        <w:t>NaClO2 (chloryn sodowy) – p</w:t>
      </w:r>
      <w:r w:rsidRPr="001531A6">
        <w:rPr>
          <w:rFonts w:asciiTheme="minorHAnsi" w:hAnsiTheme="minorHAnsi" w:cstheme="minorHAnsi"/>
          <w:sz w:val="22"/>
          <w:szCs w:val="22"/>
        </w:rPr>
        <w:t xml:space="preserve">reparat został zaklasyfikowany jako niebezpieczny zgodnie z obowiązującym </w:t>
      </w:r>
      <w:proofErr w:type="spellStart"/>
      <w:r w:rsidRPr="001531A6">
        <w:rPr>
          <w:rFonts w:asciiTheme="minorHAnsi" w:hAnsiTheme="minorHAnsi" w:cstheme="minorHAnsi"/>
          <w:sz w:val="22"/>
          <w:szCs w:val="22"/>
        </w:rPr>
        <w:t>prawem.</w:t>
      </w:r>
      <w:r w:rsidRPr="001531A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Powoduje</w:t>
      </w:r>
      <w:proofErr w:type="spellEnd"/>
      <w:r w:rsidRPr="001531A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poważne uszkodzenie oczu.  Może powodować uszkodzenie narządów poprzez długotrwałe lub powtarzane narażenie. Działa bardzo toksycznie na organizmy wodne, powodując długotrwałe skutki. W kontakcie z kwasami uwalnia bardzo toksyczne gazy.</w:t>
      </w:r>
    </w:p>
    <w:p w14:paraId="2DDED565" w14:textId="77777777" w:rsidR="001531A6" w:rsidRPr="001531A6" w:rsidRDefault="001531A6" w:rsidP="001531A6">
      <w:pPr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0EFFC0E" w14:textId="0810B99E" w:rsidR="006A30D7" w:rsidRPr="00EC690A" w:rsidRDefault="002B5BCE" w:rsidP="00B13F57">
      <w:pPr>
        <w:pStyle w:val="Tekstpodstawowy"/>
        <w:rPr>
          <w:rFonts w:asciiTheme="minorHAnsi" w:hAnsiTheme="minorHAnsi" w:cstheme="minorHAnsi"/>
          <w:b w:val="0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6A30D7" w:rsidRPr="00EC690A">
        <w:rPr>
          <w:rFonts w:asciiTheme="minorHAnsi" w:hAnsiTheme="minorHAnsi" w:cstheme="minorHAnsi"/>
          <w:b w:val="0"/>
          <w:sz w:val="22"/>
          <w:szCs w:val="22"/>
          <w:u w:val="single"/>
        </w:rPr>
        <w:t>Zakres przedmiotu zamówienia</w:t>
      </w:r>
      <w:r w:rsidRPr="00EC690A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obejmuje</w:t>
      </w:r>
      <w:r w:rsidR="006A30D7" w:rsidRPr="00EC690A">
        <w:rPr>
          <w:rFonts w:asciiTheme="minorHAnsi" w:hAnsiTheme="minorHAnsi" w:cstheme="minorHAnsi"/>
          <w:b w:val="0"/>
          <w:sz w:val="22"/>
          <w:szCs w:val="22"/>
          <w:u w:val="single"/>
        </w:rPr>
        <w:t>:</w:t>
      </w:r>
    </w:p>
    <w:p w14:paraId="0226644D" w14:textId="5C29BF17" w:rsidR="00B13F57" w:rsidRPr="00EC690A" w:rsidRDefault="00B13F57" w:rsidP="001531A6">
      <w:pPr>
        <w:pStyle w:val="Akapitzlist1"/>
        <w:numPr>
          <w:ilvl w:val="0"/>
          <w:numId w:val="17"/>
        </w:numPr>
        <w:rPr>
          <w:rFonts w:asciiTheme="minorHAnsi" w:hAnsiTheme="minorHAnsi" w:cstheme="minorHAnsi"/>
        </w:rPr>
      </w:pPr>
      <w:r w:rsidRPr="00EC690A">
        <w:rPr>
          <w:rFonts w:asciiTheme="minorHAnsi" w:hAnsiTheme="minorHAnsi" w:cstheme="minorHAnsi"/>
        </w:rPr>
        <w:t>Zabezpieczenie terenu i obiektu</w:t>
      </w:r>
      <w:r w:rsidR="00AD02BC" w:rsidRPr="00EC690A">
        <w:rPr>
          <w:rFonts w:asciiTheme="minorHAnsi" w:hAnsiTheme="minorHAnsi" w:cstheme="minorHAnsi"/>
        </w:rPr>
        <w:t>,</w:t>
      </w:r>
      <w:r w:rsidRPr="00EC690A">
        <w:rPr>
          <w:rFonts w:asciiTheme="minorHAnsi" w:hAnsiTheme="minorHAnsi" w:cstheme="minorHAnsi"/>
        </w:rPr>
        <w:t xml:space="preserve"> </w:t>
      </w:r>
      <w:r w:rsidR="00AD02BC" w:rsidRPr="00EC690A">
        <w:rPr>
          <w:rFonts w:asciiTheme="minorHAnsi" w:hAnsiTheme="minorHAnsi" w:cstheme="minorHAnsi"/>
        </w:rPr>
        <w:t>w którym zlokalizowane są</w:t>
      </w:r>
      <w:r w:rsidR="00BF3FCD" w:rsidRPr="00EC690A">
        <w:rPr>
          <w:rFonts w:asciiTheme="minorHAnsi" w:hAnsiTheme="minorHAnsi" w:cstheme="minorHAnsi"/>
        </w:rPr>
        <w:t xml:space="preserve"> zbiornik</w:t>
      </w:r>
      <w:r w:rsidR="00AD02BC" w:rsidRPr="00EC690A">
        <w:rPr>
          <w:rFonts w:asciiTheme="minorHAnsi" w:hAnsiTheme="minorHAnsi" w:cstheme="minorHAnsi"/>
        </w:rPr>
        <w:t>i</w:t>
      </w:r>
      <w:r w:rsidR="00BF3FCD" w:rsidRPr="00EC690A">
        <w:rPr>
          <w:rFonts w:asciiTheme="minorHAnsi" w:hAnsiTheme="minorHAnsi" w:cstheme="minorHAnsi"/>
        </w:rPr>
        <w:t xml:space="preserve"> </w:t>
      </w:r>
      <w:r w:rsidRPr="00EC690A">
        <w:rPr>
          <w:rFonts w:asciiTheme="minorHAnsi" w:hAnsiTheme="minorHAnsi" w:cstheme="minorHAnsi"/>
        </w:rPr>
        <w:t>pod względem BHP</w:t>
      </w:r>
      <w:r w:rsidR="00BF3FCD" w:rsidRPr="00EC690A">
        <w:rPr>
          <w:rFonts w:asciiTheme="minorHAnsi" w:hAnsiTheme="minorHAnsi" w:cstheme="minorHAnsi"/>
        </w:rPr>
        <w:t xml:space="preserve"> i </w:t>
      </w:r>
      <w:r w:rsidRPr="00EC690A">
        <w:rPr>
          <w:rFonts w:asciiTheme="minorHAnsi" w:hAnsiTheme="minorHAnsi" w:cstheme="minorHAnsi"/>
        </w:rPr>
        <w:t>PPOŻ</w:t>
      </w:r>
      <w:r w:rsidR="00D96382" w:rsidRPr="00EC690A">
        <w:rPr>
          <w:rFonts w:asciiTheme="minorHAnsi" w:hAnsiTheme="minorHAnsi" w:cstheme="minorHAnsi"/>
        </w:rPr>
        <w:t>.</w:t>
      </w:r>
    </w:p>
    <w:p w14:paraId="15E28038" w14:textId="586F5F12" w:rsidR="00B13F57" w:rsidRPr="00EC690A" w:rsidRDefault="00AD02BC" w:rsidP="001531A6">
      <w:pPr>
        <w:pStyle w:val="Akapitzlist1"/>
        <w:numPr>
          <w:ilvl w:val="0"/>
          <w:numId w:val="17"/>
        </w:numPr>
        <w:rPr>
          <w:rFonts w:asciiTheme="minorHAnsi" w:hAnsiTheme="minorHAnsi" w:cstheme="minorHAnsi"/>
        </w:rPr>
      </w:pPr>
      <w:proofErr w:type="spellStart"/>
      <w:r w:rsidRPr="00EC690A">
        <w:rPr>
          <w:rFonts w:asciiTheme="minorHAnsi" w:hAnsiTheme="minorHAnsi" w:cstheme="minorHAnsi"/>
        </w:rPr>
        <w:t>Rozdeklowanie</w:t>
      </w:r>
      <w:proofErr w:type="spellEnd"/>
      <w:r w:rsidRPr="00EC690A">
        <w:rPr>
          <w:rFonts w:asciiTheme="minorHAnsi" w:hAnsiTheme="minorHAnsi" w:cstheme="minorHAnsi"/>
        </w:rPr>
        <w:t xml:space="preserve"> zbiorników</w:t>
      </w:r>
      <w:r w:rsidR="00EC690A" w:rsidRPr="00EC690A">
        <w:rPr>
          <w:rFonts w:asciiTheme="minorHAnsi" w:hAnsiTheme="minorHAnsi" w:cstheme="minorHAnsi"/>
        </w:rPr>
        <w:t xml:space="preserve"> o pojemności 6,82m</w:t>
      </w:r>
      <w:r w:rsidR="00EC690A" w:rsidRPr="00EC690A">
        <w:rPr>
          <w:rFonts w:asciiTheme="minorHAnsi" w:hAnsiTheme="minorHAnsi" w:cstheme="minorHAnsi"/>
          <w:vertAlign w:val="superscript"/>
        </w:rPr>
        <w:t>3</w:t>
      </w:r>
      <w:r w:rsidR="00EC690A" w:rsidRPr="00EC690A">
        <w:rPr>
          <w:rFonts w:asciiTheme="minorHAnsi" w:hAnsiTheme="minorHAnsi" w:cstheme="minorHAnsi"/>
        </w:rPr>
        <w:t xml:space="preserve"> każdy</w:t>
      </w:r>
      <w:r w:rsidR="00D96382" w:rsidRPr="00EC690A">
        <w:rPr>
          <w:rFonts w:asciiTheme="minorHAnsi" w:hAnsiTheme="minorHAnsi" w:cstheme="minorHAnsi"/>
        </w:rPr>
        <w:t>.</w:t>
      </w:r>
    </w:p>
    <w:p w14:paraId="0927D2F1" w14:textId="11888568" w:rsidR="00AD02BC" w:rsidRPr="00EC690A" w:rsidRDefault="00AD02BC" w:rsidP="001531A6">
      <w:pPr>
        <w:pStyle w:val="Akapitzlist1"/>
        <w:numPr>
          <w:ilvl w:val="0"/>
          <w:numId w:val="17"/>
        </w:numPr>
        <w:rPr>
          <w:rFonts w:asciiTheme="minorHAnsi" w:hAnsiTheme="minorHAnsi" w:cstheme="minorHAnsi"/>
        </w:rPr>
      </w:pPr>
      <w:r w:rsidRPr="00EC690A">
        <w:rPr>
          <w:rFonts w:asciiTheme="minorHAnsi" w:hAnsiTheme="minorHAnsi" w:cstheme="minorHAnsi"/>
        </w:rPr>
        <w:t>Odgazowanie zbiorników</w:t>
      </w:r>
      <w:r w:rsidR="00D96382" w:rsidRPr="00EC690A">
        <w:rPr>
          <w:rFonts w:asciiTheme="minorHAnsi" w:hAnsiTheme="minorHAnsi" w:cstheme="minorHAnsi"/>
        </w:rPr>
        <w:t>.</w:t>
      </w:r>
    </w:p>
    <w:p w14:paraId="2D5D9833" w14:textId="301EE3DA" w:rsidR="00B13F57" w:rsidRPr="00EC690A" w:rsidRDefault="007C653B" w:rsidP="001531A6">
      <w:pPr>
        <w:pStyle w:val="Akapitzlist1"/>
        <w:numPr>
          <w:ilvl w:val="0"/>
          <w:numId w:val="17"/>
        </w:numPr>
        <w:rPr>
          <w:rFonts w:asciiTheme="minorHAnsi" w:hAnsiTheme="minorHAnsi" w:cstheme="minorHAnsi"/>
        </w:rPr>
      </w:pPr>
      <w:proofErr w:type="spellStart"/>
      <w:r w:rsidRPr="00EC690A">
        <w:rPr>
          <w:rFonts w:asciiTheme="minorHAnsi" w:hAnsiTheme="minorHAnsi" w:cstheme="minorHAnsi"/>
        </w:rPr>
        <w:lastRenderedPageBreak/>
        <w:t>Resztkowanie</w:t>
      </w:r>
      <w:proofErr w:type="spellEnd"/>
      <w:r w:rsidRPr="00EC690A">
        <w:rPr>
          <w:rFonts w:asciiTheme="minorHAnsi" w:hAnsiTheme="minorHAnsi" w:cstheme="minorHAnsi"/>
        </w:rPr>
        <w:t xml:space="preserve"> zbiorników</w:t>
      </w:r>
      <w:r w:rsidR="00B13F57" w:rsidRPr="00EC690A">
        <w:rPr>
          <w:rFonts w:asciiTheme="minorHAnsi" w:hAnsiTheme="minorHAnsi" w:cstheme="minorHAnsi"/>
        </w:rPr>
        <w:t xml:space="preserve"> z pozostałe</w:t>
      </w:r>
      <w:r w:rsidR="00AD02BC" w:rsidRPr="00EC690A">
        <w:rPr>
          <w:rFonts w:asciiTheme="minorHAnsi" w:hAnsiTheme="minorHAnsi" w:cstheme="minorHAnsi"/>
        </w:rPr>
        <w:t xml:space="preserve">go produktu </w:t>
      </w:r>
      <w:r w:rsidR="00B13F57" w:rsidRPr="00EC690A">
        <w:rPr>
          <w:rFonts w:asciiTheme="minorHAnsi" w:hAnsiTheme="minorHAnsi" w:cstheme="minorHAnsi"/>
        </w:rPr>
        <w:t>ok. 1 m</w:t>
      </w:r>
      <w:r w:rsidR="00B13F57" w:rsidRPr="00EC690A">
        <w:rPr>
          <w:rFonts w:asciiTheme="minorHAnsi" w:hAnsiTheme="minorHAnsi" w:cstheme="minorHAnsi"/>
          <w:vertAlign w:val="superscript"/>
        </w:rPr>
        <w:t>3</w:t>
      </w:r>
      <w:r w:rsidR="00B13F57" w:rsidRPr="00EC690A">
        <w:rPr>
          <w:rFonts w:asciiTheme="minorHAnsi" w:hAnsiTheme="minorHAnsi" w:cstheme="minorHAnsi"/>
        </w:rPr>
        <w:t xml:space="preserve"> w zbiorniku</w:t>
      </w:r>
      <w:r w:rsidR="002B5BCE" w:rsidRPr="00EC690A">
        <w:rPr>
          <w:rFonts w:asciiTheme="minorHAnsi" w:hAnsiTheme="minorHAnsi" w:cstheme="minorHAnsi"/>
        </w:rPr>
        <w:t xml:space="preserve">. Wykonawca dostarcza </w:t>
      </w:r>
      <w:r w:rsidR="00B13F57" w:rsidRPr="00EC690A">
        <w:rPr>
          <w:rFonts w:asciiTheme="minorHAnsi" w:hAnsiTheme="minorHAnsi" w:cstheme="minorHAnsi"/>
        </w:rPr>
        <w:t xml:space="preserve">zbiorniki </w:t>
      </w:r>
      <w:r w:rsidR="00AD02BC" w:rsidRPr="00EC690A">
        <w:rPr>
          <w:rFonts w:asciiTheme="minorHAnsi" w:hAnsiTheme="minorHAnsi" w:cstheme="minorHAnsi"/>
        </w:rPr>
        <w:t xml:space="preserve">dla </w:t>
      </w:r>
      <w:r w:rsidR="00D96382" w:rsidRPr="00EC690A">
        <w:rPr>
          <w:rFonts w:asciiTheme="minorHAnsi" w:hAnsiTheme="minorHAnsi" w:cstheme="minorHAnsi"/>
        </w:rPr>
        <w:t>pozostałej substancji żrącej.</w:t>
      </w:r>
    </w:p>
    <w:p w14:paraId="7AA49B50" w14:textId="2F4EF8F7" w:rsidR="00B13F57" w:rsidRDefault="00B13F57" w:rsidP="001531A6">
      <w:pPr>
        <w:pStyle w:val="Akapitzlist1"/>
        <w:numPr>
          <w:ilvl w:val="0"/>
          <w:numId w:val="17"/>
        </w:numPr>
        <w:rPr>
          <w:rFonts w:asciiTheme="minorHAnsi" w:hAnsiTheme="minorHAnsi" w:cstheme="minorHAnsi"/>
        </w:rPr>
      </w:pPr>
      <w:r w:rsidRPr="00EC690A">
        <w:rPr>
          <w:rFonts w:asciiTheme="minorHAnsi" w:hAnsiTheme="minorHAnsi" w:cstheme="minorHAnsi"/>
        </w:rPr>
        <w:t>Czyszczenie zbiornik</w:t>
      </w:r>
      <w:r w:rsidR="00AD02BC" w:rsidRPr="00EC690A">
        <w:rPr>
          <w:rFonts w:asciiTheme="minorHAnsi" w:hAnsiTheme="minorHAnsi" w:cstheme="minorHAnsi"/>
        </w:rPr>
        <w:t>ów</w:t>
      </w:r>
      <w:r w:rsidRPr="00EC690A">
        <w:rPr>
          <w:rFonts w:asciiTheme="minorHAnsi" w:hAnsiTheme="minorHAnsi" w:cstheme="minorHAnsi"/>
        </w:rPr>
        <w:t xml:space="preserve"> przy użyciu sprzętu zabezpieczającego pracowników przed zatruciami </w:t>
      </w:r>
      <w:r w:rsidR="00D96382" w:rsidRPr="00EC690A">
        <w:rPr>
          <w:rFonts w:asciiTheme="minorHAnsi" w:hAnsiTheme="minorHAnsi" w:cstheme="minorHAnsi"/>
        </w:rPr>
        <w:br/>
      </w:r>
      <w:r w:rsidRPr="00EC690A">
        <w:rPr>
          <w:rFonts w:asciiTheme="minorHAnsi" w:hAnsiTheme="minorHAnsi" w:cstheme="minorHAnsi"/>
        </w:rPr>
        <w:t>i oparzeniami.</w:t>
      </w:r>
    </w:p>
    <w:p w14:paraId="16AE6B6F" w14:textId="3D0DD3D1" w:rsidR="00EC690A" w:rsidRDefault="00EC690A" w:rsidP="001531A6">
      <w:pPr>
        <w:pStyle w:val="Akapitzlist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Pomiary </w:t>
      </w:r>
      <w:proofErr w:type="spellStart"/>
      <w:r>
        <w:rPr>
          <w:rFonts w:asciiTheme="minorHAnsi" w:hAnsiTheme="minorHAnsi" w:cstheme="minorHAnsi"/>
        </w:rPr>
        <w:t>eksplizjometryczne</w:t>
      </w:r>
      <w:proofErr w:type="spellEnd"/>
      <w:r>
        <w:rPr>
          <w:rFonts w:asciiTheme="minorHAnsi" w:hAnsiTheme="minorHAnsi" w:cstheme="minorHAnsi"/>
        </w:rPr>
        <w:t xml:space="preserve"> zbiorników na zawartość tlenu.</w:t>
      </w:r>
    </w:p>
    <w:p w14:paraId="5683D443" w14:textId="2B6FBA6E" w:rsidR="00EC690A" w:rsidRPr="00EC690A" w:rsidRDefault="00EC690A" w:rsidP="001531A6">
      <w:pPr>
        <w:pStyle w:val="Akapitzlist1"/>
        <w:numPr>
          <w:ilvl w:val="0"/>
          <w:numId w:val="17"/>
        </w:numPr>
        <w:rPr>
          <w:rFonts w:asciiTheme="minorHAnsi" w:hAnsiTheme="minorHAnsi" w:cstheme="minorHAnsi"/>
        </w:rPr>
      </w:pPr>
      <w:r w:rsidRPr="00EC690A">
        <w:rPr>
          <w:rFonts w:asciiTheme="minorHAnsi" w:hAnsiTheme="minorHAnsi" w:cstheme="minorHAnsi"/>
        </w:rPr>
        <w:t>Rewizja wewnętrzna przy udziale inspektora UDT Szczecin.</w:t>
      </w:r>
    </w:p>
    <w:p w14:paraId="4D751A9C" w14:textId="7E4408AF" w:rsidR="00AD02BC" w:rsidRPr="00EC690A" w:rsidRDefault="00AD02BC" w:rsidP="001531A6">
      <w:pPr>
        <w:pStyle w:val="Akapitzlist1"/>
        <w:numPr>
          <w:ilvl w:val="0"/>
          <w:numId w:val="17"/>
        </w:numPr>
        <w:rPr>
          <w:rFonts w:asciiTheme="minorHAnsi" w:hAnsiTheme="minorHAnsi" w:cstheme="minorHAnsi"/>
        </w:rPr>
      </w:pPr>
      <w:proofErr w:type="spellStart"/>
      <w:r w:rsidRPr="00EC690A">
        <w:rPr>
          <w:rFonts w:asciiTheme="minorHAnsi" w:hAnsiTheme="minorHAnsi" w:cstheme="minorHAnsi"/>
        </w:rPr>
        <w:t>Zadeklowanie</w:t>
      </w:r>
      <w:proofErr w:type="spellEnd"/>
      <w:r w:rsidRPr="00EC690A">
        <w:rPr>
          <w:rFonts w:asciiTheme="minorHAnsi" w:hAnsiTheme="minorHAnsi" w:cstheme="minorHAnsi"/>
        </w:rPr>
        <w:t xml:space="preserve"> zbiorników</w:t>
      </w:r>
      <w:r w:rsidR="00EC690A" w:rsidRPr="00EC690A">
        <w:rPr>
          <w:rFonts w:asciiTheme="minorHAnsi" w:hAnsiTheme="minorHAnsi" w:cstheme="minorHAnsi"/>
        </w:rPr>
        <w:t xml:space="preserve"> i próba szczelności połączeń kołnierzowych zbiornika</w:t>
      </w:r>
      <w:r w:rsidRPr="00EC690A">
        <w:rPr>
          <w:rFonts w:asciiTheme="minorHAnsi" w:hAnsiTheme="minorHAnsi" w:cstheme="minorHAnsi"/>
        </w:rPr>
        <w:t>.</w:t>
      </w:r>
    </w:p>
    <w:p w14:paraId="1AC1C915" w14:textId="2A1712FF" w:rsidR="00B13F57" w:rsidRPr="00EC690A" w:rsidRDefault="00BF3FCD" w:rsidP="001531A6">
      <w:pPr>
        <w:pStyle w:val="Akapitzlist1"/>
        <w:numPr>
          <w:ilvl w:val="0"/>
          <w:numId w:val="17"/>
        </w:numPr>
        <w:jc w:val="both"/>
        <w:rPr>
          <w:rFonts w:asciiTheme="minorHAnsi" w:hAnsiTheme="minorHAnsi" w:cstheme="minorHAnsi"/>
          <w:szCs w:val="24"/>
        </w:rPr>
      </w:pPr>
      <w:r w:rsidRPr="00EC690A">
        <w:rPr>
          <w:rFonts w:asciiTheme="minorHAnsi" w:hAnsiTheme="minorHAnsi" w:cstheme="minorHAnsi"/>
          <w:szCs w:val="24"/>
        </w:rPr>
        <w:t>Zagospodarowanie odpadów zgodnie z ustawą</w:t>
      </w:r>
      <w:r w:rsidR="00664111" w:rsidRPr="00EC690A">
        <w:rPr>
          <w:rFonts w:asciiTheme="minorHAnsi" w:hAnsiTheme="minorHAnsi" w:cstheme="minorHAnsi"/>
          <w:szCs w:val="24"/>
        </w:rPr>
        <w:t xml:space="preserve"> przez </w:t>
      </w:r>
      <w:r w:rsidR="00196240" w:rsidRPr="00EC690A">
        <w:t xml:space="preserve">wytwórcę </w:t>
      </w:r>
      <w:r w:rsidR="00196240" w:rsidRPr="00EC690A">
        <w:rPr>
          <w:rStyle w:val="Uwydatnienie"/>
        </w:rPr>
        <w:t>odpadów</w:t>
      </w:r>
      <w:r w:rsidR="00196240" w:rsidRPr="00EC690A">
        <w:t xml:space="preserve"> tj. podmiot który świadczy usługę i wytwarza odpady powstające w wyniku świadczenia tych usług w szczególności w </w:t>
      </w:r>
      <w:bookmarkStart w:id="0" w:name="_GoBack"/>
      <w:bookmarkEnd w:id="0"/>
      <w:r w:rsidR="00196240" w:rsidRPr="00EC690A">
        <w:t>zakresie budowy, rozbiórki, remontu obiektów, czyszczenia zbiorników lub urządzeń oraz sprzątania, konserwacji i napraw.</w:t>
      </w:r>
    </w:p>
    <w:p w14:paraId="46C7467B" w14:textId="678AA8A3" w:rsidR="004B15F3" w:rsidRPr="00EC690A" w:rsidRDefault="004B15F3" w:rsidP="001531A6">
      <w:pPr>
        <w:pStyle w:val="Akapitzlist1"/>
        <w:numPr>
          <w:ilvl w:val="0"/>
          <w:numId w:val="17"/>
        </w:numPr>
        <w:jc w:val="both"/>
        <w:rPr>
          <w:rFonts w:asciiTheme="minorHAnsi" w:hAnsiTheme="minorHAnsi" w:cstheme="minorHAnsi"/>
          <w:szCs w:val="24"/>
        </w:rPr>
      </w:pPr>
      <w:r w:rsidRPr="00EC690A">
        <w:rPr>
          <w:rFonts w:asciiTheme="minorHAnsi" w:hAnsiTheme="minorHAnsi" w:cstheme="minorHAnsi"/>
          <w:szCs w:val="24"/>
        </w:rPr>
        <w:t>Przekazanie odpadów z czyszczenia zbiorników do utylizacji przez Wykonawcę jako wytwórcę odpadów.</w:t>
      </w:r>
    </w:p>
    <w:p w14:paraId="3209E2C0" w14:textId="05FDEF58" w:rsidR="004B15F3" w:rsidRPr="00EC690A" w:rsidRDefault="004B15F3" w:rsidP="001531A6">
      <w:pPr>
        <w:pStyle w:val="Akapitzlist1"/>
        <w:numPr>
          <w:ilvl w:val="0"/>
          <w:numId w:val="17"/>
        </w:numPr>
        <w:jc w:val="both"/>
        <w:rPr>
          <w:rFonts w:asciiTheme="minorHAnsi" w:hAnsiTheme="minorHAnsi" w:cstheme="minorHAnsi"/>
          <w:szCs w:val="24"/>
        </w:rPr>
      </w:pPr>
      <w:r w:rsidRPr="00EC690A">
        <w:rPr>
          <w:rFonts w:asciiTheme="minorHAnsi" w:hAnsiTheme="minorHAnsi" w:cstheme="minorHAnsi"/>
          <w:szCs w:val="24"/>
        </w:rPr>
        <w:t>Wystawienie protokołu z wykonanego czyszczenia zbiorników oraz utylizacji odpadów i resztek.</w:t>
      </w:r>
    </w:p>
    <w:p w14:paraId="481DD3A4" w14:textId="117517EB" w:rsidR="006A30D7" w:rsidRPr="006A30D7" w:rsidRDefault="00B13F57" w:rsidP="001531A6">
      <w:pPr>
        <w:pStyle w:val="Akapitzlist"/>
        <w:numPr>
          <w:ilvl w:val="0"/>
          <w:numId w:val="18"/>
        </w:numPr>
        <w:tabs>
          <w:tab w:val="num" w:pos="-1985"/>
        </w:tabs>
        <w:spacing w:before="120" w:line="259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30D7">
        <w:rPr>
          <w:rFonts w:asciiTheme="minorHAnsi" w:hAnsiTheme="minorHAnsi" w:cstheme="minorHAnsi"/>
          <w:sz w:val="22"/>
          <w:szCs w:val="22"/>
          <w:lang w:eastAsia="pl-PL"/>
        </w:rPr>
        <w:t xml:space="preserve">Termin wykonania przedmiotu zamówienia: </w:t>
      </w:r>
      <w:r w:rsidRPr="006A30D7">
        <w:rPr>
          <w:rFonts w:asciiTheme="minorHAnsi" w:hAnsiTheme="minorHAnsi" w:cstheme="minorHAnsi"/>
          <w:b/>
          <w:sz w:val="22"/>
          <w:szCs w:val="22"/>
          <w:lang w:eastAsia="pl-PL"/>
        </w:rPr>
        <w:t>max</w:t>
      </w:r>
      <w:r w:rsidRPr="006A30D7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4B15F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 </w:t>
      </w:r>
      <w:r w:rsidR="003C2F4A">
        <w:rPr>
          <w:rFonts w:asciiTheme="minorHAnsi" w:hAnsiTheme="minorHAnsi" w:cstheme="minorHAnsi"/>
          <w:b/>
          <w:sz w:val="22"/>
          <w:szCs w:val="22"/>
          <w:lang w:eastAsia="pl-PL"/>
        </w:rPr>
        <w:t>31.07</w:t>
      </w:r>
      <w:r w:rsidRPr="006A30D7">
        <w:rPr>
          <w:rFonts w:asciiTheme="minorHAnsi" w:hAnsiTheme="minorHAnsi" w:cstheme="minorHAnsi"/>
          <w:b/>
          <w:sz w:val="22"/>
          <w:szCs w:val="22"/>
          <w:lang w:eastAsia="pl-PL"/>
        </w:rPr>
        <w:t>.2024 r.</w:t>
      </w:r>
      <w:r w:rsidR="00BF3FC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407982BB" w14:textId="77777777" w:rsidR="003C2F4A" w:rsidRPr="003C2F4A" w:rsidRDefault="00B13F57" w:rsidP="00CC4364">
      <w:pPr>
        <w:pStyle w:val="Akapitzlist"/>
        <w:numPr>
          <w:ilvl w:val="0"/>
          <w:numId w:val="18"/>
        </w:numPr>
        <w:tabs>
          <w:tab w:val="num" w:pos="-1985"/>
        </w:tabs>
        <w:spacing w:before="120" w:line="259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2F4A">
        <w:rPr>
          <w:rFonts w:asciiTheme="minorHAnsi" w:hAnsiTheme="minorHAnsi" w:cstheme="minorHAnsi"/>
          <w:sz w:val="22"/>
          <w:szCs w:val="22"/>
          <w:lang w:eastAsia="pl-PL"/>
        </w:rPr>
        <w:t>Miejsce wykonania usługi</w:t>
      </w:r>
      <w:r w:rsidR="00BF3FCD" w:rsidRPr="003C2F4A">
        <w:rPr>
          <w:rFonts w:asciiTheme="minorHAnsi" w:hAnsiTheme="minorHAnsi" w:cstheme="minorHAnsi"/>
          <w:b/>
          <w:sz w:val="22"/>
          <w:szCs w:val="28"/>
          <w:lang w:eastAsia="pl-PL"/>
        </w:rPr>
        <w:t xml:space="preserve">: </w:t>
      </w:r>
      <w:r w:rsidR="003C2F4A">
        <w:rPr>
          <w:rFonts w:asciiTheme="minorHAnsi" w:hAnsiTheme="minorHAnsi" w:cstheme="minorHAnsi"/>
          <w:b/>
          <w:sz w:val="22"/>
          <w:szCs w:val="28"/>
          <w:lang w:eastAsia="pl-PL"/>
        </w:rPr>
        <w:t>TP-2  – ZPW Pomorzany ul. Szczawiowa 9-14, 71-010 Szczecin.</w:t>
      </w:r>
    </w:p>
    <w:p w14:paraId="14442ED2" w14:textId="10992863" w:rsidR="006A30D7" w:rsidRPr="003C2F4A" w:rsidRDefault="00B13F57" w:rsidP="00CC4364">
      <w:pPr>
        <w:pStyle w:val="Akapitzlist"/>
        <w:numPr>
          <w:ilvl w:val="0"/>
          <w:numId w:val="18"/>
        </w:numPr>
        <w:tabs>
          <w:tab w:val="num" w:pos="-1985"/>
        </w:tabs>
        <w:spacing w:before="120" w:line="259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2F4A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</w:t>
      </w:r>
      <w:r w:rsidR="006A30D7" w:rsidRPr="003C2F4A">
        <w:rPr>
          <w:rFonts w:asciiTheme="minorHAnsi" w:hAnsiTheme="minorHAnsi" w:cstheme="minorHAnsi"/>
          <w:sz w:val="22"/>
          <w:szCs w:val="22"/>
          <w:lang w:eastAsia="pl-PL"/>
        </w:rPr>
        <w:t xml:space="preserve">od daty dostarczenia Zamawiającemu faktury VAT kompletnej i prawidłowo wystawionej po wykonaniu usługi oraz </w:t>
      </w:r>
      <w:r w:rsidR="00BF3FCD" w:rsidRPr="003C2F4A">
        <w:rPr>
          <w:rFonts w:asciiTheme="minorHAnsi" w:hAnsiTheme="minorHAnsi" w:cstheme="minorHAnsi"/>
          <w:sz w:val="22"/>
          <w:szCs w:val="22"/>
          <w:lang w:eastAsia="pl-PL"/>
        </w:rPr>
        <w:t xml:space="preserve">wystawienie </w:t>
      </w:r>
      <w:r w:rsidR="006A30D7" w:rsidRPr="003C2F4A">
        <w:rPr>
          <w:rFonts w:asciiTheme="minorHAnsi" w:hAnsiTheme="minorHAnsi" w:cstheme="minorHAnsi"/>
          <w:sz w:val="22"/>
          <w:szCs w:val="22"/>
          <w:lang w:eastAsia="pl-PL"/>
        </w:rPr>
        <w:t>protokołu z wyko</w:t>
      </w:r>
      <w:r w:rsidR="00664111" w:rsidRPr="003C2F4A">
        <w:rPr>
          <w:rFonts w:asciiTheme="minorHAnsi" w:hAnsiTheme="minorHAnsi" w:cstheme="minorHAnsi"/>
          <w:sz w:val="22"/>
          <w:szCs w:val="22"/>
          <w:lang w:eastAsia="pl-PL"/>
        </w:rPr>
        <w:t>na</w:t>
      </w:r>
      <w:r w:rsidR="006A30D7" w:rsidRPr="003C2F4A">
        <w:rPr>
          <w:rFonts w:asciiTheme="minorHAnsi" w:hAnsiTheme="minorHAnsi" w:cstheme="minorHAnsi"/>
          <w:sz w:val="22"/>
          <w:szCs w:val="22"/>
          <w:lang w:eastAsia="pl-PL"/>
        </w:rPr>
        <w:t>nych prac. Zamawiający dokona płatności za usługę w mechanizmie podzielonej płatności.</w:t>
      </w:r>
    </w:p>
    <w:p w14:paraId="5C8859EA" w14:textId="4B72F595" w:rsidR="001C5F5B" w:rsidRPr="006A30D7" w:rsidRDefault="001C5F5B" w:rsidP="006A30D7">
      <w:pPr>
        <w:spacing w:before="120" w:line="259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4C1E9217" w14:textId="77777777" w:rsidR="00532EEC" w:rsidRPr="006A175D" w:rsidRDefault="00532EEC" w:rsidP="001531A6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4BD75585" w14:textId="77777777" w:rsidR="00532EEC" w:rsidRPr="006A175D" w:rsidRDefault="00532EEC" w:rsidP="001531A6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1EF8AF01" w14:textId="77777777" w:rsidR="00532EEC" w:rsidRPr="006A175D" w:rsidRDefault="00532EEC" w:rsidP="001531A6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455E6B1E" w14:textId="77777777" w:rsidR="00532EEC" w:rsidRPr="006A175D" w:rsidRDefault="00532EEC" w:rsidP="001531A6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524028C0" w14:textId="77777777" w:rsidR="00532EEC" w:rsidRPr="006A175D" w:rsidRDefault="00532EEC" w:rsidP="001531A6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02683934" w14:textId="77777777" w:rsidR="00532EEC" w:rsidRPr="006A175D" w:rsidRDefault="00532EEC" w:rsidP="001531A6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73671F22" w14:textId="77777777" w:rsidR="00532EEC" w:rsidRPr="006A175D" w:rsidRDefault="00532EEC" w:rsidP="001531A6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562251BD" w14:textId="77777777" w:rsidR="00532EEC" w:rsidRPr="006A175D" w:rsidRDefault="00532EEC" w:rsidP="001531A6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7DA6B046" w14:textId="77777777" w:rsidR="00532EEC" w:rsidRPr="006A175D" w:rsidRDefault="00532EEC" w:rsidP="001531A6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7EC56DDA" w14:textId="77777777" w:rsidR="00532EEC" w:rsidRPr="006A175D" w:rsidRDefault="00532EEC" w:rsidP="001531A6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77145148" w14:textId="77777777" w:rsidR="00532EEC" w:rsidRPr="006A175D" w:rsidRDefault="00532EEC" w:rsidP="001531A6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617F388E" w14:textId="77777777" w:rsidR="00532EEC" w:rsidRPr="006A175D" w:rsidRDefault="00532EEC" w:rsidP="001531A6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68A99419" w14:textId="77777777" w:rsidR="00532EEC" w:rsidRPr="006A175D" w:rsidRDefault="00532EEC" w:rsidP="001531A6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4CA36E3B" w14:textId="77777777" w:rsidR="00532EEC" w:rsidRPr="006A175D" w:rsidRDefault="00532EEC" w:rsidP="001531A6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34C89D88" w14:textId="77777777" w:rsidR="00532EEC" w:rsidRDefault="00532EEC" w:rsidP="001531A6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0F504AEB" w14:textId="77777777" w:rsidR="00532EEC" w:rsidRPr="009A6342" w:rsidRDefault="00532EEC" w:rsidP="001531A6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Pr="004E6B4C" w:rsidRDefault="00C8234C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2C327996" w:rsidR="007A1106" w:rsidRPr="004E6B4C" w:rsidRDefault="007A1106" w:rsidP="001531A6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nie określa warunk</w:t>
      </w:r>
      <w:r w:rsidR="004714A7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4E6B4C" w:rsidRDefault="007A1106" w:rsidP="001531A6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1531A6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1531A6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1531A6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52F8BE83" w14:textId="4BABAA76" w:rsidR="00803352" w:rsidRPr="001555EB" w:rsidRDefault="00900DF2" w:rsidP="001531A6">
      <w:pPr>
        <w:numPr>
          <w:ilvl w:val="0"/>
          <w:numId w:val="3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1555EB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14:paraId="25986736" w14:textId="77777777" w:rsidR="00B14405" w:rsidRPr="001555EB" w:rsidRDefault="00B14405" w:rsidP="00A0328B">
      <w:p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499C3EF9" w14:textId="5399CD34" w:rsidR="00532EEC" w:rsidRPr="00D30B2C" w:rsidRDefault="00532EEC" w:rsidP="001531A6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Ofertę cenową stanowiącą załącznik nr 1 do zapytania ofertowego wraz z wymaganymi dokumentami należy złożyć n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 Platformie w terminie do dnia </w:t>
      </w:r>
      <w:r w:rsidR="00EC690A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17</w:t>
      </w:r>
      <w:r w:rsidR="004B15F3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.05</w:t>
      </w:r>
      <w:r w:rsidR="00A740E1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2024</w:t>
      </w:r>
      <w:r w:rsidR="004B15F3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r</w:t>
      </w:r>
      <w:r w:rsidR="004B15F3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0A28AA01" w14:textId="2885394B" w:rsidR="00532EEC" w:rsidRPr="00D30B2C" w:rsidRDefault="00532EEC" w:rsidP="001531A6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Otw</w:t>
      </w:r>
      <w:r w:rsidR="00925DE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arcie ofert odbędzie się w dniu </w:t>
      </w:r>
      <w:r w:rsidR="00EC690A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17</w:t>
      </w:r>
      <w:r w:rsidR="004B15F3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.05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</w:t>
      </w:r>
      <w:r w:rsidR="004B15F3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r</w:t>
      </w:r>
      <w:r w:rsidR="004B15F3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50EB025" w14:textId="77777777" w:rsidR="00532EEC" w:rsidRPr="00D30B2C" w:rsidRDefault="00532EEC" w:rsidP="001531A6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68A1FD7A" w14:textId="77777777" w:rsidR="004E6B4C" w:rsidRDefault="004E6B4C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4E6B4C" w:rsidRDefault="00A1274A" w:rsidP="001531A6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4E6B4C" w:rsidRDefault="00A1274A" w:rsidP="001531A6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 xml:space="preserve">. Zamawiający udzieli wyjaśnień niezwłocznie, jednak nie później niż na 1 dzień przed </w:t>
      </w:r>
      <w:r w:rsidRPr="004E6B4C">
        <w:rPr>
          <w:rFonts w:asciiTheme="minorHAnsi" w:hAnsiTheme="minorHAnsi" w:cstheme="minorHAnsi"/>
          <w:bCs/>
          <w:sz w:val="22"/>
          <w:szCs w:val="22"/>
        </w:rPr>
        <w:lastRenderedPageBreak/>
        <w:t>upływem terminu składania ofert, pod warunkiem, że pytanie wpłynie w terminie, w którym Zamawiający będzie w stanie udzielić odpowiedzi.</w:t>
      </w:r>
    </w:p>
    <w:p w14:paraId="4C6D1BB8" w14:textId="6299F3D2" w:rsidR="00A1274A" w:rsidRPr="004E6B4C" w:rsidRDefault="00A1274A" w:rsidP="001531A6">
      <w:pPr>
        <w:numPr>
          <w:ilvl w:val="1"/>
          <w:numId w:val="15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0" w:history="1">
        <w:r w:rsidR="0028680C" w:rsidRPr="00F23516">
          <w:rPr>
            <w:rStyle w:val="Hipercze"/>
            <w:rFonts w:asciiTheme="minorHAnsi" w:hAnsiTheme="minorHAnsi" w:cstheme="minorHAnsi"/>
            <w:sz w:val="22"/>
          </w:rPr>
          <w:t>zwik@zwik.szczecin.pl</w:t>
        </w:r>
      </w:hyperlink>
      <w:r w:rsidR="0028680C" w:rsidRPr="0028680C">
        <w:rPr>
          <w:sz w:val="22"/>
        </w:rPr>
        <w:t xml:space="preserve"> </w:t>
      </w:r>
    </w:p>
    <w:p w14:paraId="10CD4979" w14:textId="77777777" w:rsidR="00A1274A" w:rsidRPr="004E6B4C" w:rsidRDefault="00A1274A" w:rsidP="001531A6">
      <w:pPr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2E886274" w14:textId="77777777" w:rsidR="00A1274A" w:rsidRPr="004E6B4C" w:rsidRDefault="00A1274A" w:rsidP="001531A6">
      <w:pPr>
        <w:numPr>
          <w:ilvl w:val="1"/>
          <w:numId w:val="15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58A87A8D" w14:textId="77777777" w:rsidR="00A1274A" w:rsidRPr="004E6B4C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4E6B4C" w:rsidRDefault="00FB453A" w:rsidP="001531A6">
      <w:pPr>
        <w:pStyle w:val="Akapitzlist"/>
        <w:numPr>
          <w:ilvl w:val="0"/>
          <w:numId w:val="15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29862888" w:rsidR="00B46EC3" w:rsidRPr="004E6B4C" w:rsidRDefault="00FB453A" w:rsidP="001531A6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39EB572" w14:textId="77777777"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1531A6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1531A6">
      <w:pPr>
        <w:numPr>
          <w:ilvl w:val="0"/>
          <w:numId w:val="8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1531A6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1531A6">
      <w:pPr>
        <w:numPr>
          <w:ilvl w:val="0"/>
          <w:numId w:val="8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1531A6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5535F71" w14:textId="4A7F9BC2" w:rsidR="003B089B" w:rsidRPr="004E6B4C" w:rsidRDefault="003B089B" w:rsidP="001531A6">
      <w:pPr>
        <w:numPr>
          <w:ilvl w:val="0"/>
          <w:numId w:val="8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4E3D92AE" w14:textId="77777777" w:rsidR="00A0328B" w:rsidRPr="004E6B4C" w:rsidRDefault="00A0328B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1531A6">
      <w:pPr>
        <w:pStyle w:val="ZTIRPKTzmpkttiret"/>
        <w:numPr>
          <w:ilvl w:val="0"/>
          <w:numId w:val="15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1531A6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1531A6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1531A6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1531A6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1531A6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1531A6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1531A6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1531A6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7C9AC034" w14:textId="2F66ED2B" w:rsidR="0019326C" w:rsidRPr="004E6B4C" w:rsidRDefault="0019326C" w:rsidP="001531A6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1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4E6B4C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1531A6">
      <w:pPr>
        <w:pStyle w:val="ZTIRPKTzmpkttiret"/>
        <w:numPr>
          <w:ilvl w:val="0"/>
          <w:numId w:val="15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1531A6">
      <w:pPr>
        <w:pStyle w:val="Tekstpodstawowywcity21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1531A6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1531A6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1531A6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1531A6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1531A6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1531A6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1531A6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121723A3" w14:textId="5E28765D" w:rsidR="001F3CD7" w:rsidRPr="004E6B4C" w:rsidRDefault="001F3CD7" w:rsidP="001531A6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2A05B039" w14:textId="77777777" w:rsidR="000D5CD8" w:rsidRPr="004E6B4C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F3E736" w14:textId="7B3FF11A" w:rsidR="00B41AB8" w:rsidRPr="004E6B4C" w:rsidRDefault="003B089B" w:rsidP="001531A6">
      <w:pPr>
        <w:pStyle w:val="Nagwek9"/>
        <w:numPr>
          <w:ilvl w:val="0"/>
          <w:numId w:val="15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3CB9A23F" w:rsidR="003B089B" w:rsidRPr="004E6B4C" w:rsidRDefault="003B089B" w:rsidP="001531A6">
      <w:pPr>
        <w:numPr>
          <w:ilvl w:val="0"/>
          <w:numId w:val="13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722720C4" w:rsidR="003B089B" w:rsidRDefault="003B089B" w:rsidP="001531A6">
      <w:pPr>
        <w:numPr>
          <w:ilvl w:val="0"/>
          <w:numId w:val="13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49DC3CB6" w14:textId="77777777" w:rsidR="001C5F5B" w:rsidRPr="005E75E8" w:rsidRDefault="001C5F5B" w:rsidP="001C5F5B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1531A6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1531A6">
      <w:pPr>
        <w:numPr>
          <w:ilvl w:val="3"/>
          <w:numId w:val="9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1531A6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1531A6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1531A6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1531A6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1531A6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1531A6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1531A6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1531A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4E6B4C" w:rsidRDefault="003B089B" w:rsidP="001531A6">
      <w:pPr>
        <w:pStyle w:val="Default"/>
        <w:numPr>
          <w:ilvl w:val="1"/>
          <w:numId w:val="9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297DA53E" w14:textId="77777777" w:rsidR="00B810E8" w:rsidRPr="004E6B4C" w:rsidRDefault="00B810E8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4E6B4C" w:rsidRDefault="003B089B" w:rsidP="001531A6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77777777" w:rsidR="003B089B" w:rsidRPr="004E6B4C" w:rsidRDefault="003B089B" w:rsidP="009D659A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D2AB2D0" w14:textId="77777777" w:rsidR="004E6B4C" w:rsidRPr="004E6B4C" w:rsidRDefault="004E6B4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8D46DD9" w14:textId="0939CA02" w:rsidR="007C0801" w:rsidRPr="004E6B4C" w:rsidRDefault="006A7D1D" w:rsidP="001531A6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488701C9" w14:textId="4548F621" w:rsidR="00155F2D" w:rsidRPr="004714A7" w:rsidRDefault="007C0801" w:rsidP="001531A6">
      <w:pPr>
        <w:numPr>
          <w:ilvl w:val="2"/>
          <w:numId w:val="6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Wykonawca</w:t>
      </w:r>
      <w:r w:rsidR="00155F2D" w:rsidRPr="004714A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 zostanie wysłane </w:t>
      </w:r>
      <w:r w:rsidR="00B62296" w:rsidRPr="004714A7">
        <w:rPr>
          <w:rFonts w:asciiTheme="minorHAnsi" w:hAnsiTheme="minorHAnsi" w:cstheme="minorHAnsi"/>
          <w:bCs/>
          <w:sz w:val="22"/>
          <w:szCs w:val="22"/>
          <w:lang w:eastAsia="pl-PL"/>
        </w:rPr>
        <w:t>zlecenie na realizację usługi.</w:t>
      </w:r>
    </w:p>
    <w:p w14:paraId="7E5C61B2" w14:textId="4A98399C" w:rsidR="007C0801" w:rsidRPr="004E6B4C" w:rsidRDefault="0020253A" w:rsidP="001531A6">
      <w:pPr>
        <w:numPr>
          <w:ilvl w:val="2"/>
          <w:numId w:val="6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</w:t>
      </w:r>
      <w:r w:rsidR="007C0801" w:rsidRPr="004E6B4C">
        <w:rPr>
          <w:rFonts w:asciiTheme="minorHAnsi" w:hAnsiTheme="minorHAnsi" w:cstheme="minorHAnsi"/>
          <w:sz w:val="22"/>
          <w:szCs w:val="22"/>
        </w:rPr>
        <w:t xml:space="preserve">ykonawca, którego oferta została wybrana, uchyla się od </w:t>
      </w:r>
      <w:r w:rsidR="00155F2D" w:rsidRPr="004E6B4C">
        <w:rPr>
          <w:rFonts w:asciiTheme="minorHAnsi" w:hAnsiTheme="minorHAnsi" w:cstheme="minorHAnsi"/>
          <w:sz w:val="22"/>
          <w:szCs w:val="22"/>
        </w:rPr>
        <w:t>przyjęcia zlecenia</w:t>
      </w:r>
      <w:r w:rsidRPr="004E6B4C">
        <w:rPr>
          <w:rFonts w:asciiTheme="minorHAnsi" w:hAnsiTheme="minorHAnsi" w:cstheme="minorHAnsi"/>
          <w:sz w:val="22"/>
          <w:szCs w:val="22"/>
        </w:rPr>
        <w:t>, Z</w:t>
      </w:r>
      <w:r w:rsidR="007C0801" w:rsidRPr="004E6B4C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4E6B4C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47000210" w:rsidR="007C0801" w:rsidRPr="004E6B4C" w:rsidRDefault="007C0801" w:rsidP="001531A6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</w:t>
      </w:r>
      <w:r w:rsidR="00155F2D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będzie jawn</w:t>
      </w:r>
      <w:r w:rsidR="004714A7"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 będzie podlegał</w:t>
      </w:r>
      <w:r w:rsidR="004714A7">
        <w:rPr>
          <w:rFonts w:asciiTheme="minorHAnsi" w:hAnsiTheme="minorHAnsi" w:cstheme="minorHAnsi"/>
          <w:bCs/>
          <w:sz w:val="22"/>
          <w:szCs w:val="22"/>
          <w:lang w:eastAsia="pl-PL"/>
        </w:rPr>
        <w:t>o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udostępnianiu na zasadach określonych w przepisach </w:t>
      </w:r>
      <w:r w:rsidR="005A5299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o dostępie do informacji publicznej.</w:t>
      </w:r>
    </w:p>
    <w:p w14:paraId="2250BD56" w14:textId="6DA2B115" w:rsidR="000D0575" w:rsidRPr="004E6B4C" w:rsidRDefault="000D0575" w:rsidP="001531A6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538991AC" w14:textId="20243599" w:rsidR="001C5F5B" w:rsidRDefault="00823279" w:rsidP="001531A6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przypadku przekazywania zleceń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drogą elektroniczną (e-mail) - dowód potwierdzenia dostarczenia wiadomości zawiera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jącej zlecenie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 serwera pocztowego Wykonawcy, oznacza,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że Wykonawca otrzymał zlecenie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momencie jego przekazania przez Zamawiającego, niezależnie od ewentualnego potwierdzenia faktu jego otrzymania. Zamawiający nie ponosi odpowiedzialności za niesprawne działanie urządzeń Wykonawcy.</w:t>
      </w:r>
    </w:p>
    <w:p w14:paraId="19F3B276" w14:textId="77777777" w:rsidR="00EC690A" w:rsidRPr="004B15F3" w:rsidRDefault="00EC690A" w:rsidP="00EC690A">
      <w:pPr>
        <w:suppressAutoHyphens/>
        <w:spacing w:before="60" w:after="60"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3AED64E" w14:textId="74BF28C9" w:rsidR="00D5069C" w:rsidRPr="004E6B4C" w:rsidRDefault="00D5069C" w:rsidP="001531A6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4714A7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4714A7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72CFDE77" w:rsidR="006B1429" w:rsidRPr="004E6B4C" w:rsidRDefault="006B1429" w:rsidP="001531A6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>Zakład Wodociągów i Kanalizacji Sp. z o. o. 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, ul. M. Golisza 10, </w:t>
      </w:r>
      <w:r w:rsidR="005A5299">
        <w:rPr>
          <w:rFonts w:asciiTheme="minorHAnsi" w:hAnsiTheme="minorHAnsi" w:cstheme="minorHAnsi"/>
          <w:sz w:val="18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71-682 Szczecin.</w:t>
      </w:r>
    </w:p>
    <w:p w14:paraId="038C8048" w14:textId="1A1AD94A" w:rsidR="006B1429" w:rsidRPr="004E6B4C" w:rsidRDefault="006B1429" w:rsidP="001531A6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2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1531A6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E6B4C" w:rsidRDefault="006B1429" w:rsidP="001531A6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1531A6">
      <w:pPr>
        <w:numPr>
          <w:ilvl w:val="0"/>
          <w:numId w:val="7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1531A6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1531A6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1531A6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1531A6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lastRenderedPageBreak/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1531A6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1531A6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65A76738" w14:textId="65ECCE4A" w:rsidR="003E669F" w:rsidRPr="00062C62" w:rsidRDefault="006B1429" w:rsidP="001531A6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79CB6765" w14:textId="270924D6" w:rsidR="00A70FC5" w:rsidRDefault="00A70FC5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73A9BD7" w14:textId="0F2E8161" w:rsidR="00FA3D3A" w:rsidRPr="006A30D7" w:rsidRDefault="00FA3D3A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6A30D7">
        <w:rPr>
          <w:rFonts w:asciiTheme="minorHAnsi" w:hAnsiTheme="minorHAnsi" w:cstheme="minorHAnsi"/>
          <w:sz w:val="18"/>
          <w:szCs w:val="18"/>
        </w:rPr>
        <w:t>Spis załączników:</w:t>
      </w:r>
    </w:p>
    <w:p w14:paraId="6A421899" w14:textId="19841EFA" w:rsidR="001555EB" w:rsidRDefault="00FA3D3A" w:rsidP="001531A6">
      <w:pPr>
        <w:pStyle w:val="pkt"/>
        <w:numPr>
          <w:ilvl w:val="0"/>
          <w:numId w:val="16"/>
        </w:numPr>
        <w:spacing w:before="0" w:after="0"/>
        <w:jc w:val="left"/>
        <w:rPr>
          <w:rFonts w:asciiTheme="minorHAnsi" w:hAnsiTheme="minorHAnsi" w:cstheme="minorHAnsi"/>
          <w:sz w:val="18"/>
          <w:szCs w:val="18"/>
        </w:rPr>
      </w:pPr>
      <w:r w:rsidRPr="006A30D7">
        <w:rPr>
          <w:rFonts w:asciiTheme="minorHAnsi" w:hAnsiTheme="minorHAnsi" w:cstheme="minorHAnsi"/>
          <w:sz w:val="18"/>
          <w:szCs w:val="18"/>
        </w:rPr>
        <w:t>Załącznik</w:t>
      </w:r>
      <w:r w:rsidR="004B15F3">
        <w:rPr>
          <w:rFonts w:asciiTheme="minorHAnsi" w:hAnsiTheme="minorHAnsi" w:cstheme="minorHAnsi"/>
          <w:sz w:val="18"/>
          <w:szCs w:val="18"/>
        </w:rPr>
        <w:t xml:space="preserve"> nr 1- formularz oferty cenowej,</w:t>
      </w:r>
    </w:p>
    <w:p w14:paraId="2571CAF7" w14:textId="6D756287" w:rsidR="004B15F3" w:rsidRDefault="004B15F3" w:rsidP="001531A6">
      <w:pPr>
        <w:pStyle w:val="pkt"/>
        <w:numPr>
          <w:ilvl w:val="0"/>
          <w:numId w:val="16"/>
        </w:numPr>
        <w:spacing w:before="0" w:after="0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</w:t>
      </w:r>
      <w:r w:rsidR="00EC690A">
        <w:rPr>
          <w:rFonts w:asciiTheme="minorHAnsi" w:hAnsiTheme="minorHAnsi" w:cstheme="minorHAnsi"/>
          <w:sz w:val="18"/>
          <w:szCs w:val="18"/>
        </w:rPr>
        <w:t>ik nr 2 – karta charakterystyki kwas solny,</w:t>
      </w:r>
    </w:p>
    <w:p w14:paraId="0C031626" w14:textId="2EE49214" w:rsidR="00EC690A" w:rsidRPr="006A30D7" w:rsidRDefault="00EC690A" w:rsidP="001531A6">
      <w:pPr>
        <w:pStyle w:val="pkt"/>
        <w:numPr>
          <w:ilvl w:val="0"/>
          <w:numId w:val="16"/>
        </w:numPr>
        <w:spacing w:before="0" w:after="0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3 – karta charakterystyki sodu chloryn.</w:t>
      </w:r>
    </w:p>
    <w:sectPr w:rsidR="00EC690A" w:rsidRPr="006A30D7" w:rsidSect="00B46EC3">
      <w:headerReference w:type="default" r:id="rId13"/>
      <w:footerReference w:type="default" r:id="rId14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12347" w14:textId="77777777" w:rsidR="00C62771" w:rsidRDefault="00C62771">
      <w:r>
        <w:separator/>
      </w:r>
    </w:p>
  </w:endnote>
  <w:endnote w:type="continuationSeparator" w:id="0">
    <w:p w14:paraId="7FC0B5FF" w14:textId="77777777" w:rsidR="00C62771" w:rsidRDefault="00C6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C743D2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C743D2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F4F8A" w14:textId="77777777" w:rsidR="00C62771" w:rsidRDefault="00C62771">
      <w:r>
        <w:separator/>
      </w:r>
    </w:p>
  </w:footnote>
  <w:footnote w:type="continuationSeparator" w:id="0">
    <w:p w14:paraId="7BB0E459" w14:textId="77777777" w:rsidR="00C62771" w:rsidRDefault="00C62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E87B2B"/>
    <w:multiLevelType w:val="hybridMultilevel"/>
    <w:tmpl w:val="0A8A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B78CA"/>
    <w:multiLevelType w:val="hybridMultilevel"/>
    <w:tmpl w:val="5AACE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0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0037836"/>
    <w:multiLevelType w:val="hybridMultilevel"/>
    <w:tmpl w:val="919EDAB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3B77990"/>
    <w:multiLevelType w:val="hybridMultilevel"/>
    <w:tmpl w:val="AA2A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AEE467B"/>
    <w:multiLevelType w:val="hybridMultilevel"/>
    <w:tmpl w:val="9B94220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4"/>
  </w:num>
  <w:num w:numId="5">
    <w:abstractNumId w:val="18"/>
  </w:num>
  <w:num w:numId="6">
    <w:abstractNumId w:val="22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1"/>
  </w:num>
  <w:num w:numId="10">
    <w:abstractNumId w:val="23"/>
  </w:num>
  <w:num w:numId="11">
    <w:abstractNumId w:val="33"/>
  </w:num>
  <w:num w:numId="12">
    <w:abstractNumId w:val="17"/>
  </w:num>
  <w:num w:numId="13">
    <w:abstractNumId w:val="27"/>
  </w:num>
  <w:num w:numId="14">
    <w:abstractNumId w:val="21"/>
  </w:num>
  <w:num w:numId="15">
    <w:abstractNumId w:val="20"/>
  </w:num>
  <w:num w:numId="16">
    <w:abstractNumId w:val="15"/>
  </w:num>
  <w:num w:numId="17">
    <w:abstractNumId w:val="16"/>
  </w:num>
  <w:num w:numId="18">
    <w:abstractNumId w:val="32"/>
  </w:num>
  <w:num w:numId="19">
    <w:abstractNumId w:val="26"/>
  </w:num>
  <w:num w:numId="2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62C62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F6E13"/>
    <w:rsid w:val="000F7C60"/>
    <w:rsid w:val="00104611"/>
    <w:rsid w:val="00106445"/>
    <w:rsid w:val="001151E0"/>
    <w:rsid w:val="00121909"/>
    <w:rsid w:val="001263E5"/>
    <w:rsid w:val="001326AC"/>
    <w:rsid w:val="0014109E"/>
    <w:rsid w:val="001531A6"/>
    <w:rsid w:val="00153420"/>
    <w:rsid w:val="001555EB"/>
    <w:rsid w:val="00155F2D"/>
    <w:rsid w:val="00156C6D"/>
    <w:rsid w:val="00162975"/>
    <w:rsid w:val="001657D7"/>
    <w:rsid w:val="00171F2E"/>
    <w:rsid w:val="00186A22"/>
    <w:rsid w:val="0019326C"/>
    <w:rsid w:val="00193603"/>
    <w:rsid w:val="00196240"/>
    <w:rsid w:val="001A5D7A"/>
    <w:rsid w:val="001C45B6"/>
    <w:rsid w:val="001C5F5B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52E6"/>
    <w:rsid w:val="00246C7C"/>
    <w:rsid w:val="00247705"/>
    <w:rsid w:val="00266382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B5BCE"/>
    <w:rsid w:val="002C3527"/>
    <w:rsid w:val="002D7F01"/>
    <w:rsid w:val="002E4E9C"/>
    <w:rsid w:val="002F21EC"/>
    <w:rsid w:val="0030182F"/>
    <w:rsid w:val="003074C1"/>
    <w:rsid w:val="003345F3"/>
    <w:rsid w:val="00342ECB"/>
    <w:rsid w:val="0034505A"/>
    <w:rsid w:val="00346A56"/>
    <w:rsid w:val="00376CD8"/>
    <w:rsid w:val="00391A78"/>
    <w:rsid w:val="00395541"/>
    <w:rsid w:val="003957CB"/>
    <w:rsid w:val="003A140B"/>
    <w:rsid w:val="003A40FC"/>
    <w:rsid w:val="003B089B"/>
    <w:rsid w:val="003C2C20"/>
    <w:rsid w:val="003C2F4A"/>
    <w:rsid w:val="003D101A"/>
    <w:rsid w:val="003E1F7A"/>
    <w:rsid w:val="003E5B25"/>
    <w:rsid w:val="003E669F"/>
    <w:rsid w:val="00410124"/>
    <w:rsid w:val="0041341D"/>
    <w:rsid w:val="0041409D"/>
    <w:rsid w:val="0041548D"/>
    <w:rsid w:val="00453F02"/>
    <w:rsid w:val="00467FDF"/>
    <w:rsid w:val="0047107A"/>
    <w:rsid w:val="004714A7"/>
    <w:rsid w:val="004753E2"/>
    <w:rsid w:val="00493216"/>
    <w:rsid w:val="004A099B"/>
    <w:rsid w:val="004A131C"/>
    <w:rsid w:val="004A1D4E"/>
    <w:rsid w:val="004A2FE2"/>
    <w:rsid w:val="004B15F3"/>
    <w:rsid w:val="004B42EE"/>
    <w:rsid w:val="004B5711"/>
    <w:rsid w:val="004C6C5D"/>
    <w:rsid w:val="004D44D7"/>
    <w:rsid w:val="004E4179"/>
    <w:rsid w:val="004E6B4C"/>
    <w:rsid w:val="004E72EC"/>
    <w:rsid w:val="00500441"/>
    <w:rsid w:val="0050287B"/>
    <w:rsid w:val="00503884"/>
    <w:rsid w:val="0050655F"/>
    <w:rsid w:val="0051407E"/>
    <w:rsid w:val="00515233"/>
    <w:rsid w:val="0052420E"/>
    <w:rsid w:val="00532EEC"/>
    <w:rsid w:val="0054748E"/>
    <w:rsid w:val="00551F46"/>
    <w:rsid w:val="0055381A"/>
    <w:rsid w:val="00562FA6"/>
    <w:rsid w:val="00565E8B"/>
    <w:rsid w:val="00566F95"/>
    <w:rsid w:val="005721E6"/>
    <w:rsid w:val="005739FF"/>
    <w:rsid w:val="00580626"/>
    <w:rsid w:val="005819BB"/>
    <w:rsid w:val="00582997"/>
    <w:rsid w:val="0059394B"/>
    <w:rsid w:val="005A20A3"/>
    <w:rsid w:val="005A26AD"/>
    <w:rsid w:val="005A5299"/>
    <w:rsid w:val="005B1AA0"/>
    <w:rsid w:val="005C0F3F"/>
    <w:rsid w:val="005C14C6"/>
    <w:rsid w:val="005D513A"/>
    <w:rsid w:val="005E4033"/>
    <w:rsid w:val="005E75E8"/>
    <w:rsid w:val="005F0703"/>
    <w:rsid w:val="005F3B3C"/>
    <w:rsid w:val="005F6931"/>
    <w:rsid w:val="00600FDB"/>
    <w:rsid w:val="00605800"/>
    <w:rsid w:val="00624E19"/>
    <w:rsid w:val="00627B53"/>
    <w:rsid w:val="0066218B"/>
    <w:rsid w:val="00662340"/>
    <w:rsid w:val="00664111"/>
    <w:rsid w:val="006654FC"/>
    <w:rsid w:val="00667231"/>
    <w:rsid w:val="00671D13"/>
    <w:rsid w:val="006950BC"/>
    <w:rsid w:val="006A30D7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253AA"/>
    <w:rsid w:val="00726DBB"/>
    <w:rsid w:val="007315E3"/>
    <w:rsid w:val="00741531"/>
    <w:rsid w:val="00742941"/>
    <w:rsid w:val="00742C21"/>
    <w:rsid w:val="0074598E"/>
    <w:rsid w:val="00747386"/>
    <w:rsid w:val="0076233F"/>
    <w:rsid w:val="00764983"/>
    <w:rsid w:val="0077786A"/>
    <w:rsid w:val="00783DBF"/>
    <w:rsid w:val="00792FBC"/>
    <w:rsid w:val="007930E8"/>
    <w:rsid w:val="007A001F"/>
    <w:rsid w:val="007A1106"/>
    <w:rsid w:val="007A2184"/>
    <w:rsid w:val="007C0801"/>
    <w:rsid w:val="007C653B"/>
    <w:rsid w:val="007D66A0"/>
    <w:rsid w:val="007E1ECA"/>
    <w:rsid w:val="0080053E"/>
    <w:rsid w:val="00803352"/>
    <w:rsid w:val="0080474D"/>
    <w:rsid w:val="008149F5"/>
    <w:rsid w:val="00823279"/>
    <w:rsid w:val="00833BDD"/>
    <w:rsid w:val="00843A38"/>
    <w:rsid w:val="008464A2"/>
    <w:rsid w:val="0085165A"/>
    <w:rsid w:val="008521B4"/>
    <w:rsid w:val="008575BE"/>
    <w:rsid w:val="008644B1"/>
    <w:rsid w:val="0086633D"/>
    <w:rsid w:val="00871C97"/>
    <w:rsid w:val="00882E26"/>
    <w:rsid w:val="00887470"/>
    <w:rsid w:val="00890892"/>
    <w:rsid w:val="00896552"/>
    <w:rsid w:val="008D72EA"/>
    <w:rsid w:val="008E3525"/>
    <w:rsid w:val="008E5193"/>
    <w:rsid w:val="008E6057"/>
    <w:rsid w:val="008E6127"/>
    <w:rsid w:val="008F263A"/>
    <w:rsid w:val="008F5FE0"/>
    <w:rsid w:val="008F792D"/>
    <w:rsid w:val="00900DF2"/>
    <w:rsid w:val="00901C64"/>
    <w:rsid w:val="00904580"/>
    <w:rsid w:val="00915F35"/>
    <w:rsid w:val="00916DE8"/>
    <w:rsid w:val="00917E6D"/>
    <w:rsid w:val="009223F8"/>
    <w:rsid w:val="00925DEC"/>
    <w:rsid w:val="009273A5"/>
    <w:rsid w:val="00931285"/>
    <w:rsid w:val="00932BB0"/>
    <w:rsid w:val="00943151"/>
    <w:rsid w:val="00946BF5"/>
    <w:rsid w:val="0094717B"/>
    <w:rsid w:val="00950249"/>
    <w:rsid w:val="00951D56"/>
    <w:rsid w:val="00966166"/>
    <w:rsid w:val="009710DA"/>
    <w:rsid w:val="009839E7"/>
    <w:rsid w:val="00990245"/>
    <w:rsid w:val="009A116B"/>
    <w:rsid w:val="009A2DF7"/>
    <w:rsid w:val="009A57FF"/>
    <w:rsid w:val="009C4DA9"/>
    <w:rsid w:val="009D023A"/>
    <w:rsid w:val="009D0902"/>
    <w:rsid w:val="009D659A"/>
    <w:rsid w:val="009E0E98"/>
    <w:rsid w:val="009E7741"/>
    <w:rsid w:val="009F212E"/>
    <w:rsid w:val="009F6A36"/>
    <w:rsid w:val="00A0328B"/>
    <w:rsid w:val="00A1274A"/>
    <w:rsid w:val="00A2524D"/>
    <w:rsid w:val="00A27F69"/>
    <w:rsid w:val="00A352D7"/>
    <w:rsid w:val="00A43553"/>
    <w:rsid w:val="00A60D97"/>
    <w:rsid w:val="00A67F66"/>
    <w:rsid w:val="00A70FC5"/>
    <w:rsid w:val="00A71569"/>
    <w:rsid w:val="00A731DC"/>
    <w:rsid w:val="00A740E1"/>
    <w:rsid w:val="00A86431"/>
    <w:rsid w:val="00AA20FD"/>
    <w:rsid w:val="00AB4FFE"/>
    <w:rsid w:val="00AC09AE"/>
    <w:rsid w:val="00AC5638"/>
    <w:rsid w:val="00AD02BC"/>
    <w:rsid w:val="00AD21FB"/>
    <w:rsid w:val="00AD74A5"/>
    <w:rsid w:val="00AE4BF3"/>
    <w:rsid w:val="00B13F57"/>
    <w:rsid w:val="00B14405"/>
    <w:rsid w:val="00B173A1"/>
    <w:rsid w:val="00B307B3"/>
    <w:rsid w:val="00B329B3"/>
    <w:rsid w:val="00B32D05"/>
    <w:rsid w:val="00B32D3A"/>
    <w:rsid w:val="00B32ED5"/>
    <w:rsid w:val="00B34B0F"/>
    <w:rsid w:val="00B41AB8"/>
    <w:rsid w:val="00B46EC3"/>
    <w:rsid w:val="00B5035B"/>
    <w:rsid w:val="00B558A9"/>
    <w:rsid w:val="00B62296"/>
    <w:rsid w:val="00B73779"/>
    <w:rsid w:val="00B739EA"/>
    <w:rsid w:val="00B74BF1"/>
    <w:rsid w:val="00B771B1"/>
    <w:rsid w:val="00B810E8"/>
    <w:rsid w:val="00B852C6"/>
    <w:rsid w:val="00B91E0E"/>
    <w:rsid w:val="00BA49B7"/>
    <w:rsid w:val="00BA4EB6"/>
    <w:rsid w:val="00BA7849"/>
    <w:rsid w:val="00BB3603"/>
    <w:rsid w:val="00BB5565"/>
    <w:rsid w:val="00BC3B55"/>
    <w:rsid w:val="00BC4326"/>
    <w:rsid w:val="00BC6E8F"/>
    <w:rsid w:val="00BC7121"/>
    <w:rsid w:val="00BD0D72"/>
    <w:rsid w:val="00BD518B"/>
    <w:rsid w:val="00BE502C"/>
    <w:rsid w:val="00BE5779"/>
    <w:rsid w:val="00BE64C6"/>
    <w:rsid w:val="00BF0FA6"/>
    <w:rsid w:val="00BF3FCD"/>
    <w:rsid w:val="00C00EE5"/>
    <w:rsid w:val="00C047BB"/>
    <w:rsid w:val="00C04EB1"/>
    <w:rsid w:val="00C157B3"/>
    <w:rsid w:val="00C23C72"/>
    <w:rsid w:val="00C2583D"/>
    <w:rsid w:val="00C25FF5"/>
    <w:rsid w:val="00C30926"/>
    <w:rsid w:val="00C34823"/>
    <w:rsid w:val="00C4011C"/>
    <w:rsid w:val="00C43533"/>
    <w:rsid w:val="00C501A4"/>
    <w:rsid w:val="00C61E60"/>
    <w:rsid w:val="00C62771"/>
    <w:rsid w:val="00C67F53"/>
    <w:rsid w:val="00C743D2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74E5"/>
    <w:rsid w:val="00CC77FB"/>
    <w:rsid w:val="00CD3882"/>
    <w:rsid w:val="00CE0D15"/>
    <w:rsid w:val="00CE200E"/>
    <w:rsid w:val="00CE57DF"/>
    <w:rsid w:val="00D17448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96382"/>
    <w:rsid w:val="00DC292B"/>
    <w:rsid w:val="00DC56BD"/>
    <w:rsid w:val="00DD7003"/>
    <w:rsid w:val="00DE3A57"/>
    <w:rsid w:val="00DF2122"/>
    <w:rsid w:val="00E04850"/>
    <w:rsid w:val="00E16C73"/>
    <w:rsid w:val="00E22D19"/>
    <w:rsid w:val="00E26A7E"/>
    <w:rsid w:val="00E46597"/>
    <w:rsid w:val="00E51DAA"/>
    <w:rsid w:val="00E57218"/>
    <w:rsid w:val="00E65A65"/>
    <w:rsid w:val="00E66B95"/>
    <w:rsid w:val="00E67272"/>
    <w:rsid w:val="00E67AC0"/>
    <w:rsid w:val="00E76CA3"/>
    <w:rsid w:val="00E8039E"/>
    <w:rsid w:val="00E91885"/>
    <w:rsid w:val="00EA3AE0"/>
    <w:rsid w:val="00EB772A"/>
    <w:rsid w:val="00EB7856"/>
    <w:rsid w:val="00EC0246"/>
    <w:rsid w:val="00EC28ED"/>
    <w:rsid w:val="00EC690A"/>
    <w:rsid w:val="00EE1020"/>
    <w:rsid w:val="00EE2F2D"/>
    <w:rsid w:val="00EF444F"/>
    <w:rsid w:val="00F0473E"/>
    <w:rsid w:val="00F06635"/>
    <w:rsid w:val="00F12310"/>
    <w:rsid w:val="00F14CAB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0ACD"/>
    <w:rsid w:val="00F63EE1"/>
    <w:rsid w:val="00F70A6B"/>
    <w:rsid w:val="00F70F32"/>
    <w:rsid w:val="00F72E68"/>
    <w:rsid w:val="00F75BBB"/>
    <w:rsid w:val="00F7668B"/>
    <w:rsid w:val="00F824D7"/>
    <w:rsid w:val="00FA1A0F"/>
    <w:rsid w:val="00FA3D3A"/>
    <w:rsid w:val="00FA595C"/>
    <w:rsid w:val="00FB0452"/>
    <w:rsid w:val="00FB1E4C"/>
    <w:rsid w:val="00FB34FE"/>
    <w:rsid w:val="00FB453A"/>
    <w:rsid w:val="00FB4D7D"/>
    <w:rsid w:val="00FC1AD1"/>
    <w:rsid w:val="00FC56FB"/>
    <w:rsid w:val="00FC7C78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555EB"/>
    <w:rPr>
      <w:b/>
      <w:bCs/>
    </w:rPr>
  </w:style>
  <w:style w:type="paragraph" w:customStyle="1" w:styleId="Akapitzlist1">
    <w:name w:val="Akapit z listą1"/>
    <w:basedOn w:val="Normalny"/>
    <w:rsid w:val="00B13F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1962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wik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03C8-B8EC-483A-B3D8-C4F394D7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2844</Words>
  <Characters>17067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19872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63</cp:revision>
  <cp:lastPrinted>2024-05-08T09:43:00Z</cp:lastPrinted>
  <dcterms:created xsi:type="dcterms:W3CDTF">2023-10-23T06:31:00Z</dcterms:created>
  <dcterms:modified xsi:type="dcterms:W3CDTF">2024-05-08T09:43:00Z</dcterms:modified>
</cp:coreProperties>
</file>