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3E3E" w14:textId="4996FAF0" w:rsidR="002D6291" w:rsidRDefault="009C2EE6" w:rsidP="002D6291">
      <w:pPr>
        <w:pStyle w:val="Standard"/>
        <w:spacing w:before="113"/>
        <w:jc w:val="right"/>
        <w:rPr>
          <w:rFonts w:ascii="Arial" w:hAnsi="Arial" w:cs="Arial"/>
          <w:b/>
          <w:sz w:val="22"/>
          <w:szCs w:val="22"/>
        </w:rPr>
      </w:pPr>
      <w:r w:rsidRPr="009009A3">
        <w:rPr>
          <w:rFonts w:ascii="Arial" w:eastAsia="Arial Unicode MS" w:hAnsi="Arial" w:cs="Arial"/>
          <w:sz w:val="20"/>
          <w:szCs w:val="20"/>
        </w:rPr>
        <w:t xml:space="preserve">Nr sprawy: </w:t>
      </w:r>
      <w:r w:rsidR="002D6291">
        <w:rPr>
          <w:rFonts w:ascii="Arial" w:hAnsi="Arial" w:cs="Arial"/>
          <w:b/>
          <w:sz w:val="22"/>
          <w:szCs w:val="22"/>
        </w:rPr>
        <w:t>MCK</w:t>
      </w:r>
      <w:r w:rsidR="00A83B8D">
        <w:rPr>
          <w:rFonts w:ascii="Arial" w:hAnsi="Arial" w:cs="Arial"/>
          <w:b/>
          <w:sz w:val="22"/>
          <w:szCs w:val="22"/>
        </w:rPr>
        <w:t xml:space="preserve"> </w:t>
      </w:r>
      <w:r w:rsidR="00591E9E">
        <w:rPr>
          <w:rFonts w:ascii="Arial" w:hAnsi="Arial" w:cs="Arial"/>
          <w:b/>
          <w:sz w:val="22"/>
          <w:szCs w:val="22"/>
        </w:rPr>
        <w:t xml:space="preserve">- </w:t>
      </w:r>
      <w:r w:rsidR="00A61B63">
        <w:rPr>
          <w:rFonts w:ascii="Arial" w:hAnsi="Arial" w:cs="Arial"/>
          <w:b/>
          <w:sz w:val="22"/>
          <w:szCs w:val="22"/>
        </w:rPr>
        <w:t>8</w:t>
      </w:r>
      <w:r w:rsidR="002D6291">
        <w:rPr>
          <w:rFonts w:ascii="Arial" w:hAnsi="Arial" w:cs="Arial"/>
          <w:b/>
          <w:sz w:val="22"/>
          <w:szCs w:val="22"/>
        </w:rPr>
        <w:t>/</w:t>
      </w:r>
      <w:r w:rsidR="00A61B63">
        <w:rPr>
          <w:rFonts w:ascii="Arial" w:hAnsi="Arial" w:cs="Arial"/>
          <w:b/>
          <w:sz w:val="22"/>
          <w:szCs w:val="22"/>
        </w:rPr>
        <w:t>D</w:t>
      </w:r>
      <w:r w:rsidR="002D6291">
        <w:rPr>
          <w:rFonts w:ascii="Arial" w:hAnsi="Arial" w:cs="Arial"/>
          <w:b/>
          <w:sz w:val="22"/>
          <w:szCs w:val="22"/>
        </w:rPr>
        <w:t>/2022</w:t>
      </w:r>
    </w:p>
    <w:p w14:paraId="0F4892FD" w14:textId="77777777"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6E3BABCE" w14:textId="77777777" w:rsidR="00C63A87" w:rsidRPr="00222021" w:rsidRDefault="00C63A87" w:rsidP="00222021">
      <w:pPr>
        <w:pStyle w:val="Tretekstu"/>
        <w:tabs>
          <w:tab w:val="left" w:pos="2977"/>
        </w:tabs>
        <w:rPr>
          <w:rFonts w:ascii="Arial" w:hAnsi="Arial" w:cs="Arial"/>
          <w:sz w:val="18"/>
          <w:szCs w:val="18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222021">
        <w:rPr>
          <w:rFonts w:ascii="Arial" w:hAnsi="Arial" w:cs="Arial"/>
          <w:sz w:val="18"/>
          <w:szCs w:val="18"/>
        </w:rPr>
        <w:t xml:space="preserve">(DOTYCZY </w:t>
      </w:r>
      <w:r w:rsidR="009009A3" w:rsidRPr="00222021">
        <w:rPr>
          <w:rFonts w:ascii="Arial" w:hAnsi="Arial" w:cs="Arial"/>
          <w:sz w:val="18"/>
          <w:szCs w:val="18"/>
        </w:rPr>
        <w:t xml:space="preserve">TYLKO </w:t>
      </w:r>
      <w:r w:rsidRPr="00222021">
        <w:rPr>
          <w:rFonts w:ascii="Arial" w:hAnsi="Arial" w:cs="Arial"/>
          <w:sz w:val="18"/>
          <w:szCs w:val="18"/>
        </w:rPr>
        <w:t>PODMIOTÓW WSPÓLNIE UBIEGAJĄCYCH SIĘ O UDZIELENIE ZAMÓWIENIA)</w:t>
      </w:r>
    </w:p>
    <w:p w14:paraId="023AEB03" w14:textId="58543DEB" w:rsidR="000B5AFC" w:rsidRPr="00222021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222021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ustawy z dnia 11.09.2019 r. Prawo zamówień publicznych (dalej uPzp – tekst jedn. Dz. U. z 20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="001225EF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1225EF">
        <w:rPr>
          <w:rFonts w:ascii="Arial" w:hAnsi="Arial" w:cs="Arial"/>
          <w:b w:val="0"/>
          <w:bCs w:val="0"/>
          <w:sz w:val="16"/>
          <w:szCs w:val="16"/>
          <w:lang w:val="pl-PL"/>
        </w:rPr>
        <w:t>710</w:t>
      </w:r>
      <w:r w:rsidR="000540B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2956783B" w14:textId="77777777"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754F345E" w14:textId="77777777" w:rsidR="00C63A87" w:rsidRPr="009009A3" w:rsidRDefault="00A905EB" w:rsidP="00A83B8D">
      <w:pPr>
        <w:tabs>
          <w:tab w:val="left" w:pos="284"/>
        </w:tabs>
        <w:ind w:right="26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Na podstawie art. 117 ust. 4 uPzp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CB08AD" w:rsidRPr="00CB08AD">
        <w:rPr>
          <w:rFonts w:ascii="Arial" w:hAnsi="Arial" w:cs="Arial"/>
          <w:bCs/>
          <w:iCs/>
          <w:color w:val="000000"/>
          <w:sz w:val="22"/>
          <w:szCs w:val="22"/>
        </w:rPr>
        <w:t>w</w:t>
      </w:r>
      <w:r w:rsidR="00CB08AD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>postępowani</w:t>
      </w:r>
      <w:r w:rsidR="00CB08AD">
        <w:rPr>
          <w:rFonts w:ascii="Arial" w:hAnsi="Arial" w:cs="Arial"/>
          <w:color w:val="000000"/>
          <w:sz w:val="22"/>
          <w:szCs w:val="22"/>
        </w:rPr>
        <w:t>u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9009A3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>
        <w:rPr>
          <w:rFonts w:ascii="Arial" w:eastAsia="Calibri" w:hAnsi="Arial" w:cs="Arial"/>
          <w:color w:val="000000"/>
          <w:sz w:val="22"/>
          <w:szCs w:val="22"/>
        </w:rPr>
        <w:t>(art. 275 pkt 1 uPzp)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C345F">
        <w:rPr>
          <w:rFonts w:ascii="Arial" w:hAnsi="Arial" w:cs="Arial"/>
          <w:b/>
          <w:color w:val="000000"/>
          <w:sz w:val="22"/>
          <w:szCs w:val="22"/>
        </w:rPr>
        <w:t>„</w:t>
      </w:r>
      <w:r w:rsidR="00591E9E" w:rsidRPr="00591E9E">
        <w:rPr>
          <w:rFonts w:ascii="Arial" w:hAnsi="Arial" w:cs="Arial"/>
          <w:b/>
          <w:sz w:val="22"/>
          <w:szCs w:val="22"/>
        </w:rPr>
        <w:t>Zakup i dostawa oleju opałowego lekkiego do obiektów  Miejskiego Centrum Kultury w Bydgoszczy – mieszczących się  w Zespole Pałacowo – Parkowym w Ostromecku</w:t>
      </w:r>
      <w:r w:rsidR="00C63A87" w:rsidRPr="009009A3">
        <w:rPr>
          <w:rFonts w:ascii="Arial" w:hAnsi="Arial" w:cs="Arial"/>
          <w:b/>
          <w:sz w:val="22"/>
          <w:szCs w:val="22"/>
        </w:rPr>
        <w:t>”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14:paraId="7A98EF2F" w14:textId="77777777"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14:paraId="581CD3C9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64F5ADA5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401374CC" w14:textId="77777777"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4574987D" w14:textId="77777777"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14:paraId="250AE035" w14:textId="77777777" w:rsid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14:paraId="2D482134" w14:textId="77777777" w:rsidR="00CB08AD" w:rsidRP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b/>
          <w:lang w:eastAsia="ar-SA"/>
        </w:rPr>
      </w:pPr>
      <w:r w:rsidRPr="00CB08AD">
        <w:rPr>
          <w:rFonts w:ascii="Arial" w:hAnsi="Arial" w:cs="Arial"/>
          <w:b/>
          <w:lang w:eastAsia="ar-SA"/>
        </w:rPr>
        <w:t xml:space="preserve">*REPREZENTOWANI PRZEZ </w:t>
      </w:r>
    </w:p>
    <w:p w14:paraId="432E9A76" w14:textId="77777777" w:rsidR="00CB08AD" w:rsidRPr="009009A3" w:rsidRDefault="00CB08AD" w:rsidP="00CB08AD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14:paraId="6DE88126" w14:textId="77777777"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(imię i nazwisko osoby/osób upoważnionej/ych do reprezentowania Wykonawców </w:t>
      </w:r>
    </w:p>
    <w:p w14:paraId="0BAF784F" w14:textId="77777777"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14:paraId="65A71895" w14:textId="77777777"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14:paraId="5666FA92" w14:textId="77777777" w:rsidR="00C63A87" w:rsidRPr="00A905EB" w:rsidRDefault="009009A3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 xml:space="preserve">, iż następujące </w:t>
      </w:r>
      <w:r w:rsidR="00222021">
        <w:rPr>
          <w:rFonts w:ascii="Arial" w:hAnsi="Arial" w:cs="Arial"/>
          <w:sz w:val="22"/>
        </w:rPr>
        <w:t>*</w:t>
      </w:r>
      <w:r w:rsidR="00C63A87" w:rsidRPr="00A905EB">
        <w:rPr>
          <w:rFonts w:ascii="Arial" w:hAnsi="Arial" w:cs="Arial"/>
          <w:sz w:val="22"/>
        </w:rPr>
        <w:t>roboty budowlane</w:t>
      </w:r>
      <w:r w:rsidR="00222021">
        <w:rPr>
          <w:rFonts w:ascii="Arial" w:hAnsi="Arial" w:cs="Arial"/>
          <w:sz w:val="22"/>
        </w:rPr>
        <w:t>, *usługi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14:paraId="47A7A933" w14:textId="77777777"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14:paraId="0612F487" w14:textId="77777777"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14:paraId="203BA135" w14:textId="77777777"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14:paraId="2AA430A4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77EADADE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07DB67F2" w14:textId="77777777"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14:paraId="072F549B" w14:textId="77777777"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 xml:space="preserve">, *usługi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14:paraId="3DCD7FCC" w14:textId="77777777"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14:paraId="0FAC8583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688AA23E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14:paraId="297F1272" w14:textId="77777777"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14:paraId="0AF364CD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366EC798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14:paraId="52EBD1C2" w14:textId="77777777"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 xml:space="preserve">, 8usługi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14:paraId="3BDADA84" w14:textId="77777777"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5FDC807" w14:textId="77777777"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3EF98BA" w14:textId="77777777" w:rsidR="00C63A87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14:paraId="19C2C56E" w14:textId="77777777" w:rsidR="00A905EB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lub podpisem zaufanym, lub el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ektronicznym podpisem osobistym </w:t>
      </w:r>
    </w:p>
    <w:p w14:paraId="601CC6BB" w14:textId="77777777"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(upoważnionych) do reprezentowania Wykonawców)</w:t>
      </w:r>
    </w:p>
    <w:p w14:paraId="4B00CF7F" w14:textId="77777777"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792513A0" w14:textId="77777777"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1E6ECED3" w14:textId="77777777"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1C012522" w14:textId="77777777"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B54DA" w14:textId="77777777" w:rsidR="00F81B93" w:rsidRDefault="00F81B93" w:rsidP="00C63813">
      <w:r>
        <w:separator/>
      </w:r>
    </w:p>
  </w:endnote>
  <w:endnote w:type="continuationSeparator" w:id="0">
    <w:p w14:paraId="0687245D" w14:textId="77777777" w:rsidR="00F81B93" w:rsidRDefault="00F81B9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51EE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83B8D">
      <w:rPr>
        <w:noProof/>
      </w:rPr>
      <w:t>2</w:t>
    </w:r>
    <w:r>
      <w:rPr>
        <w:noProof/>
      </w:rPr>
      <w:fldChar w:fldCharType="end"/>
    </w:r>
  </w:p>
  <w:p w14:paraId="07D5D821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E012" w14:textId="77777777" w:rsidR="00C51FF7" w:rsidRDefault="00C51FF7">
    <w:pPr>
      <w:pStyle w:val="Stopka"/>
      <w:jc w:val="right"/>
    </w:pPr>
  </w:p>
  <w:p w14:paraId="4C2CD5F9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7E63E" w14:textId="77777777" w:rsidR="00F81B93" w:rsidRDefault="00F81B93" w:rsidP="00C63813">
      <w:r>
        <w:separator/>
      </w:r>
    </w:p>
  </w:footnote>
  <w:footnote w:type="continuationSeparator" w:id="0">
    <w:p w14:paraId="0576DC67" w14:textId="77777777" w:rsidR="00F81B93" w:rsidRDefault="00F81B9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2716792">
    <w:abstractNumId w:val="0"/>
  </w:num>
  <w:num w:numId="2" w16cid:durableId="932931854">
    <w:abstractNumId w:val="1"/>
  </w:num>
  <w:num w:numId="3" w16cid:durableId="2029982221">
    <w:abstractNumId w:val="2"/>
  </w:num>
  <w:num w:numId="4" w16cid:durableId="744693900">
    <w:abstractNumId w:val="3"/>
  </w:num>
  <w:num w:numId="5" w16cid:durableId="185023711">
    <w:abstractNumId w:val="4"/>
  </w:num>
  <w:num w:numId="6" w16cid:durableId="1827209828">
    <w:abstractNumId w:val="5"/>
  </w:num>
  <w:num w:numId="7" w16cid:durableId="660500818">
    <w:abstractNumId w:val="6"/>
  </w:num>
  <w:num w:numId="8" w16cid:durableId="692809164">
    <w:abstractNumId w:val="7"/>
  </w:num>
  <w:num w:numId="9" w16cid:durableId="1725249653">
    <w:abstractNumId w:val="8"/>
  </w:num>
  <w:num w:numId="10" w16cid:durableId="626202043">
    <w:abstractNumId w:val="9"/>
  </w:num>
  <w:num w:numId="11" w16cid:durableId="980499497">
    <w:abstractNumId w:val="10"/>
  </w:num>
  <w:num w:numId="12" w16cid:durableId="268322851">
    <w:abstractNumId w:val="11"/>
  </w:num>
  <w:num w:numId="13" w16cid:durableId="2043939723">
    <w:abstractNumId w:val="12"/>
  </w:num>
  <w:num w:numId="14" w16cid:durableId="1896625283">
    <w:abstractNumId w:val="13"/>
  </w:num>
  <w:num w:numId="15" w16cid:durableId="1018890023">
    <w:abstractNumId w:val="14"/>
  </w:num>
  <w:num w:numId="16" w16cid:durableId="1548570051">
    <w:abstractNumId w:val="21"/>
  </w:num>
  <w:num w:numId="17" w16cid:durableId="917324163">
    <w:abstractNumId w:val="22"/>
  </w:num>
  <w:num w:numId="18" w16cid:durableId="1383168069">
    <w:abstractNumId w:val="24"/>
  </w:num>
  <w:num w:numId="19" w16cid:durableId="674695590">
    <w:abstractNumId w:val="17"/>
  </w:num>
  <w:num w:numId="20" w16cid:durableId="149758052">
    <w:abstractNumId w:val="15"/>
  </w:num>
  <w:num w:numId="21" w16cid:durableId="1348756089">
    <w:abstractNumId w:val="18"/>
  </w:num>
  <w:num w:numId="22" w16cid:durableId="2051032254">
    <w:abstractNumId w:val="26"/>
  </w:num>
  <w:num w:numId="23" w16cid:durableId="361639083">
    <w:abstractNumId w:val="20"/>
  </w:num>
  <w:num w:numId="24" w16cid:durableId="320432757">
    <w:abstractNumId w:val="28"/>
  </w:num>
  <w:num w:numId="25" w16cid:durableId="258684143">
    <w:abstractNumId w:val="16"/>
  </w:num>
  <w:num w:numId="26" w16cid:durableId="635261219">
    <w:abstractNumId w:val="19"/>
  </w:num>
  <w:num w:numId="27" w16cid:durableId="2019381296">
    <w:abstractNumId w:val="25"/>
  </w:num>
  <w:num w:numId="28" w16cid:durableId="902060604">
    <w:abstractNumId w:val="23"/>
  </w:num>
  <w:num w:numId="29" w16cid:durableId="855192759">
    <w:abstractNumId w:val="29"/>
  </w:num>
  <w:num w:numId="30" w16cid:durableId="1260807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40B2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19D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25EF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1F5A6B"/>
    <w:rsid w:val="00203B07"/>
    <w:rsid w:val="0021762C"/>
    <w:rsid w:val="002208B3"/>
    <w:rsid w:val="00221055"/>
    <w:rsid w:val="00222021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18EF"/>
    <w:rsid w:val="002C5ACB"/>
    <w:rsid w:val="002D00D4"/>
    <w:rsid w:val="002D4F1F"/>
    <w:rsid w:val="002D6291"/>
    <w:rsid w:val="002D7D46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75DDE"/>
    <w:rsid w:val="003B4255"/>
    <w:rsid w:val="003B6BB6"/>
    <w:rsid w:val="003C6D6F"/>
    <w:rsid w:val="003D0C29"/>
    <w:rsid w:val="003E21E0"/>
    <w:rsid w:val="003E3383"/>
    <w:rsid w:val="003E667C"/>
    <w:rsid w:val="003F05BD"/>
    <w:rsid w:val="0040473C"/>
    <w:rsid w:val="004077E0"/>
    <w:rsid w:val="00412093"/>
    <w:rsid w:val="00417459"/>
    <w:rsid w:val="004353C1"/>
    <w:rsid w:val="00454D51"/>
    <w:rsid w:val="00454E6C"/>
    <w:rsid w:val="004621B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E9E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6AC7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300B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09CB"/>
    <w:rsid w:val="007943D8"/>
    <w:rsid w:val="007A506B"/>
    <w:rsid w:val="007C41CC"/>
    <w:rsid w:val="007C6F1B"/>
    <w:rsid w:val="007C7AF1"/>
    <w:rsid w:val="007D2074"/>
    <w:rsid w:val="007D35D3"/>
    <w:rsid w:val="007D56F4"/>
    <w:rsid w:val="007D73C0"/>
    <w:rsid w:val="007F0D19"/>
    <w:rsid w:val="00802C17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90E3E"/>
    <w:rsid w:val="00995DB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4978"/>
    <w:rsid w:val="009F6569"/>
    <w:rsid w:val="00A01733"/>
    <w:rsid w:val="00A06F84"/>
    <w:rsid w:val="00A1490D"/>
    <w:rsid w:val="00A22B9E"/>
    <w:rsid w:val="00A256EC"/>
    <w:rsid w:val="00A261B4"/>
    <w:rsid w:val="00A264B4"/>
    <w:rsid w:val="00A3080C"/>
    <w:rsid w:val="00A37F60"/>
    <w:rsid w:val="00A4335D"/>
    <w:rsid w:val="00A44CB9"/>
    <w:rsid w:val="00A52934"/>
    <w:rsid w:val="00A54ED7"/>
    <w:rsid w:val="00A56C14"/>
    <w:rsid w:val="00A61B63"/>
    <w:rsid w:val="00A6532E"/>
    <w:rsid w:val="00A67C2E"/>
    <w:rsid w:val="00A70C8C"/>
    <w:rsid w:val="00A725C6"/>
    <w:rsid w:val="00A73014"/>
    <w:rsid w:val="00A7484B"/>
    <w:rsid w:val="00A814F4"/>
    <w:rsid w:val="00A83B8D"/>
    <w:rsid w:val="00A84639"/>
    <w:rsid w:val="00A90400"/>
    <w:rsid w:val="00A905EB"/>
    <w:rsid w:val="00A93E38"/>
    <w:rsid w:val="00AA21C8"/>
    <w:rsid w:val="00AA7306"/>
    <w:rsid w:val="00AC345F"/>
    <w:rsid w:val="00AC3F39"/>
    <w:rsid w:val="00AD1AB9"/>
    <w:rsid w:val="00AE1E8E"/>
    <w:rsid w:val="00AE287D"/>
    <w:rsid w:val="00AE4026"/>
    <w:rsid w:val="00AE7949"/>
    <w:rsid w:val="00AF0ECA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F680C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08AD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289A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AAE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3090"/>
    <w:rsid w:val="00EC373F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54A0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1B93"/>
    <w:rsid w:val="00F83E83"/>
    <w:rsid w:val="00F84F4A"/>
    <w:rsid w:val="00F876F7"/>
    <w:rsid w:val="00F96F6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6854C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Standard">
    <w:name w:val="Standard"/>
    <w:uiPriority w:val="99"/>
    <w:rsid w:val="002D6291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49</cp:revision>
  <cp:lastPrinted>2021-10-29T08:39:00Z</cp:lastPrinted>
  <dcterms:created xsi:type="dcterms:W3CDTF">2021-03-22T17:50:00Z</dcterms:created>
  <dcterms:modified xsi:type="dcterms:W3CDTF">2022-12-14T19:28:00Z</dcterms:modified>
</cp:coreProperties>
</file>