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B854" w14:textId="77777777" w:rsidR="00C46075" w:rsidRDefault="00C46075" w:rsidP="00C46075">
      <w:pPr>
        <w:ind w:left="5246" w:firstLine="566"/>
        <w:jc w:val="both"/>
        <w:rPr>
          <w:b/>
          <w:sz w:val="22"/>
          <w:szCs w:val="22"/>
        </w:rPr>
      </w:pPr>
    </w:p>
    <w:p w14:paraId="7D5199A0" w14:textId="77777777" w:rsidR="00C46075" w:rsidRDefault="00C46075" w:rsidP="007023B6">
      <w:pPr>
        <w:ind w:left="5246" w:firstLine="566"/>
        <w:jc w:val="right"/>
        <w:rPr>
          <w:b/>
          <w:sz w:val="22"/>
          <w:szCs w:val="22"/>
        </w:rPr>
      </w:pPr>
    </w:p>
    <w:p w14:paraId="50764721" w14:textId="71484A26" w:rsidR="007023B6" w:rsidRDefault="007023B6" w:rsidP="007023B6">
      <w:pPr>
        <w:ind w:left="5246" w:firstLine="56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5C1F67">
        <w:rPr>
          <w:b/>
          <w:sz w:val="22"/>
          <w:szCs w:val="22"/>
        </w:rPr>
        <w:t>2</w:t>
      </w:r>
    </w:p>
    <w:p w14:paraId="0F587A4F" w14:textId="77777777" w:rsidR="007023B6" w:rsidRDefault="007023B6" w:rsidP="00A56522">
      <w:pPr>
        <w:ind w:left="5246" w:firstLine="566"/>
        <w:rPr>
          <w:b/>
          <w:sz w:val="22"/>
          <w:szCs w:val="22"/>
        </w:rPr>
      </w:pPr>
    </w:p>
    <w:p w14:paraId="5E9610DE" w14:textId="6493A61C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12FC86D1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7851DE7" w14:textId="6C6E77DA" w:rsidR="00285A8A" w:rsidRPr="00285A8A" w:rsidRDefault="00285A8A" w:rsidP="00285A8A">
      <w:pPr>
        <w:spacing w:line="360" w:lineRule="auto"/>
        <w:ind w:right="4107"/>
        <w:rPr>
          <w:b/>
          <w:sz w:val="22"/>
          <w:szCs w:val="22"/>
        </w:rPr>
      </w:pPr>
      <w:r w:rsidRPr="00285A8A">
        <w:rPr>
          <w:b/>
          <w:sz w:val="22"/>
          <w:szCs w:val="22"/>
        </w:rPr>
        <w:t xml:space="preserve">Dane wykonawcy: </w:t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</w:p>
    <w:p w14:paraId="58D90660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Nazwa: ................................................................</w:t>
      </w:r>
    </w:p>
    <w:p w14:paraId="18D67A74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Siedziba: ..............................................................</w:t>
      </w:r>
    </w:p>
    <w:p w14:paraId="772464FE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NIP: ..........................................................</w:t>
      </w:r>
    </w:p>
    <w:p w14:paraId="4A434E99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telefonu: ....................................................</w:t>
      </w:r>
    </w:p>
    <w:p w14:paraId="132B13D5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faksu: ........................................................</w:t>
      </w:r>
    </w:p>
    <w:p w14:paraId="67CF8FBA" w14:textId="64F8E439" w:rsidR="00A56522" w:rsidRPr="00285A8A" w:rsidRDefault="00285A8A" w:rsidP="00285A8A">
      <w:pPr>
        <w:spacing w:line="360" w:lineRule="auto"/>
        <w:ind w:right="4107"/>
        <w:rPr>
          <w:bCs/>
          <w:i/>
          <w:sz w:val="16"/>
          <w:szCs w:val="16"/>
        </w:rPr>
      </w:pPr>
      <w:r w:rsidRPr="00285A8A">
        <w:rPr>
          <w:bCs/>
          <w:sz w:val="22"/>
          <w:szCs w:val="22"/>
        </w:rPr>
        <w:t>e-mail: .................................................................</w:t>
      </w:r>
      <w:r w:rsidRPr="00285A8A">
        <w:rPr>
          <w:bCs/>
          <w:i/>
          <w:sz w:val="22"/>
          <w:szCs w:val="22"/>
        </w:rPr>
        <w:t xml:space="preserve"> </w:t>
      </w:r>
    </w:p>
    <w:p w14:paraId="756378BE" w14:textId="115CC25E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2E9941D4" w14:textId="77777777" w:rsidR="004609D0" w:rsidRPr="004609D0" w:rsidRDefault="004609D0" w:rsidP="004609D0">
      <w:pPr>
        <w:rPr>
          <w:lang w:val="de-DE"/>
        </w:rPr>
      </w:pPr>
    </w:p>
    <w:p w14:paraId="041C09E3" w14:textId="243114F6" w:rsidR="00A56522" w:rsidRPr="00285A8A" w:rsidRDefault="00A56522" w:rsidP="00A56522">
      <w:pPr>
        <w:spacing w:after="120" w:line="360" w:lineRule="auto"/>
        <w:jc w:val="center"/>
        <w:rPr>
          <w:b/>
        </w:rPr>
      </w:pPr>
      <w:r w:rsidRPr="00285A8A">
        <w:rPr>
          <w:b/>
        </w:rPr>
        <w:t>Oświadczeni</w:t>
      </w:r>
      <w:r w:rsidR="00285A8A" w:rsidRPr="00285A8A">
        <w:rPr>
          <w:b/>
        </w:rPr>
        <w:t>e</w:t>
      </w:r>
      <w:r w:rsidRPr="00285A8A">
        <w:rPr>
          <w:b/>
        </w:rPr>
        <w:t xml:space="preserve"> wykonawcy  </w:t>
      </w:r>
    </w:p>
    <w:p w14:paraId="42B3FC7E" w14:textId="1F613FDD" w:rsidR="00A56522" w:rsidRPr="004609D0" w:rsidRDefault="00A56522" w:rsidP="00A56522">
      <w:pPr>
        <w:spacing w:before="120" w:line="360" w:lineRule="auto"/>
        <w:jc w:val="center"/>
        <w:rPr>
          <w:bCs/>
          <w:caps/>
          <w:sz w:val="22"/>
          <w:szCs w:val="22"/>
        </w:rPr>
      </w:pPr>
      <w:r w:rsidRPr="004609D0">
        <w:rPr>
          <w:bCs/>
          <w:sz w:val="22"/>
          <w:szCs w:val="22"/>
        </w:rPr>
        <w:t xml:space="preserve">DOTYCZĄCE PRZESŁANEK WYKLUCZENIA Z ART. 7 UST. 1 USTAWY </w:t>
      </w:r>
      <w:r w:rsidR="00FC3374">
        <w:rPr>
          <w:bCs/>
          <w:sz w:val="22"/>
          <w:szCs w:val="22"/>
        </w:rPr>
        <w:br/>
      </w:r>
      <w:r w:rsidRPr="004609D0">
        <w:rPr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0DDD81F" w14:textId="77777777" w:rsidR="004609D0" w:rsidRDefault="004609D0" w:rsidP="00285A8A">
      <w:pPr>
        <w:spacing w:before="240" w:line="360" w:lineRule="auto"/>
        <w:jc w:val="both"/>
        <w:rPr>
          <w:sz w:val="22"/>
          <w:szCs w:val="22"/>
        </w:rPr>
      </w:pPr>
    </w:p>
    <w:p w14:paraId="6E0C97C0" w14:textId="46FC6ED5" w:rsidR="00A56522" w:rsidRPr="004609D0" w:rsidRDefault="00285A8A" w:rsidP="00285A8A">
      <w:pPr>
        <w:spacing w:before="240" w:line="360" w:lineRule="auto"/>
        <w:jc w:val="both"/>
        <w:rPr>
          <w:sz w:val="22"/>
          <w:szCs w:val="22"/>
        </w:rPr>
      </w:pPr>
      <w:r w:rsidRPr="004609D0">
        <w:rPr>
          <w:sz w:val="22"/>
          <w:szCs w:val="22"/>
        </w:rPr>
        <w:t xml:space="preserve">W związku </w:t>
      </w:r>
      <w:r w:rsidR="00A57396" w:rsidRPr="004609D0">
        <w:rPr>
          <w:sz w:val="22"/>
          <w:szCs w:val="22"/>
        </w:rPr>
        <w:t xml:space="preserve">zamiarem udzielenia </w:t>
      </w:r>
      <w:r w:rsidR="00773B06" w:rsidRPr="004609D0">
        <w:rPr>
          <w:sz w:val="22"/>
          <w:szCs w:val="22"/>
        </w:rPr>
        <w:t xml:space="preserve">przez Gminę Nowy Targ </w:t>
      </w:r>
      <w:r w:rsidR="00A57396" w:rsidRPr="004609D0">
        <w:rPr>
          <w:sz w:val="22"/>
          <w:szCs w:val="22"/>
        </w:rPr>
        <w:t>zamówienia publicznego pn.:</w:t>
      </w:r>
      <w:r w:rsidRPr="004609D0">
        <w:rPr>
          <w:sz w:val="22"/>
          <w:szCs w:val="22"/>
        </w:rPr>
        <w:t xml:space="preserve"> </w:t>
      </w:r>
      <w:r w:rsidR="002B0869">
        <w:rPr>
          <w:sz w:val="22"/>
          <w:szCs w:val="22"/>
        </w:rPr>
        <w:t xml:space="preserve">                           </w:t>
      </w:r>
      <w:r w:rsidRPr="004609D0">
        <w:rPr>
          <w:b/>
          <w:bCs/>
          <w:sz w:val="22"/>
          <w:szCs w:val="22"/>
        </w:rPr>
        <w:t xml:space="preserve"> </w:t>
      </w:r>
      <w:r w:rsidR="00B1770F" w:rsidRPr="00B1770F">
        <w:rPr>
          <w:b/>
          <w:bCs/>
          <w:sz w:val="22"/>
          <w:szCs w:val="22"/>
        </w:rPr>
        <w:t>„</w:t>
      </w:r>
      <w:r w:rsidR="00BA6258">
        <w:rPr>
          <w:b/>
          <w:bCs/>
          <w:sz w:val="22"/>
          <w:szCs w:val="22"/>
        </w:rPr>
        <w:t xml:space="preserve">Dostawa </w:t>
      </w:r>
      <w:r w:rsidR="00A06564">
        <w:rPr>
          <w:b/>
          <w:bCs/>
          <w:sz w:val="22"/>
          <w:szCs w:val="22"/>
        </w:rPr>
        <w:t>12</w:t>
      </w:r>
      <w:r w:rsidR="00BA6258">
        <w:rPr>
          <w:b/>
          <w:bCs/>
          <w:sz w:val="22"/>
          <w:szCs w:val="22"/>
        </w:rPr>
        <w:t xml:space="preserve"> sztuk komputerów przenośnych (laptopów) dla szkół podstawowych na terenie Gminy Nowy Targ</w:t>
      </w:r>
      <w:r w:rsidR="00B1770F" w:rsidRPr="00B1770F">
        <w:rPr>
          <w:b/>
          <w:bCs/>
          <w:sz w:val="22"/>
          <w:szCs w:val="22"/>
        </w:rPr>
        <w:t>”</w:t>
      </w:r>
      <w:r w:rsidR="00B1770F" w:rsidRPr="004609D0">
        <w:rPr>
          <w:sz w:val="22"/>
          <w:szCs w:val="22"/>
        </w:rPr>
        <w:t xml:space="preserve"> </w:t>
      </w:r>
      <w:r w:rsidR="00A57396" w:rsidRPr="004609D0">
        <w:rPr>
          <w:sz w:val="22"/>
          <w:szCs w:val="22"/>
        </w:rPr>
        <w:t>(</w:t>
      </w:r>
      <w:r w:rsidR="00773B06" w:rsidRPr="004609D0">
        <w:rPr>
          <w:sz w:val="22"/>
          <w:szCs w:val="22"/>
        </w:rPr>
        <w:t xml:space="preserve">zapytanie ofertowe </w:t>
      </w:r>
      <w:r w:rsidRPr="004609D0">
        <w:rPr>
          <w:sz w:val="22"/>
          <w:szCs w:val="22"/>
        </w:rPr>
        <w:t xml:space="preserve">znak: </w:t>
      </w:r>
      <w:r w:rsidRPr="004609D0">
        <w:rPr>
          <w:b/>
          <w:bCs/>
          <w:sz w:val="22"/>
          <w:szCs w:val="22"/>
        </w:rPr>
        <w:t>GPI-ZPI.271.2.</w:t>
      </w:r>
      <w:r w:rsidR="00A06564">
        <w:rPr>
          <w:b/>
          <w:bCs/>
          <w:sz w:val="22"/>
          <w:szCs w:val="22"/>
        </w:rPr>
        <w:t>1</w:t>
      </w:r>
      <w:r w:rsidR="0048493C">
        <w:rPr>
          <w:b/>
          <w:bCs/>
          <w:sz w:val="22"/>
          <w:szCs w:val="22"/>
        </w:rPr>
        <w:t>9</w:t>
      </w:r>
      <w:r w:rsidR="007023B6">
        <w:rPr>
          <w:b/>
          <w:bCs/>
          <w:sz w:val="22"/>
          <w:szCs w:val="22"/>
        </w:rPr>
        <w:t>.</w:t>
      </w:r>
      <w:r w:rsidRPr="004609D0">
        <w:rPr>
          <w:b/>
          <w:bCs/>
          <w:sz w:val="22"/>
          <w:szCs w:val="22"/>
        </w:rPr>
        <w:t>202</w:t>
      </w:r>
      <w:r w:rsidR="005C1F67">
        <w:rPr>
          <w:b/>
          <w:bCs/>
          <w:sz w:val="22"/>
          <w:szCs w:val="22"/>
        </w:rPr>
        <w:t>3</w:t>
      </w:r>
      <w:r w:rsidR="00773B06" w:rsidRPr="004609D0">
        <w:rPr>
          <w:b/>
          <w:bCs/>
          <w:sz w:val="22"/>
          <w:szCs w:val="22"/>
        </w:rPr>
        <w:t>)</w:t>
      </w:r>
      <w:r w:rsidR="00A57396" w:rsidRPr="004609D0">
        <w:rPr>
          <w:sz w:val="22"/>
          <w:szCs w:val="22"/>
        </w:rPr>
        <w:t xml:space="preserve"> </w:t>
      </w:r>
      <w:r w:rsidR="00A56522" w:rsidRPr="004609D0">
        <w:rPr>
          <w:sz w:val="22"/>
          <w:szCs w:val="22"/>
        </w:rPr>
        <w:t>oświadczam, co następuje:</w:t>
      </w:r>
    </w:p>
    <w:p w14:paraId="708C16E2" w14:textId="77777777" w:rsidR="00285A8A" w:rsidRPr="004609D0" w:rsidRDefault="00285A8A" w:rsidP="00285A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6E5BA64" w14:textId="17494295" w:rsidR="00A56522" w:rsidRPr="004609D0" w:rsidRDefault="00A56522" w:rsidP="00285A8A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4609D0">
        <w:rPr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4609D0">
        <w:rPr>
          <w:b/>
          <w:bCs/>
          <w:color w:val="222222"/>
          <w:sz w:val="22"/>
          <w:szCs w:val="22"/>
        </w:rPr>
        <w:t>7 ust. 1 ustawy z dnia 13 kwietnia 2022 r.</w:t>
      </w:r>
      <w:r w:rsidRPr="004609D0">
        <w:rPr>
          <w:b/>
          <w:bCs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609D0">
        <w:rPr>
          <w:b/>
          <w:bCs/>
          <w:color w:val="222222"/>
          <w:sz w:val="22"/>
          <w:szCs w:val="22"/>
        </w:rPr>
        <w:t>(Dz. U. poz. 835)</w:t>
      </w:r>
      <w:r w:rsidRPr="004609D0">
        <w:rPr>
          <w:b/>
          <w:bCs/>
          <w:i/>
          <w:iCs/>
          <w:color w:val="222222"/>
          <w:sz w:val="22"/>
          <w:szCs w:val="22"/>
        </w:rPr>
        <w:t>.</w:t>
      </w:r>
    </w:p>
    <w:p w14:paraId="09B748C8" w14:textId="3B584CA1" w:rsidR="00577B9C" w:rsidRPr="004609D0" w:rsidRDefault="00577B9C" w:rsidP="00A56522">
      <w:pPr>
        <w:rPr>
          <w:sz w:val="22"/>
          <w:szCs w:val="22"/>
        </w:rPr>
      </w:pPr>
    </w:p>
    <w:p w14:paraId="458081DF" w14:textId="6E03297E" w:rsidR="00285A8A" w:rsidRPr="004609D0" w:rsidRDefault="00285A8A" w:rsidP="00A56522">
      <w:pPr>
        <w:rPr>
          <w:sz w:val="22"/>
          <w:szCs w:val="22"/>
        </w:rPr>
      </w:pPr>
    </w:p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137483C1" w:rsidR="00285A8A" w:rsidRPr="00B1770F" w:rsidRDefault="00285A8A" w:rsidP="00285A8A">
      <w:pPr>
        <w:rPr>
          <w:sz w:val="18"/>
          <w:szCs w:val="18"/>
        </w:rPr>
      </w:pPr>
      <w:r w:rsidRPr="00B1770F">
        <w:rPr>
          <w:sz w:val="18"/>
          <w:szCs w:val="18"/>
        </w:rPr>
        <w:t xml:space="preserve">                                                                               </w:t>
      </w:r>
      <w:r w:rsidRPr="00B1770F">
        <w:rPr>
          <w:sz w:val="18"/>
          <w:szCs w:val="18"/>
        </w:rPr>
        <w:tab/>
      </w:r>
      <w:r w:rsidRPr="00B1770F">
        <w:rPr>
          <w:sz w:val="18"/>
          <w:szCs w:val="18"/>
        </w:rPr>
        <w:tab/>
        <w:t xml:space="preserve">  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2A42" w14:textId="2867376D" w:rsidR="00C46075" w:rsidRDefault="00C46075">
    <w:pPr>
      <w:pStyle w:val="Nagwek"/>
    </w:pPr>
    <w:r>
      <w:rPr>
        <w:noProof/>
      </w:rPr>
      <w:drawing>
        <wp:inline distT="0" distB="0" distL="0" distR="0" wp14:anchorId="6EEBF7AE" wp14:editId="6D853953">
          <wp:extent cx="5758815" cy="504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5916C" w14:textId="77777777" w:rsidR="00C46075" w:rsidRDefault="00C46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869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0A5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09D0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93C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1F67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3B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D7F98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562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564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1770F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6258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075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3F4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22E"/>
    <w:rsid w:val="00FB2BDE"/>
    <w:rsid w:val="00FB378C"/>
    <w:rsid w:val="00FB41FF"/>
    <w:rsid w:val="00FB4760"/>
    <w:rsid w:val="00FB4B4B"/>
    <w:rsid w:val="00FB7218"/>
    <w:rsid w:val="00FC2D39"/>
    <w:rsid w:val="00FC3374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1569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20</cp:revision>
  <cp:lastPrinted>2023-05-26T07:24:00Z</cp:lastPrinted>
  <dcterms:created xsi:type="dcterms:W3CDTF">2022-06-07T12:43:00Z</dcterms:created>
  <dcterms:modified xsi:type="dcterms:W3CDTF">2023-06-14T07:59:00Z</dcterms:modified>
</cp:coreProperties>
</file>