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1B15" w14:textId="4A8C9A9D" w:rsidR="002D31CF" w:rsidRPr="00A34BC9" w:rsidRDefault="002D31CF" w:rsidP="002D31CF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 w:rsidRPr="00A34BC9">
        <w:rPr>
          <w:b/>
          <w:bCs/>
          <w:i w:val="0"/>
          <w:iCs/>
          <w:sz w:val="22"/>
          <w:szCs w:val="18"/>
        </w:rPr>
        <w:t xml:space="preserve">Załącznik Nr </w:t>
      </w:r>
      <w:r w:rsidR="00C85752" w:rsidRPr="00A34BC9">
        <w:rPr>
          <w:b/>
          <w:bCs/>
          <w:i w:val="0"/>
          <w:iCs/>
          <w:sz w:val="22"/>
          <w:szCs w:val="18"/>
          <w:lang w:val="pl-PL"/>
        </w:rPr>
        <w:t>5</w:t>
      </w:r>
    </w:p>
    <w:p w14:paraId="064269D9" w14:textId="77777777" w:rsidR="009925F6" w:rsidRPr="009925F6" w:rsidRDefault="009925F6" w:rsidP="009925F6">
      <w:pPr>
        <w:ind w:left="5246" w:firstLine="566"/>
        <w:rPr>
          <w:b/>
          <w:sz w:val="22"/>
          <w:szCs w:val="22"/>
        </w:rPr>
      </w:pPr>
    </w:p>
    <w:p w14:paraId="1CAB9145" w14:textId="5A5EE9F6" w:rsidR="009925F6" w:rsidRPr="009925F6" w:rsidRDefault="009925F6" w:rsidP="009925F6">
      <w:pPr>
        <w:ind w:left="5246" w:firstLine="566"/>
        <w:rPr>
          <w:b/>
          <w:sz w:val="22"/>
          <w:szCs w:val="22"/>
        </w:rPr>
      </w:pPr>
      <w:r w:rsidRPr="009925F6">
        <w:rPr>
          <w:b/>
          <w:sz w:val="22"/>
          <w:szCs w:val="22"/>
        </w:rPr>
        <w:t>Zamawiający:</w:t>
      </w:r>
    </w:p>
    <w:p w14:paraId="7CF0D74F" w14:textId="77777777" w:rsidR="009925F6" w:rsidRPr="009925F6" w:rsidRDefault="009925F6" w:rsidP="009925F6">
      <w:pPr>
        <w:tabs>
          <w:tab w:val="left" w:pos="8080"/>
        </w:tabs>
        <w:ind w:left="5954" w:hanging="142"/>
        <w:rPr>
          <w:sz w:val="22"/>
          <w:szCs w:val="22"/>
        </w:rPr>
      </w:pPr>
      <w:r w:rsidRPr="009925F6">
        <w:rPr>
          <w:sz w:val="22"/>
          <w:szCs w:val="22"/>
        </w:rPr>
        <w:t>Gmina Nowy Targ, ul. Bulwarowa 9</w:t>
      </w:r>
    </w:p>
    <w:p w14:paraId="3E80EA56" w14:textId="77777777" w:rsidR="009925F6" w:rsidRPr="00786CEF" w:rsidRDefault="009925F6" w:rsidP="009925F6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 w:rsidRPr="00786CEF">
        <w:rPr>
          <w:sz w:val="22"/>
          <w:szCs w:val="22"/>
        </w:rPr>
        <w:t>34-400 Nowy Targ</w:t>
      </w:r>
    </w:p>
    <w:p w14:paraId="61CB200B" w14:textId="5F86091E" w:rsidR="00D36B3C" w:rsidRPr="00786CEF" w:rsidRDefault="00C85752" w:rsidP="00D36B3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</w:t>
      </w:r>
      <w:r w:rsidR="00786CEF" w:rsidRPr="00786CEF">
        <w:rPr>
          <w:b/>
          <w:sz w:val="22"/>
          <w:szCs w:val="22"/>
        </w:rPr>
        <w:t>:</w:t>
      </w:r>
    </w:p>
    <w:p w14:paraId="5D8CFC26" w14:textId="77777777" w:rsidR="00786CEF" w:rsidRPr="00786CEF" w:rsidRDefault="00786CEF" w:rsidP="00D36B3C">
      <w:pPr>
        <w:spacing w:line="276" w:lineRule="auto"/>
        <w:rPr>
          <w:b/>
          <w:u w:val="single"/>
        </w:rPr>
      </w:pPr>
    </w:p>
    <w:p w14:paraId="12E7D099" w14:textId="64690D47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623A4357" w14:textId="03B57C2A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70363E90" w14:textId="2203B7F8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6C0B11F8" w14:textId="77777777" w:rsidR="00786CEF" w:rsidRPr="00786CEF" w:rsidRDefault="00786CEF" w:rsidP="00786CEF">
      <w:pPr>
        <w:spacing w:line="276" w:lineRule="auto"/>
        <w:ind w:right="4528"/>
        <w:jc w:val="center"/>
        <w:rPr>
          <w:i/>
          <w:sz w:val="16"/>
          <w:szCs w:val="16"/>
        </w:rPr>
      </w:pPr>
      <w:r w:rsidRPr="00786CEF">
        <w:rPr>
          <w:i/>
          <w:sz w:val="16"/>
          <w:szCs w:val="16"/>
        </w:rPr>
        <w:t>(pełna nazwa/firma, adres, w zależności od podmiotu: NIP/PESEL, KRS/CEIDG)</w:t>
      </w:r>
    </w:p>
    <w:p w14:paraId="381DB802" w14:textId="77777777" w:rsidR="00786CEF" w:rsidRPr="00786CEF" w:rsidRDefault="00786CEF" w:rsidP="00786CEF">
      <w:pPr>
        <w:spacing w:line="276" w:lineRule="auto"/>
        <w:ind w:right="4528"/>
        <w:jc w:val="center"/>
        <w:rPr>
          <w:i/>
          <w:sz w:val="22"/>
          <w:szCs w:val="22"/>
        </w:rPr>
      </w:pPr>
    </w:p>
    <w:p w14:paraId="6728EF6E" w14:textId="3336A17E" w:rsidR="00786CEF" w:rsidRPr="00786CEF" w:rsidRDefault="00786CEF" w:rsidP="00786CEF">
      <w:pPr>
        <w:spacing w:line="276" w:lineRule="auto"/>
        <w:rPr>
          <w:sz w:val="22"/>
          <w:szCs w:val="22"/>
          <w:u w:val="single"/>
        </w:rPr>
      </w:pPr>
      <w:r w:rsidRPr="00786CEF">
        <w:rPr>
          <w:sz w:val="22"/>
          <w:szCs w:val="22"/>
          <w:u w:val="single"/>
        </w:rPr>
        <w:t>reprezentowan</w:t>
      </w:r>
      <w:r w:rsidR="00C85752">
        <w:rPr>
          <w:sz w:val="22"/>
          <w:szCs w:val="22"/>
          <w:u w:val="single"/>
        </w:rPr>
        <w:t>y</w:t>
      </w:r>
      <w:r w:rsidRPr="00786CEF">
        <w:rPr>
          <w:sz w:val="22"/>
          <w:szCs w:val="22"/>
          <w:u w:val="single"/>
        </w:rPr>
        <w:t xml:space="preserve"> przez:</w:t>
      </w:r>
    </w:p>
    <w:p w14:paraId="28762C79" w14:textId="6360A738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5894EBCE" w14:textId="0DFBF0AE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64273379" w14:textId="77777777" w:rsidR="00786CEF" w:rsidRPr="00786CEF" w:rsidRDefault="00786CEF" w:rsidP="00786CEF">
      <w:pPr>
        <w:spacing w:line="276" w:lineRule="auto"/>
        <w:rPr>
          <w:i/>
          <w:sz w:val="16"/>
          <w:szCs w:val="16"/>
        </w:rPr>
      </w:pPr>
      <w:r w:rsidRPr="00786CEF">
        <w:rPr>
          <w:i/>
          <w:sz w:val="16"/>
          <w:szCs w:val="16"/>
        </w:rPr>
        <w:t xml:space="preserve"> (imię, nazwisko, stanowisko/podstawa do reprezentacji)</w:t>
      </w:r>
    </w:p>
    <w:p w14:paraId="4EEE898A" w14:textId="77777777" w:rsidR="00786CEF" w:rsidRDefault="00786CEF" w:rsidP="00786CEF">
      <w:pPr>
        <w:spacing w:line="276" w:lineRule="auto"/>
        <w:rPr>
          <w:rFonts w:ascii="Cambria" w:hAnsi="Cambria"/>
          <w:i/>
        </w:rPr>
      </w:pPr>
    </w:p>
    <w:p w14:paraId="7798703B" w14:textId="77777777" w:rsidR="009925F6" w:rsidRPr="009925F6" w:rsidRDefault="009925F6" w:rsidP="009925F6">
      <w:pPr>
        <w:spacing w:line="360" w:lineRule="auto"/>
        <w:ind w:right="4107"/>
        <w:rPr>
          <w:i/>
          <w:sz w:val="16"/>
          <w:szCs w:val="16"/>
        </w:rPr>
      </w:pPr>
    </w:p>
    <w:p w14:paraId="49D91733" w14:textId="77777777" w:rsidR="009925F6" w:rsidRPr="009925F6" w:rsidRDefault="009925F6" w:rsidP="009925F6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4EF485C3" w14:textId="3EDD6243" w:rsidR="002D31CF" w:rsidRPr="00C85752" w:rsidRDefault="00C85752" w:rsidP="00C85752">
      <w:pPr>
        <w:tabs>
          <w:tab w:val="left" w:pos="1069"/>
        </w:tabs>
        <w:ind w:left="840"/>
        <w:jc w:val="center"/>
        <w:rPr>
          <w:position w:val="10"/>
          <w:sz w:val="22"/>
          <w:szCs w:val="22"/>
        </w:rPr>
      </w:pPr>
      <w:r w:rsidRPr="00C85752">
        <w:rPr>
          <w:b/>
          <w:szCs w:val="24"/>
          <w:lang w:val="de-DE"/>
        </w:rPr>
        <w:t>Wykaz zamówień wykonanych w okresie ostatnich 5 lat przed upływem terminu składania ofert</w:t>
      </w:r>
    </w:p>
    <w:p w14:paraId="4A7F0AA4" w14:textId="06C80142" w:rsidR="009925F6" w:rsidRPr="009925F6" w:rsidRDefault="009925F6" w:rsidP="002D31CF">
      <w:pPr>
        <w:tabs>
          <w:tab w:val="left" w:pos="1069"/>
        </w:tabs>
        <w:ind w:left="840"/>
        <w:jc w:val="right"/>
        <w:rPr>
          <w:position w:val="10"/>
          <w:sz w:val="20"/>
        </w:rPr>
      </w:pPr>
    </w:p>
    <w:p w14:paraId="70F90C88" w14:textId="37192ABC" w:rsidR="007B555A" w:rsidRDefault="009925F6" w:rsidP="00A34BC9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 xml:space="preserve">Na potrzeby postępowania o udzielenie zamówienia publicznego którego przedmiotem jest robota budowlana na zadaniu inwestycyjnym pn. </w:t>
      </w:r>
      <w:r w:rsidR="00A34BC9" w:rsidRPr="00A34BC9">
        <w:rPr>
          <w:b/>
          <w:bCs/>
          <w:position w:val="10"/>
          <w:sz w:val="22"/>
          <w:szCs w:val="22"/>
        </w:rPr>
        <w:t>„Remonty cząstkowe nawierzchni z mas mineralno-asfaltowych i regeneracja, powierzchniowe zamknięcie nawierzchni drogowych emulsją z kruszywem na terenie gminy Nowy Targ”</w:t>
      </w:r>
      <w:r w:rsidR="00A34BC9">
        <w:rPr>
          <w:position w:val="10"/>
          <w:sz w:val="22"/>
          <w:szCs w:val="22"/>
        </w:rPr>
        <w:t>,</w:t>
      </w:r>
      <w:r w:rsidRPr="007B555A">
        <w:rPr>
          <w:sz w:val="28"/>
          <w:szCs w:val="22"/>
        </w:rPr>
        <w:t xml:space="preserve"> </w:t>
      </w:r>
      <w:r w:rsidRPr="007B555A">
        <w:rPr>
          <w:position w:val="10"/>
          <w:sz w:val="22"/>
          <w:szCs w:val="22"/>
        </w:rPr>
        <w:t xml:space="preserve">prowadzonego przez </w:t>
      </w:r>
      <w:r w:rsidRPr="007B555A">
        <w:rPr>
          <w:b/>
          <w:bCs/>
          <w:position w:val="10"/>
          <w:sz w:val="22"/>
          <w:szCs w:val="22"/>
        </w:rPr>
        <w:t>Gminę Nowy Targ</w:t>
      </w:r>
      <w:r w:rsidR="007B555A" w:rsidRPr="007B555A">
        <w:rPr>
          <w:position w:val="10"/>
          <w:sz w:val="22"/>
          <w:szCs w:val="22"/>
        </w:rPr>
        <w:t>,</w:t>
      </w:r>
      <w:r w:rsidR="00C85752" w:rsidRPr="00C85752">
        <w:t xml:space="preserve"> </w:t>
      </w:r>
      <w:r w:rsidR="00C85752" w:rsidRPr="00C85752">
        <w:rPr>
          <w:position w:val="10"/>
          <w:sz w:val="22"/>
          <w:szCs w:val="22"/>
        </w:rPr>
        <w:t>przedkładam wykaz zamówień zgodnie</w:t>
      </w:r>
      <w:r w:rsidR="00A30A06">
        <w:rPr>
          <w:position w:val="10"/>
          <w:sz w:val="22"/>
          <w:szCs w:val="22"/>
        </w:rPr>
        <w:t xml:space="preserve"> </w:t>
      </w:r>
      <w:r w:rsidR="00C85752" w:rsidRPr="00A30A06">
        <w:rPr>
          <w:position w:val="10"/>
          <w:sz w:val="22"/>
          <w:szCs w:val="22"/>
        </w:rPr>
        <w:t>zapisami SWZ</w:t>
      </w:r>
      <w:r w:rsidR="00C85752" w:rsidRPr="00C85752">
        <w:rPr>
          <w:position w:val="10"/>
          <w:sz w:val="22"/>
          <w:szCs w:val="22"/>
        </w:rPr>
        <w:t xml:space="preserve"> wraz z podaniem ich przedmiotu, wartości, daty i miejsca wykonania oraz określeniem podmiotów, na rzecz których roboty zostały wykonane:</w:t>
      </w:r>
    </w:p>
    <w:p w14:paraId="689CC67C" w14:textId="61776ECB" w:rsidR="00C85752" w:rsidRDefault="00C85752" w:rsidP="009D32F3">
      <w:pPr>
        <w:tabs>
          <w:tab w:val="left" w:pos="1069"/>
        </w:tabs>
        <w:jc w:val="both"/>
        <w:rPr>
          <w:position w:val="10"/>
          <w:sz w:val="22"/>
          <w:szCs w:val="22"/>
        </w:rPr>
      </w:pPr>
    </w:p>
    <w:p w14:paraId="3DE2433A" w14:textId="77777777" w:rsidR="00C85752" w:rsidRDefault="00C85752" w:rsidP="009D32F3">
      <w:pPr>
        <w:tabs>
          <w:tab w:val="left" w:pos="1069"/>
        </w:tabs>
        <w:jc w:val="both"/>
        <w:rPr>
          <w:position w:val="10"/>
          <w:sz w:val="22"/>
          <w:szCs w:val="22"/>
          <w:u w:val="single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17"/>
        <w:gridCol w:w="1559"/>
        <w:gridCol w:w="1418"/>
        <w:gridCol w:w="1394"/>
        <w:gridCol w:w="1688"/>
      </w:tblGrid>
      <w:tr w:rsidR="00C85752" w:rsidRPr="006E5247" w14:paraId="5E3D63AB" w14:textId="77777777" w:rsidTr="00C85752">
        <w:trPr>
          <w:trHeight w:val="495"/>
        </w:trPr>
        <w:tc>
          <w:tcPr>
            <w:tcW w:w="596" w:type="dxa"/>
            <w:vMerge w:val="restart"/>
            <w:shd w:val="clear" w:color="auto" w:fill="FFFFFF" w:themeFill="background1"/>
            <w:vAlign w:val="center"/>
          </w:tcPr>
          <w:p w14:paraId="6929D736" w14:textId="77777777" w:rsidR="00C85752" w:rsidRPr="00C85752" w:rsidRDefault="00C85752" w:rsidP="00DD52B8">
            <w:pPr>
              <w:pStyle w:val="Tekstpodstawowy"/>
              <w:jc w:val="center"/>
              <w:rPr>
                <w:b/>
                <w:i w:val="0"/>
                <w:iCs/>
                <w:sz w:val="20"/>
              </w:rPr>
            </w:pPr>
            <w:r w:rsidRPr="00C85752">
              <w:rPr>
                <w:b/>
                <w:i w:val="0"/>
                <w:iCs/>
                <w:sz w:val="20"/>
              </w:rPr>
              <w:t>Lp.</w:t>
            </w:r>
          </w:p>
        </w:tc>
        <w:tc>
          <w:tcPr>
            <w:tcW w:w="2517" w:type="dxa"/>
            <w:vMerge w:val="restart"/>
            <w:shd w:val="clear" w:color="auto" w:fill="FFFFFF" w:themeFill="background1"/>
            <w:vAlign w:val="center"/>
          </w:tcPr>
          <w:p w14:paraId="05322C14" w14:textId="77777777" w:rsidR="00C85752" w:rsidRPr="00C85752" w:rsidRDefault="00C85752" w:rsidP="00DD52B8">
            <w:pPr>
              <w:pStyle w:val="Tekstpodstawowy"/>
              <w:jc w:val="center"/>
              <w:rPr>
                <w:b/>
                <w:i w:val="0"/>
                <w:iCs/>
                <w:sz w:val="20"/>
              </w:rPr>
            </w:pPr>
            <w:r w:rsidRPr="00C85752">
              <w:rPr>
                <w:b/>
                <w:i w:val="0"/>
                <w:iCs/>
                <w:sz w:val="20"/>
              </w:rPr>
              <w:t>Rodzaj</w:t>
            </w:r>
          </w:p>
          <w:p w14:paraId="70D1BF99" w14:textId="77777777" w:rsidR="00C85752" w:rsidRPr="00C85752" w:rsidRDefault="00C85752" w:rsidP="00DD52B8">
            <w:pPr>
              <w:pStyle w:val="Tekstpodstawowy"/>
              <w:jc w:val="center"/>
              <w:rPr>
                <w:i w:val="0"/>
                <w:iCs/>
                <w:sz w:val="20"/>
              </w:rPr>
            </w:pPr>
            <w:r w:rsidRPr="00C85752">
              <w:rPr>
                <w:b/>
                <w:i w:val="0"/>
                <w:iCs/>
                <w:sz w:val="20"/>
              </w:rPr>
              <w:t xml:space="preserve">zrealizowanych robót </w:t>
            </w:r>
            <w:r w:rsidRPr="00C85752">
              <w:rPr>
                <w:b/>
                <w:i w:val="0"/>
                <w:iCs/>
                <w:sz w:val="20"/>
              </w:rPr>
              <w:br/>
            </w:r>
            <w:r w:rsidRPr="00C85752">
              <w:rPr>
                <w:i w:val="0"/>
                <w:iCs/>
                <w:sz w:val="20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9B04399" w14:textId="77777777" w:rsidR="00C85752" w:rsidRPr="00C85752" w:rsidRDefault="00C85752" w:rsidP="00DD52B8">
            <w:pPr>
              <w:autoSpaceDE w:val="0"/>
              <w:autoSpaceDN w:val="0"/>
              <w:jc w:val="center"/>
              <w:rPr>
                <w:rFonts w:eastAsia="TimesNewRomanPSMT"/>
                <w:b/>
                <w:iCs/>
                <w:sz w:val="20"/>
              </w:rPr>
            </w:pPr>
            <w:r w:rsidRPr="00C85752">
              <w:rPr>
                <w:rFonts w:eastAsia="TimesNewRomanPSMT"/>
                <w:b/>
                <w:iCs/>
                <w:sz w:val="20"/>
              </w:rPr>
              <w:t>Wartość robót budowlanych</w:t>
            </w:r>
          </w:p>
          <w:p w14:paraId="3A1E1787" w14:textId="77777777" w:rsidR="00C85752" w:rsidRPr="00C85752" w:rsidRDefault="00C85752" w:rsidP="00DD52B8">
            <w:pPr>
              <w:autoSpaceDE w:val="0"/>
              <w:autoSpaceDN w:val="0"/>
              <w:jc w:val="center"/>
              <w:rPr>
                <w:rFonts w:eastAsia="TimesNewRomanPSMT"/>
                <w:iCs/>
                <w:sz w:val="20"/>
              </w:rPr>
            </w:pPr>
            <w:r w:rsidRPr="00C85752">
              <w:rPr>
                <w:rFonts w:eastAsia="TimesNewRomanPSMT"/>
                <w:iCs/>
                <w:sz w:val="20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7972CE" w14:textId="77777777" w:rsidR="00C85752" w:rsidRPr="00C85752" w:rsidRDefault="00C85752" w:rsidP="00DD52B8">
            <w:pPr>
              <w:autoSpaceDE w:val="0"/>
              <w:autoSpaceDN w:val="0"/>
              <w:jc w:val="center"/>
              <w:rPr>
                <w:rFonts w:eastAsia="TimesNewRomanPSMT"/>
                <w:b/>
                <w:iCs/>
                <w:sz w:val="20"/>
              </w:rPr>
            </w:pPr>
            <w:r w:rsidRPr="00C85752">
              <w:rPr>
                <w:rFonts w:eastAsia="TimesNewRomanPSMT"/>
                <w:b/>
                <w:iCs/>
                <w:sz w:val="20"/>
              </w:rPr>
              <w:t>Daty wykonania</w:t>
            </w:r>
          </w:p>
          <w:p w14:paraId="61361DBA" w14:textId="77777777" w:rsidR="00C85752" w:rsidRPr="00C85752" w:rsidRDefault="00C85752" w:rsidP="00DD52B8">
            <w:pPr>
              <w:pStyle w:val="Tekstpodstawowy"/>
              <w:jc w:val="center"/>
              <w:rPr>
                <w:b/>
                <w:bCs/>
                <w:i w:val="0"/>
                <w:iCs/>
                <w:sz w:val="20"/>
              </w:rPr>
            </w:pPr>
            <w:r w:rsidRPr="00C85752">
              <w:rPr>
                <w:rFonts w:eastAsia="TimesNewRomanPSMT"/>
                <w:b/>
                <w:bCs/>
                <w:i w:val="0"/>
                <w:iCs/>
                <w:sz w:val="20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741F610D" w14:textId="77777777" w:rsidR="00C85752" w:rsidRPr="00C85752" w:rsidRDefault="00C85752" w:rsidP="00DD52B8">
            <w:pPr>
              <w:pStyle w:val="Tekstpodstawowy"/>
              <w:jc w:val="center"/>
              <w:rPr>
                <w:b/>
                <w:i w:val="0"/>
                <w:iCs/>
                <w:sz w:val="20"/>
              </w:rPr>
            </w:pPr>
            <w:r w:rsidRPr="00C85752">
              <w:rPr>
                <w:b/>
                <w:i w:val="0"/>
                <w:iCs/>
                <w:sz w:val="20"/>
              </w:rPr>
              <w:t>Zamawiający</w:t>
            </w:r>
          </w:p>
          <w:p w14:paraId="72DB32EB" w14:textId="77777777" w:rsidR="00C85752" w:rsidRPr="00C85752" w:rsidRDefault="00C85752" w:rsidP="00DD52B8">
            <w:pPr>
              <w:pStyle w:val="Tekstpodstawowy"/>
              <w:jc w:val="center"/>
              <w:rPr>
                <w:b/>
                <w:i w:val="0"/>
                <w:iCs/>
                <w:sz w:val="20"/>
              </w:rPr>
            </w:pPr>
            <w:r w:rsidRPr="00C85752">
              <w:rPr>
                <w:i w:val="0"/>
                <w:iCs/>
                <w:sz w:val="20"/>
              </w:rPr>
              <w:t xml:space="preserve">(nazwa podmiotu, </w:t>
            </w:r>
            <w:r w:rsidRPr="00C85752">
              <w:rPr>
                <w:i w:val="0"/>
                <w:iCs/>
                <w:sz w:val="20"/>
              </w:rPr>
              <w:br/>
              <w:t>na rzecz którego roboty te zostały wykonane)</w:t>
            </w:r>
          </w:p>
        </w:tc>
      </w:tr>
      <w:tr w:rsidR="00C85752" w:rsidRPr="006E5247" w14:paraId="18A2E435" w14:textId="77777777" w:rsidTr="00C85752">
        <w:trPr>
          <w:trHeight w:val="1080"/>
        </w:trPr>
        <w:tc>
          <w:tcPr>
            <w:tcW w:w="596" w:type="dxa"/>
            <w:vMerge/>
          </w:tcPr>
          <w:p w14:paraId="74259286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2517" w:type="dxa"/>
            <w:vMerge/>
          </w:tcPr>
          <w:p w14:paraId="60732519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C632B31" w14:textId="77777777" w:rsidR="00C85752" w:rsidRPr="00C85752" w:rsidRDefault="00C85752" w:rsidP="00DD52B8">
            <w:pPr>
              <w:pStyle w:val="Tekstpodstawowy"/>
              <w:jc w:val="center"/>
              <w:rPr>
                <w:i w:val="0"/>
                <w:iCs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37CBAFC" w14:textId="77777777" w:rsidR="00C85752" w:rsidRPr="00C85752" w:rsidRDefault="00C85752" w:rsidP="00DD52B8">
            <w:pPr>
              <w:pStyle w:val="Tekstpodstawowy"/>
              <w:jc w:val="center"/>
              <w:rPr>
                <w:i w:val="0"/>
                <w:iCs/>
                <w:sz w:val="20"/>
              </w:rPr>
            </w:pPr>
            <w:r w:rsidRPr="00C85752">
              <w:rPr>
                <w:b/>
                <w:bCs/>
                <w:i w:val="0"/>
                <w:iCs/>
                <w:sz w:val="20"/>
              </w:rPr>
              <w:t>Data rozpoczęcia</w:t>
            </w:r>
            <w:r w:rsidRPr="00C85752">
              <w:rPr>
                <w:i w:val="0"/>
                <w:iCs/>
                <w:sz w:val="20"/>
              </w:rPr>
              <w:t xml:space="preserve"> [</w:t>
            </w:r>
            <w:proofErr w:type="spellStart"/>
            <w:r w:rsidRPr="00C85752">
              <w:rPr>
                <w:i w:val="0"/>
                <w:iCs/>
                <w:sz w:val="20"/>
              </w:rPr>
              <w:t>dd</w:t>
            </w:r>
            <w:proofErr w:type="spellEnd"/>
            <w:r w:rsidRPr="00C85752">
              <w:rPr>
                <w:i w:val="0"/>
                <w:iCs/>
                <w:sz w:val="20"/>
              </w:rPr>
              <w:t>/mm/</w:t>
            </w:r>
            <w:proofErr w:type="spellStart"/>
            <w:r w:rsidRPr="00C85752">
              <w:rPr>
                <w:i w:val="0"/>
                <w:iCs/>
                <w:sz w:val="20"/>
              </w:rPr>
              <w:t>rrrr</w:t>
            </w:r>
            <w:proofErr w:type="spellEnd"/>
            <w:r w:rsidRPr="00C85752">
              <w:rPr>
                <w:i w:val="0"/>
                <w:iCs/>
                <w:sz w:val="20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231E3AA1" w14:textId="77777777" w:rsidR="00C85752" w:rsidRPr="00C85752" w:rsidRDefault="00C85752" w:rsidP="00DD52B8">
            <w:pPr>
              <w:autoSpaceDE w:val="0"/>
              <w:autoSpaceDN w:val="0"/>
              <w:jc w:val="center"/>
              <w:rPr>
                <w:iCs/>
                <w:sz w:val="20"/>
              </w:rPr>
            </w:pPr>
            <w:r w:rsidRPr="00C85752">
              <w:rPr>
                <w:b/>
                <w:bCs/>
                <w:iCs/>
                <w:sz w:val="20"/>
              </w:rPr>
              <w:t>Data zakończenia</w:t>
            </w:r>
            <w:r w:rsidRPr="00C85752">
              <w:rPr>
                <w:iCs/>
                <w:sz w:val="20"/>
              </w:rPr>
              <w:t xml:space="preserve"> [</w:t>
            </w:r>
            <w:proofErr w:type="spellStart"/>
            <w:r w:rsidRPr="00C85752">
              <w:rPr>
                <w:iCs/>
                <w:sz w:val="20"/>
              </w:rPr>
              <w:t>dd</w:t>
            </w:r>
            <w:proofErr w:type="spellEnd"/>
            <w:r w:rsidRPr="00C85752">
              <w:rPr>
                <w:iCs/>
                <w:sz w:val="20"/>
              </w:rPr>
              <w:t>/mm/</w:t>
            </w:r>
            <w:proofErr w:type="spellStart"/>
            <w:r w:rsidRPr="00C85752">
              <w:rPr>
                <w:iCs/>
                <w:sz w:val="20"/>
              </w:rPr>
              <w:t>rrrr</w:t>
            </w:r>
            <w:proofErr w:type="spellEnd"/>
            <w:r w:rsidRPr="00C85752">
              <w:rPr>
                <w:iCs/>
                <w:sz w:val="20"/>
              </w:rPr>
              <w:t>]</w:t>
            </w:r>
          </w:p>
        </w:tc>
        <w:tc>
          <w:tcPr>
            <w:tcW w:w="1688" w:type="dxa"/>
            <w:vMerge/>
          </w:tcPr>
          <w:p w14:paraId="59BBE73D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</w:tr>
      <w:tr w:rsidR="00C85752" w:rsidRPr="006E5247" w14:paraId="3C0EFB40" w14:textId="77777777" w:rsidTr="00C85752">
        <w:trPr>
          <w:trHeight w:val="765"/>
        </w:trPr>
        <w:tc>
          <w:tcPr>
            <w:tcW w:w="596" w:type="dxa"/>
          </w:tcPr>
          <w:p w14:paraId="3C197EF3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  <w:p w14:paraId="392804DF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  <w:p w14:paraId="4F4FBB9F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2517" w:type="dxa"/>
          </w:tcPr>
          <w:p w14:paraId="40DDB015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559" w:type="dxa"/>
          </w:tcPr>
          <w:p w14:paraId="13B8EFFF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418" w:type="dxa"/>
          </w:tcPr>
          <w:p w14:paraId="38DBBF5C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394" w:type="dxa"/>
          </w:tcPr>
          <w:p w14:paraId="61490F53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688" w:type="dxa"/>
          </w:tcPr>
          <w:p w14:paraId="4ADDDA5D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</w:tr>
      <w:tr w:rsidR="00C85752" w:rsidRPr="006E5247" w14:paraId="3AA0A26E" w14:textId="77777777" w:rsidTr="00C85752">
        <w:trPr>
          <w:trHeight w:val="835"/>
        </w:trPr>
        <w:tc>
          <w:tcPr>
            <w:tcW w:w="596" w:type="dxa"/>
          </w:tcPr>
          <w:p w14:paraId="25C99B72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  <w:p w14:paraId="425D2C0C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  <w:p w14:paraId="0B6F94B7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2517" w:type="dxa"/>
          </w:tcPr>
          <w:p w14:paraId="52A8E77A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  <w:p w14:paraId="34C51999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559" w:type="dxa"/>
          </w:tcPr>
          <w:p w14:paraId="0873DA1A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418" w:type="dxa"/>
          </w:tcPr>
          <w:p w14:paraId="5F82D0EA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394" w:type="dxa"/>
          </w:tcPr>
          <w:p w14:paraId="38958710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688" w:type="dxa"/>
          </w:tcPr>
          <w:p w14:paraId="5B6B336C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</w:tr>
      <w:tr w:rsidR="00C85752" w:rsidRPr="006E5247" w14:paraId="6F7BA66D" w14:textId="77777777" w:rsidTr="00C85752">
        <w:trPr>
          <w:trHeight w:val="765"/>
        </w:trPr>
        <w:tc>
          <w:tcPr>
            <w:tcW w:w="596" w:type="dxa"/>
          </w:tcPr>
          <w:p w14:paraId="3F843AE4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  <w:p w14:paraId="4ED40A01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  <w:p w14:paraId="3790A5A6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2517" w:type="dxa"/>
          </w:tcPr>
          <w:p w14:paraId="432FB09D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559" w:type="dxa"/>
          </w:tcPr>
          <w:p w14:paraId="179752AD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418" w:type="dxa"/>
          </w:tcPr>
          <w:p w14:paraId="234B6FF2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394" w:type="dxa"/>
          </w:tcPr>
          <w:p w14:paraId="20125A21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  <w:tc>
          <w:tcPr>
            <w:tcW w:w="1688" w:type="dxa"/>
          </w:tcPr>
          <w:p w14:paraId="7B1854D7" w14:textId="77777777" w:rsidR="00C85752" w:rsidRPr="00C85752" w:rsidRDefault="00C85752" w:rsidP="00DD52B8">
            <w:pPr>
              <w:pStyle w:val="Tekstpodstawowy"/>
              <w:rPr>
                <w:i w:val="0"/>
                <w:iCs/>
                <w:sz w:val="20"/>
              </w:rPr>
            </w:pPr>
          </w:p>
        </w:tc>
      </w:tr>
    </w:tbl>
    <w:p w14:paraId="53DB35DF" w14:textId="77777777" w:rsidR="00786CEF" w:rsidRDefault="00786CEF" w:rsidP="00786CEF">
      <w:pPr>
        <w:spacing w:line="276" w:lineRule="auto"/>
        <w:jc w:val="both"/>
        <w:rPr>
          <w:rFonts w:ascii="Cambria" w:hAnsi="Cambria"/>
        </w:rPr>
      </w:pPr>
    </w:p>
    <w:p w14:paraId="1BAE942A" w14:textId="77777777" w:rsidR="00786CEF" w:rsidRPr="00C85752" w:rsidRDefault="00786CEF" w:rsidP="00786CEF">
      <w:pPr>
        <w:spacing w:line="276" w:lineRule="auto"/>
        <w:ind w:left="5664" w:firstLine="708"/>
        <w:jc w:val="both"/>
        <w:rPr>
          <w:rFonts w:asciiTheme="minorHAnsi" w:hAnsiTheme="minorHAnsi"/>
          <w:sz w:val="18"/>
          <w:szCs w:val="18"/>
        </w:rPr>
      </w:pPr>
    </w:p>
    <w:p w14:paraId="62FA962F" w14:textId="3CF20B13" w:rsidR="00C85752" w:rsidRPr="00C85752" w:rsidRDefault="00C85752" w:rsidP="00C85752">
      <w:pPr>
        <w:pStyle w:val="Akapitzlist"/>
        <w:tabs>
          <w:tab w:val="left" w:pos="1069"/>
        </w:tabs>
        <w:ind w:left="720"/>
        <w:jc w:val="both"/>
        <w:rPr>
          <w:sz w:val="22"/>
          <w:szCs w:val="18"/>
        </w:rPr>
      </w:pPr>
      <w:r w:rsidRPr="00C85752">
        <w:rPr>
          <w:sz w:val="22"/>
          <w:szCs w:val="18"/>
        </w:rPr>
        <w:lastRenderedPageBreak/>
        <w:t>oraz załączam dowody określające czy te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09B748C8" w14:textId="14FC3691" w:rsidR="00577B9C" w:rsidRPr="009925F6" w:rsidRDefault="00577B9C" w:rsidP="00786CEF">
      <w:pPr>
        <w:pStyle w:val="Akapitzlist"/>
        <w:tabs>
          <w:tab w:val="left" w:pos="1069"/>
        </w:tabs>
        <w:ind w:left="720"/>
        <w:jc w:val="both"/>
      </w:pPr>
    </w:p>
    <w:sectPr w:rsidR="00577B9C" w:rsidRPr="009925F6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15447" w14:textId="77777777" w:rsidR="00A30A06" w:rsidRPr="00806CE1" w:rsidRDefault="00A30A06" w:rsidP="00A30A0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</w:rPr>
      <w:drawing>
        <wp:anchor distT="0" distB="0" distL="114935" distR="114935" simplePos="0" relativeHeight="251660288" behindDoc="0" locked="0" layoutInCell="1" allowOverlap="1" wp14:anchorId="5C770918" wp14:editId="5DA4C20C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52885" wp14:editId="04E027D9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58C84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6B7AFE8F" w14:textId="77777777" w:rsidR="00A30A06" w:rsidRDefault="00A30A06" w:rsidP="00A30A0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68849AD3" w14:textId="77777777" w:rsidR="00A30A06" w:rsidRPr="0082464B" w:rsidRDefault="00A30A06" w:rsidP="00A30A0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423479A1" w14:textId="77777777" w:rsidR="00A30A06" w:rsidRPr="00712C12" w:rsidRDefault="00A30A06" w:rsidP="00A30A0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>
      <w:rPr>
        <w:rStyle w:val="Numerstrony"/>
        <w:sz w:val="16"/>
        <w:szCs w:val="16"/>
      </w:rPr>
      <w:t>1</w:t>
    </w:r>
    <w:r w:rsidRPr="00712C12">
      <w:rPr>
        <w:rStyle w:val="Numerstrony"/>
        <w:sz w:val="16"/>
        <w:szCs w:val="16"/>
      </w:rPr>
      <w:fldChar w:fldCharType="end"/>
    </w:r>
  </w:p>
  <w:p w14:paraId="722ADB52" w14:textId="77777777" w:rsidR="00A30A06" w:rsidRPr="00335D62" w:rsidRDefault="00A30A06" w:rsidP="00A30A06">
    <w:pPr>
      <w:pStyle w:val="Stopka"/>
      <w:jc w:val="right"/>
      <w:rPr>
        <w:szCs w:val="12"/>
        <w:lang w:val="pl-PL"/>
      </w:rPr>
    </w:pPr>
  </w:p>
  <w:p w14:paraId="14A609C1" w14:textId="192FDCAB" w:rsidR="006508CC" w:rsidRPr="00335D62" w:rsidRDefault="006508CC" w:rsidP="00A30A06">
    <w:pPr>
      <w:pStyle w:val="Stopka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0DF22B15" wp14:editId="1E6B8EBC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</w:rPr>
      <w:drawing>
        <wp:anchor distT="0" distB="0" distL="114935" distR="114935" simplePos="0" relativeHeight="251655168" behindDoc="0" locked="0" layoutInCell="1" allowOverlap="1" wp14:anchorId="1F4F8E6D" wp14:editId="4A17B40E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94FE" w14:textId="77777777" w:rsidR="00A30A06" w:rsidRDefault="00A30A06" w:rsidP="00A30A06">
    <w:pPr>
      <w:pBdr>
        <w:bottom w:val="single" w:sz="4" w:space="1" w:color="auto"/>
      </w:pBdr>
      <w:jc w:val="center"/>
      <w:rPr>
        <w:sz w:val="20"/>
      </w:rPr>
    </w:pPr>
    <w:bookmarkStart w:id="0" w:name="_Hlk65219633"/>
    <w:bookmarkStart w:id="1" w:name="_Hlk65219634"/>
    <w:bookmarkStart w:id="2" w:name="_Hlk65219784"/>
    <w:bookmarkStart w:id="3" w:name="_Hlk65219785"/>
    <w:r>
      <w:rPr>
        <w:sz w:val="20"/>
      </w:rPr>
      <w:t>Tryb podstawowy bez przeprowadzania negocjacji na remonty cząstkowe nawierzchni z mas mineralno-asfaltowych i regeneracja, powierzchniowe zamknięcie nawierzchni drogowych emulsją z kruszywem na terenie gminy Nowy Targ</w:t>
    </w:r>
    <w:bookmarkEnd w:id="0"/>
    <w:bookmarkEnd w:id="1"/>
    <w:bookmarkEnd w:id="2"/>
    <w:bookmarkEnd w:id="3"/>
  </w:p>
  <w:p w14:paraId="31CC8B20" w14:textId="77777777" w:rsidR="006508CC" w:rsidRDefault="006508CC" w:rsidP="00EA3F6D">
    <w:pPr>
      <w:pStyle w:val="Nagwek"/>
      <w:jc w:val="center"/>
      <w:rPr>
        <w:sz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0010" w14:textId="77777777" w:rsidR="006508CC" w:rsidRDefault="00CC1F66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AD73EA5" wp14:editId="0E8B380E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37823987"/>
    <w:multiLevelType w:val="hybridMultilevel"/>
    <w:tmpl w:val="9E6AEA50"/>
    <w:lvl w:ilvl="0" w:tplc="0E24F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6"/>
  </w:num>
  <w:num w:numId="2">
    <w:abstractNumId w:val="125"/>
  </w:num>
  <w:num w:numId="3">
    <w:abstractNumId w:val="127"/>
  </w:num>
  <w:num w:numId="4">
    <w:abstractNumId w:val="126"/>
  </w:num>
  <w:num w:numId="5">
    <w:abstractNumId w:val="1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782A"/>
    <w:rsid w:val="00060FCA"/>
    <w:rsid w:val="00061C25"/>
    <w:rsid w:val="00062E79"/>
    <w:rsid w:val="00063DBD"/>
    <w:rsid w:val="00063DED"/>
    <w:rsid w:val="00063E29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6130"/>
    <w:rsid w:val="000E6426"/>
    <w:rsid w:val="000E7935"/>
    <w:rsid w:val="000F0F62"/>
    <w:rsid w:val="000F18B8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3713"/>
    <w:rsid w:val="00163ED0"/>
    <w:rsid w:val="00164BBD"/>
    <w:rsid w:val="00166359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C0B32"/>
    <w:rsid w:val="001C114B"/>
    <w:rsid w:val="001C1868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4007C3"/>
    <w:rsid w:val="00400973"/>
    <w:rsid w:val="00401648"/>
    <w:rsid w:val="004017BA"/>
    <w:rsid w:val="00402261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272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470A"/>
    <w:rsid w:val="005C5D6E"/>
    <w:rsid w:val="005C6208"/>
    <w:rsid w:val="005C642D"/>
    <w:rsid w:val="005D122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6CEF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55A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71B7"/>
    <w:rsid w:val="007E0BA8"/>
    <w:rsid w:val="007E1481"/>
    <w:rsid w:val="007E1483"/>
    <w:rsid w:val="007E1926"/>
    <w:rsid w:val="007E2480"/>
    <w:rsid w:val="007E5746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816"/>
    <w:rsid w:val="00886820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63A3"/>
    <w:rsid w:val="008C7244"/>
    <w:rsid w:val="008C73F4"/>
    <w:rsid w:val="008C7A4F"/>
    <w:rsid w:val="008D019A"/>
    <w:rsid w:val="008D276D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99A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25F6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2FF5"/>
    <w:rsid w:val="009D32F3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AAA"/>
    <w:rsid w:val="00A10EA3"/>
    <w:rsid w:val="00A11489"/>
    <w:rsid w:val="00A12C39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A06"/>
    <w:rsid w:val="00A30C9A"/>
    <w:rsid w:val="00A3350A"/>
    <w:rsid w:val="00A34019"/>
    <w:rsid w:val="00A34BC9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EFC"/>
    <w:rsid w:val="00A56ABE"/>
    <w:rsid w:val="00A5723B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C49"/>
    <w:rsid w:val="00B469B3"/>
    <w:rsid w:val="00B46C0A"/>
    <w:rsid w:val="00B475D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88E"/>
    <w:rsid w:val="00C23B48"/>
    <w:rsid w:val="00C23C1F"/>
    <w:rsid w:val="00C2593E"/>
    <w:rsid w:val="00C26EA3"/>
    <w:rsid w:val="00C27D60"/>
    <w:rsid w:val="00C321BC"/>
    <w:rsid w:val="00C32716"/>
    <w:rsid w:val="00C350A4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5FD"/>
    <w:rsid w:val="00C4646B"/>
    <w:rsid w:val="00C471B6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752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902"/>
    <w:rsid w:val="00D05916"/>
    <w:rsid w:val="00D05DFF"/>
    <w:rsid w:val="00D07675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B3C"/>
    <w:rsid w:val="00D36D63"/>
    <w:rsid w:val="00D3719C"/>
    <w:rsid w:val="00D377D4"/>
    <w:rsid w:val="00D4019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C01F9"/>
    <w:rsid w:val="00DC06AF"/>
    <w:rsid w:val="00DC102A"/>
    <w:rsid w:val="00DC1C2E"/>
    <w:rsid w:val="00DC1E93"/>
    <w:rsid w:val="00DC474F"/>
    <w:rsid w:val="00DC5C95"/>
    <w:rsid w:val="00DC6049"/>
    <w:rsid w:val="00DC6953"/>
    <w:rsid w:val="00DC6C9D"/>
    <w:rsid w:val="00DC7195"/>
    <w:rsid w:val="00DC7FC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543D"/>
    <w:rsid w:val="00EB5929"/>
    <w:rsid w:val="00EB6F9D"/>
    <w:rsid w:val="00EC007E"/>
    <w:rsid w:val="00EC154F"/>
    <w:rsid w:val="00EC1EDB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024B2E"/>
  <w15:chartTrackingRefBased/>
  <w15:docId w15:val="{F733664D-3042-4808-8488-B3C8F136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basedOn w:val="Normalny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styleId="Nierozpoznanawzmianka">
    <w:name w:val="Unresolved Mention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7DFEC-45D5-4D13-81EF-76BE0F0A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1839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Krzysztof Fudala</cp:lastModifiedBy>
  <cp:revision>33</cp:revision>
  <cp:lastPrinted>2021-03-04T08:28:00Z</cp:lastPrinted>
  <dcterms:created xsi:type="dcterms:W3CDTF">2020-01-21T10:47:00Z</dcterms:created>
  <dcterms:modified xsi:type="dcterms:W3CDTF">2021-03-04T08:28:00Z</dcterms:modified>
</cp:coreProperties>
</file>