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76E" w14:textId="356BBEB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18004FE" w14:textId="274C3295" w:rsidR="00B82EF1" w:rsidRDefault="00B82EF1" w:rsidP="009332C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2BE6082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F0BC9B5" wp14:editId="4245F0E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4616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E09E8C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2F31B4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6992C637" w14:textId="77777777" w:rsidR="004B42F7" w:rsidRPr="00696070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BC9B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654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756F4616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E09E8C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2F31B4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6992C637" w14:textId="77777777" w:rsidR="004B42F7" w:rsidRPr="00696070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2C891F57" w14:textId="77777777" w:rsidR="004B42F7" w:rsidRPr="005A12BB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384045B" w14:textId="72F825B8" w:rsidR="004B42F7" w:rsidRPr="005A12BB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5A12B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5A12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5A12BB" w:rsidRPr="005A12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7</w:t>
      </w:r>
      <w:r w:rsidRPr="005A12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C56B97" w:rsidRPr="005A12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5A12B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5A12B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3D24D7C1" w14:textId="77777777" w:rsidR="00696070" w:rsidRPr="005A12BB" w:rsidRDefault="00696070" w:rsidP="0069607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A12BB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5A12BB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32E0B222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1E7F91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A10C6E0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0AA5A1D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124FE31A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DC82ABF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31CB41C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365E08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03C213CE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477E7078" w14:textId="108138B7" w:rsidR="004B42F7" w:rsidRPr="00C56B97" w:rsidRDefault="004B42F7" w:rsidP="004B42F7">
      <w:pPr>
        <w:tabs>
          <w:tab w:val="left" w:pos="1068"/>
        </w:tabs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Oferowany przez nas </w:t>
      </w:r>
      <w:r w:rsidRPr="00C56B97">
        <w:rPr>
          <w:rFonts w:asciiTheme="minorHAnsi" w:hAnsiTheme="minorHAnsi" w:cstheme="minorHAnsi"/>
          <w:sz w:val="18"/>
          <w:szCs w:val="18"/>
        </w:rPr>
        <w:t xml:space="preserve">przedmiot zamówienia spełnia wszelkie wymagania opisane przez Zamawiającego w Specyfikacji Warunków Zamówienia oraz w przypadku wyrobów medycznych spełnia wszelkie wymogi dopuszczenia i wprowadzenia do obrotu medycznego oraz używania, zgodnie z ustawą z dnia </w:t>
      </w:r>
      <w:r w:rsidR="000F5A7F" w:rsidRPr="00C56B97">
        <w:rPr>
          <w:rFonts w:asciiTheme="minorHAnsi" w:hAnsiTheme="minorHAnsi" w:cstheme="minorHAnsi"/>
          <w:sz w:val="18"/>
          <w:szCs w:val="18"/>
        </w:rPr>
        <w:t>7</w:t>
      </w:r>
      <w:r w:rsidRPr="00C56B97">
        <w:rPr>
          <w:rFonts w:asciiTheme="minorHAnsi" w:hAnsiTheme="minorHAnsi" w:cstheme="minorHAnsi"/>
          <w:sz w:val="18"/>
          <w:szCs w:val="18"/>
        </w:rPr>
        <w:t xml:space="preserve"> </w:t>
      </w:r>
      <w:r w:rsidR="000F5A7F" w:rsidRPr="00C56B97">
        <w:rPr>
          <w:rFonts w:asciiTheme="minorHAnsi" w:hAnsiTheme="minorHAnsi" w:cstheme="minorHAnsi"/>
          <w:sz w:val="18"/>
          <w:szCs w:val="18"/>
        </w:rPr>
        <w:t>kwietnia 2022</w:t>
      </w:r>
      <w:r w:rsidRPr="00C56B97">
        <w:rPr>
          <w:rFonts w:asciiTheme="minorHAnsi" w:hAnsiTheme="minorHAnsi" w:cstheme="minorHAnsi"/>
          <w:sz w:val="18"/>
          <w:szCs w:val="18"/>
        </w:rPr>
        <w:t xml:space="preserve">r. o wyrobach medycznych 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>(t. j. Dz. U. z 202</w:t>
      </w:r>
      <w:r w:rsidR="000F5A7F" w:rsidRPr="00C56B97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 xml:space="preserve"> r. poz. </w:t>
      </w:r>
      <w:r w:rsidR="000F5A7F" w:rsidRPr="00C56B97">
        <w:rPr>
          <w:rFonts w:asciiTheme="minorHAnsi" w:hAnsiTheme="minorHAnsi" w:cstheme="minorHAnsi"/>
          <w:b/>
          <w:bCs/>
          <w:sz w:val="18"/>
          <w:szCs w:val="18"/>
        </w:rPr>
        <w:t>974</w:t>
      </w:r>
      <w:r w:rsidRPr="00C56B97">
        <w:rPr>
          <w:rFonts w:asciiTheme="minorHAnsi" w:hAnsiTheme="minorHAnsi" w:cstheme="minorHAnsi"/>
          <w:b/>
          <w:bCs/>
          <w:sz w:val="18"/>
          <w:szCs w:val="18"/>
        </w:rPr>
        <w:t xml:space="preserve"> z </w:t>
      </w:r>
      <w:proofErr w:type="spellStart"/>
      <w:r w:rsidRPr="00C56B97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C56B97">
        <w:rPr>
          <w:rFonts w:asciiTheme="minorHAnsi" w:hAnsiTheme="minorHAnsi" w:cstheme="minorHAnsi"/>
          <w:b/>
          <w:bCs/>
          <w:sz w:val="18"/>
          <w:szCs w:val="18"/>
        </w:rPr>
        <w:t>. zm.)</w:t>
      </w:r>
      <w:r w:rsidRPr="00C56B97">
        <w:rPr>
          <w:rFonts w:asciiTheme="minorHAnsi" w:hAnsiTheme="minorHAnsi" w:cstheme="minorHAnsi"/>
          <w:sz w:val="18"/>
          <w:szCs w:val="18"/>
        </w:rPr>
        <w:t>. W pozostałym zakresie ofertowany przedmiot zamówienia</w:t>
      </w:r>
      <w:r w:rsidR="001F5B15" w:rsidRPr="00C56B97">
        <w:rPr>
          <w:rFonts w:asciiTheme="minorHAnsi" w:hAnsiTheme="minorHAnsi" w:cstheme="minorHAnsi"/>
          <w:sz w:val="18"/>
          <w:szCs w:val="18"/>
        </w:rPr>
        <w:t xml:space="preserve"> </w:t>
      </w:r>
      <w:r w:rsidRPr="00C56B97">
        <w:rPr>
          <w:rFonts w:asciiTheme="minorHAnsi" w:hAnsiTheme="minorHAnsi" w:cstheme="minorHAnsi"/>
          <w:sz w:val="18"/>
          <w:szCs w:val="18"/>
        </w:rPr>
        <w:t xml:space="preserve"> posiada niezbędne certyfikaty CE lub deklaracje zgodności. Jednocześnie zobowiązujemy się do ich okazania na każde wezwanie Zamawiającego zarówno na etapie prowadzonego postępowania jak i w trakcie realizacji umowy dotyczącej niniejszego zakresu. </w:t>
      </w:r>
    </w:p>
    <w:p w14:paraId="58AD92FE" w14:textId="77777777" w:rsidR="004B42F7" w:rsidRPr="00C37C79" w:rsidRDefault="004B42F7" w:rsidP="004B42F7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5ED0D97" w14:textId="77777777" w:rsidR="004B42F7" w:rsidRPr="00C37C79" w:rsidRDefault="004B42F7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22F223D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5414379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3C62D1B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4BD4ED4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D861C0B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CEEA3BE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0C9062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2C2CAD63" w14:textId="6C2C9F76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6EE5C45" w14:textId="015673D9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CA708D2" w14:textId="5F0A5AF2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B4FE8A2" w14:textId="339C45DA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D307C1D" w14:textId="181615B1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24AE0C6" w14:textId="2D9DCB9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9995560" w14:textId="2A6D09B6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41A49AF" w14:textId="6F898BBF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AC3220A" w14:textId="7AFD92A6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CEFF345" w14:textId="4C549FC4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5820C3A" w14:textId="491BE7BC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E95E8E5" w14:textId="68146B9C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2713861" w14:textId="7C8CD2FA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AD1D" w14:textId="77777777" w:rsidR="00317C06" w:rsidRDefault="00317C06">
      <w:r>
        <w:separator/>
      </w:r>
    </w:p>
  </w:endnote>
  <w:endnote w:type="continuationSeparator" w:id="0">
    <w:p w14:paraId="3E38CBDC" w14:textId="77777777" w:rsidR="00317C06" w:rsidRDefault="0031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1750" w14:textId="77777777" w:rsidR="00317C06" w:rsidRDefault="00317C06">
      <w:r>
        <w:separator/>
      </w:r>
    </w:p>
  </w:footnote>
  <w:footnote w:type="continuationSeparator" w:id="0">
    <w:p w14:paraId="64DE3C96" w14:textId="77777777" w:rsidR="00317C06" w:rsidRDefault="0031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C06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12BB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1284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2023-01-26T08:27:00Z</cp:lastPrinted>
  <dcterms:created xsi:type="dcterms:W3CDTF">2023-02-01T13:31:00Z</dcterms:created>
  <dcterms:modified xsi:type="dcterms:W3CDTF">2023-05-22T09:16:00Z</dcterms:modified>
</cp:coreProperties>
</file>