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F42D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62C89D0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7E1EA3E9" w14:textId="42FCC624" w:rsidR="004B42F7" w:rsidRPr="00696070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 w:rsid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598575DA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87CD0B" w14:textId="764A250C" w:rsidR="004B42F7" w:rsidRPr="00696070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FD11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7E1EA3E9" w14:textId="42FCC624" w:rsidR="004B42F7" w:rsidRPr="00696070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 w:rsid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598575DA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5987CD0B" w14:textId="764A250C" w:rsidR="004B42F7" w:rsidRPr="00696070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457814C6" w14:textId="77777777" w:rsidR="004B42F7" w:rsidRPr="00C37C79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2AC1D323" w14:textId="62861B34" w:rsidR="004B42F7" w:rsidRPr="00F604C6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W związku z przetargiem nieograniczonym, prowadzonym przez Szpitale Tczewskie S.A</w:t>
      </w:r>
      <w:r w:rsidRPr="00F604C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F604C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F604C6" w:rsidRPr="00F604C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7</w:t>
      </w:r>
      <w:r w:rsidRPr="00F604C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F604C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F604C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F604C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02FE541" w14:textId="77777777" w:rsidR="00696070" w:rsidRPr="00F604C6" w:rsidRDefault="00696070" w:rsidP="0069607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04C6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F604C6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354F1DE2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73A3DCB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506174A7" w14:textId="77777777" w:rsidR="004B42F7" w:rsidRPr="00C37C79" w:rsidRDefault="004B42F7" w:rsidP="004B42F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45C517B0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52A9FCB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3F40F4F4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A02160C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D14A94A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AF816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30562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1"/>
    <w:p w14:paraId="5984517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364F7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93977E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327A20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27EC32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410766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2BA02B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738D67C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D2136F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40455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CB1076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75CA5F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E14AB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35A9621" w14:textId="75AB8C2E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</w:t>
      </w:r>
      <w:r w:rsidR="00A944CA">
        <w:rPr>
          <w:rFonts w:asciiTheme="minorHAnsi" w:hAnsiTheme="minorHAnsi" w:cstheme="minorHAnsi"/>
          <w:sz w:val="18"/>
          <w:szCs w:val="18"/>
        </w:rPr>
        <w:t>_</w:t>
      </w:r>
      <w:r w:rsidRPr="00C37C79">
        <w:rPr>
          <w:rFonts w:asciiTheme="minorHAnsi" w:hAnsiTheme="minorHAnsi" w:cstheme="minorHAnsi"/>
          <w:sz w:val="18"/>
          <w:szCs w:val="18"/>
        </w:rPr>
        <w:t>___</w:t>
      </w:r>
    </w:p>
    <w:p w14:paraId="3E0D4E1F" w14:textId="77777777" w:rsidR="00A944CA" w:rsidRDefault="00A944CA" w:rsidP="00A944CA">
      <w:pPr>
        <w:suppressAutoHyphens/>
        <w:jc w:val="both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5434A0C" w14:textId="29F1D88C" w:rsidR="00A944CA" w:rsidRPr="00A944CA" w:rsidRDefault="00A944CA" w:rsidP="00A944CA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A944CA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117C9F34" w14:textId="77777777" w:rsidR="00A944CA" w:rsidRPr="00A944CA" w:rsidRDefault="00A944CA" w:rsidP="00A944CA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74F4567E" w14:textId="77777777" w:rsidR="00A944CA" w:rsidRPr="00A944CA" w:rsidRDefault="00A944CA" w:rsidP="00A944CA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944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39614E4E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05CB0B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A4B547E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5746B4D" w14:textId="77777777" w:rsidR="004B42F7" w:rsidRPr="00C37C79" w:rsidRDefault="004B42F7" w:rsidP="00A944CA">
      <w:pPr>
        <w:pStyle w:val="Zwykytekst1"/>
        <w:spacing w:before="120" w:line="288" w:lineRule="auto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E453060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F5DD70D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76FEE88F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0017" w14:textId="77777777" w:rsidR="0019127B" w:rsidRDefault="0019127B">
      <w:r>
        <w:separator/>
      </w:r>
    </w:p>
  </w:endnote>
  <w:endnote w:type="continuationSeparator" w:id="0">
    <w:p w14:paraId="4FD77DFF" w14:textId="77777777" w:rsidR="0019127B" w:rsidRDefault="001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5B90" w14:textId="77777777" w:rsidR="0019127B" w:rsidRDefault="0019127B">
      <w:r>
        <w:separator/>
      </w:r>
    </w:p>
  </w:footnote>
  <w:footnote w:type="continuationSeparator" w:id="0">
    <w:p w14:paraId="74AAFF11" w14:textId="77777777" w:rsidR="0019127B" w:rsidRDefault="0019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27B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4C6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2546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2023-01-26T08:27:00Z</cp:lastPrinted>
  <dcterms:created xsi:type="dcterms:W3CDTF">2023-02-01T13:30:00Z</dcterms:created>
  <dcterms:modified xsi:type="dcterms:W3CDTF">2023-05-22T09:15:00Z</dcterms:modified>
</cp:coreProperties>
</file>