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1FF181" w14:textId="03684792" w:rsidR="002C5E36" w:rsidRDefault="00F505D0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1</w:t>
      </w:r>
      <w:r w:rsidR="002C5E36">
        <w:rPr>
          <w:rFonts w:asciiTheme="minorHAnsi" w:hAnsiTheme="minorHAnsi" w:cstheme="minorHAnsi"/>
          <w:color w:val="auto"/>
        </w:rPr>
        <w:t xml:space="preserve"> do SWZ </w:t>
      </w:r>
    </w:p>
    <w:p w14:paraId="6D80AE36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CA85156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60455D08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..................……………………………………………………..……..……..……….</w:t>
      </w:r>
    </w:p>
    <w:p w14:paraId="600EE16F" w14:textId="77777777" w:rsidR="002C5E36" w:rsidRPr="00607FCF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607FCF">
        <w:rPr>
          <w:rFonts w:asciiTheme="minorHAnsi" w:hAnsiTheme="minorHAnsi" w:cstheme="minorHAnsi"/>
          <w:b/>
          <w:lang w:eastAsia="ar-SA"/>
        </w:rPr>
        <w:t>Adres  ............……………………………………………………………………………..…………..……..……..……….</w:t>
      </w:r>
    </w:p>
    <w:p w14:paraId="35EB3DE2" w14:textId="77777777" w:rsidR="002C5E36" w:rsidRPr="00607FCF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607FCF"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CB1E9C9" w14:textId="77777777" w:rsidR="002C5E36" w:rsidRPr="00607FCF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 w:rsidRPr="00607FCF">
        <w:rPr>
          <w:rFonts w:asciiTheme="minorHAnsi" w:hAnsiTheme="minorHAnsi" w:cstheme="minorHAnsi"/>
          <w:b/>
          <w:lang w:eastAsia="ar-SA"/>
        </w:rPr>
        <w:t>KRS/</w:t>
      </w:r>
      <w:proofErr w:type="spellStart"/>
      <w:r w:rsidRPr="00607FCF">
        <w:rPr>
          <w:rFonts w:asciiTheme="minorHAnsi" w:hAnsiTheme="minorHAnsi" w:cstheme="minorHAnsi"/>
          <w:b/>
          <w:lang w:eastAsia="ar-SA"/>
        </w:rPr>
        <w:t>CEiDG</w:t>
      </w:r>
      <w:proofErr w:type="spellEnd"/>
      <w:r w:rsidRPr="00607FCF"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70627FF6" w14:textId="1E105E08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B2948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……………………..…………………………………</w:t>
      </w:r>
    </w:p>
    <w:p w14:paraId="0DD3E633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532E050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.........................................……..…………….……………………………..……….</w:t>
      </w:r>
    </w:p>
    <w:p w14:paraId="5BD40FDD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.........................………………….…..…………………………..……….</w:t>
      </w:r>
    </w:p>
    <w:p w14:paraId="717170F7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...............................……………………………….……………………………..……….</w:t>
      </w:r>
    </w:p>
    <w:p w14:paraId="2807B236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..............................................……………………………….……………………………..……….</w:t>
      </w:r>
    </w:p>
    <w:p w14:paraId="4A4C8C78" w14:textId="77777777" w:rsidR="002C5E36" w:rsidRDefault="002C5E36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FF0000"/>
        </w:rPr>
      </w:pPr>
    </w:p>
    <w:p w14:paraId="75B5C30A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O WIELKOŚCI PRZEDSIĘBIORSTWA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>:</w:t>
      </w:r>
    </w:p>
    <w:p w14:paraId="5908429A" w14:textId="0A89933D" w:rsidR="002C5E36" w:rsidRDefault="00C918A4" w:rsidP="002C5E36">
      <w:pPr>
        <w:spacing w:line="268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414D2" wp14:editId="224C140B">
                <wp:simplePos x="0" y="0"/>
                <wp:positionH relativeFrom="column">
                  <wp:posOffset>4012565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39B7E6" id="AutoShape 3" o:spid="_x0000_s1026" style="position:absolute;margin-left:315.95pt;margin-top:3.15pt;width:11.25pt;height:5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FB599" wp14:editId="7859820F">
                <wp:simplePos x="0" y="0"/>
                <wp:positionH relativeFrom="column">
                  <wp:posOffset>-197485</wp:posOffset>
                </wp:positionH>
                <wp:positionV relativeFrom="paragraph">
                  <wp:posOffset>244475</wp:posOffset>
                </wp:positionV>
                <wp:extent cx="142875" cy="67945"/>
                <wp:effectExtent l="13970" t="6350" r="5080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E4E5A8" id="AutoShape 4" o:spid="_x0000_s1026" style="position:absolute;margin-left:-15.55pt;margin-top:19.25pt;width:11.25pt;height: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68B6A" wp14:editId="68CFBDCD">
                <wp:simplePos x="0" y="0"/>
                <wp:positionH relativeFrom="column">
                  <wp:posOffset>1859915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2B1939" id="AutoShape 2" o:spid="_x0000_s1026" style="position:absolute;margin-left:146.45pt;margin-top:3.15pt;width:11.25pt;height:5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" strokeweight=".26mm"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F63BC" wp14:editId="67CB2DAB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42875" cy="67945"/>
                <wp:effectExtent l="13970" t="11430" r="508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7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A0663A" id="AutoShape 5" o:spid="_x0000_s1026" style="position:absolute;margin-left:-4.3pt;margin-top:3.15pt;width:11.25pt;height:5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" strokeweight=".26mm">
                <v:stroke joinstyle="miter" endcap="square"/>
              </v:roundrect>
            </w:pict>
          </mc:Fallback>
        </mc:AlternateContent>
      </w:r>
      <w:r w:rsidR="002C5E36">
        <w:rPr>
          <w:rFonts w:asciiTheme="minorHAnsi" w:hAnsiTheme="minorHAnsi" w:cstheme="minorHAnsi"/>
          <w:b/>
        </w:rPr>
        <w:t xml:space="preserve">     mikro przedsiębiorstwo           małe przedsiębiorstwo           średnie przedsiębiorstwo             duże przedsiębiorstwo   </w:t>
      </w:r>
    </w:p>
    <w:p w14:paraId="2CF00469" w14:textId="01D15814" w:rsidR="002C5E36" w:rsidRDefault="002C5E36" w:rsidP="005F0682">
      <w:pPr>
        <w:spacing w:line="271" w:lineRule="auto"/>
        <w:jc w:val="both"/>
        <w:rPr>
          <w:rFonts w:asciiTheme="minorHAnsi" w:hAnsiTheme="minorHAnsi" w:cstheme="minorHAnsi"/>
        </w:rPr>
      </w:pPr>
      <w:r w:rsidRPr="005F0682">
        <w:rPr>
          <w:rFonts w:asciiTheme="minorHAnsi" w:hAnsiTheme="minorHAnsi" w:cstheme="minorHAnsi"/>
        </w:rPr>
        <w:t xml:space="preserve">W odpowiedzi na ogłoszenie o zamówieniu pn. </w:t>
      </w:r>
      <w:r w:rsidR="00ED2B00" w:rsidRPr="00ED2B00">
        <w:rPr>
          <w:rFonts w:asciiTheme="minorHAnsi" w:hAnsiTheme="minorHAnsi" w:cstheme="minorHAnsi"/>
          <w:b/>
          <w:shd w:val="clear" w:color="auto" w:fill="FFFFFF"/>
        </w:rPr>
        <w:t>Dostawa odczynników dla Katolickiego Uniwersytetu Lubelskiego Jana Pawła II z podziałem na części</w:t>
      </w:r>
      <w:r w:rsidRPr="005F0682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5F0682">
        <w:rPr>
          <w:rFonts w:asciiTheme="minorHAnsi" w:hAnsiTheme="minorHAnsi" w:cstheme="minorHAnsi"/>
        </w:rPr>
        <w:t>składamy ofertę skierowaną do:</w:t>
      </w:r>
    </w:p>
    <w:p w14:paraId="0EE5EA4B" w14:textId="77777777" w:rsidR="005F0682" w:rsidRPr="005F0682" w:rsidRDefault="005F0682" w:rsidP="005F0682">
      <w:pPr>
        <w:spacing w:line="271" w:lineRule="auto"/>
        <w:jc w:val="both"/>
        <w:rPr>
          <w:rFonts w:asciiTheme="minorHAnsi" w:hAnsiTheme="minorHAnsi" w:cstheme="minorHAnsi"/>
          <w:b/>
          <w:bCs/>
        </w:rPr>
      </w:pPr>
    </w:p>
    <w:p w14:paraId="2559F0ED" w14:textId="77777777" w:rsidR="002C5E36" w:rsidRPr="005F0682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0682">
        <w:rPr>
          <w:rFonts w:asciiTheme="minorHAnsi" w:hAnsiTheme="minorHAnsi" w:cstheme="minorHAnsi"/>
          <w:b/>
        </w:rPr>
        <w:t>KATOLICKIEGO UNIWERSYTETU LUBELSKIEGO JANA PAWŁA II,</w:t>
      </w:r>
    </w:p>
    <w:p w14:paraId="067C77FD" w14:textId="77777777" w:rsidR="002C5E36" w:rsidRPr="00121389" w:rsidRDefault="002C5E36" w:rsidP="005F0682">
      <w:pPr>
        <w:autoSpaceDE w:val="0"/>
        <w:spacing w:line="271" w:lineRule="auto"/>
        <w:jc w:val="center"/>
        <w:rPr>
          <w:rFonts w:asciiTheme="minorHAnsi" w:hAnsiTheme="minorHAnsi" w:cstheme="minorHAnsi"/>
          <w:b/>
        </w:rPr>
      </w:pPr>
      <w:r w:rsidRPr="005F0682">
        <w:rPr>
          <w:rFonts w:asciiTheme="minorHAnsi" w:hAnsiTheme="minorHAnsi" w:cstheme="minorHAnsi"/>
          <w:b/>
        </w:rPr>
        <w:t>Al. Racławickie 14, 20-950 Lublin</w:t>
      </w:r>
    </w:p>
    <w:p w14:paraId="13F8EE16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4FD27B63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58D4640C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670F0D74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478406F6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2F0BF3D2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78957AB4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19914D2B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3DB34DD0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22BD06DF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48BD6F7B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266A8CB0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60A40EF5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10DEB0BD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51BCED27" w14:textId="77777777" w:rsidR="00F94420" w:rsidRDefault="00F94420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57E2D56C" w14:textId="77777777" w:rsidR="00F94420" w:rsidRDefault="00F94420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4A2EED12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74409895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6D2A79BF" w14:textId="77777777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5BF30075" w14:textId="77777777" w:rsidR="00764BBD" w:rsidRDefault="00764BBD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  <w:sectPr w:rsidR="00764BBD" w:rsidSect="00366CAF">
          <w:headerReference w:type="default" r:id="rId9"/>
          <w:footerReference w:type="default" r:id="rId10"/>
          <w:pgSz w:w="11906" w:h="16838"/>
          <w:pgMar w:top="1843" w:right="1133" w:bottom="851" w:left="993" w:header="0" w:footer="0" w:gutter="0"/>
          <w:cols w:space="708"/>
          <w:formProt w:val="0"/>
          <w:docGrid w:linePitch="360"/>
        </w:sectPr>
      </w:pPr>
    </w:p>
    <w:p w14:paraId="118D8AB4" w14:textId="3B2A2C51" w:rsidR="00011F33" w:rsidRDefault="00011F33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511FF312" w14:textId="77777777" w:rsidR="00F94420" w:rsidRDefault="00F94420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46574FA9" w14:textId="3CEA1BE0" w:rsidR="005631F2" w:rsidRDefault="005631F2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5631F2">
        <w:rPr>
          <w:rFonts w:asciiTheme="minorHAnsi" w:hAnsiTheme="minorHAnsi" w:cs="Calibri"/>
          <w:b/>
          <w:bCs/>
          <w:sz w:val="22"/>
          <w:szCs w:val="22"/>
          <w:u w:val="single"/>
          <w:lang w:eastAsia="ar-SA"/>
        </w:rPr>
        <w:t>Dla Części 1</w:t>
      </w:r>
      <w:r w:rsidR="00A35CE4">
        <w:rPr>
          <w:rFonts w:asciiTheme="minorHAnsi" w:hAnsiTheme="minorHAnsi" w:cs="Calibri"/>
          <w:b/>
          <w:bCs/>
          <w:sz w:val="22"/>
          <w:szCs w:val="22"/>
          <w:u w:val="single"/>
          <w:lang w:eastAsia="ar-SA"/>
        </w:rPr>
        <w:t xml:space="preserve"> –</w:t>
      </w:r>
      <w:r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 </w:t>
      </w:r>
      <w:r w:rsidRPr="005631F2">
        <w:rPr>
          <w:rFonts w:asciiTheme="minorHAnsi" w:hAnsiTheme="minorHAnsi" w:cs="Calibri"/>
          <w:b/>
          <w:bCs/>
          <w:sz w:val="22"/>
          <w:szCs w:val="22"/>
          <w:lang w:eastAsia="ar-SA"/>
        </w:rPr>
        <w:t>Dostawa odczynników podstawowych dla Katolickiego Uniwersytetu Lubelskiego Jana Pawła II</w:t>
      </w:r>
      <w:r>
        <w:rPr>
          <w:rFonts w:asciiTheme="minorHAnsi" w:hAnsiTheme="minorHAnsi" w:cs="Calibri"/>
          <w:b/>
          <w:bCs/>
          <w:sz w:val="22"/>
          <w:szCs w:val="22"/>
          <w:lang w:eastAsia="ar-SA"/>
        </w:rPr>
        <w:t>:</w:t>
      </w:r>
    </w:p>
    <w:p w14:paraId="1E97E7CE" w14:textId="77777777" w:rsidR="005631F2" w:rsidRDefault="005631F2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tbl>
      <w:tblPr>
        <w:tblW w:w="1562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9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4"/>
        <w:gridCol w:w="2948"/>
        <w:gridCol w:w="1112"/>
        <w:gridCol w:w="1531"/>
        <w:gridCol w:w="1159"/>
        <w:gridCol w:w="653"/>
        <w:gridCol w:w="1252"/>
        <w:gridCol w:w="1302"/>
        <w:gridCol w:w="1293"/>
        <w:gridCol w:w="1316"/>
        <w:gridCol w:w="1293"/>
        <w:gridCol w:w="978"/>
      </w:tblGrid>
      <w:tr w:rsidR="00DB1A0A" w14:paraId="4DB45EF6" w14:textId="77777777" w:rsidTr="00087824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03BE3B46" w14:textId="69D591BA" w:rsidR="00DB1A0A" w:rsidRPr="00087824" w:rsidRDefault="00087824" w:rsidP="00D27AF3">
            <w:pPr>
              <w:pStyle w:val="Zawartotabeli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08782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CCC6040" w14:textId="5025FB2B" w:rsidR="00DB1A0A" w:rsidRPr="00087824" w:rsidRDefault="00087824" w:rsidP="00D27AF3">
            <w:pPr>
              <w:pStyle w:val="Zawartotabeli"/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087824">
              <w:rPr>
                <w:rFonts w:ascii="Arial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57956325" w14:textId="77777777" w:rsidR="00DB1A0A" w:rsidRPr="00087824" w:rsidRDefault="00DB1A0A" w:rsidP="00D27AF3">
            <w:pPr>
              <w:pStyle w:val="Zawartotabeli"/>
              <w:spacing w:line="264" w:lineRule="auto"/>
            </w:pPr>
            <w:r w:rsidRPr="00087824">
              <w:rPr>
                <w:rFonts w:ascii="Arial" w:hAnsi="Arial" w:cs="Arial"/>
                <w:b/>
                <w:bCs/>
                <w:sz w:val="18"/>
                <w:szCs w:val="18"/>
              </w:rPr>
              <w:t>Czystość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90971DD" w14:textId="30FDAE27" w:rsidR="00DB1A0A" w:rsidRPr="00087824" w:rsidRDefault="00DB1A0A" w:rsidP="00DB1A0A">
            <w:pPr>
              <w:pStyle w:val="Zawartotabeli"/>
              <w:spacing w:line="264" w:lineRule="auto"/>
            </w:pPr>
            <w:r w:rsidRPr="00087824">
              <w:rPr>
                <w:rFonts w:ascii="Arial" w:hAnsi="Arial" w:cs="Arial"/>
                <w:b/>
                <w:bCs/>
                <w:sz w:val="18"/>
                <w:szCs w:val="18"/>
              </w:rPr>
              <w:t>Przykładowy produkt, który spełnia wymagania Zamawiającego, n</w:t>
            </w:r>
            <w:r w:rsidRPr="000878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 katalogowy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383E49EB" w14:textId="1148C020" w:rsidR="00DB1A0A" w:rsidRPr="00087824" w:rsidRDefault="00087824" w:rsidP="00D27AF3">
            <w:pPr>
              <w:pStyle w:val="Zawartotabeli"/>
              <w:spacing w:line="264" w:lineRule="auto"/>
            </w:pPr>
            <w:r w:rsidRPr="00DE5B7B">
              <w:rPr>
                <w:rFonts w:ascii="Arial" w:hAnsi="Arial" w:cs="Arial"/>
                <w:b/>
                <w:color w:val="000000"/>
                <w:sz w:val="18"/>
              </w:rPr>
              <w:t>Nazwa producenta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370BE7C0" w14:textId="20B13CD6" w:rsidR="00DB1A0A" w:rsidRPr="00DE5B7B" w:rsidRDefault="00DE5B7B" w:rsidP="00DB1A0A">
            <w:pPr>
              <w:pStyle w:val="Zawartotabeli"/>
              <w:spacing w:line="264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E5B7B">
              <w:rPr>
                <w:rFonts w:ascii="Arial" w:hAnsi="Arial" w:cs="Arial"/>
                <w:b/>
                <w:color w:val="000000"/>
                <w:sz w:val="18"/>
              </w:rPr>
              <w:t>Ilość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177B7C4" w14:textId="636985BA" w:rsidR="00DB1A0A" w:rsidRPr="00087824" w:rsidRDefault="00DB1A0A" w:rsidP="00D27AF3">
            <w:pPr>
              <w:pStyle w:val="Zawartotabeli"/>
              <w:spacing w:line="264" w:lineRule="auto"/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Opakowanie (nie większe niż podane poniżej)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68D1812A" w14:textId="1DB3797E" w:rsidR="00DB1A0A" w:rsidRPr="00087824" w:rsidRDefault="00DB1A0A" w:rsidP="00D27AF3">
            <w:pPr>
              <w:pStyle w:val="Zawartotabeli"/>
              <w:spacing w:line="264" w:lineRule="auto"/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Nazwa oferowanego produktu, nazwa producenta, numer katalogowy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02D93838" w14:textId="411A31D5" w:rsidR="00DB1A0A" w:rsidRPr="00DE5B7B" w:rsidRDefault="00DB1A0A" w:rsidP="00D27AF3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DE5B7B">
              <w:rPr>
                <w:rFonts w:ascii="Arial" w:hAnsi="Arial" w:cs="Arial"/>
                <w:b/>
                <w:color w:val="000000"/>
                <w:sz w:val="18"/>
              </w:rPr>
              <w:t>Oferowana gramatura opakowania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7552C667" w14:textId="232EB630" w:rsidR="00DB1A0A" w:rsidRPr="00DE5B7B" w:rsidRDefault="00DB1A0A" w:rsidP="00D27AF3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DE5B7B">
              <w:rPr>
                <w:rFonts w:ascii="Arial" w:hAnsi="Arial" w:cs="Arial"/>
                <w:b/>
                <w:color w:val="000000"/>
                <w:sz w:val="18"/>
              </w:rPr>
              <w:t>Szacunkowa liczba opakowań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039247BF" w14:textId="77777777" w:rsidR="00DB1A0A" w:rsidRPr="00087824" w:rsidRDefault="00DB1A0A" w:rsidP="00D27AF3">
            <w:pPr>
              <w:pStyle w:val="Zawartotabeli"/>
              <w:spacing w:line="264" w:lineRule="auto"/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Cena jednostkowa</w:t>
            </w:r>
          </w:p>
          <w:p w14:paraId="1DD71446" w14:textId="77777777" w:rsidR="00DB1A0A" w:rsidRPr="00087824" w:rsidRDefault="00DB1A0A" w:rsidP="00D27AF3">
            <w:pPr>
              <w:pStyle w:val="Zawartotabeli"/>
              <w:spacing w:line="264" w:lineRule="auto"/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brutto za opakowanie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0A753664" w14:textId="5009A61A" w:rsidR="00DB1A0A" w:rsidRPr="00087824" w:rsidRDefault="00DB1A0A" w:rsidP="00D27AF3">
            <w:pPr>
              <w:pStyle w:val="Zawartotabeli"/>
              <w:spacing w:line="264" w:lineRule="auto"/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Wartość brutto</w:t>
            </w:r>
          </w:p>
        </w:tc>
      </w:tr>
      <w:tr w:rsidR="00DB1A0A" w14:paraId="1EEB64F1" w14:textId="77777777" w:rsidTr="00DC383D">
        <w:tc>
          <w:tcPr>
            <w:tcW w:w="784" w:type="dxa"/>
            <w:shd w:val="clear" w:color="auto" w:fill="D9D9D9"/>
            <w:vAlign w:val="center"/>
          </w:tcPr>
          <w:p w14:paraId="1BABEBE5" w14:textId="328D8C98" w:rsidR="00DB1A0A" w:rsidRDefault="000A00A1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</w:rPr>
              <w:t>1</w:t>
            </w:r>
          </w:p>
        </w:tc>
        <w:tc>
          <w:tcPr>
            <w:tcW w:w="2948" w:type="dxa"/>
            <w:shd w:val="clear" w:color="auto" w:fill="D9D9D9"/>
            <w:vAlign w:val="center"/>
          </w:tcPr>
          <w:p w14:paraId="2D857294" w14:textId="77777777" w:rsidR="00DB1A0A" w:rsidRDefault="00DB1A0A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2</w:t>
            </w:r>
          </w:p>
        </w:tc>
        <w:tc>
          <w:tcPr>
            <w:tcW w:w="1112" w:type="dxa"/>
            <w:shd w:val="clear" w:color="auto" w:fill="D9D9D9"/>
            <w:vAlign w:val="center"/>
          </w:tcPr>
          <w:p w14:paraId="73896F0E" w14:textId="77777777" w:rsidR="00DB1A0A" w:rsidRDefault="00DB1A0A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3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7A765D60" w14:textId="77777777" w:rsidR="00DB1A0A" w:rsidRDefault="00DB1A0A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9" w:type="dxa"/>
            <w:shd w:val="clear" w:color="auto" w:fill="D9D9D9"/>
            <w:vAlign w:val="center"/>
          </w:tcPr>
          <w:p w14:paraId="29E91E4B" w14:textId="77777777" w:rsidR="00DB1A0A" w:rsidRDefault="00DB1A0A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3" w:type="dxa"/>
            <w:shd w:val="clear" w:color="auto" w:fill="D9D9D9"/>
            <w:vAlign w:val="center"/>
          </w:tcPr>
          <w:p w14:paraId="6F3BE4CE" w14:textId="77777777" w:rsidR="00DB1A0A" w:rsidRDefault="00DB1A0A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6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67C5B090" w14:textId="77777777" w:rsidR="00DB1A0A" w:rsidRDefault="00DB1A0A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7</w:t>
            </w:r>
          </w:p>
        </w:tc>
        <w:tc>
          <w:tcPr>
            <w:tcW w:w="1302" w:type="dxa"/>
            <w:shd w:val="clear" w:color="auto" w:fill="D9D9D9"/>
            <w:vAlign w:val="center"/>
          </w:tcPr>
          <w:p w14:paraId="26137CB9" w14:textId="77777777" w:rsidR="00DB1A0A" w:rsidRDefault="00DB1A0A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8</w:t>
            </w:r>
          </w:p>
        </w:tc>
        <w:tc>
          <w:tcPr>
            <w:tcW w:w="1293" w:type="dxa"/>
            <w:shd w:val="clear" w:color="auto" w:fill="D9D9D9"/>
            <w:vAlign w:val="center"/>
          </w:tcPr>
          <w:p w14:paraId="54A49B13" w14:textId="77777777" w:rsidR="00DB1A0A" w:rsidRDefault="00DB1A0A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9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49DE07E3" w14:textId="77777777" w:rsidR="00DB1A0A" w:rsidRDefault="00DB1A0A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10 </w:t>
            </w:r>
          </w:p>
        </w:tc>
        <w:tc>
          <w:tcPr>
            <w:tcW w:w="1293" w:type="dxa"/>
            <w:shd w:val="clear" w:color="auto" w:fill="D9D9D9"/>
            <w:vAlign w:val="center"/>
          </w:tcPr>
          <w:p w14:paraId="65E15D17" w14:textId="77777777" w:rsidR="00DB1A0A" w:rsidRDefault="00DB1A0A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11</w:t>
            </w:r>
          </w:p>
        </w:tc>
        <w:tc>
          <w:tcPr>
            <w:tcW w:w="978" w:type="dxa"/>
            <w:shd w:val="clear" w:color="auto" w:fill="D9D9D9"/>
            <w:vAlign w:val="center"/>
          </w:tcPr>
          <w:p w14:paraId="11BD1C17" w14:textId="018FB29D" w:rsidR="00DB1A0A" w:rsidRDefault="000A00A1" w:rsidP="00D27AF3">
            <w:pPr>
              <w:pStyle w:val="Zawartotabeli"/>
              <w:spacing w:line="264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9D9D9"/>
              </w:rPr>
              <w:t>12</w:t>
            </w:r>
          </w:p>
        </w:tc>
      </w:tr>
      <w:tr w:rsidR="00DB1A0A" w14:paraId="716CB9FE" w14:textId="77777777" w:rsidTr="00087824">
        <w:tc>
          <w:tcPr>
            <w:tcW w:w="784" w:type="dxa"/>
            <w:shd w:val="clear" w:color="auto" w:fill="D9D9D9"/>
            <w:vAlign w:val="center"/>
          </w:tcPr>
          <w:p w14:paraId="00472078" w14:textId="0F0ED846" w:rsidR="00DB1A0A" w:rsidRDefault="00DB1A0A" w:rsidP="00D27AF3">
            <w:pPr>
              <w:pStyle w:val="Zawartotabeli"/>
              <w:spacing w:line="264" w:lineRule="auto"/>
              <w:jc w:val="center"/>
            </w:pPr>
          </w:p>
        </w:tc>
        <w:tc>
          <w:tcPr>
            <w:tcW w:w="2948" w:type="dxa"/>
            <w:shd w:val="clear" w:color="auto" w:fill="D9D9D9"/>
            <w:vAlign w:val="center"/>
          </w:tcPr>
          <w:p w14:paraId="4FC3C570" w14:textId="10035482" w:rsidR="00DB1A0A" w:rsidRDefault="00DB1A0A" w:rsidP="00D27AF3">
            <w:pPr>
              <w:pStyle w:val="Zawartotabeli"/>
              <w:spacing w:line="264" w:lineRule="auto"/>
            </w:pPr>
            <w:r>
              <w:rPr>
                <w:rFonts w:ascii="Arial" w:hAnsi="Arial" w:cs="Arial"/>
                <w:b/>
                <w:color w:val="000000"/>
                <w:sz w:val="20"/>
                <w:shd w:val="clear" w:color="auto" w:fill="D9D9D9"/>
              </w:rPr>
              <w:t>SPOSÓB DOKONANIA OBLICZEŃ</w:t>
            </w:r>
            <w:r>
              <w:rPr>
                <w:color w:val="000000"/>
                <w:shd w:val="clear" w:color="auto" w:fill="D9D9D9"/>
              </w:rPr>
              <w:t xml:space="preserve"> 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47A44D6" w14:textId="77777777" w:rsidR="00DB1A0A" w:rsidRDefault="00DB1A0A" w:rsidP="00D27AF3">
            <w:pPr>
              <w:pStyle w:val="Zawartotabeli"/>
              <w:snapToGrid w:val="0"/>
              <w:rPr>
                <w:color w:val="000000"/>
                <w:highlight w:val="lightGray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1AF95D8" w14:textId="77777777" w:rsidR="00DB1A0A" w:rsidRDefault="00DB1A0A" w:rsidP="00D27AF3">
            <w:pPr>
              <w:pStyle w:val="Zawartotabeli"/>
              <w:snapToGrid w:val="0"/>
              <w:rPr>
                <w:color w:val="000000"/>
                <w:highlight w:val="lightGray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4814399D" w14:textId="77777777" w:rsidR="00DB1A0A" w:rsidRDefault="00DB1A0A" w:rsidP="00D27AF3">
            <w:pPr>
              <w:pStyle w:val="Zawartotabeli"/>
              <w:snapToGrid w:val="0"/>
              <w:rPr>
                <w:color w:val="000000"/>
                <w:highlight w:val="lightGray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4AF31414" w14:textId="77777777" w:rsidR="00DB1A0A" w:rsidRDefault="00DB1A0A" w:rsidP="00D27AF3">
            <w:pPr>
              <w:pStyle w:val="Zawartotabeli"/>
              <w:snapToGrid w:val="0"/>
              <w:rPr>
                <w:color w:val="000000"/>
                <w:highlight w:val="lightGray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6A561E27" w14:textId="77777777" w:rsidR="00DB1A0A" w:rsidRDefault="00DB1A0A" w:rsidP="00D27AF3">
            <w:pPr>
              <w:pStyle w:val="Zawartotabeli"/>
              <w:snapToGrid w:val="0"/>
              <w:rPr>
                <w:color w:val="000000"/>
                <w:highlight w:val="lightGray"/>
              </w:rPr>
            </w:pP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04CFA4AC" w14:textId="77777777" w:rsidR="00DB1A0A" w:rsidRDefault="00DB1A0A" w:rsidP="00D27AF3">
            <w:pPr>
              <w:pStyle w:val="Zawartotabeli"/>
              <w:snapToGrid w:val="0"/>
              <w:rPr>
                <w:color w:val="000000"/>
                <w:highlight w:val="lightGray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2CED208B" w14:textId="77777777" w:rsidR="00DB1A0A" w:rsidRDefault="00DB1A0A" w:rsidP="00D27AF3">
            <w:pPr>
              <w:pStyle w:val="Zawartotabeli"/>
              <w:snapToGrid w:val="0"/>
              <w:rPr>
                <w:color w:val="000000"/>
                <w:highlight w:val="lightGray"/>
              </w:rPr>
            </w:pPr>
          </w:p>
        </w:tc>
        <w:tc>
          <w:tcPr>
            <w:tcW w:w="1316" w:type="dxa"/>
            <w:shd w:val="clear" w:color="auto" w:fill="D9D9D9"/>
            <w:vAlign w:val="center"/>
          </w:tcPr>
          <w:p w14:paraId="200647F8" w14:textId="6B5CAED5" w:rsidR="00DB1A0A" w:rsidRPr="00356F5A" w:rsidRDefault="00DB1A0A" w:rsidP="00DB1A0A">
            <w:pPr>
              <w:pStyle w:val="Zawartotabeli"/>
              <w:spacing w:line="264" w:lineRule="auto"/>
            </w:pPr>
            <w:r>
              <w:rPr>
                <w:rFonts w:ascii="Arial" w:hAnsi="Arial" w:cs="Arial"/>
                <w:b/>
                <w:color w:val="000000"/>
                <w:sz w:val="20"/>
                <w:shd w:val="clear" w:color="auto" w:fill="D9D9D9"/>
              </w:rPr>
              <w:t>(6:9) wynik należy zaokrąglić do liczb całkowitych zgodnie z zasadami matematyki</w:t>
            </w:r>
          </w:p>
        </w:tc>
        <w:tc>
          <w:tcPr>
            <w:tcW w:w="1293" w:type="dxa"/>
            <w:shd w:val="clear" w:color="auto" w:fill="D9D9D9"/>
            <w:vAlign w:val="center"/>
          </w:tcPr>
          <w:p w14:paraId="21575A8C" w14:textId="034B6D77" w:rsidR="00DB1A0A" w:rsidRPr="00356F5A" w:rsidRDefault="00DB1A0A" w:rsidP="00D27AF3">
            <w:pPr>
              <w:pStyle w:val="Zawartotabeli"/>
              <w:spacing w:line="264" w:lineRule="auto"/>
            </w:pPr>
            <w:r>
              <w:rPr>
                <w:rFonts w:eastAsia="Times New Roman"/>
                <w:color w:val="000000"/>
                <w:shd w:val="clear" w:color="auto" w:fill="D9D9D9"/>
              </w:rPr>
              <w:t xml:space="preserve"> 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48E0C184" w14:textId="098F756F" w:rsidR="00DB1A0A" w:rsidRDefault="00DB1A0A" w:rsidP="00D63CC6">
            <w:pPr>
              <w:pStyle w:val="Zawartotabeli"/>
              <w:spacing w:line="264" w:lineRule="auto"/>
              <w:jc w:val="center"/>
            </w:pPr>
            <w:r w:rsidRPr="00D63CC6">
              <w:rPr>
                <w:rFonts w:ascii="Arial" w:hAnsi="Arial" w:cs="Arial"/>
                <w:b/>
                <w:color w:val="000000"/>
                <w:sz w:val="18"/>
              </w:rPr>
              <w:t>(10x9)</w:t>
            </w:r>
          </w:p>
        </w:tc>
      </w:tr>
      <w:tr w:rsidR="00DB1A0A" w14:paraId="1C5CC071" w14:textId="77777777" w:rsidTr="00DC383D">
        <w:tc>
          <w:tcPr>
            <w:tcW w:w="784" w:type="dxa"/>
            <w:shd w:val="clear" w:color="auto" w:fill="FFFFFF"/>
            <w:vAlign w:val="center"/>
          </w:tcPr>
          <w:p w14:paraId="73284BB1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shd w:val="clear" w:color="auto" w:fill="FFFFFF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BECC068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1-pentanol, CAS 71-41-0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49E406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6199B8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718340113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F70DB2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794D8F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454352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D86EBB6" w14:textId="77777777" w:rsidR="00DB1A0A" w:rsidRPr="004566CF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C0D6BDA" w14:textId="181FE952" w:rsidR="00DB1A0A" w:rsidRPr="004566CF" w:rsidRDefault="00DB1A0A" w:rsidP="00D27AF3">
            <w:pPr>
              <w:pStyle w:val="Zawartotabeli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9EF4FA7" w14:textId="77777777" w:rsidR="00DB1A0A" w:rsidRPr="004566CF" w:rsidRDefault="00DB1A0A" w:rsidP="00D27AF3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CCFA21E" w14:textId="77777777" w:rsidR="00DB1A0A" w:rsidRPr="004566CF" w:rsidRDefault="00DB1A0A" w:rsidP="00D27AF3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48B3AD4" w14:textId="580D7A76" w:rsidR="00DB1A0A" w:rsidRPr="004566CF" w:rsidRDefault="00DB1A0A" w:rsidP="00D27AF3">
            <w:pPr>
              <w:pStyle w:val="Zawartotabeli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A0A" w14:paraId="6FDC47BD" w14:textId="77777777" w:rsidTr="00DC383D">
        <w:tc>
          <w:tcPr>
            <w:tcW w:w="784" w:type="dxa"/>
            <w:shd w:val="clear" w:color="auto" w:fill="FFFFFF"/>
            <w:vAlign w:val="center"/>
          </w:tcPr>
          <w:p w14:paraId="2D4F7868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CCB00F3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2-propanol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Izopropanol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99,7%, CAS </w:t>
            </w:r>
            <w:r>
              <w:rPr>
                <w:rFonts w:ascii="Arial" w:hAnsi="Arial" w:cs="Arial"/>
                <w:sz w:val="20"/>
                <w:szCs w:val="20"/>
              </w:rPr>
              <w:t xml:space="preserve">67-63-0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2F05BF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0A041B7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BA1500111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A9DB7A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F9BA0A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06F848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13C291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C01A02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56A3D4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7BEAF3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9543E0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2C1E27F6" w14:textId="77777777" w:rsidTr="00DC383D">
        <w:tc>
          <w:tcPr>
            <w:tcW w:w="784" w:type="dxa"/>
            <w:shd w:val="clear" w:color="auto" w:fill="FFFFFF"/>
            <w:vAlign w:val="center"/>
          </w:tcPr>
          <w:p w14:paraId="70B91C83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shd w:val="clear" w:color="auto" w:fill="FFFFFF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887BB5D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2-propanol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Izopropanol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), CAS 67-63-0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A2B964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5321F0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751500111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EDD309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69D59D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D8D1A7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93D6DB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4A71CE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A0CF42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DFF706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B872EE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28937434" w14:textId="77777777" w:rsidTr="00DC383D">
        <w:tc>
          <w:tcPr>
            <w:tcW w:w="784" w:type="dxa"/>
            <w:shd w:val="clear" w:color="auto" w:fill="FFFFFF"/>
            <w:vAlign w:val="center"/>
          </w:tcPr>
          <w:p w14:paraId="1BEFC104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shd w:val="clear" w:color="auto" w:fill="FFFFFF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7CC7637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aceton-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99,5%, CAS </w:t>
            </w:r>
            <w:r>
              <w:rPr>
                <w:rFonts w:ascii="Arial" w:hAnsi="Arial" w:cs="Arial"/>
                <w:sz w:val="20"/>
                <w:szCs w:val="20"/>
              </w:rPr>
              <w:t xml:space="preserve">67-64-1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9E00BEC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033644D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BA2480111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3FA9E8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09F848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2ABC20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23E521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BE113C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4BF983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53EA22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EDEE8B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769F0069" w14:textId="77777777" w:rsidTr="00DC383D">
        <w:tc>
          <w:tcPr>
            <w:tcW w:w="784" w:type="dxa"/>
            <w:shd w:val="clear" w:color="auto" w:fill="FFFFFF"/>
            <w:vAlign w:val="center"/>
          </w:tcPr>
          <w:p w14:paraId="3BDDA4B1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shd w:val="clear" w:color="auto" w:fill="FFFFFF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4103DDD0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aceton, CAS 67-64-1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C61414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A128DB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102480111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4D3C3E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B0E682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2BD883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C1F71B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D5B054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7E62F7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4B7A45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427D18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2CBFA576" w14:textId="77777777" w:rsidTr="00DC383D">
        <w:tc>
          <w:tcPr>
            <w:tcW w:w="784" w:type="dxa"/>
            <w:shd w:val="clear" w:color="auto" w:fill="FFFFFF"/>
            <w:vAlign w:val="center"/>
          </w:tcPr>
          <w:p w14:paraId="4CDFB574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shd w:val="clear" w:color="auto" w:fill="FFFFFF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D40FFFA" w14:textId="77777777" w:rsidR="00DB1A0A" w:rsidRPr="00356F5A" w:rsidRDefault="00DB1A0A" w:rsidP="00D27AF3">
            <w:pPr>
              <w:pStyle w:val="Zawartotabeli"/>
              <w:jc w:val="both"/>
              <w:rPr>
                <w:lang w:val="fr-FR"/>
              </w:rPr>
            </w:pPr>
            <w:r w:rsidRPr="00356F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acetonitryl DO HPLC - SUPER GRADIENT, CAS </w:t>
            </w:r>
            <w:r w:rsidRPr="00356F5A">
              <w:rPr>
                <w:rFonts w:ascii="Arial" w:hAnsi="Arial" w:cs="Arial"/>
                <w:sz w:val="20"/>
                <w:szCs w:val="20"/>
                <w:lang w:val="fr-FR"/>
              </w:rPr>
              <w:t xml:space="preserve">75-05-8 </w:t>
            </w:r>
            <w:r w:rsidRPr="00356F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1A8F5B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9E6089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102644151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8E3CC9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62D86D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B9ABDD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2,5dm3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A71FC4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1E836D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48BAF8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DDA232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482E60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5BCCDAD4" w14:textId="77777777" w:rsidTr="00DC383D">
        <w:tc>
          <w:tcPr>
            <w:tcW w:w="784" w:type="dxa"/>
            <w:shd w:val="clear" w:color="auto" w:fill="FFFFFF"/>
            <w:vAlign w:val="center"/>
          </w:tcPr>
          <w:p w14:paraId="4F3B7090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65A3634" w14:textId="77777777" w:rsidR="00DB1A0A" w:rsidRDefault="00DB1A0A" w:rsidP="00D27AF3">
            <w:pPr>
              <w:pStyle w:val="Zawartotabeli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acetonitryl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HPLC, CAS 75-05-8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DDE465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33CCB6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102640150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E53DB7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216AAF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AAA681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6679BA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FCA83E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733C80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88E9A5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1C348C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79E73449" w14:textId="77777777" w:rsidTr="00DC383D">
        <w:tc>
          <w:tcPr>
            <w:tcW w:w="784" w:type="dxa"/>
            <w:shd w:val="clear" w:color="auto" w:fill="FFFFFF"/>
            <w:vAlign w:val="center"/>
          </w:tcPr>
          <w:p w14:paraId="5CF3E89B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142F6A3D" w14:textId="77777777" w:rsidR="00DB1A0A" w:rsidRDefault="00DB1A0A" w:rsidP="00D27AF3">
            <w:pPr>
              <w:pStyle w:val="Zawartotabeli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acetonitryl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 75-05-8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A0B572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01BB82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102640111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2749E8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2EF2DCF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613B87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D99553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E664B6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568CD3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095CCC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DDD328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427A9A20" w14:textId="77777777" w:rsidTr="00DC383D">
        <w:tc>
          <w:tcPr>
            <w:tcW w:w="784" w:type="dxa"/>
            <w:shd w:val="clear" w:color="auto" w:fill="FFFFFF"/>
            <w:vAlign w:val="center"/>
          </w:tcPr>
          <w:p w14:paraId="35CDCD6B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34E4B87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amoniak 25 %, CAS 1336-21-6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DB442B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6770946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134965119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4F98A5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43DB09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DAC10B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D09BBA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970F5F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D981D8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FB2A5D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391912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191ADECE" w14:textId="77777777" w:rsidTr="00DC383D">
        <w:tc>
          <w:tcPr>
            <w:tcW w:w="784" w:type="dxa"/>
            <w:shd w:val="clear" w:color="auto" w:fill="FFFFFF"/>
            <w:vAlign w:val="center"/>
          </w:tcPr>
          <w:p w14:paraId="74779B5B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B8FFB2E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amonu chlorek, CAS 12125-02-9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DA3D6C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173333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137260114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B806AD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88EC9B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8DD39A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9F8F8F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F749C1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793D45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D463F8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B013A0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23354AC9" w14:textId="77777777" w:rsidTr="00DC383D">
        <w:tc>
          <w:tcPr>
            <w:tcW w:w="784" w:type="dxa"/>
            <w:shd w:val="clear" w:color="auto" w:fill="FFFFFF"/>
            <w:vAlign w:val="center"/>
          </w:tcPr>
          <w:p w14:paraId="36E23F48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0A27AB6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amonu chlorek, CAS 12125-02-9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44A4B8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013FF80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137260421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E1AB555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1AB255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DC561E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84A89F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E9BA82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48EB30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1775C6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B219A9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157C1E75" w14:textId="77777777" w:rsidTr="00DC383D">
        <w:tc>
          <w:tcPr>
            <w:tcW w:w="784" w:type="dxa"/>
            <w:shd w:val="clear" w:color="auto" w:fill="FFFFFF"/>
            <w:vAlign w:val="center"/>
          </w:tcPr>
          <w:p w14:paraId="4E82BB03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84D5290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amonu chlorek, CAS 12125-02-9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965041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35A3BB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137260421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7B1F47C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0FD0F7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746261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92FF12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F4288B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6835C0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86F1F8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A19A92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35A10377" w14:textId="77777777" w:rsidTr="00DC383D">
        <w:tc>
          <w:tcPr>
            <w:tcW w:w="784" w:type="dxa"/>
            <w:shd w:val="clear" w:color="auto" w:fill="FFFFFF"/>
            <w:vAlign w:val="center"/>
          </w:tcPr>
          <w:p w14:paraId="55A932B0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70A6F04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amonu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diwodorofosforan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 7722-76-1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651C79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A61DAB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138410111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710A4E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493068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76DAC3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5740DD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044183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F61123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A06043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3DD235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39D358BF" w14:textId="77777777" w:rsidTr="00DC383D">
        <w:tc>
          <w:tcPr>
            <w:tcW w:w="784" w:type="dxa"/>
            <w:shd w:val="clear" w:color="auto" w:fill="FFFFFF"/>
            <w:vAlign w:val="center"/>
          </w:tcPr>
          <w:p w14:paraId="7D0EBDAD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shd w:val="clear" w:color="auto" w:fill="FFFFFF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98F80B2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amonu nadsiarczan, CAS 7727-54-0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149076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9ADD2F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139190110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C83DBD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995E6A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6BD7D5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E7D433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687CCE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2CC777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90EBC0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5506F8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5BD38057" w14:textId="77777777" w:rsidTr="00DC383D">
        <w:tc>
          <w:tcPr>
            <w:tcW w:w="784" w:type="dxa"/>
            <w:shd w:val="clear" w:color="auto" w:fill="FFFFFF"/>
            <w:vAlign w:val="center"/>
          </w:tcPr>
          <w:p w14:paraId="7C0074E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8916968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amonu rodanek, CAS 1762-95-4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D858A2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710FB8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139580110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18EB805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B367E5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498D5D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650B94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1E1A62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8AFDE3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DECB8B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D777BC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0D9F6545" w14:textId="77777777" w:rsidTr="00DC383D">
        <w:tc>
          <w:tcPr>
            <w:tcW w:w="784" w:type="dxa"/>
            <w:shd w:val="clear" w:color="auto" w:fill="FFFFFF"/>
            <w:vAlign w:val="center"/>
          </w:tcPr>
          <w:p w14:paraId="5BEF72A7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C0E63D6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amonu siarczan, CAS 7783-20-2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F18C33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404D5F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139720110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89224AD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995CB8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2AEBDB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4B1A32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DCCB81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1BEB7D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C9FDEE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C37A41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4C50538C" w14:textId="77777777" w:rsidTr="00DC383D">
        <w:tc>
          <w:tcPr>
            <w:tcW w:w="784" w:type="dxa"/>
            <w:shd w:val="clear" w:color="auto" w:fill="FFFFFF"/>
            <w:vAlign w:val="center"/>
          </w:tcPr>
          <w:p w14:paraId="36FCCA27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1AE41BF4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azotan ołowiu (II), CAS 10099-74-8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C1114B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65394D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701040111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F82652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86E9F9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6ED66C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C8BE07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D2F13B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2142F4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B66311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A766D6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4B26E05A" w14:textId="77777777" w:rsidTr="00DC383D">
        <w:tc>
          <w:tcPr>
            <w:tcW w:w="784" w:type="dxa"/>
            <w:shd w:val="clear" w:color="auto" w:fill="FFFFFF"/>
            <w:vAlign w:val="center"/>
          </w:tcPr>
          <w:p w14:paraId="40A20C1C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3B75761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azotan srebra, CAS 7761-88-8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B9FE97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0CC9A8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814321771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4500EA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E4EAA3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AE56E8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ECEFE3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5FCADB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9A16F3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133949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2D89DB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146651D8" w14:textId="77777777" w:rsidTr="00DC383D">
        <w:tc>
          <w:tcPr>
            <w:tcW w:w="784" w:type="dxa"/>
            <w:shd w:val="clear" w:color="auto" w:fill="FFFFFF"/>
            <w:vAlign w:val="center"/>
          </w:tcPr>
          <w:p w14:paraId="2D79ADFF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014DD30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azotan srebra, CAS 7761-88-8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B76543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589199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814322777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7A7B9B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88D08C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596D64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6A7DBD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0A9330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617534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7E3C75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863B6B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64DC266F" w14:textId="77777777" w:rsidTr="00DC383D">
        <w:tc>
          <w:tcPr>
            <w:tcW w:w="784" w:type="dxa"/>
            <w:shd w:val="clear" w:color="auto" w:fill="FFFFFF"/>
            <w:vAlign w:val="center"/>
          </w:tcPr>
          <w:p w14:paraId="345E9580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B9A14A9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azotan srebra, CAS: 7761-88-8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11763F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0963135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814322777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8EA8A56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8C9DDE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351FC5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B4B971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DF0FBC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0F76BF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EF4B8F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D67DED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79B96922" w14:textId="77777777" w:rsidTr="00DC383D">
        <w:tc>
          <w:tcPr>
            <w:tcW w:w="784" w:type="dxa"/>
            <w:shd w:val="clear" w:color="auto" w:fill="FFFFFF"/>
            <w:vAlign w:val="center"/>
          </w:tcPr>
          <w:p w14:paraId="6CBB4BBC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8555C36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benzyna ekstrakcyjna, CAS 8032-32-4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DBF79A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5A9F28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173470411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3CAD5A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772432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58600F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0DFAB2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FB572C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EFFEE1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B5DC6F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7A7C18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7CEF82F8" w14:textId="77777777" w:rsidTr="00DC383D">
        <w:tc>
          <w:tcPr>
            <w:tcW w:w="784" w:type="dxa"/>
            <w:shd w:val="clear" w:color="auto" w:fill="FFFFFF"/>
            <w:vAlign w:val="center"/>
          </w:tcPr>
          <w:p w14:paraId="590323A1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87AAF14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błękit metylenowy, CAS 61-73-4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59B791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880631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185480121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066EC2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77EA35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04DB86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0A7C87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FC26BE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0B23B4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098319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9B4175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0A4AA37F" w14:textId="77777777" w:rsidTr="00DC383D">
        <w:tc>
          <w:tcPr>
            <w:tcW w:w="784" w:type="dxa"/>
            <w:shd w:val="clear" w:color="auto" w:fill="FFFFFF"/>
            <w:vAlign w:val="center"/>
          </w:tcPr>
          <w:p w14:paraId="0B8070AA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96ED3F1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chloramina T 3. hydrat, CAS 7080-50-4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BC5A88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8DE428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225660112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1AB94A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E71BEE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CB66D2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D86501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4BBD49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4D80C0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F51906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71E8E6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028312B2" w14:textId="77777777" w:rsidTr="00DC383D">
        <w:tc>
          <w:tcPr>
            <w:tcW w:w="784" w:type="dxa"/>
            <w:shd w:val="clear" w:color="auto" w:fill="FFFFFF"/>
            <w:vAlign w:val="center"/>
          </w:tcPr>
          <w:p w14:paraId="6C6F05F1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A43E156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chlorek amonu, CAS 12125-02-9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928AAF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832750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137260114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2C178F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349B41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D8F41A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BD5A4D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E20ABE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66FD62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B7734D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731F4A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5E968046" w14:textId="77777777" w:rsidTr="00DC383D">
        <w:tc>
          <w:tcPr>
            <w:tcW w:w="784" w:type="dxa"/>
            <w:shd w:val="clear" w:color="auto" w:fill="FFFFFF"/>
            <w:vAlign w:val="center"/>
          </w:tcPr>
          <w:p w14:paraId="7970E557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B1B4107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chlorek magnezu 6.hydrat, CAS 7791-18-6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F9A953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85B399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612050110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EBC60A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BD556A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26A89C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C3579B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A8ACE6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A1C068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0323D3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263ED6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2E356067" w14:textId="77777777" w:rsidTr="00DC383D">
        <w:tc>
          <w:tcPr>
            <w:tcW w:w="784" w:type="dxa"/>
            <w:shd w:val="clear" w:color="auto" w:fill="FFFFFF"/>
            <w:vAlign w:val="center"/>
          </w:tcPr>
          <w:p w14:paraId="4EC3D5B2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49E9E674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chlorek metylenu, CAS 75-09-2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D3AD35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4CAC3B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628410421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1C2264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0436ED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6005AB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6A5F1A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735937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D668A8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1DE330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457FA9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66B2E1BB" w14:textId="77777777" w:rsidTr="00DC383D">
        <w:tc>
          <w:tcPr>
            <w:tcW w:w="784" w:type="dxa"/>
            <w:shd w:val="clear" w:color="auto" w:fill="FFFFFF"/>
            <w:vAlign w:val="center"/>
          </w:tcPr>
          <w:p w14:paraId="50C01853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471F7E0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chlorek potasu, CAS 7447-40-7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33F306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A30CC2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739740114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D144A0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E69F82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2615D1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C3BFC7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450356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41E36D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629CDD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CC96EF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67D8FBF6" w14:textId="77777777" w:rsidTr="00DC383D">
        <w:tc>
          <w:tcPr>
            <w:tcW w:w="784" w:type="dxa"/>
            <w:shd w:val="clear" w:color="auto" w:fill="FFFFFF"/>
            <w:vAlign w:val="center"/>
          </w:tcPr>
          <w:p w14:paraId="778AA144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1C59A1D8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chlorek sodu, CAS 7647-14-5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5A2A3E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B77876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794121116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391444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26F4CF1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8B9EF9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02930D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743C92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E87B7B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7A0320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7AB75F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55C3A8A" w14:textId="77777777" w:rsidTr="00DC383D">
        <w:tc>
          <w:tcPr>
            <w:tcW w:w="784" w:type="dxa"/>
            <w:shd w:val="clear" w:color="auto" w:fill="FFFFFF"/>
            <w:vAlign w:val="center"/>
          </w:tcPr>
          <w:p w14:paraId="0A4702E8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1473F64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chlorek wapnia bezwodny, CAS 10043-52-4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557D99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644204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874870116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E97C94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012193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15F0E9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6BF204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D47105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4A4A1EC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88BEEA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B4FF44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B816F10" w14:textId="77777777" w:rsidTr="00DC383D">
        <w:tc>
          <w:tcPr>
            <w:tcW w:w="784" w:type="dxa"/>
            <w:shd w:val="clear" w:color="auto" w:fill="FFFFFF"/>
            <w:vAlign w:val="center"/>
          </w:tcPr>
          <w:p w14:paraId="4E3E90AE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141472A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chloroform, CAS 67-66-3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053FBE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0F4EC5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234431116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F1AE03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518F42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795A4E6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87EE35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6E5631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917504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E70B03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4249BF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348D8B2B" w14:textId="77777777" w:rsidTr="00DC383D">
        <w:tc>
          <w:tcPr>
            <w:tcW w:w="784" w:type="dxa"/>
            <w:shd w:val="clear" w:color="auto" w:fill="FFFFFF"/>
            <w:vAlign w:val="center"/>
          </w:tcPr>
          <w:p w14:paraId="4F8E8217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9219EEC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chromian potasu, CAS: 7789-00-6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9DA932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14C540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BA0250118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8414D7E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C469B4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BC0286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5DB761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F4E862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27C932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026200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1A8673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62E401D" w14:textId="77777777" w:rsidTr="00DC383D">
        <w:tc>
          <w:tcPr>
            <w:tcW w:w="784" w:type="dxa"/>
            <w:shd w:val="clear" w:color="auto" w:fill="FFFFFF"/>
            <w:vAlign w:val="center"/>
          </w:tcPr>
          <w:p w14:paraId="3520BBB4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43CDA785" w14:textId="77777777" w:rsidR="00DB1A0A" w:rsidRPr="00356F5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cynk metal granulki  wolny od arsenu, CAS </w:t>
            </w:r>
            <w:r>
              <w:rPr>
                <w:rFonts w:ascii="Arial" w:hAnsi="Arial" w:cs="Arial"/>
                <w:sz w:val="20"/>
                <w:szCs w:val="20"/>
              </w:rPr>
              <w:t xml:space="preserve">7740-66-6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3A06136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ABE262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263135426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BC9FE8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F367DF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88AA55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9F5370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F4C9AC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8DB781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69B37D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BB9138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F11902C" w14:textId="77777777" w:rsidTr="00DC383D">
        <w:tc>
          <w:tcPr>
            <w:tcW w:w="784" w:type="dxa"/>
            <w:shd w:val="clear" w:color="auto" w:fill="FFFFFF"/>
            <w:vAlign w:val="center"/>
          </w:tcPr>
          <w:p w14:paraId="575E62DD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B039951" w14:textId="77777777" w:rsidR="00DB1A0A" w:rsidRPr="00356F5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cynku siarczan 7. hydrat, ACS, CAS </w:t>
            </w:r>
            <w:r>
              <w:rPr>
                <w:rFonts w:ascii="Arial" w:hAnsi="Arial" w:cs="Arial"/>
                <w:sz w:val="20"/>
                <w:szCs w:val="20"/>
              </w:rPr>
              <w:t xml:space="preserve">7446-20-0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41D9AE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6ECB9D8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265750119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46629B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2E5A3E3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712D3A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84E5C3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133E2A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E8AD72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F6C5BF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B0FFAB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C675FC4" w14:textId="77777777" w:rsidTr="00DC383D">
        <w:tc>
          <w:tcPr>
            <w:tcW w:w="784" w:type="dxa"/>
            <w:shd w:val="clear" w:color="auto" w:fill="FFFFFF"/>
            <w:vAlign w:val="center"/>
          </w:tcPr>
          <w:p w14:paraId="3FD4DE99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46C5BA9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cytrynian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trisodu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2.hydrat, CAS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6132-04-3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C05588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64232A9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795780112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4257EA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D78B56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AD4A12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A37933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116647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319F74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62F95B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A9049A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A9A8BAE" w14:textId="77777777" w:rsidTr="00DC383D">
        <w:tc>
          <w:tcPr>
            <w:tcW w:w="784" w:type="dxa"/>
            <w:shd w:val="clear" w:color="auto" w:fill="FFFFFF"/>
            <w:vAlign w:val="center"/>
          </w:tcPr>
          <w:p w14:paraId="54D1CDF3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FD6C4EA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dietylowy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CAS 60-29-7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D4CEC1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B0B340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384210114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7D8F24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28D3449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BFA400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A77F03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64832D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AD45F4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0578DC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9E67EC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F99C6AE" w14:textId="77777777" w:rsidTr="00DC383D">
        <w:tc>
          <w:tcPr>
            <w:tcW w:w="784" w:type="dxa"/>
            <w:shd w:val="clear" w:color="auto" w:fill="FFFFFF"/>
            <w:vAlign w:val="center"/>
          </w:tcPr>
          <w:p w14:paraId="15ED87ED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484505C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eter naftowy, CAS 8032-32-4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30BBB4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41C752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384690115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2C805D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E95797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7620BC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76A654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7BD018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8F1827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427264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CF49F8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3C70E4E" w14:textId="77777777" w:rsidTr="00DC383D">
        <w:tc>
          <w:tcPr>
            <w:tcW w:w="784" w:type="dxa"/>
            <w:shd w:val="clear" w:color="auto" w:fill="FFFFFF"/>
            <w:vAlign w:val="center"/>
          </w:tcPr>
          <w:p w14:paraId="0967CE9E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E6E28DC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etylowy alkohol 96% 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 </w:t>
            </w:r>
            <w:r>
              <w:rPr>
                <w:rFonts w:ascii="Arial" w:hAnsi="Arial" w:cs="Arial"/>
                <w:sz w:val="20"/>
                <w:szCs w:val="20"/>
              </w:rPr>
              <w:t xml:space="preserve">64-17-5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322793C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C91A94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BA6420113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B1797E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32C537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68AB32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207BE7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E2340F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497FF3C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CB743E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DB3BF8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0B90E6A0" w14:textId="77777777" w:rsidTr="00DC383D">
        <w:tc>
          <w:tcPr>
            <w:tcW w:w="784" w:type="dxa"/>
            <w:shd w:val="clear" w:color="auto" w:fill="FFFFFF"/>
            <w:vAlign w:val="center"/>
          </w:tcPr>
          <w:p w14:paraId="667CC0FE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B04B760" w14:textId="77777777" w:rsidR="00DB1A0A" w:rsidRDefault="00DB1A0A" w:rsidP="00D27AF3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etylowy alkohol bezwodny, 99,8 %, CAS 64-17-5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EFBB55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967BD4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396480427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BD5AA0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EE9C3C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907E02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0,5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E2F7A4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E73F46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172F24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1C43FE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0D3E1F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AB14AC8" w14:textId="77777777" w:rsidTr="00DC383D">
        <w:tc>
          <w:tcPr>
            <w:tcW w:w="784" w:type="dxa"/>
            <w:shd w:val="clear" w:color="auto" w:fill="FFFFFF"/>
            <w:vAlign w:val="center"/>
          </w:tcPr>
          <w:p w14:paraId="50EC4198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129D4A46" w14:textId="77777777" w:rsidR="00DB1A0A" w:rsidRDefault="00DB1A0A" w:rsidP="00D27AF3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etylowy alkohol bezwodny, 99,8 %, CAS 64-17-5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37220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921C5D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396480427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FAF3AF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075231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8D006C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FA160A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D04DF6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EFAA17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012586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AD579D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F7C529F" w14:textId="77777777" w:rsidTr="00DC383D">
        <w:tc>
          <w:tcPr>
            <w:tcW w:w="784" w:type="dxa"/>
            <w:shd w:val="clear" w:color="auto" w:fill="FFFFFF"/>
            <w:vAlign w:val="center"/>
          </w:tcPr>
          <w:p w14:paraId="7E8ED4A3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48806654" w14:textId="77777777" w:rsidR="00DB1A0A" w:rsidRDefault="00DB1A0A" w:rsidP="00D27AF3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etylowy alkohol, 96 %, CAS 64-17-5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0E27AC3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0B8C40F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396420113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EA41693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802CD2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E84EE6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CBBB5F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8405EC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881E6C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A7ED68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EF9C80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4A40F95" w14:textId="77777777" w:rsidTr="00DC383D">
        <w:tc>
          <w:tcPr>
            <w:tcW w:w="784" w:type="dxa"/>
            <w:shd w:val="clear" w:color="auto" w:fill="FFFFFF"/>
            <w:vAlign w:val="center"/>
          </w:tcPr>
          <w:p w14:paraId="4F7A6491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5710178" w14:textId="77777777" w:rsidR="00DB1A0A" w:rsidRDefault="00DB1A0A" w:rsidP="00D27AF3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etylowy alkohol, 96 %, CAS 64-17-5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B52168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7384E1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396420113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61939D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0CD241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8EE02D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DEF910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A9C7A3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400A39D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35907F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992ED3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A065E44" w14:textId="77777777" w:rsidTr="00DC383D">
        <w:tc>
          <w:tcPr>
            <w:tcW w:w="784" w:type="dxa"/>
            <w:shd w:val="clear" w:color="auto" w:fill="FFFFFF"/>
            <w:vAlign w:val="center"/>
          </w:tcPr>
          <w:p w14:paraId="64F69979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36AA8B2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etylu octan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basic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99,8%, CAS 141-78-6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DD6AA8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F58CC2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BA5030115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C9D604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C82F80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77210E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DFEC75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ED7D31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231CCD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4B8B259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42E36D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BFB129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06A84D7" w14:textId="77777777" w:rsidTr="00DC383D">
        <w:tc>
          <w:tcPr>
            <w:tcW w:w="784" w:type="dxa"/>
            <w:shd w:val="clear" w:color="auto" w:fill="FFFFFF"/>
            <w:vAlign w:val="center"/>
          </w:tcPr>
          <w:p w14:paraId="015B1DF7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1F99363E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etylu octan, CAS  141-78-6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3C2B42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6F851F8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405030115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11775C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C0E375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86D317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00E57B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14748D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6C23FA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5104E6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D9C4E0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AD194AD" w14:textId="77777777" w:rsidTr="00DC383D">
        <w:tc>
          <w:tcPr>
            <w:tcW w:w="784" w:type="dxa"/>
            <w:shd w:val="clear" w:color="auto" w:fill="FFFFFF"/>
            <w:vAlign w:val="center"/>
          </w:tcPr>
          <w:p w14:paraId="6176F037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AEA4C18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formaldehyd 36-38%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975ED96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C288E8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432173111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AF08E6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99422E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30C640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D65D4C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6A0C2A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057DA1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5561C8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3929E5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0AC4A40" w14:textId="77777777" w:rsidTr="00DC383D">
        <w:tc>
          <w:tcPr>
            <w:tcW w:w="784" w:type="dxa"/>
            <w:shd w:val="clear" w:color="auto" w:fill="FFFFFF"/>
            <w:vAlign w:val="center"/>
          </w:tcPr>
          <w:p w14:paraId="45416A3E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995AB9B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formaldehyd 36-38%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DE5466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FCAC93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432173111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19711B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B8E4F5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D85FA7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7E5BDD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3B0E22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3E003F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40453B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50BCC6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0EA3B92D" w14:textId="77777777" w:rsidTr="00DC383D">
        <w:tc>
          <w:tcPr>
            <w:tcW w:w="784" w:type="dxa"/>
            <w:shd w:val="clear" w:color="auto" w:fill="FFFFFF"/>
            <w:vAlign w:val="center"/>
          </w:tcPr>
          <w:p w14:paraId="1CA96F1D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B187ABC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gliceryna bezwodna, CAS 56-81-5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652957E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E1E68C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443320113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FA659A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BCB5BD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38E91F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F832C5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648DD7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44662D7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EEA663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160838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C1AA6CB" w14:textId="77777777" w:rsidTr="00DC383D">
        <w:tc>
          <w:tcPr>
            <w:tcW w:w="784" w:type="dxa"/>
            <w:shd w:val="clear" w:color="auto" w:fill="FFFFFF"/>
            <w:vAlign w:val="center"/>
          </w:tcPr>
          <w:p w14:paraId="3A03BDFA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C9BF65D" w14:textId="77777777" w:rsidR="00DB1A0A" w:rsidRDefault="00DB1A0A" w:rsidP="00D27AF3">
            <w:pPr>
              <w:pStyle w:val="Zawartotabeli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glicyna, CAS 56-40-6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6471FC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19A246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527560117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1725AFC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B191C7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D64B29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B23BE7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54E52C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8CB5ED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D01868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E9242D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9E03B14" w14:textId="77777777" w:rsidTr="00DC383D">
        <w:tc>
          <w:tcPr>
            <w:tcW w:w="784" w:type="dxa"/>
            <w:shd w:val="clear" w:color="auto" w:fill="FFFFFF"/>
            <w:vAlign w:val="center"/>
          </w:tcPr>
          <w:p w14:paraId="457D832D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B1E2F7C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glicyna, CAS 56-40-6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010959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747B14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527560117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468A818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E05562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DC6907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5A1534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90515E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326E90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6C7B49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6691F3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7B8DD3D" w14:textId="77777777" w:rsidTr="00DC383D">
        <w:tc>
          <w:tcPr>
            <w:tcW w:w="784" w:type="dxa"/>
            <w:shd w:val="clear" w:color="auto" w:fill="FFFFFF"/>
            <w:vAlign w:val="center"/>
          </w:tcPr>
          <w:p w14:paraId="0A4758E4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E29E882" w14:textId="77777777" w:rsidR="00DB1A0A" w:rsidRDefault="00DB1A0A" w:rsidP="00D27AF3">
            <w:pPr>
              <w:pStyle w:val="Zawartotabeli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glinu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azotan 9. hydrat, CAS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7784-27-2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8C9C09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EEDE99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453120118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8285C4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F687EE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6DA75A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5E192C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9C83B0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18D3C8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2570D4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0A57CF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E1C2120" w14:textId="77777777" w:rsidTr="00DC383D">
        <w:tc>
          <w:tcPr>
            <w:tcW w:w="784" w:type="dxa"/>
            <w:shd w:val="clear" w:color="auto" w:fill="FFFFFF"/>
            <w:vAlign w:val="center"/>
          </w:tcPr>
          <w:p w14:paraId="4A0C332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112DEF1" w14:textId="77777777" w:rsidR="00DB1A0A" w:rsidRDefault="00DB1A0A" w:rsidP="00D27AF3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 xml:space="preserve">glukoza bezwodna, CAS 50-99-7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BFFAED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AE398D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459560117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86C54E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F026DF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B40CE0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02DD39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91A2B6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C00046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7B6CD0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AE4299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5BE9621" w14:textId="77777777" w:rsidTr="00DC383D">
        <w:tc>
          <w:tcPr>
            <w:tcW w:w="784" w:type="dxa"/>
            <w:shd w:val="clear" w:color="auto" w:fill="FFFFFF"/>
            <w:vAlign w:val="center"/>
          </w:tcPr>
          <w:p w14:paraId="482FCD53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CE4B700" w14:textId="77777777" w:rsidR="00DB1A0A" w:rsidRPr="00356F5A" w:rsidRDefault="00DB1A0A" w:rsidP="00D27AF3">
            <w:pPr>
              <w:pStyle w:val="Zawartotabeli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heksacyjanożelazian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(II) potasu hydrat, CAS 14459-95-1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D4D70A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EE6FDF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746980113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EA919DC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851EAC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79A9D18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2D8091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4E1006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6DA76B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608695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BBF522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EAD590F" w14:textId="77777777" w:rsidTr="00DC383D">
        <w:tc>
          <w:tcPr>
            <w:tcW w:w="784" w:type="dxa"/>
            <w:shd w:val="clear" w:color="auto" w:fill="FFFFFF"/>
            <w:vAlign w:val="center"/>
          </w:tcPr>
          <w:p w14:paraId="6B92372B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35B5BE3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jodek potasu, CAS 7681-11-0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2E109A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E3B2A1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743160423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ECBCFC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BEF3AC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3AE6ED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5DFB8E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2C62F1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80A75A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44F724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6DF46D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9AB4F0B" w14:textId="77777777" w:rsidTr="00DC383D">
        <w:tc>
          <w:tcPr>
            <w:tcW w:w="784" w:type="dxa"/>
            <w:shd w:val="clear" w:color="auto" w:fill="FFFFFF"/>
            <w:vAlign w:val="center"/>
          </w:tcPr>
          <w:p w14:paraId="7B3E5BB4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250FEA1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jodek potasu, CAS 7681-11-0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845323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1A5408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743160117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BA84F62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2FA371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42175E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2B5107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744534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33BCCA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826A77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DF34BB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E048913" w14:textId="77777777" w:rsidTr="00DC383D">
        <w:tc>
          <w:tcPr>
            <w:tcW w:w="784" w:type="dxa"/>
            <w:shd w:val="clear" w:color="auto" w:fill="FFFFFF"/>
            <w:vAlign w:val="center"/>
          </w:tcPr>
          <w:p w14:paraId="4C042400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5E5E705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jodek potasu, CAS 7681-11-0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6FDC8E8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B5561A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743160117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58F5680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6F62D7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D3AF43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9B7AE7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6AD8FF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B796E3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C86329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350637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8E0F66D" w14:textId="77777777" w:rsidTr="00DC383D">
        <w:tc>
          <w:tcPr>
            <w:tcW w:w="784" w:type="dxa"/>
            <w:shd w:val="clear" w:color="auto" w:fill="FFFFFF"/>
            <w:vAlign w:val="center"/>
          </w:tcPr>
          <w:p w14:paraId="2F0B6443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3122751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jodek potasu, CAS 7681-11-0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A7B4B7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70B8D9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743160117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143C6E1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031644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1E1D18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F2F6C0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9500F6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F6C9BF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4A93F7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BF5343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9D75F75" w14:textId="77777777" w:rsidTr="00DC383D">
        <w:tc>
          <w:tcPr>
            <w:tcW w:w="784" w:type="dxa"/>
            <w:shd w:val="clear" w:color="auto" w:fill="FFFFFF"/>
            <w:vAlign w:val="center"/>
          </w:tcPr>
          <w:p w14:paraId="595A824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04486A2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kwas azotowy 65%, CAS 7697-37-2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FEDA81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B56D09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529603115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C8C8B8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6D21BC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5816C2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11FD8F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DD3FED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8E40F9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035ED8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FE5B18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0C263F74" w14:textId="77777777" w:rsidTr="00DC383D">
        <w:tc>
          <w:tcPr>
            <w:tcW w:w="784" w:type="dxa"/>
            <w:shd w:val="clear" w:color="auto" w:fill="FFFFFF"/>
            <w:vAlign w:val="center"/>
          </w:tcPr>
          <w:p w14:paraId="7675D934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21A8798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kwas borowy, CAS 10043-35-3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6ED094A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2E4B57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531360115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B12A9E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60D506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7D1289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E0F587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DC2844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A58B17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79C116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954254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9A5A839" w14:textId="77777777" w:rsidTr="00DC383D">
        <w:tc>
          <w:tcPr>
            <w:tcW w:w="784" w:type="dxa"/>
            <w:shd w:val="clear" w:color="auto" w:fill="FFFFFF"/>
            <w:vAlign w:val="center"/>
          </w:tcPr>
          <w:p w14:paraId="325CFCE3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45E6FB3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kwas borowy, CAS 10043-35-3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5EFFAB3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0271623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531360115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2D2CDB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C2B0CF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A9C8F7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3394D5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859769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B26A91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530BC7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9BB833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9104DEF" w14:textId="77777777" w:rsidTr="00DC383D">
        <w:tc>
          <w:tcPr>
            <w:tcW w:w="784" w:type="dxa"/>
            <w:shd w:val="clear" w:color="auto" w:fill="FFFFFF"/>
            <w:vAlign w:val="center"/>
          </w:tcPr>
          <w:p w14:paraId="13338B58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B757361" w14:textId="77777777" w:rsidR="00DB1A0A" w:rsidRPr="00356F5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kwas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chromotropowy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sól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disodowa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. hydrat, CAS 5808-22-0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3D823DC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5E47DA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581100110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9B605A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703AD2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316E16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FD1E84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2C9176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792BC9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359598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5CC48C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E354CB2" w14:textId="77777777" w:rsidTr="00DC383D">
        <w:tc>
          <w:tcPr>
            <w:tcW w:w="784" w:type="dxa"/>
            <w:shd w:val="clear" w:color="auto" w:fill="FFFFFF"/>
            <w:vAlign w:val="center"/>
          </w:tcPr>
          <w:p w14:paraId="618AB5A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1676365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kwas cytrynowy 1. hydrat, CAS 5949-29-1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65CD51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02686E9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538210424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B673B0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2510AF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A1D5FF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3F8861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03BF82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7AB5F3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47158B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B64343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D36FF37" w14:textId="77777777" w:rsidTr="00DC383D">
        <w:tc>
          <w:tcPr>
            <w:tcW w:w="784" w:type="dxa"/>
            <w:shd w:val="clear" w:color="auto" w:fill="FFFFFF"/>
            <w:vAlign w:val="center"/>
          </w:tcPr>
          <w:p w14:paraId="5DCC3396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DE3E31F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kwas cytrynowy 1. hydrat, CAS 5949-29-1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A8D101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00AF886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538210118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9104116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2F9DE44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74A48D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7D90E8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D10757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B77373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78D07E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875E09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98A2F71" w14:textId="77777777" w:rsidTr="00DC383D">
        <w:tc>
          <w:tcPr>
            <w:tcW w:w="784" w:type="dxa"/>
            <w:shd w:val="clear" w:color="auto" w:fill="FFFFFF"/>
            <w:vAlign w:val="center"/>
          </w:tcPr>
          <w:p w14:paraId="51E9B772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E2F81C9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kwas mlekowy 80%</w:t>
            </w:r>
            <w:r>
              <w:rPr>
                <w:rFonts w:ascii="Arial" w:hAnsi="Arial" w:cs="Arial"/>
                <w:sz w:val="20"/>
                <w:szCs w:val="20"/>
              </w:rPr>
              <w:t xml:space="preserve"> , CAS 598-82-3 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F92A8A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85DD89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564233118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34A768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AB25EA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7E51FC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0,5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C01E91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0580D9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D0E4BD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87F9BB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284BE6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76CA8D1" w14:textId="77777777" w:rsidTr="00DC383D">
        <w:tc>
          <w:tcPr>
            <w:tcW w:w="784" w:type="dxa"/>
            <w:shd w:val="clear" w:color="auto" w:fill="FFFFFF"/>
            <w:vAlign w:val="center"/>
          </w:tcPr>
          <w:p w14:paraId="554AE5B4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55B1A8F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kwas mlekowy 80%, CAS 598-82-3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316B69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966B19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564233424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3B8C52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2714AD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F508E0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0660C7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5F9349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462FB9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459AF6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FAC134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727B78F" w14:textId="77777777" w:rsidTr="00DC383D">
        <w:tc>
          <w:tcPr>
            <w:tcW w:w="784" w:type="dxa"/>
            <w:shd w:val="clear" w:color="auto" w:fill="FFFFFF"/>
            <w:vAlign w:val="center"/>
          </w:tcPr>
          <w:p w14:paraId="7E9536D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D659293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kwas mrówkowy 85%, CAS 64-18-6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CB4DB5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150169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564640111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88055E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2E6B989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70C8C7D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1A87DA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7E8EF4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E30ED9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618399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A66070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1C05942" w14:textId="77777777" w:rsidTr="00DC383D">
        <w:tc>
          <w:tcPr>
            <w:tcW w:w="784" w:type="dxa"/>
            <w:shd w:val="clear" w:color="auto" w:fill="FFFFFF"/>
            <w:vAlign w:val="center"/>
          </w:tcPr>
          <w:p w14:paraId="49B9CF00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8471C1F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kwas octowy 80%, CAS 64-19-7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B0ECB6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619DBE8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568733117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BA31CE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B98BE4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DC8AD7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6B2A75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ECB500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8CB2EE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5D363D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9AA9FC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7DC10C9" w14:textId="77777777" w:rsidTr="00DC383D">
        <w:tc>
          <w:tcPr>
            <w:tcW w:w="784" w:type="dxa"/>
            <w:shd w:val="clear" w:color="auto" w:fill="FFFFFF"/>
            <w:vAlign w:val="center"/>
          </w:tcPr>
          <w:p w14:paraId="1B2CE2CA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405207F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kwas octowy 99,5%, CAS 64-19-7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3BC7C0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0F00FB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568760114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4977EE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2EB355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469F58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FFD8C0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CF264D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A12E2F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19A28B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21918E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C760F44" w14:textId="77777777" w:rsidTr="00DC383D">
        <w:tc>
          <w:tcPr>
            <w:tcW w:w="784" w:type="dxa"/>
            <w:shd w:val="clear" w:color="auto" w:fill="FFFFFF"/>
            <w:vAlign w:val="center"/>
          </w:tcPr>
          <w:p w14:paraId="707CA677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90B23F4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kwas ortofosforowy 85%, CAS 7664-38-2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B6F4A3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77FF71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569150111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33689D7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E52D33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A7D1A0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C5D4C5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246D43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24717D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C6999B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A3B353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147450F" w14:textId="77777777" w:rsidTr="00DC383D">
        <w:tc>
          <w:tcPr>
            <w:tcW w:w="784" w:type="dxa"/>
            <w:shd w:val="clear" w:color="auto" w:fill="FFFFFF"/>
            <w:vAlign w:val="center"/>
          </w:tcPr>
          <w:p w14:paraId="5834A70D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6F98798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kwas salicylowy, CAS 69-72-7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DD3C54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045418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574600114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BF01CCF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58DE43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F79534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C7D565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F66F9C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C888EB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DD823B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7DF6C3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B03243B" w14:textId="77777777" w:rsidTr="00DC383D">
        <w:tc>
          <w:tcPr>
            <w:tcW w:w="784" w:type="dxa"/>
            <w:shd w:val="clear" w:color="auto" w:fill="FFFFFF"/>
            <w:vAlign w:val="center"/>
          </w:tcPr>
          <w:p w14:paraId="66312A70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735EA4D" w14:textId="77777777" w:rsidR="00DB1A0A" w:rsidRPr="00DB1A0A" w:rsidRDefault="00DB1A0A" w:rsidP="00D27AF3">
            <w:pPr>
              <w:pStyle w:val="Zawartotabeli"/>
              <w:jc w:val="both"/>
              <w:rPr>
                <w:lang w:val="en-US"/>
              </w:rPr>
            </w:pPr>
            <w:proofErr w:type="spellStart"/>
            <w:r w:rsidRPr="00DB1A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kwas</w:t>
            </w:r>
            <w:proofErr w:type="spellEnd"/>
            <w:r w:rsidRPr="00DB1A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A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siarkowy</w:t>
            </w:r>
            <w:proofErr w:type="spellEnd"/>
            <w:r w:rsidRPr="00DB1A0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(VI) min. 95%-basic, CAS 7664-93-9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A6A36C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7C37F7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BA5000115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1FD49D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2D06F95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7F97C9C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D24D55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91898B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FA7439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ED846D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A22FAF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0F9647B0" w14:textId="77777777" w:rsidTr="00DC383D">
        <w:tc>
          <w:tcPr>
            <w:tcW w:w="784" w:type="dxa"/>
            <w:shd w:val="clear" w:color="auto" w:fill="FFFFFF"/>
            <w:vAlign w:val="center"/>
          </w:tcPr>
          <w:p w14:paraId="2291DC5A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0BF3845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kwas siarkowy 95 %, CAS 7664-93-9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2DE852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DA7446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575000115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4F8A47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1CB7DF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6AD5BA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3A2027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9455F2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45613A4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E05BC7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D1AFE2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99D8FB9" w14:textId="77777777" w:rsidTr="00DC383D">
        <w:tc>
          <w:tcPr>
            <w:tcW w:w="784" w:type="dxa"/>
            <w:shd w:val="clear" w:color="auto" w:fill="FFFFFF"/>
            <w:vAlign w:val="center"/>
          </w:tcPr>
          <w:p w14:paraId="1348F319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0A2B67C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kwas solny 0,1 mol/l (0,1 N) r-r mianowany, </w:t>
            </w:r>
            <w:r>
              <w:rPr>
                <w:rFonts w:ascii="Arial" w:hAnsi="Arial" w:cs="Arial"/>
                <w:sz w:val="20"/>
                <w:szCs w:val="20"/>
              </w:rPr>
              <w:t>CAS 7647-01-0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D3F99E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C00DBB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575315164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7F99AF3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DBA413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7D645B6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E14684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FF0184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8DFF1A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2472ED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FDC185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8C03A29" w14:textId="77777777" w:rsidTr="00DC383D">
        <w:tc>
          <w:tcPr>
            <w:tcW w:w="784" w:type="dxa"/>
            <w:shd w:val="clear" w:color="auto" w:fill="FFFFFF"/>
            <w:vAlign w:val="center"/>
          </w:tcPr>
          <w:p w14:paraId="2C9FA42B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369D81F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kwas solny 35-38 %, CAS 7647-01-0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E94D03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E04953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575283115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0DE150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2D9C60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78EA02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5A2FF6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92D5A0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BE3943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4B8C08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EBE61F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297E6E9" w14:textId="77777777" w:rsidTr="00DC383D">
        <w:tc>
          <w:tcPr>
            <w:tcW w:w="784" w:type="dxa"/>
            <w:shd w:val="clear" w:color="auto" w:fill="FFFFFF"/>
            <w:vAlign w:val="center"/>
          </w:tcPr>
          <w:p w14:paraId="7184080A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1355CF8" w14:textId="77777777" w:rsidR="00DB1A0A" w:rsidRPr="00356F5A" w:rsidRDefault="00DB1A0A" w:rsidP="00D27AF3">
            <w:pPr>
              <w:pStyle w:val="Zawartotabeli"/>
              <w:jc w:val="both"/>
              <w:rPr>
                <w:lang w:val="fr-FR"/>
              </w:rPr>
            </w:pPr>
            <w:r w:rsidRPr="00356F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manganu (II) siarczan 1. hydrat, ACS, CAS 10034-96-5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73C815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739D79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616940119 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10FB90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33A3C3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C2457A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94292E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A0B8D5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839937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3DB7F7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6B6EC6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196F107" w14:textId="77777777" w:rsidTr="00DC383D">
        <w:tc>
          <w:tcPr>
            <w:tcW w:w="784" w:type="dxa"/>
            <w:shd w:val="clear" w:color="auto" w:fill="FFFFFF"/>
            <w:vAlign w:val="center"/>
          </w:tcPr>
          <w:p w14:paraId="28825B07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BEAE1FA" w14:textId="77777777" w:rsidR="00DB1A0A" w:rsidRPr="00356F5A" w:rsidRDefault="00DB1A0A" w:rsidP="00D27AF3">
            <w:pPr>
              <w:pStyle w:val="Zawartotabeli"/>
              <w:jc w:val="both"/>
              <w:rPr>
                <w:lang w:val="fr-FR"/>
              </w:rPr>
            </w:pPr>
            <w:r w:rsidRPr="00356F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manganu (II) siarczan 1. hydrat, ACS, CAS 10034-96-5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6CEC03C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5596F2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616940119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3097226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C6CECE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9C83BB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1A8D73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555481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3BBCF4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70CD6A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2938D0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D69BEDB" w14:textId="77777777" w:rsidTr="00DC383D">
        <w:tc>
          <w:tcPr>
            <w:tcW w:w="784" w:type="dxa"/>
            <w:shd w:val="clear" w:color="auto" w:fill="FFFFFF"/>
            <w:vAlign w:val="center"/>
          </w:tcPr>
          <w:p w14:paraId="46A99A6C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395FBF8" w14:textId="77777777" w:rsidR="00DB1A0A" w:rsidRPr="00356F5A" w:rsidRDefault="00DB1A0A" w:rsidP="00D27AF3">
            <w:pPr>
              <w:pStyle w:val="Zawartotabeli"/>
              <w:jc w:val="both"/>
              <w:rPr>
                <w:lang w:val="fr-FR"/>
              </w:rPr>
            </w:pPr>
            <w:r w:rsidRPr="00356F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manganu (II) siarczan 1. hydrat, ACS, CAS </w:t>
            </w:r>
            <w:r w:rsidRPr="00356F5A">
              <w:rPr>
                <w:rFonts w:ascii="Arial" w:hAnsi="Arial" w:cs="Arial"/>
                <w:sz w:val="20"/>
                <w:szCs w:val="20"/>
                <w:lang w:val="fr-FR"/>
              </w:rPr>
              <w:t xml:space="preserve">10034-96-5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BF0580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E6DACA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616940119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0847D2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5C1DA6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8E51CE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891ADB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7C143D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C54F94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2EB248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1E4464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97F9F05" w14:textId="77777777" w:rsidTr="00DC383D">
        <w:tc>
          <w:tcPr>
            <w:tcW w:w="784" w:type="dxa"/>
            <w:shd w:val="clear" w:color="auto" w:fill="FFFFFF"/>
            <w:vAlign w:val="center"/>
          </w:tcPr>
          <w:p w14:paraId="1CCBAAF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4C6A32D9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metanol do chromatografii  (LC/MS), CAS 67-56-1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12D915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C2E712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622003154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CB7D33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32F9E8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4E28DC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2,5dm3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266874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260832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B94A9F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1493C0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19197F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53623E0" w14:textId="77777777" w:rsidTr="00DC383D">
        <w:tc>
          <w:tcPr>
            <w:tcW w:w="784" w:type="dxa"/>
            <w:shd w:val="clear" w:color="auto" w:fill="FFFFFF"/>
            <w:vAlign w:val="center"/>
          </w:tcPr>
          <w:p w14:paraId="100456D0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118334CB" w14:textId="77777777" w:rsidR="00DB1A0A" w:rsidRPr="00356F5A" w:rsidRDefault="00DB1A0A" w:rsidP="00D27AF3">
            <w:pPr>
              <w:pStyle w:val="Zawartotabeli"/>
              <w:jc w:val="both"/>
              <w:rPr>
                <w:lang w:val="fr-FR"/>
              </w:rPr>
            </w:pPr>
            <w:r w:rsidRPr="00356F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metanol do HPLC - SUPER GRADIENT, CAS </w:t>
            </w:r>
            <w:r w:rsidRPr="00356F5A">
              <w:rPr>
                <w:rFonts w:ascii="Arial" w:hAnsi="Arial" w:cs="Arial"/>
                <w:sz w:val="20"/>
                <w:szCs w:val="20"/>
                <w:lang w:val="fr-FR"/>
              </w:rPr>
              <w:t>67-56-1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18D114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BDDDB1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621995156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929ED3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87E799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70ADC6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2,5dm3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6B58FA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E55547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A95F55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5F175C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B401A1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0032EA7" w14:textId="77777777" w:rsidTr="00DC383D">
        <w:tc>
          <w:tcPr>
            <w:tcW w:w="784" w:type="dxa"/>
            <w:shd w:val="clear" w:color="auto" w:fill="FFFFFF"/>
            <w:vAlign w:val="center"/>
          </w:tcPr>
          <w:p w14:paraId="790B0656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6FF19C3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metanol, CAS 67-56-1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38C25E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629612F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621990110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2633D4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24322CE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3F058A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686D3B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D75F34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102705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59C7E0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F9B331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3F41382" w14:textId="77777777" w:rsidTr="00DC383D">
        <w:tc>
          <w:tcPr>
            <w:tcW w:w="784" w:type="dxa"/>
            <w:shd w:val="clear" w:color="auto" w:fill="FFFFFF"/>
            <w:vAlign w:val="center"/>
          </w:tcPr>
          <w:p w14:paraId="552192D6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40AF13D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metanol, CAS 67-56-1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2D56E4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0F5623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621990110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0C543C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AC4F4F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0F5936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2,5dm3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8238AD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692201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EE5EA5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55B2F1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62992D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A0DCFC3" w14:textId="77777777" w:rsidTr="00DC383D">
        <w:tc>
          <w:tcPr>
            <w:tcW w:w="784" w:type="dxa"/>
            <w:shd w:val="clear" w:color="auto" w:fill="FFFFFF"/>
            <w:vAlign w:val="center"/>
          </w:tcPr>
          <w:p w14:paraId="059D394C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BABCEA1" w14:textId="77777777" w:rsidR="00DB1A0A" w:rsidRPr="00356F5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miedzi (II) siarczan bezwodny, CAS 7758-98-7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922F54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D28186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658280114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63E0EE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5CF613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FD0F03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D9B5BA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C17ACA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348134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F179D7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801044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E18D462" w14:textId="77777777" w:rsidTr="00DC383D">
        <w:tc>
          <w:tcPr>
            <w:tcW w:w="784" w:type="dxa"/>
            <w:shd w:val="clear" w:color="auto" w:fill="FFFFFF"/>
            <w:vAlign w:val="center"/>
          </w:tcPr>
          <w:p w14:paraId="2EE85FFB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3B6E87E" w14:textId="77777777" w:rsidR="00DB1A0A" w:rsidRPr="00356F5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miedzi (II) siarczan bezwodny, CAS 7758-98-7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B01E81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3327F2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658280114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3457E4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2C09FB4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5F8AC7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FFCAEA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BC679E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83F05A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4C8D21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73101A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E292CBA" w14:textId="77777777" w:rsidTr="00DC383D">
        <w:tc>
          <w:tcPr>
            <w:tcW w:w="784" w:type="dxa"/>
            <w:shd w:val="clear" w:color="auto" w:fill="FFFFFF"/>
            <w:vAlign w:val="center"/>
          </w:tcPr>
          <w:p w14:paraId="09988B59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C267D58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nadtlenek  wodoru 30 %, CAS 7722-84-1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BA372A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872812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885193427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BD0B09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014913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014A3F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2E2BCD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F72EE2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7271F8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2F1D50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285B2C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031E04DF" w14:textId="77777777" w:rsidTr="00DC383D">
        <w:tc>
          <w:tcPr>
            <w:tcW w:w="784" w:type="dxa"/>
            <w:shd w:val="clear" w:color="auto" w:fill="FFFFFF"/>
            <w:vAlign w:val="center"/>
          </w:tcPr>
          <w:p w14:paraId="4CA5B5A2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C35EE6F" w14:textId="77777777" w:rsidR="00DB1A0A" w:rsidRDefault="00DB1A0A" w:rsidP="00D27AF3">
            <w:pPr>
              <w:pStyle w:val="Zawartotabeli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ninhydryna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 </w:t>
            </w:r>
            <w:r>
              <w:rPr>
                <w:rFonts w:ascii="Arial" w:hAnsi="Arial" w:cs="Arial"/>
                <w:sz w:val="20"/>
                <w:szCs w:val="20"/>
              </w:rPr>
              <w:t xml:space="preserve"> 485-47-2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C08BEF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693BF4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676500117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D1D2E8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38ECBE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8324FF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D327CC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4EA24D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594A66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2BF68E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428FA7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60A8DF5" w14:textId="77777777" w:rsidTr="00DC383D">
        <w:tc>
          <w:tcPr>
            <w:tcW w:w="784" w:type="dxa"/>
            <w:shd w:val="clear" w:color="auto" w:fill="FFFFFF"/>
            <w:vAlign w:val="center"/>
          </w:tcPr>
          <w:p w14:paraId="31AD9DBA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C88C3AF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octan etylu, CAS 141-78-6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5C7FC9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43336E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405030115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BCE1F4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D9294D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B66242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884B5C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63F023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A45C1B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12658D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72BCAA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03AC23C6" w14:textId="77777777" w:rsidTr="00DC383D">
        <w:tc>
          <w:tcPr>
            <w:tcW w:w="784" w:type="dxa"/>
            <w:shd w:val="clear" w:color="auto" w:fill="FFFFFF"/>
            <w:vAlign w:val="center"/>
          </w:tcPr>
          <w:p w14:paraId="6DF4E4AA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6F546D7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octan n-butylu, CAS 123-86-4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6AAB9453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366156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211500119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E502E2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507027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8F6F5A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53A369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54D50E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225155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3B094A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842BF2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2EFF65F" w14:textId="77777777" w:rsidTr="00DC383D">
        <w:tc>
          <w:tcPr>
            <w:tcW w:w="784" w:type="dxa"/>
            <w:shd w:val="clear" w:color="auto" w:fill="FFFFFF"/>
            <w:vAlign w:val="center"/>
          </w:tcPr>
          <w:p w14:paraId="7DE505EB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62101E7" w14:textId="77777777" w:rsidR="00DB1A0A" w:rsidRPr="00356F5A" w:rsidRDefault="00DB1A0A" w:rsidP="00D27AF3">
            <w:pPr>
              <w:pStyle w:val="Zawartotabeli"/>
              <w:jc w:val="both"/>
              <w:rPr>
                <w:lang w:val="pt-PT"/>
              </w:rPr>
            </w:pPr>
            <w:r w:rsidRPr="00356F5A"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  <w:t xml:space="preserve">odczynnik Fehlinga r-r A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B52ECB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750BEC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694221119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FB3303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84D344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4DB452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500ml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AF906A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E81A09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DFBA6B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A3781B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E78FF8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C85A03C" w14:textId="77777777" w:rsidTr="00DC383D">
        <w:tc>
          <w:tcPr>
            <w:tcW w:w="784" w:type="dxa"/>
            <w:shd w:val="clear" w:color="auto" w:fill="FFFFFF"/>
            <w:vAlign w:val="center"/>
          </w:tcPr>
          <w:p w14:paraId="2ACB7EEB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BD0C021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odczynnik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Fehlinga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r-r B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267AC1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E42FDF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694222114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B15214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4AA7E0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BB0C4B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500ml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7770D2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D4049E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65F769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75437C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4EC690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019D073" w14:textId="77777777" w:rsidTr="00DC383D">
        <w:tc>
          <w:tcPr>
            <w:tcW w:w="784" w:type="dxa"/>
            <w:shd w:val="clear" w:color="auto" w:fill="FFFFFF"/>
            <w:vAlign w:val="center"/>
          </w:tcPr>
          <w:p w14:paraId="6D60F93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C45572C" w14:textId="77777777" w:rsidR="00DB1A0A" w:rsidRPr="00356F5A" w:rsidRDefault="00DB1A0A" w:rsidP="00D27AF3">
            <w:pPr>
              <w:pStyle w:val="Zawartotabeli"/>
              <w:jc w:val="both"/>
              <w:rPr>
                <w:lang w:val="fr-FR"/>
              </w:rPr>
            </w:pPr>
            <w:r w:rsidRPr="00356F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ołowiu (II) octan 3. hydrat, ACS, CAS 6080-56-4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B2E02A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F27DDE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702140118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779246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D76B82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E8341C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C7F3D2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85983B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D1EE40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52018D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B65166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90BBD88" w14:textId="77777777" w:rsidTr="00DC383D">
        <w:tc>
          <w:tcPr>
            <w:tcW w:w="784" w:type="dxa"/>
            <w:shd w:val="clear" w:color="auto" w:fill="FFFFFF"/>
            <w:vAlign w:val="center"/>
          </w:tcPr>
          <w:p w14:paraId="095EB3DB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11269780" w14:textId="77777777" w:rsidR="00DB1A0A" w:rsidRPr="00356F5A" w:rsidRDefault="00DB1A0A" w:rsidP="00D27AF3">
            <w:pPr>
              <w:pStyle w:val="Zawartotabeli"/>
              <w:jc w:val="both"/>
              <w:rPr>
                <w:lang w:val="fr-FR"/>
              </w:rPr>
            </w:pPr>
            <w:r w:rsidRPr="00356F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ołowiu (II) octan 3. hydrat, ACS, CAS 6080-56-4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08ED32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2476E3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702140118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95BEEC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6E4F88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91E320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671DCD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931AA3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15D2F0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EE2921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50B2EB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FC71A41" w14:textId="77777777" w:rsidTr="00DC383D">
        <w:tc>
          <w:tcPr>
            <w:tcW w:w="784" w:type="dxa"/>
            <w:shd w:val="clear" w:color="auto" w:fill="FFFFFF"/>
            <w:vAlign w:val="center"/>
          </w:tcPr>
          <w:p w14:paraId="7272D3D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A3592E2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pirokatechina, CAS 120-80-9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450AF5C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6642C4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726000427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C042B3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6FA9B0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719F7F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A49AC5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764A27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AB9F05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A45571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12A533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32E40C8" w14:textId="77777777" w:rsidTr="00DC383D">
        <w:tc>
          <w:tcPr>
            <w:tcW w:w="784" w:type="dxa"/>
            <w:shd w:val="clear" w:color="auto" w:fill="FFFFFF"/>
            <w:vAlign w:val="center"/>
          </w:tcPr>
          <w:p w14:paraId="74470F12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51A0F1C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płyn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Lugola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3C2A2D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CED69F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731195295 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B0634F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82ACF9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D6A578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500ml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3ACAC0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251A95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41DB66E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90740D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64EAC2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1495E32" w14:textId="77777777" w:rsidTr="00DC383D">
        <w:tc>
          <w:tcPr>
            <w:tcW w:w="784" w:type="dxa"/>
            <w:shd w:val="clear" w:color="auto" w:fill="FFFFFF"/>
            <w:vAlign w:val="center"/>
          </w:tcPr>
          <w:p w14:paraId="30782DD8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D83949C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potasu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diwodorofosforan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  </w:t>
            </w:r>
            <w:r>
              <w:rPr>
                <w:rFonts w:ascii="Arial" w:hAnsi="Arial" w:cs="Arial"/>
                <w:sz w:val="20"/>
                <w:szCs w:val="20"/>
              </w:rPr>
              <w:t xml:space="preserve">7778-77-0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BE8CFA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D742A1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742020112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C7F931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539BD6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324FF1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D5B4FB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30D7C4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765087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A023C7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2D71B9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9EFDD92" w14:textId="77777777" w:rsidTr="00DC383D">
        <w:tc>
          <w:tcPr>
            <w:tcW w:w="784" w:type="dxa"/>
            <w:shd w:val="clear" w:color="auto" w:fill="FFFFFF"/>
            <w:vAlign w:val="center"/>
          </w:tcPr>
          <w:p w14:paraId="36AF79CF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4E0C548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potasu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diwodorofosforan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  </w:t>
            </w:r>
            <w:r>
              <w:rPr>
                <w:rFonts w:ascii="Arial" w:hAnsi="Arial" w:cs="Arial"/>
                <w:sz w:val="20"/>
                <w:szCs w:val="20"/>
              </w:rPr>
              <w:t xml:space="preserve">7778-77-0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DFD0EC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02CEE4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742020112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6BD77D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DABB52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F521DB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C49FED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DC3765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4E9F024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5282DF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1796A4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F9D0500" w14:textId="77777777" w:rsidTr="00DC383D">
        <w:tc>
          <w:tcPr>
            <w:tcW w:w="784" w:type="dxa"/>
            <w:shd w:val="clear" w:color="auto" w:fill="FFFFFF"/>
            <w:vAlign w:val="center"/>
          </w:tcPr>
          <w:p w14:paraId="2213FC76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3C90D36" w14:textId="77777777" w:rsidR="00DB1A0A" w:rsidRPr="00356F5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potasu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heksacyjanożelazian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(II) 3. hydrat, CAS </w:t>
            </w:r>
            <w:r>
              <w:rPr>
                <w:rFonts w:ascii="Arial" w:hAnsi="Arial" w:cs="Arial"/>
                <w:sz w:val="20"/>
                <w:szCs w:val="20"/>
              </w:rPr>
              <w:t xml:space="preserve">14459-95-1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30CC25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B89131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746980113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4AD769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DABD35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3D802A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0E9B9A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183E30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BA8851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B059FA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1CA0E8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E892ADC" w14:textId="77777777" w:rsidTr="00DC383D">
        <w:tc>
          <w:tcPr>
            <w:tcW w:w="784" w:type="dxa"/>
            <w:shd w:val="clear" w:color="auto" w:fill="FFFFFF"/>
            <w:vAlign w:val="center"/>
          </w:tcPr>
          <w:p w14:paraId="65D5994E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4E672A0A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potasu jodek, CAS 7681-11-0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66C4A04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0453A5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743160423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ADC6CE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549D9F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D3AC31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25B7A0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A6590F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576806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E29169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954352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A723E36" w14:textId="77777777" w:rsidTr="00DC383D">
        <w:tc>
          <w:tcPr>
            <w:tcW w:w="784" w:type="dxa"/>
            <w:shd w:val="clear" w:color="auto" w:fill="FFFFFF"/>
            <w:vAlign w:val="center"/>
          </w:tcPr>
          <w:p w14:paraId="2F3E0B2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A3E6062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potasu jodek, CAS 7681-11-0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604768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444EF3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743160423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39AE63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87E3A1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D86B4E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3D7F9F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F9E052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C37688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4B1DCF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6767BA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2F1555E" w14:textId="77777777" w:rsidTr="00DC383D">
        <w:tc>
          <w:tcPr>
            <w:tcW w:w="784" w:type="dxa"/>
            <w:shd w:val="clear" w:color="auto" w:fill="FFFFFF"/>
            <w:vAlign w:val="center"/>
          </w:tcPr>
          <w:p w14:paraId="4BC96C5E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94F2852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potasu octan bezwodny, CAS 127-08-2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CCA80E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FC09AE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744330113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B02659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600CA2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758ABC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FC41C6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181C2E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A1FEA7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571E3E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D41734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03FA4FE" w14:textId="77777777" w:rsidTr="00DC383D">
        <w:tc>
          <w:tcPr>
            <w:tcW w:w="784" w:type="dxa"/>
            <w:shd w:val="clear" w:color="auto" w:fill="FFFFFF"/>
            <w:vAlign w:val="center"/>
          </w:tcPr>
          <w:p w14:paraId="5F64F5C7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F35AC15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potasu octan bezwodny, CAS 127-08-2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91784D6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664FCC1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744330113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E55CA6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C438E4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6B68CC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4440E6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1E96A4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29EC5A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010DFA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25FCCC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8C651B2" w14:textId="77777777" w:rsidTr="00DC383D">
        <w:tc>
          <w:tcPr>
            <w:tcW w:w="784" w:type="dxa"/>
            <w:shd w:val="clear" w:color="auto" w:fill="FFFFFF"/>
            <w:vAlign w:val="center"/>
          </w:tcPr>
          <w:p w14:paraId="44A96EAD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307CAD9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roztwór buforowy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10,00 +/- 0,05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CFDC52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E81D06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766305170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524A15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94F2B2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D36494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 ml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6A552A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F5FA24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2E296E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9C3EC7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C53754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9CECDF7" w14:textId="77777777" w:rsidTr="00DC383D">
        <w:tc>
          <w:tcPr>
            <w:tcW w:w="784" w:type="dxa"/>
            <w:shd w:val="clear" w:color="auto" w:fill="FFFFFF"/>
            <w:vAlign w:val="center"/>
          </w:tcPr>
          <w:p w14:paraId="4B39091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61E484A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roztwór buforowy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2,00 +/- 0,05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2C81AA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1B3FF8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765470175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15E4C4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9A1647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F98CC5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 ml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3E37FD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9AC465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112DBA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B819F7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6CF4D2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2E6A0F1" w14:textId="77777777" w:rsidTr="00DC383D">
        <w:tc>
          <w:tcPr>
            <w:tcW w:w="784" w:type="dxa"/>
            <w:shd w:val="clear" w:color="auto" w:fill="FFFFFF"/>
            <w:vAlign w:val="center"/>
          </w:tcPr>
          <w:p w14:paraId="0DC07AEA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C3811FD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roztwór buforowy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4,00 +/- 0,05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E16EC7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507AEEC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765575176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727BFE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AFAF3A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862914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 ml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86D415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271796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64C595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A0C130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C43DF9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0E414FA5" w14:textId="77777777" w:rsidTr="00DC383D">
        <w:tc>
          <w:tcPr>
            <w:tcW w:w="784" w:type="dxa"/>
            <w:shd w:val="clear" w:color="auto" w:fill="FFFFFF"/>
            <w:vAlign w:val="center"/>
          </w:tcPr>
          <w:p w14:paraId="54B910A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AC074A3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roztwór buforowy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5,00 +/- 0,05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447843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6A89E4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765745170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DCDEC2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FE8870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690031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 ml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DD4298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F4A108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7683DB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514844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F244A4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47AE870" w14:textId="77777777" w:rsidTr="00DC383D">
        <w:tc>
          <w:tcPr>
            <w:tcW w:w="784" w:type="dxa"/>
            <w:shd w:val="clear" w:color="auto" w:fill="FFFFFF"/>
            <w:vAlign w:val="center"/>
          </w:tcPr>
          <w:p w14:paraId="7A9930F9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1F8BDF6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roztwór buforowy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7,00 +/- 0,05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E9C69C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193925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765935172 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563297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83B9EA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7242BC1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 ml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535CFF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C78E17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446E9A2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21C90D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CECD38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351CD57" w14:textId="77777777" w:rsidTr="00DC383D">
        <w:tc>
          <w:tcPr>
            <w:tcW w:w="784" w:type="dxa"/>
            <w:shd w:val="clear" w:color="auto" w:fill="FFFFFF"/>
            <w:vAlign w:val="center"/>
          </w:tcPr>
          <w:p w14:paraId="1A33CBCF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01E83BD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roztwór buforowy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9,00 +/- 0,05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DB0C4B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176D51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766185179 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6DA2AA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AA2105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659E01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 ml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0F7211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3BD021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505EF9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FC464E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C5F692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0E47A8E9" w14:textId="77777777" w:rsidTr="00DC383D">
        <w:tc>
          <w:tcPr>
            <w:tcW w:w="784" w:type="dxa"/>
            <w:shd w:val="clear" w:color="auto" w:fill="FFFFFF"/>
            <w:vAlign w:val="center"/>
          </w:tcPr>
          <w:p w14:paraId="343F6A1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FD57B8C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sacharoza, CAS 57-50-1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BF1947C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DDA1EC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772090110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3DCA2C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25E3D6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4669BC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F72981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A4103F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B43011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48E873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AE5D5C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D91793A" w14:textId="77777777" w:rsidTr="00DC383D">
        <w:tc>
          <w:tcPr>
            <w:tcW w:w="784" w:type="dxa"/>
            <w:shd w:val="clear" w:color="auto" w:fill="FFFFFF"/>
            <w:vAlign w:val="center"/>
          </w:tcPr>
          <w:p w14:paraId="6E27B64D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489A901" w14:textId="77777777" w:rsidR="00DB1A0A" w:rsidRPr="00356F5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siarczan amonu żelaza (II) 6. hydrat , CAS 7783-85-9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02536C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EB21DB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136600119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22BF27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B0297E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D8A416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BFACC2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F76CA9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B45BA5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D0ABF7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060686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9DF4FDA" w14:textId="77777777" w:rsidTr="00DC383D">
        <w:tc>
          <w:tcPr>
            <w:tcW w:w="784" w:type="dxa"/>
            <w:shd w:val="clear" w:color="auto" w:fill="FFFFFF"/>
            <w:vAlign w:val="center"/>
          </w:tcPr>
          <w:p w14:paraId="00E4890E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A6A8F9D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siarczan amonu, CAS 7783-20-2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514565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841713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139720110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1A23A5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7A57EF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73039AC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C5572B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51FFAE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6E950F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FD35CB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A9965B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FE239BE" w14:textId="77777777" w:rsidTr="00DC383D">
        <w:tc>
          <w:tcPr>
            <w:tcW w:w="784" w:type="dxa"/>
            <w:shd w:val="clear" w:color="auto" w:fill="FFFFFF"/>
            <w:vAlign w:val="center"/>
          </w:tcPr>
          <w:p w14:paraId="37075781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FB4CCA0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sita molekularne 4A, CAS 1318-02-1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61AEB0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1B6F0F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787500468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2460406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315360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FC7120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0,5kg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30A40D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B669D2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AA880B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D5FD81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0F270E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036D3A42" w14:textId="77777777" w:rsidTr="00DC383D">
        <w:tc>
          <w:tcPr>
            <w:tcW w:w="784" w:type="dxa"/>
            <w:shd w:val="clear" w:color="auto" w:fill="FFFFFF"/>
            <w:vAlign w:val="center"/>
          </w:tcPr>
          <w:p w14:paraId="44CDF02F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B8423D3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chlorek, CAS 7647-14-5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75F2CF3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694C0AD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794121422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548CC86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4DAF22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E892C0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F6A91E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66C662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798673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CBDBDD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627E44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D0025B7" w14:textId="77777777" w:rsidTr="00DC383D">
        <w:tc>
          <w:tcPr>
            <w:tcW w:w="784" w:type="dxa"/>
            <w:shd w:val="clear" w:color="auto" w:fill="FFFFFF"/>
            <w:vAlign w:val="center"/>
          </w:tcPr>
          <w:p w14:paraId="1060ADE0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7FB312E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chlorek, CAS 7647-14-5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A9AA48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09A5A6D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794121116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2FDF52C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3B370E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5FE1DB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0C5BA6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C8C2C7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892125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6D76AC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1282AD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C4677FB" w14:textId="77777777" w:rsidTr="00DC383D">
        <w:tc>
          <w:tcPr>
            <w:tcW w:w="784" w:type="dxa"/>
            <w:shd w:val="clear" w:color="auto" w:fill="FFFFFF"/>
            <w:vAlign w:val="center"/>
          </w:tcPr>
          <w:p w14:paraId="79B3AC87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CEEA915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chlorek, CAS 7647-14-5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6AD97626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39682D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794121116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025853C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2A752B8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C14E1D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828ED9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52F96B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DB4E03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F0B592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167201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0996F25F" w14:textId="77777777" w:rsidTr="00DC383D">
        <w:tc>
          <w:tcPr>
            <w:tcW w:w="784" w:type="dxa"/>
            <w:shd w:val="clear" w:color="auto" w:fill="FFFFFF"/>
            <w:vAlign w:val="center"/>
          </w:tcPr>
          <w:p w14:paraId="1675B46C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C975DB7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diwodorofosforan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 hydrat, CAS 13472-35-0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5F2FE1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60A6C3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799190116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8E5FB6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29EA899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5AC4FE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E82FF2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284578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A1E013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C21D03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83E502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FF3BD22" w14:textId="77777777" w:rsidTr="00DC383D">
        <w:tc>
          <w:tcPr>
            <w:tcW w:w="784" w:type="dxa"/>
            <w:shd w:val="clear" w:color="auto" w:fill="FFFFFF"/>
            <w:vAlign w:val="center"/>
          </w:tcPr>
          <w:p w14:paraId="7EDCCB26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76A6A2F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dodecylosiarczan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 151-21-3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878972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54C1D7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796630425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4135E0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60C3AA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E32939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5543AC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B5EDB7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116973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AB4B06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0DFACC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D3B7A38" w14:textId="77777777" w:rsidTr="00DC383D">
        <w:tc>
          <w:tcPr>
            <w:tcW w:w="784" w:type="dxa"/>
            <w:shd w:val="clear" w:color="auto" w:fill="FFFFFF"/>
            <w:vAlign w:val="center"/>
          </w:tcPr>
          <w:p w14:paraId="74ABAAB3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8C07DD9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pirosiarczyn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 7681-57-4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BA8F28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6B6D194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806650112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36EC84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C051FF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4BA8CD2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5D248E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F4283B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5C3716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5E31EB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51D39B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6206576" w14:textId="77777777" w:rsidTr="00DC383D">
        <w:tc>
          <w:tcPr>
            <w:tcW w:w="784" w:type="dxa"/>
            <w:shd w:val="clear" w:color="auto" w:fill="FFFFFF"/>
            <w:vAlign w:val="center"/>
          </w:tcPr>
          <w:p w14:paraId="5DCC894A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ABBB8A6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pirosiarczyn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 7681-57-4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EA766D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720F1D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806650112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5EB882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7D1E91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AE93EA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1145D5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54D849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9E427E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0DB0E8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EC9FDF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9D71030" w14:textId="77777777" w:rsidTr="00DC383D">
        <w:tc>
          <w:tcPr>
            <w:tcW w:w="784" w:type="dxa"/>
            <w:shd w:val="clear" w:color="auto" w:fill="FFFFFF"/>
            <w:vAlign w:val="center"/>
          </w:tcPr>
          <w:p w14:paraId="53E14851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4A02D5C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salicylan, CAS 54-21-7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FF8E56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A85AF7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807520118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5A8EBD3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C6BF31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4589ED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6D2FC9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7302BA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E08865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8172A3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BBBAC8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5E79D40C" w14:textId="77777777" w:rsidTr="00DC383D">
        <w:tc>
          <w:tcPr>
            <w:tcW w:w="784" w:type="dxa"/>
            <w:shd w:val="clear" w:color="auto" w:fill="FFFFFF"/>
            <w:vAlign w:val="center"/>
          </w:tcPr>
          <w:p w14:paraId="0A94C40D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831EC8F" w14:textId="77777777" w:rsidR="00DB1A0A" w:rsidRPr="00356F5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tiosiarczan 0,1 mol/l roztwór mianowany, CAS </w:t>
            </w:r>
            <w:r>
              <w:rPr>
                <w:rFonts w:ascii="Arial" w:hAnsi="Arial" w:cs="Arial"/>
                <w:sz w:val="20"/>
                <w:szCs w:val="20"/>
              </w:rPr>
              <w:t xml:space="preserve">7772-98-7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7E4CE88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780DD2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809550163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5B0186C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FA5D47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77D5461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BEE4D7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01EFD7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FEF78C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0F9585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8BFBB1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34471F5" w14:textId="77777777" w:rsidTr="00DC383D">
        <w:tc>
          <w:tcPr>
            <w:tcW w:w="784" w:type="dxa"/>
            <w:shd w:val="clear" w:color="auto" w:fill="FFFFFF"/>
            <w:vAlign w:val="center"/>
          </w:tcPr>
          <w:p w14:paraId="02C8B704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921C215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tiosiarczan 5. hydrat, CAS 10102-17-7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F1F9139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0913104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809580427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B641BB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A88A7A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7949FE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BC6A8B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F43923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E4CBC4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0E0563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957AAE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09A9236" w14:textId="77777777" w:rsidTr="00DC383D">
        <w:tc>
          <w:tcPr>
            <w:tcW w:w="784" w:type="dxa"/>
            <w:shd w:val="clear" w:color="auto" w:fill="FFFFFF"/>
            <w:vAlign w:val="center"/>
          </w:tcPr>
          <w:p w14:paraId="13D47828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9125A31" w14:textId="77777777" w:rsidR="00DB1A0A" w:rsidRPr="00356F5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wodorotlenek 0,1 mol/l (0,1 N) r-r mianowany, CAS 1310-73-2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01AE47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2BB7AD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810943167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3D63E97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CFF400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74864A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F4A03C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580C4F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810E40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B082E6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3E984D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4593278" w14:textId="77777777" w:rsidTr="00DC383D">
        <w:tc>
          <w:tcPr>
            <w:tcW w:w="784" w:type="dxa"/>
            <w:shd w:val="clear" w:color="auto" w:fill="FFFFFF"/>
            <w:vAlign w:val="center"/>
          </w:tcPr>
          <w:p w14:paraId="64E7F47C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19B3534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sodu wodorowęglan, CAS 144-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55-8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A54E4E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5DE6A0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810530421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0966EE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6295E0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C08D84F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A5F172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D0825C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C9F4C9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64A274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5D0BFC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A634441" w14:textId="77777777" w:rsidTr="00DC383D">
        <w:tc>
          <w:tcPr>
            <w:tcW w:w="784" w:type="dxa"/>
            <w:shd w:val="clear" w:color="auto" w:fill="FFFFFF"/>
            <w:vAlign w:val="center"/>
          </w:tcPr>
          <w:p w14:paraId="5CF1F9E3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4A0C6091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sodu wodorowęglan, CAS 144-55-8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7E1721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EE3C1C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810530115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28D400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FDD9BC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73AD7E8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1DBE72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C404CA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59C8F84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DE8DD2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97937E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0424A09" w14:textId="77777777" w:rsidTr="00DC383D">
        <w:tc>
          <w:tcPr>
            <w:tcW w:w="784" w:type="dxa"/>
            <w:shd w:val="clear" w:color="auto" w:fill="FFFFFF"/>
            <w:vAlign w:val="center"/>
          </w:tcPr>
          <w:p w14:paraId="4D3E648E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6DA467A3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srebra azotan, CAS 7761-88-8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728C01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515D1CB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814322777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C23C92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3E90F94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F07409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446821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FF9183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2223BC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65B7C8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EC46AC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6B9528E9" w14:textId="77777777" w:rsidTr="00DC383D">
        <w:tc>
          <w:tcPr>
            <w:tcW w:w="784" w:type="dxa"/>
            <w:shd w:val="clear" w:color="auto" w:fill="FFFFFF"/>
            <w:vAlign w:val="center"/>
          </w:tcPr>
          <w:p w14:paraId="6A1F1601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459C234B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srebra siarczan, CAS 10294-26-5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1202C28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0EEE479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815962770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63CE6FC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97632C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687D9D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4BCA7C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47D709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B55D90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774B36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6313043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02056D16" w14:textId="77777777" w:rsidTr="00DC383D">
        <w:tc>
          <w:tcPr>
            <w:tcW w:w="784" w:type="dxa"/>
            <w:shd w:val="clear" w:color="auto" w:fill="FFFFFF"/>
            <w:vAlign w:val="center"/>
          </w:tcPr>
          <w:p w14:paraId="544F73AC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7155F3C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tiosiarczan sodu 5. hydrat, CAS 10102-17-7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9F33AC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632347D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809580111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B884252" w14:textId="77777777" w:rsidR="00DB1A0A" w:rsidRDefault="00DB1A0A" w:rsidP="00D27AF3">
            <w:pPr>
              <w:pStyle w:val="Zawartotabeli"/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565329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65356F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63B7EA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377508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358D57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201CCD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3A1CE83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5FCD45F0" w14:textId="77777777" w:rsidTr="00DC383D">
        <w:tc>
          <w:tcPr>
            <w:tcW w:w="784" w:type="dxa"/>
            <w:shd w:val="clear" w:color="auto" w:fill="FFFFFF"/>
            <w:vAlign w:val="center"/>
          </w:tcPr>
          <w:p w14:paraId="25369612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A280968" w14:textId="77777777" w:rsidR="00DB1A0A" w:rsidRPr="00356F5A" w:rsidRDefault="00DB1A0A" w:rsidP="00D27AF3">
            <w:pPr>
              <w:pStyle w:val="Zawartotabeli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TitraFix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(TM) odważka analityczna kwas octowy 0,1 mol/l (0,1 N (ciecz), </w:t>
            </w:r>
            <w:r>
              <w:rPr>
                <w:rFonts w:ascii="Arial" w:hAnsi="Arial" w:cs="Arial"/>
                <w:sz w:val="20"/>
                <w:szCs w:val="20"/>
              </w:rPr>
              <w:t>CAS 64-19-7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CFDB59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C2C67C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568703160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E95214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A2B0D5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0ABAD6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2" w:type="dxa"/>
            <w:shd w:val="clear" w:color="auto" w:fill="FFFFFF"/>
            <w:vAlign w:val="center"/>
          </w:tcPr>
          <w:p w14:paraId="252735D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C4A07A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F1527A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99F075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4E8533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70CE2311" w14:textId="77777777" w:rsidTr="00DC383D">
        <w:tc>
          <w:tcPr>
            <w:tcW w:w="784" w:type="dxa"/>
            <w:shd w:val="clear" w:color="auto" w:fill="FFFFFF"/>
            <w:vAlign w:val="center"/>
          </w:tcPr>
          <w:p w14:paraId="6100E3AC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A2B355E" w14:textId="77777777" w:rsidR="00DB1A0A" w:rsidRPr="00356F5A" w:rsidRDefault="00DB1A0A" w:rsidP="00D27AF3">
            <w:pPr>
              <w:pStyle w:val="Zawartotabeli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TitraFix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(TM) odważka analityczna kwas solny 0,1 mol/l (0,1 N) (ciecz), </w:t>
            </w:r>
            <w:r>
              <w:rPr>
                <w:rFonts w:ascii="Arial" w:hAnsi="Arial" w:cs="Arial"/>
                <w:sz w:val="20"/>
                <w:szCs w:val="20"/>
              </w:rPr>
              <w:t xml:space="preserve">CAS 7647-01-0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66AB48F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541B0246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575313163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B33096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FFC835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75469E87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2" w:type="dxa"/>
            <w:shd w:val="clear" w:color="auto" w:fill="FFFFFF"/>
            <w:vAlign w:val="center"/>
          </w:tcPr>
          <w:p w14:paraId="313C94A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C1FD55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C490C9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97461C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0D9062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E020F65" w14:textId="77777777" w:rsidTr="00DC383D">
        <w:tc>
          <w:tcPr>
            <w:tcW w:w="784" w:type="dxa"/>
            <w:shd w:val="clear" w:color="auto" w:fill="FFFFFF"/>
            <w:vAlign w:val="center"/>
          </w:tcPr>
          <w:p w14:paraId="2F242AA7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19851CAA" w14:textId="77777777" w:rsidR="00DB1A0A" w:rsidRPr="00356F5A" w:rsidRDefault="00DB1A0A" w:rsidP="00D27AF3">
            <w:pPr>
              <w:pStyle w:val="Zawartotabeli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TitraFix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(TM) odważka analityczna sodu wodorotlenek 0,01 mol/l (0,01 N), </w:t>
            </w:r>
            <w:r>
              <w:rPr>
                <w:rFonts w:ascii="Arial" w:hAnsi="Arial" w:cs="Arial"/>
                <w:sz w:val="20"/>
                <w:szCs w:val="20"/>
              </w:rPr>
              <w:t xml:space="preserve">CAS 1310-73-2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2A970F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59605B79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810936169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0A2085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3262A0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A27FCA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2" w:type="dxa"/>
            <w:shd w:val="clear" w:color="auto" w:fill="FFFFFF"/>
            <w:vAlign w:val="center"/>
          </w:tcPr>
          <w:p w14:paraId="5B147AE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BBB701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0C723F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2BB111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D8AB9A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349C3303" w14:textId="77777777" w:rsidTr="00DC383D">
        <w:tc>
          <w:tcPr>
            <w:tcW w:w="784" w:type="dxa"/>
            <w:shd w:val="clear" w:color="auto" w:fill="FFFFFF"/>
            <w:vAlign w:val="center"/>
          </w:tcPr>
          <w:p w14:paraId="70155E98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EDAE34D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toluen, CAS 108-88-3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2E4F0B5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973DB8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837040114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5CB8D335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98B6EF2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52C19D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1dm3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7E77A4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64C0D8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EB0C6F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ECCFAE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8C1F9E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16553860" w14:textId="77777777" w:rsidTr="00DC383D">
        <w:tc>
          <w:tcPr>
            <w:tcW w:w="784" w:type="dxa"/>
            <w:shd w:val="clear" w:color="auto" w:fill="FFFFFF"/>
            <w:vAlign w:val="center"/>
          </w:tcPr>
          <w:p w14:paraId="675DC0BF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12B8443E" w14:textId="77777777" w:rsidR="00DB1A0A" w:rsidRPr="00356F5A" w:rsidRDefault="00DB1A0A" w:rsidP="00D27AF3">
            <w:pPr>
              <w:pStyle w:val="Zawartotabeli"/>
              <w:jc w:val="both"/>
              <w:rPr>
                <w:lang w:val="fr-FR"/>
              </w:rPr>
            </w:pPr>
            <w:r w:rsidRPr="00356F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tri-Sodu cytrynian 2. hydrat, ACS, CAS 6132-04-3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21EC4B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16E1B5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795780112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81BB78A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0A5D084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E13F2F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4E5C159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DB610D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0CB1A62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6411FE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B70ED8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C642BFA" w14:textId="77777777" w:rsidTr="00DC383D">
        <w:tc>
          <w:tcPr>
            <w:tcW w:w="784" w:type="dxa"/>
            <w:shd w:val="clear" w:color="auto" w:fill="FFFFFF"/>
            <w:vAlign w:val="center"/>
          </w:tcPr>
          <w:p w14:paraId="5E6076AB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5B55603" w14:textId="77777777" w:rsidR="00DB1A0A" w:rsidRPr="00356F5A" w:rsidRDefault="00DB1A0A" w:rsidP="00D27AF3">
            <w:pPr>
              <w:pStyle w:val="Zawartotabeli"/>
              <w:jc w:val="both"/>
              <w:rPr>
                <w:lang w:val="fr-FR"/>
              </w:rPr>
            </w:pPr>
            <w:r w:rsidRPr="00356F5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tri-Sodu cytrynian 2. hydrat, ACS, CAS 6132-04-3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8B18D6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E8A79D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795780112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4171FE22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D2F38F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27A8402E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  <w:p w14:paraId="7CB2FB40" w14:textId="77777777" w:rsidR="00DB1A0A" w:rsidRDefault="00DB1A0A" w:rsidP="00D27AF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14:paraId="795DBE9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C654F8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75A9533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BEB8A3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622B41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026976E" w14:textId="77777777" w:rsidTr="00DC383D">
        <w:tc>
          <w:tcPr>
            <w:tcW w:w="784" w:type="dxa"/>
            <w:shd w:val="clear" w:color="auto" w:fill="FFFFFF"/>
            <w:vAlign w:val="center"/>
          </w:tcPr>
          <w:p w14:paraId="39F7EA31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76E02181" w14:textId="77777777" w:rsidR="00DB1A0A" w:rsidRDefault="00DB1A0A" w:rsidP="00D27AF3">
            <w:pPr>
              <w:pStyle w:val="Zawartotabeli"/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hydroksymetylo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aminometan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 77-86-1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F724B8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2EC9131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853470115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2EE8CBB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4499DC4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5DA4F48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1C468DC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59B8F85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81CB3B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70267812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ED9448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CAAABA0" w14:textId="77777777" w:rsidTr="00DC383D">
        <w:tc>
          <w:tcPr>
            <w:tcW w:w="784" w:type="dxa"/>
            <w:shd w:val="clear" w:color="auto" w:fill="FFFFFF"/>
            <w:vAlign w:val="center"/>
          </w:tcPr>
          <w:p w14:paraId="238C2D21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3AC207B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węgiel aktywny, CAS 7440-44-0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D66F231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165FDA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879955111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00C167FC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6BEE06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3B294B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4FF637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498AD6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0413BA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19A83C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FBF65A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2991AE7E" w14:textId="77777777" w:rsidTr="00DC383D">
        <w:tc>
          <w:tcPr>
            <w:tcW w:w="784" w:type="dxa"/>
            <w:shd w:val="clear" w:color="auto" w:fill="FFFFFF"/>
            <w:vAlign w:val="center"/>
          </w:tcPr>
          <w:p w14:paraId="4A8706AB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3917BD64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wodorotlenek potasu, CAS 1310-58-3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5EC9750D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719C57C0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746800113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5DF4D66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32A90438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19139AB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2023CF3A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8D1AF0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3F335F0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0D25D9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115CA0CE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4918FE8C" w14:textId="77777777" w:rsidTr="00DC383D">
        <w:tc>
          <w:tcPr>
            <w:tcW w:w="784" w:type="dxa"/>
            <w:shd w:val="clear" w:color="auto" w:fill="FFFFFF"/>
            <w:vAlign w:val="center"/>
          </w:tcPr>
          <w:p w14:paraId="54DFDF54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2B878544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wodorotlenek potasu, CAS 1310-58-3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09103CD3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4EFA2A3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746800113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6E3174D6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7A5C2A2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3CCB0B0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47360D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6957DD24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ACBACA1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22AA94AD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051671D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A0A" w14:paraId="62C1008D" w14:textId="77777777" w:rsidTr="00DC383D">
        <w:tc>
          <w:tcPr>
            <w:tcW w:w="784" w:type="dxa"/>
            <w:shd w:val="clear" w:color="auto" w:fill="FFFFFF"/>
            <w:vAlign w:val="center"/>
          </w:tcPr>
          <w:p w14:paraId="5EEA0D5C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540F6DB8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wodorotlenek sodu,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mikrogranulki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CAS 1310-73-2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6EF109E0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3014D501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810981118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2A3C604E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69475B1D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717F4C03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3B93FF2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37B17DB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2F30FF4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5BDC479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5C271798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2B92483D" w14:textId="77777777" w:rsidTr="00DC383D">
        <w:tc>
          <w:tcPr>
            <w:tcW w:w="784" w:type="dxa"/>
            <w:shd w:val="clear" w:color="auto" w:fill="FFFFFF"/>
            <w:vAlign w:val="center"/>
          </w:tcPr>
          <w:p w14:paraId="213F155D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0C235918" w14:textId="77777777" w:rsidR="00DB1A0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wodorowęglan sodu, CAS 144-55-8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431DAC0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645E9A15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810530421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1C4A0148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5E1FDEFA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07BA0307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612CDBB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A6B3C87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1EFDC65C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08AF7D8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F708B06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A0A" w14:paraId="4F63DBA6" w14:textId="77777777" w:rsidTr="00DC383D">
        <w:tc>
          <w:tcPr>
            <w:tcW w:w="784" w:type="dxa"/>
            <w:shd w:val="clear" w:color="auto" w:fill="FFFFFF"/>
            <w:vAlign w:val="center"/>
          </w:tcPr>
          <w:p w14:paraId="25EA0495" w14:textId="77777777" w:rsidR="00DB1A0A" w:rsidRDefault="00DB1A0A" w:rsidP="00DB1A0A">
            <w:pPr>
              <w:pStyle w:val="Zawartotabeli"/>
              <w:numPr>
                <w:ilvl w:val="0"/>
                <w:numId w:val="29"/>
              </w:numPr>
              <w:tabs>
                <w:tab w:val="clear" w:pos="0"/>
                <w:tab w:val="num" w:pos="72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14:paraId="1DBE995B" w14:textId="77777777" w:rsidR="00DB1A0A" w:rsidRPr="00356F5A" w:rsidRDefault="00DB1A0A" w:rsidP="00D27AF3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żelaza (III) chlorek 6. hydrat, CAS 10025-77-1 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40DE7A4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531" w:type="dxa"/>
            <w:shd w:val="clear" w:color="auto" w:fill="FFFFFF"/>
            <w:vAlign w:val="center"/>
          </w:tcPr>
          <w:p w14:paraId="147C3F2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904180113 </w:t>
            </w:r>
          </w:p>
        </w:tc>
        <w:tc>
          <w:tcPr>
            <w:tcW w:w="1159" w:type="dxa"/>
            <w:shd w:val="clear" w:color="auto" w:fill="FFFFFF"/>
            <w:vAlign w:val="center"/>
          </w:tcPr>
          <w:p w14:paraId="7D901E1F" w14:textId="77777777" w:rsidR="00DB1A0A" w:rsidRDefault="00DB1A0A" w:rsidP="00D27AF3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Avantor</w:t>
            </w:r>
            <w:proofErr w:type="spellEnd"/>
          </w:p>
        </w:tc>
        <w:tc>
          <w:tcPr>
            <w:tcW w:w="653" w:type="dxa"/>
            <w:shd w:val="clear" w:color="auto" w:fill="FFFFFF"/>
            <w:vAlign w:val="center"/>
          </w:tcPr>
          <w:p w14:paraId="1CE092BC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FFFFFF"/>
            <w:vAlign w:val="center"/>
          </w:tcPr>
          <w:p w14:paraId="6E69F95B" w14:textId="77777777" w:rsidR="00DB1A0A" w:rsidRDefault="00DB1A0A" w:rsidP="00D27AF3">
            <w:pPr>
              <w:pStyle w:val="Zawartotabeli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100g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729007B3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1A8450BF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14:paraId="611A667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14:paraId="4CD983C0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FA03025" w14:textId="77777777" w:rsidR="00DB1A0A" w:rsidRDefault="00DB1A0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B2A" w14:paraId="17C80C58" w14:textId="77777777" w:rsidTr="00E70A91">
        <w:tc>
          <w:tcPr>
            <w:tcW w:w="14643" w:type="dxa"/>
            <w:gridSpan w:val="11"/>
            <w:shd w:val="clear" w:color="auto" w:fill="D9D9D9" w:themeFill="background1" w:themeFillShade="D9"/>
            <w:vAlign w:val="center"/>
          </w:tcPr>
          <w:p w14:paraId="34E666C9" w14:textId="0A382B10" w:rsidR="00911B2A" w:rsidRPr="00911B2A" w:rsidRDefault="00911B2A" w:rsidP="00911B2A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6EC0">
              <w:rPr>
                <w:rFonts w:ascii="Arial" w:eastAsia="Andale Sans UI" w:hAnsi="Arial" w:cs="Arial"/>
                <w:b/>
                <w:color w:val="000000"/>
                <w:sz w:val="20"/>
                <w:szCs w:val="20"/>
                <w:lang w:val="en-US" w:bidi="en-US"/>
              </w:rPr>
              <w:t>Razem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06020D62" w14:textId="77777777" w:rsidR="00911B2A" w:rsidRDefault="00911B2A" w:rsidP="00D27AF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243FC3" w14:textId="77777777" w:rsidR="00DB1A0A" w:rsidRDefault="00DB1A0A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78653EB5" w14:textId="6A8BDBD7" w:rsidR="00B01C44" w:rsidRPr="00121389" w:rsidRDefault="00B01C44" w:rsidP="00B01C44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21389">
        <w:rPr>
          <w:rFonts w:asciiTheme="minorHAnsi" w:hAnsiTheme="minorHAnsi" w:cs="Calibri"/>
          <w:b/>
          <w:bCs/>
          <w:sz w:val="22"/>
          <w:szCs w:val="22"/>
          <w:lang w:eastAsia="ar-SA"/>
        </w:rPr>
        <w:t>Cena brutto</w:t>
      </w:r>
      <w:r w:rsidRPr="00121389">
        <w:rPr>
          <w:rFonts w:asciiTheme="minorHAnsi" w:hAnsiTheme="minorHAnsi" w:cs="Calibri"/>
          <w:bCs/>
          <w:sz w:val="22"/>
          <w:szCs w:val="22"/>
          <w:lang w:eastAsia="ar-SA"/>
        </w:rPr>
        <w:t xml:space="preserve"> za realizację przedmiotu zamówienia </w:t>
      </w:r>
      <w:r w:rsidR="00127F10">
        <w:rPr>
          <w:rFonts w:asciiTheme="minorHAnsi" w:hAnsiTheme="minorHAnsi" w:cs="Calibri"/>
          <w:bCs/>
          <w:sz w:val="22"/>
          <w:szCs w:val="22"/>
          <w:lang w:eastAsia="ar-SA"/>
        </w:rPr>
        <w:t xml:space="preserve">w Części 1 </w:t>
      </w:r>
      <w:r w:rsidRPr="00121389">
        <w:rPr>
          <w:rFonts w:asciiTheme="minorHAnsi" w:hAnsiTheme="minorHAnsi" w:cs="Calibri"/>
          <w:bCs/>
          <w:sz w:val="22"/>
          <w:szCs w:val="22"/>
          <w:lang w:eastAsia="ar-SA"/>
        </w:rPr>
        <w:t xml:space="preserve">wynosi </w:t>
      </w:r>
      <w:r w:rsidRPr="00121389">
        <w:rPr>
          <w:rFonts w:asciiTheme="minorHAnsi" w:hAnsiTheme="minorHAnsi" w:cs="Calibri"/>
          <w:sz w:val="22"/>
          <w:szCs w:val="22"/>
          <w:lang w:eastAsia="ar-SA"/>
        </w:rPr>
        <w:t>.........................................................………………….. zł,</w:t>
      </w:r>
    </w:p>
    <w:p w14:paraId="5F23B025" w14:textId="77777777" w:rsidR="00B01C44" w:rsidRPr="00121389" w:rsidRDefault="00B01C44" w:rsidP="00B01C44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21389">
        <w:rPr>
          <w:rFonts w:asciiTheme="minorHAnsi" w:hAnsiTheme="minorHAnsi" w:cs="Calibri"/>
          <w:sz w:val="22"/>
          <w:szCs w:val="22"/>
          <w:lang w:eastAsia="ar-SA"/>
        </w:rPr>
        <w:t>(słownie: ……………………………………………………………………………………………………………………………… zł ……../100)</w:t>
      </w:r>
    </w:p>
    <w:p w14:paraId="77296829" w14:textId="77777777" w:rsidR="00B01C44" w:rsidRDefault="00B01C44" w:rsidP="00B01C44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  <w:highlight w:val="yellow"/>
          <w:lang w:eastAsia="en-US"/>
        </w:rPr>
      </w:pPr>
    </w:p>
    <w:p w14:paraId="0A8DDC3E" w14:textId="256E0265" w:rsidR="00B01C44" w:rsidRPr="00334BD5" w:rsidRDefault="00B01C44" w:rsidP="00B01C44">
      <w:pPr>
        <w:spacing w:line="271" w:lineRule="auto"/>
        <w:jc w:val="both"/>
        <w:rPr>
          <w:rFonts w:ascii="Calibri" w:hAnsi="Calibri" w:cs="Calibri"/>
          <w:color w:val="00B0F0"/>
        </w:rPr>
      </w:pPr>
      <w:r w:rsidRPr="00334BD5">
        <w:rPr>
          <w:rFonts w:ascii="Calibri" w:hAnsi="Calibri" w:cs="Calibri"/>
          <w:b/>
          <w:color w:val="00B0F0"/>
        </w:rPr>
        <w:t xml:space="preserve">Oferowany przez nas </w:t>
      </w:r>
      <w:r w:rsidRPr="00334BD5">
        <w:rPr>
          <w:rFonts w:ascii="Calibri" w:hAnsi="Calibri" w:cs="Calibri"/>
          <w:b/>
          <w:bCs/>
          <w:color w:val="00B0F0"/>
        </w:rPr>
        <w:t xml:space="preserve">termin dostawy </w:t>
      </w:r>
      <w:r w:rsidR="00AA5A1B" w:rsidRPr="00AA5A1B">
        <w:rPr>
          <w:rFonts w:ascii="Calibri" w:hAnsi="Calibri" w:cs="Calibri"/>
          <w:b/>
          <w:bCs/>
          <w:color w:val="00B0F0"/>
        </w:rPr>
        <w:t xml:space="preserve">w Części 1 </w:t>
      </w:r>
      <w:r w:rsidRPr="00334BD5">
        <w:rPr>
          <w:rFonts w:ascii="Calibri" w:hAnsi="Calibri" w:cs="Calibri"/>
          <w:b/>
          <w:color w:val="00B0F0"/>
        </w:rPr>
        <w:t xml:space="preserve">wynosi ................ </w:t>
      </w:r>
      <w:r w:rsidRPr="00334BD5">
        <w:rPr>
          <w:rFonts w:ascii="Calibri" w:hAnsi="Calibri" w:cs="Calibri"/>
          <w:b/>
          <w:bCs/>
          <w:color w:val="00B0F0"/>
        </w:rPr>
        <w:t>dni robocze od daty złożenia zamówienia częściowego</w:t>
      </w:r>
      <w:r w:rsidRPr="00334BD5">
        <w:rPr>
          <w:rFonts w:ascii="Calibri" w:hAnsi="Calibri" w:cs="Calibri"/>
          <w:b/>
          <w:color w:val="00B0F0"/>
        </w:rPr>
        <w:t>.</w:t>
      </w:r>
    </w:p>
    <w:p w14:paraId="763CA085" w14:textId="77777777" w:rsidR="0077527B" w:rsidRDefault="0077527B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0391ADC7" w14:textId="77777777" w:rsidR="00F0686C" w:rsidRDefault="00F0686C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06C458A1" w14:textId="77777777" w:rsidR="00F0686C" w:rsidRDefault="00F0686C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3588C7D8" w14:textId="77777777" w:rsidR="00F0686C" w:rsidRDefault="00F0686C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5B677B84" w14:textId="77777777" w:rsidR="00F0686C" w:rsidRDefault="00F0686C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2BFA4CD3" w14:textId="77777777" w:rsidR="00F0686C" w:rsidRDefault="00F0686C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3C61F446" w14:textId="77777777" w:rsidR="00F0686C" w:rsidRDefault="00F0686C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14E4EF0F" w14:textId="77777777" w:rsidR="00F0686C" w:rsidRDefault="00F0686C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2DB3CCD2" w14:textId="77777777" w:rsidR="00F0686C" w:rsidRDefault="00F0686C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65C55ADF" w14:textId="77777777" w:rsidR="00F0686C" w:rsidRDefault="00F0686C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5F3BFAE5" w14:textId="77777777" w:rsidR="00F0686C" w:rsidRDefault="00F0686C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1B1513E3" w14:textId="77777777" w:rsidR="00F0686C" w:rsidRDefault="00F0686C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5CF74C8B" w14:textId="3C0A9668" w:rsidR="002A5409" w:rsidRDefault="004A0B03" w:rsidP="002A5409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>
        <w:rPr>
          <w:rFonts w:asciiTheme="minorHAnsi" w:hAnsiTheme="minorHAnsi" w:cs="Calibri"/>
          <w:b/>
          <w:bCs/>
          <w:sz w:val="22"/>
          <w:szCs w:val="22"/>
          <w:u w:val="single"/>
          <w:lang w:eastAsia="ar-SA"/>
        </w:rPr>
        <w:t>Dla Części 2</w:t>
      </w:r>
      <w:r w:rsidR="002A5409">
        <w:rPr>
          <w:rFonts w:asciiTheme="minorHAnsi" w:hAnsiTheme="minorHAnsi" w:cs="Calibri"/>
          <w:b/>
          <w:bCs/>
          <w:sz w:val="22"/>
          <w:szCs w:val="22"/>
          <w:u w:val="single"/>
          <w:lang w:eastAsia="ar-SA"/>
        </w:rPr>
        <w:t xml:space="preserve"> –</w:t>
      </w:r>
      <w:r w:rsidR="002A540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 </w:t>
      </w:r>
      <w:r w:rsidRPr="004A0B03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Dostawa odczynników chemicznych dla Katolickiego Uniwersytetu Lubelskiego Jana Pawła II </w:t>
      </w:r>
    </w:p>
    <w:p w14:paraId="16405786" w14:textId="77777777" w:rsidR="002A5409" w:rsidRPr="00D63EB8" w:rsidRDefault="002A5409" w:rsidP="002A5409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</w:p>
    <w:tbl>
      <w:tblPr>
        <w:tblW w:w="15953" w:type="dxa"/>
        <w:tblInd w:w="-405" w:type="dxa"/>
        <w:tblLayout w:type="fixed"/>
        <w:tblCellMar>
          <w:top w:w="105" w:type="dxa"/>
          <w:left w:w="58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077"/>
        <w:gridCol w:w="1587"/>
        <w:gridCol w:w="1304"/>
        <w:gridCol w:w="735"/>
        <w:gridCol w:w="1247"/>
        <w:gridCol w:w="1770"/>
        <w:gridCol w:w="1275"/>
        <w:gridCol w:w="1304"/>
        <w:gridCol w:w="1304"/>
        <w:gridCol w:w="1005"/>
      </w:tblGrid>
      <w:tr w:rsidR="00CE03C9" w:rsidRPr="00087824" w14:paraId="67D50362" w14:textId="77777777" w:rsidTr="00DB1AF3"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5BC0BF9" w14:textId="2EF3B576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1A2413DF" w14:textId="3785EFE7" w:rsidR="00087824" w:rsidRPr="00087824" w:rsidRDefault="00135D0E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Nazwa</w:t>
            </w:r>
            <w:r w:rsidR="00087824" w:rsidRPr="00087824">
              <w:rPr>
                <w:rFonts w:ascii="Arial" w:hAnsi="Arial" w:cs="Arial"/>
                <w:b/>
                <w:color w:val="000000"/>
                <w:sz w:val="18"/>
              </w:rPr>
              <w:t xml:space="preserve"> produktu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751AFF44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Czystość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27BFC8D1" w14:textId="79C482BF" w:rsidR="00087824" w:rsidRPr="00087824" w:rsidRDefault="00CE03C9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bCs/>
                <w:sz w:val="18"/>
                <w:szCs w:val="18"/>
              </w:rPr>
              <w:t>Przykładowy produkt, który spełnia wymagania Zamawiającego, n</w:t>
            </w:r>
            <w:r w:rsidRPr="000878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 katalogowy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387D02C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Nazwa producenta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C49DE16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Ilość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8D9AB04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Opakowanie (nie większe niż podane poniżej)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218274B3" w14:textId="48C7A68A" w:rsidR="00087824" w:rsidRPr="00087824" w:rsidRDefault="00CE03C9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Nazwa </w:t>
            </w:r>
            <w:r w:rsidR="00087824" w:rsidRPr="00087824">
              <w:rPr>
                <w:rFonts w:ascii="Arial" w:hAnsi="Arial" w:cs="Arial"/>
                <w:b/>
                <w:color w:val="000000"/>
                <w:sz w:val="18"/>
              </w:rPr>
              <w:t>oferowanego produktu, nazwa producenta, numer katalogowy</w:t>
            </w: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24C3AC01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Oferowana gramatura opakowania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1AA65F4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Szacunkowa liczba opakowań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17D9C2D" w14:textId="78BC2C1E" w:rsidR="00087824" w:rsidRPr="00087824" w:rsidRDefault="00087824" w:rsidP="005D1B2D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Cena jednostkowa</w:t>
            </w:r>
            <w:r w:rsidR="005D1B2D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Pr="00087824">
              <w:rPr>
                <w:rFonts w:ascii="Arial" w:hAnsi="Arial" w:cs="Arial"/>
                <w:b/>
                <w:color w:val="000000"/>
                <w:sz w:val="18"/>
              </w:rPr>
              <w:t>brutto za opakowanie</w:t>
            </w: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ADD5365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Wartość brutto</w:t>
            </w:r>
          </w:p>
        </w:tc>
      </w:tr>
      <w:tr w:rsidR="00CE03C9" w:rsidRPr="00087824" w14:paraId="7BB130C3" w14:textId="77777777" w:rsidTr="00DB1AF3">
        <w:trPr>
          <w:trHeight w:val="545"/>
        </w:trPr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71EFC18E" w14:textId="0F130828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15E16790" w14:textId="77777777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34EC646" w14:textId="77777777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3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0191F6F" w14:textId="77777777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4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5ED79B0C" w14:textId="77777777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5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10641544" w14:textId="77777777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6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6A90888C" w14:textId="77777777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45D36190" w14:textId="77777777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5952B112" w14:textId="77777777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9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545FDE9F" w14:textId="682C9E6D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10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7CEC66DB" w14:textId="77777777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11</w:t>
            </w: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1432CB62" w14:textId="12C6A8C5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12</w:t>
            </w:r>
          </w:p>
        </w:tc>
      </w:tr>
      <w:tr w:rsidR="00CE03C9" w:rsidRPr="00087824" w14:paraId="42E2D07E" w14:textId="77777777" w:rsidTr="00DB1AF3">
        <w:trPr>
          <w:trHeight w:val="1101"/>
        </w:trPr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57A89197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78E6254B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3031AD7A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SPOSÓB DOKONANIA OBLICZEŃ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7CD8E547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27E0CB55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75E53D23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76676FEE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793E065A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5B86A580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5788149D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1A8BA135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(6:9)    wynik należy zaokrąglić do liczb całkowitych zgodnie z zasadami matematyki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79B41D61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 w:themeFill="background1" w:themeFillShade="D9"/>
            <w:vAlign w:val="center"/>
          </w:tcPr>
          <w:p w14:paraId="0DD81C1C" w14:textId="77777777" w:rsidR="00087824" w:rsidRPr="00087824" w:rsidRDefault="00087824" w:rsidP="009D591A">
            <w:pPr>
              <w:pStyle w:val="Zawartotabeli"/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087824">
              <w:rPr>
                <w:rFonts w:ascii="Arial" w:hAnsi="Arial" w:cs="Arial"/>
                <w:b/>
                <w:color w:val="000000"/>
                <w:sz w:val="18"/>
              </w:rPr>
              <w:t>(10x9)</w:t>
            </w:r>
          </w:p>
          <w:p w14:paraId="36BB1A0A" w14:textId="77777777" w:rsidR="00087824" w:rsidRPr="00087824" w:rsidRDefault="00087824" w:rsidP="009D591A">
            <w:pPr>
              <w:pStyle w:val="Zawartotabeli"/>
              <w:spacing w:line="264" w:lineRule="auto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5D1B2D" w:rsidRPr="00087824" w14:paraId="57180B81" w14:textId="77777777" w:rsidTr="00DB1AF3">
        <w:trPr>
          <w:trHeight w:val="835"/>
        </w:trPr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6549F8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D35A8D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10X PCR Buffer Optimized for routine PCR with MgCl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vertAlign w:val="subscript"/>
                <w:lang w:val="en-US" w:bidi="en-US"/>
              </w:rPr>
              <w:t xml:space="preserve">2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included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45BA8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127935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P2192-5VL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C0B2C1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968169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EF772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5VL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BBF7FB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250A9D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14E5E1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C3AF1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E211B0F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54CEE1C9" w14:textId="77777777" w:rsidTr="00DB1AF3"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7E33D9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97D976" w14:textId="77777777" w:rsidR="00087824" w:rsidRPr="00087824" w:rsidRDefault="00087824" w:rsidP="00087824">
            <w:pPr>
              <w:widowControl w:val="0"/>
              <w:suppressLineNumbers/>
              <w:rPr>
                <w:rFonts w:ascii="Arial" w:eastAsia="Arial" w:hAnsi="Arial" w:cs="Arial"/>
                <w:color w:val="00000A"/>
                <w:kern w:val="2"/>
                <w:sz w:val="20"/>
                <w:szCs w:val="20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2-Propanol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BioUltra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, for molecular biology (GC) CAS </w:t>
            </w:r>
            <w:hyperlink r:id="rId11" w:history="1">
              <w:r w:rsidRPr="00FB411C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  <w:lang w:val="en-US"/>
                </w:rPr>
                <w:t>67-63-0</w:t>
              </w:r>
            </w:hyperlink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7E3E3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rial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≥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99.5%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2670B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59304-500ML-F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C006E9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D5E2FA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714B7E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500ML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69DCDF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4B098E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BA40B3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50E663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4A33903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2DD1C3D8" w14:textId="77777777" w:rsidTr="00DB1AF3"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B8B09E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5C53A6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2,4-Dichlorophenoxyacetic acid plant cell culture tested, ≥98%, crystalline, CAS 94-75-7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01CE42" w14:textId="77777777" w:rsidR="00087824" w:rsidRPr="00087824" w:rsidRDefault="00087824" w:rsidP="00087824">
            <w:pPr>
              <w:keepNext/>
              <w:widowControl w:val="0"/>
              <w:numPr>
                <w:ilvl w:val="1"/>
                <w:numId w:val="18"/>
              </w:numPr>
              <w:jc w:val="center"/>
              <w:outlineLvl w:val="1"/>
              <w:rPr>
                <w:rFonts w:ascii="Liberation Serif" w:eastAsia="SimSun" w:hAnsi="Liberation Serif" w:cs="Mangal"/>
                <w:b/>
                <w:bCs/>
                <w:color w:val="00000A"/>
                <w:kern w:val="2"/>
                <w:sz w:val="36"/>
                <w:szCs w:val="36"/>
                <w:lang w:val="en-US" w:bidi="en-US"/>
              </w:rPr>
            </w:pPr>
            <w:r w:rsidRPr="00087824">
              <w:rPr>
                <w:rFonts w:ascii="Arial" w:eastAsia="Arial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≥</w:t>
            </w:r>
            <w:r w:rsidRPr="00087824">
              <w:rPr>
                <w:rFonts w:ascii="Arial" w:eastAsia="SimSun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98%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52BAB5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D7299-100G 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167A0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8155F8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CBD3B3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100G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85543E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FD9CAC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705DA2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C4E01A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BD60D8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12DBF38A" w14:textId="77777777" w:rsidTr="00DB1AF3">
        <w:trPr>
          <w:trHeight w:val="740"/>
        </w:trPr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52FA1A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519FF9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fr-FR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fr-FR"/>
              </w:rPr>
              <w:t xml:space="preserve">2',7'-Dichlorofluorescin Diacetate CAS </w:t>
            </w:r>
            <w:r w:rsidRPr="00087824"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  <w:fldChar w:fldCharType="begin"/>
            </w:r>
            <w:r w:rsidRPr="00087824"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fr-FR"/>
              </w:rPr>
              <w:instrText xml:space="preserve"> HYPERLINK "http://www.sigmaaldrich.com/catalog/search?term=4091-99-0&amp;interface=CAS No.&amp;N=0&amp;mode=partialmax&amp;lang=pl&amp;region=PL&amp;focus=product"</w:instrText>
            </w:r>
            <w:r w:rsidRPr="00087824"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  <w:fldChar w:fldCharType="separate"/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fr-FR"/>
              </w:rPr>
              <w:t>4091-99-0</w:t>
            </w:r>
            <w:r w:rsidRPr="00087824"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72D5D8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8296C3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  <w:t>D6883-250MG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DE8D45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DE6ABB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B15988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250MG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C488D3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C1FF5D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6E5E3C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2220A0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4A8BA4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649DD79D" w14:textId="77777777" w:rsidTr="00DB1AF3">
        <w:trPr>
          <w:trHeight w:val="639"/>
        </w:trPr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AAA42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02777F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/>
              </w:rPr>
              <w:t>3-Hydroxy-DL-Kynurenine CAS 484-78-6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AF34F5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8F4B1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H1771-25MG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413C2E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AE5D5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40C2E0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25MG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810297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4D0E09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202512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3AE70D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3BEAA74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03D87EAD" w14:textId="77777777" w:rsidTr="00DB1AF3"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659A13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D47DED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5-Azacytidine </w:t>
            </w:r>
          </w:p>
          <w:p w14:paraId="3CEFE1B0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rial" w:hAnsi="Arial" w:cs="Arial"/>
                <w:color w:val="00000A"/>
                <w:kern w:val="2"/>
                <w:sz w:val="20"/>
                <w:szCs w:val="20"/>
              </w:rPr>
              <w:t>≥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98% (HPLC) </w:t>
            </w:r>
          </w:p>
          <w:p w14:paraId="59B1E8B0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CAS 320-67-2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389A48" w14:textId="77777777" w:rsidR="00087824" w:rsidRPr="00087824" w:rsidRDefault="00087824" w:rsidP="00087824">
            <w:pPr>
              <w:keepNext/>
              <w:widowControl w:val="0"/>
              <w:numPr>
                <w:ilvl w:val="1"/>
                <w:numId w:val="18"/>
              </w:numPr>
              <w:jc w:val="center"/>
              <w:outlineLvl w:val="1"/>
              <w:rPr>
                <w:rFonts w:ascii="Liberation Serif" w:eastAsia="SimSun" w:hAnsi="Liberation Serif" w:cs="Mangal"/>
                <w:b/>
                <w:bCs/>
                <w:color w:val="00000A"/>
                <w:kern w:val="2"/>
                <w:sz w:val="36"/>
                <w:szCs w:val="36"/>
                <w:lang w:val="en-US" w:bidi="en-US"/>
              </w:rPr>
            </w:pPr>
            <w:r w:rsidRPr="00087824">
              <w:rPr>
                <w:rFonts w:ascii="Arial" w:eastAsia="Arial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≥</w:t>
            </w:r>
            <w:r w:rsidRPr="00087824">
              <w:rPr>
                <w:rFonts w:ascii="Arial" w:eastAsia="SimSun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98% 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B8376AD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A2385-250MG 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6C9F5D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2AAECA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F806CE7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250MG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DE9496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F720F3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B7D7D3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DFB9C7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E6F883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1979ADA9" w14:textId="77777777" w:rsidTr="00DB1AF3">
        <w:trPr>
          <w:trHeight w:val="564"/>
        </w:trPr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807875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99F088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6-Benzylaminopurine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CAS </w:t>
            </w:r>
            <w:hyperlink r:id="rId12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</w:rPr>
                <w:t>1214-39-7</w:t>
              </w:r>
            </w:hyperlink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AD4495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2CE44B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B3408-5G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3ED4C2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74E335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3D1BBB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5G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5DA69B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CD61B3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29DE41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402F5D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365F521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4F26C637" w14:textId="77777777" w:rsidTr="00DB1AF3">
        <w:trPr>
          <w:trHeight w:val="519"/>
        </w:trPr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07E87C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6ED0D1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AC agar for microbiology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4D8777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52BA26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A3340-500G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BBF615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DC58E5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4B3E27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500G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9C4CD6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3C9285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CDDDEC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C765E7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C9D071E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068A8780" w14:textId="77777777" w:rsidTr="00DB1AF3"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8F0E4A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23EC5A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Acrylamide for molecular biology, ≥99% (HPLC) </w:t>
            </w:r>
          </w:p>
          <w:p w14:paraId="412EE667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CAS 79-06-1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49CF9D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rial" w:hAnsi="Arial" w:cs="Arial"/>
                <w:color w:val="00000A"/>
                <w:kern w:val="2"/>
                <w:sz w:val="20"/>
                <w:szCs w:val="20"/>
              </w:rPr>
              <w:t>≥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99% 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AE9DD8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A9099-1KG 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EA18D8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C80B34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62CA19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1KG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EFCC77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83D197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0C57F6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97447F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E2B849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4B3A95BA" w14:textId="77777777" w:rsidTr="00DB1AF3"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7CE988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217CA71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Algae Culture Broth for microbiology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BE2830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8C329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jc w:val="center"/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17124-500G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03A9FA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9CAA7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459956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500G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1851DB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0921B0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5E42B1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314D66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7733EBC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5E811326" w14:textId="77777777" w:rsidTr="00DB1AF3">
        <w:trPr>
          <w:trHeight w:val="737"/>
        </w:trPr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8EDBD6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945D5D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alkohol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koniferylowy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Coniferyl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 alcohol) CAS </w:t>
            </w:r>
            <w:hyperlink r:id="rId13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  <w:lang w:val="en-US"/>
                </w:rPr>
                <w:t>458-35-5</w:t>
              </w:r>
            </w:hyperlink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CE6A3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CE7B81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223735-100MG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64E4E5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AE07A5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6838B5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100MG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544395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B17E12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3E7BA9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1AFDCD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9878187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340341F2" w14:textId="77777777" w:rsidTr="00DB1AF3"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C8836E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66D8A5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/>
              </w:rPr>
              <w:t>Anti-Casein Kinase II alpha antibody produced in Rabbit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9208F0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6D8E3F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/>
              </w:rPr>
              <w:t>SAB4500514-100UG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F6BD0F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BFCEC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6D6D1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100UG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FF8E76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08FCB1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D2D223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D47FA1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5310115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2829D8BE" w14:textId="77777777" w:rsidTr="00DB1AF3"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05A70B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E651CB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Anti-Rabbit IgG (whole molecule)–FITC antibody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lastRenderedPageBreak/>
              <w:t xml:space="preserve">produced in goat 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DCE23D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E023FD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F0382-1ML 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D174FB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 xml:space="preserve">Sigma-Aldrich/Merck </w:t>
            </w: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lastRenderedPageBreak/>
              <w:t>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819361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FFD40B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1ML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7681BD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5BFE09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2D78F6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86391B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2497C14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30F8B6A2" w14:textId="77777777" w:rsidTr="00DB1AF3">
        <w:tc>
          <w:tcPr>
            <w:tcW w:w="510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86CC3D1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FA11E1D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Anti-α-Tubulin antibody, Mouse monoclonal</w:t>
            </w:r>
          </w:p>
        </w:tc>
        <w:tc>
          <w:tcPr>
            <w:tcW w:w="1077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30D1BAC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8EB66DB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T8203-100UL </w:t>
            </w: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9D5C370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8B77E65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278D950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100UL</w:t>
            </w:r>
          </w:p>
        </w:tc>
        <w:tc>
          <w:tcPr>
            <w:tcW w:w="1770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13585C3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D59706B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B3A85E6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F2F97E6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val="clear" w:color="auto" w:fill="FFFFFF"/>
            <w:vAlign w:val="center"/>
          </w:tcPr>
          <w:p w14:paraId="5FE3607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326F9ED3" w14:textId="77777777" w:rsidTr="00DB1AF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332ED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59247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Aphidicolin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, Ready Made Solution from </w:t>
            </w:r>
            <w:proofErr w:type="spellStart"/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>Nigrospora</w:t>
            </w:r>
            <w:proofErr w:type="spellEnd"/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>sphaerica</w:t>
            </w:r>
            <w:proofErr w:type="spellEnd"/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>, CAS 38966-21-1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98204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D8D39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A4487-1ML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F9F45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DF28E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1F48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1ML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FE400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A9B7C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BA277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46E79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ED71F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0FD8E339" w14:textId="77777777" w:rsidTr="00DB1AF3">
        <w:tc>
          <w:tcPr>
            <w:tcW w:w="51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2CC0F7" w14:textId="77777777" w:rsidR="00087824" w:rsidRPr="00087824" w:rsidRDefault="00087824" w:rsidP="00087824">
            <w:pPr>
              <w:keepNext/>
              <w:keepLines/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F3CC66" w14:textId="77777777" w:rsidR="00087824" w:rsidRPr="00087824" w:rsidRDefault="00087824" w:rsidP="00087824">
            <w:pPr>
              <w:keepNext/>
              <w:keepLines/>
              <w:suppressAutoHyphens w:val="0"/>
              <w:contextualSpacing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Aspartame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 CAS </w:t>
            </w:r>
            <w:hyperlink r:id="rId14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</w:rPr>
                <w:t>22839-47-0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F54AE3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469440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47135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B20E0E" w14:textId="77777777" w:rsidR="00087824" w:rsidRPr="00087824" w:rsidRDefault="00087824" w:rsidP="00087824">
            <w:pPr>
              <w:keepNext/>
              <w:keepLines/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D1E868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CDB5E6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500MG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C80369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37983B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D7D50B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14D705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A89B45A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3EECFD9C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91C55F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4D81D1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Bezwodny glikol etylowy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CAS </w:t>
            </w:r>
            <w:hyperlink r:id="rId15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</w:rPr>
                <w:t>107-21-1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79DA28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99,8%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B32951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324558-1L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44DAC5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89A950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310B32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1L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8772A6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464350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913B64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5A0314F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D909690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4BBD302C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CA27B5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622304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BIS-TRIS (titration) CAS 6976-37-0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E64F9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rial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≥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98,0%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88D097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jc w:val="center"/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B9754-100G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B6FE2E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4215F0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5048E4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100G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E092F36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652965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F1EE6B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5459E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B0A0DB7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40E80CF6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EDEA37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93F1ED7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Błękit </w:t>
            </w:r>
            <w:proofErr w:type="spellStart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trypanu</w:t>
            </w:r>
            <w:proofErr w:type="spellEnd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, sterylny roztwór CAS 72-57-1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8EF64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0,4%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8B936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T8154-20ML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A3CA4A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943ED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5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3C9726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20ML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7F781B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2F5B7C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D555F4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4F2412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2278363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70F18018" w14:textId="77777777" w:rsidTr="00DB1AF3">
        <w:trPr>
          <w:trHeight w:val="682"/>
        </w:trPr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46025A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D4FE08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Copper(I) chloride, anhydrous, beads CAS 7758-89-6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22296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≥99,99%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49A8272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bCs/>
                <w:color w:val="000000"/>
                <w:kern w:val="2"/>
                <w:sz w:val="20"/>
                <w:szCs w:val="20"/>
                <w:lang w:val="en-US" w:bidi="en-US"/>
              </w:rPr>
              <w:t>651745-5G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8B3432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55E2167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3451F2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5 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388F8C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E7D782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437490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DB8616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0B3E8A9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5F003C10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CC1DB7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9CDF34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fr-FR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fr-FR" w:bidi="en-US"/>
              </w:rPr>
              <w:t>Copper(II) chloride, anhydrous, powder CAS 7447-39-4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2BB31E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≥99,995%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836EF3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bCs/>
                <w:color w:val="000000"/>
                <w:kern w:val="2"/>
                <w:sz w:val="20"/>
                <w:szCs w:val="20"/>
                <w:lang w:val="en-US" w:bidi="en-US"/>
              </w:rPr>
              <w:t>451665-5G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442D3B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B87F8D0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A612F3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5 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5DEB4F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7191FB9" w14:textId="77777777" w:rsidR="00087824" w:rsidRPr="00087824" w:rsidRDefault="00087824" w:rsidP="00087824">
            <w:pPr>
              <w:widowControl w:val="0"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E2D6E0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59FA9B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CF0051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2FA07294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0D238E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19CE16" w14:textId="77777777" w:rsidR="00087824" w:rsidRPr="00087824" w:rsidRDefault="00A43BEB" w:rsidP="00087824">
            <w:pPr>
              <w:suppressAutoHyphens w:val="0"/>
              <w:contextualSpacing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</w:pPr>
            <w:hyperlink r:id="rId16" w:history="1">
              <w:proofErr w:type="spellStart"/>
              <w:r w:rsidR="00087824" w:rsidRPr="00087824">
                <w:rPr>
                  <w:rFonts w:ascii="Arial" w:eastAsia="Andale Sans UI" w:hAnsi="Arial" w:cs="Arial"/>
                  <w:color w:val="000000"/>
                  <w:kern w:val="2"/>
                  <w:sz w:val="20"/>
                  <w:szCs w:val="20"/>
                  <w:lang w:val="en-US"/>
                </w:rPr>
                <w:t>P</w:t>
              </w:r>
            </w:hyperlink>
            <w:r w:rsidR="00087824"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/>
              </w:rPr>
              <w:t>yrokohlensaeurediethylester</w:t>
            </w:r>
            <w:proofErr w:type="spellEnd"/>
            <w:r w:rsidR="00087824"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/>
              </w:rPr>
              <w:t xml:space="preserve"> 97% CAS </w:t>
            </w:r>
            <w:hyperlink r:id="rId17" w:history="1">
              <w:r w:rsidR="00087824" w:rsidRPr="00087824">
                <w:rPr>
                  <w:rFonts w:ascii="Arial" w:eastAsia="Andale Sans UI" w:hAnsi="Arial" w:cs="Arial"/>
                  <w:color w:val="000000"/>
                  <w:kern w:val="2"/>
                  <w:sz w:val="20"/>
                  <w:szCs w:val="20"/>
                  <w:lang w:val="en-US"/>
                </w:rPr>
                <w:t>1609-47-8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03F11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97%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45DE8B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/>
              </w:rPr>
              <w:t>159220-25G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7761D2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F0A1A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475B6D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25G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F53585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413051D" w14:textId="77777777" w:rsidR="00087824" w:rsidRPr="00087824" w:rsidRDefault="00087824" w:rsidP="00087824">
            <w:pPr>
              <w:widowControl w:val="0"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B7DC2F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86EF2E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392BE70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33DE14C9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5871D5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13B898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Digitonin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, Used as Non-Ionic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lastRenderedPageBreak/>
              <w:t>Detergent CAS 11024-24-1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C9D6C3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lastRenderedPageBreak/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E4E7C3B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D141-100MG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00F15A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</w:t>
            </w: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lastRenderedPageBreak/>
              <w:t>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37BE5E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lastRenderedPageBreak/>
              <w:t>2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8F1097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100MG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7C2EAC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21750B4" w14:textId="77777777" w:rsidR="00087824" w:rsidRPr="00087824" w:rsidRDefault="00087824" w:rsidP="00087824">
            <w:pPr>
              <w:widowControl w:val="0"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7FE986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2E953F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F204404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0727B2E1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9D039DC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489AC4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Dimethyl sulfoxide PCR Reagent CAS </w:t>
            </w:r>
            <w:hyperlink r:id="rId18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  <w:lang w:val="en-US"/>
                </w:rPr>
                <w:t>67-68-5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6635F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31C3D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D9170-1VL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33BB6A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A9D250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8F603D4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1VL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FDC1C5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1FF6FAA" w14:textId="77777777" w:rsidR="00087824" w:rsidRPr="00087824" w:rsidRDefault="00087824" w:rsidP="00087824">
            <w:pPr>
              <w:widowControl w:val="0"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6BC971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51BB11F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266A72A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2E6A1763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061332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1B1426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Dulbecco's</w:t>
            </w:r>
            <w:proofErr w:type="spellEnd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Phosphate</w:t>
            </w:r>
            <w:proofErr w:type="spellEnd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Buffered</w:t>
            </w:r>
            <w:proofErr w:type="spellEnd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Saline</w:t>
            </w:r>
            <w:proofErr w:type="spellEnd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 z MgCl2 i CaCl2, sterylny, do hodowli komórkowych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E0A50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27283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D8662-500ML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3E0AA3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2AEE7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0A8672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500ML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D4A6FE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17478C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20A791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C93A1F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1C785F1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089A556A" w14:textId="77777777" w:rsidTr="00DB1AF3">
        <w:tc>
          <w:tcPr>
            <w:tcW w:w="51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7100A94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D72B2E4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Dulbecco’s modified eagle’s medium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nutri</w:t>
            </w:r>
            <w:proofErr w:type="spellEnd"/>
          </w:p>
        </w:tc>
        <w:tc>
          <w:tcPr>
            <w:tcW w:w="107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445E0F2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7D37129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D8437-500ML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5A93C84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88348ED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F91960B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500ML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F361E0E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A2BD4E2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E9294C1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86181DB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val="clear" w:color="auto" w:fill="FFFFFF"/>
            <w:vAlign w:val="center"/>
          </w:tcPr>
          <w:p w14:paraId="4FBFB547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75CD7CD4" w14:textId="77777777" w:rsidTr="00DB1AF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B7736" w14:textId="77777777" w:rsidR="00087824" w:rsidRPr="00087824" w:rsidRDefault="00087824" w:rsidP="00087824">
            <w:pPr>
              <w:keepNext/>
              <w:keepLines/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912D5" w14:textId="77777777" w:rsidR="00087824" w:rsidRPr="00087824" w:rsidRDefault="00087824" w:rsidP="00087824">
            <w:pPr>
              <w:keepNext/>
              <w:keepLines/>
              <w:widowControl w:val="0"/>
              <w:numPr>
                <w:ilvl w:val="0"/>
                <w:numId w:val="18"/>
              </w:numPr>
              <w:outlineLvl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Ectoine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osmoprotectant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 CAS</w:t>
            </w:r>
            <w:hyperlink r:id="rId19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</w:rPr>
                <w:t>96702-03-3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44268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45F21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E2271-100MG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25C8A" w14:textId="77777777" w:rsidR="00087824" w:rsidRPr="00087824" w:rsidRDefault="00087824" w:rsidP="00087824">
            <w:pPr>
              <w:keepNext/>
              <w:keepLines/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4F506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8A752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100MG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7BAD9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7EA4D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47326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25736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8ADB9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183162F6" w14:textId="77777777" w:rsidTr="00DB1AF3">
        <w:tc>
          <w:tcPr>
            <w:tcW w:w="510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73ABD0F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373E5F4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en-US"/>
              </w:rPr>
            </w:pPr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val="en-US" w:eastAsia="pl-PL"/>
              </w:rPr>
              <w:t xml:space="preserve">Fibroblast Growth Factor-Basic human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CAS </w:t>
            </w:r>
            <w:hyperlink r:id="rId20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  <w:lang w:val="en-US"/>
                </w:rPr>
                <w:t>106096-93-</w:t>
              </w:r>
            </w:hyperlink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049A4F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44B9EEE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F0291-25UG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41CF790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65226C2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8A592FB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25UG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3046AFF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B897ADF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43BACBA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05E552D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val="clear" w:color="auto" w:fill="FFFFFF"/>
            <w:vAlign w:val="center"/>
          </w:tcPr>
          <w:p w14:paraId="1DF697FC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25063888" w14:textId="77777777" w:rsidTr="00DB1AF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E24A0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8BFDCDF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Formamide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 ≥99.5%, CAS 75-12-7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389538B" w14:textId="77777777" w:rsidR="00087824" w:rsidRPr="00087824" w:rsidRDefault="00087824" w:rsidP="00087824">
            <w:pPr>
              <w:keepNext/>
              <w:widowControl w:val="0"/>
              <w:numPr>
                <w:ilvl w:val="1"/>
                <w:numId w:val="18"/>
              </w:numPr>
              <w:jc w:val="center"/>
              <w:outlineLvl w:val="1"/>
              <w:rPr>
                <w:rFonts w:ascii="Liberation Serif" w:eastAsia="SimSun" w:hAnsi="Liberation Serif" w:cs="Mangal"/>
                <w:b/>
                <w:bCs/>
                <w:color w:val="00000A"/>
                <w:kern w:val="2"/>
                <w:sz w:val="36"/>
                <w:szCs w:val="36"/>
                <w:lang w:val="en-US" w:bidi="en-US"/>
              </w:rPr>
            </w:pPr>
            <w:r w:rsidRPr="00087824">
              <w:rPr>
                <w:rFonts w:ascii="Arial" w:eastAsia="Arial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≥</w:t>
            </w:r>
            <w:r w:rsidRPr="00087824">
              <w:rPr>
                <w:rFonts w:ascii="Arial" w:eastAsia="SimSun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99.5%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656D0FD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F9037-100ML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B9C5D6B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8B88DBE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B226A85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100ML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25D4883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FB3750C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29E34B0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A5820EC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3E789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4E978DD0" w14:textId="77777777" w:rsidTr="00DB1AF3">
        <w:tc>
          <w:tcPr>
            <w:tcW w:w="51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AB37100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0304A9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Guanidine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hydrochloride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 </w:t>
            </w:r>
          </w:p>
          <w:p w14:paraId="7BD6A461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en-US"/>
              </w:rPr>
            </w:pPr>
            <w:r w:rsidRPr="00087824">
              <w:rPr>
                <w:rFonts w:ascii="Arial" w:eastAsia="Arial" w:hAnsi="Arial" w:cs="Arial"/>
                <w:color w:val="00000A"/>
                <w:kern w:val="2"/>
                <w:sz w:val="20"/>
                <w:szCs w:val="20"/>
                <w:lang w:val="en-US"/>
              </w:rPr>
              <w:t>≥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99% (titration), organic base and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chaeotropic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 agent </w:t>
            </w:r>
          </w:p>
          <w:p w14:paraId="746D0709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CAS 50-01-1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B3D065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rial" w:hAnsi="Arial" w:cs="Arial"/>
                <w:color w:val="00000A"/>
                <w:kern w:val="2"/>
                <w:sz w:val="20"/>
                <w:szCs w:val="20"/>
              </w:rPr>
              <w:t>≥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99%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4E6A5D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G4505-1KG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534A0E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4CAD83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A95DCB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1KG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802177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90C1A7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61DAF7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1A1185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51EEDDA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06E43573" w14:textId="77777777" w:rsidTr="00DB1AF3">
        <w:trPr>
          <w:trHeight w:val="1636"/>
        </w:trPr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7283CFB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B8298C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In Vitro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Toxicology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Assay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 Kit,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Resazurin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based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, </w:t>
            </w: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zestaw do badania cytotoksyczności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, </w:t>
            </w: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metoda kolorymetryczna/fluorymetryczna na hodowlach komórkowych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 wystarczający na 2000 testów 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D1EBAD3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F1F7C3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TOX8-1KT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BAB5C6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DC6723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6D8D73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zestaw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D81F30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3146EF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7B1823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59E455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2998730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3F1EDF80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E33DBD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C46801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Kwercetyna CAS 117-39-5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D6E161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91191B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Q4951-10G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7D1CF6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CD08B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D55922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10G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C94DB7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5B70939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E99BD7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20C34AA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94D2205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278D6478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71087E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highlight w:val="white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15F9F30" w14:textId="77777777" w:rsidR="00087824" w:rsidRPr="00087824" w:rsidRDefault="00087824" w:rsidP="00087824">
            <w:pPr>
              <w:widowControl w:val="0"/>
              <w:suppressLineNumbers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L-Alanine CAS 56-41-7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6AF755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&gt;=98%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E9F84A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A7627-100G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B179A6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94B3DE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2C507F7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100G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CF7109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0304C19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E42F26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F1BD5E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FFA7CAA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7AB0D50B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5419D8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7073E6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Long R3 IGF-I solution human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1AFEEB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B25856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91590C-5ML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F3A259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A818A2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C5D2B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5ML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30DA52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F344598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5EAED5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6620AF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300A46D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7E7293A4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CE9F31D" w14:textId="77777777" w:rsidR="00087824" w:rsidRPr="00087824" w:rsidRDefault="00087824" w:rsidP="00087824">
            <w:pPr>
              <w:keepLines/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620A3EE" w14:textId="77777777" w:rsidR="00087824" w:rsidRPr="00087824" w:rsidRDefault="00087824" w:rsidP="00087824">
            <w:pPr>
              <w:keepLines/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Lyticase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 from </w:t>
            </w:r>
            <w:proofErr w:type="spellStart"/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>Arthrobacter</w:t>
            </w:r>
            <w:proofErr w:type="spellEnd"/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>luteus</w:t>
            </w:r>
            <w:proofErr w:type="spellEnd"/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 xml:space="preserve">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lyophilized powder, ≥200 units/mg solid, CAS 37340-57-1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3DE02B" w14:textId="77777777" w:rsidR="00087824" w:rsidRPr="00087824" w:rsidRDefault="00087824" w:rsidP="00087824">
            <w:pPr>
              <w:keepLines/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9CD8B05" w14:textId="77777777" w:rsidR="00087824" w:rsidRPr="00087824" w:rsidRDefault="00087824" w:rsidP="00087824">
            <w:pPr>
              <w:keepLines/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L4025-50KU 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5AF789" w14:textId="77777777" w:rsidR="00087824" w:rsidRPr="00087824" w:rsidRDefault="00087824" w:rsidP="00087824">
            <w:pPr>
              <w:keepLines/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D72FDE" w14:textId="77777777" w:rsidR="00087824" w:rsidRPr="00087824" w:rsidRDefault="00087824" w:rsidP="00087824">
            <w:pPr>
              <w:keepLines/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541D1B" w14:textId="77777777" w:rsidR="00087824" w:rsidRPr="00087824" w:rsidRDefault="00087824" w:rsidP="00087824">
            <w:pPr>
              <w:keepLines/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50KU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ED7D41" w14:textId="77777777" w:rsidR="00087824" w:rsidRPr="00087824" w:rsidRDefault="00087824" w:rsidP="00087824">
            <w:pPr>
              <w:keepLines/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EB2EC2" w14:textId="77777777" w:rsidR="00087824" w:rsidRPr="00087824" w:rsidRDefault="00087824" w:rsidP="00087824">
            <w:pPr>
              <w:keepLines/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6DA3F7" w14:textId="77777777" w:rsidR="00087824" w:rsidRPr="00087824" w:rsidRDefault="00087824" w:rsidP="00087824">
            <w:pPr>
              <w:keepLines/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380C41" w14:textId="77777777" w:rsidR="00087824" w:rsidRPr="00087824" w:rsidRDefault="00087824" w:rsidP="00087824">
            <w:pPr>
              <w:keepLines/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03AE511" w14:textId="77777777" w:rsidR="00087824" w:rsidRPr="00087824" w:rsidRDefault="00087824" w:rsidP="00087824">
            <w:pPr>
              <w:keepLines/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4CAD6189" w14:textId="77777777" w:rsidTr="00DB1AF3">
        <w:tc>
          <w:tcPr>
            <w:tcW w:w="51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C96EBF3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4E67603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Methylbenzethonium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chloride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 CAS </w:t>
            </w:r>
            <w:hyperlink r:id="rId21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</w:rPr>
                <w:t>25155-18-4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84A156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D24C33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M7379-10G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6634120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8C61835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29B69D7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10G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F384CFA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DEDCD91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6F3F6BD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84D79F1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val="clear" w:color="auto" w:fill="FFFFFF"/>
            <w:vAlign w:val="center"/>
          </w:tcPr>
          <w:p w14:paraId="6F4BDEC0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7A32C2F2" w14:textId="77777777" w:rsidTr="00DB1AF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3B34A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1F4A7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val="en-US" w:eastAsia="pl-PL"/>
              </w:rPr>
              <w:t>Minimum Essential Medium Eagle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36B2E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3AC9D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M2279-6X1L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1CD71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329B0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32346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6X1L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D0234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A7390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019A7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4FA4E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345A0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1CE222B9" w14:textId="77777777" w:rsidTr="00DB1AF3">
        <w:tc>
          <w:tcPr>
            <w:tcW w:w="51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6DBB1F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B05BD1" w14:textId="77777777" w:rsidR="00087824" w:rsidRPr="00087824" w:rsidRDefault="00087824" w:rsidP="00087824">
            <w:pPr>
              <w:widowContro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val="en-US" w:eastAsia="pl-PL" w:bidi="en-US"/>
              </w:rPr>
              <w:t>Minimum Essential Medium Eagle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BF4CA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ED441E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M0644-10X1L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5B0060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2A35A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59D64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10X1L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7F71D7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3EF01E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8E6C6A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E1FD37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ABC179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19B57108" w14:textId="77777777" w:rsidTr="00DB1AF3">
        <w:tc>
          <w:tcPr>
            <w:tcW w:w="51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A5ADA77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A7BD71A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Multiwall Carbon Nanotube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lastRenderedPageBreak/>
              <w:t>CAS 308068-56-6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BF7F268" w14:textId="77777777" w:rsidR="00087824" w:rsidRPr="00087824" w:rsidRDefault="00087824" w:rsidP="00087824">
            <w:pPr>
              <w:shd w:val="clear" w:color="auto" w:fill="FFFFFF"/>
              <w:suppressAutoHyphens w:val="0"/>
              <w:ind w:left="36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lastRenderedPageBreak/>
              <w:t>&gt;90%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21B8A9F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659258-10G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5A1E5EE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</w:t>
            </w: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lastRenderedPageBreak/>
              <w:t>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EFEB227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C056214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10G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5905FED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EBCC596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AF4F811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2DD5F37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val="clear" w:color="auto" w:fill="FFFFFF"/>
            <w:vAlign w:val="center"/>
          </w:tcPr>
          <w:p w14:paraId="319AC647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570BB53E" w14:textId="77777777" w:rsidTr="00DB1AF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BDEE36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1687132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pt-PT"/>
              </w:rPr>
            </w:pPr>
            <w:r w:rsidRPr="00087824">
              <w:rPr>
                <w:rFonts w:ascii="Arial" w:hAnsi="Arial" w:cs="Arial"/>
                <w:bCs/>
                <w:i/>
                <w:iCs/>
                <w:color w:val="00000A"/>
                <w:kern w:val="2"/>
                <w:sz w:val="20"/>
                <w:szCs w:val="20"/>
                <w:lang w:val="pt-PT" w:eastAsia="pl-PL"/>
              </w:rPr>
              <w:t>N</w:t>
            </w:r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val="pt-PT" w:eastAsia="pl-PL"/>
              </w:rPr>
              <w:t>,</w:t>
            </w:r>
            <w:r w:rsidRPr="00087824">
              <w:rPr>
                <w:rFonts w:ascii="Arial" w:hAnsi="Arial" w:cs="Arial"/>
                <w:bCs/>
                <w:i/>
                <w:iCs/>
                <w:color w:val="00000A"/>
                <w:kern w:val="2"/>
                <w:sz w:val="20"/>
                <w:szCs w:val="20"/>
                <w:lang w:val="pt-PT" w:eastAsia="pl-PL"/>
              </w:rPr>
              <w:t>N</w:t>
            </w:r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val="pt-PT" w:eastAsia="pl-PL"/>
              </w:rPr>
              <w:t xml:space="preserve">-Dimethylformamide dimethyl acetal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pt-PT"/>
              </w:rPr>
              <w:t xml:space="preserve">CAS </w:t>
            </w:r>
            <w:hyperlink r:id="rId22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  <w:lang w:val="pt-PT"/>
                </w:rPr>
                <w:t>4637-24-5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ECB745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E3BEE85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394963-10X1ML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C3A6340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6FE3656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17761E6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10X1ML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BF39A88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B7C3569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719ED76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8B7AC7E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15BCD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6D5E4D36" w14:textId="77777777" w:rsidTr="00DB1AF3">
        <w:tc>
          <w:tcPr>
            <w:tcW w:w="51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34E955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E84B9A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Ni-NTA (złoże do oczyszczanie rekombinowane białko z 6xHis)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1A9382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3DCD909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P6611-25ML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7EFB13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72C259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969DE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25ML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33C0DD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E7ACF5B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8718D35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42F81A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F34F315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08481DC2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5C4EFA0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F29B340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proofErr w:type="spellStart"/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eastAsia="pl-PL"/>
              </w:rPr>
              <w:t>Nitric</w:t>
            </w:r>
            <w:proofErr w:type="spellEnd"/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eastAsia="pl-PL"/>
              </w:rPr>
              <w:t>acid</w:t>
            </w:r>
            <w:proofErr w:type="spellEnd"/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eastAsia="pl-PL"/>
              </w:rPr>
              <w:t xml:space="preserve"> 65% </w:t>
            </w:r>
            <w:proofErr w:type="spellStart"/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eastAsia="pl-PL"/>
              </w:rPr>
              <w:t>Suprapur</w:t>
            </w:r>
            <w:proofErr w:type="spellEnd"/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DCE8E30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31D606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bCs/>
                <w:color w:val="4F4A46"/>
                <w:kern w:val="2"/>
                <w:sz w:val="20"/>
                <w:szCs w:val="20"/>
                <w:highlight w:val="white"/>
                <w:lang w:val="en-US" w:bidi="en-US"/>
              </w:rPr>
              <w:t>1004410250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AEC977F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7CAB97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CFB27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250 ML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8FF8887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258D71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AFFF31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7DDDE2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5A078D3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0B27EDEA" w14:textId="77777777" w:rsidTr="00DB1AF3">
        <w:trPr>
          <w:trHeight w:val="779"/>
        </w:trPr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AA4C8E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47BC74" w14:textId="77777777" w:rsidR="00087824" w:rsidRPr="00087824" w:rsidRDefault="00087824" w:rsidP="00087824">
            <w:pPr>
              <w:widowControl w:val="0"/>
              <w:numPr>
                <w:ilvl w:val="0"/>
                <w:numId w:val="29"/>
              </w:numPr>
              <w:suppressAutoHyphens w:val="0"/>
              <w:ind w:left="432" w:hanging="432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en-US"/>
              </w:rPr>
            </w:pPr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val="en-US" w:eastAsia="pl-PL"/>
              </w:rPr>
              <w:t>Nitrite/Nitrate Assay Kit, colorimetric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41571F4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C15FE1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4D4D4D"/>
                <w:kern w:val="2"/>
                <w:sz w:val="20"/>
                <w:szCs w:val="20"/>
                <w:highlight w:val="white"/>
                <w:lang w:val="en-US" w:bidi="en-US"/>
              </w:rPr>
              <w:t>23479-1KT-F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880418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1DFE4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C6F922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na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 100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testów</w:t>
            </w:r>
            <w:proofErr w:type="spellEnd"/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5055E2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FB9258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12A329B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E428DE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E00AE34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1D08A6D1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5DEE880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8A3CB6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</w:pPr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eastAsia="pl-PL"/>
              </w:rPr>
              <w:t xml:space="preserve">Nitro Blue </w:t>
            </w:r>
            <w:proofErr w:type="spellStart"/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eastAsia="pl-PL"/>
              </w:rPr>
              <w:t>Tetrazolium</w:t>
            </w:r>
            <w:proofErr w:type="spellEnd"/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eastAsia="pl-PL"/>
              </w:rPr>
              <w:t xml:space="preserve">,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CAS </w:t>
            </w:r>
            <w:hyperlink r:id="rId23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  <w:lang w:val="en-US"/>
                </w:rPr>
                <w:t>298-83-9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47CD2A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2967CD5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N5514-25TAB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23FB02E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0567C0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E1C00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25TAB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1FF47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FB1C23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734048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75F4A1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A36A29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683BD1AB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F474AB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2CAEAC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Nitrotetrazolium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 Blue chloride ~98% (TLC ) CAS </w:t>
            </w:r>
            <w:hyperlink r:id="rId24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  <w:lang w:val="en-US"/>
                </w:rPr>
                <w:t>298-83-9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35BB5A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~98%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1612E62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N6876-250MG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83D3266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C37A39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34D0A0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250MG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343D86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292EBF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F332E6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F46F69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A62B80E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58150EE9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9E76C21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2C141E" w14:textId="77777777" w:rsidR="00087824" w:rsidRPr="00087824" w:rsidRDefault="00087824" w:rsidP="00087824">
            <w:pPr>
              <w:widowControl w:val="0"/>
              <w:suppressLineNumbers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 xml:space="preserve">Oksydaza ksantynowa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CAS </w:t>
            </w:r>
            <w:hyperlink r:id="rId25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</w:rPr>
                <w:t>9002-17-9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0C8C7B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760C66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X4376-5UN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C663FE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F6F74A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79C0EE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5UN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EEB256E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07C4ED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B1A9B60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C7A590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427708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23DB76F3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AE9E400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9DCA84C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p-aminofenol, CAS </w:t>
            </w:r>
            <w:hyperlink r:id="rId26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</w:rPr>
                <w:t>123-30-8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1312C59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67F29C6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A71328-1KG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77269CB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517AE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FE571F8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1KG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226D0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AA7CCBB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2661399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10AC37A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24F9F291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264B2549" w14:textId="77777777" w:rsidTr="00DB1AF3">
        <w:tc>
          <w:tcPr>
            <w:tcW w:w="51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56F0CB0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0468F90" w14:textId="77777777" w:rsidR="00087824" w:rsidRPr="00087824" w:rsidRDefault="00087824" w:rsidP="00087824">
            <w:pPr>
              <w:widowControl w:val="0"/>
              <w:suppressLineNumbers/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 xml:space="preserve">PAN (1-(2-Pirydylazo)-2-naftol), do spektrofotometrycznego </w:t>
            </w: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lastRenderedPageBreak/>
              <w:t xml:space="preserve">oznaczania jonów metali CAS </w:t>
            </w:r>
            <w:hyperlink r:id="rId27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</w:rPr>
                <w:t>85-85-8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DFE2FB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bidi="en-US"/>
              </w:rPr>
              <w:lastRenderedPageBreak/>
              <w:t>≥</w:t>
            </w: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97%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B78BC3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101036-5G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1D8AE0B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099BAB4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49C7C0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5G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24E32CB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CFF55F7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A918B65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C9D880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val="clear" w:color="auto" w:fill="FFFFFF"/>
            <w:vAlign w:val="center"/>
          </w:tcPr>
          <w:p w14:paraId="4278907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526C7130" w14:textId="77777777" w:rsidTr="00DB1AF3">
        <w:trPr>
          <w:trHeight w:val="73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22542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C103F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Pectinase from </w:t>
            </w:r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 xml:space="preserve">Aspergillus </w:t>
            </w:r>
            <w:proofErr w:type="spellStart"/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>niger</w:t>
            </w:r>
            <w:proofErr w:type="spellEnd"/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 xml:space="preserve"> CAS 9032-75-1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80E5D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BD894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P4716-25KU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09AF5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55FC6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26AB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25KU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2BA3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6EAED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F505A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A66C2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5070D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106AC7D7" w14:textId="77777777" w:rsidTr="00DB1AF3">
        <w:tc>
          <w:tcPr>
            <w:tcW w:w="51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53F14C2" w14:textId="77777777" w:rsidR="00087824" w:rsidRPr="00087824" w:rsidRDefault="00087824" w:rsidP="00087824">
            <w:pPr>
              <w:keepNext/>
              <w:keepLines/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00C138C" w14:textId="77777777" w:rsidR="00087824" w:rsidRPr="00087824" w:rsidRDefault="00087824" w:rsidP="00087824">
            <w:pPr>
              <w:keepNext/>
              <w:keepLines/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hAnsi="Arial" w:cs="Arial"/>
                <w:bCs/>
                <w:color w:val="00000A"/>
                <w:kern w:val="2"/>
                <w:sz w:val="20"/>
                <w:szCs w:val="20"/>
                <w:lang w:val="en-US" w:eastAsia="pl-PL"/>
              </w:rPr>
              <w:t>Peroxidase Activity Assay Kit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5696C2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6E27376" w14:textId="77777777" w:rsidR="00087824" w:rsidRPr="00087824" w:rsidRDefault="00087824" w:rsidP="00087824">
            <w:pPr>
              <w:keepNext/>
              <w:keepLines/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MAK092-1KT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7434F6" w14:textId="77777777" w:rsidR="00087824" w:rsidRPr="00087824" w:rsidRDefault="00087824" w:rsidP="00087824">
            <w:pPr>
              <w:keepNext/>
              <w:keepLines/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207298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0D91806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zestaw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37B59BF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2EDDBC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6FD5E1F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110A987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7744407C" w14:textId="77777777" w:rsidR="00087824" w:rsidRPr="00087824" w:rsidRDefault="00087824" w:rsidP="00087824">
            <w:pPr>
              <w:keepNext/>
              <w:keepLines/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479B6D0F" w14:textId="77777777" w:rsidTr="00DB1AF3">
        <w:tc>
          <w:tcPr>
            <w:tcW w:w="51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B814C9C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LineNumbers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A64DDC7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Sodium citrate tribasic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dihydrate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 ACS reagent, ≥99.0%, CAS 6132-04-3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A9D04B7" w14:textId="77777777" w:rsidR="00087824" w:rsidRPr="00087824" w:rsidRDefault="00087824" w:rsidP="00087824">
            <w:pPr>
              <w:keepNext/>
              <w:widowControl w:val="0"/>
              <w:numPr>
                <w:ilvl w:val="1"/>
                <w:numId w:val="18"/>
              </w:numPr>
              <w:jc w:val="center"/>
              <w:outlineLvl w:val="1"/>
              <w:rPr>
                <w:rFonts w:ascii="Liberation Serif" w:eastAsia="SimSun" w:hAnsi="Liberation Serif" w:cs="Mangal"/>
                <w:b/>
                <w:bCs/>
                <w:color w:val="00000A"/>
                <w:kern w:val="2"/>
                <w:sz w:val="36"/>
                <w:szCs w:val="36"/>
                <w:lang w:val="en-US" w:bidi="en-US"/>
              </w:rPr>
            </w:pPr>
            <w:r w:rsidRPr="00087824">
              <w:rPr>
                <w:rFonts w:ascii="Arial" w:eastAsia="Arial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≥</w:t>
            </w:r>
            <w:r w:rsidRPr="00087824">
              <w:rPr>
                <w:rFonts w:ascii="Arial" w:eastAsia="SimSun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99.0%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4CAD020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S4641-1KG 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39F27D5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BC7BF70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9081A36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1KG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66E23A05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FD8B8B2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8324734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BE254C2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val="clear" w:color="auto" w:fill="FFFFFF"/>
            <w:vAlign w:val="center"/>
          </w:tcPr>
          <w:p w14:paraId="04DA592B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5D1E8A68" w14:textId="77777777" w:rsidTr="00DB1AF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3B942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9D6E686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Sodium</w:t>
            </w:r>
            <w:proofErr w:type="spellEnd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selenite</w:t>
            </w:r>
            <w:proofErr w:type="spellEnd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selenin</w:t>
            </w:r>
            <w:proofErr w:type="spellEnd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 sodu), odpowiedni do hodowli komórkowych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CAS </w:t>
            </w:r>
            <w:hyperlink r:id="rId28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</w:rPr>
                <w:t>10102-18-8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456A2C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≥</w:t>
            </w: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98%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AB0AA0D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S5261-100G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678A02B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CA57D99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3D00051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100G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DA903F0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808BFDD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2B56B8A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4EB3021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20ECC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  <w:tr w:rsidR="005D1B2D" w:rsidRPr="00087824" w14:paraId="2FA7105C" w14:textId="77777777" w:rsidTr="00DB1AF3">
        <w:tc>
          <w:tcPr>
            <w:tcW w:w="51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B08E52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B50D820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Sulfaminian</w:t>
            </w:r>
            <w:proofErr w:type="spellEnd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 niklu (II) czterowodny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CAS </w:t>
            </w:r>
            <w:hyperlink r:id="rId29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</w:rPr>
                <w:t>124594-15-6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8012A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≥</w:t>
            </w: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98%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7594287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262277-500G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659FA35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4E06978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3AEC7E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500G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8F9E0E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3AF315C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305920D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7C0F1B0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6004B52B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1CDA9E85" w14:textId="77777777" w:rsidTr="00DB1AF3">
        <w:trPr>
          <w:trHeight w:val="942"/>
        </w:trPr>
        <w:tc>
          <w:tcPr>
            <w:tcW w:w="51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72B55D1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487F5D7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Taq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 DNA Polymerase from </w:t>
            </w:r>
            <w:proofErr w:type="spellStart"/>
            <w:r w:rsidRPr="00087824">
              <w:rPr>
                <w:rFonts w:ascii="Arial" w:eastAsia="Andale Sans UI" w:hAnsi="Arial" w:cs="Arial"/>
                <w:i/>
                <w:iCs/>
                <w:color w:val="00000A"/>
                <w:kern w:val="2"/>
                <w:sz w:val="20"/>
                <w:szCs w:val="20"/>
                <w:lang w:val="en-US" w:bidi="en-US"/>
              </w:rPr>
              <w:t>Thermus</w:t>
            </w:r>
            <w:proofErr w:type="spellEnd"/>
            <w:r w:rsidRPr="00087824">
              <w:rPr>
                <w:rFonts w:ascii="Arial" w:eastAsia="Andale Sans UI" w:hAnsi="Arial" w:cs="Arial"/>
                <w:i/>
                <w:iCs/>
                <w:color w:val="00000A"/>
                <w:kern w:val="2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087824">
              <w:rPr>
                <w:rFonts w:ascii="Arial" w:eastAsia="Andale Sans UI" w:hAnsi="Arial" w:cs="Arial"/>
                <w:i/>
                <w:iCs/>
                <w:color w:val="00000A"/>
                <w:kern w:val="2"/>
                <w:sz w:val="20"/>
                <w:szCs w:val="20"/>
                <w:lang w:val="en-US" w:bidi="en-US"/>
              </w:rPr>
              <w:t>aquaticus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 with 10× PCR reaction buffer containing MgCl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vertAlign w:val="subscript"/>
                <w:lang w:val="en-US" w:bidi="en-US"/>
              </w:rPr>
              <w:t xml:space="preserve">2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CAS </w:t>
            </w:r>
            <w:hyperlink r:id="rId30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  <w:lang w:val="en-US"/>
                </w:rPr>
                <w:t>9012-90-2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EEEF47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024B438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D1806-1.5KU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B22BD62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EC827F4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2FB17CD4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1.5KU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70EABE7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8E5A36C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CBB2C4B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39F0CB7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val="clear" w:color="auto" w:fill="FFFFFF"/>
            <w:vAlign w:val="center"/>
          </w:tcPr>
          <w:p w14:paraId="37B7AFA8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046748FF" w14:textId="77777777" w:rsidTr="00DB1AF3">
        <w:trPr>
          <w:trHeight w:val="5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009AB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rFonts w:ascii="Arial" w:eastAsia="Andale Sans UI" w:hAnsi="Arial" w:cs="Arial"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FA52F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/>
              </w:rPr>
              <w:t>Terrific broth, modified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0E187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8CFA2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T0918-1KG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260A7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2C89A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67EEF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1KG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05922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86409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2AE38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28B57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838C9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2E7C75F8" w14:textId="77777777" w:rsidTr="00DB1AF3">
        <w:trPr>
          <w:trHeight w:val="917"/>
        </w:trPr>
        <w:tc>
          <w:tcPr>
            <w:tcW w:w="51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968072D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6E80716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>TRI Reagent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position w:val="4"/>
                <w:sz w:val="20"/>
                <w:szCs w:val="20"/>
                <w:lang w:val="en-US"/>
              </w:rPr>
              <w:t>®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 </w:t>
            </w:r>
          </w:p>
          <w:p w14:paraId="3E64CA9B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For processing tissues, cells cultured in monolayer or cell pellets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BD80A3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FFCCF5E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T9424-100ML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AC4767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C3C16CD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843B541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100ML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88D3EFA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B5D7C8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240120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4C1101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153507E4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67FE29AA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7C67126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rFonts w:ascii="Arial" w:eastAsia="Andale Sans UI" w:hAnsi="Arial" w:cs="Arial"/>
                <w:b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2EFB8A4" w14:textId="77777777" w:rsidR="00087824" w:rsidRPr="00087824" w:rsidRDefault="00087824" w:rsidP="00087824">
            <w:pPr>
              <w:widowControl w:val="0"/>
              <w:numPr>
                <w:ilvl w:val="0"/>
                <w:numId w:val="18"/>
              </w:numPr>
              <w:outlineLvl w:val="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Trichostatin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 A, Ready Made Solution, 5 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mM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 in DMSO (0.2 </w:t>
            </w:r>
            <w:proofErr w:type="spellStart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μm</w:t>
            </w:r>
            <w:proofErr w:type="spellEnd"/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-filtered), from </w:t>
            </w:r>
            <w:r w:rsidRPr="00087824">
              <w:rPr>
                <w:rFonts w:ascii="Arial" w:eastAsia="Andale Sans UI" w:hAnsi="Arial" w:cs="Arial"/>
                <w:i/>
                <w:color w:val="00000A"/>
                <w:kern w:val="2"/>
                <w:sz w:val="20"/>
                <w:szCs w:val="20"/>
                <w:lang w:val="en-US" w:bidi="en-US"/>
              </w:rPr>
              <w:t>Streptomyces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 sp., CAS 58880-19-6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8B2C8B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338967B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T1952-200UL 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CF1B92F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05A2B5E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E3EB98C" w14:textId="77777777" w:rsidR="00087824" w:rsidRPr="00087824" w:rsidRDefault="00087824" w:rsidP="00087824">
            <w:pPr>
              <w:suppressAutoHyphens w:val="0"/>
              <w:contextualSpacing/>
              <w:jc w:val="center"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>200UL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7610833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0846C49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33B0B9B" w14:textId="77777777" w:rsidR="00087824" w:rsidRPr="00087824" w:rsidRDefault="00087824" w:rsidP="00087824">
            <w:pPr>
              <w:suppressAutoHyphens w:val="0"/>
              <w:snapToGrid w:val="0"/>
              <w:contextualSpacing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B39000A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4C36B74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623A3363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C914783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C711D86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/>
              </w:rPr>
              <w:t xml:space="preserve">Triton X - 100 for molecular biology CAS </w:t>
            </w:r>
            <w:hyperlink r:id="rId31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  <w:lang w:val="en-US"/>
                </w:rPr>
                <w:t>9002-93-1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A86423E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-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BA836F1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T8787-50ML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F507D0A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DD9B909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749C3DEC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>50ML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90074A8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88167E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CD3A1DD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DF556B4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80C12CD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06499189" w14:textId="77777777" w:rsidTr="00DB1AF3">
        <w:tc>
          <w:tcPr>
            <w:tcW w:w="51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6DD252E6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8C33E03" w14:textId="77777777" w:rsidR="00087824" w:rsidRPr="00087824" w:rsidRDefault="00087824" w:rsidP="00087824">
            <w:pPr>
              <w:suppressAutoHyphens w:val="0"/>
              <w:contextualSpacing/>
              <w:rPr>
                <w:rFonts w:ascii="Calibri" w:eastAsia="Andale Sans UI" w:hAnsi="Calibri" w:cs="Calibri"/>
                <w:color w:val="00000A"/>
                <w:kern w:val="2"/>
                <w:sz w:val="22"/>
                <w:szCs w:val="22"/>
                <w:lang w:val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/>
              </w:rPr>
              <w:t>Uridine</w:t>
            </w:r>
            <w:r w:rsidRPr="00087824">
              <w:rPr>
                <w:rFonts w:ascii="Arial" w:eastAsia="Andale Sans UI" w:hAnsi="Arial" w:cs="Arial"/>
                <w:bCs/>
                <w:color w:val="000000"/>
                <w:kern w:val="2"/>
                <w:sz w:val="20"/>
                <w:szCs w:val="20"/>
                <w:lang w:val="en-US" w:bidi="en-US"/>
              </w:rPr>
              <w:t xml:space="preserve"> 5′-diphosphate disodium salt hydrate</w:t>
            </w:r>
          </w:p>
        </w:tc>
        <w:tc>
          <w:tcPr>
            <w:tcW w:w="107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52EC7B1" w14:textId="77777777" w:rsidR="00087824" w:rsidRPr="00087824" w:rsidRDefault="00087824" w:rsidP="00087824">
            <w:pPr>
              <w:shd w:val="clear" w:color="auto" w:fill="FFFFFF"/>
              <w:suppressAutoHyphens w:val="0"/>
              <w:ind w:left="360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>≥96.0%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EAF9988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bCs/>
                <w:color w:val="000000"/>
                <w:kern w:val="2"/>
                <w:sz w:val="20"/>
                <w:szCs w:val="20"/>
                <w:lang w:val="en-US" w:bidi="en-US"/>
              </w:rPr>
              <w:t>94330-100MG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1A1D425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544BD6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EE13A8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100 MG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C74CF60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8446A53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3AF9A77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42C5966E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3128D394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50A2C3D3" w14:textId="77777777" w:rsidTr="00DB1AF3">
        <w:tc>
          <w:tcPr>
            <w:tcW w:w="51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4F60F429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58395FF" w14:textId="77777777" w:rsidR="00087824" w:rsidRPr="00087824" w:rsidRDefault="00087824" w:rsidP="00087824">
            <w:pPr>
              <w:suppressAutoHyphens w:val="0"/>
              <w:contextualSpacing/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</w:rPr>
              <w:t xml:space="preserve">Witamina E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</w:rPr>
              <w:t xml:space="preserve">CAS </w:t>
            </w:r>
            <w:hyperlink r:id="rId32" w:history="1">
              <w:r w:rsidRPr="00087824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</w:rPr>
                <w:t>10191-41-0</w:t>
              </w:r>
            </w:hyperlink>
          </w:p>
        </w:tc>
        <w:tc>
          <w:tcPr>
            <w:tcW w:w="107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341E2DF5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rial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≥</w:t>
            </w: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95,5%</w:t>
            </w:r>
          </w:p>
        </w:tc>
        <w:tc>
          <w:tcPr>
            <w:tcW w:w="158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04D5CD13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258024-100G</w:t>
            </w: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92906CE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55F6C974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79B3EF4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100G</w:t>
            </w:r>
          </w:p>
        </w:tc>
        <w:tc>
          <w:tcPr>
            <w:tcW w:w="1770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9CB125A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E8BB5FA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70D102E5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left w:val="single" w:sz="2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14:paraId="1D690B8C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val="clear" w:color="auto" w:fill="FFFFFF"/>
            <w:vAlign w:val="center"/>
          </w:tcPr>
          <w:p w14:paraId="61ECB32E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D1B2D" w:rsidRPr="00087824" w14:paraId="1D5734FB" w14:textId="77777777" w:rsidTr="00DB1AF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F66DF" w14:textId="77777777" w:rsidR="00087824" w:rsidRPr="00087824" w:rsidRDefault="00087824" w:rsidP="00087824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  <w:jc w:val="center"/>
              <w:rPr>
                <w:rFonts w:ascii="Arial" w:eastAsia="Andale Sans UI" w:hAnsi="Arial" w:cs="Arial"/>
                <w:b/>
                <w:color w:val="00000A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A3E19" w14:textId="77777777" w:rsidR="00087824" w:rsidRPr="00087824" w:rsidRDefault="00087824" w:rsidP="00087824">
            <w:pPr>
              <w:widowControl w:val="0"/>
              <w:suppressLineNumbers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 xml:space="preserve">β-Nicotinamide adenine dinucleotide 2′-phosphate reduced </w:t>
            </w:r>
            <w:proofErr w:type="spellStart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tetrasodium</w:t>
            </w:r>
            <w:proofErr w:type="spellEnd"/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 xml:space="preserve"> salt hydrate </w:t>
            </w:r>
            <w:r w:rsidRPr="00087824">
              <w:rPr>
                <w:rFonts w:ascii="Arial" w:eastAsia="Andale Sans UI" w:hAnsi="Arial" w:cs="Arial"/>
                <w:color w:val="00000A"/>
                <w:kern w:val="2"/>
                <w:sz w:val="20"/>
                <w:szCs w:val="20"/>
                <w:lang w:val="en-US" w:bidi="en-US"/>
              </w:rPr>
              <w:t xml:space="preserve">CAS </w:t>
            </w:r>
            <w:hyperlink r:id="rId33" w:history="1">
              <w:r w:rsidRPr="00FB411C">
                <w:rPr>
                  <w:rFonts w:ascii="Arial" w:eastAsia="Andale Sans UI" w:hAnsi="Arial" w:cs="Arial"/>
                  <w:color w:val="00000A"/>
                  <w:kern w:val="2"/>
                  <w:sz w:val="20"/>
                  <w:szCs w:val="20"/>
                  <w:lang w:val="en-US"/>
                </w:rPr>
                <w:t>2646-71-1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D0AB1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93-100%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FF854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N1630-100MG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661B2" w14:textId="77777777" w:rsidR="00087824" w:rsidRPr="00087824" w:rsidRDefault="00087824" w:rsidP="00087824">
            <w:pPr>
              <w:widowControl w:val="0"/>
              <w:spacing w:line="264" w:lineRule="auto"/>
              <w:jc w:val="both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18"/>
                <w:szCs w:val="18"/>
                <w:shd w:val="clear" w:color="auto" w:fill="FFFFFF"/>
                <w:lang w:val="en-US" w:bidi="en-US"/>
              </w:rPr>
              <w:t>Sigma-Aldrich/Merck Life Science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E9F77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85BBE" w14:textId="77777777" w:rsidR="00087824" w:rsidRPr="00087824" w:rsidRDefault="00087824" w:rsidP="00087824">
            <w:pPr>
              <w:widowControl w:val="0"/>
              <w:suppressLineNumbers/>
              <w:jc w:val="center"/>
              <w:rPr>
                <w:rFonts w:eastAsia="Andale Sans UI" w:cs="Tahoma"/>
                <w:color w:val="00000A"/>
                <w:kern w:val="2"/>
                <w:lang w:val="en-US" w:bidi="en-US"/>
              </w:rPr>
            </w:pPr>
            <w:r w:rsidRPr="00087824"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  <w:t>100MG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454C1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FF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42398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62988" w14:textId="77777777" w:rsidR="00087824" w:rsidRPr="00087824" w:rsidRDefault="00087824" w:rsidP="00087824">
            <w:pPr>
              <w:widowControl w:val="0"/>
              <w:suppressLineNumbers/>
              <w:snapToGrid w:val="0"/>
              <w:jc w:val="center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3F96F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4E58E" w14:textId="77777777" w:rsidR="00087824" w:rsidRPr="00087824" w:rsidRDefault="00087824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  <w:tr w:rsidR="00506EC0" w:rsidRPr="00087824" w14:paraId="28989BD6" w14:textId="77777777" w:rsidTr="00506EC0">
        <w:tc>
          <w:tcPr>
            <w:tcW w:w="14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6B20BE" w14:textId="335B5914" w:rsidR="00506EC0" w:rsidRPr="00506EC0" w:rsidRDefault="00506EC0" w:rsidP="00506EC0">
            <w:pPr>
              <w:widowControl w:val="0"/>
              <w:suppressLineNumbers/>
              <w:snapToGrid w:val="0"/>
              <w:jc w:val="right"/>
              <w:rPr>
                <w:rFonts w:ascii="Arial" w:eastAsia="Andale Sans UI" w:hAnsi="Arial" w:cs="Arial"/>
                <w:b/>
                <w:color w:val="000000"/>
                <w:kern w:val="2"/>
                <w:sz w:val="20"/>
                <w:szCs w:val="20"/>
                <w:lang w:val="en-US" w:bidi="en-US"/>
              </w:rPr>
            </w:pPr>
            <w:proofErr w:type="spellStart"/>
            <w:r w:rsidRPr="00506EC0">
              <w:rPr>
                <w:rFonts w:ascii="Arial" w:eastAsia="Andale Sans UI" w:hAnsi="Arial" w:cs="Arial"/>
                <w:b/>
                <w:color w:val="000000"/>
                <w:kern w:val="2"/>
                <w:sz w:val="20"/>
                <w:szCs w:val="20"/>
                <w:lang w:val="en-US" w:bidi="en-US"/>
              </w:rPr>
              <w:t>Razem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3C77C" w14:textId="77777777" w:rsidR="00506EC0" w:rsidRPr="00087824" w:rsidRDefault="00506EC0" w:rsidP="00087824">
            <w:pPr>
              <w:widowControl w:val="0"/>
              <w:suppressLineNumbers/>
              <w:snapToGrid w:val="0"/>
              <w:rPr>
                <w:rFonts w:ascii="Arial" w:eastAsia="Andale Sans UI" w:hAnsi="Arial" w:cs="Arial"/>
                <w:color w:val="000000"/>
                <w:kern w:val="2"/>
                <w:sz w:val="20"/>
                <w:szCs w:val="20"/>
                <w:lang w:val="en-US" w:bidi="en-US"/>
              </w:rPr>
            </w:pPr>
          </w:p>
        </w:tc>
      </w:tr>
    </w:tbl>
    <w:p w14:paraId="12E91ED9" w14:textId="77777777" w:rsidR="00DB1A0A" w:rsidRPr="00D63EB8" w:rsidRDefault="00DB1A0A" w:rsidP="00713C08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</w:p>
    <w:p w14:paraId="52C47B26" w14:textId="77777777" w:rsidR="00CA7888" w:rsidRDefault="00CA7888" w:rsidP="00CA788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56B5456F" w14:textId="77777777" w:rsidR="00CA7888" w:rsidRPr="00121389" w:rsidRDefault="00CA7888" w:rsidP="00CA788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21389">
        <w:rPr>
          <w:rFonts w:asciiTheme="minorHAnsi" w:hAnsiTheme="minorHAnsi" w:cs="Calibri"/>
          <w:b/>
          <w:bCs/>
          <w:sz w:val="22"/>
          <w:szCs w:val="22"/>
          <w:lang w:eastAsia="ar-SA"/>
        </w:rPr>
        <w:t>Cena brutto</w:t>
      </w:r>
      <w:r w:rsidRPr="00121389">
        <w:rPr>
          <w:rFonts w:asciiTheme="minorHAnsi" w:hAnsiTheme="minorHAnsi" w:cs="Calibri"/>
          <w:bCs/>
          <w:sz w:val="22"/>
          <w:szCs w:val="22"/>
          <w:lang w:eastAsia="ar-SA"/>
        </w:rPr>
        <w:t xml:space="preserve"> za realizację przedmiotu zamówienia </w:t>
      </w:r>
      <w:r>
        <w:rPr>
          <w:rFonts w:asciiTheme="minorHAnsi" w:hAnsiTheme="minorHAnsi" w:cs="Calibri"/>
          <w:bCs/>
          <w:sz w:val="22"/>
          <w:szCs w:val="22"/>
          <w:lang w:eastAsia="ar-SA"/>
        </w:rPr>
        <w:t xml:space="preserve">w Części 2 </w:t>
      </w:r>
      <w:r w:rsidRPr="00121389">
        <w:rPr>
          <w:rFonts w:asciiTheme="minorHAnsi" w:hAnsiTheme="minorHAnsi" w:cs="Calibri"/>
          <w:bCs/>
          <w:sz w:val="22"/>
          <w:szCs w:val="22"/>
          <w:lang w:eastAsia="ar-SA"/>
        </w:rPr>
        <w:t xml:space="preserve">wynosi </w:t>
      </w:r>
      <w:r w:rsidRPr="00121389">
        <w:rPr>
          <w:rFonts w:asciiTheme="minorHAnsi" w:hAnsiTheme="minorHAnsi" w:cs="Calibri"/>
          <w:sz w:val="22"/>
          <w:szCs w:val="22"/>
          <w:lang w:eastAsia="ar-SA"/>
        </w:rPr>
        <w:t>..............................</w:t>
      </w:r>
      <w:r>
        <w:rPr>
          <w:rFonts w:asciiTheme="minorHAnsi" w:hAnsiTheme="minorHAnsi" w:cs="Calibri"/>
          <w:sz w:val="22"/>
          <w:szCs w:val="22"/>
          <w:lang w:eastAsia="ar-SA"/>
        </w:rPr>
        <w:t>..........................</w:t>
      </w:r>
      <w:r w:rsidRPr="00121389">
        <w:rPr>
          <w:rFonts w:asciiTheme="minorHAnsi" w:hAnsiTheme="minorHAnsi" w:cs="Calibri"/>
          <w:sz w:val="22"/>
          <w:szCs w:val="22"/>
          <w:lang w:eastAsia="ar-SA"/>
        </w:rPr>
        <w:t>….. zł,</w:t>
      </w:r>
    </w:p>
    <w:p w14:paraId="03358AFF" w14:textId="77777777" w:rsidR="00CA7888" w:rsidRPr="00121389" w:rsidRDefault="00CA7888" w:rsidP="00CA7888">
      <w:pPr>
        <w:spacing w:line="271" w:lineRule="auto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121389">
        <w:rPr>
          <w:rFonts w:asciiTheme="minorHAnsi" w:hAnsiTheme="minorHAnsi" w:cs="Calibri"/>
          <w:sz w:val="22"/>
          <w:szCs w:val="22"/>
          <w:lang w:eastAsia="ar-SA"/>
        </w:rPr>
        <w:t>(słownie: ……………………………………………………………………………………………………………………………… zł ……../100)</w:t>
      </w:r>
    </w:p>
    <w:p w14:paraId="3821F9AE" w14:textId="77777777" w:rsidR="00CA7888" w:rsidRDefault="00CA7888" w:rsidP="00CA7888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  <w:highlight w:val="yellow"/>
          <w:lang w:eastAsia="en-US"/>
        </w:rPr>
      </w:pPr>
    </w:p>
    <w:p w14:paraId="0A746607" w14:textId="77777777" w:rsidR="00CA7888" w:rsidRPr="00334BD5" w:rsidRDefault="00CA7888" w:rsidP="00CA7888">
      <w:pPr>
        <w:spacing w:line="271" w:lineRule="auto"/>
        <w:jc w:val="both"/>
        <w:rPr>
          <w:rFonts w:ascii="Calibri" w:hAnsi="Calibri" w:cs="Calibri"/>
          <w:color w:val="00B0F0"/>
        </w:rPr>
      </w:pPr>
      <w:r w:rsidRPr="00334BD5">
        <w:rPr>
          <w:rFonts w:ascii="Calibri" w:hAnsi="Calibri" w:cs="Calibri"/>
          <w:b/>
          <w:color w:val="00B0F0"/>
        </w:rPr>
        <w:t xml:space="preserve">Oferowany przez nas </w:t>
      </w:r>
      <w:r w:rsidRPr="00334BD5">
        <w:rPr>
          <w:rFonts w:ascii="Calibri" w:hAnsi="Calibri" w:cs="Calibri"/>
          <w:b/>
          <w:bCs/>
          <w:color w:val="00B0F0"/>
        </w:rPr>
        <w:t xml:space="preserve">termin dostawy </w:t>
      </w:r>
      <w:r>
        <w:rPr>
          <w:rFonts w:ascii="Calibri" w:hAnsi="Calibri" w:cs="Calibri"/>
          <w:b/>
          <w:bCs/>
          <w:color w:val="00B0F0"/>
        </w:rPr>
        <w:t>w Części 2</w:t>
      </w:r>
      <w:r w:rsidRPr="00AA5A1B">
        <w:rPr>
          <w:rFonts w:ascii="Calibri" w:hAnsi="Calibri" w:cs="Calibri"/>
          <w:b/>
          <w:bCs/>
          <w:color w:val="00B0F0"/>
        </w:rPr>
        <w:t xml:space="preserve"> </w:t>
      </w:r>
      <w:r w:rsidRPr="00334BD5">
        <w:rPr>
          <w:rFonts w:ascii="Calibri" w:hAnsi="Calibri" w:cs="Calibri"/>
          <w:b/>
          <w:color w:val="00B0F0"/>
        </w:rPr>
        <w:t xml:space="preserve">wynosi ................ </w:t>
      </w:r>
      <w:r w:rsidRPr="00334BD5">
        <w:rPr>
          <w:rFonts w:ascii="Calibri" w:hAnsi="Calibri" w:cs="Calibri"/>
          <w:b/>
          <w:bCs/>
          <w:color w:val="00B0F0"/>
        </w:rPr>
        <w:t>dni robocze od daty złożenia zamówienia częściowego</w:t>
      </w:r>
      <w:r w:rsidRPr="00334BD5">
        <w:rPr>
          <w:rFonts w:ascii="Calibri" w:hAnsi="Calibri" w:cs="Calibri"/>
          <w:b/>
          <w:color w:val="00B0F0"/>
        </w:rPr>
        <w:t>.</w:t>
      </w:r>
    </w:p>
    <w:p w14:paraId="14511399" w14:textId="77777777" w:rsidR="00DB1A0A" w:rsidRPr="00D63EB8" w:rsidRDefault="00DB1A0A" w:rsidP="00713C08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</w:p>
    <w:p w14:paraId="056980DE" w14:textId="77777777" w:rsidR="00DB1A0A" w:rsidRPr="00D63EB8" w:rsidRDefault="00DB1A0A" w:rsidP="00713C08">
      <w:pPr>
        <w:spacing w:line="271" w:lineRule="auto"/>
        <w:jc w:val="both"/>
        <w:rPr>
          <w:rFonts w:asciiTheme="minorHAnsi" w:hAnsiTheme="minorHAnsi" w:cs="Calibri"/>
          <w:bCs/>
          <w:sz w:val="22"/>
          <w:szCs w:val="22"/>
          <w:lang w:eastAsia="ar-SA"/>
        </w:rPr>
      </w:pPr>
    </w:p>
    <w:p w14:paraId="1F218502" w14:textId="77777777" w:rsidR="00764BBD" w:rsidRDefault="00764BBD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11C52CC5" w14:textId="77777777" w:rsidR="00764BBD" w:rsidRDefault="00764BBD" w:rsidP="00713C08">
      <w:pPr>
        <w:spacing w:line="271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  <w:sectPr w:rsidR="00764BBD" w:rsidSect="00680435">
          <w:pgSz w:w="16838" w:h="11906" w:orient="landscape"/>
          <w:pgMar w:top="1701" w:right="1843" w:bottom="1134" w:left="851" w:header="0" w:footer="0" w:gutter="0"/>
          <w:cols w:space="708"/>
          <w:formProt w:val="0"/>
          <w:docGrid w:linePitch="360"/>
        </w:sectPr>
      </w:pPr>
    </w:p>
    <w:p w14:paraId="61937BA6" w14:textId="77777777" w:rsidR="002C5E36" w:rsidRPr="00AB259F" w:rsidRDefault="002C5E36" w:rsidP="002C5E36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083F336" w14:textId="2807A7D0" w:rsidR="00C7151B" w:rsidRPr="00C7151B" w:rsidRDefault="002C5E36" w:rsidP="00C7151B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C7151B" w:rsidRPr="00C7151B">
        <w:rPr>
          <w:rFonts w:asciiTheme="minorHAnsi" w:hAnsiTheme="minorHAnsi" w:cstheme="minorHAnsi"/>
        </w:rPr>
        <w:t>Przy obliczeniu ceny produktów wytwarzanych przez producenta</w:t>
      </w:r>
      <w:r w:rsidR="00FB411C">
        <w:rPr>
          <w:rFonts w:asciiTheme="minorHAnsi" w:hAnsiTheme="minorHAnsi" w:cstheme="minorHAnsi"/>
        </w:rPr>
        <w:t xml:space="preserve"> w C</w:t>
      </w:r>
      <w:r w:rsidR="00FB411C" w:rsidRPr="00FB411C">
        <w:rPr>
          <w:rFonts w:asciiTheme="minorHAnsi" w:hAnsiTheme="minorHAnsi" w:cstheme="minorHAnsi"/>
        </w:rPr>
        <w:t>zęści …………….</w:t>
      </w:r>
      <w:r w:rsidR="00FB411C" w:rsidRPr="00FB411C">
        <w:rPr>
          <w:rFonts w:asciiTheme="minorHAnsi" w:hAnsiTheme="minorHAnsi" w:cstheme="minorHAnsi"/>
          <w:vertAlign w:val="superscript"/>
        </w:rPr>
        <w:footnoteReference w:id="2"/>
      </w:r>
      <w:r w:rsidR="00C7151B" w:rsidRPr="00C7151B">
        <w:rPr>
          <w:rFonts w:asciiTheme="minorHAnsi" w:hAnsiTheme="minorHAnsi" w:cstheme="minorHAnsi"/>
        </w:rPr>
        <w:t xml:space="preserve">, zastosowaliśmy rabat (upust) </w:t>
      </w:r>
      <w:r w:rsidR="00C7151B" w:rsidRPr="00334BD5">
        <w:rPr>
          <w:rFonts w:asciiTheme="minorHAnsi" w:hAnsiTheme="minorHAnsi" w:cstheme="minorHAnsi"/>
          <w:b/>
          <w:color w:val="00B0F0"/>
        </w:rPr>
        <w:t>w</w:t>
      </w:r>
      <w:r w:rsidR="00F64EB8">
        <w:rPr>
          <w:rFonts w:asciiTheme="minorHAnsi" w:hAnsiTheme="minorHAnsi" w:cstheme="minorHAnsi"/>
          <w:b/>
          <w:color w:val="00B0F0"/>
        </w:rPr>
        <w:t> </w:t>
      </w:r>
      <w:r w:rsidR="00C7151B" w:rsidRPr="00334BD5">
        <w:rPr>
          <w:rFonts w:asciiTheme="minorHAnsi" w:hAnsiTheme="minorHAnsi" w:cstheme="minorHAnsi"/>
          <w:b/>
          <w:color w:val="00B0F0"/>
        </w:rPr>
        <w:t>wysokości …………...%</w:t>
      </w:r>
      <w:r w:rsidR="00C7151B" w:rsidRPr="00334BD5">
        <w:rPr>
          <w:rFonts w:asciiTheme="minorHAnsi" w:hAnsiTheme="minorHAnsi" w:cstheme="minorHAnsi"/>
          <w:color w:val="00B0F0"/>
        </w:rPr>
        <w:t xml:space="preserve">, </w:t>
      </w:r>
      <w:r w:rsidR="00C7151B" w:rsidRPr="00C7151B">
        <w:rPr>
          <w:rFonts w:asciiTheme="minorHAnsi" w:hAnsiTheme="minorHAnsi" w:cstheme="minorHAnsi"/>
        </w:rPr>
        <w:t xml:space="preserve">który będzie miał zastosowanie do ceny </w:t>
      </w:r>
      <w:r w:rsidR="0023568F" w:rsidRPr="0023568F">
        <w:rPr>
          <w:rFonts w:asciiTheme="minorHAnsi" w:hAnsiTheme="minorHAnsi" w:cstheme="minorHAnsi"/>
        </w:rPr>
        <w:t xml:space="preserve">odczynników </w:t>
      </w:r>
      <w:r w:rsidR="00C7151B" w:rsidRPr="00C7151B">
        <w:rPr>
          <w:rFonts w:asciiTheme="minorHAnsi" w:hAnsiTheme="minorHAnsi" w:cstheme="minorHAnsi"/>
        </w:rPr>
        <w:t>wyszczególnionych w ogólnodostępnym katalogu, zamieszczonym na stronie internetowej producenta. W przypadku braku wypełnienia pola dotyczącego wysokości rabatu (upustu) Zamawiający uzna, że Wykonawca przyjął wysokość rabatu (upustu) na poziomie 0%.</w:t>
      </w:r>
    </w:p>
    <w:p w14:paraId="61161B9B" w14:textId="469373C9" w:rsidR="00C7151B" w:rsidRPr="00C7151B" w:rsidRDefault="00334BD5" w:rsidP="00C7151B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C7151B" w:rsidRPr="00C7151B">
        <w:rPr>
          <w:rFonts w:asciiTheme="minorHAnsi" w:hAnsiTheme="minorHAnsi" w:cstheme="minorHAnsi"/>
        </w:rPr>
        <w:t>Zobowiązujemy się do informowania Zamawiającego, na bieżąco, o wszelkich cenach promocjach, specjalnych, zniżkach sezonowych, rabatach itp., które będą miały zastosowanie w odniesieniu do zamawianych produktów na podstawie umowy zawartej w wyniku niniejszego postępowania, o ile cena ta będzie korzystniejsza niż cena zaoferowana w postępowaniu.</w:t>
      </w:r>
    </w:p>
    <w:p w14:paraId="71FB6CBD" w14:textId="6B49637B" w:rsidR="002C5E36" w:rsidRDefault="00334BD5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2C5E36">
        <w:rPr>
          <w:rFonts w:asciiTheme="minorHAnsi" w:hAnsiTheme="minorHAnsi" w:cstheme="minorHAnsi"/>
        </w:rPr>
        <w:t>Oświadczamy, że</w:t>
      </w:r>
      <w:r w:rsidR="004D7DF4">
        <w:rPr>
          <w:rFonts w:asciiTheme="minorHAnsi" w:hAnsiTheme="minorHAnsi" w:cstheme="minorHAnsi"/>
        </w:rPr>
        <w:t xml:space="preserve"> </w:t>
      </w:r>
      <w:r w:rsidR="002C5E36">
        <w:rPr>
          <w:rFonts w:asciiTheme="minorHAnsi" w:hAnsiTheme="minorHAnsi" w:cstheme="minorHAnsi"/>
          <w:b/>
        </w:rPr>
        <w:t>oferta nie zawiera tajemnicy przedsiębiorstwa</w:t>
      </w:r>
      <w:r w:rsidR="002C5E36">
        <w:rPr>
          <w:rFonts w:asciiTheme="minorHAnsi" w:hAnsiTheme="minorHAnsi" w:cstheme="minorHAnsi"/>
        </w:rPr>
        <w:t xml:space="preserve"> / </w:t>
      </w:r>
      <w:r w:rsidR="002C5E36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="002C5E36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2C5E36">
        <w:rPr>
          <w:rFonts w:asciiTheme="minorHAnsi" w:hAnsiTheme="minorHAnsi" w:cstheme="minorHAnsi"/>
        </w:rPr>
        <w:t>t.j</w:t>
      </w:r>
      <w:proofErr w:type="spellEnd"/>
      <w:r w:rsidR="002C5E36">
        <w:rPr>
          <w:rFonts w:asciiTheme="minorHAnsi" w:hAnsiTheme="minorHAnsi" w:cstheme="minorHAnsi"/>
        </w:rPr>
        <w:t>. Dz. U. z 2020 r. poz. 1913), co zostało wykazane w treści oświadczenia zamieszczonego w pliku o nazwie ………………….</w:t>
      </w:r>
      <w:r w:rsidR="002C5E36">
        <w:rPr>
          <w:rFonts w:asciiTheme="minorHAnsi" w:hAnsiTheme="minorHAnsi" w:cstheme="minorHAnsi"/>
          <w:b/>
        </w:rPr>
        <w:t>.*</w:t>
      </w:r>
    </w:p>
    <w:p w14:paraId="55877BE8" w14:textId="67A66701" w:rsidR="002C5E36" w:rsidRDefault="00334BD5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C5E36">
        <w:rPr>
          <w:rFonts w:asciiTheme="minorHAnsi" w:hAnsiTheme="minorHAnsi" w:cstheme="minorHAnsi"/>
        </w:rPr>
        <w:t xml:space="preserve">. Oświadczamy, że wybór naszej oferty </w:t>
      </w:r>
      <w:r w:rsidR="002C5E36">
        <w:rPr>
          <w:rFonts w:asciiTheme="minorHAnsi" w:hAnsiTheme="minorHAnsi" w:cstheme="minorHAnsi"/>
          <w:b/>
          <w:bCs/>
        </w:rPr>
        <w:t>będzie / nie będzie*</w:t>
      </w:r>
      <w:r w:rsidR="002C5E36">
        <w:rPr>
          <w:rFonts w:asciiTheme="minorHAnsi" w:hAnsiTheme="minorHAnsi" w:cstheme="minorHAnsi"/>
        </w:rPr>
        <w:t xml:space="preserve"> prowadzić do powstania u</w:t>
      </w:r>
      <w:r w:rsidR="00F50FBC">
        <w:rPr>
          <w:rFonts w:asciiTheme="minorHAnsi" w:hAnsiTheme="minorHAnsi" w:cstheme="minorHAnsi"/>
        </w:rPr>
        <w:t> </w:t>
      </w:r>
      <w:r w:rsidR="002C5E36">
        <w:rPr>
          <w:rFonts w:asciiTheme="minorHAnsi" w:hAnsiTheme="minorHAnsi" w:cstheme="minorHAnsi"/>
        </w:rPr>
        <w:t xml:space="preserve">Zamawiającego obowiązku podatkowego. </w:t>
      </w:r>
    </w:p>
    <w:p w14:paraId="49A946D3" w14:textId="5B977A98"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 zdaniu poprzednim zaznaczono, że wybór oferty będzie prowadzić do powstania u</w:t>
      </w:r>
      <w:r w:rsidR="003F39B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Zamawiającego obowiązku podatkowego, należy bezwzględnie podać informacje, o których mowa w rozdziale XV ust. 12 SWZ:</w:t>
      </w:r>
    </w:p>
    <w:p w14:paraId="7E0EFACB" w14:textId="77777777" w:rsidR="004D7DF4" w:rsidRDefault="004D7DF4" w:rsidP="002C5E36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4848CE" w14:textId="7692C11B" w:rsidR="002C5E36" w:rsidRDefault="00334BD5" w:rsidP="00FC2009">
      <w:pPr>
        <w:spacing w:line="268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C5E36">
        <w:rPr>
          <w:rFonts w:asciiTheme="minorHAnsi" w:hAnsiTheme="minorHAnsi" w:cstheme="minorHAnsi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711E0D08" w14:textId="77777777" w:rsidR="002C5E36" w:rsidRDefault="002C5E36" w:rsidP="002C5E36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8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</w:t>
      </w:r>
      <w:r w:rsidR="00370DB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…………………………………………………………………………………………………………………………………...………………</w:t>
      </w:r>
    </w:p>
    <w:p w14:paraId="28E6D209" w14:textId="65814F15" w:rsidR="002C5E36" w:rsidRPr="00370DB7" w:rsidRDefault="00334BD5" w:rsidP="00370DB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C5E36" w:rsidRPr="00370DB7">
        <w:rPr>
          <w:rFonts w:asciiTheme="minorHAnsi" w:hAnsiTheme="minorHAnsi" w:cstheme="minorHAnsi"/>
        </w:rPr>
        <w:t>. Ponadto oświadczamy, że:</w:t>
      </w:r>
    </w:p>
    <w:p w14:paraId="3A146CED" w14:textId="3708DE92" w:rsidR="002C5E36" w:rsidRPr="00370DB7" w:rsidRDefault="004D7DF4" w:rsidP="00370DB7">
      <w:pPr>
        <w:pStyle w:val="Akapitzlist"/>
        <w:numPr>
          <w:ilvl w:val="0"/>
          <w:numId w:val="19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C5E36" w:rsidRPr="00370DB7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</w:t>
      </w:r>
      <w:r w:rsidR="00C96C82">
        <w:rPr>
          <w:rFonts w:asciiTheme="minorHAnsi" w:hAnsiTheme="minorHAnsi" w:cstheme="minorHAnsi"/>
          <w:sz w:val="24"/>
          <w:szCs w:val="24"/>
          <w:lang w:val="pl-PL"/>
        </w:rPr>
        <w:t>projek</w:t>
      </w:r>
      <w:r w:rsidR="002B01AC">
        <w:rPr>
          <w:rFonts w:asciiTheme="minorHAnsi" w:hAnsiTheme="minorHAnsi" w:cstheme="minorHAnsi"/>
          <w:sz w:val="24"/>
          <w:szCs w:val="24"/>
          <w:lang w:val="pl-PL"/>
        </w:rPr>
        <w:t>towanych postanowieniach umowy;</w:t>
      </w:r>
    </w:p>
    <w:p w14:paraId="3CA388C7" w14:textId="437B608D" w:rsidR="002C5E36" w:rsidRPr="00370DB7" w:rsidRDefault="004A2780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Zapoznaliśmy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się z SWZ oraz wzorem umowy i nie wnosimy do nich zastrzeżeń oraz</w:t>
      </w:r>
      <w:r w:rsidR="003F39BD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C5E36" w:rsidRPr="00370DB7">
        <w:rPr>
          <w:rFonts w:asciiTheme="minorHAnsi" w:hAnsiTheme="minorHAnsi" w:cstheme="minorHAnsi"/>
          <w:sz w:val="24"/>
          <w:szCs w:val="24"/>
        </w:rPr>
        <w:t>przyjmujemy warunki w nich zawarte;</w:t>
      </w:r>
    </w:p>
    <w:p w14:paraId="68C31B79" w14:textId="590E9B80" w:rsidR="002C5E36" w:rsidRPr="00370DB7" w:rsidRDefault="004A2780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370DB7">
        <w:rPr>
          <w:rFonts w:asciiTheme="minorHAnsi" w:hAnsiTheme="minorHAnsi" w:cstheme="minorHAnsi"/>
          <w:sz w:val="24"/>
          <w:szCs w:val="24"/>
        </w:rPr>
        <w:t>mówienie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zrealizujemy zgodnie ze wszystkimi wymaganiami zawartymi w Specyfikacji Warunków Zamówienia przedmiotowego postępowania,</w:t>
      </w:r>
    </w:p>
    <w:p w14:paraId="2001E15A" w14:textId="769F7232" w:rsidR="002C5E36" w:rsidRPr="00370DB7" w:rsidRDefault="007E36E6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Uważamy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się za związanych niniejszą ofertą przez okres 30 dni od dnia składania ofert (włącznie z tym dniem),</w:t>
      </w:r>
    </w:p>
    <w:p w14:paraId="032EFEDC" w14:textId="55CBF83D" w:rsidR="002C5E36" w:rsidRPr="00370DB7" w:rsidRDefault="006F0F9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</w:t>
      </w:r>
      <w:proofErr w:type="spellStart"/>
      <w:r w:rsidR="002C5E36" w:rsidRPr="00370DB7">
        <w:rPr>
          <w:rFonts w:asciiTheme="minorHAnsi" w:hAnsiTheme="minorHAnsi" w:cstheme="minorHAnsi"/>
          <w:sz w:val="24"/>
          <w:szCs w:val="24"/>
        </w:rPr>
        <w:t>tosownie</w:t>
      </w:r>
      <w:proofErr w:type="spellEnd"/>
      <w:r w:rsidR="002C5E36" w:rsidRPr="00370DB7">
        <w:rPr>
          <w:rFonts w:asciiTheme="minorHAnsi" w:hAnsiTheme="minorHAnsi" w:cstheme="minorHAnsi"/>
          <w:sz w:val="24"/>
          <w:szCs w:val="24"/>
        </w:rPr>
        <w:t xml:space="preserve"> do § 13 ust. 2 rozporządzenia Ministra Rozwoju, Pracy i Technologii z dnia 23</w:t>
      </w:r>
      <w:r w:rsidR="00E31D9F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C5E36" w:rsidRPr="00370DB7">
        <w:rPr>
          <w:rFonts w:asciiTheme="minorHAnsi" w:hAnsiTheme="minorHAnsi" w:cstheme="minorHAnsi"/>
          <w:sz w:val="24"/>
          <w:szCs w:val="24"/>
        </w:rPr>
        <w:t>grudnia 2020 r. w sprawie podmiotowych środków dowodowych oraz innych dokumentów lub oświadczeń, jakich może żądać Zamawiający od Wykonawcy oraz</w:t>
      </w:r>
      <w:r w:rsidR="00E31D9F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C5E36" w:rsidRPr="00370DB7">
        <w:rPr>
          <w:rFonts w:asciiTheme="minorHAnsi" w:hAnsiTheme="minorHAnsi" w:cstheme="minorHAnsi"/>
          <w:sz w:val="24"/>
          <w:szCs w:val="24"/>
        </w:rPr>
        <w:t>w</w:t>
      </w:r>
      <w:r w:rsidR="00E31D9F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związku z art. 127 ust. 2 ustawy </w:t>
      </w:r>
      <w:proofErr w:type="spellStart"/>
      <w:r w:rsidR="002C5E36" w:rsidRPr="00370DB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2C5E36" w:rsidRPr="00370DB7">
        <w:rPr>
          <w:rFonts w:asciiTheme="minorHAnsi" w:hAnsiTheme="minorHAnsi" w:cstheme="minorHAnsi"/>
          <w:sz w:val="24"/>
          <w:szCs w:val="24"/>
        </w:rPr>
        <w:t>:</w:t>
      </w:r>
    </w:p>
    <w:p w14:paraId="3CF3E423" w14:textId="164AC6FF" w:rsidR="002C5E36" w:rsidRPr="00370DB7" w:rsidRDefault="002C5E36" w:rsidP="00370DB7">
      <w:pPr>
        <w:pStyle w:val="Akapitzlist"/>
        <w:numPr>
          <w:ilvl w:val="3"/>
          <w:numId w:val="20"/>
        </w:numPr>
        <w:tabs>
          <w:tab w:val="left" w:pos="993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7383DE9E" w14:textId="77777777" w:rsidR="002C5E36" w:rsidRPr="00370DB7" w:rsidRDefault="002C5E36" w:rsidP="00995D3C">
      <w:pPr>
        <w:pStyle w:val="Akapitzlist"/>
        <w:tabs>
          <w:tab w:val="left" w:pos="709"/>
        </w:tabs>
        <w:spacing w:after="0" w:line="271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……………………………………………………………………..………………………………………………</w:t>
      </w:r>
    </w:p>
    <w:p w14:paraId="25004451" w14:textId="77777777" w:rsidR="002C5E36" w:rsidRPr="00370DB7" w:rsidRDefault="002C5E36" w:rsidP="00995D3C">
      <w:pPr>
        <w:pStyle w:val="Akapitzlist"/>
        <w:numPr>
          <w:ilvl w:val="3"/>
          <w:numId w:val="20"/>
        </w:numPr>
        <w:tabs>
          <w:tab w:val="left" w:pos="426"/>
        </w:tabs>
        <w:spacing w:after="0" w:line="271" w:lineRule="auto"/>
        <w:ind w:left="993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1649A714" w14:textId="5BC55DD6" w:rsidR="002C5E36" w:rsidRPr="00370DB7" w:rsidRDefault="006F0F9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</w:t>
      </w:r>
      <w:r w:rsidR="00F220F0">
        <w:rPr>
          <w:rFonts w:asciiTheme="minorHAnsi" w:hAnsiTheme="minorHAnsi" w:cstheme="minorHAnsi"/>
          <w:sz w:val="24"/>
          <w:szCs w:val="24"/>
          <w:lang w:val="pl-PL"/>
        </w:rPr>
        <w:t>przypadku</w:t>
      </w:r>
      <w:r w:rsidR="002C5E36" w:rsidRPr="00370DB7">
        <w:rPr>
          <w:rFonts w:asciiTheme="minorHAnsi" w:hAnsiTheme="minorHAnsi" w:cstheme="minorHAnsi"/>
          <w:sz w:val="24"/>
          <w:szCs w:val="24"/>
        </w:rPr>
        <w:t xml:space="preserve"> wybrania naszej oferty zobowiązujemy się do podpisania umowy na warunkach zawartych w Specyfikacji Warunków Zamówienia w miejscu i terminie określonym przez Zamawiającego,</w:t>
      </w:r>
    </w:p>
    <w:p w14:paraId="229B60F7" w14:textId="02F8E183" w:rsidR="002C5E36" w:rsidRPr="00370DB7" w:rsidRDefault="006F0F9B" w:rsidP="00370DB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="002C5E36" w:rsidRPr="00370DB7">
        <w:rPr>
          <w:rFonts w:asciiTheme="minorHAnsi" w:hAnsiTheme="minorHAnsi" w:cstheme="minorHAnsi"/>
          <w:sz w:val="24"/>
          <w:szCs w:val="24"/>
        </w:rPr>
        <w:t>ałącznikami</w:t>
      </w:r>
      <w:proofErr w:type="spellEnd"/>
      <w:r w:rsidR="002C5E36" w:rsidRPr="00370DB7">
        <w:rPr>
          <w:rFonts w:asciiTheme="minorHAnsi" w:hAnsiTheme="minorHAnsi" w:cstheme="minorHAnsi"/>
          <w:sz w:val="24"/>
          <w:szCs w:val="24"/>
        </w:rPr>
        <w:t xml:space="preserve"> do niniejszego formularza, stanowiącymi integralną część oferty, są:</w:t>
      </w:r>
    </w:p>
    <w:p w14:paraId="3DE3AE22" w14:textId="77777777"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629C365A" w14:textId="77777777" w:rsidR="002C5E36" w:rsidRPr="00370DB7" w:rsidRDefault="002C5E36" w:rsidP="00370DB7">
      <w:pPr>
        <w:pStyle w:val="Akapitzlist"/>
        <w:numPr>
          <w:ilvl w:val="0"/>
          <w:numId w:val="21"/>
        </w:numPr>
        <w:spacing w:after="0" w:line="271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70DB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7128BFA5" w14:textId="77777777" w:rsidR="00C422C4" w:rsidRDefault="00C422C4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DDDF908" w14:textId="5A6C9188" w:rsidR="002C5E36" w:rsidRDefault="002C5E36" w:rsidP="002C5E36">
      <w:pPr>
        <w:tabs>
          <w:tab w:val="left" w:pos="426"/>
        </w:tabs>
        <w:spacing w:line="268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67A775AE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1E5A82E2" w14:textId="77777777" w:rsidR="002C5E36" w:rsidRDefault="002C5E36" w:rsidP="00370DB7">
      <w:pPr>
        <w:spacing w:line="268" w:lineRule="auto"/>
        <w:jc w:val="both"/>
        <w:rPr>
          <w:rFonts w:ascii="Arial" w:eastAsiaTheme="minorHAnsi" w:hAnsi="Arial" w:cs="Arial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>** w zależności od podmiotu</w:t>
      </w:r>
    </w:p>
    <w:p w14:paraId="115BD672" w14:textId="77777777" w:rsidR="00FD15F2" w:rsidRDefault="00FD15F2">
      <w:pPr>
        <w:suppressAutoHyphens w:val="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3E8BB0" w14:textId="77777777" w:rsidR="00FD15F2" w:rsidRDefault="00FD15F2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</w:p>
    <w:p w14:paraId="7981A238" w14:textId="1650F6D7" w:rsidR="002C5E36" w:rsidRDefault="0043144B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Załącznik nr </w:t>
      </w:r>
      <w:r w:rsidR="007668DA">
        <w:rPr>
          <w:rFonts w:asciiTheme="minorHAnsi" w:hAnsiTheme="minorHAnsi" w:cstheme="minorHAnsi"/>
          <w:color w:val="auto"/>
        </w:rPr>
        <w:t>2</w:t>
      </w:r>
      <w:r w:rsidR="002C5E36">
        <w:rPr>
          <w:rFonts w:asciiTheme="minorHAnsi" w:hAnsiTheme="minorHAnsi" w:cstheme="minorHAnsi"/>
          <w:color w:val="auto"/>
        </w:rPr>
        <w:t xml:space="preserve"> do SWZ </w:t>
      </w:r>
    </w:p>
    <w:p w14:paraId="7D3942E3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E606A90" w14:textId="77777777" w:rsidR="00AD5393" w:rsidRDefault="00AD5393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8C80B1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D5EE266" w14:textId="04159B16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Oświadczenie dotyczące przesłanek wykluczenia z postępowania, o którym mowa w</w:t>
      </w:r>
      <w:r w:rsidR="00F505D0">
        <w:rPr>
          <w:rFonts w:asciiTheme="minorHAnsi" w:hAnsiTheme="minorHAnsi" w:cstheme="minorHAnsi"/>
          <w:b/>
          <w:bCs/>
          <w:color w:val="auto"/>
        </w:rPr>
        <w:t> </w:t>
      </w:r>
      <w:r>
        <w:rPr>
          <w:rFonts w:asciiTheme="minorHAnsi" w:hAnsiTheme="minorHAnsi" w:cstheme="minorHAnsi"/>
          <w:b/>
          <w:bCs/>
          <w:color w:val="auto"/>
        </w:rPr>
        <w:t>art.</w:t>
      </w:r>
      <w:r w:rsidR="00F505D0">
        <w:rPr>
          <w:rFonts w:asciiTheme="minorHAnsi" w:hAnsiTheme="minorHAnsi" w:cstheme="minorHAnsi"/>
          <w:b/>
          <w:bCs/>
          <w:color w:val="auto"/>
        </w:rPr>
        <w:t> </w:t>
      </w:r>
      <w:r>
        <w:rPr>
          <w:rFonts w:asciiTheme="minorHAnsi" w:hAnsiTheme="minorHAnsi" w:cstheme="minorHAnsi"/>
          <w:b/>
          <w:bCs/>
          <w:color w:val="auto"/>
        </w:rPr>
        <w:t>125</w:t>
      </w:r>
      <w:r w:rsidR="00F505D0">
        <w:rPr>
          <w:rFonts w:asciiTheme="minorHAnsi" w:hAnsiTheme="minorHAnsi" w:cstheme="minorHAnsi"/>
          <w:b/>
          <w:bCs/>
          <w:color w:val="auto"/>
        </w:rPr>
        <w:t> </w:t>
      </w:r>
      <w:r>
        <w:rPr>
          <w:rFonts w:asciiTheme="minorHAnsi" w:hAnsiTheme="minorHAnsi" w:cstheme="minorHAnsi"/>
          <w:b/>
          <w:bCs/>
          <w:color w:val="auto"/>
        </w:rPr>
        <w:t>ust.</w:t>
      </w:r>
      <w:r w:rsidR="00F505D0">
        <w:rPr>
          <w:rFonts w:asciiTheme="minorHAnsi" w:hAnsiTheme="minorHAnsi" w:cstheme="minorHAnsi"/>
          <w:b/>
          <w:bCs/>
          <w:color w:val="auto"/>
        </w:rPr>
        <w:t> </w:t>
      </w:r>
      <w:r>
        <w:rPr>
          <w:rFonts w:asciiTheme="minorHAnsi" w:hAnsiTheme="minorHAnsi" w:cstheme="minorHAnsi"/>
          <w:b/>
          <w:bCs/>
          <w:color w:val="auto"/>
        </w:rPr>
        <w:t xml:space="preserve">1 ustawy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</w:p>
    <w:p w14:paraId="4C2049DB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0DBE387E" w14:textId="3D6E4A40" w:rsidR="002C5E36" w:rsidRPr="00CD1159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 w:rsidRPr="00CD1159">
        <w:rPr>
          <w:rFonts w:asciiTheme="minorHAnsi" w:hAnsiTheme="minorHAnsi" w:cstheme="minorHAnsi"/>
        </w:rPr>
        <w:t>Przystępując do udziału w postępowaniu o udzielenie zamówienia publicznego</w:t>
      </w:r>
      <w:r w:rsidRPr="00CD1159">
        <w:rPr>
          <w:rFonts w:asciiTheme="minorHAnsi" w:hAnsiTheme="minorHAnsi" w:cstheme="minorHAnsi"/>
          <w:bCs/>
        </w:rPr>
        <w:t xml:space="preserve"> pn. </w:t>
      </w:r>
      <w:r w:rsidR="00E45C67" w:rsidRPr="00E45C67">
        <w:rPr>
          <w:rFonts w:asciiTheme="minorHAnsi" w:hAnsiTheme="minorHAnsi" w:cstheme="minorHAnsi"/>
          <w:b/>
          <w:shd w:val="clear" w:color="auto" w:fill="FFFFFF"/>
        </w:rPr>
        <w:t>Dostawa odczynników dla Katolickiego Uniwersytetu Lubelskiego Jana Pawła II z podziałem na części</w:t>
      </w:r>
      <w:r w:rsidR="00E45C67">
        <w:rPr>
          <w:rFonts w:asciiTheme="minorHAnsi" w:hAnsiTheme="minorHAnsi" w:cstheme="minorHAnsi"/>
          <w:b/>
          <w:shd w:val="clear" w:color="auto" w:fill="FFFFFF"/>
        </w:rPr>
        <w:t>.</w:t>
      </w:r>
    </w:p>
    <w:p w14:paraId="5589FCC2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co następuje:</w:t>
      </w:r>
    </w:p>
    <w:p w14:paraId="29B28727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</w:rPr>
      </w:pPr>
    </w:p>
    <w:p w14:paraId="40F7B37E" w14:textId="656E7673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DANE WYKONAWCY / PODMIOTU UDOSTĘPNIAJĄCEGO ZASOBY </w:t>
      </w:r>
      <w:r w:rsidR="00E45FA6">
        <w:rPr>
          <w:rFonts w:asciiTheme="minorHAnsi" w:hAnsiTheme="minorHAnsi" w:cstheme="minorHAnsi"/>
          <w:b/>
          <w:color w:val="auto"/>
        </w:rPr>
        <w:t>*</w:t>
      </w:r>
    </w:p>
    <w:p w14:paraId="79ADB7D2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1871E555" w14:textId="0FEB75A1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</w:t>
      </w:r>
      <w:r w:rsidR="00B67C7D">
        <w:rPr>
          <w:rFonts w:asciiTheme="minorHAnsi" w:hAnsiTheme="minorHAnsi" w:cstheme="minorHAnsi"/>
          <w:b/>
          <w:lang w:eastAsia="ar-SA"/>
        </w:rPr>
        <w:t>……………</w:t>
      </w:r>
    </w:p>
    <w:p w14:paraId="6477B309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........................……………………………………………………………………………..…………..……..……..……….</w:t>
      </w:r>
    </w:p>
    <w:p w14:paraId="5F1C5335" w14:textId="570C509E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.......................................... REGON  ...............................................................</w:t>
      </w:r>
      <w:r w:rsidR="00B67C7D">
        <w:rPr>
          <w:rFonts w:asciiTheme="minorHAnsi" w:hAnsiTheme="minorHAnsi" w:cstheme="minorHAnsi"/>
          <w:b/>
          <w:lang w:eastAsia="ar-SA"/>
        </w:rPr>
        <w:t>.........</w:t>
      </w:r>
      <w:r>
        <w:rPr>
          <w:rFonts w:asciiTheme="minorHAnsi" w:hAnsiTheme="minorHAnsi" w:cstheme="minorHAnsi"/>
          <w:b/>
          <w:lang w:eastAsia="ar-SA"/>
        </w:rPr>
        <w:t>.</w:t>
      </w:r>
    </w:p>
    <w:p w14:paraId="5CB10A85" w14:textId="10B6985C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</w:t>
      </w:r>
      <w:r w:rsidR="00B67C7D">
        <w:rPr>
          <w:rFonts w:asciiTheme="minorHAnsi" w:hAnsiTheme="minorHAnsi" w:cstheme="minorHAnsi"/>
          <w:b/>
          <w:lang w:eastAsia="ar-SA"/>
        </w:rPr>
        <w:t>………….</w:t>
      </w:r>
    </w:p>
    <w:p w14:paraId="0EED6A3C" w14:textId="73E1975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B67C7D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  <w:r w:rsidR="00B67C7D">
        <w:rPr>
          <w:rFonts w:asciiTheme="minorHAnsi" w:hAnsiTheme="minorHAnsi" w:cstheme="minorHAnsi"/>
          <w:b/>
          <w:lang w:eastAsia="ar-SA"/>
        </w:rPr>
        <w:t>…………</w:t>
      </w:r>
    </w:p>
    <w:p w14:paraId="45113213" w14:textId="6F392AF4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reprezentująca..............................................………………….……………………………..………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3FBAD82C" w14:textId="2610F70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>Podstawa reprezentacji</w:t>
      </w:r>
      <w:r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</w:t>
      </w:r>
      <w:r w:rsidR="00B67C7D">
        <w:rPr>
          <w:rFonts w:asciiTheme="minorHAnsi" w:hAnsiTheme="minorHAnsi" w:cstheme="minorHAnsi"/>
          <w:b/>
          <w:lang w:eastAsia="ar-SA"/>
        </w:rPr>
        <w:t>………..</w:t>
      </w:r>
    </w:p>
    <w:p w14:paraId="7E03DE95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757EE8B8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OŚWIADCZENIA DOTYCZĄCE WYKONAWCY / PODMIOTU UDOSTĘPNIAJĄCEGO ZASOBY</w:t>
      </w:r>
      <w:r>
        <w:rPr>
          <w:rFonts w:asciiTheme="minorHAnsi" w:hAnsiTheme="minorHAnsi" w:cstheme="minorHAnsi"/>
          <w:b/>
          <w:color w:val="auto"/>
        </w:rPr>
        <w:t>*</w:t>
      </w:r>
    </w:p>
    <w:p w14:paraId="20B2DEF2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color w:val="auto"/>
        </w:rPr>
      </w:pPr>
    </w:p>
    <w:p w14:paraId="69779744" w14:textId="6F50EA52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na podstawie art. 108 ust. 1 pkt</w:t>
      </w:r>
      <w:r w:rsidR="005677A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2BF306E3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255BFD9F" w14:textId="6870292E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Wykonawca / podmiot udostępniający zasoby* oświadcza, że nie podlega wykluczeniu z</w:t>
      </w:r>
      <w:r w:rsidR="0078664B">
        <w:rPr>
          <w:rFonts w:asciiTheme="minorHAnsi" w:hAnsiTheme="minorHAnsi" w:cstheme="minorHAnsi"/>
          <w:color w:val="auto"/>
        </w:rPr>
        <w:t> </w:t>
      </w:r>
      <w:r>
        <w:rPr>
          <w:rFonts w:asciiTheme="minorHAnsi" w:hAnsiTheme="minorHAnsi" w:cstheme="minorHAnsi"/>
          <w:color w:val="auto"/>
        </w:rPr>
        <w:t>postępowania n</w:t>
      </w:r>
      <w:r w:rsidR="005677AA">
        <w:rPr>
          <w:rFonts w:asciiTheme="minorHAnsi" w:hAnsiTheme="minorHAnsi" w:cstheme="minorHAnsi"/>
          <w:color w:val="auto"/>
        </w:rPr>
        <w:t>a podstawie art. 109 ust. 1 pkt 4, 5, 7, 8, 9, 10</w:t>
      </w:r>
      <w:r>
        <w:rPr>
          <w:rFonts w:asciiTheme="minorHAnsi" w:hAnsiTheme="minorHAnsi" w:cstheme="minorHAnsi"/>
          <w:color w:val="auto"/>
        </w:rPr>
        <w:t xml:space="preserve">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14:paraId="551D775B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6678B98B" w14:textId="3F7EA1D4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/ podmiot udostępniający zasoby* oświadcza, że zachodzą w stosunku do niego podstawy wykluczenia z postępowania na podstawie art. </w:t>
      </w:r>
      <w:r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 w:rsidR="00B34EE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>
        <w:rPr>
          <w:rFonts w:asciiTheme="minorHAnsi" w:hAnsiTheme="minorHAnsi" w:cstheme="minorHAnsi"/>
          <w:color w:val="auto"/>
        </w:rPr>
        <w:t>pk</w:t>
      </w:r>
      <w:r w:rsidR="00B34EEF">
        <w:rPr>
          <w:rFonts w:asciiTheme="minorHAnsi" w:hAnsiTheme="minorHAnsi" w:cstheme="minorHAnsi"/>
          <w:color w:val="auto"/>
        </w:rPr>
        <w:t>t.</w:t>
      </w:r>
      <w:r w:rsidR="00D66E8A">
        <w:rPr>
          <w:rFonts w:asciiTheme="minorHAnsi" w:hAnsiTheme="minorHAnsi" w:cstheme="minorHAnsi"/>
          <w:color w:val="auto"/>
        </w:rPr>
        <w:t xml:space="preserve"> 1-6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Cs/>
          <w:color w:val="auto"/>
        </w:rPr>
        <w:t>lub art. 109 ust</w:t>
      </w:r>
      <w:r w:rsidRPr="00FB2C7F">
        <w:rPr>
          <w:rFonts w:asciiTheme="minorHAnsi" w:hAnsiTheme="minorHAnsi" w:cstheme="minorHAnsi"/>
          <w:iCs/>
          <w:color w:val="auto"/>
        </w:rPr>
        <w:t xml:space="preserve">. 1 pkt </w:t>
      </w:r>
      <w:r w:rsidR="00D66E8A">
        <w:rPr>
          <w:rFonts w:asciiTheme="minorHAnsi" w:hAnsiTheme="minorHAnsi" w:cstheme="minorHAnsi"/>
          <w:color w:val="auto"/>
        </w:rPr>
        <w:t>4, 5, 7, 8</w:t>
      </w:r>
      <w:r w:rsidRPr="00FB2C7F">
        <w:rPr>
          <w:rFonts w:asciiTheme="minorHAnsi" w:hAnsiTheme="minorHAnsi" w:cstheme="minorHAnsi"/>
          <w:color w:val="auto"/>
        </w:rPr>
        <w:t>,</w:t>
      </w:r>
      <w:r w:rsidR="00D66E8A">
        <w:rPr>
          <w:rFonts w:asciiTheme="minorHAnsi" w:hAnsiTheme="minorHAnsi" w:cstheme="minorHAnsi"/>
          <w:color w:val="auto"/>
        </w:rPr>
        <w:t xml:space="preserve"> 9, 10 ustawy </w:t>
      </w:r>
      <w:proofErr w:type="spellStart"/>
      <w:r w:rsidR="00D66E8A"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>.</w:t>
      </w:r>
    </w:p>
    <w:p w14:paraId="40730162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>
        <w:rPr>
          <w:rFonts w:asciiTheme="minorHAnsi" w:hAnsiTheme="minorHAnsi" w:cstheme="minorHAnsi"/>
          <w:color w:val="auto"/>
        </w:rPr>
        <w:t>Pzp</w:t>
      </w:r>
      <w:proofErr w:type="spellEnd"/>
      <w:r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1708D80F" w14:textId="23F36A55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  <w:r w:rsidR="00D66E8A">
        <w:rPr>
          <w:rFonts w:asciiTheme="minorHAnsi" w:hAnsiTheme="minorHAnsi" w:cstheme="minorHAnsi"/>
          <w:color w:val="auto"/>
        </w:rPr>
        <w:t>……………….</w:t>
      </w:r>
    </w:p>
    <w:p w14:paraId="4955678E" w14:textId="226339AF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  <w:r w:rsidR="00D66E8A">
        <w:rPr>
          <w:rFonts w:asciiTheme="minorHAnsi" w:hAnsiTheme="minorHAnsi" w:cstheme="minorHAnsi"/>
          <w:color w:val="auto"/>
        </w:rPr>
        <w:t>…….</w:t>
      </w:r>
    </w:p>
    <w:p w14:paraId="6C727D96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03E50968" w14:textId="77777777" w:rsidR="00AD5393" w:rsidRDefault="00AD5393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04A68E43" w14:textId="77777777" w:rsidR="00AD5393" w:rsidRDefault="00AD5393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04AC4BA7" w14:textId="77777777" w:rsidR="00AD5393" w:rsidRDefault="00AD5393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70CCAC54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76FC0082" w14:textId="0D7209E1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Oświadczam, że wszystkie informacje podane w powyższych oświadczeniach są aktualne i zgodne z</w:t>
      </w:r>
      <w:r w:rsidR="00CC6E0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prawdą oraz zostały przedstawione z pełną świadomością konsekwencji wprowadzenia Zamawiającego w błąd przy przedstawianiu informacji.</w:t>
      </w:r>
    </w:p>
    <w:p w14:paraId="3CAC6DF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00B050"/>
        </w:rPr>
      </w:pPr>
    </w:p>
    <w:p w14:paraId="3E0293FD" w14:textId="77777777" w:rsidR="002C5E36" w:rsidRDefault="002C5E36" w:rsidP="002C5E36">
      <w:pPr>
        <w:pStyle w:val="Default"/>
        <w:spacing w:line="268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03F417CC" w14:textId="77777777" w:rsidR="002C5E36" w:rsidRDefault="002C5E36" w:rsidP="002C5E36">
      <w:pPr>
        <w:pStyle w:val="Default"/>
        <w:spacing w:line="268" w:lineRule="auto"/>
        <w:ind w:left="720"/>
        <w:rPr>
          <w:rFonts w:asciiTheme="minorHAnsi" w:hAnsiTheme="minorHAnsi" w:cstheme="minorHAnsi"/>
          <w:color w:val="auto"/>
        </w:rPr>
      </w:pPr>
    </w:p>
    <w:p w14:paraId="46419A24" w14:textId="2081BD84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="Calibri"/>
          <w:b/>
          <w:i/>
          <w:color w:val="FF0000"/>
        </w:rPr>
      </w:pPr>
      <w:r>
        <w:rPr>
          <w:rFonts w:asciiTheme="minorHAnsi" w:hAnsiTheme="minorHAnsi" w:cs="Arial"/>
          <w:b/>
          <w:color w:val="FF0000"/>
        </w:rPr>
        <w:t>DOKUMENT NALEŻY PODPISAĆ KWALIFIKOWANYM PODPISEM ELEKTRONICZNYM, PODPISEM ZAUFANYM LUB PODPISEM OSOBISTYM.</w:t>
      </w:r>
    </w:p>
    <w:p w14:paraId="5DC33749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*zaznaczyć właściwe</w:t>
      </w:r>
    </w:p>
    <w:p w14:paraId="252CCE0D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2E99D18" w14:textId="77777777" w:rsidR="002C5E36" w:rsidRDefault="002C5E36" w:rsidP="002C5E36">
      <w:pPr>
        <w:spacing w:line="268" w:lineRule="auto"/>
        <w:rPr>
          <w:rFonts w:asciiTheme="minorHAnsi" w:eastAsia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br w:type="page"/>
      </w:r>
    </w:p>
    <w:p w14:paraId="173C696E" w14:textId="7C3A9724" w:rsidR="002C5E36" w:rsidRDefault="0043144B" w:rsidP="002C5E36">
      <w:pPr>
        <w:pStyle w:val="Default"/>
        <w:spacing w:line="268" w:lineRule="auto"/>
        <w:jc w:val="right"/>
        <w:rPr>
          <w:rFonts w:asciiTheme="minorHAnsi" w:eastAsia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Załącznik nr </w:t>
      </w:r>
      <w:r w:rsidR="007668DA">
        <w:rPr>
          <w:rFonts w:asciiTheme="minorHAnsi" w:hAnsiTheme="minorHAnsi" w:cstheme="minorHAnsi"/>
          <w:color w:val="auto"/>
        </w:rPr>
        <w:t>3</w:t>
      </w:r>
      <w:r w:rsidR="002C5E36">
        <w:rPr>
          <w:rFonts w:asciiTheme="minorHAnsi" w:hAnsiTheme="minorHAnsi" w:cstheme="minorHAnsi"/>
          <w:color w:val="auto"/>
        </w:rPr>
        <w:t xml:space="preserve"> do SWZ </w:t>
      </w:r>
    </w:p>
    <w:p w14:paraId="03A54DEC" w14:textId="77777777" w:rsidR="002C5E36" w:rsidRDefault="002C5E36" w:rsidP="002C5E36">
      <w:pPr>
        <w:pStyle w:val="Default"/>
        <w:spacing w:line="268" w:lineRule="auto"/>
        <w:jc w:val="center"/>
        <w:rPr>
          <w:rFonts w:asciiTheme="minorHAnsi" w:hAnsiTheme="minorHAnsi" w:cstheme="minorHAnsi"/>
          <w:b/>
          <w:bCs/>
        </w:rPr>
      </w:pPr>
    </w:p>
    <w:p w14:paraId="77AB099C" w14:textId="1E6D021D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Oświadczenie </w:t>
      </w:r>
      <w:r w:rsidR="0097018A">
        <w:rPr>
          <w:rFonts w:asciiTheme="minorHAnsi" w:hAnsiTheme="minorHAnsi" w:cstheme="minorHAnsi"/>
          <w:b/>
          <w:bCs/>
        </w:rPr>
        <w:t>w zakresie art. 108 ust. 1 pkt 5</w:t>
      </w:r>
      <w:r>
        <w:rPr>
          <w:rFonts w:asciiTheme="minorHAnsi" w:hAnsiTheme="minorHAnsi" w:cstheme="minorHAnsi"/>
          <w:b/>
          <w:bCs/>
        </w:rPr>
        <w:t xml:space="preserve"> ustawy </w:t>
      </w:r>
      <w:proofErr w:type="spellStart"/>
      <w:r>
        <w:rPr>
          <w:rFonts w:asciiTheme="minorHAnsi" w:hAnsiTheme="minorHAnsi" w:cstheme="minorHAnsi"/>
          <w:b/>
          <w:bCs/>
        </w:rPr>
        <w:t>Pzp</w:t>
      </w:r>
      <w:proofErr w:type="spellEnd"/>
    </w:p>
    <w:p w14:paraId="779C8C52" w14:textId="77777777" w:rsidR="002C5E36" w:rsidRDefault="002C5E36" w:rsidP="002C5E36">
      <w:pPr>
        <w:tabs>
          <w:tab w:val="left" w:pos="426"/>
        </w:tabs>
        <w:spacing w:line="268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4BC0204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24A3DCD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..........................………….…………………………………………………..…………..……..……..……….</w:t>
      </w:r>
    </w:p>
    <w:p w14:paraId="3D5C577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</w:t>
      </w:r>
    </w:p>
    <w:p w14:paraId="1A95040B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….….......……………………………………..…………………………..…….…………………...……….</w:t>
      </w:r>
    </w:p>
    <w:p w14:paraId="61C8E539" w14:textId="7CAF1B7F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strony, z której można pobrać ww</w:t>
      </w:r>
      <w:r w:rsidR="0097018A">
        <w:rPr>
          <w:rFonts w:asciiTheme="minorHAnsi" w:hAnsiTheme="minorHAnsi" w:cstheme="minorHAnsi"/>
          <w:b/>
          <w:lang w:eastAsia="ar-SA"/>
        </w:rPr>
        <w:t>.</w:t>
      </w:r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0EA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13A85539" w14:textId="77777777" w:rsidR="002C5E36" w:rsidRDefault="002C5E36" w:rsidP="002C5E36">
      <w:pPr>
        <w:pStyle w:val="Default"/>
        <w:spacing w:line="268" w:lineRule="auto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b/>
          <w:color w:val="auto"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3BDA1764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hAnsiTheme="minorHAnsi" w:cstheme="minorHAnsi"/>
        </w:rPr>
      </w:pPr>
    </w:p>
    <w:p w14:paraId="38C02D32" w14:textId="6F98D108" w:rsidR="002C5E36" w:rsidRPr="00AE22A1" w:rsidRDefault="002C5E36" w:rsidP="00AE22A1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</w:rPr>
        <w:t>Przystępując do udziału w postępowaniu o udzielenie zamówienia publicznego</w:t>
      </w:r>
      <w:r w:rsidRPr="00AE22A1">
        <w:rPr>
          <w:rFonts w:asciiTheme="minorHAnsi" w:hAnsiTheme="minorHAnsi" w:cstheme="minorHAnsi"/>
          <w:bCs/>
        </w:rPr>
        <w:t xml:space="preserve"> pn. </w:t>
      </w:r>
      <w:r w:rsidR="0043144B" w:rsidRPr="0043144B">
        <w:rPr>
          <w:rFonts w:asciiTheme="minorHAnsi" w:hAnsiTheme="minorHAnsi" w:cstheme="minorHAnsi"/>
          <w:b/>
          <w:shd w:val="clear" w:color="auto" w:fill="FFFFFF"/>
        </w:rPr>
        <w:t>Dostawa odczynników dla Katolickiego Uniwersytetu Lubelskiego Jana Pawła II z podziałem na części</w:t>
      </w:r>
      <w:r w:rsidRPr="00AE22A1">
        <w:rPr>
          <w:rFonts w:asciiTheme="minorHAnsi" w:hAnsiTheme="minorHAnsi" w:cstheme="minorHAnsi"/>
        </w:rPr>
        <w:t xml:space="preserve"> oświadczam co następuje:</w:t>
      </w:r>
    </w:p>
    <w:p w14:paraId="3F92B726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  <w:b/>
        </w:rPr>
      </w:pPr>
    </w:p>
    <w:p w14:paraId="7A88FA6D" w14:textId="77777777" w:rsidR="002C5E36" w:rsidRPr="00AE22A1" w:rsidRDefault="002C5E36" w:rsidP="00AE22A1">
      <w:pPr>
        <w:tabs>
          <w:tab w:val="left" w:pos="3705"/>
        </w:tabs>
        <w:spacing w:line="271" w:lineRule="auto"/>
        <w:jc w:val="both"/>
        <w:rPr>
          <w:rFonts w:asciiTheme="minorHAnsi" w:hAnsiTheme="minorHAnsi" w:cstheme="minorHAnsi"/>
        </w:rPr>
      </w:pPr>
      <w:r w:rsidRPr="00AE22A1">
        <w:rPr>
          <w:rFonts w:asciiTheme="minorHAnsi" w:hAnsiTheme="minorHAnsi" w:cstheme="minorHAnsi"/>
          <w:b/>
        </w:rPr>
        <w:t>oświadczam, że:</w:t>
      </w:r>
    </w:p>
    <w:p w14:paraId="73FC2EB1" w14:textId="0F022AC8" w:rsidR="002C5E36" w:rsidRPr="00AE22A1" w:rsidRDefault="002C5E36" w:rsidP="00AE22A1">
      <w:pPr>
        <w:pStyle w:val="Akapitzlist"/>
        <w:numPr>
          <w:ilvl w:val="0"/>
          <w:numId w:val="22"/>
        </w:numPr>
        <w:spacing w:after="0" w:line="271" w:lineRule="auto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E22A1">
        <w:rPr>
          <w:rFonts w:asciiTheme="minorHAnsi" w:hAnsiTheme="minorHAnsi" w:cstheme="minorHAnsi"/>
          <w:sz w:val="24"/>
          <w:szCs w:val="24"/>
        </w:rPr>
        <w:t>należę do tej samej grupy kapitałowej, o kt</w:t>
      </w:r>
      <w:r w:rsidR="00681D0E">
        <w:rPr>
          <w:rFonts w:asciiTheme="minorHAnsi" w:hAnsiTheme="minorHAnsi" w:cstheme="minorHAnsi"/>
          <w:sz w:val="24"/>
          <w:szCs w:val="24"/>
        </w:rPr>
        <w:t>órej mowa w art. 108 ust. 1 pkt 5</w:t>
      </w:r>
      <w:r w:rsidRPr="00AE22A1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AE22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81D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E22A1">
        <w:rPr>
          <w:rFonts w:asciiTheme="minorHAnsi" w:hAnsiTheme="minorHAnsi" w:cstheme="minorHAnsi"/>
          <w:sz w:val="24"/>
          <w:szCs w:val="24"/>
        </w:rPr>
        <w:t>z</w:t>
      </w:r>
      <w:r w:rsidR="00681D0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AE22A1">
        <w:rPr>
          <w:rFonts w:asciiTheme="minorHAnsi" w:hAnsiTheme="minorHAnsi" w:cstheme="minorHAnsi"/>
          <w:sz w:val="24"/>
          <w:szCs w:val="24"/>
        </w:rPr>
        <w:t>następującymi uczestnikami tego postępowania*:</w:t>
      </w:r>
    </w:p>
    <w:p w14:paraId="2C982953" w14:textId="77777777" w:rsidR="002C5E36" w:rsidRPr="00AE22A1" w:rsidRDefault="002C5E36" w:rsidP="00AE22A1">
      <w:pPr>
        <w:tabs>
          <w:tab w:val="left" w:pos="426"/>
        </w:tabs>
        <w:spacing w:line="271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2C5E36" w14:paraId="02DE49FA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3B7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20DF4706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81A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140A8CC2" w14:textId="77777777" w:rsidR="002C5E36" w:rsidRDefault="002C5E36">
            <w:pPr>
              <w:tabs>
                <w:tab w:val="left" w:pos="426"/>
              </w:tabs>
              <w:spacing w:line="26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</w:t>
            </w:r>
          </w:p>
          <w:p w14:paraId="73C6A3B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36" w14:textId="77777777" w:rsidR="002C5E36" w:rsidRDefault="002C5E36">
            <w:pPr>
              <w:tabs>
                <w:tab w:val="left" w:pos="426"/>
              </w:tabs>
              <w:spacing w:line="268" w:lineRule="auto"/>
              <w:rPr>
                <w:rFonts w:asciiTheme="minorHAnsi" w:eastAsia="Calibri" w:hAnsiTheme="minorHAnsi" w:cstheme="minorHAnsi"/>
              </w:rPr>
            </w:pPr>
          </w:p>
          <w:p w14:paraId="5200C6FA" w14:textId="77777777" w:rsidR="002C5E36" w:rsidRDefault="002C5E36">
            <w:pPr>
              <w:tabs>
                <w:tab w:val="left" w:pos="426"/>
              </w:tabs>
              <w:spacing w:after="200" w:line="268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Siedziba</w:t>
            </w:r>
          </w:p>
        </w:tc>
      </w:tr>
      <w:tr w:rsidR="002C5E36" w14:paraId="50ECF6AF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8A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A0F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286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C5E36" w14:paraId="31DD8C76" w14:textId="77777777" w:rsidTr="002C5E3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6C5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C52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DF0" w14:textId="77777777" w:rsidR="002C5E36" w:rsidRDefault="002C5E36">
            <w:pPr>
              <w:tabs>
                <w:tab w:val="left" w:pos="426"/>
              </w:tabs>
              <w:spacing w:after="200" w:line="268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B625067" w14:textId="77777777" w:rsidR="002C5E36" w:rsidRDefault="002C5E36" w:rsidP="002C5E36">
      <w:pPr>
        <w:tabs>
          <w:tab w:val="left" w:pos="426"/>
        </w:tabs>
        <w:spacing w:line="268" w:lineRule="auto"/>
        <w:rPr>
          <w:rFonts w:asciiTheme="minorHAnsi" w:eastAsia="Calibri" w:hAnsiTheme="minorHAnsi" w:cstheme="minorHAnsi"/>
          <w:lang w:eastAsia="en-US"/>
        </w:rPr>
      </w:pPr>
    </w:p>
    <w:p w14:paraId="25B3487A" w14:textId="77777777" w:rsidR="002C5E36" w:rsidRPr="00D45570" w:rsidRDefault="002C5E36" w:rsidP="00D45570">
      <w:pPr>
        <w:pStyle w:val="Akapitzlist"/>
        <w:numPr>
          <w:ilvl w:val="0"/>
          <w:numId w:val="22"/>
        </w:numPr>
        <w:tabs>
          <w:tab w:val="left" w:pos="426"/>
        </w:tabs>
        <w:spacing w:after="0" w:line="271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45570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69F0279D" w14:textId="77777777" w:rsidR="002C5E36" w:rsidRPr="00D45570" w:rsidRDefault="002C5E36" w:rsidP="00D45570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</w:rPr>
      </w:pPr>
    </w:p>
    <w:p w14:paraId="3D2CB430" w14:textId="77777777" w:rsidR="002C5E36" w:rsidRPr="00D45570" w:rsidRDefault="002C5E36" w:rsidP="00D45570">
      <w:pPr>
        <w:spacing w:line="271" w:lineRule="auto"/>
        <w:jc w:val="center"/>
        <w:rPr>
          <w:rFonts w:asciiTheme="minorHAnsi" w:hAnsiTheme="minorHAnsi" w:cstheme="minorHAnsi"/>
          <w:b/>
          <w:color w:val="FF0000"/>
        </w:rPr>
      </w:pPr>
      <w:r w:rsidRPr="00D45570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 w:rsidRPr="00D45570"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77095C77" w14:textId="77777777" w:rsidR="002C5E36" w:rsidRPr="00D45570" w:rsidRDefault="002C5E36" w:rsidP="00D45570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3D2D48ED" w14:textId="77777777" w:rsidR="002C5E36" w:rsidRPr="00D45570" w:rsidRDefault="002C5E36" w:rsidP="00D4557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D45570">
        <w:rPr>
          <w:rFonts w:asciiTheme="minorHAnsi" w:hAnsiTheme="minorHAnsi" w:cstheme="minorHAnsi"/>
          <w:color w:val="auto"/>
        </w:rPr>
        <w:t>*zaznaczyć właściwe</w:t>
      </w:r>
    </w:p>
    <w:p w14:paraId="0D538424" w14:textId="77777777" w:rsidR="002C5E36" w:rsidRDefault="002C5E36" w:rsidP="00D45570">
      <w:pPr>
        <w:spacing w:line="271" w:lineRule="auto"/>
        <w:jc w:val="both"/>
        <w:rPr>
          <w:rFonts w:asciiTheme="minorHAnsi" w:hAnsiTheme="minorHAnsi" w:cstheme="minorHAnsi"/>
        </w:rPr>
      </w:pPr>
      <w:r w:rsidRPr="00D45570">
        <w:rPr>
          <w:rFonts w:asciiTheme="minorHAnsi" w:hAnsiTheme="minorHAnsi" w:cstheme="minorHAnsi"/>
        </w:rPr>
        <w:t>** w zależności od podmiotu</w:t>
      </w:r>
    </w:p>
    <w:p w14:paraId="58011CF6" w14:textId="77777777" w:rsidR="00D45570" w:rsidRDefault="00D45570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DC0F8F0" w14:textId="1FCF5B8F" w:rsidR="002C5E36" w:rsidRDefault="00557C37" w:rsidP="002C5E36">
      <w:pPr>
        <w:pStyle w:val="Default"/>
        <w:spacing w:line="268" w:lineRule="auto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Załącznik nr 4</w:t>
      </w:r>
      <w:r w:rsidR="002C5E36">
        <w:rPr>
          <w:rFonts w:asciiTheme="minorHAnsi" w:hAnsiTheme="minorHAnsi" w:cstheme="minorHAnsi"/>
          <w:color w:val="auto"/>
        </w:rPr>
        <w:t xml:space="preserve"> do SWZ </w:t>
      </w:r>
    </w:p>
    <w:p w14:paraId="2F1AD46C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35406C8" w14:textId="4D077C80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o aktualności informacji zawartych w oświadczeniu, o którym mowa w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art.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125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>ust.</w:t>
      </w:r>
      <w:r w:rsidR="00A93599">
        <w:rPr>
          <w:rFonts w:asciiTheme="minorHAnsi" w:hAnsiTheme="minorHAnsi" w:cstheme="minorHAnsi"/>
          <w:b/>
          <w:u w:val="single"/>
        </w:rPr>
        <w:t> </w:t>
      </w:r>
      <w:r>
        <w:rPr>
          <w:rFonts w:asciiTheme="minorHAnsi" w:hAnsiTheme="minorHAnsi" w:cstheme="minorHAnsi"/>
          <w:b/>
          <w:u w:val="single"/>
        </w:rPr>
        <w:t xml:space="preserve">1 ustawy </w:t>
      </w:r>
      <w:proofErr w:type="spellStart"/>
      <w:r>
        <w:rPr>
          <w:rFonts w:asciiTheme="minorHAnsi" w:hAnsiTheme="minorHAnsi" w:cstheme="minorHAnsi"/>
          <w:b/>
          <w:u w:val="single"/>
        </w:rPr>
        <w:t>Pzp</w:t>
      </w:r>
      <w:proofErr w:type="spellEnd"/>
    </w:p>
    <w:p w14:paraId="3994EE70" w14:textId="77777777" w:rsidR="002C5E36" w:rsidRDefault="002C5E36" w:rsidP="002C5E36">
      <w:pPr>
        <w:spacing w:after="120" w:line="268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(składane na wezwanie Zamawiającego w trybie art. 274 ust. 1 ustawy </w:t>
      </w:r>
      <w:proofErr w:type="spellStart"/>
      <w:r>
        <w:rPr>
          <w:rFonts w:asciiTheme="minorHAnsi" w:hAnsiTheme="minorHAnsi" w:cstheme="minorHAnsi"/>
          <w:bCs/>
        </w:rPr>
        <w:t>Pzp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218C18F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16A703F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204EF53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NIP/PESEL**  ......................................... REGON  ................................................................</w:t>
      </w:r>
    </w:p>
    <w:p w14:paraId="10220F75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KRS/</w:t>
      </w:r>
      <w:proofErr w:type="spellStart"/>
      <w:r>
        <w:rPr>
          <w:rFonts w:asciiTheme="minorHAnsi" w:hAnsiTheme="minorHAnsi" w:cstheme="minorHAnsi"/>
          <w:b/>
          <w:lang w:eastAsia="ar-SA"/>
        </w:rPr>
        <w:t>CEiDG</w:t>
      </w:r>
      <w:proofErr w:type="spellEnd"/>
      <w:r>
        <w:rPr>
          <w:rFonts w:asciiTheme="minorHAnsi" w:hAnsiTheme="minorHAnsi" w:cstheme="minorHAnsi"/>
          <w:b/>
          <w:lang w:eastAsia="ar-SA"/>
        </w:rPr>
        <w:t>** …….......……………………………………..…………………………..…….…………………...……….</w:t>
      </w:r>
    </w:p>
    <w:p w14:paraId="05B7B22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Adres strony, z której można pobrać </w:t>
      </w:r>
      <w:proofErr w:type="spellStart"/>
      <w:r>
        <w:rPr>
          <w:rFonts w:asciiTheme="minorHAnsi" w:hAnsiTheme="minorHAnsi" w:cstheme="minorHAnsi"/>
          <w:b/>
          <w:lang w:eastAsia="ar-SA"/>
        </w:rPr>
        <w:t>ww</w:t>
      </w:r>
      <w:proofErr w:type="spellEnd"/>
      <w:r>
        <w:rPr>
          <w:rFonts w:asciiTheme="minorHAnsi" w:hAnsiTheme="minorHAnsi" w:cstheme="minorHAnsi"/>
          <w:b/>
          <w:lang w:eastAsia="ar-SA"/>
        </w:rPr>
        <w:t xml:space="preserve"> dokumenty ………………………………………………………</w:t>
      </w:r>
    </w:p>
    <w:p w14:paraId="73395F6C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7B0E9E5A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 xml:space="preserve">Podstawa reprezentacji </w:t>
      </w:r>
      <w:r>
        <w:rPr>
          <w:rFonts w:asciiTheme="minorHAnsi" w:hAnsiTheme="minorHAnsi" w:cstheme="minorHAnsi"/>
          <w:b/>
          <w:lang w:eastAsia="ar-SA"/>
        </w:rPr>
        <w:t>.........................................………………….……………………………..……….</w:t>
      </w:r>
    </w:p>
    <w:p w14:paraId="7ADDE717" w14:textId="77777777" w:rsidR="0099472E" w:rsidRDefault="0099472E" w:rsidP="002C5E36">
      <w:pPr>
        <w:pStyle w:val="Nagwek"/>
        <w:spacing w:line="268" w:lineRule="auto"/>
        <w:jc w:val="both"/>
        <w:rPr>
          <w:rFonts w:asciiTheme="minorHAnsi" w:hAnsiTheme="minorHAnsi" w:cstheme="minorHAnsi"/>
        </w:rPr>
      </w:pPr>
    </w:p>
    <w:p w14:paraId="2DF75C10" w14:textId="1FB21898" w:rsidR="002C5E36" w:rsidRPr="0099472E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lang w:eastAsia="pl-PL"/>
        </w:rPr>
      </w:pPr>
      <w:r w:rsidRPr="0099472E">
        <w:rPr>
          <w:rFonts w:asciiTheme="minorHAnsi" w:hAnsiTheme="minorHAnsi" w:cstheme="minorHAnsi"/>
        </w:rPr>
        <w:t>Przystępując do udziału w postępowaniu o udzielenie zamówienia publicznego</w:t>
      </w:r>
      <w:r w:rsidRPr="0099472E">
        <w:rPr>
          <w:rFonts w:asciiTheme="minorHAnsi" w:hAnsiTheme="minorHAnsi" w:cstheme="minorHAnsi"/>
          <w:bCs/>
        </w:rPr>
        <w:t xml:space="preserve"> pn. </w:t>
      </w:r>
      <w:r w:rsidR="0043144B" w:rsidRPr="0043144B">
        <w:rPr>
          <w:rFonts w:asciiTheme="minorHAnsi" w:hAnsiTheme="minorHAnsi" w:cstheme="minorHAnsi"/>
          <w:b/>
          <w:shd w:val="clear" w:color="auto" w:fill="FFFFFF"/>
        </w:rPr>
        <w:t>Dostawa odczynników dla Katolickiego Uniwersytetu Lubelskiego Jana Pawła II z podziałem na części</w:t>
      </w:r>
    </w:p>
    <w:p w14:paraId="05938B49" w14:textId="77777777" w:rsidR="002C5E36" w:rsidRDefault="002C5E36" w:rsidP="002C5E36">
      <w:pPr>
        <w:pStyle w:val="Nagwek"/>
        <w:spacing w:line="268" w:lineRule="auto"/>
        <w:jc w:val="both"/>
        <w:rPr>
          <w:rFonts w:asciiTheme="minorHAnsi" w:hAnsiTheme="minorHAnsi" w:cstheme="minorHAnsi"/>
          <w:bCs/>
        </w:rPr>
      </w:pPr>
    </w:p>
    <w:p w14:paraId="08532F36" w14:textId="138AD1CB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informacje zawarte w oświadczeniu dotyczącym przesłanek wykluczenia z</w:t>
      </w:r>
      <w:r w:rsidR="00DF59F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postępowania, o którym mowa w art. 125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 złożonym w niniejszym postępowaniu w zakresie podstaw wykluczenia są aktualne.</w:t>
      </w:r>
    </w:p>
    <w:p w14:paraId="7A46ED3A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0E07B645" w14:textId="77777777" w:rsidR="002C5E36" w:rsidRDefault="002C5E36" w:rsidP="002C5E36">
      <w:pPr>
        <w:spacing w:line="268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58E833A1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5F119B07" w14:textId="77777777" w:rsidR="002C5E36" w:rsidRDefault="002C5E36" w:rsidP="002C5E36">
      <w:pPr>
        <w:spacing w:line="268" w:lineRule="auto"/>
        <w:rPr>
          <w:rFonts w:asciiTheme="minorHAnsi" w:hAnsiTheme="minorHAnsi" w:cstheme="minorHAnsi"/>
          <w:color w:val="00B050"/>
        </w:rPr>
      </w:pPr>
    </w:p>
    <w:p w14:paraId="417538D4" w14:textId="77777777" w:rsidR="002C5E36" w:rsidRDefault="002C5E36" w:rsidP="002C5E36">
      <w:pPr>
        <w:spacing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w zależności od podmiotu</w:t>
      </w:r>
    </w:p>
    <w:p w14:paraId="4911FC53" w14:textId="77777777" w:rsidR="002C5E36" w:rsidRDefault="002C5E36" w:rsidP="002C5E36">
      <w:pPr>
        <w:spacing w:line="268" w:lineRule="auto"/>
        <w:rPr>
          <w:rFonts w:ascii="Calibri" w:hAnsi="Calibri" w:cs="Calibri"/>
          <w:color w:val="00B050"/>
        </w:rPr>
      </w:pPr>
      <w:r>
        <w:rPr>
          <w:color w:val="00B050"/>
        </w:rPr>
        <w:br w:type="page"/>
      </w:r>
    </w:p>
    <w:p w14:paraId="1E804687" w14:textId="77777777" w:rsidR="002C5E36" w:rsidRDefault="002C5E36" w:rsidP="002C5E36">
      <w:pPr>
        <w:spacing w:line="268" w:lineRule="auto"/>
        <w:ind w:right="-34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1E7732" w14:textId="3D887D1E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lang w:eastAsia="en-US"/>
        </w:rPr>
      </w:pPr>
      <w:r w:rsidRPr="00DC63D0">
        <w:rPr>
          <w:rFonts w:asciiTheme="minorHAnsi" w:hAnsiTheme="minorHAnsi" w:cstheme="minorHAnsi"/>
          <w:color w:val="auto"/>
        </w:rPr>
        <w:t xml:space="preserve">Załącznik nr </w:t>
      </w:r>
      <w:r w:rsidR="003C5FB4">
        <w:rPr>
          <w:rFonts w:asciiTheme="minorHAnsi" w:hAnsiTheme="minorHAnsi" w:cstheme="minorHAnsi"/>
          <w:color w:val="auto"/>
        </w:rPr>
        <w:t>6</w:t>
      </w:r>
      <w:r w:rsidRPr="00DC63D0">
        <w:rPr>
          <w:rFonts w:asciiTheme="minorHAnsi" w:hAnsiTheme="minorHAnsi" w:cstheme="minorHAnsi"/>
          <w:color w:val="auto"/>
        </w:rPr>
        <w:t xml:space="preserve"> do SWZ</w:t>
      </w:r>
    </w:p>
    <w:p w14:paraId="3DCF7DF3" w14:textId="77777777" w:rsidR="002C5E36" w:rsidRPr="00DC63D0" w:rsidRDefault="002C5E36" w:rsidP="00DC63D0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C1FA360" w14:textId="77777777" w:rsidR="002C5E36" w:rsidRPr="00DC63D0" w:rsidRDefault="002C5E36" w:rsidP="00DC63D0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DC63D0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DC63D0">
        <w:rPr>
          <w:rFonts w:asciiTheme="minorHAnsi" w:eastAsiaTheme="minorHAnsi" w:hAnsiTheme="minorHAnsi" w:cstheme="minorHAnsi"/>
          <w:b/>
          <w:bCs/>
        </w:rPr>
        <w:t xml:space="preserve">ustawy </w:t>
      </w:r>
      <w:proofErr w:type="spellStart"/>
      <w:r w:rsidRPr="00DC63D0">
        <w:rPr>
          <w:rFonts w:asciiTheme="minorHAnsi" w:eastAsiaTheme="minorHAnsi" w:hAnsiTheme="minorHAnsi" w:cstheme="minorHAnsi"/>
          <w:b/>
          <w:bCs/>
        </w:rPr>
        <w:t>Pzp</w:t>
      </w:r>
      <w:proofErr w:type="spellEnd"/>
    </w:p>
    <w:p w14:paraId="44CB7A62" w14:textId="764F791C" w:rsidR="002C5E36" w:rsidRPr="00DC63D0" w:rsidRDefault="002C5E36" w:rsidP="00DC63D0">
      <w:pPr>
        <w:spacing w:after="60" w:line="271" w:lineRule="auto"/>
        <w:jc w:val="center"/>
      </w:pPr>
      <w:r w:rsidRPr="00DC63D0">
        <w:rPr>
          <w:rFonts w:asciiTheme="minorHAnsi" w:hAnsiTheme="minorHAnsi" w:cstheme="minorHAnsi"/>
        </w:rPr>
        <w:t>(składane w przypadku Wykonawców wspólnie ubiegających się o udzielenie zamówienia publicznego)</w:t>
      </w:r>
    </w:p>
    <w:p w14:paraId="4D22D9A4" w14:textId="77777777" w:rsidR="002C5E36" w:rsidRPr="00DC63D0" w:rsidRDefault="002C5E36" w:rsidP="00DC63D0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4D0452D3" w14:textId="47391985" w:rsidR="002C5E36" w:rsidRPr="00DC63D0" w:rsidRDefault="002C5E36" w:rsidP="00DC63D0">
      <w:pPr>
        <w:pStyle w:val="Nagwek"/>
        <w:spacing w:line="271" w:lineRule="auto"/>
        <w:jc w:val="both"/>
        <w:rPr>
          <w:rFonts w:ascii="Calibri" w:hAnsi="Calibri" w:cs="Calibri"/>
          <w:b/>
          <w:shd w:val="clear" w:color="auto" w:fill="FFFFFF"/>
        </w:rPr>
      </w:pPr>
      <w:r w:rsidRPr="00DC63D0">
        <w:rPr>
          <w:rFonts w:asciiTheme="minorHAnsi" w:hAnsiTheme="minorHAnsi" w:cstheme="minorHAnsi"/>
        </w:rPr>
        <w:t>Przystępując do udziału w postępowaniu o udzielenie zamówienia publicznego</w:t>
      </w:r>
      <w:r w:rsidRPr="00DC63D0">
        <w:rPr>
          <w:rFonts w:asciiTheme="minorHAnsi" w:hAnsiTheme="minorHAnsi" w:cstheme="minorHAnsi"/>
          <w:bCs/>
        </w:rPr>
        <w:t xml:space="preserve"> pn. </w:t>
      </w:r>
      <w:r w:rsidR="00A43BEB" w:rsidRPr="00A43BEB">
        <w:rPr>
          <w:rFonts w:ascii="Calibri" w:hAnsi="Calibri" w:cs="Calibri"/>
          <w:b/>
          <w:shd w:val="clear" w:color="auto" w:fill="FFFFFF"/>
        </w:rPr>
        <w:t>Dostawa odczynników dla Katolickiego Uniwersytetu Lubelskiego Jana Pawła II z podziałem na części</w:t>
      </w:r>
    </w:p>
    <w:p w14:paraId="39EA5839" w14:textId="77777777" w:rsidR="002C5E36" w:rsidRPr="00DC63D0" w:rsidRDefault="002C5E36" w:rsidP="00DC63D0">
      <w:pPr>
        <w:pStyle w:val="Nagwek"/>
        <w:spacing w:line="271" w:lineRule="auto"/>
        <w:jc w:val="both"/>
        <w:rPr>
          <w:rFonts w:asciiTheme="minorHAnsi" w:hAnsiTheme="minorHAnsi" w:cstheme="minorHAnsi"/>
        </w:rPr>
      </w:pPr>
    </w:p>
    <w:p w14:paraId="6E4747F0" w14:textId="77777777" w:rsidR="002C5E36" w:rsidRDefault="002C5E36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  <w:r w:rsidRPr="00DC63D0">
        <w:rPr>
          <w:rFonts w:asciiTheme="minorHAnsi" w:hAnsiTheme="minorHAnsi" w:cstheme="minorHAnsi"/>
        </w:rPr>
        <w:t xml:space="preserve">działając na podstawie art. 117 ust. 4 ustawy </w:t>
      </w:r>
      <w:proofErr w:type="spellStart"/>
      <w:r w:rsidRPr="00DC63D0">
        <w:rPr>
          <w:rFonts w:asciiTheme="minorHAnsi" w:hAnsiTheme="minorHAnsi" w:cstheme="minorHAnsi"/>
        </w:rPr>
        <w:t>Pzp</w:t>
      </w:r>
      <w:proofErr w:type="spellEnd"/>
      <w:r w:rsidRPr="00DC63D0">
        <w:rPr>
          <w:rFonts w:asciiTheme="minorHAnsi" w:hAnsiTheme="minorHAnsi" w:cstheme="minorHAnsi"/>
        </w:rPr>
        <w:t xml:space="preserve"> oświadczamy, iż Wykonawcy wspólnie ubiegający się o udzielenie zamówienia zrealizują przedmiotowe zamówienie w zakresie określonym w tabeli:</w:t>
      </w:r>
    </w:p>
    <w:p w14:paraId="3F9FBC19" w14:textId="77777777" w:rsidR="00DC63D0" w:rsidRPr="00DC63D0" w:rsidRDefault="00DC63D0" w:rsidP="00DC63D0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2C5E36" w14:paraId="0E03A34A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D2F0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273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4090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Zakres zamówienia realizowany przez Wykonawcę</w:t>
            </w:r>
          </w:p>
        </w:tc>
      </w:tr>
      <w:tr w:rsidR="002C5E36" w14:paraId="4BAD3108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1298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A59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CF5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5E36" w14:paraId="57D5AAAC" w14:textId="77777777" w:rsidTr="002C5E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EDD3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366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189" w14:textId="77777777" w:rsidR="002C5E36" w:rsidRDefault="002C5E36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B016386" w14:textId="77777777" w:rsidR="002C5E36" w:rsidRDefault="002C5E36" w:rsidP="002C5E36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F53D9C1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hAnsiTheme="minorHAnsi" w:cstheme="minorHAnsi"/>
          <w:color w:val="auto"/>
        </w:rPr>
      </w:pPr>
    </w:p>
    <w:p w14:paraId="0ED5A54C" w14:textId="77777777" w:rsidR="002C5E36" w:rsidRDefault="002C5E36" w:rsidP="003E13BF">
      <w:pPr>
        <w:tabs>
          <w:tab w:val="left" w:pos="426"/>
        </w:tabs>
        <w:spacing w:line="268" w:lineRule="auto"/>
        <w:jc w:val="center"/>
        <w:rPr>
          <w:rFonts w:asciiTheme="minorHAnsi" w:eastAsia="Arial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ELEKTRONICZNYM, </w:t>
      </w:r>
      <w:r>
        <w:rPr>
          <w:rFonts w:asciiTheme="minorHAnsi" w:hAnsiTheme="minorHAnsi" w:cstheme="minorHAnsi"/>
          <w:b/>
          <w:color w:val="FF0000"/>
        </w:rPr>
        <w:br/>
        <w:t>PODPISEM ZAUFANYM LUB PODPISEM OSOBISTYM.</w:t>
      </w:r>
    </w:p>
    <w:p w14:paraId="35330277" w14:textId="77777777" w:rsidR="002C5E36" w:rsidRDefault="002C5E36" w:rsidP="002C5E36">
      <w:pPr>
        <w:pStyle w:val="Default"/>
        <w:spacing w:line="268" w:lineRule="auto"/>
        <w:jc w:val="both"/>
        <w:rPr>
          <w:rFonts w:asciiTheme="minorHAnsi" w:eastAsiaTheme="minorHAnsi" w:hAnsiTheme="minorHAnsi" w:cstheme="minorHAnsi"/>
          <w:color w:val="auto"/>
        </w:rPr>
      </w:pPr>
    </w:p>
    <w:p w14:paraId="00F26F5E" w14:textId="77777777" w:rsidR="002C5E36" w:rsidRDefault="002C5E36" w:rsidP="002C5E36">
      <w:pPr>
        <w:rPr>
          <w:rFonts w:asciiTheme="minorHAnsi" w:hAnsiTheme="minorHAnsi" w:cstheme="minorHAnsi"/>
          <w:color w:val="00B050"/>
        </w:rPr>
      </w:pPr>
    </w:p>
    <w:p w14:paraId="6FA71E58" w14:textId="77777777" w:rsidR="00AD04CA" w:rsidRDefault="00AD04CA" w:rsidP="002C5E36"/>
    <w:p w14:paraId="1767E954" w14:textId="77777777" w:rsidR="00C5041A" w:rsidRDefault="00C5041A" w:rsidP="002C5E36"/>
    <w:p w14:paraId="086F0BB1" w14:textId="77777777" w:rsidR="00C5041A" w:rsidRDefault="00C5041A" w:rsidP="002C5E36"/>
    <w:p w14:paraId="2720466A" w14:textId="77777777" w:rsidR="00C5041A" w:rsidRDefault="00C5041A" w:rsidP="002C5E36"/>
    <w:p w14:paraId="1C3A246E" w14:textId="77777777" w:rsidR="00C5041A" w:rsidRDefault="00C5041A" w:rsidP="002C5E36"/>
    <w:p w14:paraId="7D945438" w14:textId="77777777" w:rsidR="00C5041A" w:rsidRDefault="00C5041A" w:rsidP="002C5E36"/>
    <w:p w14:paraId="3E6FD464" w14:textId="77777777" w:rsidR="00C5041A" w:rsidRDefault="00C5041A" w:rsidP="002C5E36"/>
    <w:p w14:paraId="6333D778" w14:textId="77777777" w:rsidR="00C5041A" w:rsidRDefault="00C5041A" w:rsidP="002C5E36"/>
    <w:p w14:paraId="56DDF9F3" w14:textId="77777777" w:rsidR="00C5041A" w:rsidRDefault="00C5041A" w:rsidP="002C5E36"/>
    <w:p w14:paraId="1CCAB393" w14:textId="77777777" w:rsidR="00C5041A" w:rsidRDefault="00C5041A" w:rsidP="002C5E36">
      <w:bookmarkStart w:id="0" w:name="_GoBack"/>
      <w:bookmarkEnd w:id="0"/>
    </w:p>
    <w:sectPr w:rsidR="00C5041A" w:rsidSect="00366CAF">
      <w:pgSz w:w="11906" w:h="16838"/>
      <w:pgMar w:top="1843" w:right="1133" w:bottom="851" w:left="993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54644F" w15:done="0"/>
  <w15:commentEx w15:paraId="470310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363E" w16cex:dateUtc="2021-07-08T06:30:00Z"/>
  <w16cex:commentExtensible w16cex:durableId="249138B5" w16cex:dateUtc="2021-07-08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54644F" w16cid:durableId="2491363E"/>
  <w16cid:commentId w16cid:paraId="470310DC" w16cid:durableId="249138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5D017" w14:textId="77777777" w:rsidR="00C220E4" w:rsidRDefault="00C220E4">
      <w:r>
        <w:separator/>
      </w:r>
    </w:p>
  </w:endnote>
  <w:endnote w:type="continuationSeparator" w:id="0">
    <w:p w14:paraId="376F6A90" w14:textId="77777777" w:rsidR="00C220E4" w:rsidRDefault="00C2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rtoriusRotisMail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59F" w14:textId="4C79CCD9" w:rsidR="00C5041A" w:rsidRDefault="00C5041A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46" behindDoc="1" locked="0" layoutInCell="1" allowOverlap="1" wp14:anchorId="39142AF6" wp14:editId="27FA6823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68570" cy="316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857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4EA282" w14:textId="77777777" w:rsidR="00C5041A" w:rsidRDefault="00C5041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9" style="position:absolute;margin-left:40.35pt;margin-top:-19.45pt;width:399.1pt;height:24.9pt;z-index:-50331643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" stroked="f">
              <v:path arrowok="t"/>
              <v:textbox inset="2.56mm,1.29mm,2.56mm,1.29mm">
                <w:txbxContent>
                  <w:p w14:paraId="3C4EA282" w14:textId="77777777" w:rsidR="00C5041A" w:rsidRDefault="00C5041A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512E4" w14:textId="77777777" w:rsidR="00C220E4" w:rsidRDefault="00C220E4"/>
  </w:footnote>
  <w:footnote w:type="continuationSeparator" w:id="0">
    <w:p w14:paraId="3D05A88E" w14:textId="77777777" w:rsidR="00C220E4" w:rsidRDefault="00C220E4">
      <w:r>
        <w:continuationSeparator/>
      </w:r>
    </w:p>
  </w:footnote>
  <w:footnote w:id="1">
    <w:p w14:paraId="55C0F037" w14:textId="77777777" w:rsidR="00C5041A" w:rsidRDefault="00C5041A" w:rsidP="002C5E36">
      <w:pPr>
        <w:pStyle w:val="Tekstprzypisudolnego"/>
        <w:rPr>
          <w:rFonts w:ascii="Calibri" w:hAnsi="Calibri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526F41FC" w14:textId="77777777" w:rsidR="00FB411C" w:rsidRPr="00A60704" w:rsidRDefault="00FB411C" w:rsidP="00FB411C">
      <w:pPr>
        <w:pStyle w:val="Tekstprzypisudolnego"/>
        <w:rPr>
          <w:rFonts w:asciiTheme="minorHAnsi" w:hAnsiTheme="minorHAnsi"/>
          <w:sz w:val="18"/>
          <w:szCs w:val="18"/>
        </w:rPr>
      </w:pPr>
      <w:r w:rsidRPr="00A6070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0704">
        <w:rPr>
          <w:rFonts w:asciiTheme="minorHAnsi" w:hAnsiTheme="minorHAnsi"/>
          <w:sz w:val="18"/>
          <w:szCs w:val="18"/>
        </w:rPr>
        <w:t xml:space="preserve"> Uzupełnić zgodnie z opisem danej części, w przypadku składania oferty na kilka części uzupełnić w odniesieniu dla każdej z części.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C0E8" w14:textId="5518211C" w:rsidR="00C5041A" w:rsidRDefault="0065579E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935" distR="114935" simplePos="0" relativeHeight="31" behindDoc="1" locked="0" layoutInCell="1" allowOverlap="1" wp14:anchorId="55D447A1" wp14:editId="58D4EC7E">
              <wp:simplePos x="0" y="0"/>
              <wp:positionH relativeFrom="column">
                <wp:posOffset>3007995</wp:posOffset>
              </wp:positionH>
              <wp:positionV relativeFrom="paragraph">
                <wp:posOffset>323850</wp:posOffset>
              </wp:positionV>
              <wp:extent cx="3558540" cy="81597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5854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DF21B0" w14:textId="77777777" w:rsidR="00C5041A" w:rsidRDefault="00C5041A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5F1C3A4C" w14:textId="743C9446" w:rsidR="00C5041A" w:rsidRDefault="0065579E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236.85pt;margin-top:25.5pt;width:280.2pt;height:64.25pt;z-index:-50331644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" filled="f" stroked="f">
              <v:path arrowok="t"/>
              <v:textbox inset="2.56mm,1.29mm,2.56mm,1.29mm">
                <w:txbxContent>
                  <w:p w14:paraId="64DF21B0" w14:textId="77777777" w:rsidR="00C5041A" w:rsidRDefault="00C5041A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5F1C3A4C" w14:textId="743C9446" w:rsidR="00C5041A" w:rsidRDefault="0065579E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sz w:val="20"/>
          <w:szCs w:val="20"/>
          <w:lang w:eastAsia="pl-PL"/>
        </w:rPr>
        <w:id w:val="142220594"/>
        <w:docPartObj>
          <w:docPartGallery w:val="Page Numbers (Margins)"/>
          <w:docPartUnique/>
        </w:docPartObj>
      </w:sdtPr>
      <w:sdtEndPr/>
      <w:sdtContent>
        <w:r w:rsidR="00C5041A">
          <w:rPr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A1BCCA" wp14:editId="37DED77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2580" cy="2183130"/>
                  <wp:effectExtent l="0" t="0" r="0" b="1905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B59B" w14:textId="775C7193" w:rsidR="00C5041A" w:rsidRPr="00983893" w:rsidRDefault="00C5041A">
                              <w:pPr>
                                <w:pStyle w:val="Stopka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43BEB">
                                <w:rPr>
                                  <w:rFonts w:asciiTheme="minorHAnsi" w:hAnsiTheme="minorHAnsi" w:cstheme="minorHAnsi"/>
                                  <w:noProof/>
                                  <w:sz w:val="18"/>
                                  <w:szCs w:val="18"/>
                                </w:rPr>
                                <w:t>27</w:t>
                              </w:r>
                              <w:r w:rsidRPr="0098389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7" style="position:absolute;margin-left:0;margin-top:0;width:25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68DDB59B" w14:textId="775C7193" w:rsidR="00C5041A" w:rsidRPr="00983893" w:rsidRDefault="00C5041A">
                        <w:pPr>
                          <w:pStyle w:val="Stopka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Strona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43BEB">
                          <w:rPr>
                            <w:rFonts w:asciiTheme="minorHAnsi" w:hAnsiTheme="minorHAnsi" w:cstheme="minorHAnsi"/>
                            <w:noProof/>
                            <w:sz w:val="18"/>
                            <w:szCs w:val="18"/>
                          </w:rPr>
                          <w:t>27</w:t>
                        </w:r>
                        <w:r w:rsidRPr="0098389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041A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4BCCD8CF" wp14:editId="641B8E6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D2EAFB" w14:textId="77777777" w:rsidR="00C5041A" w:rsidRPr="00035CDB" w:rsidRDefault="00C5041A" w:rsidP="00035CDB">
                          <w:pPr>
                            <w:rPr>
                              <w:rFonts w:eastAsiaTheme="majorEastAsia"/>
                              <w:szCs w:val="16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8" style="position:absolute;margin-left:0;margin-top:0;width:28.2pt;height:39.45pt;z-index:-50331641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" filled="f" stroked="f">
              <v:path arrowok="t"/>
              <v:textbox style="layout-flow:vertical;mso-layout-flow-alt:bottom-to-top;mso-rotate:270;mso-fit-shape-to-text:t">
                <w:txbxContent>
                  <w:p w14:paraId="57D2EAFB" w14:textId="77777777" w:rsidR="00C5041A" w:rsidRPr="00035CDB" w:rsidRDefault="00C5041A" w:rsidP="00035CDB">
                    <w:pPr>
                      <w:rPr>
                        <w:rFonts w:eastAsiaTheme="majorEastAsia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5041A">
      <w:rPr>
        <w:noProof/>
        <w:sz w:val="20"/>
        <w:szCs w:val="20"/>
        <w:lang w:eastAsia="pl-PL"/>
      </w:rPr>
      <w:drawing>
        <wp:anchor distT="0" distB="0" distL="114935" distR="114935" simplePos="0" relativeHeight="16" behindDoc="1" locked="0" layoutInCell="1" allowOverlap="1" wp14:anchorId="0CA65791" wp14:editId="647A0B66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675" cy="107569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4" r="-9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>
    <w:nsid w:val="0617BA78"/>
    <w:multiLevelType w:val="hybridMultilevel"/>
    <w:tmpl w:val="C5B7DC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0547DE"/>
    <w:multiLevelType w:val="hybridMultilevel"/>
    <w:tmpl w:val="D3A875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03D0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17461"/>
    <w:multiLevelType w:val="multilevel"/>
    <w:tmpl w:val="1C4E3E24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3F4490"/>
    <w:multiLevelType w:val="hybridMultilevel"/>
    <w:tmpl w:val="BEA2C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64EB8"/>
    <w:multiLevelType w:val="hybridMultilevel"/>
    <w:tmpl w:val="659A45EE"/>
    <w:lvl w:ilvl="0" w:tplc="074C4CC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B749F"/>
    <w:multiLevelType w:val="hybridMultilevel"/>
    <w:tmpl w:val="74DA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E0088"/>
    <w:multiLevelType w:val="hybridMultilevel"/>
    <w:tmpl w:val="33C8EC76"/>
    <w:lvl w:ilvl="0" w:tplc="EA820310">
      <w:start w:val="14"/>
      <w:numFmt w:val="upperRoman"/>
      <w:lvlText w:val="%1."/>
      <w:lvlJc w:val="righ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F625E"/>
    <w:multiLevelType w:val="multilevel"/>
    <w:tmpl w:val="12549306"/>
    <w:lvl w:ilvl="0">
      <w:start w:val="1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353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95" w:hanging="360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45ED9"/>
    <w:multiLevelType w:val="hybridMultilevel"/>
    <w:tmpl w:val="12EC3050"/>
    <w:lvl w:ilvl="0" w:tplc="BAFAA658">
      <w:start w:val="13"/>
      <w:numFmt w:val="upperRoman"/>
      <w:lvlText w:val="%1."/>
      <w:lvlJc w:val="righ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4B383862">
      <w:start w:val="1"/>
      <w:numFmt w:val="lowerLetter"/>
      <w:lvlText w:val="%4)"/>
      <w:lvlJc w:val="left"/>
      <w:pPr>
        <w:ind w:left="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37F5D"/>
    <w:multiLevelType w:val="multilevel"/>
    <w:tmpl w:val="ED5C785A"/>
    <w:lvl w:ilvl="0">
      <w:start w:val="1"/>
      <w:numFmt w:val="decimal"/>
      <w:pStyle w:val="Nagwek1"/>
      <w:lvlText w:val="%1."/>
      <w:lvlJc w:val="left"/>
      <w:pPr>
        <w:ind w:left="719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ind w:left="1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2161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4321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0411A5F"/>
    <w:multiLevelType w:val="hybridMultilevel"/>
    <w:tmpl w:val="0D1AEB6E"/>
    <w:lvl w:ilvl="0" w:tplc="442010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7">
    <w:nsid w:val="5079063B"/>
    <w:multiLevelType w:val="hybridMultilevel"/>
    <w:tmpl w:val="B9406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E3025"/>
    <w:multiLevelType w:val="multilevel"/>
    <w:tmpl w:val="71EE2E0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5E44B36"/>
    <w:multiLevelType w:val="multilevel"/>
    <w:tmpl w:val="3CB0ACB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/>
        <w:b/>
        <w:bCs/>
        <w:color w:val="auto"/>
        <w:sz w:val="22"/>
        <w:szCs w:val="22"/>
        <w:u w:val="single"/>
        <w:lang w:eastAsia="ar-SA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ascii="Calibri" w:hAnsi="Calibri" w:cs="Calibri"/>
        <w:sz w:val="22"/>
        <w:szCs w:val="22"/>
        <w:lang w:eastAsia="ar-SA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ascii="Calibri" w:hAnsi="Calibri" w:cs="Calibri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A0414"/>
    <w:multiLevelType w:val="multilevel"/>
    <w:tmpl w:val="40ECF6B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4279D"/>
    <w:multiLevelType w:val="multilevel"/>
    <w:tmpl w:val="DC7C0FC2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C6E46"/>
    <w:multiLevelType w:val="multilevel"/>
    <w:tmpl w:val="63F418E6"/>
    <w:lvl w:ilvl="0">
      <w:start w:val="1"/>
      <w:numFmt w:val="decimal"/>
      <w:lvlText w:val="%1)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70A5"/>
    <w:multiLevelType w:val="hybridMultilevel"/>
    <w:tmpl w:val="76923D9E"/>
    <w:lvl w:ilvl="0" w:tplc="1E40F56E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85E7332">
      <w:start w:val="23"/>
      <w:numFmt w:val="upperRoman"/>
      <w:lvlText w:val="%2."/>
      <w:lvlJc w:val="left"/>
      <w:pPr>
        <w:ind w:left="180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97FE2"/>
    <w:multiLevelType w:val="multilevel"/>
    <w:tmpl w:val="93D4CD4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9"/>
  </w:num>
  <w:num w:numId="5">
    <w:abstractNumId w:val="6"/>
  </w:num>
  <w:num w:numId="6">
    <w:abstractNumId w:val="23"/>
  </w:num>
  <w:num w:numId="7">
    <w:abstractNumId w:val="21"/>
  </w:num>
  <w:num w:numId="8">
    <w:abstractNumId w:val="12"/>
  </w:num>
  <w:num w:numId="9">
    <w:abstractNumId w:val="25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  <w:num w:numId="16">
    <w:abstractNumId w:val="5"/>
  </w:num>
  <w:num w:numId="17">
    <w:abstractNumId w:val="27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6"/>
  </w:num>
  <w:num w:numId="27">
    <w:abstractNumId w:val="24"/>
  </w:num>
  <w:num w:numId="28">
    <w:abstractNumId w:val="16"/>
  </w:num>
  <w:num w:numId="29">
    <w:abstractNumId w:val="1"/>
  </w:num>
  <w:num w:numId="30">
    <w:abstractNumId w:val="9"/>
  </w:num>
  <w:num w:numId="31">
    <w:abstractNumId w:val="8"/>
  </w:num>
  <w:num w:numId="32">
    <w:abstractNumId w:val="2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29"/>
    <w:rsid w:val="00001351"/>
    <w:rsid w:val="0000147A"/>
    <w:rsid w:val="000028B4"/>
    <w:rsid w:val="000100FF"/>
    <w:rsid w:val="00011F33"/>
    <w:rsid w:val="0001560B"/>
    <w:rsid w:val="000163A0"/>
    <w:rsid w:val="00016818"/>
    <w:rsid w:val="00023F74"/>
    <w:rsid w:val="00031A40"/>
    <w:rsid w:val="00035CDB"/>
    <w:rsid w:val="00037A82"/>
    <w:rsid w:val="00043F68"/>
    <w:rsid w:val="000462F8"/>
    <w:rsid w:val="000467C5"/>
    <w:rsid w:val="00054D4D"/>
    <w:rsid w:val="00055877"/>
    <w:rsid w:val="00055DBB"/>
    <w:rsid w:val="0005778B"/>
    <w:rsid w:val="000615F4"/>
    <w:rsid w:val="00062905"/>
    <w:rsid w:val="00066FC7"/>
    <w:rsid w:val="00080918"/>
    <w:rsid w:val="00083295"/>
    <w:rsid w:val="00087824"/>
    <w:rsid w:val="00087C87"/>
    <w:rsid w:val="00091C74"/>
    <w:rsid w:val="000941D7"/>
    <w:rsid w:val="000A00A1"/>
    <w:rsid w:val="000A2150"/>
    <w:rsid w:val="000A691B"/>
    <w:rsid w:val="000B1081"/>
    <w:rsid w:val="000B44BB"/>
    <w:rsid w:val="000C3DD2"/>
    <w:rsid w:val="000E6701"/>
    <w:rsid w:val="000E7800"/>
    <w:rsid w:val="000F78C5"/>
    <w:rsid w:val="00101DAC"/>
    <w:rsid w:val="001122C4"/>
    <w:rsid w:val="00121389"/>
    <w:rsid w:val="00124826"/>
    <w:rsid w:val="001268A8"/>
    <w:rsid w:val="00127F10"/>
    <w:rsid w:val="00131500"/>
    <w:rsid w:val="00135D0E"/>
    <w:rsid w:val="0013739D"/>
    <w:rsid w:val="001379B8"/>
    <w:rsid w:val="00142364"/>
    <w:rsid w:val="00144D91"/>
    <w:rsid w:val="00145B98"/>
    <w:rsid w:val="001469C6"/>
    <w:rsid w:val="00153164"/>
    <w:rsid w:val="00153AE3"/>
    <w:rsid w:val="00163296"/>
    <w:rsid w:val="00184C89"/>
    <w:rsid w:val="00185214"/>
    <w:rsid w:val="001A66C7"/>
    <w:rsid w:val="001B0A8B"/>
    <w:rsid w:val="001B1DB6"/>
    <w:rsid w:val="001B359C"/>
    <w:rsid w:val="001B5169"/>
    <w:rsid w:val="001B6356"/>
    <w:rsid w:val="001B754A"/>
    <w:rsid w:val="001B78D6"/>
    <w:rsid w:val="001C1EAC"/>
    <w:rsid w:val="001C506D"/>
    <w:rsid w:val="001D026F"/>
    <w:rsid w:val="001D0D3E"/>
    <w:rsid w:val="001D1BF1"/>
    <w:rsid w:val="001D6E3C"/>
    <w:rsid w:val="001D79A2"/>
    <w:rsid w:val="001E6E9F"/>
    <w:rsid w:val="001F3157"/>
    <w:rsid w:val="00201DFB"/>
    <w:rsid w:val="00207579"/>
    <w:rsid w:val="00210878"/>
    <w:rsid w:val="002144F0"/>
    <w:rsid w:val="002247E7"/>
    <w:rsid w:val="00232D25"/>
    <w:rsid w:val="0023568F"/>
    <w:rsid w:val="00240663"/>
    <w:rsid w:val="002448E2"/>
    <w:rsid w:val="002449FB"/>
    <w:rsid w:val="00246CDC"/>
    <w:rsid w:val="00265B5B"/>
    <w:rsid w:val="00267A09"/>
    <w:rsid w:val="00273CFF"/>
    <w:rsid w:val="0027605E"/>
    <w:rsid w:val="0029222C"/>
    <w:rsid w:val="00296DE1"/>
    <w:rsid w:val="002A5409"/>
    <w:rsid w:val="002B01AC"/>
    <w:rsid w:val="002C046A"/>
    <w:rsid w:val="002C5E36"/>
    <w:rsid w:val="002C64D9"/>
    <w:rsid w:val="002C7731"/>
    <w:rsid w:val="002D2A98"/>
    <w:rsid w:val="002E511C"/>
    <w:rsid w:val="002F60F7"/>
    <w:rsid w:val="002F64D5"/>
    <w:rsid w:val="00304739"/>
    <w:rsid w:val="003224B6"/>
    <w:rsid w:val="00322BD4"/>
    <w:rsid w:val="00334BD5"/>
    <w:rsid w:val="00344A12"/>
    <w:rsid w:val="00344B3F"/>
    <w:rsid w:val="00344FCC"/>
    <w:rsid w:val="00353BE4"/>
    <w:rsid w:val="00356E71"/>
    <w:rsid w:val="0035767D"/>
    <w:rsid w:val="003662D0"/>
    <w:rsid w:val="00366CAF"/>
    <w:rsid w:val="00370DB7"/>
    <w:rsid w:val="0037133C"/>
    <w:rsid w:val="00373228"/>
    <w:rsid w:val="00375AB0"/>
    <w:rsid w:val="003772CA"/>
    <w:rsid w:val="00382BB4"/>
    <w:rsid w:val="00384AF6"/>
    <w:rsid w:val="00385414"/>
    <w:rsid w:val="00387C28"/>
    <w:rsid w:val="003A112D"/>
    <w:rsid w:val="003A4CCB"/>
    <w:rsid w:val="003A4DAE"/>
    <w:rsid w:val="003B04F3"/>
    <w:rsid w:val="003B400E"/>
    <w:rsid w:val="003C5FB4"/>
    <w:rsid w:val="003D17F5"/>
    <w:rsid w:val="003D26D9"/>
    <w:rsid w:val="003D7732"/>
    <w:rsid w:val="003E13BF"/>
    <w:rsid w:val="003E2534"/>
    <w:rsid w:val="003E4151"/>
    <w:rsid w:val="003E7921"/>
    <w:rsid w:val="003E796F"/>
    <w:rsid w:val="003F38FE"/>
    <w:rsid w:val="003F39BD"/>
    <w:rsid w:val="003F6800"/>
    <w:rsid w:val="00401273"/>
    <w:rsid w:val="0041534B"/>
    <w:rsid w:val="00416EA3"/>
    <w:rsid w:val="0042041E"/>
    <w:rsid w:val="00420960"/>
    <w:rsid w:val="00421B89"/>
    <w:rsid w:val="0042228B"/>
    <w:rsid w:val="004303FA"/>
    <w:rsid w:val="0043144B"/>
    <w:rsid w:val="00440CB5"/>
    <w:rsid w:val="004419EF"/>
    <w:rsid w:val="004566CF"/>
    <w:rsid w:val="004608F2"/>
    <w:rsid w:val="00461FC8"/>
    <w:rsid w:val="00467745"/>
    <w:rsid w:val="00467DE5"/>
    <w:rsid w:val="00473CA4"/>
    <w:rsid w:val="00477B7A"/>
    <w:rsid w:val="00483A27"/>
    <w:rsid w:val="00496325"/>
    <w:rsid w:val="00496410"/>
    <w:rsid w:val="0049748E"/>
    <w:rsid w:val="004A0B03"/>
    <w:rsid w:val="004A2780"/>
    <w:rsid w:val="004A3D59"/>
    <w:rsid w:val="004B029C"/>
    <w:rsid w:val="004B7A72"/>
    <w:rsid w:val="004C05F2"/>
    <w:rsid w:val="004D79C3"/>
    <w:rsid w:val="004D7DF4"/>
    <w:rsid w:val="004F3C38"/>
    <w:rsid w:val="00500C9C"/>
    <w:rsid w:val="00506EC0"/>
    <w:rsid w:val="00510453"/>
    <w:rsid w:val="00516A1E"/>
    <w:rsid w:val="00522A2B"/>
    <w:rsid w:val="00526679"/>
    <w:rsid w:val="00542593"/>
    <w:rsid w:val="00547C60"/>
    <w:rsid w:val="00551337"/>
    <w:rsid w:val="00557C37"/>
    <w:rsid w:val="005631F2"/>
    <w:rsid w:val="005653FB"/>
    <w:rsid w:val="005674EE"/>
    <w:rsid w:val="005677AA"/>
    <w:rsid w:val="005713CE"/>
    <w:rsid w:val="00571840"/>
    <w:rsid w:val="00572995"/>
    <w:rsid w:val="00574017"/>
    <w:rsid w:val="005753CC"/>
    <w:rsid w:val="005769C1"/>
    <w:rsid w:val="00584655"/>
    <w:rsid w:val="00585AB5"/>
    <w:rsid w:val="005944A2"/>
    <w:rsid w:val="00594AD4"/>
    <w:rsid w:val="005975C5"/>
    <w:rsid w:val="005A43DE"/>
    <w:rsid w:val="005B0350"/>
    <w:rsid w:val="005C09B8"/>
    <w:rsid w:val="005C28C7"/>
    <w:rsid w:val="005C3234"/>
    <w:rsid w:val="005C5A0A"/>
    <w:rsid w:val="005D1158"/>
    <w:rsid w:val="005D1B2D"/>
    <w:rsid w:val="005E1DAB"/>
    <w:rsid w:val="005F0682"/>
    <w:rsid w:val="005F24AF"/>
    <w:rsid w:val="005F4288"/>
    <w:rsid w:val="00600DF0"/>
    <w:rsid w:val="0060129D"/>
    <w:rsid w:val="00607FCF"/>
    <w:rsid w:val="00610D2F"/>
    <w:rsid w:val="00614CA6"/>
    <w:rsid w:val="00627BA8"/>
    <w:rsid w:val="00630E6C"/>
    <w:rsid w:val="006346AF"/>
    <w:rsid w:val="006349AB"/>
    <w:rsid w:val="00645F5D"/>
    <w:rsid w:val="0065579E"/>
    <w:rsid w:val="00661BE7"/>
    <w:rsid w:val="00665972"/>
    <w:rsid w:val="00673411"/>
    <w:rsid w:val="00680435"/>
    <w:rsid w:val="00681D0E"/>
    <w:rsid w:val="0068787E"/>
    <w:rsid w:val="00693444"/>
    <w:rsid w:val="00694A91"/>
    <w:rsid w:val="006A3C75"/>
    <w:rsid w:val="006B0AF8"/>
    <w:rsid w:val="006B460A"/>
    <w:rsid w:val="006B59CC"/>
    <w:rsid w:val="006C4CD6"/>
    <w:rsid w:val="006E3110"/>
    <w:rsid w:val="006E7DA4"/>
    <w:rsid w:val="006F0F9B"/>
    <w:rsid w:val="00703751"/>
    <w:rsid w:val="0070672F"/>
    <w:rsid w:val="00706F8C"/>
    <w:rsid w:val="00713C08"/>
    <w:rsid w:val="00740998"/>
    <w:rsid w:val="00741021"/>
    <w:rsid w:val="007419B6"/>
    <w:rsid w:val="00746DF6"/>
    <w:rsid w:val="00751629"/>
    <w:rsid w:val="007526C4"/>
    <w:rsid w:val="0075378D"/>
    <w:rsid w:val="00753A3C"/>
    <w:rsid w:val="00764BBD"/>
    <w:rsid w:val="00764CC8"/>
    <w:rsid w:val="007668DA"/>
    <w:rsid w:val="0077527B"/>
    <w:rsid w:val="0078664B"/>
    <w:rsid w:val="00792D63"/>
    <w:rsid w:val="0079320D"/>
    <w:rsid w:val="00797842"/>
    <w:rsid w:val="007A47B8"/>
    <w:rsid w:val="007B10D4"/>
    <w:rsid w:val="007B5C61"/>
    <w:rsid w:val="007C34E7"/>
    <w:rsid w:val="007C3887"/>
    <w:rsid w:val="007C4E1E"/>
    <w:rsid w:val="007D5FDC"/>
    <w:rsid w:val="007E00D7"/>
    <w:rsid w:val="007E36E6"/>
    <w:rsid w:val="007E6E18"/>
    <w:rsid w:val="00812560"/>
    <w:rsid w:val="00817BC5"/>
    <w:rsid w:val="008260C4"/>
    <w:rsid w:val="008354F2"/>
    <w:rsid w:val="00836D9B"/>
    <w:rsid w:val="00846E51"/>
    <w:rsid w:val="008521D7"/>
    <w:rsid w:val="00852326"/>
    <w:rsid w:val="00854889"/>
    <w:rsid w:val="00854F0C"/>
    <w:rsid w:val="0086479B"/>
    <w:rsid w:val="008679A9"/>
    <w:rsid w:val="00882A00"/>
    <w:rsid w:val="00885FD9"/>
    <w:rsid w:val="00893FF3"/>
    <w:rsid w:val="008B0286"/>
    <w:rsid w:val="008B66EB"/>
    <w:rsid w:val="008B722F"/>
    <w:rsid w:val="008C20D1"/>
    <w:rsid w:val="008C64D3"/>
    <w:rsid w:val="008E01E6"/>
    <w:rsid w:val="008E2194"/>
    <w:rsid w:val="008F28B5"/>
    <w:rsid w:val="008F7603"/>
    <w:rsid w:val="0090486D"/>
    <w:rsid w:val="00911B2A"/>
    <w:rsid w:val="00913152"/>
    <w:rsid w:val="00914991"/>
    <w:rsid w:val="00915B46"/>
    <w:rsid w:val="00924B9C"/>
    <w:rsid w:val="00931E62"/>
    <w:rsid w:val="0093541D"/>
    <w:rsid w:val="00940549"/>
    <w:rsid w:val="0094227A"/>
    <w:rsid w:val="00945620"/>
    <w:rsid w:val="00947F5A"/>
    <w:rsid w:val="0095043B"/>
    <w:rsid w:val="0097018A"/>
    <w:rsid w:val="00972114"/>
    <w:rsid w:val="00974BE8"/>
    <w:rsid w:val="009836C6"/>
    <w:rsid w:val="00983893"/>
    <w:rsid w:val="00991AE9"/>
    <w:rsid w:val="00991D1B"/>
    <w:rsid w:val="0099472E"/>
    <w:rsid w:val="00995D3C"/>
    <w:rsid w:val="009A14E7"/>
    <w:rsid w:val="009A27D5"/>
    <w:rsid w:val="009A63E9"/>
    <w:rsid w:val="009B2948"/>
    <w:rsid w:val="009B3344"/>
    <w:rsid w:val="009B47A6"/>
    <w:rsid w:val="009B5C8E"/>
    <w:rsid w:val="009B73C3"/>
    <w:rsid w:val="009C0F60"/>
    <w:rsid w:val="009D0085"/>
    <w:rsid w:val="009D591A"/>
    <w:rsid w:val="009D6105"/>
    <w:rsid w:val="009D6AD7"/>
    <w:rsid w:val="009E0E31"/>
    <w:rsid w:val="009E4DEC"/>
    <w:rsid w:val="009F0BEB"/>
    <w:rsid w:val="00A1298D"/>
    <w:rsid w:val="00A15C33"/>
    <w:rsid w:val="00A17857"/>
    <w:rsid w:val="00A25B42"/>
    <w:rsid w:val="00A35CE4"/>
    <w:rsid w:val="00A35CED"/>
    <w:rsid w:val="00A407BF"/>
    <w:rsid w:val="00A42478"/>
    <w:rsid w:val="00A43BEB"/>
    <w:rsid w:val="00A43D1B"/>
    <w:rsid w:val="00A518EF"/>
    <w:rsid w:val="00A65BBF"/>
    <w:rsid w:val="00A70534"/>
    <w:rsid w:val="00A72775"/>
    <w:rsid w:val="00A764AF"/>
    <w:rsid w:val="00A77884"/>
    <w:rsid w:val="00A818F8"/>
    <w:rsid w:val="00A822DF"/>
    <w:rsid w:val="00A93599"/>
    <w:rsid w:val="00A93D6B"/>
    <w:rsid w:val="00A9754F"/>
    <w:rsid w:val="00AA0ED8"/>
    <w:rsid w:val="00AA3B93"/>
    <w:rsid w:val="00AA553A"/>
    <w:rsid w:val="00AA5A1B"/>
    <w:rsid w:val="00AA7F52"/>
    <w:rsid w:val="00AB259F"/>
    <w:rsid w:val="00AB6A78"/>
    <w:rsid w:val="00AC1D86"/>
    <w:rsid w:val="00AD04CA"/>
    <w:rsid w:val="00AD157C"/>
    <w:rsid w:val="00AD4DF0"/>
    <w:rsid w:val="00AD5393"/>
    <w:rsid w:val="00AD5616"/>
    <w:rsid w:val="00AE1374"/>
    <w:rsid w:val="00AE22A1"/>
    <w:rsid w:val="00AE29CE"/>
    <w:rsid w:val="00AF01AB"/>
    <w:rsid w:val="00AF041B"/>
    <w:rsid w:val="00AF408B"/>
    <w:rsid w:val="00AF4C2B"/>
    <w:rsid w:val="00B005B6"/>
    <w:rsid w:val="00B00D22"/>
    <w:rsid w:val="00B01C44"/>
    <w:rsid w:val="00B05590"/>
    <w:rsid w:val="00B10B63"/>
    <w:rsid w:val="00B10FF4"/>
    <w:rsid w:val="00B16AD5"/>
    <w:rsid w:val="00B3019D"/>
    <w:rsid w:val="00B34EEF"/>
    <w:rsid w:val="00B5589A"/>
    <w:rsid w:val="00B626DE"/>
    <w:rsid w:val="00B635DC"/>
    <w:rsid w:val="00B6435B"/>
    <w:rsid w:val="00B67C7D"/>
    <w:rsid w:val="00B73F16"/>
    <w:rsid w:val="00B86AE2"/>
    <w:rsid w:val="00B92CE9"/>
    <w:rsid w:val="00BA65A6"/>
    <w:rsid w:val="00BB59FF"/>
    <w:rsid w:val="00BC25BF"/>
    <w:rsid w:val="00BC420E"/>
    <w:rsid w:val="00BC46CE"/>
    <w:rsid w:val="00BD1544"/>
    <w:rsid w:val="00BD3110"/>
    <w:rsid w:val="00BD3EDF"/>
    <w:rsid w:val="00BE1A24"/>
    <w:rsid w:val="00BF31DF"/>
    <w:rsid w:val="00C009C3"/>
    <w:rsid w:val="00C02E51"/>
    <w:rsid w:val="00C1123C"/>
    <w:rsid w:val="00C15563"/>
    <w:rsid w:val="00C220E4"/>
    <w:rsid w:val="00C22166"/>
    <w:rsid w:val="00C235AE"/>
    <w:rsid w:val="00C270D9"/>
    <w:rsid w:val="00C27997"/>
    <w:rsid w:val="00C37570"/>
    <w:rsid w:val="00C422C4"/>
    <w:rsid w:val="00C473E3"/>
    <w:rsid w:val="00C5041A"/>
    <w:rsid w:val="00C519B8"/>
    <w:rsid w:val="00C7151B"/>
    <w:rsid w:val="00C71FEC"/>
    <w:rsid w:val="00C72AEE"/>
    <w:rsid w:val="00C74400"/>
    <w:rsid w:val="00C75515"/>
    <w:rsid w:val="00C77E89"/>
    <w:rsid w:val="00C835FF"/>
    <w:rsid w:val="00C83E1B"/>
    <w:rsid w:val="00C86FD3"/>
    <w:rsid w:val="00C918A4"/>
    <w:rsid w:val="00C926EE"/>
    <w:rsid w:val="00C93926"/>
    <w:rsid w:val="00C96C82"/>
    <w:rsid w:val="00CA7888"/>
    <w:rsid w:val="00CB14F5"/>
    <w:rsid w:val="00CB20E9"/>
    <w:rsid w:val="00CB419A"/>
    <w:rsid w:val="00CB46D9"/>
    <w:rsid w:val="00CB5DC0"/>
    <w:rsid w:val="00CC5290"/>
    <w:rsid w:val="00CC6E04"/>
    <w:rsid w:val="00CD098A"/>
    <w:rsid w:val="00CD1159"/>
    <w:rsid w:val="00CE03C9"/>
    <w:rsid w:val="00CF4761"/>
    <w:rsid w:val="00D00516"/>
    <w:rsid w:val="00D0535D"/>
    <w:rsid w:val="00D05703"/>
    <w:rsid w:val="00D1655F"/>
    <w:rsid w:val="00D176D8"/>
    <w:rsid w:val="00D2067D"/>
    <w:rsid w:val="00D22345"/>
    <w:rsid w:val="00D22D27"/>
    <w:rsid w:val="00D24FF7"/>
    <w:rsid w:val="00D26FEC"/>
    <w:rsid w:val="00D30CB8"/>
    <w:rsid w:val="00D3219C"/>
    <w:rsid w:val="00D33CC1"/>
    <w:rsid w:val="00D35338"/>
    <w:rsid w:val="00D45570"/>
    <w:rsid w:val="00D504C3"/>
    <w:rsid w:val="00D55C92"/>
    <w:rsid w:val="00D61B08"/>
    <w:rsid w:val="00D63CC6"/>
    <w:rsid w:val="00D63EB8"/>
    <w:rsid w:val="00D64377"/>
    <w:rsid w:val="00D64E37"/>
    <w:rsid w:val="00D66E8A"/>
    <w:rsid w:val="00D67173"/>
    <w:rsid w:val="00D76F5D"/>
    <w:rsid w:val="00D82BE7"/>
    <w:rsid w:val="00D85810"/>
    <w:rsid w:val="00D975AF"/>
    <w:rsid w:val="00DB1A0A"/>
    <w:rsid w:val="00DB1AF3"/>
    <w:rsid w:val="00DB6C3D"/>
    <w:rsid w:val="00DC001A"/>
    <w:rsid w:val="00DC14C5"/>
    <w:rsid w:val="00DC383D"/>
    <w:rsid w:val="00DC63D0"/>
    <w:rsid w:val="00DC6565"/>
    <w:rsid w:val="00DD353E"/>
    <w:rsid w:val="00DD6FC6"/>
    <w:rsid w:val="00DE4B22"/>
    <w:rsid w:val="00DE5B7B"/>
    <w:rsid w:val="00DE6615"/>
    <w:rsid w:val="00DF03C2"/>
    <w:rsid w:val="00DF0A25"/>
    <w:rsid w:val="00DF3160"/>
    <w:rsid w:val="00DF59FE"/>
    <w:rsid w:val="00E03CCA"/>
    <w:rsid w:val="00E133D5"/>
    <w:rsid w:val="00E136A6"/>
    <w:rsid w:val="00E2116A"/>
    <w:rsid w:val="00E21DA0"/>
    <w:rsid w:val="00E27F6F"/>
    <w:rsid w:val="00E31D9F"/>
    <w:rsid w:val="00E3264F"/>
    <w:rsid w:val="00E34605"/>
    <w:rsid w:val="00E34D14"/>
    <w:rsid w:val="00E37A1F"/>
    <w:rsid w:val="00E41676"/>
    <w:rsid w:val="00E41E48"/>
    <w:rsid w:val="00E42840"/>
    <w:rsid w:val="00E43242"/>
    <w:rsid w:val="00E4464B"/>
    <w:rsid w:val="00E45C67"/>
    <w:rsid w:val="00E45FA6"/>
    <w:rsid w:val="00E4677E"/>
    <w:rsid w:val="00E85BA2"/>
    <w:rsid w:val="00E92A5C"/>
    <w:rsid w:val="00E9711E"/>
    <w:rsid w:val="00E97ECB"/>
    <w:rsid w:val="00EA0279"/>
    <w:rsid w:val="00EA6D3D"/>
    <w:rsid w:val="00EB43A5"/>
    <w:rsid w:val="00EB66B7"/>
    <w:rsid w:val="00EC2B45"/>
    <w:rsid w:val="00EC65CE"/>
    <w:rsid w:val="00ED2B00"/>
    <w:rsid w:val="00ED3298"/>
    <w:rsid w:val="00ED4009"/>
    <w:rsid w:val="00ED6DE7"/>
    <w:rsid w:val="00F0686C"/>
    <w:rsid w:val="00F06A0E"/>
    <w:rsid w:val="00F07C66"/>
    <w:rsid w:val="00F1163B"/>
    <w:rsid w:val="00F14EB3"/>
    <w:rsid w:val="00F16698"/>
    <w:rsid w:val="00F2107C"/>
    <w:rsid w:val="00F220F0"/>
    <w:rsid w:val="00F2582B"/>
    <w:rsid w:val="00F37B3C"/>
    <w:rsid w:val="00F40B37"/>
    <w:rsid w:val="00F505D0"/>
    <w:rsid w:val="00F50FBC"/>
    <w:rsid w:val="00F51FF6"/>
    <w:rsid w:val="00F556D3"/>
    <w:rsid w:val="00F57F20"/>
    <w:rsid w:val="00F61949"/>
    <w:rsid w:val="00F64EB8"/>
    <w:rsid w:val="00F67B03"/>
    <w:rsid w:val="00F717B1"/>
    <w:rsid w:val="00F73C71"/>
    <w:rsid w:val="00F74451"/>
    <w:rsid w:val="00F81769"/>
    <w:rsid w:val="00F81AD0"/>
    <w:rsid w:val="00F83176"/>
    <w:rsid w:val="00F8793F"/>
    <w:rsid w:val="00F94420"/>
    <w:rsid w:val="00FA321D"/>
    <w:rsid w:val="00FA75C1"/>
    <w:rsid w:val="00FB22CA"/>
    <w:rsid w:val="00FB2C7F"/>
    <w:rsid w:val="00FB411C"/>
    <w:rsid w:val="00FB56CC"/>
    <w:rsid w:val="00FC2009"/>
    <w:rsid w:val="00FD065C"/>
    <w:rsid w:val="00FD15F2"/>
    <w:rsid w:val="00FD5E1B"/>
    <w:rsid w:val="00FD7F21"/>
    <w:rsid w:val="00FE397A"/>
    <w:rsid w:val="00FE518C"/>
    <w:rsid w:val="00FE5A40"/>
    <w:rsid w:val="00FF298A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3E5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/>
    <w:lsdException w:name="caption" w:semiHidden="0" w:uiPriority="0" w:unhideWhenUsed="0" w:qFormat="1"/>
    <w:lsdException w:name="annotation reference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1">
    <w:name w:val="Domyślna czcionka akapitu11"/>
    <w:rsid w:val="00764BBD"/>
  </w:style>
  <w:style w:type="paragraph" w:customStyle="1" w:styleId="Gwkaistopka">
    <w:name w:val="Główka i stopka"/>
    <w:basedOn w:val="Normalny"/>
    <w:rsid w:val="00764BBD"/>
    <w:pPr>
      <w:widowControl w:val="0"/>
      <w:suppressLineNumbers/>
      <w:tabs>
        <w:tab w:val="center" w:pos="4819"/>
        <w:tab w:val="right" w:pos="9638"/>
      </w:tabs>
    </w:pPr>
    <w:rPr>
      <w:rFonts w:eastAsia="Andale Sans UI" w:cs="Tahoma"/>
      <w:color w:val="00000A"/>
      <w:kern w:val="2"/>
      <w:lang w:val="en-US" w:bidi="en-US"/>
    </w:rPr>
  </w:style>
  <w:style w:type="paragraph" w:customStyle="1" w:styleId="Sygnatura">
    <w:name w:val="Sygnatura"/>
    <w:basedOn w:val="Normalny"/>
    <w:rsid w:val="00764BBD"/>
    <w:pPr>
      <w:widowControl w:val="0"/>
      <w:suppressLineNumbers/>
      <w:spacing w:before="120" w:after="120"/>
    </w:pPr>
    <w:rPr>
      <w:rFonts w:eastAsia="Andale Sans UI" w:cs="Mangal"/>
      <w:i/>
      <w:iCs/>
      <w:color w:val="00000A"/>
      <w:kern w:val="2"/>
      <w:lang w:val="en-US" w:bidi="en-US"/>
    </w:rPr>
  </w:style>
  <w:style w:type="paragraph" w:customStyle="1" w:styleId="HTML-wstpniesformatowany1">
    <w:name w:val="HTML - wstępnie sformatowany1"/>
    <w:basedOn w:val="Normalny"/>
    <w:rsid w:val="0076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A"/>
      <w:kern w:val="2"/>
      <w:sz w:val="20"/>
      <w:szCs w:val="20"/>
    </w:rPr>
  </w:style>
  <w:style w:type="paragraph" w:customStyle="1" w:styleId="Bezodstpw1">
    <w:name w:val="Bez odstępów1"/>
    <w:rsid w:val="00764BBD"/>
    <w:pPr>
      <w:suppressAutoHyphens/>
      <w:spacing w:before="120" w:after="120" w:line="360" w:lineRule="auto"/>
      <w:jc w:val="both"/>
    </w:pPr>
    <w:rPr>
      <w:rFonts w:eastAsia="SimSun"/>
      <w:b/>
      <w:color w:val="00000A"/>
      <w:kern w:val="2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764BBD"/>
    <w:pPr>
      <w:suppressAutoHyphens w:val="0"/>
      <w:spacing w:after="200" w:line="276" w:lineRule="auto"/>
      <w:ind w:left="720"/>
      <w:contextualSpacing/>
    </w:pPr>
    <w:rPr>
      <w:rFonts w:ascii="Calibri" w:eastAsia="Andale Sans UI" w:hAnsi="Calibri" w:cs="Calibri"/>
      <w:color w:val="00000A"/>
      <w:kern w:val="2"/>
      <w:sz w:val="22"/>
      <w:szCs w:val="22"/>
    </w:rPr>
  </w:style>
  <w:style w:type="paragraph" w:customStyle="1" w:styleId="Cytaty">
    <w:name w:val="Cytaty"/>
    <w:basedOn w:val="Normalny"/>
    <w:rsid w:val="00764BBD"/>
    <w:pPr>
      <w:widowControl w:val="0"/>
    </w:pPr>
    <w:rPr>
      <w:rFonts w:eastAsia="Andale Sans UI" w:cs="Tahoma"/>
      <w:color w:val="00000A"/>
      <w:kern w:val="2"/>
      <w:lang w:val="en-US" w:bidi="en-US"/>
    </w:rPr>
  </w:style>
  <w:style w:type="paragraph" w:customStyle="1" w:styleId="Tekstpodstawowy1">
    <w:name w:val="Tekst podstawowy1"/>
    <w:basedOn w:val="Normalny"/>
    <w:rsid w:val="00DB1A0A"/>
    <w:pPr>
      <w:widowControl w:val="0"/>
      <w:spacing w:after="120" w:line="288" w:lineRule="auto"/>
    </w:pPr>
    <w:rPr>
      <w:rFonts w:eastAsia="Andale Sans UI" w:cs="Tahoma"/>
      <w:color w:val="00000A"/>
      <w:lang w:val="en-US" w:bidi="en-US"/>
    </w:rPr>
  </w:style>
  <w:style w:type="paragraph" w:customStyle="1" w:styleId="Legenda2">
    <w:name w:val="Legenda2"/>
    <w:basedOn w:val="Normalny"/>
    <w:rsid w:val="00DB1A0A"/>
    <w:pPr>
      <w:widowControl w:val="0"/>
      <w:suppressLineNumbers/>
      <w:spacing w:before="120" w:after="120"/>
    </w:pPr>
    <w:rPr>
      <w:rFonts w:eastAsia="Andale Sans UI" w:cs="Mangal"/>
      <w:i/>
      <w:iCs/>
      <w:color w:val="00000A"/>
      <w:lang w:val="en-US" w:bidi="en-US"/>
    </w:rPr>
  </w:style>
  <w:style w:type="paragraph" w:styleId="Bezodstpw">
    <w:name w:val="No Spacing"/>
    <w:qFormat/>
    <w:rsid w:val="00DB1A0A"/>
    <w:pPr>
      <w:suppressAutoHyphens/>
      <w:spacing w:before="120" w:after="120" w:line="360" w:lineRule="auto"/>
      <w:jc w:val="both"/>
    </w:pPr>
    <w:rPr>
      <w:rFonts w:eastAsia="SimSun" w:cs="Calibri"/>
      <w:b/>
      <w:color w:val="00000A"/>
      <w:sz w:val="22"/>
      <w:szCs w:val="22"/>
      <w:lang w:eastAsia="zh-CN"/>
    </w:rPr>
  </w:style>
  <w:style w:type="character" w:styleId="Odwoanieprzypisudolnego">
    <w:name w:val="footnote reference"/>
    <w:uiPriority w:val="99"/>
    <w:rsid w:val="00FB41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/>
    <w:lsdException w:name="caption" w:semiHidden="0" w:uiPriority="0" w:unhideWhenUsed="0" w:qFormat="1"/>
    <w:lsdException w:name="annotation reference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Cs/>
      <w:sz w:val="20"/>
      <w:szCs w:val="20"/>
    </w:rPr>
  </w:style>
  <w:style w:type="character" w:customStyle="1" w:styleId="WW8Num4z0">
    <w:name w:val="WW8Num4z0"/>
    <w:qFormat/>
    <w:rPr>
      <w:rFonts w:ascii="Calibri" w:hAnsi="Calibri" w:cs="Calibri"/>
      <w:b w:val="0"/>
      <w:sz w:val="20"/>
      <w:szCs w:val="20"/>
    </w:rPr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Pr>
      <w:rFonts w:ascii="Calibri" w:hAnsi="Calibri" w:cs="Calibri"/>
      <w:b w:val="0"/>
      <w:sz w:val="20"/>
      <w:szCs w:val="20"/>
    </w:rPr>
  </w:style>
  <w:style w:type="character" w:customStyle="1" w:styleId="WW8Num8z0">
    <w:name w:val="WW8Num8z0"/>
    <w:qFormat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Pr>
      <w:b w:val="0"/>
      <w:sz w:val="20"/>
      <w:szCs w:val="2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Calibri" w:hAnsi="Calibri" w:cs="Segoe UI"/>
      <w:sz w:val="20"/>
      <w:szCs w:val="20"/>
    </w:rPr>
  </w:style>
  <w:style w:type="character" w:customStyle="1" w:styleId="WW8Num12z0">
    <w:name w:val="WW8Num12z0"/>
    <w:qFormat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Calibri" w:hAnsi="Calibri" w:cs="Segoe UI"/>
      <w:sz w:val="20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Pr>
      <w:rFonts w:ascii="Calibri" w:hAnsi="Calibri" w:cs="Calibri"/>
      <w:sz w:val="20"/>
      <w:szCs w:val="20"/>
    </w:rPr>
  </w:style>
  <w:style w:type="character" w:customStyle="1" w:styleId="WW8Num20z0">
    <w:name w:val="WW8Num20z0"/>
    <w:qFormat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Pr>
      <w:i w:val="0"/>
      <w:iCs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NewRoman" w:hAnsi="Calibri" w:cs="Segoe UI"/>
      <w:sz w:val="20"/>
      <w:szCs w:val="20"/>
    </w:rPr>
  </w:style>
  <w:style w:type="character" w:customStyle="1" w:styleId="WW8Num23z0">
    <w:name w:val="WW8Num23z0"/>
    <w:qFormat/>
    <w:rPr>
      <w:rFonts w:ascii="Calibri" w:hAnsi="Calibri" w:cs="Calibri"/>
      <w:sz w:val="20"/>
      <w:szCs w:val="20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cs="Calibri"/>
      <w:bCs/>
      <w:sz w:val="20"/>
      <w:szCs w:val="20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Calibri" w:hAnsi="Calibri" w:cs="Calibri"/>
      <w:bCs/>
      <w:sz w:val="20"/>
      <w:szCs w:val="20"/>
    </w:rPr>
  </w:style>
  <w:style w:type="character" w:customStyle="1" w:styleId="WW8Num27z0">
    <w:name w:val="WW8Num27z0"/>
    <w:qFormat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Calibri" w:hAnsi="Calibri" w:cs="Calibri"/>
      <w:b w:val="0"/>
      <w:sz w:val="20"/>
      <w:szCs w:val="20"/>
    </w:rPr>
  </w:style>
  <w:style w:type="character" w:customStyle="1" w:styleId="WW8Num30z0">
    <w:name w:val="WW8Num30z0"/>
    <w:qFormat/>
    <w:rPr>
      <w:rFonts w:ascii="Calibri" w:hAnsi="Calibri" w:cs="Calibri"/>
      <w:sz w:val="20"/>
      <w:szCs w:val="20"/>
    </w:rPr>
  </w:style>
  <w:style w:type="character" w:customStyle="1" w:styleId="WW8Num31z0">
    <w:name w:val="WW8Num31z0"/>
    <w:qFormat/>
    <w:rPr>
      <w:rFonts w:ascii="Calibri" w:hAnsi="Calibri" w:cs="Calibri"/>
      <w:sz w:val="20"/>
      <w:szCs w:val="20"/>
    </w:rPr>
  </w:style>
  <w:style w:type="character" w:customStyle="1" w:styleId="WW8Num32z0">
    <w:name w:val="WW8Num32z0"/>
    <w:qFormat/>
    <w:rPr>
      <w:rFonts w:cs="Calibri"/>
    </w:rPr>
  </w:style>
  <w:style w:type="character" w:customStyle="1" w:styleId="WW8Num33z0">
    <w:name w:val="WW8Num33z0"/>
    <w:qFormat/>
    <w:rPr>
      <w:rFonts w:ascii="Calibri" w:hAnsi="Calibri" w:cs="Calibri"/>
      <w:sz w:val="20"/>
      <w:szCs w:val="20"/>
    </w:rPr>
  </w:style>
  <w:style w:type="character" w:customStyle="1" w:styleId="WW8Num34z0">
    <w:name w:val="WW8Num34z0"/>
    <w:qFormat/>
    <w:rPr>
      <w:rFonts w:ascii="Calibri" w:hAnsi="Calibri" w:cs="Calibri"/>
      <w:bCs/>
      <w:sz w:val="20"/>
      <w:szCs w:val="2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Calibri" w:hAnsi="Calibri" w:cs="Arial"/>
      <w:bCs/>
      <w:color w:val="auto"/>
      <w:sz w:val="20"/>
      <w:szCs w:val="20"/>
      <w:lang w:eastAsia="pl-P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  <w:rPr>
      <w:rFonts w:ascii="Calibri" w:hAnsi="Calibri" w:cs="Calibri"/>
      <w:b w:val="0"/>
      <w:sz w:val="20"/>
      <w:szCs w:val="2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alibri" w:eastAsia="Times New Roman" w:hAnsi="Calibri" w:cs="Calibri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WW8Num44z1">
    <w:name w:val="WW8Num44z1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eastAsia="Times New Roman" w:hAnsi="Calibri" w:cs="Times New Roman"/>
      <w:sz w:val="22"/>
      <w:szCs w:val="22"/>
    </w:rPr>
  </w:style>
  <w:style w:type="character" w:customStyle="1" w:styleId="WW8Num58z0">
    <w:name w:val="WW8Num58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Calibri" w:eastAsia="Times New Roman" w:hAnsi="Calibri" w:cs="Times New Roman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Calibri" w:hAnsi="Calibri" w:cs="Calibri"/>
      <w:sz w:val="22"/>
      <w:szCs w:val="22"/>
      <w:lang w:eastAsia="ar-SA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Calibri" w:hAnsi="Calibri" w:cs="Calibri"/>
      <w:b w:val="0"/>
      <w:sz w:val="20"/>
      <w:szCs w:val="20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0">
    <w:name w:val="Domyślna czcionka akapitu1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  <w:rPr>
      <w:rFonts w:ascii="Calibri" w:hAnsi="Calibri" w:cs="Calibri"/>
      <w:sz w:val="18"/>
      <w:szCs w:val="18"/>
    </w:rPr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cs="Calibri"/>
      <w:bCs/>
      <w:sz w:val="20"/>
      <w:szCs w:val="20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rFonts w:eastAsia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color w:val="auto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rFonts w:ascii="Calibri" w:hAnsi="Calibri" w:cs="Calibri"/>
      <w:sz w:val="18"/>
      <w:szCs w:val="18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3">
    <w:name w:val="WW8Num42z3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rFonts w:cs="Calibri"/>
      <w:bCs/>
      <w:sz w:val="20"/>
      <w:szCs w:val="20"/>
    </w:rPr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3"/>
    <w:qFormat/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4Znak">
    <w:name w:val="Nagłówek 4 Znak"/>
    <w:qFormat/>
    <w:rPr>
      <w:b/>
      <w:sz w:val="28"/>
      <w:szCs w:val="24"/>
    </w:rPr>
  </w:style>
  <w:style w:type="character" w:customStyle="1" w:styleId="apple-style-span">
    <w:name w:val="apple-style-span"/>
    <w:qFormat/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qFormat/>
    <w:rPr>
      <w:b/>
      <w:bCs/>
      <w:sz w:val="26"/>
    </w:rPr>
  </w:style>
  <w:style w:type="character" w:customStyle="1" w:styleId="Nagwek2Znak">
    <w:name w:val="Nagłówek 2 Znak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qFormat/>
    <w:rPr>
      <w:rFonts w:ascii="Verdana" w:hAnsi="Verdana" w:cs="Verdana"/>
      <w:b/>
      <w:sz w:val="18"/>
    </w:rPr>
  </w:style>
  <w:style w:type="character" w:customStyle="1" w:styleId="Nagwek8Znak">
    <w:name w:val="Nagłówek 8 Znak"/>
    <w:qFormat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qFormat/>
    <w:rPr>
      <w:color w:val="000000"/>
    </w:rPr>
  </w:style>
  <w:style w:type="character" w:customStyle="1" w:styleId="WW8Num65z0">
    <w:name w:val="WW8Num65z0"/>
    <w:qFormat/>
    <w:rPr>
      <w:color w:val="000000"/>
    </w:rPr>
  </w:style>
  <w:style w:type="character" w:customStyle="1" w:styleId="WW8Num66z0">
    <w:name w:val="WW8Num66z0"/>
    <w:qFormat/>
    <w:rPr>
      <w:rFonts w:cs="Times New Roman"/>
    </w:rPr>
  </w:style>
  <w:style w:type="character" w:customStyle="1" w:styleId="WW8Num67z0">
    <w:name w:val="WW8Num67z0"/>
    <w:qFormat/>
    <w:rPr>
      <w:rFonts w:ascii="Symbol" w:hAnsi="Symbol" w:cs="OpenSymbol"/>
    </w:rPr>
  </w:style>
  <w:style w:type="character" w:customStyle="1" w:styleId="WW8Num68z0">
    <w:name w:val="WW8Num68z0"/>
    <w:qFormat/>
    <w:rPr>
      <w:rFonts w:ascii="Symbol" w:hAnsi="Symbol" w:cs="OpenSymbol"/>
    </w:rPr>
  </w:style>
  <w:style w:type="character" w:customStyle="1" w:styleId="WW8Num69z0">
    <w:name w:val="WW8Num69z0"/>
    <w:qFormat/>
    <w:rPr>
      <w:b w:val="0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1z0">
    <w:name w:val="WW8Num71z0"/>
    <w:qFormat/>
    <w:rPr>
      <w:color w:val="000000"/>
    </w:rPr>
  </w:style>
  <w:style w:type="character" w:customStyle="1" w:styleId="WW8Num72z0">
    <w:name w:val="WW8Num72z0"/>
    <w:qFormat/>
    <w:rPr>
      <w:rFonts w:ascii="Symbol" w:hAnsi="Symbol" w:cs="OpenSymbol"/>
    </w:rPr>
  </w:style>
  <w:style w:type="character" w:customStyle="1" w:styleId="WW8Num73z0">
    <w:name w:val="WW8Num73z0"/>
    <w:qFormat/>
    <w:rPr>
      <w:rFonts w:ascii="Arial" w:eastAsia="Times New Roman" w:hAnsi="Arial" w:cs="Arial"/>
    </w:rPr>
  </w:style>
  <w:style w:type="character" w:customStyle="1" w:styleId="WW8Num74z0">
    <w:name w:val="WW8Num74z0"/>
    <w:qFormat/>
    <w:rPr>
      <w:color w:val="000000"/>
    </w:rPr>
  </w:style>
  <w:style w:type="character" w:customStyle="1" w:styleId="WW8Num75z0">
    <w:name w:val="WW8Num75z0"/>
    <w:qFormat/>
    <w:rPr>
      <w:color w:val="000000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8Num77z0">
    <w:name w:val="WW8Num77z0"/>
    <w:qFormat/>
    <w:rPr>
      <w:rFonts w:ascii="Arial" w:eastAsia="Times New Roman" w:hAnsi="Arial" w:cs="Arial"/>
    </w:rPr>
  </w:style>
  <w:style w:type="character" w:customStyle="1" w:styleId="WW8Num79z0">
    <w:name w:val="WW8Num79z0"/>
    <w:qFormat/>
    <w:rPr>
      <w:rFonts w:ascii="Symbol" w:hAnsi="Symbol" w:cs="OpenSymbol"/>
    </w:rPr>
  </w:style>
  <w:style w:type="character" w:customStyle="1" w:styleId="WW8Num80z0">
    <w:name w:val="WW8Num80z0"/>
    <w:qFormat/>
    <w:rPr>
      <w:rFonts w:ascii="Symbol" w:hAnsi="Symbol" w:cs="OpenSymbol"/>
    </w:rPr>
  </w:style>
  <w:style w:type="character" w:customStyle="1" w:styleId="WW8Num82z0">
    <w:name w:val="WW8Num82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81z0">
    <w:name w:val="WW8Num81z0"/>
    <w:qFormat/>
    <w:rPr>
      <w:b/>
      <w:color w:val="000000"/>
    </w:rPr>
  </w:style>
  <w:style w:type="character" w:customStyle="1" w:styleId="WW8Num81z1">
    <w:name w:val="WW8Num81z1"/>
    <w:qFormat/>
    <w:rPr>
      <w:rFonts w:ascii="Arial" w:eastAsia="Times New Roman" w:hAnsi="Arial" w:cs="Arial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7z0">
    <w:name w:val="WW8Num87z0"/>
    <w:qFormat/>
    <w:rPr>
      <w:b w:val="0"/>
    </w:rPr>
  </w:style>
  <w:style w:type="character" w:customStyle="1" w:styleId="WW8Num88z0">
    <w:name w:val="WW8Num88z0"/>
    <w:qFormat/>
    <w:rPr>
      <w:rFonts w:ascii="Arial" w:eastAsia="Times New Roman" w:hAnsi="Arial" w:cs="Arial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4z0">
    <w:name w:val="WW8Num94z0"/>
    <w:qFormat/>
    <w:rPr>
      <w:b w:val="0"/>
      <w:color w:val="auto"/>
    </w:rPr>
  </w:style>
  <w:style w:type="character" w:customStyle="1" w:styleId="WW8Num96z0">
    <w:name w:val="WW8Num96z0"/>
    <w:qFormat/>
    <w:rPr>
      <w:rFonts w:ascii="Times New Roman" w:eastAsia="Times New Roman" w:hAnsi="Times New Roman" w:cs="Times New Roman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4z0">
    <w:name w:val="WW8Num104z0"/>
    <w:qFormat/>
    <w:rPr>
      <w:b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2">
    <w:name w:val="WW8Num106z2"/>
    <w:qFormat/>
    <w:rPr>
      <w:rFonts w:ascii="Wingdings" w:hAnsi="Wingdings" w:cs="Wingdings"/>
    </w:rPr>
  </w:style>
  <w:style w:type="character" w:customStyle="1" w:styleId="WW8Num109z0">
    <w:name w:val="WW8Num109z0"/>
    <w:qFormat/>
    <w:rPr>
      <w:b w:val="0"/>
    </w:rPr>
  </w:style>
  <w:style w:type="character" w:customStyle="1" w:styleId="WW8Num112z0">
    <w:name w:val="WW8Num112z0"/>
    <w:qFormat/>
    <w:rPr>
      <w:color w:val="000000"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1">
    <w:name w:val="WW8Num114z1"/>
    <w:qFormat/>
    <w:rPr>
      <w:rFonts w:ascii="Times New Roman" w:eastAsia="Times New Roman" w:hAnsi="Times New Roman" w:cs="Times New Roman"/>
    </w:rPr>
  </w:style>
  <w:style w:type="character" w:customStyle="1" w:styleId="WW8Num115z0">
    <w:name w:val="WW8Num115z0"/>
    <w:qFormat/>
    <w:rPr>
      <w:rFonts w:ascii="Times New Roman" w:eastAsia="Times New Roman" w:hAnsi="Times New Roman" w:cs="Times New Roman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5z3">
    <w:name w:val="WW8Num11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1">
    <w:name w:val="WW-Absatz-Standardschriftart111"/>
    <w:qFormat/>
  </w:style>
  <w:style w:type="character" w:customStyle="1" w:styleId="WW-Domylnaczcionkaakapitu">
    <w:name w:val="WW-Domyślna czcionka akapitu"/>
    <w:qFormat/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6"/>
    </w:rPr>
  </w:style>
  <w:style w:type="character" w:customStyle="1" w:styleId="style-type-ital">
    <w:name w:val="style-type-ital"/>
    <w:qFormat/>
  </w:style>
  <w:style w:type="character" w:customStyle="1" w:styleId="style-type-bold">
    <w:name w:val="style-type-bold"/>
    <w:qFormat/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rzypisukocowegoZnak">
    <w:name w:val="Tekst przypisu końcowego Znak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kstpodstawowyZnak">
    <w:name w:val="Tekst podstawowy Znak"/>
    <w:qFormat/>
    <w:rPr>
      <w:sz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sz w:val="26"/>
    </w:rPr>
  </w:style>
  <w:style w:type="character" w:customStyle="1" w:styleId="PodpisZnak">
    <w:name w:val="Podpis Znak"/>
    <w:qFormat/>
    <w:rPr>
      <w:rFonts w:cs="Tahoma"/>
      <w:i/>
      <w:iCs/>
    </w:rPr>
  </w:style>
  <w:style w:type="character" w:customStyle="1" w:styleId="TekstpodstawowywcityZnak1">
    <w:name w:val="Tekst podstawowy wcięty Znak1"/>
    <w:qFormat/>
    <w:rPr>
      <w:sz w:val="24"/>
      <w:szCs w:val="24"/>
    </w:rPr>
  </w:style>
  <w:style w:type="character" w:customStyle="1" w:styleId="TekstprzypisukocowegoZnak1">
    <w:name w:val="Tekst przypisu końcowego Znak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qFormat/>
    <w:rPr>
      <w:rFonts w:ascii="Courier New" w:hAnsi="Courier New" w:cs="Courier New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podstawowyZnak2">
    <w:name w:val="Tekst podstawowy Znak2"/>
    <w:qFormat/>
    <w:rPr>
      <w:sz w:val="26"/>
    </w:rPr>
  </w:style>
  <w:style w:type="character" w:customStyle="1" w:styleId="StopkaZnak1">
    <w:name w:val="Stopka Znak1"/>
    <w:qFormat/>
    <w:rPr>
      <w:sz w:val="24"/>
      <w:szCs w:val="24"/>
    </w:rPr>
  </w:style>
  <w:style w:type="character" w:customStyle="1" w:styleId="NagwekZnak1">
    <w:name w:val="Nagłówek Znak1"/>
    <w:qFormat/>
    <w:rPr>
      <w:sz w:val="24"/>
      <w:szCs w:val="24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</w:rPr>
  </w:style>
  <w:style w:type="character" w:customStyle="1" w:styleId="PodpisZnak1">
    <w:name w:val="Podpis Znak1"/>
    <w:qFormat/>
    <w:rPr>
      <w:rFonts w:cs="Tahoma"/>
      <w:i/>
      <w:iCs/>
    </w:rPr>
  </w:style>
  <w:style w:type="character" w:customStyle="1" w:styleId="TekstpodstawowywcityZnak2">
    <w:name w:val="Tekst podstawowy wcięty Znak2"/>
    <w:qFormat/>
    <w:rPr>
      <w:sz w:val="24"/>
      <w:szCs w:val="24"/>
    </w:rPr>
  </w:style>
  <w:style w:type="character" w:customStyle="1" w:styleId="TekstprzypisukocowegoZnak2">
    <w:name w:val="Tekst przypisu końcowego Znak2"/>
    <w:qFormat/>
  </w:style>
  <w:style w:type="character" w:customStyle="1" w:styleId="HTML-wstpniesformatowanyZnak1">
    <w:name w:val="HTML - wstępnie sformatowany Znak1"/>
    <w:qFormat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qFormat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81z2">
    <w:name w:val="WW8Num81z2"/>
    <w:qFormat/>
    <w:rPr>
      <w:rFonts w:ascii="Wingdings" w:hAnsi="Wingdings" w:cs="Wingdings"/>
    </w:rPr>
  </w:style>
  <w:style w:type="character" w:customStyle="1" w:styleId="WW8Num81z3">
    <w:name w:val="WW8Num81z3"/>
    <w:qFormat/>
    <w:rPr>
      <w:rFonts w:ascii="Symbol" w:hAnsi="Symbol" w:cs="Symbol"/>
    </w:rPr>
  </w:style>
  <w:style w:type="character" w:customStyle="1" w:styleId="Tekstpodstawowywcity3Znak">
    <w:name w:val="Tekst podstawowy wcięty 3 Znak"/>
    <w:qFormat/>
    <w:rPr>
      <w:rFonts w:ascii="Arial" w:hAnsi="Arial" w:cs="Arial"/>
      <w:color w:val="FF0000"/>
      <w:sz w:val="22"/>
      <w:szCs w:val="22"/>
      <w:lang w:val="x-none"/>
    </w:rPr>
  </w:style>
  <w:style w:type="character" w:customStyle="1" w:styleId="TytuZnak">
    <w:name w:val="Tytuł Znak"/>
    <w:qFormat/>
    <w:rPr>
      <w:spacing w:val="40"/>
      <w:sz w:val="32"/>
      <w:szCs w:val="24"/>
      <w:lang w:val="x-none"/>
    </w:rPr>
  </w:style>
  <w:style w:type="character" w:customStyle="1" w:styleId="Tekstpodstawowy2Znak1">
    <w:name w:val="Tekst podstawowy 2 Znak1"/>
    <w:qFormat/>
    <w:rPr>
      <w:rFonts w:ascii="Arial" w:eastAsia="Lucida Sans Unicode" w:hAnsi="Arial" w:cs="Arial"/>
      <w:b/>
      <w:kern w:val="2"/>
      <w:lang w:val="x-none"/>
    </w:rPr>
  </w:style>
  <w:style w:type="character" w:customStyle="1" w:styleId="Tekstpodstawowy3Znak1">
    <w:name w:val="Tekst podstawowy 3 Znak1"/>
    <w:qFormat/>
    <w:rPr>
      <w:rFonts w:ascii="Arial" w:hAnsi="Arial" w:cs="Arial"/>
      <w:b/>
      <w:bCs/>
      <w:sz w:val="22"/>
      <w:szCs w:val="21"/>
      <w:lang w:val="x-none"/>
    </w:rPr>
  </w:style>
  <w:style w:type="character" w:customStyle="1" w:styleId="war">
    <w:name w:val="war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ontributornametrigger">
    <w:name w:val="contributornametrigger"/>
    <w:qFormat/>
  </w:style>
  <w:style w:type="character" w:customStyle="1" w:styleId="bylinepipe">
    <w:name w:val="bylinepipe"/>
    <w:qFormat/>
  </w:style>
  <w:style w:type="character" w:customStyle="1" w:styleId="formattedisbn13">
    <w:name w:val="formattedisbn13"/>
    <w:qFormat/>
  </w:style>
  <w:style w:type="character" w:customStyle="1" w:styleId="formattedisbn10">
    <w:name w:val="formattedisbn1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6">
    <w:name w:val="Domyślna czcionka akapitu6"/>
    <w:qFormat/>
  </w:style>
  <w:style w:type="character" w:customStyle="1" w:styleId="WW-Znakiprzypiswkocowych">
    <w:name w:val="WW-Znaki przypisów końcowych"/>
    <w:qFormat/>
    <w:rPr>
      <w:vertAlign w:val="superscript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2">
    <w:name w:val="Tekst komentarza Znak2"/>
    <w:qFormat/>
  </w:style>
  <w:style w:type="character" w:customStyle="1" w:styleId="TematkomentarzaZnak1">
    <w:name w:val="Temat komentarza Znak1"/>
    <w:qFormat/>
    <w:rPr>
      <w:b/>
      <w:bCs/>
    </w:rPr>
  </w:style>
  <w:style w:type="character" w:customStyle="1" w:styleId="ZwykytekstZnak2">
    <w:name w:val="Zwykły tekst Znak2"/>
    <w:qFormat/>
    <w:rPr>
      <w:rFonts w:ascii="Courier New" w:hAnsi="Courier New" w:cs="Courier New"/>
    </w:rPr>
  </w:style>
  <w:style w:type="character" w:customStyle="1" w:styleId="sksiazki">
    <w:name w:val="sksiazki"/>
    <w:qFormat/>
  </w:style>
  <w:style w:type="character" w:customStyle="1" w:styleId="produktinfoitem">
    <w:name w:val="produkt_info_item"/>
    <w:qFormat/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ZnakZnak">
    <w:name w:val="Znak Znak"/>
    <w:qFormat/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podstawowyZnak3">
    <w:name w:val="Tekst podstawowy Znak3"/>
    <w:qFormat/>
    <w:rPr>
      <w:sz w:val="26"/>
    </w:rPr>
  </w:style>
  <w:style w:type="character" w:customStyle="1" w:styleId="StopkaZnak2">
    <w:name w:val="Stopka Znak2"/>
    <w:qFormat/>
    <w:rPr>
      <w:sz w:val="24"/>
      <w:szCs w:val="24"/>
    </w:rPr>
  </w:style>
  <w:style w:type="character" w:customStyle="1" w:styleId="NagwekZnak2">
    <w:name w:val="Nagłówek Znak2"/>
    <w:qFormat/>
    <w:rPr>
      <w:sz w:val="24"/>
      <w:szCs w:val="24"/>
    </w:rPr>
  </w:style>
  <w:style w:type="character" w:customStyle="1" w:styleId="TekstdymkaZnak2">
    <w:name w:val="Tekst dymka Znak2"/>
    <w:qFormat/>
    <w:rPr>
      <w:rFonts w:ascii="Tahoma" w:hAnsi="Tahoma" w:cs="Tahoma"/>
      <w:sz w:val="16"/>
      <w:szCs w:val="16"/>
    </w:rPr>
  </w:style>
  <w:style w:type="character" w:customStyle="1" w:styleId="PodpisZnak2">
    <w:name w:val="Podpis Znak2"/>
    <w:qFormat/>
    <w:rPr>
      <w:rFonts w:cs="Tahoma"/>
      <w:i/>
      <w:iCs/>
    </w:rPr>
  </w:style>
  <w:style w:type="character" w:customStyle="1" w:styleId="TekstpodstawowywcityZnak3">
    <w:name w:val="Tekst podstawowy wcięty Znak3"/>
    <w:qFormat/>
    <w:rPr>
      <w:sz w:val="24"/>
      <w:szCs w:val="24"/>
    </w:rPr>
  </w:style>
  <w:style w:type="character" w:customStyle="1" w:styleId="TekstprzypisukocowegoZnak3">
    <w:name w:val="Tekst przypisu końcowego Znak3"/>
    <w:qFormat/>
  </w:style>
  <w:style w:type="character" w:customStyle="1" w:styleId="HTML-wstpniesformatowanyZnak2">
    <w:name w:val="HTML - wstępnie sformatowany Znak2"/>
    <w:qFormat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qFormat/>
    <w:rPr>
      <w:sz w:val="24"/>
      <w:szCs w:val="24"/>
    </w:rPr>
  </w:style>
  <w:style w:type="character" w:customStyle="1" w:styleId="Tekstpodstawowywcity3Znak1">
    <w:name w:val="Tekst podstawowy wcięty 3 Znak1"/>
    <w:qFormat/>
    <w:rPr>
      <w:sz w:val="16"/>
      <w:szCs w:val="16"/>
    </w:rPr>
  </w:style>
  <w:style w:type="character" w:customStyle="1" w:styleId="Tekstpodstawowy2Znak2">
    <w:name w:val="Tekst podstawowy 2 Znak2"/>
    <w:qFormat/>
    <w:rPr>
      <w:sz w:val="24"/>
      <w:szCs w:val="24"/>
    </w:rPr>
  </w:style>
  <w:style w:type="character" w:customStyle="1" w:styleId="Tekstpodstawowy3Znak2">
    <w:name w:val="Tekst podstawowy 3 Znak2"/>
    <w:qFormat/>
    <w:rPr>
      <w:sz w:val="16"/>
      <w:szCs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ZwykytekstZnak3">
    <w:name w:val="Zwykły tekst Znak3"/>
    <w:qFormat/>
    <w:rPr>
      <w:rFonts w:ascii="Courier New" w:hAnsi="Courier New" w:cs="Courier New"/>
    </w:rPr>
  </w:style>
  <w:style w:type="character" w:customStyle="1" w:styleId="st">
    <w:name w:val="st"/>
    <w:qFormat/>
  </w:style>
  <w:style w:type="character" w:customStyle="1" w:styleId="apple-converted-space">
    <w:name w:val="apple-converted-space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PodtytuZnak">
    <w:name w:val="Podtytuł Znak"/>
    <w:qFormat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qFormat/>
  </w:style>
  <w:style w:type="character" w:customStyle="1" w:styleId="txt-old1">
    <w:name w:val="txt-old1"/>
    <w:qFormat/>
    <w:rPr>
      <w:strike/>
      <w:vanish/>
    </w:rPr>
  </w:style>
  <w:style w:type="character" w:customStyle="1" w:styleId="txt-new1">
    <w:name w:val="txt-new1"/>
    <w:qFormat/>
  </w:style>
  <w:style w:type="character" w:customStyle="1" w:styleId="TekstprzypisudolnegoZnak">
    <w:name w:val="Tekst przypisu dolnego Znak"/>
    <w:qFormat/>
    <w:rPr>
      <w:lang w:val="x-non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xt-new">
    <w:name w:val="txt-new"/>
    <w:qFormat/>
  </w:style>
  <w:style w:type="character" w:customStyle="1" w:styleId="pktZnak">
    <w:name w:val="pkt Znak"/>
    <w:qFormat/>
    <w:rPr>
      <w:sz w:val="24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3">
    <w:name w:val="Tekst komentarza Znak3"/>
    <w:qFormat/>
    <w:rPr>
      <w:lang w:eastAsia="zh-CN"/>
    </w:rPr>
  </w:style>
  <w:style w:type="character" w:customStyle="1" w:styleId="st1">
    <w:name w:val="st1"/>
    <w:qFormat/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uiPriority w:val="34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37">
    <w:name w:val="ListLabel 37"/>
    <w:qFormat/>
    <w:rPr>
      <w:rFonts w:ascii="Calibri" w:eastAsia="Calibri" w:hAnsi="Calibri" w:cs="Calibri"/>
      <w:color w:val="1155CC"/>
      <w:u w:val="single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625C"/>
    <w:rPr>
      <w:vertAlign w:val="superscript"/>
    </w:rPr>
  </w:style>
  <w:style w:type="character" w:customStyle="1" w:styleId="ListLabel38">
    <w:name w:val="ListLabel 38"/>
    <w:qFormat/>
    <w:rPr>
      <w:b w:val="0"/>
      <w:color w:val="auto"/>
    </w:rPr>
  </w:style>
  <w:style w:type="character" w:customStyle="1" w:styleId="ListLabel39">
    <w:name w:val="ListLabel 39"/>
    <w:qFormat/>
    <w:rPr>
      <w:rFonts w:cs="Calibri"/>
      <w:sz w:val="22"/>
      <w:szCs w:val="22"/>
      <w:lang w:eastAsia="ar-SA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alibri"/>
      <w:b/>
      <w:bCs/>
      <w:color w:val="auto"/>
      <w:sz w:val="22"/>
      <w:szCs w:val="22"/>
      <w:lang w:eastAsia="ar-SA"/>
    </w:rPr>
  </w:style>
  <w:style w:type="character" w:customStyle="1" w:styleId="ListLabel50">
    <w:name w:val="ListLabel 50"/>
    <w:qFormat/>
    <w:rPr>
      <w:rFonts w:cs="Calibri"/>
      <w:sz w:val="22"/>
      <w:szCs w:val="22"/>
      <w:lang w:eastAsia="ar-SA"/>
    </w:rPr>
  </w:style>
  <w:style w:type="character" w:customStyle="1" w:styleId="ListLabel51">
    <w:name w:val="ListLabel 51"/>
    <w:qFormat/>
    <w:rPr>
      <w:rFonts w:cs="Calibri"/>
      <w:sz w:val="22"/>
      <w:szCs w:val="22"/>
      <w:lang w:eastAsia="ar-SA"/>
    </w:rPr>
  </w:style>
  <w:style w:type="character" w:customStyle="1" w:styleId="ListLabel52">
    <w:name w:val="ListLabel 52"/>
    <w:qFormat/>
    <w:rPr>
      <w:rFonts w:cs="Calibri"/>
      <w:sz w:val="22"/>
      <w:szCs w:val="22"/>
      <w:lang w:eastAsia="ar-SA"/>
    </w:rPr>
  </w:style>
  <w:style w:type="character" w:customStyle="1" w:styleId="ListLabel53">
    <w:name w:val="ListLabel 53"/>
    <w:qFormat/>
    <w:rPr>
      <w:sz w:val="22"/>
      <w:szCs w:val="22"/>
    </w:rPr>
  </w:style>
  <w:style w:type="character" w:customStyle="1" w:styleId="ListLabel54">
    <w:name w:val="ListLabel 54"/>
    <w:qFormat/>
    <w:rPr>
      <w:b w:val="0"/>
      <w:bCs w:val="0"/>
      <w:sz w:val="22"/>
      <w:szCs w:val="22"/>
    </w:rPr>
  </w:style>
  <w:style w:type="character" w:customStyle="1" w:styleId="ListLabel55">
    <w:name w:val="ListLabel 55"/>
    <w:qFormat/>
    <w:rPr>
      <w:rFonts w:cs="Calibri"/>
      <w:sz w:val="22"/>
      <w:szCs w:val="22"/>
      <w:lang w:eastAsia="ar-SA"/>
    </w:rPr>
  </w:style>
  <w:style w:type="character" w:customStyle="1" w:styleId="ListLabel56">
    <w:name w:val="ListLabel 56"/>
    <w:qFormat/>
    <w:rPr>
      <w:rFonts w:cs="Calibri"/>
      <w:sz w:val="22"/>
      <w:szCs w:val="22"/>
      <w:lang w:eastAsia="ar-SA"/>
    </w:rPr>
  </w:style>
  <w:style w:type="character" w:customStyle="1" w:styleId="ListLabel57">
    <w:name w:val="ListLabel 57"/>
    <w:qFormat/>
    <w:rPr>
      <w:rFonts w:cs="Symbol"/>
      <w:sz w:val="22"/>
    </w:rPr>
  </w:style>
  <w:style w:type="character" w:customStyle="1" w:styleId="ListLabel58">
    <w:name w:val="ListLabel 58"/>
    <w:qFormat/>
    <w:rPr>
      <w:rFonts w:cs="Calibri"/>
      <w:sz w:val="22"/>
      <w:szCs w:val="22"/>
      <w:lang w:eastAsia="ar-SA"/>
    </w:rPr>
  </w:style>
  <w:style w:type="character" w:customStyle="1" w:styleId="ListLabel59">
    <w:name w:val="ListLabel 59"/>
    <w:qFormat/>
    <w:rPr>
      <w:rFonts w:eastAsia="Times New Roman" w:cs="Calibri"/>
      <w:sz w:val="22"/>
      <w:szCs w:val="22"/>
      <w:lang w:eastAsia="ar-SA"/>
    </w:rPr>
  </w:style>
  <w:style w:type="character" w:customStyle="1" w:styleId="ListLabel60">
    <w:name w:val="ListLabel 60"/>
    <w:qFormat/>
    <w:rPr>
      <w:rFonts w:eastAsia="Times New Roman" w:cs="Times New Roman"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  <w:lang w:eastAsia="ar-SA"/>
    </w:rPr>
  </w:style>
  <w:style w:type="character" w:customStyle="1" w:styleId="ListLabel62">
    <w:name w:val="ListLabel 62"/>
    <w:qFormat/>
    <w:rPr>
      <w:rFonts w:eastAsia="Times New Roman" w:cs="Times New Roman"/>
      <w:sz w:val="22"/>
      <w:szCs w:val="22"/>
    </w:rPr>
  </w:style>
  <w:style w:type="character" w:customStyle="1" w:styleId="ListLabel63">
    <w:name w:val="ListLabel 63"/>
    <w:qFormat/>
    <w:rPr>
      <w:rFonts w:cs="Calibri"/>
      <w:sz w:val="22"/>
      <w:szCs w:val="22"/>
      <w:lang w:eastAsia="ar-SA"/>
    </w:rPr>
  </w:style>
  <w:style w:type="character" w:customStyle="1" w:styleId="ListLabel64">
    <w:name w:val="ListLabel 64"/>
    <w:qFormat/>
    <w:rPr>
      <w:rFonts w:eastAsia="Times New Roman" w:cs="Times New Roman"/>
      <w:sz w:val="22"/>
    </w:rPr>
  </w:style>
  <w:style w:type="character" w:customStyle="1" w:styleId="ListLabel65">
    <w:name w:val="ListLabel 65"/>
    <w:qFormat/>
    <w:rPr>
      <w:rFonts w:cs="Calibri"/>
      <w:sz w:val="22"/>
      <w:szCs w:val="22"/>
      <w:lang w:eastAsia="ar-SA"/>
    </w:rPr>
  </w:style>
  <w:style w:type="character" w:customStyle="1" w:styleId="ListLabel66">
    <w:name w:val="ListLabel 66"/>
    <w:qFormat/>
    <w:rPr>
      <w:rFonts w:cs="Calibri"/>
      <w:sz w:val="22"/>
      <w:szCs w:val="22"/>
      <w:u w:val="none"/>
      <w:lang w:eastAsia="ar-SA"/>
    </w:rPr>
  </w:style>
  <w:style w:type="character" w:customStyle="1" w:styleId="ListLabel67">
    <w:name w:val="ListLabel 67"/>
    <w:qFormat/>
    <w:rPr>
      <w:rFonts w:cs="Calibri"/>
      <w:b/>
      <w:bCs/>
      <w:color w:val="auto"/>
      <w:sz w:val="22"/>
      <w:szCs w:val="22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sz w:val="22"/>
      <w:szCs w:val="22"/>
    </w:rPr>
  </w:style>
  <w:style w:type="character" w:customStyle="1" w:styleId="ListLabel70">
    <w:name w:val="ListLabel 70"/>
    <w:qFormat/>
    <w:rPr>
      <w:rFonts w:cs="Calibri"/>
      <w:sz w:val="22"/>
      <w:szCs w:val="22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eastAsia="Times New Roman" w:cs="Calibri"/>
      <w:sz w:val="22"/>
    </w:rPr>
  </w:style>
  <w:style w:type="character" w:customStyle="1" w:styleId="ListLabel73">
    <w:name w:val="ListLabel 73"/>
    <w:qFormat/>
    <w:rPr>
      <w:sz w:val="22"/>
    </w:rPr>
  </w:style>
  <w:style w:type="character" w:customStyle="1" w:styleId="ListLabel74">
    <w:name w:val="ListLabel 74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75">
    <w:name w:val="ListLabel 75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76">
    <w:name w:val="ListLabel 76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77">
    <w:name w:val="ListLabel 77"/>
    <w:qFormat/>
    <w:rPr>
      <w:rFonts w:asciiTheme="minorHAnsi" w:hAnsiTheme="minorHAnsi" w:cstheme="minorHAnsi"/>
      <w:sz w:val="22"/>
      <w:szCs w:val="22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rFonts w:asciiTheme="minorHAnsi" w:hAnsiTheme="minorHAnsi" w:cstheme="minorHAnsi"/>
      <w:lang w:val="pl-PL"/>
    </w:rPr>
  </w:style>
  <w:style w:type="character" w:customStyle="1" w:styleId="ListLabel80">
    <w:name w:val="ListLabel 80"/>
    <w:qFormat/>
    <w:rPr>
      <w:rFonts w:asciiTheme="minorHAnsi" w:eastAsia="Times New Roman" w:hAnsiTheme="minorHAnsi" w:cstheme="minorHAnsi"/>
      <w:lang w:val="pl-PL" w:eastAsia="ar-SA"/>
    </w:rPr>
  </w:style>
  <w:style w:type="character" w:customStyle="1" w:styleId="ListLabel81">
    <w:name w:val="ListLabel 81"/>
    <w:qFormat/>
    <w:rPr>
      <w:rFonts w:asciiTheme="minorHAnsi" w:hAnsiTheme="minorHAnsi" w:cstheme="minorHAnsi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4">
    <w:name w:val="ListLabel 84"/>
    <w:qFormat/>
    <w:rPr>
      <w:rFonts w:ascii="Calibri" w:hAnsi="Calibri" w:cs="Calibri"/>
      <w:b/>
      <w:bCs/>
      <w:color w:val="auto"/>
      <w:sz w:val="22"/>
      <w:szCs w:val="22"/>
      <w:lang w:eastAsia="ar-SA"/>
    </w:rPr>
  </w:style>
  <w:style w:type="character" w:customStyle="1" w:styleId="ListLabel85">
    <w:name w:val="ListLabel 85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6">
    <w:name w:val="ListLabel 8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7">
    <w:name w:val="ListLabel 87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88">
    <w:name w:val="ListLabel 88"/>
    <w:qFormat/>
    <w:rPr>
      <w:rFonts w:ascii="Calibri" w:hAnsi="Calibri"/>
      <w:sz w:val="22"/>
      <w:szCs w:val="22"/>
    </w:rPr>
  </w:style>
  <w:style w:type="character" w:customStyle="1" w:styleId="ListLabel89">
    <w:name w:val="ListLabel 89"/>
    <w:qFormat/>
    <w:rPr>
      <w:rFonts w:ascii="Calibri" w:hAnsi="Calibri"/>
      <w:b w:val="0"/>
      <w:bCs w:val="0"/>
      <w:strike w:val="0"/>
      <w:dstrike w:val="0"/>
      <w:sz w:val="22"/>
      <w:szCs w:val="22"/>
    </w:rPr>
  </w:style>
  <w:style w:type="character" w:customStyle="1" w:styleId="ListLabel90">
    <w:name w:val="ListLabel 90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1">
    <w:name w:val="ListLabel 91"/>
    <w:qFormat/>
    <w:rPr>
      <w:rFonts w:ascii="Calibri" w:hAnsi="Calibri" w:cs="Symbol"/>
      <w:sz w:val="22"/>
    </w:rPr>
  </w:style>
  <w:style w:type="character" w:customStyle="1" w:styleId="ListLabel92">
    <w:name w:val="ListLabel 92"/>
    <w:qFormat/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ListLabel93">
    <w:name w:val="ListLabel 93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4">
    <w:name w:val="ListLabel 94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5">
    <w:name w:val="ListLabel 9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96">
    <w:name w:val="ListLabel 96"/>
    <w:qFormat/>
    <w:rPr>
      <w:rFonts w:ascii="Calibri" w:hAnsi="Calibri" w:cs="Calibri"/>
      <w:sz w:val="22"/>
      <w:szCs w:val="22"/>
      <w:lang w:eastAsia="ar-SA"/>
    </w:rPr>
  </w:style>
  <w:style w:type="character" w:customStyle="1" w:styleId="ListLabel97">
    <w:name w:val="ListLabel 97"/>
    <w:qFormat/>
    <w:rPr>
      <w:rFonts w:ascii="Calibri" w:eastAsia="Times New Roman" w:hAnsi="Calibri" w:cs="Times New Roman"/>
      <w:sz w:val="22"/>
    </w:rPr>
  </w:style>
  <w:style w:type="character" w:customStyle="1" w:styleId="ListLabel98">
    <w:name w:val="ListLabel 98"/>
    <w:qFormat/>
    <w:rPr>
      <w:rFonts w:ascii="Calibri" w:hAnsi="Calibri" w:cs="Calibri"/>
      <w:sz w:val="22"/>
      <w:szCs w:val="22"/>
      <w:u w:val="none"/>
      <w:lang w:eastAsia="ar-SA"/>
    </w:rPr>
  </w:style>
  <w:style w:type="character" w:customStyle="1" w:styleId="ListLabel99">
    <w:name w:val="ListLabel 99"/>
    <w:qFormat/>
    <w:rPr>
      <w:rFonts w:ascii="Calibri" w:hAnsi="Calibri" w:cs="Calibri"/>
      <w:b/>
      <w:bCs/>
      <w:color w:val="auto"/>
      <w:sz w:val="22"/>
      <w:szCs w:val="22"/>
    </w:rPr>
  </w:style>
  <w:style w:type="character" w:customStyle="1" w:styleId="ListLabel100">
    <w:name w:val="ListLabel 100"/>
    <w:qFormat/>
    <w:rPr>
      <w:rFonts w:ascii="Calibri" w:hAnsi="Calibri" w:cs="Calibri"/>
      <w:sz w:val="22"/>
      <w:szCs w:val="22"/>
    </w:rPr>
  </w:style>
  <w:style w:type="character" w:customStyle="1" w:styleId="ListLabel101">
    <w:name w:val="ListLabel 101"/>
    <w:qFormat/>
    <w:rPr>
      <w:rFonts w:ascii="Calibri" w:hAnsi="Calibri" w:cs="Calibri"/>
      <w:sz w:val="22"/>
      <w:szCs w:val="22"/>
    </w:rPr>
  </w:style>
  <w:style w:type="character" w:customStyle="1" w:styleId="ListLabel102">
    <w:name w:val="ListLabel 102"/>
    <w:qFormat/>
    <w:rPr>
      <w:rFonts w:ascii="Calibri" w:hAnsi="Calibri" w:cs="Calibri"/>
      <w:sz w:val="22"/>
      <w:szCs w:val="22"/>
    </w:rPr>
  </w:style>
  <w:style w:type="character" w:customStyle="1" w:styleId="ListLabel103">
    <w:name w:val="ListLabel 103"/>
    <w:qFormat/>
    <w:rPr>
      <w:b w:val="0"/>
      <w:bCs w:val="0"/>
    </w:rPr>
  </w:style>
  <w:style w:type="character" w:customStyle="1" w:styleId="ListLabel104">
    <w:name w:val="ListLabel 104"/>
    <w:qFormat/>
    <w:rPr>
      <w:rFonts w:ascii="Calibri" w:eastAsia="Times New Roman" w:hAnsi="Calibri" w:cs="Calibri"/>
      <w:sz w:val="22"/>
    </w:rPr>
  </w:style>
  <w:style w:type="character" w:customStyle="1" w:styleId="ListLabel105">
    <w:name w:val="ListLabel 105"/>
    <w:qFormat/>
    <w:rPr>
      <w:rFonts w:ascii="Calibri" w:hAnsi="Calibri"/>
      <w:sz w:val="22"/>
    </w:rPr>
  </w:style>
  <w:style w:type="character" w:customStyle="1" w:styleId="ListLabel106">
    <w:name w:val="ListLabel 106"/>
    <w:qFormat/>
    <w:rPr>
      <w:rFonts w:asciiTheme="minorHAnsi" w:hAnsiTheme="minorHAnsi" w:cstheme="minorHAnsi"/>
      <w:b/>
      <w:bCs/>
      <w:sz w:val="28"/>
      <w:szCs w:val="28"/>
      <w:lang w:eastAsia="pl-PL"/>
    </w:rPr>
  </w:style>
  <w:style w:type="character" w:customStyle="1" w:styleId="ListLabel107">
    <w:name w:val="ListLabel 107"/>
    <w:qFormat/>
    <w:rPr>
      <w:rFonts w:asciiTheme="minorHAnsi" w:hAnsiTheme="minorHAnsi" w:cstheme="minorHAnsi"/>
      <w:sz w:val="22"/>
      <w:szCs w:val="22"/>
      <w:lang w:eastAsia="ar-SA"/>
    </w:rPr>
  </w:style>
  <w:style w:type="character" w:customStyle="1" w:styleId="ListLabel108">
    <w:name w:val="ListLabel 108"/>
    <w:qFormat/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ListLabel109">
    <w:name w:val="ListLabel 109"/>
    <w:qFormat/>
    <w:rPr>
      <w:rFonts w:asciiTheme="minorHAnsi" w:hAnsiTheme="minorHAnsi" w:cstheme="minorHAnsi"/>
      <w:sz w:val="22"/>
      <w:szCs w:val="22"/>
    </w:rPr>
  </w:style>
  <w:style w:type="character" w:customStyle="1" w:styleId="ListLabel110">
    <w:name w:val="ListLabel 110"/>
    <w:qFormat/>
    <w:rPr>
      <w:rFonts w:cstheme="minorHAnsi"/>
      <w:lang w:val="pl-PL"/>
    </w:rPr>
  </w:style>
  <w:style w:type="character" w:customStyle="1" w:styleId="ListLabel111">
    <w:name w:val="ListLabel 111"/>
    <w:qFormat/>
    <w:rPr>
      <w:rFonts w:eastAsia="Times New Roman" w:cstheme="minorHAnsi"/>
      <w:lang w:val="pl-PL" w:eastAsia="ar-SA"/>
    </w:rPr>
  </w:style>
  <w:style w:type="character" w:customStyle="1" w:styleId="ListLabel112">
    <w:name w:val="ListLabel 112"/>
    <w:qFormat/>
    <w:rPr>
      <w:rFonts w:cstheme="minorHAnsi"/>
      <w:lang w:eastAsia="ar-SA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  <w:rPr>
      <w:sz w:val="26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  <w:sz w:val="26"/>
      <w:szCs w:val="20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9">
    <w:name w:val="Nagłówek9"/>
    <w:basedOn w:val="Normalny"/>
    <w:next w:val="Podtytu"/>
    <w:qFormat/>
    <w:pPr>
      <w:suppressAutoHyphens w:val="0"/>
      <w:jc w:val="center"/>
    </w:pPr>
    <w:rPr>
      <w:spacing w:val="40"/>
      <w:sz w:val="32"/>
      <w:lang w:val="x-none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qFormat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p-type-quest">
    <w:name w:val="p-type-quest"/>
    <w:basedOn w:val="Normalny"/>
    <w:qFormat/>
    <w:pPr>
      <w:suppressAutoHyphens w:val="0"/>
      <w:spacing w:before="100" w:after="100"/>
    </w:pPr>
  </w:style>
  <w:style w:type="paragraph" w:customStyle="1" w:styleId="p-type-visa">
    <w:name w:val="p-type-visa"/>
    <w:basedOn w:val="Normalny"/>
    <w:qFormat/>
    <w:pPr>
      <w:suppressAutoHyphens w:val="0"/>
      <w:spacing w:before="100" w:after="100"/>
    </w:pPr>
  </w:style>
  <w:style w:type="paragraph" w:customStyle="1" w:styleId="p-type-nota">
    <w:name w:val="p-type-nota"/>
    <w:basedOn w:val="Normalny"/>
    <w:qFormat/>
    <w:pPr>
      <w:suppressAutoHyphens w:val="0"/>
      <w:spacing w:before="100" w:after="100"/>
    </w:pPr>
  </w:style>
  <w:style w:type="paragraph" w:customStyle="1" w:styleId="p">
    <w:name w:val="p"/>
    <w:basedOn w:val="Normalny"/>
    <w:qFormat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qFormat/>
    <w:pPr>
      <w:widowControl w:val="0"/>
      <w:ind w:left="340" w:hanging="340"/>
    </w:pPr>
    <w:rPr>
      <w:rFonts w:eastAsia="Lucida Sans Unicode"/>
      <w:kern w:val="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  <w:rPr>
      <w:rFonts w:eastAsia="Lucida Sans Unicode"/>
      <w:kern w:val="2"/>
    </w:rPr>
  </w:style>
  <w:style w:type="paragraph" w:customStyle="1" w:styleId="Angebotstabelle">
    <w:name w:val="Angebotstabelle"/>
    <w:basedOn w:val="Normalny"/>
    <w:qFormat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pPr>
      <w:suppressAutoHyphens w:val="0"/>
    </w:pPr>
    <w:rPr>
      <w:sz w:val="20"/>
      <w:szCs w:val="20"/>
    </w:rPr>
  </w:style>
  <w:style w:type="paragraph" w:customStyle="1" w:styleId="TableText">
    <w:name w:val="Table Text"/>
    <w:qFormat/>
    <w:pPr>
      <w:suppressAutoHyphens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ekstpodstawowy33">
    <w:name w:val="Tekst podstawowy 33"/>
    <w:basedOn w:val="Normalny"/>
    <w:qFormat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qFormat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qFormat/>
    <w:pPr>
      <w:suppressAutoHyphens w:val="0"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Pr>
      <w:rFonts w:cs="Courier New"/>
      <w:szCs w:val="20"/>
    </w:rPr>
  </w:style>
  <w:style w:type="paragraph" w:customStyle="1" w:styleId="Tekstpodstawowywcity1">
    <w:name w:val="Tekst podstawowy wcięty1"/>
    <w:basedOn w:val="Normalny"/>
    <w:qFormat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qFormat/>
    <w:rPr>
      <w:szCs w:val="20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eastAsia="Lucida Sans Unicode" w:hAnsi="Courier New" w:cs="Courier New"/>
      <w:kern w:val="2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qFormat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qFormat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qFormat/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">
    <w:name w:val="WW-Treść tekstu1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styleId="Podtytu">
    <w:name w:val="Subtitle"/>
    <w:basedOn w:val="Nagwek7"/>
    <w:next w:val="Tekstpodstawowy"/>
    <w:qFormat/>
    <w:pPr>
      <w:jc w:val="center"/>
    </w:pPr>
    <w:rPr>
      <w:i/>
      <w:iCs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4">
    <w:name w:val="Tekst podstawowy 34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1">
    <w:name w:val="Lista - kontynuacja1"/>
    <w:basedOn w:val="Normalny"/>
    <w:qFormat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WW-Tretekstu121">
    <w:name w:val="WW-Treść tekstu121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Pr>
      <w:b/>
      <w:bCs/>
    </w:rPr>
  </w:style>
  <w:style w:type="paragraph" w:customStyle="1" w:styleId="Zwykytekst5">
    <w:name w:val="Zwykły tekst5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wcity31">
    <w:name w:val="Tekst podstawowy wcięty 31"/>
    <w:basedOn w:val="Standard"/>
    <w:qFormat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qFormat/>
    <w:rPr>
      <w:sz w:val="20"/>
      <w:szCs w:val="20"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qFormat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qFormat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  <w:lang w:val="x-none"/>
    </w:rPr>
  </w:style>
  <w:style w:type="paragraph" w:customStyle="1" w:styleId="Tekstpodstawowy23">
    <w:name w:val="Tekst podstawowy 23"/>
    <w:basedOn w:val="Normalny"/>
    <w:qFormat/>
    <w:pPr>
      <w:suppressAutoHyphens w:val="0"/>
      <w:jc w:val="center"/>
    </w:pPr>
    <w:rPr>
      <w:rFonts w:ascii="Arial" w:eastAsia="Lucida Sans Unicode" w:hAnsi="Arial" w:cs="Arial"/>
      <w:b/>
      <w:kern w:val="2"/>
      <w:sz w:val="20"/>
      <w:szCs w:val="20"/>
      <w:lang w:val="x-none"/>
    </w:rPr>
  </w:style>
  <w:style w:type="paragraph" w:customStyle="1" w:styleId="Tekstpodstawowy35">
    <w:name w:val="Tekst podstawowy 35"/>
    <w:basedOn w:val="Normalny"/>
    <w:qFormat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1"/>
      <w:lang w:val="x-none"/>
    </w:rPr>
  </w:style>
  <w:style w:type="paragraph" w:customStyle="1" w:styleId="Lista-kontynuacja2">
    <w:name w:val="Lista - kontynuacja2"/>
    <w:basedOn w:val="Normalny"/>
    <w:qFormat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uiPriority w:val="99"/>
    <w:qFormat/>
    <w:rPr>
      <w:sz w:val="20"/>
      <w:szCs w:val="20"/>
      <w:lang w:val="x-none"/>
    </w:rPr>
  </w:style>
  <w:style w:type="paragraph" w:customStyle="1" w:styleId="pkt">
    <w:name w:val="pkt"/>
    <w:basedOn w:val="Normalny"/>
    <w:qFormat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qFormat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4"/>
    <w:uiPriority w:val="99"/>
    <w:unhideWhenUsed/>
    <w:qFormat/>
    <w:rPr>
      <w:sz w:val="20"/>
      <w:szCs w:val="20"/>
    </w:rPr>
  </w:style>
  <w:style w:type="character" w:styleId="Hipercze">
    <w:name w:val="Hyperlink"/>
    <w:basedOn w:val="Domylnaczcionkaakapitu"/>
    <w:unhideWhenUsed/>
    <w:rsid w:val="006349AB"/>
    <w:rPr>
      <w:color w:val="0563C1" w:themeColor="hyperlink"/>
      <w:u w:val="single"/>
    </w:rPr>
  </w:style>
  <w:style w:type="paragraph" w:customStyle="1" w:styleId="Normalny2">
    <w:name w:val="Normalny2"/>
    <w:rsid w:val="00764CC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ny3">
    <w:name w:val="Normalny3"/>
    <w:rsid w:val="002C5E36"/>
    <w:rPr>
      <w:rFonts w:ascii="Liberation Serif" w:eastAsia="Liberation Serif" w:hAnsi="Liberation Serif" w:cs="Liberation Serif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C5E36"/>
    <w:rPr>
      <w:rFonts w:ascii="Trebuchet MS" w:hAnsi="Trebuchet MS" w:cs="Trebuchet MS" w:hint="default"/>
      <w:sz w:val="22"/>
      <w:szCs w:val="22"/>
    </w:rPr>
  </w:style>
  <w:style w:type="table" w:styleId="Tabela-Siatka">
    <w:name w:val="Table Grid"/>
    <w:basedOn w:val="Standardowy"/>
    <w:uiPriority w:val="39"/>
    <w:rsid w:val="002C5E3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1">
    <w:name w:val="Domyślna czcionka akapitu11"/>
    <w:rsid w:val="00764BBD"/>
  </w:style>
  <w:style w:type="paragraph" w:customStyle="1" w:styleId="Gwkaistopka">
    <w:name w:val="Główka i stopka"/>
    <w:basedOn w:val="Normalny"/>
    <w:rsid w:val="00764BBD"/>
    <w:pPr>
      <w:widowControl w:val="0"/>
      <w:suppressLineNumbers/>
      <w:tabs>
        <w:tab w:val="center" w:pos="4819"/>
        <w:tab w:val="right" w:pos="9638"/>
      </w:tabs>
    </w:pPr>
    <w:rPr>
      <w:rFonts w:eastAsia="Andale Sans UI" w:cs="Tahoma"/>
      <w:color w:val="00000A"/>
      <w:kern w:val="2"/>
      <w:lang w:val="en-US" w:bidi="en-US"/>
    </w:rPr>
  </w:style>
  <w:style w:type="paragraph" w:customStyle="1" w:styleId="Sygnatura">
    <w:name w:val="Sygnatura"/>
    <w:basedOn w:val="Normalny"/>
    <w:rsid w:val="00764BBD"/>
    <w:pPr>
      <w:widowControl w:val="0"/>
      <w:suppressLineNumbers/>
      <w:spacing w:before="120" w:after="120"/>
    </w:pPr>
    <w:rPr>
      <w:rFonts w:eastAsia="Andale Sans UI" w:cs="Mangal"/>
      <w:i/>
      <w:iCs/>
      <w:color w:val="00000A"/>
      <w:kern w:val="2"/>
      <w:lang w:val="en-US" w:bidi="en-US"/>
    </w:rPr>
  </w:style>
  <w:style w:type="paragraph" w:customStyle="1" w:styleId="HTML-wstpniesformatowany1">
    <w:name w:val="HTML - wstępnie sformatowany1"/>
    <w:basedOn w:val="Normalny"/>
    <w:rsid w:val="0076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A"/>
      <w:kern w:val="2"/>
      <w:sz w:val="20"/>
      <w:szCs w:val="20"/>
    </w:rPr>
  </w:style>
  <w:style w:type="paragraph" w:customStyle="1" w:styleId="Bezodstpw1">
    <w:name w:val="Bez odstępów1"/>
    <w:rsid w:val="00764BBD"/>
    <w:pPr>
      <w:suppressAutoHyphens/>
      <w:spacing w:before="120" w:after="120" w:line="360" w:lineRule="auto"/>
      <w:jc w:val="both"/>
    </w:pPr>
    <w:rPr>
      <w:rFonts w:eastAsia="SimSun"/>
      <w:b/>
      <w:color w:val="00000A"/>
      <w:kern w:val="2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764BBD"/>
    <w:pPr>
      <w:suppressAutoHyphens w:val="0"/>
      <w:spacing w:after="200" w:line="276" w:lineRule="auto"/>
      <w:ind w:left="720"/>
      <w:contextualSpacing/>
    </w:pPr>
    <w:rPr>
      <w:rFonts w:ascii="Calibri" w:eastAsia="Andale Sans UI" w:hAnsi="Calibri" w:cs="Calibri"/>
      <w:color w:val="00000A"/>
      <w:kern w:val="2"/>
      <w:sz w:val="22"/>
      <w:szCs w:val="22"/>
    </w:rPr>
  </w:style>
  <w:style w:type="paragraph" w:customStyle="1" w:styleId="Cytaty">
    <w:name w:val="Cytaty"/>
    <w:basedOn w:val="Normalny"/>
    <w:rsid w:val="00764BBD"/>
    <w:pPr>
      <w:widowControl w:val="0"/>
    </w:pPr>
    <w:rPr>
      <w:rFonts w:eastAsia="Andale Sans UI" w:cs="Tahoma"/>
      <w:color w:val="00000A"/>
      <w:kern w:val="2"/>
      <w:lang w:val="en-US" w:bidi="en-US"/>
    </w:rPr>
  </w:style>
  <w:style w:type="paragraph" w:customStyle="1" w:styleId="Tekstpodstawowy1">
    <w:name w:val="Tekst podstawowy1"/>
    <w:basedOn w:val="Normalny"/>
    <w:rsid w:val="00DB1A0A"/>
    <w:pPr>
      <w:widowControl w:val="0"/>
      <w:spacing w:after="120" w:line="288" w:lineRule="auto"/>
    </w:pPr>
    <w:rPr>
      <w:rFonts w:eastAsia="Andale Sans UI" w:cs="Tahoma"/>
      <w:color w:val="00000A"/>
      <w:lang w:val="en-US" w:bidi="en-US"/>
    </w:rPr>
  </w:style>
  <w:style w:type="paragraph" w:customStyle="1" w:styleId="Legenda2">
    <w:name w:val="Legenda2"/>
    <w:basedOn w:val="Normalny"/>
    <w:rsid w:val="00DB1A0A"/>
    <w:pPr>
      <w:widowControl w:val="0"/>
      <w:suppressLineNumbers/>
      <w:spacing w:before="120" w:after="120"/>
    </w:pPr>
    <w:rPr>
      <w:rFonts w:eastAsia="Andale Sans UI" w:cs="Mangal"/>
      <w:i/>
      <w:iCs/>
      <w:color w:val="00000A"/>
      <w:lang w:val="en-US" w:bidi="en-US"/>
    </w:rPr>
  </w:style>
  <w:style w:type="paragraph" w:styleId="Bezodstpw">
    <w:name w:val="No Spacing"/>
    <w:qFormat/>
    <w:rsid w:val="00DB1A0A"/>
    <w:pPr>
      <w:suppressAutoHyphens/>
      <w:spacing w:before="120" w:after="120" w:line="360" w:lineRule="auto"/>
      <w:jc w:val="both"/>
    </w:pPr>
    <w:rPr>
      <w:rFonts w:eastAsia="SimSun" w:cs="Calibri"/>
      <w:b/>
      <w:color w:val="00000A"/>
      <w:sz w:val="22"/>
      <w:szCs w:val="22"/>
      <w:lang w:eastAsia="zh-CN"/>
    </w:rPr>
  </w:style>
  <w:style w:type="character" w:styleId="Odwoanieprzypisudolnego">
    <w:name w:val="footnote reference"/>
    <w:uiPriority w:val="99"/>
    <w:rsid w:val="00FB4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gmaaldrich.com/catalog/search?term=458-35-5&amp;interface=CAS%20No.&amp;N=0&amp;mode=partialmax&amp;lang=pl&amp;region=PL&amp;focus=product" TargetMode="External"/><Relationship Id="rId18" Type="http://schemas.openxmlformats.org/officeDocument/2006/relationships/hyperlink" Target="http://www.sigmaaldrich.com/catalog/search?term=67-68-5&amp;interface=CAS%20No.&amp;N=0&amp;mode=partialmax&amp;lang=pl&amp;region=PL&amp;focus=product" TargetMode="External"/><Relationship Id="rId26" Type="http://schemas.openxmlformats.org/officeDocument/2006/relationships/hyperlink" Target="http://www.sigmaaldrich.com/catalog/search?term=123-30-8&amp;interface=CAS%20No.&amp;N=0&amp;mode=partialmax&amp;lang=pl&amp;region=PL&amp;focus=product" TargetMode="Externa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http://www.sigmaaldrich.com/catalog/search?term=25155-18-4&amp;interface=CAS%20No.&amp;N=0&amp;mode=partialmax&amp;lang=pl&amp;region=PL&amp;focus=product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igmaaldrich.com/catalog/search?term=1214-39-7&amp;interface=CAS%20No.&amp;N=0&amp;mode=partialmax&amp;lang=pl&amp;region=PL&amp;focus=product" TargetMode="External"/><Relationship Id="rId17" Type="http://schemas.openxmlformats.org/officeDocument/2006/relationships/hyperlink" Target="https://www.sigmaaldrich.com/catalog/search?term=1609-47-8&amp;interface=CAS%20No.&amp;lang=en&amp;region=US&amp;focus=product" TargetMode="External"/><Relationship Id="rId25" Type="http://schemas.openxmlformats.org/officeDocument/2006/relationships/hyperlink" Target="http://www.sigmaaldrich.com/catalog/search?term=9002-17-9&amp;interface=CAS%20No.&amp;N=0&amp;mode=partialmax&amp;lang=pl&amp;region=PL&amp;focus=product" TargetMode="External"/><Relationship Id="rId33" Type="http://schemas.openxmlformats.org/officeDocument/2006/relationships/hyperlink" Target="http://www.sigmaaldrich.com/catalog/search?term=2646-71-1%20(anhydrous)&amp;interface=CAS%20No.&amp;N=0&amp;mode=partialmax&amp;lang=pl&amp;region=PL&amp;focus=product" TargetMode="Externa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sigmaaldrich.com/catalog/search?term=1609-47-8&amp;interface=CAS%20No.&amp;N=0&amp;mode=partialmax&amp;lang=pl&amp;region=PL&amp;focus=product" TargetMode="External"/><Relationship Id="rId20" Type="http://schemas.openxmlformats.org/officeDocument/2006/relationships/hyperlink" Target="http://www.sigmaaldrich.com/catalog/search?term=106096-93-9&amp;interface=CAS%20No.&amp;N=0&amp;mode=partialmax&amp;lang=pl&amp;region=PL&amp;focus=product" TargetMode="External"/><Relationship Id="rId29" Type="http://schemas.openxmlformats.org/officeDocument/2006/relationships/hyperlink" Target="http://www.sigmaaldrich.com/catalog/search?term=124594-15-6&amp;interface=CAS%20No.&amp;N=0&amp;mode=partialmax&amp;lang=pl&amp;region=PL&amp;focus=produc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maaldrich.com/catalog/search?term=67-63-0&amp;interface=CAS%20No.&amp;N=0&amp;mode=partialmax&amp;lang=pl&amp;region=PL&amp;focus=product" TargetMode="External"/><Relationship Id="rId24" Type="http://schemas.openxmlformats.org/officeDocument/2006/relationships/hyperlink" Target="http://www.sigmaaldrich.com/catalog/search?term=298-83-9&amp;interface=CAS%20No.&amp;N=0&amp;mode=partialmax&amp;lang=pl&amp;region=PL&amp;focus=product" TargetMode="External"/><Relationship Id="rId32" Type="http://schemas.openxmlformats.org/officeDocument/2006/relationships/hyperlink" Target="http://www.sigmaaldrich.com/catalog/search?term=10191-41-0&amp;interface=CAS%20No.&amp;N=0&amp;mode=partialmax&amp;lang=pl&amp;region=PL&amp;focus=product" TargetMode="Externa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sigmaaldrich.com/catalog/search?term=107-21-1&amp;interface=CAS%20No.&amp;N=0&amp;mode=partialmax&amp;lang=pl&amp;region=PL&amp;focus=product" TargetMode="External"/><Relationship Id="rId23" Type="http://schemas.openxmlformats.org/officeDocument/2006/relationships/hyperlink" Target="http://www.sigmaaldrich.com/catalog/search?term=298-83-9&amp;interface=CAS%20No.&amp;N=0&amp;mode=partialmax&amp;lang=pl&amp;region=PL&amp;focus=product" TargetMode="External"/><Relationship Id="rId28" Type="http://schemas.openxmlformats.org/officeDocument/2006/relationships/hyperlink" Target="http://www.sigmaaldrich.com/catalog/search?term=10102-18-8&amp;interface=CAS%20No.&amp;N=0&amp;mode=partialmax&amp;lang=pl&amp;region=PL&amp;focus=product" TargetMode="External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yperlink" Target="http://www.sigmaaldrich.com/catalog/search?term=96702-03-3&amp;interface=CAS%20No.&amp;N=0&amp;mode=partialmax&amp;lang=pl&amp;region=PL&amp;focus=product" TargetMode="External"/><Relationship Id="rId31" Type="http://schemas.openxmlformats.org/officeDocument/2006/relationships/hyperlink" Target="http://www.sigmaaldrich.com/catalog/search?term=9002-93-1&amp;interface=CAS%20No.&amp;N=0&amp;mode=partialmax&amp;lang=pl&amp;region=PL&amp;focus=produc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igmaaldrich.com/catalog/search?term=22839-47-0&amp;interface=CAS%20No.&amp;N=0&amp;mode=partialmax&amp;lang=pl&amp;region=PL&amp;focus=product" TargetMode="External"/><Relationship Id="rId22" Type="http://schemas.openxmlformats.org/officeDocument/2006/relationships/hyperlink" Target="http://www.sigmaaldrich.com/catalog/search?term=4637-24-5&amp;interface=CAS%20No.&amp;N=0&amp;mode=partialmax&amp;lang=pl&amp;region=PL&amp;focus=product" TargetMode="External"/><Relationship Id="rId27" Type="http://schemas.openxmlformats.org/officeDocument/2006/relationships/hyperlink" Target="http://www.sigmaaldrich.com/catalog/search?term=85-85-8&amp;interface=CAS%20No.&amp;N=0&amp;mode=partialmax&amp;lang=pl&amp;region=PL&amp;focus=product" TargetMode="External"/><Relationship Id="rId30" Type="http://schemas.openxmlformats.org/officeDocument/2006/relationships/hyperlink" Target="http://www.sigmaaldrich.com/catalog/search?term=9012-90-2&amp;interface=CAS%20No.&amp;N=0&amp;mode=partialmax&amp;lang=pl&amp;region=PL&amp;focus=product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2076-9B42-4ED0-B65F-D2859F8E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27</Pages>
  <Words>4795</Words>
  <Characters>28773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33501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Irmina Stodulska</cp:lastModifiedBy>
  <cp:revision>105</cp:revision>
  <cp:lastPrinted>2021-05-21T09:06:00Z</cp:lastPrinted>
  <dcterms:created xsi:type="dcterms:W3CDTF">2021-05-27T11:31:00Z</dcterms:created>
  <dcterms:modified xsi:type="dcterms:W3CDTF">2021-07-30T10:14:00Z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