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6AE1" w14:textId="77777777" w:rsidR="00127C6C" w:rsidRPr="00E356FE" w:rsidRDefault="00127C6C" w:rsidP="00127C6C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D2D055" wp14:editId="218F1E07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716280"/>
                <wp:effectExtent l="0" t="0" r="23495" b="26670"/>
                <wp:wrapTight wrapText="bothSides">
                  <wp:wrapPolygon edited="0">
                    <wp:start x="0" y="0"/>
                    <wp:lineTo x="0" y="21830"/>
                    <wp:lineTo x="21616" y="21830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716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E5830" w14:textId="77777777" w:rsidR="00127C6C" w:rsidRDefault="00127C6C" w:rsidP="00127C6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46A05D3" w14:textId="77777777" w:rsidR="00127C6C" w:rsidRPr="00E356FE" w:rsidRDefault="00127C6C" w:rsidP="00127C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326E4812" w14:textId="77777777" w:rsidR="00127C6C" w:rsidRPr="00E356FE" w:rsidRDefault="00127C6C" w:rsidP="00127C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4BCF9AE7" w14:textId="77777777" w:rsidR="00127C6C" w:rsidRPr="00E356FE" w:rsidRDefault="00127C6C" w:rsidP="00127C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2D055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7.05pt;width:481.15pt;height:56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eWFwIAACs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" fillcolor="silver" strokeweight=".5pt">
                <v:textbox inset="7.45pt,3.85pt,7.45pt,3.85pt">
                  <w:txbxContent>
                    <w:p w14:paraId="3E5E5830" w14:textId="77777777" w:rsidR="00127C6C" w:rsidRDefault="00127C6C" w:rsidP="00127C6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46A05D3" w14:textId="77777777" w:rsidR="00127C6C" w:rsidRPr="00E356FE" w:rsidRDefault="00127C6C" w:rsidP="00127C6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326E4812" w14:textId="77777777" w:rsidR="00127C6C" w:rsidRPr="00E356FE" w:rsidRDefault="00127C6C" w:rsidP="00127C6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4BCF9AE7" w14:textId="77777777" w:rsidR="00127C6C" w:rsidRPr="00E356FE" w:rsidRDefault="00127C6C" w:rsidP="00127C6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37EF2736" w14:textId="77777777" w:rsidR="00127C6C" w:rsidRPr="00E356FE" w:rsidRDefault="00127C6C" w:rsidP="00127C6C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6CC004A0" w14:textId="77777777" w:rsidR="00127C6C" w:rsidRPr="00E356FE" w:rsidRDefault="00127C6C" w:rsidP="00127C6C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81410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81410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08/TP/2023</w:t>
      </w:r>
      <w:r w:rsidRPr="0081410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</w:t>
      </w:r>
      <w:r w:rsidRPr="00EC442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1D7E6F4E" w14:textId="77777777" w:rsidR="00127C6C" w:rsidRPr="00CC599F" w:rsidRDefault="00127C6C" w:rsidP="00127C6C">
      <w:pPr>
        <w:jc w:val="center"/>
        <w:rPr>
          <w:b/>
          <w:sz w:val="16"/>
          <w:szCs w:val="16"/>
        </w:rPr>
      </w:pPr>
      <w:r w:rsidRPr="00CC599F">
        <w:rPr>
          <w:b/>
          <w:sz w:val="16"/>
          <w:szCs w:val="16"/>
        </w:rPr>
        <w:t>DOSTAW</w:t>
      </w:r>
      <w:r>
        <w:rPr>
          <w:b/>
          <w:sz w:val="16"/>
          <w:szCs w:val="16"/>
        </w:rPr>
        <w:t>Ę</w:t>
      </w:r>
      <w:r w:rsidRPr="00CC599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ARTYKUŁÓW BIUROWYCH</w:t>
      </w:r>
      <w:r w:rsidRPr="00CC599F">
        <w:rPr>
          <w:b/>
          <w:sz w:val="16"/>
          <w:szCs w:val="16"/>
        </w:rPr>
        <w:t xml:space="preserve"> NA POTRZEBY ZAMAWIAJĄCEGO</w:t>
      </w:r>
    </w:p>
    <w:p w14:paraId="1680BC82" w14:textId="77777777" w:rsidR="00127C6C" w:rsidRDefault="00127C6C" w:rsidP="00127C6C">
      <w:pPr>
        <w:rPr>
          <w:rFonts w:asciiTheme="minorHAnsi" w:hAnsiTheme="minorHAnsi" w:cstheme="minorHAnsi"/>
          <w:b/>
          <w:sz w:val="18"/>
          <w:szCs w:val="18"/>
        </w:rPr>
      </w:pPr>
    </w:p>
    <w:p w14:paraId="63CC9167" w14:textId="77777777" w:rsidR="00127C6C" w:rsidRPr="00E356FE" w:rsidRDefault="00127C6C" w:rsidP="00127C6C">
      <w:pPr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39F315E1" w14:textId="77777777" w:rsidR="00127C6C" w:rsidRPr="00E356FE" w:rsidRDefault="00127C6C" w:rsidP="00127C6C">
      <w:pPr>
        <w:rPr>
          <w:rFonts w:asciiTheme="minorHAnsi" w:hAnsiTheme="minorHAnsi" w:cstheme="minorHAnsi"/>
          <w:b/>
          <w:sz w:val="18"/>
          <w:szCs w:val="18"/>
        </w:rPr>
      </w:pPr>
    </w:p>
    <w:p w14:paraId="3D9B1D13" w14:textId="77777777" w:rsidR="00127C6C" w:rsidRPr="00E356FE" w:rsidRDefault="00127C6C" w:rsidP="00127C6C">
      <w:pPr>
        <w:rPr>
          <w:rFonts w:asciiTheme="minorHAnsi" w:hAnsiTheme="minorHAnsi" w:cstheme="minorHAnsi"/>
          <w:bCs/>
          <w:sz w:val="18"/>
          <w:szCs w:val="18"/>
        </w:rPr>
      </w:pPr>
      <w:r w:rsidRPr="00E356FE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02B72E8F" w14:textId="77777777" w:rsidR="00127C6C" w:rsidRPr="00E356FE" w:rsidRDefault="00127C6C" w:rsidP="00127C6C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4881D075" w14:textId="77777777" w:rsidR="00127C6C" w:rsidRPr="00E356FE" w:rsidRDefault="00127C6C" w:rsidP="00127C6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726EE4D" w14:textId="77777777" w:rsidR="00127C6C" w:rsidRPr="00E356FE" w:rsidRDefault="00127C6C" w:rsidP="00127C6C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6B90C9A0" w14:textId="77777777" w:rsidR="00127C6C" w:rsidRPr="00E356FE" w:rsidRDefault="00127C6C" w:rsidP="00127C6C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2C93EE2C" w14:textId="77777777" w:rsidR="00127C6C" w:rsidRPr="00E356FE" w:rsidRDefault="00127C6C" w:rsidP="00127C6C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4224C8F4" w14:textId="77777777" w:rsidR="00127C6C" w:rsidRPr="00E356FE" w:rsidRDefault="00127C6C" w:rsidP="00127C6C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183E109C" w14:textId="77777777" w:rsidR="00127C6C" w:rsidRPr="00E356FE" w:rsidRDefault="00127C6C" w:rsidP="00127C6C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200FED97" w14:textId="77777777" w:rsidR="00127C6C" w:rsidRPr="00E356FE" w:rsidRDefault="00127C6C" w:rsidP="00127C6C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E356FE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1E1A872F" w14:textId="77777777" w:rsidR="00127C6C" w:rsidRPr="00E356FE" w:rsidRDefault="00127C6C" w:rsidP="00127C6C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7AC0DAEE" w14:textId="77777777" w:rsidR="00127C6C" w:rsidRPr="00E356FE" w:rsidRDefault="00127C6C" w:rsidP="00127C6C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 w:rsidRPr="00E356FE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E356FE">
        <w:rPr>
          <w:rFonts w:asciiTheme="minorHAnsi" w:hAnsiTheme="minorHAnsi" w:cstheme="minorHAnsi"/>
          <w:b/>
          <w:iCs/>
          <w:sz w:val="18"/>
          <w:szCs w:val="18"/>
        </w:rPr>
        <w:t>(</w:t>
      </w:r>
      <w:proofErr w:type="spellStart"/>
      <w:r w:rsidRPr="00E356FE">
        <w:rPr>
          <w:rFonts w:asciiTheme="minorHAnsi" w:hAnsiTheme="minorHAnsi" w:cstheme="minorHAnsi"/>
          <w:b/>
          <w:iCs/>
          <w:sz w:val="18"/>
          <w:szCs w:val="18"/>
        </w:rPr>
        <w:t>t.j</w:t>
      </w:r>
      <w:proofErr w:type="spellEnd"/>
      <w:r w:rsidRPr="00E356FE">
        <w:rPr>
          <w:rFonts w:asciiTheme="minorHAnsi" w:hAnsiTheme="minorHAnsi" w:cstheme="minorHAnsi"/>
          <w:b/>
          <w:iCs/>
          <w:sz w:val="18"/>
          <w:szCs w:val="18"/>
        </w:rPr>
        <w:t xml:space="preserve">. Dz. U. z 2021, poz. 275 z </w:t>
      </w:r>
      <w:proofErr w:type="spellStart"/>
      <w:r w:rsidRPr="00E356FE">
        <w:rPr>
          <w:rFonts w:asciiTheme="minorHAnsi" w:hAnsiTheme="minorHAnsi" w:cstheme="minorHAnsi"/>
          <w:b/>
          <w:iCs/>
          <w:sz w:val="18"/>
          <w:szCs w:val="18"/>
        </w:rPr>
        <w:t>późn</w:t>
      </w:r>
      <w:proofErr w:type="spellEnd"/>
      <w:r w:rsidRPr="00E356FE">
        <w:rPr>
          <w:rFonts w:asciiTheme="minorHAnsi" w:hAnsiTheme="minorHAnsi" w:cstheme="minorHAnsi"/>
          <w:b/>
          <w:iCs/>
          <w:sz w:val="18"/>
          <w:szCs w:val="18"/>
        </w:rPr>
        <w:t>. zm.),</w:t>
      </w:r>
      <w:r w:rsidRPr="00E356FE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539BD9E4" w14:textId="77777777" w:rsidR="00127C6C" w:rsidRPr="00E356FE" w:rsidRDefault="00127C6C" w:rsidP="00127C6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D02DC5E" w14:textId="77777777" w:rsidR="00127C6C" w:rsidRPr="00E356FE" w:rsidRDefault="00127C6C" w:rsidP="00127C6C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W związku z przynależnością do tej samej grupy kapitałowej z innym Wykonawcą, który złożył odrębną ofertę podaję(</w:t>
      </w:r>
      <w:proofErr w:type="spellStart"/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11CCC224" w14:textId="77777777" w:rsidR="00127C6C" w:rsidRPr="00E356FE" w:rsidRDefault="00127C6C" w:rsidP="00127C6C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7409732" w14:textId="77777777" w:rsidR="00127C6C" w:rsidRPr="00E356FE" w:rsidRDefault="00127C6C" w:rsidP="00127C6C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E356FE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03F55B3E" w14:textId="77777777" w:rsidR="00127C6C" w:rsidRPr="00E356FE" w:rsidRDefault="00127C6C" w:rsidP="00127C6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76BA1996" w14:textId="77777777" w:rsidR="00127C6C" w:rsidRPr="00E356FE" w:rsidRDefault="00127C6C" w:rsidP="00127C6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5C7474F2" w14:textId="77777777" w:rsidR="00127C6C" w:rsidRPr="00E356FE" w:rsidRDefault="00127C6C" w:rsidP="00127C6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7AB73FA7" w14:textId="77777777" w:rsidR="00127C6C" w:rsidRPr="00E356FE" w:rsidRDefault="00127C6C" w:rsidP="00127C6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6311DE68" w14:textId="77777777" w:rsidR="00127C6C" w:rsidRPr="00E356FE" w:rsidRDefault="00127C6C" w:rsidP="00127C6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F8E159F" w14:textId="77777777" w:rsidR="00127C6C" w:rsidRPr="00E356FE" w:rsidRDefault="00127C6C" w:rsidP="00127C6C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</w:p>
    <w:p w14:paraId="48E0466F" w14:textId="77777777" w:rsidR="00127C6C" w:rsidRPr="00E356FE" w:rsidRDefault="00127C6C" w:rsidP="00127C6C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5EFAE9B6" w14:textId="77777777" w:rsidR="00127C6C" w:rsidRPr="00E356FE" w:rsidRDefault="00127C6C" w:rsidP="00127C6C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5AE4DFB4" w14:textId="77777777" w:rsidR="00127C6C" w:rsidRPr="00E356FE" w:rsidRDefault="00127C6C" w:rsidP="00127C6C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966EE82" w14:textId="77777777" w:rsidR="00127C6C" w:rsidRPr="00E356FE" w:rsidRDefault="00127C6C" w:rsidP="00127C6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CD8BD35" w14:textId="77777777" w:rsidR="00127C6C" w:rsidRPr="00E356FE" w:rsidRDefault="00127C6C" w:rsidP="00127C6C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41DF54C6" w14:textId="77777777" w:rsidR="00127C6C" w:rsidRPr="00E356FE" w:rsidRDefault="00127C6C" w:rsidP="00127C6C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2FC40473" w14:textId="77777777" w:rsidR="00127C6C" w:rsidRPr="00E356FE" w:rsidRDefault="00127C6C" w:rsidP="00127C6C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0DEB856C" w14:textId="77777777" w:rsidR="00127C6C" w:rsidRPr="00E356FE" w:rsidRDefault="00127C6C" w:rsidP="00127C6C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1F6A4B51" w14:textId="77777777" w:rsidR="00127C6C" w:rsidRPr="00E356FE" w:rsidRDefault="00127C6C" w:rsidP="00127C6C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4BD8160D" w14:textId="77777777" w:rsidR="00127C6C" w:rsidRDefault="00127C6C" w:rsidP="00127C6C">
      <w:pPr>
        <w:pStyle w:val="rozdzia"/>
        <w:jc w:val="left"/>
        <w:rPr>
          <w:sz w:val="22"/>
          <w:szCs w:val="22"/>
        </w:rPr>
      </w:pPr>
    </w:p>
    <w:p w14:paraId="18A26FF3" w14:textId="2AAD783F" w:rsidR="004B42F7" w:rsidRDefault="004B42F7" w:rsidP="00B03626">
      <w:pPr>
        <w:pStyle w:val="rozdzia"/>
        <w:jc w:val="left"/>
        <w:rPr>
          <w:sz w:val="22"/>
          <w:szCs w:val="22"/>
        </w:rPr>
      </w:pPr>
    </w:p>
    <w:sectPr w:rsidR="004B42F7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1524" w14:textId="77777777" w:rsidR="00875783" w:rsidRDefault="00875783">
      <w:r>
        <w:separator/>
      </w:r>
    </w:p>
  </w:endnote>
  <w:endnote w:type="continuationSeparator" w:id="0">
    <w:p w14:paraId="72C0667C" w14:textId="77777777" w:rsidR="00875783" w:rsidRDefault="0087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6D71" w14:textId="77777777" w:rsidR="00875783" w:rsidRDefault="00875783">
      <w:r>
        <w:separator/>
      </w:r>
    </w:p>
  </w:footnote>
  <w:footnote w:type="continuationSeparator" w:id="0">
    <w:p w14:paraId="5F8896AB" w14:textId="77777777" w:rsidR="00875783" w:rsidRDefault="0087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005C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C6C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5783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77824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0FA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2133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2023-02-08T07:50:00Z</dcterms:created>
  <dcterms:modified xsi:type="dcterms:W3CDTF">2023-05-24T09:12:00Z</dcterms:modified>
</cp:coreProperties>
</file>