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801C" w14:textId="77777777" w:rsidR="007A6C60" w:rsidRPr="00171259" w:rsidRDefault="007A6C60" w:rsidP="00171259">
      <w:pPr>
        <w:pStyle w:val="Nagwek"/>
        <w:jc w:val="right"/>
        <w:rPr>
          <w:rFonts w:cstheme="minorHAnsi"/>
          <w:iCs/>
          <w:sz w:val="24"/>
          <w:szCs w:val="24"/>
        </w:rPr>
      </w:pPr>
      <w:r w:rsidRPr="00171259">
        <w:rPr>
          <w:rFonts w:cstheme="minorHAnsi"/>
          <w:iCs/>
          <w:sz w:val="24"/>
          <w:szCs w:val="24"/>
        </w:rPr>
        <w:t>Zamawiający:</w:t>
      </w:r>
    </w:p>
    <w:p w14:paraId="2EE76880" w14:textId="77777777" w:rsidR="007A6C60" w:rsidRPr="00171259" w:rsidRDefault="007A6C60" w:rsidP="00171259">
      <w:pPr>
        <w:pStyle w:val="Nagwek"/>
        <w:jc w:val="right"/>
        <w:rPr>
          <w:rFonts w:cstheme="minorHAnsi"/>
          <w:iCs/>
          <w:sz w:val="24"/>
          <w:szCs w:val="24"/>
        </w:rPr>
      </w:pPr>
      <w:r w:rsidRPr="00171259">
        <w:rPr>
          <w:rFonts w:cstheme="minorHAnsi"/>
          <w:iCs/>
          <w:sz w:val="24"/>
          <w:szCs w:val="24"/>
        </w:rPr>
        <w:t>Szpital Kliniczny im. dr. Józefa Babińskiego SPZOZ w Krakowie</w:t>
      </w:r>
    </w:p>
    <w:p w14:paraId="7EA0B510" w14:textId="1C7568E4" w:rsidR="007A6C60" w:rsidRPr="00171259" w:rsidRDefault="007A6C60" w:rsidP="00171259">
      <w:pPr>
        <w:pStyle w:val="Nagwek"/>
        <w:jc w:val="right"/>
        <w:rPr>
          <w:rFonts w:cstheme="minorHAnsi"/>
          <w:iCs/>
          <w:sz w:val="24"/>
          <w:szCs w:val="24"/>
        </w:rPr>
      </w:pPr>
      <w:r w:rsidRPr="00171259">
        <w:rPr>
          <w:rFonts w:cstheme="minorHAnsi"/>
          <w:iCs/>
          <w:sz w:val="24"/>
          <w:szCs w:val="24"/>
        </w:rPr>
        <w:t>Postępowanie przetargowe: ZP-</w:t>
      </w:r>
      <w:r w:rsidR="003034DB">
        <w:rPr>
          <w:rFonts w:cstheme="minorHAnsi"/>
          <w:iCs/>
          <w:sz w:val="24"/>
          <w:szCs w:val="24"/>
        </w:rPr>
        <w:t>4</w:t>
      </w:r>
      <w:r w:rsidRPr="00171259">
        <w:rPr>
          <w:rFonts w:cstheme="minorHAnsi"/>
          <w:iCs/>
          <w:sz w:val="24"/>
          <w:szCs w:val="24"/>
        </w:rPr>
        <w:t>/</w:t>
      </w:r>
      <w:r w:rsidR="00FB37D5" w:rsidRPr="00171259">
        <w:rPr>
          <w:rFonts w:cstheme="minorHAnsi"/>
          <w:iCs/>
          <w:sz w:val="24"/>
          <w:szCs w:val="24"/>
        </w:rPr>
        <w:t>24</w:t>
      </w:r>
    </w:p>
    <w:p w14:paraId="764F1A59" w14:textId="5162CA0D" w:rsidR="007A6C60" w:rsidRPr="00171259" w:rsidRDefault="007A6C60" w:rsidP="00171259">
      <w:pPr>
        <w:pStyle w:val="Nagwek"/>
        <w:jc w:val="right"/>
        <w:rPr>
          <w:rFonts w:cstheme="minorHAnsi"/>
          <w:iCs/>
          <w:sz w:val="24"/>
          <w:szCs w:val="24"/>
        </w:rPr>
      </w:pPr>
      <w:r w:rsidRPr="00171259">
        <w:rPr>
          <w:rFonts w:cstheme="minorHAnsi"/>
          <w:iCs/>
          <w:sz w:val="24"/>
          <w:szCs w:val="24"/>
        </w:rPr>
        <w:t xml:space="preserve">Załącznik nr </w:t>
      </w:r>
      <w:r w:rsidR="00821E01" w:rsidRPr="00171259">
        <w:rPr>
          <w:rFonts w:cstheme="minorHAnsi"/>
          <w:iCs/>
          <w:sz w:val="24"/>
          <w:szCs w:val="24"/>
        </w:rPr>
        <w:t>4</w:t>
      </w:r>
      <w:r w:rsidRPr="00171259">
        <w:rPr>
          <w:rFonts w:cstheme="minorHAnsi"/>
          <w:iCs/>
          <w:sz w:val="24"/>
          <w:szCs w:val="24"/>
        </w:rPr>
        <w:t xml:space="preserve"> do SWZ</w:t>
      </w:r>
    </w:p>
    <w:p w14:paraId="53B2CC21" w14:textId="77777777" w:rsidR="00303DA8" w:rsidRPr="00171259" w:rsidRDefault="00303DA8" w:rsidP="00171259">
      <w:pPr>
        <w:spacing w:after="120" w:line="240" w:lineRule="auto"/>
        <w:rPr>
          <w:rFonts w:eastAsia="Times New Roman" w:cstheme="minorHAnsi"/>
          <w:b/>
          <w:bCs/>
          <w:iCs/>
          <w:sz w:val="24"/>
          <w:szCs w:val="24"/>
          <w:lang w:eastAsia="pl-PL"/>
        </w:rPr>
      </w:pPr>
    </w:p>
    <w:p w14:paraId="0D4DFB50" w14:textId="77777777" w:rsidR="00303DA8" w:rsidRPr="00171259" w:rsidRDefault="00303DA8" w:rsidP="00171259">
      <w:pPr>
        <w:spacing w:after="120" w:line="240" w:lineRule="auto"/>
        <w:jc w:val="center"/>
        <w:rPr>
          <w:rFonts w:eastAsia="Times New Roman" w:cstheme="minorHAnsi"/>
          <w:b/>
          <w:bCs/>
          <w:sz w:val="24"/>
          <w:szCs w:val="24"/>
          <w:lang w:eastAsia="pl-PL"/>
        </w:rPr>
      </w:pPr>
      <w:r w:rsidRPr="00171259">
        <w:rPr>
          <w:rFonts w:eastAsia="Times New Roman" w:cstheme="minorHAnsi"/>
          <w:b/>
          <w:bCs/>
          <w:noProof/>
          <w:sz w:val="24"/>
          <w:szCs w:val="24"/>
          <w:lang w:eastAsia="pl-PL"/>
        </w:rPr>
        <w:drawing>
          <wp:inline distT="0" distB="0" distL="0" distR="0" wp14:anchorId="16411FD3" wp14:editId="5B6E9B32">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66D6A1E6" w14:textId="77777777" w:rsidR="002E425A" w:rsidRPr="00171259" w:rsidRDefault="002E425A" w:rsidP="00171259">
      <w:pPr>
        <w:spacing w:after="120" w:line="240" w:lineRule="auto"/>
        <w:jc w:val="center"/>
        <w:rPr>
          <w:rFonts w:eastAsia="Times New Roman" w:cstheme="minorHAnsi"/>
          <w:b/>
          <w:bCs/>
          <w:sz w:val="24"/>
          <w:szCs w:val="24"/>
          <w:lang w:eastAsia="pl-PL"/>
        </w:rPr>
      </w:pPr>
    </w:p>
    <w:p w14:paraId="530DD776" w14:textId="77777777" w:rsidR="003960EF" w:rsidRPr="00171259" w:rsidRDefault="00BE0860" w:rsidP="00171259">
      <w:pPr>
        <w:spacing w:after="120" w:line="240" w:lineRule="auto"/>
        <w:jc w:val="center"/>
        <w:rPr>
          <w:rFonts w:eastAsia="Times New Roman" w:cstheme="minorHAnsi"/>
          <w:sz w:val="24"/>
          <w:szCs w:val="24"/>
          <w:lang w:eastAsia="pl-PL"/>
        </w:rPr>
      </w:pPr>
      <w:r w:rsidRPr="00171259">
        <w:rPr>
          <w:rFonts w:eastAsia="Times New Roman" w:cstheme="minorHAnsi"/>
          <w:b/>
          <w:bCs/>
          <w:sz w:val="24"/>
          <w:szCs w:val="24"/>
          <w:lang w:eastAsia="pl-PL"/>
        </w:rPr>
        <w:t>UM</w:t>
      </w:r>
      <w:r w:rsidR="003960EF" w:rsidRPr="00171259">
        <w:rPr>
          <w:rFonts w:eastAsia="Times New Roman" w:cstheme="minorHAnsi"/>
          <w:b/>
          <w:bCs/>
          <w:sz w:val="24"/>
          <w:szCs w:val="24"/>
          <w:lang w:eastAsia="pl-PL"/>
        </w:rPr>
        <w:t>OWA nr ................... (WZÓR)</w:t>
      </w:r>
    </w:p>
    <w:p w14:paraId="550F9AB7" w14:textId="77777777" w:rsidR="003960EF" w:rsidRPr="00171259" w:rsidRDefault="003960EF" w:rsidP="00171259">
      <w:pPr>
        <w:widowControl w:val="0"/>
        <w:autoSpaceDE w:val="0"/>
        <w:autoSpaceDN w:val="0"/>
        <w:adjustRightInd w:val="0"/>
        <w:spacing w:after="120" w:line="240" w:lineRule="auto"/>
        <w:rPr>
          <w:rFonts w:eastAsia="Times New Roman" w:cstheme="minorHAnsi"/>
          <w:sz w:val="24"/>
          <w:szCs w:val="24"/>
        </w:rPr>
      </w:pPr>
      <w:r w:rsidRPr="00171259">
        <w:rPr>
          <w:rFonts w:eastAsia="Times New Roman" w:cstheme="minorHAnsi"/>
          <w:sz w:val="24"/>
          <w:szCs w:val="24"/>
        </w:rPr>
        <w:t>zawarta w dniu</w:t>
      </w:r>
      <w:r w:rsidRPr="00171259">
        <w:rPr>
          <w:rFonts w:eastAsia="Times New Roman" w:cstheme="minorHAnsi"/>
          <w:b/>
          <w:bCs/>
          <w:sz w:val="24"/>
          <w:szCs w:val="24"/>
        </w:rPr>
        <w:t xml:space="preserve"> .................... </w:t>
      </w:r>
      <w:r w:rsidRPr="00171259">
        <w:rPr>
          <w:rFonts w:eastAsia="Times New Roman" w:cstheme="minorHAnsi"/>
          <w:sz w:val="24"/>
          <w:szCs w:val="24"/>
        </w:rPr>
        <w:t>w Krakowie pomiędzy:</w:t>
      </w:r>
    </w:p>
    <w:p w14:paraId="2702141C" w14:textId="1339BC5E" w:rsidR="003960EF" w:rsidRPr="00171259" w:rsidRDefault="003960EF" w:rsidP="00A17922">
      <w:pPr>
        <w:spacing w:after="120" w:line="240" w:lineRule="auto"/>
        <w:jc w:val="both"/>
        <w:rPr>
          <w:rFonts w:eastAsia="Times New Roman" w:cstheme="minorHAnsi"/>
          <w:sz w:val="24"/>
          <w:szCs w:val="24"/>
          <w:lang w:eastAsia="pl-PL"/>
        </w:rPr>
      </w:pPr>
      <w:r w:rsidRPr="00171259">
        <w:rPr>
          <w:rFonts w:eastAsia="Times New Roman" w:cstheme="minorHAnsi"/>
          <w:b/>
          <w:bCs/>
          <w:sz w:val="24"/>
          <w:szCs w:val="24"/>
          <w:lang w:eastAsia="pl-PL"/>
        </w:rPr>
        <w:t xml:space="preserve">Szpitalem </w:t>
      </w:r>
      <w:r w:rsidR="007A6C60" w:rsidRPr="00171259">
        <w:rPr>
          <w:rFonts w:eastAsia="Times New Roman" w:cstheme="minorHAnsi"/>
          <w:b/>
          <w:bCs/>
          <w:sz w:val="24"/>
          <w:szCs w:val="24"/>
          <w:lang w:eastAsia="pl-PL"/>
        </w:rPr>
        <w:t>Klinicznym</w:t>
      </w:r>
      <w:r w:rsidRPr="00171259">
        <w:rPr>
          <w:rFonts w:eastAsia="Times New Roman" w:cstheme="minorHAnsi"/>
          <w:b/>
          <w:bCs/>
          <w:sz w:val="24"/>
          <w:szCs w:val="24"/>
          <w:lang w:eastAsia="pl-PL"/>
        </w:rPr>
        <w:t xml:space="preserve"> im. dr. Józefa Babińskiego SPZOZ</w:t>
      </w:r>
      <w:r w:rsidR="00680525" w:rsidRPr="00171259">
        <w:rPr>
          <w:rFonts w:eastAsia="Times New Roman" w:cstheme="minorHAnsi"/>
          <w:b/>
          <w:bCs/>
          <w:sz w:val="24"/>
          <w:szCs w:val="24"/>
          <w:lang w:eastAsia="pl-PL"/>
        </w:rPr>
        <w:t xml:space="preserve"> </w:t>
      </w:r>
      <w:r w:rsidRPr="00171259">
        <w:rPr>
          <w:rFonts w:eastAsia="Times New Roman" w:cstheme="minorHAnsi"/>
          <w:b/>
          <w:bCs/>
          <w:sz w:val="24"/>
          <w:szCs w:val="24"/>
          <w:lang w:eastAsia="pl-PL"/>
        </w:rPr>
        <w:t>w Krakowie</w:t>
      </w:r>
      <w:r w:rsidRPr="00171259">
        <w:rPr>
          <w:rFonts w:eastAsia="Times New Roman" w:cstheme="minorHAnsi"/>
          <w:sz w:val="24"/>
          <w:szCs w:val="24"/>
          <w:lang w:eastAsia="pl-PL"/>
        </w:rPr>
        <w:t xml:space="preserve"> z siedzibą pod adresem:</w:t>
      </w:r>
      <w:r w:rsidR="009D0F8F" w:rsidRPr="00171259">
        <w:rPr>
          <w:rFonts w:eastAsia="Times New Roman" w:cstheme="minorHAnsi"/>
          <w:sz w:val="24"/>
          <w:szCs w:val="24"/>
          <w:lang w:eastAsia="pl-PL"/>
        </w:rPr>
        <w:t xml:space="preserve"> 3</w:t>
      </w:r>
      <w:r w:rsidRPr="00171259">
        <w:rPr>
          <w:rFonts w:eastAsia="Times New Roman" w:cstheme="minorHAnsi"/>
          <w:sz w:val="24"/>
          <w:szCs w:val="24"/>
          <w:lang w:eastAsia="pl-PL"/>
        </w:rPr>
        <w:t>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013EFAA3" w14:textId="0B78871E" w:rsidR="00740C0F" w:rsidRPr="00171259" w:rsidRDefault="00740C0F" w:rsidP="00171259">
      <w:pPr>
        <w:spacing w:after="120" w:line="240" w:lineRule="auto"/>
        <w:rPr>
          <w:rFonts w:eastAsia="Times New Roman" w:cstheme="minorHAnsi"/>
          <w:sz w:val="24"/>
          <w:szCs w:val="24"/>
          <w:lang w:eastAsia="pl-PL"/>
        </w:rPr>
      </w:pPr>
      <w:r w:rsidRPr="00171259">
        <w:rPr>
          <w:rFonts w:eastAsia="Times New Roman" w:cstheme="minorHAnsi"/>
          <w:sz w:val="24"/>
          <w:szCs w:val="24"/>
          <w:lang w:eastAsia="pl-PL"/>
        </w:rPr>
        <w:t>Michała Tochowicza – Dyrektora Szpitala</w:t>
      </w:r>
    </w:p>
    <w:p w14:paraId="15CA3DCE" w14:textId="77777777" w:rsidR="003960EF" w:rsidRPr="00171259" w:rsidRDefault="003960EF" w:rsidP="00171259">
      <w:pPr>
        <w:keepNext/>
        <w:spacing w:after="120" w:line="240" w:lineRule="auto"/>
        <w:ind w:left="284" w:hanging="284"/>
        <w:rPr>
          <w:rFonts w:eastAsia="Times New Roman" w:cstheme="minorHAnsi"/>
          <w:sz w:val="24"/>
          <w:szCs w:val="24"/>
          <w:lang w:eastAsia="pl-PL"/>
        </w:rPr>
      </w:pPr>
      <w:r w:rsidRPr="00171259">
        <w:rPr>
          <w:rFonts w:eastAsia="Times New Roman" w:cstheme="minorHAnsi"/>
          <w:sz w:val="24"/>
          <w:szCs w:val="24"/>
          <w:lang w:eastAsia="pl-PL"/>
        </w:rPr>
        <w:t>zwanym w treści umowy „Zamawiającym”,</w:t>
      </w:r>
    </w:p>
    <w:p w14:paraId="0AB1D431" w14:textId="77777777" w:rsidR="003960EF" w:rsidRPr="00171259" w:rsidRDefault="003960EF" w:rsidP="00171259">
      <w:pPr>
        <w:spacing w:after="120" w:line="240" w:lineRule="auto"/>
        <w:ind w:left="284" w:hanging="284"/>
        <w:rPr>
          <w:rFonts w:eastAsia="Times New Roman" w:cstheme="minorHAnsi"/>
          <w:sz w:val="24"/>
          <w:szCs w:val="24"/>
          <w:lang w:eastAsia="pl-PL"/>
        </w:rPr>
      </w:pPr>
      <w:r w:rsidRPr="00171259">
        <w:rPr>
          <w:rFonts w:eastAsia="Times New Roman" w:cstheme="minorHAnsi"/>
          <w:sz w:val="24"/>
          <w:szCs w:val="24"/>
          <w:lang w:eastAsia="pl-PL"/>
        </w:rPr>
        <w:t>a:</w:t>
      </w:r>
    </w:p>
    <w:p w14:paraId="5F44C4FA" w14:textId="77777777" w:rsidR="00740C0F" w:rsidRPr="00171259" w:rsidRDefault="003960EF" w:rsidP="00171259">
      <w:pPr>
        <w:spacing w:after="120" w:line="240" w:lineRule="auto"/>
        <w:rPr>
          <w:rFonts w:eastAsia="Times New Roman" w:cstheme="minorHAnsi"/>
          <w:sz w:val="24"/>
          <w:szCs w:val="24"/>
          <w:lang w:eastAsia="pl-PL"/>
        </w:rPr>
      </w:pPr>
      <w:r w:rsidRPr="00171259">
        <w:rPr>
          <w:rFonts w:eastAsia="Times New Roman" w:cstheme="minorHAnsi"/>
          <w:sz w:val="24"/>
          <w:szCs w:val="24"/>
          <w:lang w:eastAsia="pl-PL"/>
        </w:rPr>
        <w:t xml:space="preserve">………………………………………, </w:t>
      </w:r>
    </w:p>
    <w:p w14:paraId="632612CC" w14:textId="72FC9749" w:rsidR="003960EF" w:rsidRPr="00171259" w:rsidRDefault="003960EF" w:rsidP="00171259">
      <w:pPr>
        <w:spacing w:after="120" w:line="240" w:lineRule="auto"/>
        <w:rPr>
          <w:rFonts w:eastAsia="Times New Roman" w:cstheme="minorHAnsi"/>
          <w:sz w:val="24"/>
          <w:szCs w:val="24"/>
          <w:lang w:eastAsia="pl-PL"/>
        </w:rPr>
      </w:pPr>
      <w:r w:rsidRPr="00171259">
        <w:rPr>
          <w:rFonts w:eastAsia="Times New Roman" w:cstheme="minorHAnsi"/>
          <w:sz w:val="24"/>
          <w:szCs w:val="24"/>
          <w:lang w:eastAsia="pl-PL"/>
        </w:rPr>
        <w:t>zwanym w treści umowy „Wykonawcą”,</w:t>
      </w:r>
    </w:p>
    <w:p w14:paraId="46AC0263" w14:textId="77777777" w:rsidR="00D43C09" w:rsidRPr="00171259" w:rsidRDefault="00D43C09" w:rsidP="00171259">
      <w:pPr>
        <w:spacing w:after="120" w:line="240" w:lineRule="auto"/>
        <w:rPr>
          <w:rFonts w:eastAsia="Times New Roman" w:cstheme="minorHAnsi"/>
          <w:sz w:val="24"/>
          <w:szCs w:val="24"/>
          <w:lang w:eastAsia="pl-PL"/>
        </w:rPr>
      </w:pPr>
    </w:p>
    <w:p w14:paraId="4FE4677B" w14:textId="201F455B" w:rsidR="003960EF" w:rsidRPr="00171259" w:rsidRDefault="003B4EE8" w:rsidP="00A17922">
      <w:pPr>
        <w:keepNext/>
        <w:numPr>
          <w:ilvl w:val="1"/>
          <w:numId w:val="0"/>
        </w:numPr>
        <w:tabs>
          <w:tab w:val="num" w:pos="0"/>
        </w:tabs>
        <w:suppressAutoHyphens/>
        <w:spacing w:after="120" w:line="240" w:lineRule="auto"/>
        <w:ind w:left="30" w:hanging="15"/>
        <w:jc w:val="both"/>
        <w:outlineLvl w:val="1"/>
        <w:rPr>
          <w:rFonts w:eastAsia="Times New Roman" w:cstheme="minorHAnsi"/>
          <w:iCs/>
          <w:sz w:val="24"/>
          <w:szCs w:val="24"/>
        </w:rPr>
      </w:pPr>
      <w:r w:rsidRPr="00171259">
        <w:rPr>
          <w:rFonts w:eastAsia="Times New Roman" w:cstheme="minorHAnsi"/>
          <w:iCs/>
          <w:sz w:val="24"/>
          <w:szCs w:val="24"/>
        </w:rPr>
        <w:t xml:space="preserve">W wyniku przeprowadzonego postępowania o udzielenie zamówienia publicznego w trybie </w:t>
      </w:r>
      <w:r w:rsidR="00873F68" w:rsidRPr="00171259">
        <w:rPr>
          <w:rFonts w:eastAsia="Times New Roman" w:cstheme="minorHAnsi"/>
          <w:iCs/>
          <w:sz w:val="24"/>
          <w:szCs w:val="24"/>
        </w:rPr>
        <w:t>podstawowym</w:t>
      </w:r>
      <w:r w:rsidR="008E652D" w:rsidRPr="00171259">
        <w:rPr>
          <w:rFonts w:eastAsia="Times New Roman" w:cstheme="minorHAnsi"/>
          <w:iCs/>
          <w:sz w:val="24"/>
          <w:szCs w:val="24"/>
        </w:rPr>
        <w:t>- zgodnie z art.</w:t>
      </w:r>
      <w:r w:rsidR="00095414" w:rsidRPr="00171259">
        <w:rPr>
          <w:rFonts w:eastAsia="Times New Roman" w:cstheme="minorHAnsi"/>
          <w:iCs/>
          <w:sz w:val="24"/>
          <w:szCs w:val="24"/>
        </w:rPr>
        <w:t xml:space="preserve"> </w:t>
      </w:r>
      <w:r w:rsidR="008E652D" w:rsidRPr="00171259">
        <w:rPr>
          <w:rFonts w:eastAsia="Times New Roman" w:cstheme="minorHAnsi"/>
          <w:iCs/>
          <w:sz w:val="24"/>
          <w:szCs w:val="24"/>
        </w:rPr>
        <w:t xml:space="preserve">275 pkt 1 ustawy – Prawo zamówień publicznych - </w:t>
      </w:r>
      <w:r w:rsidR="003034DB">
        <w:rPr>
          <w:rFonts w:eastAsia="Times New Roman" w:cstheme="minorHAnsi"/>
          <w:iCs/>
          <w:sz w:val="24"/>
          <w:szCs w:val="24"/>
        </w:rPr>
        <w:t>nr ZP-4</w:t>
      </w:r>
      <w:r w:rsidR="007A6C60" w:rsidRPr="00171259">
        <w:rPr>
          <w:rFonts w:eastAsia="Times New Roman" w:cstheme="minorHAnsi"/>
          <w:iCs/>
          <w:sz w:val="24"/>
          <w:szCs w:val="24"/>
        </w:rPr>
        <w:t>/</w:t>
      </w:r>
      <w:r w:rsidR="00FB37D5" w:rsidRPr="00171259">
        <w:rPr>
          <w:rFonts w:eastAsia="Times New Roman" w:cstheme="minorHAnsi"/>
          <w:iCs/>
          <w:sz w:val="24"/>
          <w:szCs w:val="24"/>
        </w:rPr>
        <w:t xml:space="preserve">24 </w:t>
      </w:r>
      <w:r w:rsidRPr="00171259">
        <w:rPr>
          <w:rFonts w:eastAsia="Times New Roman" w:cstheme="minorHAnsi"/>
          <w:iCs/>
          <w:sz w:val="24"/>
          <w:szCs w:val="24"/>
        </w:rPr>
        <w:t xml:space="preserve">została zawarta umowa o następującej </w:t>
      </w:r>
      <w:r w:rsidR="00BE0860" w:rsidRPr="00171259">
        <w:rPr>
          <w:rFonts w:eastAsia="Times New Roman" w:cstheme="minorHAnsi"/>
          <w:iCs/>
          <w:sz w:val="24"/>
          <w:szCs w:val="24"/>
        </w:rPr>
        <w:t>treści:</w:t>
      </w:r>
    </w:p>
    <w:p w14:paraId="4E73E301" w14:textId="61DC86E9" w:rsidR="003960EF" w:rsidRPr="004348FD" w:rsidRDefault="003960EF" w:rsidP="004348FD">
      <w:pPr>
        <w:pStyle w:val="Nagwek2"/>
      </w:pPr>
      <w:r w:rsidRPr="004348FD">
        <w:t>§1</w:t>
      </w:r>
      <w:r w:rsidR="00740C0F" w:rsidRPr="004348FD">
        <w:t xml:space="preserve">. </w:t>
      </w:r>
      <w:r w:rsidRPr="004348FD">
        <w:t>Przedmiot umowy</w:t>
      </w:r>
    </w:p>
    <w:p w14:paraId="4ED88656" w14:textId="67CA9287" w:rsidR="0007412E"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lang w:eastAsia="pl-PL"/>
        </w:rPr>
        <w:t xml:space="preserve">1. </w:t>
      </w:r>
      <w:r w:rsidR="003960EF" w:rsidRPr="00171259">
        <w:rPr>
          <w:rFonts w:asciiTheme="minorHAnsi" w:hAnsiTheme="minorHAnsi" w:cstheme="minorHAnsi"/>
          <w:sz w:val="24"/>
          <w:szCs w:val="24"/>
          <w:lang w:eastAsia="pl-PL"/>
        </w:rPr>
        <w:t xml:space="preserve">Zamawiający zleca, a Wykonawca przyjmuje do wykonania </w:t>
      </w:r>
      <w:r w:rsidR="002201BD" w:rsidRPr="00171259">
        <w:rPr>
          <w:rFonts w:asciiTheme="minorHAnsi" w:hAnsiTheme="minorHAnsi" w:cstheme="minorHAnsi"/>
          <w:sz w:val="24"/>
          <w:szCs w:val="24"/>
          <w:lang w:eastAsia="pl-PL"/>
        </w:rPr>
        <w:t xml:space="preserve">zadanie inwestycyjne pn.: </w:t>
      </w:r>
      <w:r w:rsidR="00223BAF" w:rsidRPr="00171259">
        <w:rPr>
          <w:rFonts w:asciiTheme="minorHAnsi" w:hAnsiTheme="minorHAnsi" w:cstheme="minorHAnsi"/>
          <w:sz w:val="24"/>
          <w:szCs w:val="24"/>
        </w:rPr>
        <w:t>„</w:t>
      </w:r>
      <w:r w:rsidR="007C46E2" w:rsidRPr="00171259">
        <w:rPr>
          <w:rFonts w:asciiTheme="minorHAnsi" w:hAnsiTheme="minorHAnsi" w:cstheme="minorHAnsi"/>
          <w:sz w:val="24"/>
          <w:szCs w:val="24"/>
        </w:rPr>
        <w:t xml:space="preserve">Przebudowa i rozbudowa dróg, chodników i parkingów na terenie </w:t>
      </w:r>
      <w:r w:rsidR="00E2238E">
        <w:rPr>
          <w:rFonts w:asciiTheme="minorHAnsi" w:hAnsiTheme="minorHAnsi" w:cstheme="minorHAnsi"/>
          <w:sz w:val="24"/>
          <w:szCs w:val="24"/>
        </w:rPr>
        <w:t>Z</w:t>
      </w:r>
      <w:r w:rsidR="007C46E2" w:rsidRPr="00171259">
        <w:rPr>
          <w:rFonts w:asciiTheme="minorHAnsi" w:hAnsiTheme="minorHAnsi" w:cstheme="minorHAnsi"/>
          <w:sz w:val="24"/>
          <w:szCs w:val="24"/>
        </w:rPr>
        <w:t>espołu szpitalno-parkowego w Krakowie-Kobierzynie</w:t>
      </w:r>
      <w:r w:rsidR="001E0522" w:rsidRPr="00171259">
        <w:rPr>
          <w:rFonts w:asciiTheme="minorHAnsi" w:hAnsiTheme="minorHAnsi" w:cstheme="minorHAnsi"/>
          <w:sz w:val="24"/>
          <w:szCs w:val="24"/>
        </w:rPr>
        <w:t>”</w:t>
      </w:r>
      <w:r w:rsidR="002201BD" w:rsidRPr="00171259">
        <w:rPr>
          <w:rFonts w:asciiTheme="minorHAnsi" w:hAnsiTheme="minorHAnsi" w:cstheme="minorHAnsi"/>
          <w:sz w:val="24"/>
          <w:szCs w:val="24"/>
          <w:lang w:eastAsia="pl-PL"/>
        </w:rPr>
        <w:t xml:space="preserve">, zwane dalej </w:t>
      </w:r>
      <w:r w:rsidR="00636049" w:rsidRPr="00171259">
        <w:rPr>
          <w:rFonts w:asciiTheme="minorHAnsi" w:hAnsiTheme="minorHAnsi" w:cstheme="minorHAnsi"/>
          <w:sz w:val="24"/>
          <w:szCs w:val="24"/>
          <w:lang w:eastAsia="pl-PL"/>
        </w:rPr>
        <w:t>P</w:t>
      </w:r>
      <w:r w:rsidR="002201BD" w:rsidRPr="00171259">
        <w:rPr>
          <w:rFonts w:asciiTheme="minorHAnsi" w:hAnsiTheme="minorHAnsi" w:cstheme="minorHAnsi"/>
          <w:sz w:val="24"/>
          <w:szCs w:val="24"/>
          <w:lang w:eastAsia="pl-PL"/>
        </w:rPr>
        <w:t>rzedmiotem umowy.</w:t>
      </w:r>
      <w:bookmarkStart w:id="0" w:name="_Hlk41387705"/>
    </w:p>
    <w:p w14:paraId="63A67D70" w14:textId="26B36B14" w:rsidR="001A11DA"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2. </w:t>
      </w:r>
      <w:r w:rsidR="00D63332" w:rsidRPr="00171259">
        <w:rPr>
          <w:rFonts w:asciiTheme="minorHAnsi" w:hAnsiTheme="minorHAnsi" w:cstheme="minorHAnsi"/>
          <w:sz w:val="24"/>
          <w:szCs w:val="24"/>
        </w:rPr>
        <w:t xml:space="preserve">W ramach </w:t>
      </w:r>
      <w:r w:rsidR="00636049" w:rsidRPr="00171259">
        <w:rPr>
          <w:rFonts w:asciiTheme="minorHAnsi" w:hAnsiTheme="minorHAnsi" w:cstheme="minorHAnsi"/>
          <w:sz w:val="24"/>
          <w:szCs w:val="24"/>
        </w:rPr>
        <w:t>P</w:t>
      </w:r>
      <w:r w:rsidR="00D63332" w:rsidRPr="00171259">
        <w:rPr>
          <w:rFonts w:asciiTheme="minorHAnsi" w:hAnsiTheme="minorHAnsi" w:cstheme="minorHAnsi"/>
          <w:sz w:val="24"/>
          <w:szCs w:val="24"/>
        </w:rPr>
        <w:t xml:space="preserve">rzedmiotu </w:t>
      </w:r>
      <w:r w:rsidR="00EA1383" w:rsidRPr="00171259">
        <w:rPr>
          <w:rFonts w:asciiTheme="minorHAnsi" w:hAnsiTheme="minorHAnsi" w:cstheme="minorHAnsi"/>
          <w:sz w:val="24"/>
          <w:szCs w:val="24"/>
        </w:rPr>
        <w:t>umowy</w:t>
      </w:r>
      <w:r w:rsidR="00D63332" w:rsidRPr="00171259">
        <w:rPr>
          <w:rFonts w:asciiTheme="minorHAnsi" w:hAnsiTheme="minorHAnsi" w:cstheme="minorHAnsi"/>
          <w:sz w:val="24"/>
          <w:szCs w:val="24"/>
        </w:rPr>
        <w:t xml:space="preserve"> Wykonawca wykona </w:t>
      </w:r>
      <w:r w:rsidR="00B0168F" w:rsidRPr="00171259">
        <w:rPr>
          <w:rFonts w:asciiTheme="minorHAnsi" w:hAnsiTheme="minorHAnsi" w:cstheme="minorHAnsi"/>
          <w:sz w:val="24"/>
          <w:szCs w:val="24"/>
        </w:rPr>
        <w:t>roboty budowlano-instalacyjne</w:t>
      </w:r>
      <w:r w:rsidR="00680525" w:rsidRPr="00171259">
        <w:rPr>
          <w:rFonts w:asciiTheme="minorHAnsi" w:hAnsiTheme="minorHAnsi" w:cstheme="minorHAnsi"/>
          <w:sz w:val="24"/>
          <w:szCs w:val="24"/>
        </w:rPr>
        <w:t xml:space="preserve"> </w:t>
      </w:r>
      <w:r w:rsidR="001A11DA" w:rsidRPr="00171259">
        <w:rPr>
          <w:rFonts w:asciiTheme="minorHAnsi" w:hAnsiTheme="minorHAnsi" w:cstheme="minorHAnsi"/>
          <w:sz w:val="24"/>
          <w:szCs w:val="24"/>
        </w:rPr>
        <w:t>w</w:t>
      </w:r>
      <w:r w:rsidR="00C808E7">
        <w:rPr>
          <w:rFonts w:asciiTheme="minorHAnsi" w:hAnsiTheme="minorHAnsi" w:cstheme="minorHAnsi"/>
          <w:sz w:val="24"/>
          <w:szCs w:val="24"/>
        </w:rPr>
        <w:t> </w:t>
      </w:r>
      <w:r w:rsidR="000351C2" w:rsidRPr="00171259">
        <w:rPr>
          <w:rFonts w:asciiTheme="minorHAnsi" w:hAnsiTheme="minorHAnsi" w:cstheme="minorHAnsi"/>
          <w:sz w:val="24"/>
          <w:szCs w:val="24"/>
        </w:rPr>
        <w:t>d</w:t>
      </w:r>
      <w:r w:rsidR="006728DB" w:rsidRPr="00171259">
        <w:rPr>
          <w:rFonts w:asciiTheme="minorHAnsi" w:hAnsiTheme="minorHAnsi" w:cstheme="minorHAnsi"/>
          <w:sz w:val="24"/>
          <w:szCs w:val="24"/>
        </w:rPr>
        <w:t>ziewiętnastu</w:t>
      </w:r>
      <w:r w:rsidR="000351C2" w:rsidRPr="00171259">
        <w:rPr>
          <w:rFonts w:asciiTheme="minorHAnsi" w:hAnsiTheme="minorHAnsi" w:cstheme="minorHAnsi"/>
          <w:sz w:val="24"/>
          <w:szCs w:val="24"/>
        </w:rPr>
        <w:t xml:space="preserve"> </w:t>
      </w:r>
      <w:r w:rsidR="001A11DA" w:rsidRPr="00171259">
        <w:rPr>
          <w:rFonts w:asciiTheme="minorHAnsi" w:hAnsiTheme="minorHAnsi" w:cstheme="minorHAnsi"/>
          <w:sz w:val="24"/>
          <w:szCs w:val="24"/>
        </w:rPr>
        <w:t>etapach</w:t>
      </w:r>
      <w:r w:rsidR="000351C2" w:rsidRPr="00171259">
        <w:rPr>
          <w:rFonts w:asciiTheme="minorHAnsi" w:hAnsiTheme="minorHAnsi" w:cstheme="minorHAnsi"/>
          <w:sz w:val="24"/>
          <w:szCs w:val="24"/>
        </w:rPr>
        <w:t>, na które składa się</w:t>
      </w:r>
      <w:r w:rsidR="001A11DA" w:rsidRPr="00171259">
        <w:rPr>
          <w:rFonts w:asciiTheme="minorHAnsi" w:hAnsiTheme="minorHAnsi" w:cstheme="minorHAnsi"/>
          <w:sz w:val="24"/>
          <w:szCs w:val="24"/>
        </w:rPr>
        <w:t>:</w:t>
      </w:r>
    </w:p>
    <w:p w14:paraId="17B0EBEE" w14:textId="77777777"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a) </w:t>
      </w:r>
      <w:r w:rsidR="000351C2" w:rsidRPr="00171259">
        <w:rPr>
          <w:rFonts w:asciiTheme="minorHAnsi" w:hAnsiTheme="minorHAnsi" w:cstheme="minorHAnsi"/>
          <w:sz w:val="24"/>
          <w:szCs w:val="24"/>
        </w:rPr>
        <w:t>zamówienie podstawowe:</w:t>
      </w:r>
    </w:p>
    <w:p w14:paraId="269AD7EF" w14:textId="34A445D1"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1) </w:t>
      </w:r>
      <w:r w:rsidR="001A11DA" w:rsidRPr="00171259">
        <w:rPr>
          <w:rFonts w:asciiTheme="minorHAnsi" w:hAnsiTheme="minorHAnsi" w:cstheme="minorHAnsi"/>
          <w:sz w:val="24"/>
          <w:szCs w:val="24"/>
        </w:rPr>
        <w:t>Pierwszy etap</w:t>
      </w:r>
      <w:r w:rsidR="00E664B5" w:rsidRPr="00171259">
        <w:rPr>
          <w:rFonts w:asciiTheme="minorHAnsi" w:hAnsiTheme="minorHAnsi" w:cstheme="minorHAnsi"/>
          <w:sz w:val="24"/>
          <w:szCs w:val="24"/>
        </w:rPr>
        <w:t xml:space="preserve"> Przedmiotu umowy</w:t>
      </w:r>
      <w:r w:rsidR="001A11DA" w:rsidRPr="00171259">
        <w:rPr>
          <w:rFonts w:asciiTheme="minorHAnsi" w:hAnsiTheme="minorHAnsi" w:cstheme="minorHAnsi"/>
          <w:sz w:val="24"/>
          <w:szCs w:val="24"/>
        </w:rPr>
        <w:t xml:space="preserve"> (podstawowy) </w:t>
      </w:r>
      <w:r w:rsidR="0064268F" w:rsidRPr="00171259">
        <w:rPr>
          <w:rFonts w:asciiTheme="minorHAnsi" w:hAnsiTheme="minorHAnsi" w:cstheme="minorHAnsi"/>
          <w:sz w:val="24"/>
          <w:szCs w:val="24"/>
        </w:rPr>
        <w:t xml:space="preserve">– </w:t>
      </w:r>
      <w:r w:rsidR="00EF2AD4" w:rsidRPr="00171259">
        <w:rPr>
          <w:rFonts w:asciiTheme="minorHAnsi" w:hAnsiTheme="minorHAnsi" w:cstheme="minorHAnsi"/>
          <w:b/>
          <w:bCs/>
          <w:sz w:val="24"/>
          <w:szCs w:val="24"/>
        </w:rPr>
        <w:t>Odcinek 5</w:t>
      </w:r>
      <w:r w:rsidR="00EF2AD4" w:rsidRPr="00171259">
        <w:rPr>
          <w:rFonts w:asciiTheme="minorHAnsi" w:hAnsiTheme="minorHAnsi" w:cstheme="minorHAnsi"/>
          <w:sz w:val="24"/>
          <w:szCs w:val="24"/>
        </w:rPr>
        <w:t xml:space="preserve"> - </w:t>
      </w:r>
      <w:r w:rsidR="00872E47" w:rsidRPr="00171259">
        <w:rPr>
          <w:rFonts w:asciiTheme="minorHAnsi" w:hAnsiTheme="minorHAnsi" w:cstheme="minorHAnsi"/>
          <w:sz w:val="24"/>
          <w:szCs w:val="24"/>
        </w:rPr>
        <w:t>obejmuj</w:t>
      </w:r>
      <w:r w:rsidR="0064268F" w:rsidRPr="00171259">
        <w:rPr>
          <w:rFonts w:asciiTheme="minorHAnsi" w:hAnsiTheme="minorHAnsi" w:cstheme="minorHAnsi"/>
          <w:sz w:val="24"/>
          <w:szCs w:val="24"/>
        </w:rPr>
        <w:t>e</w:t>
      </w:r>
      <w:r w:rsidR="00872E47" w:rsidRPr="00171259">
        <w:rPr>
          <w:rFonts w:asciiTheme="minorHAnsi" w:hAnsiTheme="minorHAnsi" w:cstheme="minorHAnsi"/>
          <w:sz w:val="24"/>
          <w:szCs w:val="24"/>
        </w:rPr>
        <w:t xml:space="preserve"> swoim zakresem wykonanie nawierzchni</w:t>
      </w:r>
      <w:r w:rsidR="001A0582">
        <w:rPr>
          <w:rFonts w:asciiTheme="minorHAnsi" w:hAnsiTheme="minorHAnsi" w:cstheme="minorHAnsi"/>
          <w:sz w:val="24"/>
          <w:szCs w:val="24"/>
        </w:rPr>
        <w:t xml:space="preserve">: </w:t>
      </w:r>
      <w:r w:rsidR="00872E47" w:rsidRPr="00171259">
        <w:rPr>
          <w:rFonts w:asciiTheme="minorHAnsi" w:hAnsiTheme="minorHAnsi" w:cstheme="minorHAnsi"/>
          <w:sz w:val="24"/>
          <w:szCs w:val="24"/>
        </w:rPr>
        <w:t>drogi, chodnik</w:t>
      </w:r>
      <w:r w:rsidR="00EF2AD4" w:rsidRPr="00171259">
        <w:rPr>
          <w:rFonts w:asciiTheme="minorHAnsi" w:hAnsiTheme="minorHAnsi" w:cstheme="minorHAnsi"/>
          <w:sz w:val="24"/>
          <w:szCs w:val="24"/>
        </w:rPr>
        <w:t>ów</w:t>
      </w:r>
      <w:r w:rsidR="00872E47"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EF2AD4" w:rsidRPr="00171259">
        <w:rPr>
          <w:rFonts w:asciiTheme="minorHAnsi" w:hAnsiTheme="minorHAnsi" w:cstheme="minorHAnsi"/>
          <w:sz w:val="24"/>
          <w:szCs w:val="24"/>
        </w:rPr>
        <w:t>parking</w:t>
      </w:r>
      <w:r w:rsidR="00675771" w:rsidRPr="00171259">
        <w:rPr>
          <w:rFonts w:asciiTheme="minorHAnsi" w:hAnsiTheme="minorHAnsi" w:cstheme="minorHAnsi"/>
          <w:sz w:val="24"/>
          <w:szCs w:val="24"/>
        </w:rPr>
        <w:t>ów</w:t>
      </w:r>
      <w:r w:rsidR="001A0582">
        <w:rPr>
          <w:rFonts w:asciiTheme="minorHAnsi" w:hAnsiTheme="minorHAnsi" w:cstheme="minorHAnsi"/>
          <w:sz w:val="24"/>
          <w:szCs w:val="24"/>
        </w:rPr>
        <w:t>,</w:t>
      </w:r>
      <w:r w:rsidR="00872E47" w:rsidRPr="00171259">
        <w:rPr>
          <w:rFonts w:asciiTheme="minorHAnsi" w:hAnsiTheme="minorHAnsi" w:cstheme="minorHAnsi"/>
          <w:sz w:val="24"/>
          <w:szCs w:val="24"/>
        </w:rPr>
        <w:t xml:space="preserve"> </w:t>
      </w:r>
      <w:r w:rsidR="00EF2AD4" w:rsidRPr="00171259">
        <w:rPr>
          <w:rFonts w:asciiTheme="minorHAnsi" w:hAnsiTheme="minorHAnsi" w:cstheme="minorHAnsi"/>
          <w:sz w:val="24"/>
          <w:szCs w:val="24"/>
        </w:rPr>
        <w:t>placów, zjazdów i</w:t>
      </w:r>
      <w:r w:rsidR="00A17922">
        <w:rPr>
          <w:rFonts w:asciiTheme="minorHAnsi" w:hAnsiTheme="minorHAnsi" w:cstheme="minorHAnsi"/>
          <w:sz w:val="24"/>
          <w:szCs w:val="24"/>
        </w:rPr>
        <w:t> </w:t>
      </w:r>
      <w:r w:rsidR="00EF2AD4" w:rsidRPr="00171259">
        <w:rPr>
          <w:rFonts w:asciiTheme="minorHAnsi" w:hAnsiTheme="minorHAnsi" w:cstheme="minorHAnsi"/>
          <w:sz w:val="24"/>
          <w:szCs w:val="24"/>
        </w:rPr>
        <w:t>terenów utwardzonych</w:t>
      </w:r>
      <w:r w:rsidR="00872E47"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C50BC5">
        <w:rPr>
          <w:rFonts w:asciiTheme="minorHAnsi" w:hAnsiTheme="minorHAnsi" w:cstheme="minorHAnsi"/>
          <w:sz w:val="24"/>
          <w:szCs w:val="24"/>
        </w:rPr>
        <w:t xml:space="preserve">nawierzchni opasek wokół budynków </w:t>
      </w:r>
      <w:bookmarkStart w:id="1" w:name="_Hlk158368117"/>
      <w:r w:rsidR="00C50BC5">
        <w:rPr>
          <w:rFonts w:asciiTheme="minorHAnsi" w:hAnsiTheme="minorHAnsi" w:cstheme="minorHAnsi"/>
          <w:sz w:val="24"/>
          <w:szCs w:val="24"/>
        </w:rPr>
        <w:t xml:space="preserve">kostką </w:t>
      </w:r>
      <w:proofErr w:type="spellStart"/>
      <w:r w:rsidR="00C50BC5">
        <w:rPr>
          <w:rFonts w:asciiTheme="minorHAnsi" w:hAnsiTheme="minorHAnsi" w:cstheme="minorHAnsi"/>
          <w:sz w:val="24"/>
          <w:szCs w:val="24"/>
        </w:rPr>
        <w:t>profirową</w:t>
      </w:r>
      <w:proofErr w:type="spellEnd"/>
      <w:r w:rsidR="00C50BC5">
        <w:rPr>
          <w:rFonts w:asciiTheme="minorHAnsi" w:hAnsiTheme="minorHAnsi" w:cstheme="minorHAnsi"/>
          <w:sz w:val="24"/>
          <w:szCs w:val="24"/>
        </w:rPr>
        <w:t xml:space="preserve"> z rozbiórki</w:t>
      </w:r>
      <w:bookmarkEnd w:id="1"/>
      <w:r w:rsidR="00C50BC5">
        <w:rPr>
          <w:rFonts w:asciiTheme="minorHAnsi" w:hAnsiTheme="minorHAnsi" w:cstheme="minorHAnsi"/>
          <w:sz w:val="24"/>
          <w:szCs w:val="24"/>
        </w:rPr>
        <w:t xml:space="preserve">, </w:t>
      </w:r>
      <w:r w:rsidR="007E7C33" w:rsidRPr="007E7C33">
        <w:rPr>
          <w:rFonts w:asciiTheme="minorHAnsi" w:hAnsiTheme="minorHAnsi" w:cstheme="minorHAnsi"/>
          <w:sz w:val="24"/>
          <w:szCs w:val="24"/>
        </w:rPr>
        <w:t>nawierzchni żwirowej</w:t>
      </w:r>
      <w:r w:rsidR="007E7C33">
        <w:rPr>
          <w:rFonts w:asciiTheme="minorHAnsi" w:hAnsiTheme="minorHAnsi" w:cstheme="minorHAnsi"/>
          <w:sz w:val="24"/>
          <w:szCs w:val="24"/>
        </w:rPr>
        <w:t xml:space="preserve">, </w:t>
      </w:r>
      <w:r w:rsidR="007C0ABB"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7C0ABB" w:rsidRPr="00171259">
        <w:rPr>
          <w:rFonts w:asciiTheme="minorHAnsi" w:hAnsiTheme="minorHAnsi" w:cstheme="minorHAnsi"/>
          <w:sz w:val="24"/>
          <w:szCs w:val="24"/>
        </w:rPr>
        <w:t xml:space="preserve"> </w:t>
      </w:r>
      <w:r w:rsidR="009D1E83" w:rsidRPr="00171259">
        <w:rPr>
          <w:rFonts w:asciiTheme="minorHAnsi" w:hAnsiTheme="minorHAnsi" w:cstheme="minorHAnsi"/>
          <w:sz w:val="24"/>
          <w:szCs w:val="24"/>
        </w:rPr>
        <w:t xml:space="preserve">i towarzyszących wynikających z </w:t>
      </w:r>
      <w:r w:rsidR="001A0582">
        <w:rPr>
          <w:rFonts w:asciiTheme="minorHAnsi" w:hAnsiTheme="minorHAnsi" w:cstheme="minorHAnsi"/>
          <w:sz w:val="24"/>
          <w:szCs w:val="24"/>
        </w:rPr>
        <w:t>dokumentacji projektowej dla</w:t>
      </w:r>
      <w:r w:rsidR="00EF2AD4" w:rsidRPr="00171259">
        <w:rPr>
          <w:rFonts w:asciiTheme="minorHAnsi" w:hAnsiTheme="minorHAnsi" w:cstheme="minorHAnsi"/>
          <w:sz w:val="24"/>
          <w:szCs w:val="24"/>
        </w:rPr>
        <w:t xml:space="preserve"> Odcinka 5,</w:t>
      </w:r>
      <w:r w:rsidR="009D1E83" w:rsidRPr="00171259">
        <w:rPr>
          <w:rFonts w:asciiTheme="minorHAnsi" w:hAnsiTheme="minorHAnsi" w:cstheme="minorHAnsi"/>
          <w:sz w:val="24"/>
          <w:szCs w:val="24"/>
        </w:rPr>
        <w:t xml:space="preserve"> stanowiące</w:t>
      </w:r>
      <w:r w:rsidR="001A0582">
        <w:rPr>
          <w:rFonts w:asciiTheme="minorHAnsi" w:hAnsiTheme="minorHAnsi" w:cstheme="minorHAnsi"/>
          <w:sz w:val="24"/>
          <w:szCs w:val="24"/>
        </w:rPr>
        <w:t>j</w:t>
      </w:r>
      <w:r w:rsidR="00680525" w:rsidRPr="00171259">
        <w:rPr>
          <w:rFonts w:asciiTheme="minorHAnsi" w:hAnsiTheme="minorHAnsi" w:cstheme="minorHAnsi"/>
          <w:sz w:val="24"/>
          <w:szCs w:val="24"/>
        </w:rPr>
        <w:t xml:space="preserve"> </w:t>
      </w:r>
      <w:r w:rsidR="00CA00A0" w:rsidRPr="00171259">
        <w:rPr>
          <w:rFonts w:asciiTheme="minorHAnsi" w:hAnsiTheme="minorHAnsi" w:cstheme="minorHAnsi"/>
          <w:sz w:val="24"/>
          <w:szCs w:val="24"/>
        </w:rPr>
        <w:t>dokumentacj</w:t>
      </w:r>
      <w:r w:rsidR="00890838" w:rsidRPr="00171259">
        <w:rPr>
          <w:rFonts w:asciiTheme="minorHAnsi" w:hAnsiTheme="minorHAnsi" w:cstheme="minorHAnsi"/>
          <w:sz w:val="24"/>
          <w:szCs w:val="24"/>
        </w:rPr>
        <w:t>ę</w:t>
      </w:r>
      <w:r w:rsidR="00CA00A0" w:rsidRPr="00171259">
        <w:rPr>
          <w:rFonts w:asciiTheme="minorHAnsi" w:hAnsiTheme="minorHAnsi" w:cstheme="minorHAnsi"/>
          <w:sz w:val="24"/>
          <w:szCs w:val="24"/>
        </w:rPr>
        <w:t xml:space="preserve"> postępowania </w:t>
      </w:r>
      <w:r w:rsidR="00775640" w:rsidRPr="00171259">
        <w:rPr>
          <w:rFonts w:asciiTheme="minorHAnsi" w:hAnsiTheme="minorHAnsi" w:cstheme="minorHAnsi"/>
          <w:sz w:val="24"/>
          <w:szCs w:val="24"/>
        </w:rPr>
        <w:t xml:space="preserve">o udzielenie zamówienia publicznego w trybie podstawowym nr ZP – </w:t>
      </w:r>
      <w:r w:rsidR="003E6D55">
        <w:rPr>
          <w:rFonts w:asciiTheme="minorHAnsi" w:hAnsiTheme="minorHAnsi" w:cstheme="minorHAnsi"/>
          <w:sz w:val="24"/>
          <w:szCs w:val="24"/>
        </w:rPr>
        <w:t>4</w:t>
      </w:r>
      <w:r w:rsidR="00775640" w:rsidRPr="00171259">
        <w:rPr>
          <w:rFonts w:asciiTheme="minorHAnsi" w:hAnsiTheme="minorHAnsi" w:cstheme="minorHAnsi"/>
          <w:sz w:val="24"/>
          <w:szCs w:val="24"/>
        </w:rPr>
        <w:t>/2</w:t>
      </w:r>
      <w:r w:rsidR="00FB37D5" w:rsidRPr="00171259">
        <w:rPr>
          <w:rFonts w:asciiTheme="minorHAnsi" w:hAnsiTheme="minorHAnsi" w:cstheme="minorHAnsi"/>
          <w:sz w:val="24"/>
          <w:szCs w:val="24"/>
        </w:rPr>
        <w:t>4</w:t>
      </w:r>
      <w:r w:rsidR="000130F6"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851CFE" w:rsidRPr="00171259">
        <w:rPr>
          <w:rFonts w:asciiTheme="minorHAnsi" w:hAnsiTheme="minorHAnsi" w:cstheme="minorHAnsi"/>
          <w:sz w:val="24"/>
          <w:szCs w:val="24"/>
        </w:rPr>
        <w:t>P</w:t>
      </w:r>
      <w:r w:rsidR="009D1E83" w:rsidRPr="00171259">
        <w:rPr>
          <w:rFonts w:asciiTheme="minorHAnsi" w:hAnsiTheme="minorHAnsi" w:cstheme="minorHAnsi"/>
          <w:sz w:val="24"/>
          <w:szCs w:val="24"/>
        </w:rPr>
        <w:t>ierwszy</w:t>
      </w:r>
      <w:r w:rsidR="00851CFE" w:rsidRPr="00171259">
        <w:rPr>
          <w:rFonts w:asciiTheme="minorHAnsi" w:hAnsiTheme="minorHAnsi" w:cstheme="minorHAnsi"/>
          <w:sz w:val="24"/>
          <w:szCs w:val="24"/>
        </w:rPr>
        <w:t xml:space="preserve"> etap</w:t>
      </w:r>
      <w:r w:rsidR="009D1E83" w:rsidRPr="00171259">
        <w:rPr>
          <w:rFonts w:asciiTheme="minorHAnsi" w:hAnsiTheme="minorHAnsi" w:cstheme="minorHAnsi"/>
          <w:sz w:val="24"/>
          <w:szCs w:val="24"/>
        </w:rPr>
        <w:t xml:space="preserve"> (podstawowy) obejmuje odcinek drogi, który </w:t>
      </w:r>
      <w:r w:rsidR="00F30BC4" w:rsidRPr="00171259">
        <w:rPr>
          <w:rFonts w:asciiTheme="minorHAnsi" w:hAnsiTheme="minorHAnsi" w:cstheme="minorHAnsi"/>
          <w:sz w:val="24"/>
          <w:szCs w:val="24"/>
        </w:rPr>
        <w:t xml:space="preserve">na Mapie poglądowej </w:t>
      </w:r>
      <w:r w:rsidR="009D1E83" w:rsidRPr="00171259">
        <w:rPr>
          <w:rFonts w:asciiTheme="minorHAnsi" w:hAnsiTheme="minorHAnsi" w:cstheme="minorHAnsi"/>
          <w:sz w:val="24"/>
          <w:szCs w:val="24"/>
        </w:rPr>
        <w:t>został oznaczony</w:t>
      </w:r>
      <w:r w:rsidR="00EF2AD4" w:rsidRPr="00171259">
        <w:rPr>
          <w:rFonts w:asciiTheme="minorHAnsi" w:hAnsiTheme="minorHAnsi" w:cstheme="minorHAnsi"/>
          <w:sz w:val="24"/>
          <w:szCs w:val="24"/>
        </w:rPr>
        <w:t xml:space="preserve"> numerem 5 (</w:t>
      </w:r>
      <w:r w:rsidR="00146D2D" w:rsidRPr="00171259">
        <w:rPr>
          <w:rFonts w:asciiTheme="minorHAnsi" w:hAnsiTheme="minorHAnsi" w:cstheme="minorHAnsi"/>
          <w:sz w:val="24"/>
          <w:szCs w:val="24"/>
        </w:rPr>
        <w:t>w sąsiedztwie b</w:t>
      </w:r>
      <w:r w:rsidR="00EF2AD4" w:rsidRPr="00171259">
        <w:rPr>
          <w:rFonts w:asciiTheme="minorHAnsi" w:hAnsiTheme="minorHAnsi" w:cstheme="minorHAnsi"/>
          <w:sz w:val="24"/>
          <w:szCs w:val="24"/>
        </w:rPr>
        <w:t>udynk</w:t>
      </w:r>
      <w:r w:rsidR="00146D2D" w:rsidRPr="00171259">
        <w:rPr>
          <w:rFonts w:asciiTheme="minorHAnsi" w:hAnsiTheme="minorHAnsi" w:cstheme="minorHAnsi"/>
          <w:sz w:val="24"/>
          <w:szCs w:val="24"/>
        </w:rPr>
        <w:t>ów</w:t>
      </w:r>
      <w:r w:rsidR="00EF2AD4" w:rsidRPr="00171259">
        <w:rPr>
          <w:rFonts w:asciiTheme="minorHAnsi" w:hAnsiTheme="minorHAnsi" w:cstheme="minorHAnsi"/>
          <w:sz w:val="24"/>
          <w:szCs w:val="24"/>
        </w:rPr>
        <w:t xml:space="preserve"> 5C</w:t>
      </w:r>
      <w:r w:rsidR="00F6703B">
        <w:rPr>
          <w:rFonts w:asciiTheme="minorHAnsi" w:hAnsiTheme="minorHAnsi" w:cstheme="minorHAnsi"/>
          <w:sz w:val="24"/>
          <w:szCs w:val="24"/>
        </w:rPr>
        <w:t xml:space="preserve">, </w:t>
      </w:r>
      <w:r w:rsidR="00EF2AD4" w:rsidRPr="00171259">
        <w:rPr>
          <w:rFonts w:asciiTheme="minorHAnsi" w:hAnsiTheme="minorHAnsi" w:cstheme="minorHAnsi"/>
          <w:sz w:val="24"/>
          <w:szCs w:val="24"/>
        </w:rPr>
        <w:t>7B</w:t>
      </w:r>
      <w:r w:rsidR="00F6703B">
        <w:rPr>
          <w:rFonts w:asciiTheme="minorHAnsi" w:hAnsiTheme="minorHAnsi" w:cstheme="minorHAnsi"/>
          <w:sz w:val="24"/>
          <w:szCs w:val="24"/>
        </w:rPr>
        <w:t xml:space="preserve"> i 7A</w:t>
      </w:r>
      <w:r w:rsidR="00EF2AD4" w:rsidRPr="00171259">
        <w:rPr>
          <w:rFonts w:asciiTheme="minorHAnsi" w:hAnsiTheme="minorHAnsi" w:cstheme="minorHAnsi"/>
          <w:sz w:val="24"/>
          <w:szCs w:val="24"/>
        </w:rPr>
        <w:t>)</w:t>
      </w:r>
      <w:r w:rsidR="009D1E83" w:rsidRPr="00171259">
        <w:rPr>
          <w:rFonts w:asciiTheme="minorHAnsi" w:hAnsiTheme="minorHAnsi" w:cstheme="minorHAnsi"/>
          <w:sz w:val="24"/>
          <w:szCs w:val="24"/>
        </w:rPr>
        <w:t xml:space="preserve">. </w:t>
      </w:r>
    </w:p>
    <w:p w14:paraId="058777C5" w14:textId="56F37FAA"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2) </w:t>
      </w:r>
      <w:r w:rsidR="000351C2" w:rsidRPr="00171259">
        <w:rPr>
          <w:rFonts w:asciiTheme="minorHAnsi" w:hAnsiTheme="minorHAnsi" w:cstheme="minorHAnsi"/>
          <w:sz w:val="24"/>
          <w:szCs w:val="24"/>
        </w:rPr>
        <w:t xml:space="preserve">Drugi etap Przedmiotu umowy (podstawowy) </w:t>
      </w:r>
      <w:r w:rsidR="00EF2AD4"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EF2AD4" w:rsidRPr="00171259">
        <w:rPr>
          <w:rFonts w:asciiTheme="minorHAnsi" w:hAnsiTheme="minorHAnsi" w:cstheme="minorHAnsi"/>
          <w:b/>
          <w:bCs/>
          <w:sz w:val="24"/>
          <w:szCs w:val="24"/>
        </w:rPr>
        <w:t>Odcinek 6</w:t>
      </w:r>
      <w:r w:rsidR="00DE4C89" w:rsidRPr="00171259">
        <w:rPr>
          <w:rFonts w:asciiTheme="minorHAnsi" w:hAnsiTheme="minorHAnsi" w:cstheme="minorHAnsi"/>
          <w:sz w:val="24"/>
          <w:szCs w:val="24"/>
        </w:rPr>
        <w:t xml:space="preserve"> –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EF2AD4" w:rsidRPr="00171259">
        <w:rPr>
          <w:rFonts w:asciiTheme="minorHAnsi" w:hAnsiTheme="minorHAnsi" w:cstheme="minorHAnsi"/>
          <w:sz w:val="24"/>
          <w:szCs w:val="24"/>
        </w:rPr>
        <w:t>ów i zjazdów</w:t>
      </w:r>
      <w:r w:rsidR="001A0582">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1A0582">
        <w:rPr>
          <w:rFonts w:asciiTheme="minorHAnsi" w:hAnsiTheme="minorHAnsi" w:cstheme="minorHAnsi"/>
          <w:sz w:val="24"/>
          <w:szCs w:val="24"/>
        </w:rPr>
        <w:t xml:space="preserve">dokumentacji projektowej </w:t>
      </w:r>
      <w:r w:rsidR="00146D2D" w:rsidRPr="00171259">
        <w:rPr>
          <w:rFonts w:asciiTheme="minorHAnsi" w:hAnsiTheme="minorHAnsi" w:cstheme="minorHAnsi"/>
          <w:sz w:val="24"/>
          <w:szCs w:val="24"/>
        </w:rPr>
        <w:t>dla Odcinka 6,</w:t>
      </w:r>
      <w:r w:rsidR="00DE4C89"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lastRenderedPageBreak/>
        <w:t>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Drugi etap (podstawowy) obejmuje odcinek drogi, który na Mapie poglądowej został oznaczony </w:t>
      </w:r>
      <w:r w:rsidR="00146D2D" w:rsidRPr="00171259">
        <w:rPr>
          <w:rFonts w:asciiTheme="minorHAnsi" w:hAnsiTheme="minorHAnsi" w:cstheme="minorHAnsi"/>
          <w:sz w:val="24"/>
          <w:szCs w:val="24"/>
        </w:rPr>
        <w:t xml:space="preserve">numerem 6 (w sąsiedztwie budynków </w:t>
      </w:r>
      <w:r w:rsidR="00D95400">
        <w:rPr>
          <w:rFonts w:asciiTheme="minorHAnsi" w:hAnsiTheme="minorHAnsi" w:cstheme="minorHAnsi"/>
          <w:sz w:val="24"/>
          <w:szCs w:val="24"/>
        </w:rPr>
        <w:t>7</w:t>
      </w:r>
      <w:r w:rsidR="00047C43">
        <w:rPr>
          <w:rFonts w:asciiTheme="minorHAnsi" w:hAnsiTheme="minorHAnsi" w:cstheme="minorHAnsi"/>
          <w:sz w:val="24"/>
          <w:szCs w:val="24"/>
        </w:rPr>
        <w:t xml:space="preserve">A, </w:t>
      </w:r>
      <w:r w:rsidR="00146D2D" w:rsidRPr="00171259">
        <w:rPr>
          <w:rFonts w:asciiTheme="minorHAnsi" w:hAnsiTheme="minorHAnsi" w:cstheme="minorHAnsi"/>
          <w:sz w:val="24"/>
          <w:szCs w:val="24"/>
        </w:rPr>
        <w:t>7B</w:t>
      </w:r>
      <w:r w:rsidR="00D95400">
        <w:rPr>
          <w:rFonts w:asciiTheme="minorHAnsi" w:hAnsiTheme="minorHAnsi" w:cstheme="minorHAnsi"/>
          <w:sz w:val="24"/>
          <w:szCs w:val="24"/>
        </w:rPr>
        <w:t>,</w:t>
      </w:r>
      <w:r w:rsidR="00146D2D" w:rsidRPr="00171259">
        <w:rPr>
          <w:rFonts w:asciiTheme="minorHAnsi" w:hAnsiTheme="minorHAnsi" w:cstheme="minorHAnsi"/>
          <w:sz w:val="24"/>
          <w:szCs w:val="24"/>
        </w:rPr>
        <w:t xml:space="preserve"> 102 </w:t>
      </w:r>
      <w:r w:rsidR="00D95400">
        <w:rPr>
          <w:rFonts w:asciiTheme="minorHAnsi" w:hAnsiTheme="minorHAnsi" w:cstheme="minorHAnsi"/>
          <w:sz w:val="24"/>
          <w:szCs w:val="24"/>
        </w:rPr>
        <w:t>i</w:t>
      </w:r>
      <w:r w:rsidR="00146D2D" w:rsidRPr="00171259">
        <w:rPr>
          <w:rFonts w:asciiTheme="minorHAnsi" w:hAnsiTheme="minorHAnsi" w:cstheme="minorHAnsi"/>
          <w:sz w:val="24"/>
          <w:szCs w:val="24"/>
        </w:rPr>
        <w:t xml:space="preserve"> 1</w:t>
      </w:r>
      <w:r w:rsidR="00D94C1D" w:rsidRPr="00171259">
        <w:rPr>
          <w:rFonts w:asciiTheme="minorHAnsi" w:hAnsiTheme="minorHAnsi" w:cstheme="minorHAnsi"/>
          <w:sz w:val="24"/>
          <w:szCs w:val="24"/>
        </w:rPr>
        <w:t>2</w:t>
      </w:r>
      <w:r w:rsidR="00146D2D" w:rsidRPr="00171259">
        <w:rPr>
          <w:rFonts w:asciiTheme="minorHAnsi" w:hAnsiTheme="minorHAnsi" w:cstheme="minorHAnsi"/>
          <w:sz w:val="24"/>
          <w:szCs w:val="24"/>
        </w:rPr>
        <w:t xml:space="preserve"> [k</w:t>
      </w:r>
      <w:r w:rsidR="00D94C1D" w:rsidRPr="00171259">
        <w:rPr>
          <w:rFonts w:asciiTheme="minorHAnsi" w:hAnsiTheme="minorHAnsi" w:cstheme="minorHAnsi"/>
          <w:sz w:val="24"/>
          <w:szCs w:val="24"/>
        </w:rPr>
        <w:t>aplica</w:t>
      </w:r>
      <w:r w:rsidR="00146D2D" w:rsidRPr="00171259">
        <w:rPr>
          <w:rFonts w:asciiTheme="minorHAnsi" w:hAnsiTheme="minorHAnsi" w:cstheme="minorHAnsi"/>
          <w:sz w:val="24"/>
          <w:szCs w:val="24"/>
        </w:rPr>
        <w:t>])</w:t>
      </w:r>
      <w:r w:rsidR="00DE4C89" w:rsidRPr="00171259">
        <w:rPr>
          <w:rFonts w:asciiTheme="minorHAnsi" w:hAnsiTheme="minorHAnsi" w:cstheme="minorHAnsi"/>
          <w:sz w:val="24"/>
          <w:szCs w:val="24"/>
        </w:rPr>
        <w:t>.</w:t>
      </w:r>
    </w:p>
    <w:p w14:paraId="5D3AC34F" w14:textId="6922FFD5"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3) </w:t>
      </w:r>
      <w:r w:rsidR="000351C2" w:rsidRPr="00171259">
        <w:rPr>
          <w:rFonts w:asciiTheme="minorHAnsi" w:hAnsiTheme="minorHAnsi" w:cstheme="minorHAnsi"/>
          <w:sz w:val="24"/>
          <w:szCs w:val="24"/>
        </w:rPr>
        <w:t xml:space="preserve">Trzeci etap Przedmiotu umowy (podstawowy) </w:t>
      </w:r>
      <w:r w:rsidR="00146D2D"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146D2D" w:rsidRPr="00171259">
        <w:rPr>
          <w:rFonts w:asciiTheme="minorHAnsi" w:hAnsiTheme="minorHAnsi" w:cstheme="minorHAnsi"/>
          <w:b/>
          <w:bCs/>
          <w:sz w:val="24"/>
          <w:szCs w:val="24"/>
        </w:rPr>
        <w:t>Odcinek 7</w:t>
      </w:r>
      <w:r w:rsidR="00146D2D"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chodnik</w:t>
      </w:r>
      <w:r w:rsidR="00146D2D"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w:t>
      </w:r>
      <w:r w:rsidR="00146D2D" w:rsidRPr="00171259">
        <w:rPr>
          <w:rFonts w:asciiTheme="minorHAnsi" w:hAnsiTheme="minorHAnsi" w:cstheme="minorHAnsi"/>
          <w:sz w:val="24"/>
          <w:szCs w:val="24"/>
        </w:rPr>
        <w:t xml:space="preserve"> o</w:t>
      </w:r>
      <w:r w:rsidR="00DE4C89" w:rsidRPr="00171259">
        <w:rPr>
          <w:rFonts w:asciiTheme="minorHAnsi" w:hAnsiTheme="minorHAnsi" w:cstheme="minorHAnsi"/>
          <w:sz w:val="24"/>
          <w:szCs w:val="24"/>
        </w:rPr>
        <w:t xml:space="preserve">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bookmarkStart w:id="2" w:name="_Hlk158368716"/>
      <w:r w:rsidR="001A0582" w:rsidRPr="001A0582">
        <w:rPr>
          <w:rFonts w:asciiTheme="minorHAnsi" w:hAnsiTheme="minorHAnsi" w:cstheme="minorHAnsi"/>
          <w:sz w:val="24"/>
          <w:szCs w:val="24"/>
        </w:rPr>
        <w:t xml:space="preserve">dokumentacji projektowej </w:t>
      </w:r>
      <w:bookmarkEnd w:id="2"/>
      <w:r w:rsidR="00146D2D" w:rsidRPr="00171259">
        <w:rPr>
          <w:rFonts w:asciiTheme="minorHAnsi" w:hAnsiTheme="minorHAnsi" w:cstheme="minorHAnsi"/>
          <w:sz w:val="24"/>
          <w:szCs w:val="24"/>
        </w:rPr>
        <w:t>dla Odcinka 7,</w:t>
      </w:r>
      <w:r w:rsidR="00DE4C89" w:rsidRPr="00171259">
        <w:rPr>
          <w:rFonts w:asciiTheme="minorHAnsi" w:hAnsiTheme="minorHAnsi" w:cstheme="minorHAnsi"/>
          <w:sz w:val="24"/>
          <w:szCs w:val="24"/>
        </w:rPr>
        <w:t xml:space="preserve"> 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w:t>
      </w:r>
      <w:r w:rsidR="00A17922">
        <w:rPr>
          <w:rFonts w:asciiTheme="minorHAnsi" w:hAnsiTheme="minorHAnsi" w:cstheme="minorHAnsi"/>
          <w:sz w:val="24"/>
          <w:szCs w:val="24"/>
        </w:rPr>
        <w:t> </w:t>
      </w:r>
      <w:r w:rsidR="00DE4C89" w:rsidRPr="00171259">
        <w:rPr>
          <w:rFonts w:asciiTheme="minorHAnsi" w:hAnsiTheme="minorHAnsi" w:cstheme="minorHAnsi"/>
          <w:sz w:val="24"/>
          <w:szCs w:val="24"/>
        </w:rPr>
        <w:t xml:space="preserve">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Trzeci etap (podstawowy) obejmuje odcinek drogi, który na Mapie poglądowej został oznaczony </w:t>
      </w:r>
      <w:r w:rsidR="00146D2D" w:rsidRPr="00171259">
        <w:rPr>
          <w:rFonts w:asciiTheme="minorHAnsi" w:hAnsiTheme="minorHAnsi" w:cstheme="minorHAnsi"/>
          <w:sz w:val="24"/>
          <w:szCs w:val="24"/>
        </w:rPr>
        <w:t>numerem 7 (w sąsiedztwie budynków 5C</w:t>
      </w:r>
      <w:r w:rsidR="00047C43">
        <w:rPr>
          <w:rFonts w:asciiTheme="minorHAnsi" w:hAnsiTheme="minorHAnsi" w:cstheme="minorHAnsi"/>
          <w:sz w:val="24"/>
          <w:szCs w:val="24"/>
        </w:rPr>
        <w:t>, 14</w:t>
      </w:r>
      <w:r w:rsidR="00D95400">
        <w:rPr>
          <w:rFonts w:asciiTheme="minorHAnsi" w:hAnsiTheme="minorHAnsi" w:cstheme="minorHAnsi"/>
          <w:sz w:val="24"/>
          <w:szCs w:val="24"/>
        </w:rPr>
        <w:t>,</w:t>
      </w:r>
      <w:r w:rsidR="00146D2D" w:rsidRPr="00171259">
        <w:rPr>
          <w:rFonts w:asciiTheme="minorHAnsi" w:hAnsiTheme="minorHAnsi" w:cstheme="minorHAnsi"/>
          <w:sz w:val="24"/>
          <w:szCs w:val="24"/>
        </w:rPr>
        <w:t xml:space="preserve"> 13 [apteka]</w:t>
      </w:r>
      <w:r w:rsidR="00D95400">
        <w:rPr>
          <w:rFonts w:asciiTheme="minorHAnsi" w:hAnsiTheme="minorHAnsi" w:cstheme="minorHAnsi"/>
          <w:sz w:val="24"/>
          <w:szCs w:val="24"/>
        </w:rPr>
        <w:t>,</w:t>
      </w:r>
      <w:r w:rsidR="00146D2D" w:rsidRPr="00171259">
        <w:rPr>
          <w:rFonts w:asciiTheme="minorHAnsi" w:hAnsiTheme="minorHAnsi" w:cstheme="minorHAnsi"/>
          <w:sz w:val="24"/>
          <w:szCs w:val="24"/>
        </w:rPr>
        <w:t xml:space="preserve"> 15 [teatr] i 16 [kuchnia])</w:t>
      </w:r>
      <w:r w:rsidR="00DE4C89" w:rsidRPr="00171259">
        <w:rPr>
          <w:rFonts w:asciiTheme="minorHAnsi" w:hAnsiTheme="minorHAnsi" w:cstheme="minorHAnsi"/>
          <w:sz w:val="24"/>
          <w:szCs w:val="24"/>
        </w:rPr>
        <w:t>.</w:t>
      </w:r>
    </w:p>
    <w:p w14:paraId="3F48CE56" w14:textId="0AA16A8E"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4) </w:t>
      </w:r>
      <w:r w:rsidR="000351C2" w:rsidRPr="00171259">
        <w:rPr>
          <w:rFonts w:asciiTheme="minorHAnsi" w:hAnsiTheme="minorHAnsi" w:cstheme="minorHAnsi"/>
          <w:sz w:val="24"/>
          <w:szCs w:val="24"/>
        </w:rPr>
        <w:t xml:space="preserve">Czwarty etap Przedmiotu umowy (podstawowy) </w:t>
      </w:r>
      <w:r w:rsidR="00146D2D"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146D2D" w:rsidRPr="00171259">
        <w:rPr>
          <w:rFonts w:asciiTheme="minorHAnsi" w:hAnsiTheme="minorHAnsi" w:cstheme="minorHAnsi"/>
          <w:b/>
          <w:bCs/>
          <w:sz w:val="24"/>
          <w:szCs w:val="24"/>
        </w:rPr>
        <w:t>Odcinek 10</w:t>
      </w:r>
      <w:r w:rsidR="00146D2D"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1D77FF" w:rsidRPr="00171259">
        <w:rPr>
          <w:rFonts w:asciiTheme="minorHAnsi" w:hAnsiTheme="minorHAnsi" w:cstheme="minorHAnsi"/>
          <w:sz w:val="24"/>
          <w:szCs w:val="24"/>
        </w:rPr>
        <w:t xml:space="preserve">chodników i </w:t>
      </w:r>
      <w:r w:rsidR="00DE4C89" w:rsidRPr="00171259">
        <w:rPr>
          <w:rFonts w:asciiTheme="minorHAnsi" w:hAnsiTheme="minorHAnsi" w:cstheme="minorHAnsi"/>
          <w:sz w:val="24"/>
          <w:szCs w:val="24"/>
        </w:rPr>
        <w:t>drogi,</w:t>
      </w:r>
      <w:r w:rsidR="001A0582">
        <w:rPr>
          <w:rFonts w:asciiTheme="minorHAnsi" w:hAnsiTheme="minorHAnsi" w:cstheme="minorHAnsi"/>
          <w:sz w:val="24"/>
          <w:szCs w:val="24"/>
        </w:rPr>
        <w:t xml:space="preserve"> pa</w:t>
      </w:r>
      <w:r w:rsidR="001D77FF" w:rsidRPr="00171259">
        <w:rPr>
          <w:rFonts w:asciiTheme="minorHAnsi" w:hAnsiTheme="minorHAnsi" w:cstheme="minorHAnsi"/>
          <w:sz w:val="24"/>
          <w:szCs w:val="24"/>
        </w:rPr>
        <w:t>rking</w:t>
      </w:r>
      <w:r w:rsidR="00675771" w:rsidRPr="00171259">
        <w:rPr>
          <w:rFonts w:asciiTheme="minorHAnsi" w:hAnsiTheme="minorHAnsi" w:cstheme="minorHAnsi"/>
          <w:sz w:val="24"/>
          <w:szCs w:val="24"/>
        </w:rPr>
        <w:t>ów</w:t>
      </w:r>
      <w:r w:rsidR="001A0582">
        <w:rPr>
          <w:rFonts w:asciiTheme="minorHAnsi" w:hAnsiTheme="minorHAnsi" w:cstheme="minorHAnsi"/>
          <w:sz w:val="24"/>
          <w:szCs w:val="24"/>
        </w:rPr>
        <w:t>,</w:t>
      </w:r>
      <w:r w:rsidR="001D77FF"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nawierzchni </w:t>
      </w:r>
      <w:r w:rsidR="001D77FF" w:rsidRPr="00171259">
        <w:rPr>
          <w:rFonts w:asciiTheme="minorHAnsi" w:hAnsiTheme="minorHAnsi" w:cstheme="minorHAnsi"/>
          <w:sz w:val="24"/>
          <w:szCs w:val="24"/>
        </w:rPr>
        <w:t>opasek wokół budynków</w:t>
      </w:r>
      <w:r w:rsidR="001A0582" w:rsidRPr="001A0582">
        <w:t xml:space="preserve"> </w:t>
      </w:r>
      <w:r w:rsidR="001A0582" w:rsidRPr="001A0582">
        <w:rPr>
          <w:rFonts w:asciiTheme="minorHAnsi" w:hAnsiTheme="minorHAnsi" w:cstheme="minorHAnsi"/>
          <w:sz w:val="24"/>
          <w:szCs w:val="24"/>
        </w:rPr>
        <w:t xml:space="preserve">kostką </w:t>
      </w:r>
      <w:proofErr w:type="spellStart"/>
      <w:r w:rsidR="001A0582" w:rsidRPr="001A0582">
        <w:rPr>
          <w:rFonts w:asciiTheme="minorHAnsi" w:hAnsiTheme="minorHAnsi" w:cstheme="minorHAnsi"/>
          <w:sz w:val="24"/>
          <w:szCs w:val="24"/>
        </w:rPr>
        <w:t>profirową</w:t>
      </w:r>
      <w:proofErr w:type="spellEnd"/>
      <w:r w:rsidR="001A0582" w:rsidRPr="001A0582">
        <w:rPr>
          <w:rFonts w:asciiTheme="minorHAnsi" w:hAnsiTheme="minorHAnsi" w:cstheme="minorHAnsi"/>
          <w:sz w:val="24"/>
          <w:szCs w:val="24"/>
        </w:rPr>
        <w:t xml:space="preserve"> z rozbiórki</w:t>
      </w:r>
      <w:r w:rsidR="00DE4C89"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1A0582" w:rsidRPr="001A0582">
        <w:rPr>
          <w:rFonts w:asciiTheme="minorHAnsi" w:hAnsiTheme="minorHAnsi" w:cstheme="minorHAnsi"/>
          <w:sz w:val="24"/>
          <w:szCs w:val="24"/>
        </w:rPr>
        <w:t xml:space="preserve">dokumentacji projektowej </w:t>
      </w:r>
      <w:r w:rsidR="001D77FF" w:rsidRPr="00171259">
        <w:rPr>
          <w:rFonts w:asciiTheme="minorHAnsi" w:hAnsiTheme="minorHAnsi" w:cstheme="minorHAnsi"/>
          <w:sz w:val="24"/>
          <w:szCs w:val="24"/>
        </w:rPr>
        <w:t>dla Odcinka 10,</w:t>
      </w:r>
      <w:r w:rsidR="00DE4C89" w:rsidRPr="00171259">
        <w:rPr>
          <w:rFonts w:asciiTheme="minorHAnsi" w:hAnsiTheme="minorHAnsi" w:cstheme="minorHAnsi"/>
          <w:sz w:val="24"/>
          <w:szCs w:val="24"/>
        </w:rPr>
        <w:t xml:space="preserve"> 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Czwarty etap (podstawowy) obejmuje odcinek drogi, który na Mapie poglądowej został oznaczony </w:t>
      </w:r>
      <w:r w:rsidR="001D77FF" w:rsidRPr="00171259">
        <w:rPr>
          <w:rFonts w:asciiTheme="minorHAnsi" w:hAnsiTheme="minorHAnsi" w:cstheme="minorHAnsi"/>
          <w:sz w:val="24"/>
          <w:szCs w:val="24"/>
        </w:rPr>
        <w:t>numerem 10 (w sąsiedztwie budynku 5C)</w:t>
      </w:r>
      <w:r w:rsidR="00DE4C89" w:rsidRPr="00171259">
        <w:rPr>
          <w:rFonts w:asciiTheme="minorHAnsi" w:hAnsiTheme="minorHAnsi" w:cstheme="minorHAnsi"/>
          <w:sz w:val="24"/>
          <w:szCs w:val="24"/>
        </w:rPr>
        <w:t>.</w:t>
      </w:r>
    </w:p>
    <w:p w14:paraId="18B303D3" w14:textId="0DEE6F1A"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5) </w:t>
      </w:r>
      <w:r w:rsidR="000351C2" w:rsidRPr="00171259">
        <w:rPr>
          <w:rFonts w:asciiTheme="minorHAnsi" w:hAnsiTheme="minorHAnsi" w:cstheme="minorHAnsi"/>
          <w:sz w:val="24"/>
          <w:szCs w:val="24"/>
        </w:rPr>
        <w:t>Piąty etap Przedmiotu umowy (podstawowy) -</w:t>
      </w:r>
      <w:r w:rsidR="001D77FF" w:rsidRPr="00171259">
        <w:rPr>
          <w:rFonts w:asciiTheme="minorHAnsi" w:hAnsiTheme="minorHAnsi" w:cstheme="minorHAnsi"/>
          <w:sz w:val="24"/>
          <w:szCs w:val="24"/>
        </w:rPr>
        <w:t xml:space="preserve"> </w:t>
      </w:r>
      <w:r w:rsidR="001D77FF" w:rsidRPr="00171259">
        <w:rPr>
          <w:rFonts w:asciiTheme="minorHAnsi" w:hAnsiTheme="minorHAnsi" w:cstheme="minorHAnsi"/>
          <w:b/>
          <w:bCs/>
          <w:sz w:val="24"/>
          <w:szCs w:val="24"/>
        </w:rPr>
        <w:t>Odcinek 11</w:t>
      </w:r>
      <w:r w:rsidR="001D77FF"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chodnik</w:t>
      </w:r>
      <w:r w:rsidR="001D77FF"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w:t>
      </w:r>
      <w:r w:rsidR="001D77FF" w:rsidRPr="00171259">
        <w:rPr>
          <w:rFonts w:asciiTheme="minorHAnsi" w:hAnsiTheme="minorHAnsi" w:cstheme="minorHAnsi"/>
          <w:sz w:val="24"/>
          <w:szCs w:val="24"/>
        </w:rPr>
        <w:t>parking</w:t>
      </w:r>
      <w:r w:rsidR="00675771"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1D77FF" w:rsidRPr="00171259">
        <w:rPr>
          <w:rFonts w:asciiTheme="minorHAnsi" w:hAnsiTheme="minorHAnsi" w:cstheme="minorHAnsi"/>
          <w:sz w:val="24"/>
          <w:szCs w:val="24"/>
        </w:rPr>
        <w:t>nawierzchni przebudowy parkingu</w:t>
      </w:r>
      <w:r w:rsidR="001A0582">
        <w:rPr>
          <w:rFonts w:asciiTheme="minorHAnsi" w:hAnsiTheme="minorHAnsi" w:cstheme="minorHAnsi"/>
          <w:sz w:val="24"/>
          <w:szCs w:val="24"/>
        </w:rPr>
        <w:t>,</w:t>
      </w:r>
      <w:r w:rsidR="001D77FF"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oraz wykonanie robót instalacyjno</w:t>
      </w:r>
      <w:r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budowlanych i towarzyszących wynikających z </w:t>
      </w:r>
      <w:r w:rsidR="001A0582" w:rsidRPr="001A0582">
        <w:rPr>
          <w:rFonts w:asciiTheme="minorHAnsi" w:hAnsiTheme="minorHAnsi" w:cstheme="minorHAnsi"/>
          <w:sz w:val="24"/>
          <w:szCs w:val="24"/>
        </w:rPr>
        <w:t xml:space="preserve">dokumentacji projektowej </w:t>
      </w:r>
      <w:r w:rsidR="001D77FF" w:rsidRPr="00171259">
        <w:rPr>
          <w:rFonts w:asciiTheme="minorHAnsi" w:hAnsiTheme="minorHAnsi" w:cstheme="minorHAnsi"/>
          <w:sz w:val="24"/>
          <w:szCs w:val="24"/>
        </w:rPr>
        <w:t>dla Odcinka 11, s</w:t>
      </w:r>
      <w:r w:rsidR="00DE4C89" w:rsidRPr="00171259">
        <w:rPr>
          <w:rFonts w:asciiTheme="minorHAnsi" w:hAnsiTheme="minorHAnsi" w:cstheme="minorHAnsi"/>
          <w:sz w:val="24"/>
          <w:szCs w:val="24"/>
        </w:rPr>
        <w:t>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Piąty etap (podstawowy) obejmuje odcinek drogi, który na Mapie poglądowej został oznaczony </w:t>
      </w:r>
      <w:r w:rsidR="001D77FF" w:rsidRPr="00171259">
        <w:rPr>
          <w:rFonts w:asciiTheme="minorHAnsi" w:hAnsiTheme="minorHAnsi" w:cstheme="minorHAnsi"/>
          <w:sz w:val="24"/>
          <w:szCs w:val="24"/>
        </w:rPr>
        <w:t>numerem 11 (w sąsiedztwie budynków 4A, 5A, 5C, 13 [apteka] i 102)</w:t>
      </w:r>
      <w:r w:rsidR="00DE4C89" w:rsidRPr="00171259">
        <w:rPr>
          <w:rFonts w:asciiTheme="minorHAnsi" w:hAnsiTheme="minorHAnsi" w:cstheme="minorHAnsi"/>
          <w:sz w:val="24"/>
          <w:szCs w:val="24"/>
        </w:rPr>
        <w:t>.</w:t>
      </w:r>
    </w:p>
    <w:p w14:paraId="3D418C6E" w14:textId="4641DCE9"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6) </w:t>
      </w:r>
      <w:r w:rsidR="000351C2" w:rsidRPr="00171259">
        <w:rPr>
          <w:rFonts w:asciiTheme="minorHAnsi" w:hAnsiTheme="minorHAnsi" w:cstheme="minorHAnsi"/>
          <w:sz w:val="24"/>
          <w:szCs w:val="24"/>
        </w:rPr>
        <w:t xml:space="preserve">Szósty etap Przedmiotu umowy (podstawowy) </w:t>
      </w:r>
      <w:r w:rsidR="001D77FF" w:rsidRPr="00171259">
        <w:rPr>
          <w:rFonts w:asciiTheme="minorHAnsi" w:hAnsiTheme="minorHAnsi" w:cstheme="minorHAnsi"/>
          <w:sz w:val="24"/>
          <w:szCs w:val="24"/>
        </w:rPr>
        <w:t xml:space="preserve">– </w:t>
      </w:r>
      <w:r w:rsidR="001D77FF" w:rsidRPr="00171259">
        <w:rPr>
          <w:rFonts w:asciiTheme="minorHAnsi" w:hAnsiTheme="minorHAnsi" w:cstheme="minorHAnsi"/>
          <w:b/>
          <w:bCs/>
          <w:sz w:val="24"/>
          <w:szCs w:val="24"/>
        </w:rPr>
        <w:t>Odcinek 12</w:t>
      </w:r>
      <w:r w:rsidR="001D77FF"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1D77FF"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w:t>
      </w:r>
      <w:r w:rsidR="001D77FF" w:rsidRPr="00171259">
        <w:rPr>
          <w:rFonts w:asciiTheme="minorHAnsi" w:hAnsiTheme="minorHAnsi" w:cstheme="minorHAnsi"/>
          <w:sz w:val="24"/>
          <w:szCs w:val="24"/>
        </w:rPr>
        <w:t xml:space="preserve"> parking</w:t>
      </w:r>
      <w:r w:rsidR="00675771"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1A0582" w:rsidRPr="001A0582">
        <w:rPr>
          <w:rFonts w:asciiTheme="minorHAnsi" w:hAnsiTheme="minorHAnsi" w:cstheme="minorHAnsi"/>
          <w:sz w:val="24"/>
          <w:szCs w:val="24"/>
        </w:rPr>
        <w:t xml:space="preserve">dokumentacji projektowej </w:t>
      </w:r>
      <w:r w:rsidR="001D77FF" w:rsidRPr="00171259">
        <w:rPr>
          <w:rFonts w:asciiTheme="minorHAnsi" w:hAnsiTheme="minorHAnsi" w:cstheme="minorHAnsi"/>
          <w:sz w:val="24"/>
          <w:szCs w:val="24"/>
        </w:rPr>
        <w:t xml:space="preserve">dla Odcinka 12, </w:t>
      </w:r>
      <w:r w:rsidR="00DE4C89" w:rsidRPr="00171259">
        <w:rPr>
          <w:rFonts w:asciiTheme="minorHAnsi" w:hAnsiTheme="minorHAnsi" w:cstheme="minorHAnsi"/>
          <w:sz w:val="24"/>
          <w:szCs w:val="24"/>
        </w:rPr>
        <w:t>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Szósty etap (podstawowy) obejmuje odcinek drogi, który na Mapie poglądowej został oznaczony </w:t>
      </w:r>
      <w:r w:rsidR="001D77FF" w:rsidRPr="00171259">
        <w:rPr>
          <w:rFonts w:asciiTheme="minorHAnsi" w:hAnsiTheme="minorHAnsi" w:cstheme="minorHAnsi"/>
          <w:sz w:val="24"/>
          <w:szCs w:val="24"/>
        </w:rPr>
        <w:t xml:space="preserve">numerem 12 (w sąsiedztwie </w:t>
      </w:r>
      <w:r w:rsidR="00BC2305" w:rsidRPr="00171259">
        <w:rPr>
          <w:rFonts w:asciiTheme="minorHAnsi" w:hAnsiTheme="minorHAnsi" w:cstheme="minorHAnsi"/>
          <w:sz w:val="24"/>
          <w:szCs w:val="24"/>
        </w:rPr>
        <w:t>budynków 5A</w:t>
      </w:r>
      <w:r w:rsidR="00047C43">
        <w:rPr>
          <w:rFonts w:asciiTheme="minorHAnsi" w:hAnsiTheme="minorHAnsi" w:cstheme="minorHAnsi"/>
          <w:sz w:val="24"/>
          <w:szCs w:val="24"/>
        </w:rPr>
        <w:t xml:space="preserve"> </w:t>
      </w:r>
      <w:r w:rsidR="00BC2305" w:rsidRPr="00171259">
        <w:rPr>
          <w:rFonts w:asciiTheme="minorHAnsi" w:hAnsiTheme="minorHAnsi" w:cstheme="minorHAnsi"/>
          <w:sz w:val="24"/>
          <w:szCs w:val="24"/>
        </w:rPr>
        <w:t>i 102)</w:t>
      </w:r>
      <w:r w:rsidR="00DE4C89" w:rsidRPr="00171259">
        <w:rPr>
          <w:rFonts w:asciiTheme="minorHAnsi" w:hAnsiTheme="minorHAnsi" w:cstheme="minorHAnsi"/>
          <w:sz w:val="24"/>
          <w:szCs w:val="24"/>
        </w:rPr>
        <w:t>.</w:t>
      </w:r>
    </w:p>
    <w:p w14:paraId="5ED372BF" w14:textId="5F104989"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7) </w:t>
      </w:r>
      <w:r w:rsidR="000351C2" w:rsidRPr="00171259">
        <w:rPr>
          <w:rFonts w:asciiTheme="minorHAnsi" w:hAnsiTheme="minorHAnsi" w:cstheme="minorHAnsi"/>
          <w:sz w:val="24"/>
          <w:szCs w:val="24"/>
        </w:rPr>
        <w:t xml:space="preserve">Siódmy etap Przedmiotu umowy (podstawowy) </w:t>
      </w:r>
      <w:r w:rsidR="006416B3" w:rsidRPr="00171259">
        <w:rPr>
          <w:rFonts w:asciiTheme="minorHAnsi" w:hAnsiTheme="minorHAnsi" w:cstheme="minorHAnsi"/>
          <w:sz w:val="24"/>
          <w:szCs w:val="24"/>
        </w:rPr>
        <w:t xml:space="preserve">– </w:t>
      </w:r>
      <w:r w:rsidR="006416B3" w:rsidRPr="00171259">
        <w:rPr>
          <w:rFonts w:asciiTheme="minorHAnsi" w:hAnsiTheme="minorHAnsi" w:cstheme="minorHAnsi"/>
          <w:b/>
          <w:bCs/>
          <w:sz w:val="24"/>
          <w:szCs w:val="24"/>
        </w:rPr>
        <w:t>Odcinek 16</w:t>
      </w:r>
      <w:r w:rsidR="006416B3"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w:t>
      </w:r>
      <w:r w:rsidR="001A0582">
        <w:rPr>
          <w:rFonts w:asciiTheme="minorHAnsi" w:hAnsiTheme="minorHAnsi" w:cstheme="minorHAnsi"/>
          <w:sz w:val="24"/>
          <w:szCs w:val="24"/>
        </w:rPr>
        <w:t xml:space="preserve">, </w:t>
      </w:r>
      <w:r w:rsidR="00DE4C89" w:rsidRPr="00171259">
        <w:rPr>
          <w:rFonts w:asciiTheme="minorHAnsi" w:hAnsiTheme="minorHAnsi" w:cstheme="minorHAnsi"/>
          <w:sz w:val="24"/>
          <w:szCs w:val="24"/>
        </w:rPr>
        <w:t>chodnik</w:t>
      </w:r>
      <w:r w:rsidR="006416B3"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6416B3" w:rsidRPr="00171259">
        <w:rPr>
          <w:rFonts w:asciiTheme="minorHAnsi" w:hAnsiTheme="minorHAnsi" w:cstheme="minorHAnsi"/>
          <w:sz w:val="24"/>
          <w:szCs w:val="24"/>
        </w:rPr>
        <w:t xml:space="preserve"> parking</w:t>
      </w:r>
      <w:r w:rsidR="00675771"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6416B3" w:rsidRPr="00171259">
        <w:rPr>
          <w:rFonts w:asciiTheme="minorHAnsi" w:hAnsiTheme="minorHAnsi" w:cstheme="minorHAnsi"/>
          <w:sz w:val="24"/>
          <w:szCs w:val="24"/>
        </w:rPr>
        <w:t xml:space="preserve">placów, zjazdów i terenów utwardzonych, nawierzchni opasek wokół budynków </w:t>
      </w:r>
      <w:r w:rsidR="00C50BC5" w:rsidRPr="00C50BC5">
        <w:rPr>
          <w:rFonts w:asciiTheme="minorHAnsi" w:hAnsiTheme="minorHAnsi" w:cstheme="minorHAnsi"/>
          <w:sz w:val="24"/>
          <w:szCs w:val="24"/>
        </w:rPr>
        <w:t xml:space="preserve">kostką </w:t>
      </w:r>
      <w:proofErr w:type="spellStart"/>
      <w:r w:rsidR="00C50BC5" w:rsidRPr="00C50BC5">
        <w:rPr>
          <w:rFonts w:asciiTheme="minorHAnsi" w:hAnsiTheme="minorHAnsi" w:cstheme="minorHAnsi"/>
          <w:sz w:val="24"/>
          <w:szCs w:val="24"/>
        </w:rPr>
        <w:t>profirową</w:t>
      </w:r>
      <w:proofErr w:type="spellEnd"/>
      <w:r w:rsidR="00C50BC5" w:rsidRPr="00C50BC5">
        <w:rPr>
          <w:rFonts w:asciiTheme="minorHAnsi" w:hAnsiTheme="minorHAnsi" w:cstheme="minorHAnsi"/>
          <w:sz w:val="24"/>
          <w:szCs w:val="24"/>
        </w:rPr>
        <w:t xml:space="preserve"> z rozbiórki</w:t>
      </w:r>
      <w:r w:rsidR="006416B3"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1A0582" w:rsidRPr="001A0582">
        <w:rPr>
          <w:rFonts w:asciiTheme="minorHAnsi" w:hAnsiTheme="minorHAnsi" w:cstheme="minorHAnsi"/>
          <w:sz w:val="24"/>
          <w:szCs w:val="24"/>
        </w:rPr>
        <w:t xml:space="preserve">dokumentacji projektowej </w:t>
      </w:r>
      <w:r w:rsidR="006416B3" w:rsidRPr="00171259">
        <w:rPr>
          <w:rFonts w:asciiTheme="minorHAnsi" w:hAnsiTheme="minorHAnsi" w:cstheme="minorHAnsi"/>
          <w:sz w:val="24"/>
          <w:szCs w:val="24"/>
        </w:rPr>
        <w:t>dla Odcinka 16,</w:t>
      </w:r>
      <w:r w:rsidR="00DE4C89" w:rsidRPr="00171259">
        <w:rPr>
          <w:rFonts w:asciiTheme="minorHAnsi" w:hAnsiTheme="minorHAnsi" w:cstheme="minorHAnsi"/>
          <w:sz w:val="24"/>
          <w:szCs w:val="24"/>
        </w:rPr>
        <w:t xml:space="preserve"> 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3E6D55">
        <w:rPr>
          <w:rFonts w:asciiTheme="minorHAnsi" w:hAnsiTheme="minorHAnsi" w:cstheme="minorHAnsi"/>
          <w:sz w:val="24"/>
          <w:szCs w:val="24"/>
        </w:rPr>
        <w:t>4</w:t>
      </w:r>
      <w:r w:rsidR="00DE4C89" w:rsidRPr="00171259">
        <w:rPr>
          <w:rFonts w:asciiTheme="minorHAnsi" w:hAnsiTheme="minorHAnsi" w:cstheme="minorHAnsi"/>
          <w:sz w:val="24"/>
          <w:szCs w:val="24"/>
        </w:rPr>
        <w:t xml:space="preserve">/24. Siódmy etap (podstawowy) obejmuje odcinek drogi, który na Mapie poglądowej został oznaczony </w:t>
      </w:r>
      <w:r w:rsidR="006416B3" w:rsidRPr="00171259">
        <w:rPr>
          <w:rFonts w:asciiTheme="minorHAnsi" w:hAnsiTheme="minorHAnsi" w:cstheme="minorHAnsi"/>
          <w:sz w:val="24"/>
          <w:szCs w:val="24"/>
        </w:rPr>
        <w:t>numerem 16 (w sąsiedztwie budynków 1, 2A i 3A)</w:t>
      </w:r>
      <w:r w:rsidR="00DE4C89" w:rsidRPr="00171259">
        <w:rPr>
          <w:rFonts w:asciiTheme="minorHAnsi" w:hAnsiTheme="minorHAnsi" w:cstheme="minorHAnsi"/>
          <w:sz w:val="24"/>
          <w:szCs w:val="24"/>
        </w:rPr>
        <w:t>.</w:t>
      </w:r>
    </w:p>
    <w:p w14:paraId="18E2CCD7" w14:textId="74017471"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8) </w:t>
      </w:r>
      <w:r w:rsidR="000351C2" w:rsidRPr="00171259">
        <w:rPr>
          <w:rFonts w:asciiTheme="minorHAnsi" w:hAnsiTheme="minorHAnsi" w:cstheme="minorHAnsi"/>
          <w:sz w:val="24"/>
          <w:szCs w:val="24"/>
        </w:rPr>
        <w:t xml:space="preserve">Ósmy etap Przedmiotu umowy (podstawowy) </w:t>
      </w:r>
      <w:r w:rsidR="006416B3"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6416B3" w:rsidRPr="00171259">
        <w:rPr>
          <w:rFonts w:asciiTheme="minorHAnsi" w:hAnsiTheme="minorHAnsi" w:cstheme="minorHAnsi"/>
          <w:b/>
          <w:bCs/>
          <w:sz w:val="24"/>
          <w:szCs w:val="24"/>
        </w:rPr>
        <w:t>Odcinek 17</w:t>
      </w:r>
      <w:r w:rsidR="006416B3"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6416B3"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6416B3" w:rsidRPr="00171259">
        <w:rPr>
          <w:rFonts w:asciiTheme="minorHAnsi" w:hAnsiTheme="minorHAnsi" w:cstheme="minorHAnsi"/>
          <w:sz w:val="24"/>
          <w:szCs w:val="24"/>
        </w:rPr>
        <w:t xml:space="preserve"> parking</w:t>
      </w:r>
      <w:r w:rsidR="00675771" w:rsidRPr="00171259">
        <w:rPr>
          <w:rFonts w:asciiTheme="minorHAnsi" w:hAnsiTheme="minorHAnsi" w:cstheme="minorHAnsi"/>
          <w:sz w:val="24"/>
          <w:szCs w:val="24"/>
        </w:rPr>
        <w:t>ów</w:t>
      </w:r>
      <w:r w:rsidR="001A0582">
        <w:rPr>
          <w:rFonts w:asciiTheme="minorHAnsi" w:hAnsiTheme="minorHAnsi" w:cstheme="minorHAnsi"/>
          <w:sz w:val="24"/>
          <w:szCs w:val="24"/>
        </w:rPr>
        <w:t>,</w:t>
      </w:r>
      <w:r w:rsidR="006416B3" w:rsidRPr="00171259">
        <w:rPr>
          <w:rFonts w:asciiTheme="minorHAnsi" w:hAnsiTheme="minorHAnsi" w:cstheme="minorHAnsi"/>
          <w:sz w:val="24"/>
          <w:szCs w:val="24"/>
        </w:rPr>
        <w:t xml:space="preserve"> placów, zjazdów i terenów utwardzonych, nawierzchni opasek wokół budynków </w:t>
      </w:r>
      <w:r w:rsidR="00C50BC5" w:rsidRPr="00C50BC5">
        <w:rPr>
          <w:rFonts w:asciiTheme="minorHAnsi" w:hAnsiTheme="minorHAnsi" w:cstheme="minorHAnsi"/>
          <w:sz w:val="24"/>
          <w:szCs w:val="24"/>
        </w:rPr>
        <w:t xml:space="preserve">kostką </w:t>
      </w:r>
      <w:proofErr w:type="spellStart"/>
      <w:r w:rsidR="00C50BC5" w:rsidRPr="00C50BC5">
        <w:rPr>
          <w:rFonts w:asciiTheme="minorHAnsi" w:hAnsiTheme="minorHAnsi" w:cstheme="minorHAnsi"/>
          <w:sz w:val="24"/>
          <w:szCs w:val="24"/>
        </w:rPr>
        <w:t>profirową</w:t>
      </w:r>
      <w:proofErr w:type="spellEnd"/>
      <w:r w:rsidR="00C50BC5" w:rsidRPr="00C50BC5">
        <w:rPr>
          <w:rFonts w:asciiTheme="minorHAnsi" w:hAnsiTheme="minorHAnsi" w:cstheme="minorHAnsi"/>
          <w:sz w:val="24"/>
          <w:szCs w:val="24"/>
        </w:rPr>
        <w:t xml:space="preserve"> z rozbiórki</w:t>
      </w:r>
      <w:r w:rsidR="006416B3"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1A0582" w:rsidRPr="001A0582">
        <w:rPr>
          <w:rFonts w:asciiTheme="minorHAnsi" w:hAnsiTheme="minorHAnsi" w:cstheme="minorHAnsi"/>
          <w:sz w:val="24"/>
          <w:szCs w:val="24"/>
        </w:rPr>
        <w:t xml:space="preserve">dokumentacji projektowej </w:t>
      </w:r>
      <w:r w:rsidR="006416B3" w:rsidRPr="00171259">
        <w:rPr>
          <w:rFonts w:asciiTheme="minorHAnsi" w:hAnsiTheme="minorHAnsi" w:cstheme="minorHAnsi"/>
          <w:sz w:val="24"/>
          <w:szCs w:val="24"/>
        </w:rPr>
        <w:t>dla Odcinka 17,</w:t>
      </w:r>
      <w:r w:rsidR="00DE4C89" w:rsidRPr="00171259">
        <w:rPr>
          <w:rFonts w:asciiTheme="minorHAnsi" w:hAnsiTheme="minorHAnsi" w:cstheme="minorHAnsi"/>
          <w:sz w:val="24"/>
          <w:szCs w:val="24"/>
        </w:rPr>
        <w:t xml:space="preserve"> stanowiące</w:t>
      </w:r>
      <w:r w:rsidR="001A0582">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w:t>
      </w:r>
      <w:r w:rsidR="006416B3" w:rsidRPr="00171259">
        <w:rPr>
          <w:rFonts w:asciiTheme="minorHAnsi" w:hAnsiTheme="minorHAnsi" w:cstheme="minorHAnsi"/>
          <w:sz w:val="24"/>
          <w:szCs w:val="24"/>
        </w:rPr>
        <w:t>Ó</w:t>
      </w:r>
      <w:r w:rsidR="00DE4C89" w:rsidRPr="00171259">
        <w:rPr>
          <w:rFonts w:asciiTheme="minorHAnsi" w:hAnsiTheme="minorHAnsi" w:cstheme="minorHAnsi"/>
          <w:sz w:val="24"/>
          <w:szCs w:val="24"/>
        </w:rPr>
        <w:t xml:space="preserve">smy etap (podstawowy) obejmuje odcinek drogi, który na Mapie poglądowej został oznaczony </w:t>
      </w:r>
      <w:r w:rsidR="006416B3" w:rsidRPr="00171259">
        <w:rPr>
          <w:rFonts w:asciiTheme="minorHAnsi" w:hAnsiTheme="minorHAnsi" w:cstheme="minorHAnsi"/>
          <w:sz w:val="24"/>
          <w:szCs w:val="24"/>
        </w:rPr>
        <w:t>numerem 17 (w sąsiedztwie budynków 3A, 4A i 1</w:t>
      </w:r>
      <w:r w:rsidR="00D94C1D" w:rsidRPr="00171259">
        <w:rPr>
          <w:rFonts w:asciiTheme="minorHAnsi" w:hAnsiTheme="minorHAnsi" w:cstheme="minorHAnsi"/>
          <w:sz w:val="24"/>
          <w:szCs w:val="24"/>
        </w:rPr>
        <w:t>2</w:t>
      </w:r>
      <w:r w:rsidR="006416B3" w:rsidRPr="00171259">
        <w:rPr>
          <w:rFonts w:asciiTheme="minorHAnsi" w:hAnsiTheme="minorHAnsi" w:cstheme="minorHAnsi"/>
          <w:sz w:val="24"/>
          <w:szCs w:val="24"/>
        </w:rPr>
        <w:t xml:space="preserve"> [k</w:t>
      </w:r>
      <w:r w:rsidR="00D94C1D" w:rsidRPr="00171259">
        <w:rPr>
          <w:rFonts w:asciiTheme="minorHAnsi" w:hAnsiTheme="minorHAnsi" w:cstheme="minorHAnsi"/>
          <w:sz w:val="24"/>
          <w:szCs w:val="24"/>
        </w:rPr>
        <w:t>aplica</w:t>
      </w:r>
      <w:r w:rsidR="006416B3" w:rsidRPr="00171259">
        <w:rPr>
          <w:rFonts w:asciiTheme="minorHAnsi" w:hAnsiTheme="minorHAnsi" w:cstheme="minorHAnsi"/>
          <w:sz w:val="24"/>
          <w:szCs w:val="24"/>
        </w:rPr>
        <w:t>])</w:t>
      </w:r>
      <w:r w:rsidR="00DE4C89" w:rsidRPr="00171259">
        <w:rPr>
          <w:rFonts w:asciiTheme="minorHAnsi" w:hAnsiTheme="minorHAnsi" w:cstheme="minorHAnsi"/>
          <w:sz w:val="24"/>
          <w:szCs w:val="24"/>
        </w:rPr>
        <w:t>.</w:t>
      </w:r>
    </w:p>
    <w:p w14:paraId="4AE5716A" w14:textId="2F918666"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lastRenderedPageBreak/>
        <w:t xml:space="preserve">9) </w:t>
      </w:r>
      <w:r w:rsidR="000351C2" w:rsidRPr="00171259">
        <w:rPr>
          <w:rFonts w:asciiTheme="minorHAnsi" w:hAnsiTheme="minorHAnsi" w:cstheme="minorHAnsi"/>
          <w:sz w:val="24"/>
          <w:szCs w:val="24"/>
        </w:rPr>
        <w:t xml:space="preserve">Dziewiąty etap Przedmiotu umowy (podstawowy) </w:t>
      </w:r>
      <w:r w:rsidR="00D94C1D"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D94C1D" w:rsidRPr="00171259">
        <w:rPr>
          <w:rFonts w:asciiTheme="minorHAnsi" w:hAnsiTheme="minorHAnsi" w:cstheme="minorHAnsi"/>
          <w:b/>
          <w:bCs/>
          <w:sz w:val="24"/>
          <w:szCs w:val="24"/>
        </w:rPr>
        <w:t>Odcinek 18</w:t>
      </w:r>
      <w:r w:rsidR="00D94C1D"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obejmuje swoim zakresem wykonanie nawierzchni</w:t>
      </w:r>
      <w:r w:rsidR="001A0582">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D94C1D"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w:t>
      </w:r>
      <w:r w:rsidR="00D94C1D" w:rsidRPr="00171259">
        <w:rPr>
          <w:rFonts w:asciiTheme="minorHAnsi" w:hAnsiTheme="minorHAnsi" w:cstheme="minorHAnsi"/>
          <w:sz w:val="24"/>
          <w:szCs w:val="24"/>
        </w:rPr>
        <w:t>parking</w:t>
      </w:r>
      <w:r w:rsidR="00675771" w:rsidRPr="00171259">
        <w:rPr>
          <w:rFonts w:asciiTheme="minorHAnsi" w:hAnsiTheme="minorHAnsi" w:cstheme="minorHAnsi"/>
          <w:sz w:val="24"/>
          <w:szCs w:val="24"/>
        </w:rPr>
        <w:t>ów</w:t>
      </w:r>
      <w:r w:rsidR="00DE4C89"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044D71" w:rsidRPr="00044D71">
        <w:rPr>
          <w:rFonts w:asciiTheme="minorHAnsi" w:hAnsiTheme="minorHAnsi" w:cstheme="minorHAnsi"/>
          <w:sz w:val="24"/>
          <w:szCs w:val="24"/>
        </w:rPr>
        <w:t xml:space="preserve">dokumentacji projektowej </w:t>
      </w:r>
      <w:r w:rsidR="00044D71">
        <w:rPr>
          <w:rFonts w:asciiTheme="minorHAnsi" w:hAnsiTheme="minorHAnsi" w:cstheme="minorHAnsi"/>
          <w:sz w:val="24"/>
          <w:szCs w:val="24"/>
        </w:rPr>
        <w:t>dla</w:t>
      </w:r>
      <w:r w:rsidR="00D94C1D" w:rsidRPr="00171259">
        <w:rPr>
          <w:rFonts w:asciiTheme="minorHAnsi" w:hAnsiTheme="minorHAnsi" w:cstheme="minorHAnsi"/>
          <w:sz w:val="24"/>
          <w:szCs w:val="24"/>
        </w:rPr>
        <w:t xml:space="preserve"> Odcinka 18,</w:t>
      </w:r>
      <w:r w:rsidR="00DE4C89" w:rsidRPr="00171259">
        <w:rPr>
          <w:rFonts w:asciiTheme="minorHAnsi" w:hAnsiTheme="minorHAnsi" w:cstheme="minorHAnsi"/>
          <w:sz w:val="24"/>
          <w:szCs w:val="24"/>
        </w:rPr>
        <w:t xml:space="preserve"> stanowiące</w:t>
      </w:r>
      <w:r w:rsidR="00044D71">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Dziewiąty etap (podstawowy) obejmuje odcinek drogi, który na Mapie poglądowej został oznaczony </w:t>
      </w:r>
      <w:r w:rsidR="00D94C1D" w:rsidRPr="00171259">
        <w:rPr>
          <w:rFonts w:asciiTheme="minorHAnsi" w:hAnsiTheme="minorHAnsi" w:cstheme="minorHAnsi"/>
          <w:sz w:val="24"/>
          <w:szCs w:val="24"/>
        </w:rPr>
        <w:t>numerem 18 (w sąsiedztwie budynk</w:t>
      </w:r>
      <w:r w:rsidR="00D95400">
        <w:rPr>
          <w:rFonts w:asciiTheme="minorHAnsi" w:hAnsiTheme="minorHAnsi" w:cstheme="minorHAnsi"/>
          <w:sz w:val="24"/>
          <w:szCs w:val="24"/>
        </w:rPr>
        <w:t>ów</w:t>
      </w:r>
      <w:r w:rsidR="00D94C1D" w:rsidRPr="00171259">
        <w:rPr>
          <w:rFonts w:asciiTheme="minorHAnsi" w:hAnsiTheme="minorHAnsi" w:cstheme="minorHAnsi"/>
          <w:sz w:val="24"/>
          <w:szCs w:val="24"/>
        </w:rPr>
        <w:t xml:space="preserve"> </w:t>
      </w:r>
      <w:r w:rsidR="00047C43">
        <w:rPr>
          <w:rFonts w:asciiTheme="minorHAnsi" w:hAnsiTheme="minorHAnsi" w:cstheme="minorHAnsi"/>
          <w:sz w:val="24"/>
          <w:szCs w:val="24"/>
        </w:rPr>
        <w:t xml:space="preserve">8 i </w:t>
      </w:r>
      <w:r w:rsidR="00D94C1D" w:rsidRPr="00171259">
        <w:rPr>
          <w:rFonts w:asciiTheme="minorHAnsi" w:hAnsiTheme="minorHAnsi" w:cstheme="minorHAnsi"/>
          <w:sz w:val="24"/>
          <w:szCs w:val="24"/>
        </w:rPr>
        <w:t>12 [kaplica])</w:t>
      </w:r>
      <w:r w:rsidR="00DE4C89" w:rsidRPr="00171259">
        <w:rPr>
          <w:rFonts w:asciiTheme="minorHAnsi" w:hAnsiTheme="minorHAnsi" w:cstheme="minorHAnsi"/>
          <w:sz w:val="24"/>
          <w:szCs w:val="24"/>
        </w:rPr>
        <w:t>.</w:t>
      </w:r>
    </w:p>
    <w:p w14:paraId="2EA992EE" w14:textId="2389B6AC"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10) </w:t>
      </w:r>
      <w:r w:rsidR="000351C2" w:rsidRPr="00171259">
        <w:rPr>
          <w:rFonts w:asciiTheme="minorHAnsi" w:hAnsiTheme="minorHAnsi" w:cstheme="minorHAnsi"/>
          <w:sz w:val="24"/>
          <w:szCs w:val="24"/>
        </w:rPr>
        <w:t xml:space="preserve">Dziesiąty etap Przedmiotu umowy (podstawowy) </w:t>
      </w:r>
      <w:r w:rsidR="00D94C1D" w:rsidRPr="00171259">
        <w:rPr>
          <w:rFonts w:asciiTheme="minorHAnsi" w:hAnsiTheme="minorHAnsi" w:cstheme="minorHAnsi"/>
          <w:sz w:val="24"/>
          <w:szCs w:val="24"/>
        </w:rPr>
        <w:t xml:space="preserve">– </w:t>
      </w:r>
      <w:r w:rsidR="00D94C1D" w:rsidRPr="00171259">
        <w:rPr>
          <w:rFonts w:asciiTheme="minorHAnsi" w:hAnsiTheme="minorHAnsi" w:cstheme="minorHAnsi"/>
          <w:b/>
          <w:bCs/>
          <w:sz w:val="24"/>
          <w:szCs w:val="24"/>
        </w:rPr>
        <w:t>Odcinek 19</w:t>
      </w:r>
      <w:r w:rsidR="00D94C1D"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 obejmuje swoim zakresem wykonanie nawierzchni</w:t>
      </w:r>
      <w:r w:rsidR="00044D71">
        <w:rPr>
          <w:rFonts w:asciiTheme="minorHAnsi" w:hAnsiTheme="minorHAnsi" w:cstheme="minorHAnsi"/>
          <w:sz w:val="24"/>
          <w:szCs w:val="24"/>
        </w:rPr>
        <w:t xml:space="preserve">: </w:t>
      </w:r>
      <w:r w:rsidR="00DE4C89" w:rsidRPr="00171259">
        <w:rPr>
          <w:rFonts w:asciiTheme="minorHAnsi" w:hAnsiTheme="minorHAnsi" w:cstheme="minorHAnsi"/>
          <w:sz w:val="24"/>
          <w:szCs w:val="24"/>
        </w:rPr>
        <w:t>drogi, chodnik</w:t>
      </w:r>
      <w:r w:rsidR="00D94C1D" w:rsidRPr="00171259">
        <w:rPr>
          <w:rFonts w:asciiTheme="minorHAnsi" w:hAnsiTheme="minorHAnsi" w:cstheme="minorHAnsi"/>
          <w:sz w:val="24"/>
          <w:szCs w:val="24"/>
        </w:rPr>
        <w:t>ów</w:t>
      </w:r>
      <w:r w:rsidR="00DE4C89" w:rsidRPr="00171259">
        <w:rPr>
          <w:rFonts w:asciiTheme="minorHAnsi" w:hAnsiTheme="minorHAnsi" w:cstheme="minorHAnsi"/>
          <w:sz w:val="24"/>
          <w:szCs w:val="24"/>
        </w:rPr>
        <w:t xml:space="preserve">, </w:t>
      </w:r>
      <w:r w:rsidR="00D94C1D" w:rsidRPr="00171259">
        <w:rPr>
          <w:rFonts w:asciiTheme="minorHAnsi" w:hAnsiTheme="minorHAnsi" w:cstheme="minorHAnsi"/>
          <w:sz w:val="24"/>
          <w:szCs w:val="24"/>
        </w:rPr>
        <w:t>parking</w:t>
      </w:r>
      <w:r w:rsidR="00675771" w:rsidRPr="00171259">
        <w:rPr>
          <w:rFonts w:asciiTheme="minorHAnsi" w:hAnsiTheme="minorHAnsi" w:cstheme="minorHAnsi"/>
          <w:sz w:val="24"/>
          <w:szCs w:val="24"/>
        </w:rPr>
        <w:t>ów</w:t>
      </w:r>
      <w:r w:rsidR="00044D71">
        <w:rPr>
          <w:rFonts w:asciiTheme="minorHAnsi" w:hAnsiTheme="minorHAnsi" w:cstheme="minorHAnsi"/>
          <w:sz w:val="24"/>
          <w:szCs w:val="24"/>
        </w:rPr>
        <w:t>,</w:t>
      </w:r>
      <w:r w:rsidR="00D94C1D" w:rsidRPr="00171259">
        <w:rPr>
          <w:rFonts w:asciiTheme="minorHAnsi" w:hAnsiTheme="minorHAnsi" w:cstheme="minorHAnsi"/>
          <w:sz w:val="24"/>
          <w:szCs w:val="24"/>
        </w:rPr>
        <w:t xml:space="preserve"> placów, zjazdów i terenów utwardzonych, </w:t>
      </w:r>
      <w:r w:rsidR="00273743" w:rsidRPr="00273743">
        <w:rPr>
          <w:rFonts w:asciiTheme="minorHAnsi" w:hAnsiTheme="minorHAnsi" w:cstheme="minorHAnsi"/>
          <w:sz w:val="24"/>
          <w:szCs w:val="24"/>
        </w:rPr>
        <w:t xml:space="preserve">nawierzchni opasek wokół budynków kostką </w:t>
      </w:r>
      <w:proofErr w:type="spellStart"/>
      <w:r w:rsidR="00273743" w:rsidRPr="00273743">
        <w:rPr>
          <w:rFonts w:asciiTheme="minorHAnsi" w:hAnsiTheme="minorHAnsi" w:cstheme="minorHAnsi"/>
          <w:sz w:val="24"/>
          <w:szCs w:val="24"/>
        </w:rPr>
        <w:t>profirową</w:t>
      </w:r>
      <w:proofErr w:type="spellEnd"/>
      <w:r w:rsidR="00273743" w:rsidRPr="00273743">
        <w:rPr>
          <w:rFonts w:asciiTheme="minorHAnsi" w:hAnsiTheme="minorHAnsi" w:cstheme="minorHAnsi"/>
          <w:sz w:val="24"/>
          <w:szCs w:val="24"/>
        </w:rPr>
        <w:t xml:space="preserve"> z rozbiórki,</w:t>
      </w:r>
      <w:r w:rsidR="00273743">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z </w:t>
      </w:r>
      <w:r w:rsidR="00044D71" w:rsidRPr="00044D71">
        <w:rPr>
          <w:rFonts w:asciiTheme="minorHAnsi" w:hAnsiTheme="minorHAnsi" w:cstheme="minorHAnsi"/>
          <w:sz w:val="24"/>
          <w:szCs w:val="24"/>
        </w:rPr>
        <w:t xml:space="preserve">dokumentacji projektowej </w:t>
      </w:r>
      <w:r w:rsidR="00044D71">
        <w:rPr>
          <w:rFonts w:asciiTheme="minorHAnsi" w:hAnsiTheme="minorHAnsi" w:cstheme="minorHAnsi"/>
          <w:sz w:val="24"/>
          <w:szCs w:val="24"/>
        </w:rPr>
        <w:t>dla Odc</w:t>
      </w:r>
      <w:r w:rsidR="00D94C1D" w:rsidRPr="00171259">
        <w:rPr>
          <w:rFonts w:asciiTheme="minorHAnsi" w:hAnsiTheme="minorHAnsi" w:cstheme="minorHAnsi"/>
          <w:sz w:val="24"/>
          <w:szCs w:val="24"/>
        </w:rPr>
        <w:t>inka 19,</w:t>
      </w:r>
      <w:r w:rsidR="00DE4C89" w:rsidRPr="00171259">
        <w:rPr>
          <w:rFonts w:asciiTheme="minorHAnsi" w:hAnsiTheme="minorHAnsi" w:cstheme="minorHAnsi"/>
          <w:sz w:val="24"/>
          <w:szCs w:val="24"/>
        </w:rPr>
        <w:t xml:space="preserve"> stanowiące</w:t>
      </w:r>
      <w:r w:rsidR="00044D71">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Dziesiąty etap (podstawowy) obejmuje odcinek drogi, który na Mapie poglądowej został oznaczony </w:t>
      </w:r>
      <w:r w:rsidR="00D94C1D" w:rsidRPr="00171259">
        <w:rPr>
          <w:rFonts w:asciiTheme="minorHAnsi" w:hAnsiTheme="minorHAnsi" w:cstheme="minorHAnsi"/>
          <w:sz w:val="24"/>
          <w:szCs w:val="24"/>
        </w:rPr>
        <w:t>numerem 19 (w sąsiedztwie budynk</w:t>
      </w:r>
      <w:r w:rsidR="00D95400">
        <w:rPr>
          <w:rFonts w:asciiTheme="minorHAnsi" w:hAnsiTheme="minorHAnsi" w:cstheme="minorHAnsi"/>
          <w:sz w:val="24"/>
          <w:szCs w:val="24"/>
        </w:rPr>
        <w:t>ów</w:t>
      </w:r>
      <w:r w:rsidR="00D94C1D" w:rsidRPr="00171259">
        <w:rPr>
          <w:rFonts w:asciiTheme="minorHAnsi" w:hAnsiTheme="minorHAnsi" w:cstheme="minorHAnsi"/>
          <w:sz w:val="24"/>
          <w:szCs w:val="24"/>
        </w:rPr>
        <w:t xml:space="preserve"> 8 i 12 [kaplica])</w:t>
      </w:r>
      <w:r w:rsidR="00DE4C89" w:rsidRPr="00171259">
        <w:rPr>
          <w:rFonts w:asciiTheme="minorHAnsi" w:hAnsiTheme="minorHAnsi" w:cstheme="minorHAnsi"/>
          <w:sz w:val="24"/>
          <w:szCs w:val="24"/>
        </w:rPr>
        <w:t>.</w:t>
      </w:r>
    </w:p>
    <w:p w14:paraId="54AA2664" w14:textId="77777777" w:rsidR="00582018"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b) </w:t>
      </w:r>
      <w:r w:rsidR="0073737E" w:rsidRPr="00171259">
        <w:rPr>
          <w:rFonts w:asciiTheme="minorHAnsi" w:hAnsiTheme="minorHAnsi" w:cstheme="minorHAnsi"/>
          <w:sz w:val="24"/>
          <w:szCs w:val="24"/>
        </w:rPr>
        <w:t>p</w:t>
      </w:r>
      <w:r w:rsidR="000351C2" w:rsidRPr="00171259">
        <w:rPr>
          <w:rFonts w:asciiTheme="minorHAnsi" w:hAnsiTheme="minorHAnsi" w:cstheme="minorHAnsi"/>
          <w:sz w:val="24"/>
          <w:szCs w:val="24"/>
        </w:rPr>
        <w:t>rawo opcji:</w:t>
      </w:r>
    </w:p>
    <w:p w14:paraId="479B7893" w14:textId="61458637" w:rsidR="00872E47"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1) </w:t>
      </w:r>
      <w:r w:rsidR="000351C2" w:rsidRPr="00171259">
        <w:rPr>
          <w:rFonts w:asciiTheme="minorHAnsi" w:hAnsiTheme="minorHAnsi" w:cstheme="minorHAnsi"/>
          <w:sz w:val="24"/>
          <w:szCs w:val="24"/>
        </w:rPr>
        <w:t xml:space="preserve">Jedenasty </w:t>
      </w:r>
      <w:r w:rsidR="00872E47" w:rsidRPr="00171259">
        <w:rPr>
          <w:rFonts w:asciiTheme="minorHAnsi" w:hAnsiTheme="minorHAnsi" w:cstheme="minorHAnsi"/>
          <w:sz w:val="24"/>
          <w:szCs w:val="24"/>
        </w:rPr>
        <w:t>etap</w:t>
      </w:r>
      <w:r w:rsidR="00761A36" w:rsidRPr="00171259">
        <w:rPr>
          <w:rFonts w:asciiTheme="minorHAnsi" w:hAnsiTheme="minorHAnsi" w:cstheme="minorHAnsi"/>
          <w:sz w:val="24"/>
          <w:szCs w:val="24"/>
        </w:rPr>
        <w:t xml:space="preserve"> </w:t>
      </w:r>
      <w:r w:rsidR="00E664B5" w:rsidRPr="00171259">
        <w:rPr>
          <w:rFonts w:asciiTheme="minorHAnsi" w:hAnsiTheme="minorHAnsi" w:cstheme="minorHAnsi"/>
          <w:sz w:val="24"/>
          <w:szCs w:val="24"/>
        </w:rPr>
        <w:t>Przedmiotu umowy</w:t>
      </w:r>
      <w:r w:rsidR="00761A36" w:rsidRPr="00171259">
        <w:rPr>
          <w:rFonts w:asciiTheme="minorHAnsi" w:hAnsiTheme="minorHAnsi" w:cstheme="minorHAnsi"/>
          <w:sz w:val="24"/>
          <w:szCs w:val="24"/>
        </w:rPr>
        <w:t xml:space="preserve"> </w:t>
      </w:r>
      <w:r w:rsidR="00872E47"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64268F" w:rsidRPr="00171259">
        <w:rPr>
          <w:rFonts w:asciiTheme="minorHAnsi" w:hAnsiTheme="minorHAnsi" w:cstheme="minorHAnsi"/>
          <w:sz w:val="24"/>
          <w:szCs w:val="24"/>
        </w:rPr>
        <w:t>–</w:t>
      </w:r>
      <w:r w:rsidR="00890838" w:rsidRPr="00171259">
        <w:rPr>
          <w:rFonts w:asciiTheme="minorHAnsi" w:hAnsiTheme="minorHAnsi" w:cstheme="minorHAnsi"/>
          <w:sz w:val="24"/>
          <w:szCs w:val="24"/>
        </w:rPr>
        <w:t xml:space="preserve"> </w:t>
      </w:r>
      <w:r w:rsidR="00D94C1D" w:rsidRPr="00171259">
        <w:rPr>
          <w:rFonts w:asciiTheme="minorHAnsi" w:hAnsiTheme="minorHAnsi" w:cstheme="minorHAnsi"/>
          <w:b/>
          <w:bCs/>
          <w:sz w:val="24"/>
          <w:szCs w:val="24"/>
        </w:rPr>
        <w:t>Odcinek 1</w:t>
      </w:r>
      <w:r w:rsidR="00D94C1D" w:rsidRPr="00171259">
        <w:rPr>
          <w:rFonts w:asciiTheme="minorHAnsi" w:hAnsiTheme="minorHAnsi" w:cstheme="minorHAnsi"/>
          <w:sz w:val="24"/>
          <w:szCs w:val="24"/>
        </w:rPr>
        <w:t xml:space="preserve"> - </w:t>
      </w:r>
      <w:r w:rsidR="00890838"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890838" w:rsidRPr="00171259">
        <w:rPr>
          <w:rFonts w:asciiTheme="minorHAnsi" w:hAnsiTheme="minorHAnsi" w:cstheme="minorHAnsi"/>
          <w:sz w:val="24"/>
          <w:szCs w:val="24"/>
        </w:rPr>
        <w:t xml:space="preserve"> drogi, chodnik</w:t>
      </w:r>
      <w:r w:rsidR="00D94C1D" w:rsidRPr="00171259">
        <w:rPr>
          <w:rFonts w:asciiTheme="minorHAnsi" w:hAnsiTheme="minorHAnsi" w:cstheme="minorHAnsi"/>
          <w:sz w:val="24"/>
          <w:szCs w:val="24"/>
        </w:rPr>
        <w:t>ów i zjazdów</w:t>
      </w:r>
      <w:r w:rsidR="00C808D7">
        <w:rPr>
          <w:rFonts w:asciiTheme="minorHAnsi" w:hAnsiTheme="minorHAnsi" w:cstheme="minorHAnsi"/>
          <w:sz w:val="24"/>
          <w:szCs w:val="24"/>
        </w:rPr>
        <w:t>,</w:t>
      </w:r>
      <w:r w:rsidR="00890838" w:rsidRPr="00171259">
        <w:rPr>
          <w:rFonts w:asciiTheme="minorHAnsi" w:hAnsiTheme="minorHAnsi" w:cstheme="minorHAnsi"/>
          <w:sz w:val="24"/>
          <w:szCs w:val="24"/>
        </w:rPr>
        <w:t xml:space="preserve"> </w:t>
      </w:r>
      <w:r w:rsidR="006728DB" w:rsidRPr="00171259">
        <w:rPr>
          <w:rFonts w:asciiTheme="minorHAnsi" w:hAnsiTheme="minorHAnsi" w:cstheme="minorHAnsi"/>
          <w:sz w:val="24"/>
          <w:szCs w:val="24"/>
        </w:rPr>
        <w:t xml:space="preserve">opasek wokół budynków </w:t>
      </w:r>
      <w:r w:rsidR="007E7C33" w:rsidRPr="007E7C33">
        <w:rPr>
          <w:rFonts w:asciiTheme="minorHAnsi" w:hAnsiTheme="minorHAnsi" w:cstheme="minorHAnsi"/>
          <w:sz w:val="24"/>
          <w:szCs w:val="24"/>
        </w:rPr>
        <w:t xml:space="preserve">kostką </w:t>
      </w:r>
      <w:proofErr w:type="spellStart"/>
      <w:r w:rsidR="007E7C33" w:rsidRPr="007E7C33">
        <w:rPr>
          <w:rFonts w:asciiTheme="minorHAnsi" w:hAnsiTheme="minorHAnsi" w:cstheme="minorHAnsi"/>
          <w:sz w:val="24"/>
          <w:szCs w:val="24"/>
        </w:rPr>
        <w:t>profirową</w:t>
      </w:r>
      <w:proofErr w:type="spellEnd"/>
      <w:r w:rsidR="007E7C33" w:rsidRPr="007E7C33">
        <w:rPr>
          <w:rFonts w:asciiTheme="minorHAnsi" w:hAnsiTheme="minorHAnsi" w:cstheme="minorHAnsi"/>
          <w:sz w:val="24"/>
          <w:szCs w:val="24"/>
        </w:rPr>
        <w:t xml:space="preserve"> z rozbiórki</w:t>
      </w:r>
      <w:r w:rsidR="006728DB"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w:t>
      </w:r>
      <w:r w:rsidR="00851CFE"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851CFE"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6728DB" w:rsidRPr="00171259">
        <w:rPr>
          <w:rFonts w:asciiTheme="minorHAnsi" w:hAnsiTheme="minorHAnsi" w:cstheme="minorHAnsi"/>
          <w:sz w:val="24"/>
          <w:szCs w:val="24"/>
        </w:rPr>
        <w:t>dla Odcinka 1,</w:t>
      </w:r>
      <w:r w:rsidR="00DE4C89" w:rsidRPr="00171259">
        <w:rPr>
          <w:rFonts w:asciiTheme="minorHAnsi" w:hAnsiTheme="minorHAnsi" w:cstheme="minorHAnsi"/>
          <w:sz w:val="24"/>
          <w:szCs w:val="24"/>
        </w:rPr>
        <w:t xml:space="preserve"> </w:t>
      </w:r>
      <w:r w:rsidR="00851CFE" w:rsidRPr="00171259">
        <w:rPr>
          <w:rFonts w:asciiTheme="minorHAnsi" w:hAnsiTheme="minorHAnsi" w:cstheme="minorHAnsi"/>
          <w:sz w:val="24"/>
          <w:szCs w:val="24"/>
        </w:rPr>
        <w:t>stanowiące</w:t>
      </w:r>
      <w:r w:rsidR="00C808D7">
        <w:rPr>
          <w:rFonts w:asciiTheme="minorHAnsi" w:hAnsiTheme="minorHAnsi" w:cstheme="minorHAnsi"/>
          <w:sz w:val="24"/>
          <w:szCs w:val="24"/>
        </w:rPr>
        <w:t>j</w:t>
      </w:r>
      <w:r w:rsidR="00851CFE"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851CFE" w:rsidRPr="00171259">
        <w:rPr>
          <w:rFonts w:asciiTheme="minorHAnsi" w:hAnsiTheme="minorHAnsi" w:cstheme="minorHAnsi"/>
          <w:sz w:val="24"/>
          <w:szCs w:val="24"/>
        </w:rPr>
        <w:t>/2</w:t>
      </w:r>
      <w:r w:rsidR="00FB37D5" w:rsidRPr="00171259">
        <w:rPr>
          <w:rFonts w:asciiTheme="minorHAnsi" w:hAnsiTheme="minorHAnsi" w:cstheme="minorHAnsi"/>
          <w:sz w:val="24"/>
          <w:szCs w:val="24"/>
        </w:rPr>
        <w:t>4</w:t>
      </w:r>
      <w:r w:rsidR="00851CFE"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Jedenasty </w:t>
      </w:r>
      <w:r w:rsidR="00851CFE" w:rsidRPr="00171259">
        <w:rPr>
          <w:rFonts w:asciiTheme="minorHAnsi" w:hAnsiTheme="minorHAnsi" w:cstheme="minorHAnsi"/>
          <w:sz w:val="24"/>
          <w:szCs w:val="24"/>
        </w:rPr>
        <w:t xml:space="preserve">etap obejmuje odcinek drogi, który </w:t>
      </w:r>
      <w:r w:rsidR="00F30BC4" w:rsidRPr="00171259">
        <w:rPr>
          <w:rFonts w:asciiTheme="minorHAnsi" w:hAnsiTheme="minorHAnsi" w:cstheme="minorHAnsi"/>
          <w:sz w:val="24"/>
          <w:szCs w:val="24"/>
        </w:rPr>
        <w:t>na mapie poglądowej</w:t>
      </w:r>
      <w:r w:rsidR="00851CFE" w:rsidRPr="00171259">
        <w:rPr>
          <w:rFonts w:asciiTheme="minorHAnsi" w:hAnsiTheme="minorHAnsi" w:cstheme="minorHAnsi"/>
          <w:sz w:val="24"/>
          <w:szCs w:val="24"/>
        </w:rPr>
        <w:t xml:space="preserve"> został oznaczony </w:t>
      </w:r>
      <w:r w:rsidR="006728DB" w:rsidRPr="00171259">
        <w:rPr>
          <w:rFonts w:asciiTheme="minorHAnsi" w:hAnsiTheme="minorHAnsi" w:cstheme="minorHAnsi"/>
          <w:sz w:val="24"/>
          <w:szCs w:val="24"/>
        </w:rPr>
        <w:t>numerem 1 (w sąsiedztwie budynków 23, 24, 26 i 28)</w:t>
      </w:r>
      <w:r w:rsidR="004C1881" w:rsidRPr="00171259">
        <w:rPr>
          <w:rFonts w:asciiTheme="minorHAnsi" w:hAnsiTheme="minorHAnsi" w:cstheme="minorHAnsi"/>
          <w:sz w:val="24"/>
          <w:szCs w:val="24"/>
        </w:rPr>
        <w:t xml:space="preserve">. </w:t>
      </w:r>
    </w:p>
    <w:p w14:paraId="326D7CB0" w14:textId="7C7D071A" w:rsidR="004C1881"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2) </w:t>
      </w:r>
      <w:r w:rsidR="000351C2" w:rsidRPr="00171259">
        <w:rPr>
          <w:rFonts w:asciiTheme="minorHAnsi" w:hAnsiTheme="minorHAnsi" w:cstheme="minorHAnsi"/>
          <w:sz w:val="24"/>
          <w:szCs w:val="24"/>
        </w:rPr>
        <w:t xml:space="preserve">Dwunasty </w:t>
      </w:r>
      <w:r w:rsidR="004C1881" w:rsidRPr="00171259">
        <w:rPr>
          <w:rFonts w:asciiTheme="minorHAnsi" w:hAnsiTheme="minorHAnsi" w:cstheme="minorHAnsi"/>
          <w:sz w:val="24"/>
          <w:szCs w:val="24"/>
        </w:rPr>
        <w:t>etap</w:t>
      </w:r>
      <w:r w:rsidR="00761A36" w:rsidRPr="00171259">
        <w:rPr>
          <w:rFonts w:asciiTheme="minorHAnsi" w:hAnsiTheme="minorHAnsi" w:cstheme="minorHAnsi"/>
          <w:sz w:val="24"/>
          <w:szCs w:val="24"/>
        </w:rPr>
        <w:t xml:space="preserve"> </w:t>
      </w:r>
      <w:r w:rsidR="00E664B5" w:rsidRPr="00171259">
        <w:rPr>
          <w:rFonts w:asciiTheme="minorHAnsi" w:hAnsiTheme="minorHAnsi" w:cstheme="minorHAnsi"/>
          <w:sz w:val="24"/>
          <w:szCs w:val="24"/>
        </w:rPr>
        <w:t>Przedmiotu umowy</w:t>
      </w:r>
      <w:r w:rsidR="00761A36" w:rsidRPr="00171259">
        <w:rPr>
          <w:rFonts w:asciiTheme="minorHAnsi" w:hAnsiTheme="minorHAnsi" w:cstheme="minorHAnsi"/>
          <w:sz w:val="24"/>
          <w:szCs w:val="24"/>
        </w:rPr>
        <w:t xml:space="preserve"> </w:t>
      </w:r>
      <w:r w:rsidR="004C1881" w:rsidRPr="00171259">
        <w:rPr>
          <w:rFonts w:asciiTheme="minorHAnsi" w:hAnsiTheme="minorHAnsi" w:cstheme="minorHAnsi"/>
          <w:sz w:val="24"/>
          <w:szCs w:val="24"/>
          <w:u w:val="single"/>
        </w:rPr>
        <w:t>stanowiący prawo opcji</w:t>
      </w:r>
      <w:r w:rsidR="004C1881" w:rsidRPr="00171259">
        <w:rPr>
          <w:rFonts w:asciiTheme="minorHAnsi" w:hAnsiTheme="minorHAnsi" w:cstheme="minorHAnsi"/>
          <w:sz w:val="24"/>
          <w:szCs w:val="24"/>
        </w:rPr>
        <w:t xml:space="preserve"> – </w:t>
      </w:r>
      <w:r w:rsidR="006728DB" w:rsidRPr="00171259">
        <w:rPr>
          <w:rFonts w:asciiTheme="minorHAnsi" w:hAnsiTheme="minorHAnsi" w:cstheme="minorHAnsi"/>
          <w:b/>
          <w:bCs/>
          <w:sz w:val="24"/>
          <w:szCs w:val="24"/>
        </w:rPr>
        <w:t>Odcinek 2</w:t>
      </w:r>
      <w:r w:rsidR="006728DB"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 xml:space="preserve">: </w:t>
      </w:r>
      <w:r w:rsidR="00DE4C89" w:rsidRPr="00171259">
        <w:rPr>
          <w:rFonts w:asciiTheme="minorHAnsi" w:hAnsiTheme="minorHAnsi" w:cstheme="minorHAnsi"/>
          <w:sz w:val="24"/>
          <w:szCs w:val="24"/>
        </w:rPr>
        <w:t>drogi, chodnik</w:t>
      </w:r>
      <w:r w:rsidR="006728DB"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w:t>
      </w:r>
      <w:r w:rsidR="006728DB" w:rsidRPr="00171259">
        <w:rPr>
          <w:rFonts w:asciiTheme="minorHAnsi" w:hAnsiTheme="minorHAnsi" w:cstheme="minorHAnsi"/>
          <w:sz w:val="24"/>
          <w:szCs w:val="24"/>
        </w:rPr>
        <w:t xml:space="preserve">placu, nawierzchni opasek wokół budynków </w:t>
      </w:r>
      <w:r w:rsidR="007E7C33" w:rsidRPr="007E7C33">
        <w:rPr>
          <w:rFonts w:asciiTheme="minorHAnsi" w:hAnsiTheme="minorHAnsi" w:cstheme="minorHAnsi"/>
          <w:sz w:val="24"/>
          <w:szCs w:val="24"/>
        </w:rPr>
        <w:t xml:space="preserve">kostką </w:t>
      </w:r>
      <w:proofErr w:type="spellStart"/>
      <w:r w:rsidR="007E7C33" w:rsidRPr="007E7C33">
        <w:rPr>
          <w:rFonts w:asciiTheme="minorHAnsi" w:hAnsiTheme="minorHAnsi" w:cstheme="minorHAnsi"/>
          <w:sz w:val="24"/>
          <w:szCs w:val="24"/>
        </w:rPr>
        <w:t>profirową</w:t>
      </w:r>
      <w:proofErr w:type="spellEnd"/>
      <w:r w:rsidR="007E7C33" w:rsidRPr="007E7C33">
        <w:rPr>
          <w:rFonts w:asciiTheme="minorHAnsi" w:hAnsiTheme="minorHAnsi" w:cstheme="minorHAnsi"/>
          <w:sz w:val="24"/>
          <w:szCs w:val="24"/>
        </w:rPr>
        <w:t xml:space="preserve"> z rozbiórki</w:t>
      </w:r>
      <w:r w:rsidR="006728DB"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6728DB" w:rsidRPr="00171259">
        <w:rPr>
          <w:rFonts w:asciiTheme="minorHAnsi" w:hAnsiTheme="minorHAnsi" w:cstheme="minorHAnsi"/>
          <w:sz w:val="24"/>
          <w:szCs w:val="24"/>
        </w:rPr>
        <w:t>dla Odcinka 2,</w:t>
      </w:r>
      <w:r w:rsidR="00DE4C89" w:rsidRPr="00171259">
        <w:rPr>
          <w:rFonts w:asciiTheme="minorHAnsi" w:hAnsiTheme="minorHAnsi" w:cstheme="minorHAnsi"/>
          <w:sz w:val="24"/>
          <w:szCs w:val="24"/>
        </w:rPr>
        <w:t xml:space="preserve"> 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w:t>
      </w:r>
      <w:r w:rsidR="00E2238E">
        <w:rPr>
          <w:rFonts w:asciiTheme="minorHAnsi" w:hAnsiTheme="minorHAnsi" w:cstheme="minorHAnsi"/>
          <w:sz w:val="24"/>
          <w:szCs w:val="24"/>
        </w:rPr>
        <w:t xml:space="preserve"> 4</w:t>
      </w:r>
      <w:r w:rsidR="00DE4C89" w:rsidRPr="00171259">
        <w:rPr>
          <w:rFonts w:asciiTheme="minorHAnsi" w:hAnsiTheme="minorHAnsi" w:cstheme="minorHAnsi"/>
          <w:sz w:val="24"/>
          <w:szCs w:val="24"/>
        </w:rPr>
        <w:t>/24. Dwunasty etap obejmuje odcinek drogi</w:t>
      </w:r>
      <w:r w:rsidR="006728DB" w:rsidRPr="00171259">
        <w:rPr>
          <w:rFonts w:asciiTheme="minorHAnsi" w:hAnsiTheme="minorHAnsi" w:cstheme="minorHAnsi"/>
          <w:sz w:val="24"/>
          <w:szCs w:val="24"/>
        </w:rPr>
        <w:t>,</w:t>
      </w:r>
      <w:r w:rsidR="00DE4C89" w:rsidRPr="00171259">
        <w:rPr>
          <w:rFonts w:asciiTheme="minorHAnsi" w:hAnsiTheme="minorHAnsi" w:cstheme="minorHAnsi"/>
          <w:sz w:val="24"/>
          <w:szCs w:val="24"/>
        </w:rPr>
        <w:t xml:space="preserve"> który na mapie poglądowej został oznaczony </w:t>
      </w:r>
      <w:r w:rsidR="006728DB" w:rsidRPr="00171259">
        <w:rPr>
          <w:rFonts w:asciiTheme="minorHAnsi" w:hAnsiTheme="minorHAnsi" w:cstheme="minorHAnsi"/>
          <w:sz w:val="24"/>
          <w:szCs w:val="24"/>
        </w:rPr>
        <w:t>numerem 2 (w sąsiedztwie budynk</w:t>
      </w:r>
      <w:r w:rsidR="00D95400">
        <w:rPr>
          <w:rFonts w:asciiTheme="minorHAnsi" w:hAnsiTheme="minorHAnsi" w:cstheme="minorHAnsi"/>
          <w:sz w:val="24"/>
          <w:szCs w:val="24"/>
        </w:rPr>
        <w:t>ów</w:t>
      </w:r>
      <w:r w:rsidR="006728DB" w:rsidRPr="00171259">
        <w:rPr>
          <w:rFonts w:asciiTheme="minorHAnsi" w:hAnsiTheme="minorHAnsi" w:cstheme="minorHAnsi"/>
          <w:sz w:val="24"/>
          <w:szCs w:val="24"/>
        </w:rPr>
        <w:t xml:space="preserve"> 14</w:t>
      </w:r>
      <w:r w:rsidR="00047C43">
        <w:rPr>
          <w:rFonts w:asciiTheme="minorHAnsi" w:hAnsiTheme="minorHAnsi" w:cstheme="minorHAnsi"/>
          <w:sz w:val="24"/>
          <w:szCs w:val="24"/>
        </w:rPr>
        <w:t>, 15 [teatr] i 28</w:t>
      </w:r>
      <w:r w:rsidR="006728DB" w:rsidRPr="00171259">
        <w:rPr>
          <w:rFonts w:asciiTheme="minorHAnsi" w:hAnsiTheme="minorHAnsi" w:cstheme="minorHAnsi"/>
          <w:sz w:val="24"/>
          <w:szCs w:val="24"/>
        </w:rPr>
        <w:t>)</w:t>
      </w:r>
      <w:r w:rsidR="00DE4C89" w:rsidRPr="00171259">
        <w:rPr>
          <w:rFonts w:asciiTheme="minorHAnsi" w:hAnsiTheme="minorHAnsi" w:cstheme="minorHAnsi"/>
          <w:sz w:val="24"/>
          <w:szCs w:val="24"/>
        </w:rPr>
        <w:t>.</w:t>
      </w:r>
    </w:p>
    <w:p w14:paraId="725A64A7" w14:textId="5E166A71"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3) </w:t>
      </w:r>
      <w:r w:rsidR="000351C2" w:rsidRPr="00171259">
        <w:rPr>
          <w:rFonts w:asciiTheme="minorHAnsi" w:hAnsiTheme="minorHAnsi" w:cstheme="minorHAnsi"/>
          <w:sz w:val="24"/>
          <w:szCs w:val="24"/>
        </w:rPr>
        <w:t xml:space="preserve">Trzynasty etap Przedmiotu umowy </w:t>
      </w:r>
      <w:r w:rsidR="000351C2"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6728DB" w:rsidRPr="00171259">
        <w:rPr>
          <w:rFonts w:asciiTheme="minorHAnsi" w:hAnsiTheme="minorHAnsi" w:cstheme="minorHAnsi"/>
          <w:b/>
          <w:bCs/>
          <w:sz w:val="24"/>
          <w:szCs w:val="24"/>
        </w:rPr>
        <w:t>Odcinek 3</w:t>
      </w:r>
      <w:r w:rsidR="006728DB"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A4678A"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A4678A" w:rsidRPr="00171259">
        <w:rPr>
          <w:rFonts w:asciiTheme="minorHAnsi" w:hAnsiTheme="minorHAnsi" w:cstheme="minorHAnsi"/>
          <w:sz w:val="24"/>
          <w:szCs w:val="24"/>
        </w:rPr>
        <w:t>dla Odcinka 3,</w:t>
      </w:r>
      <w:r w:rsidR="00DE4C89" w:rsidRPr="00171259">
        <w:rPr>
          <w:rFonts w:asciiTheme="minorHAnsi" w:hAnsiTheme="minorHAnsi" w:cstheme="minorHAnsi"/>
          <w:sz w:val="24"/>
          <w:szCs w:val="24"/>
        </w:rPr>
        <w:t xml:space="preserve"> 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Trzynasty etap obejmuje odcinek drogi, który na mapie poglądowej został oznaczony </w:t>
      </w:r>
      <w:r w:rsidR="00A4678A" w:rsidRPr="00171259">
        <w:rPr>
          <w:rFonts w:asciiTheme="minorHAnsi" w:hAnsiTheme="minorHAnsi" w:cstheme="minorHAnsi"/>
          <w:sz w:val="24"/>
          <w:szCs w:val="24"/>
        </w:rPr>
        <w:t>numerem 3</w:t>
      </w:r>
      <w:r w:rsidR="00047C43">
        <w:rPr>
          <w:rFonts w:asciiTheme="minorHAnsi" w:hAnsiTheme="minorHAnsi" w:cstheme="minorHAnsi"/>
          <w:sz w:val="24"/>
          <w:szCs w:val="24"/>
        </w:rPr>
        <w:t xml:space="preserve"> </w:t>
      </w:r>
      <w:r w:rsidR="00047C43" w:rsidRPr="00047C43">
        <w:rPr>
          <w:rFonts w:asciiTheme="minorHAnsi" w:hAnsiTheme="minorHAnsi" w:cstheme="minorHAnsi"/>
          <w:sz w:val="24"/>
          <w:szCs w:val="24"/>
        </w:rPr>
        <w:t>(w sąsiedztwie budynku 14)</w:t>
      </w:r>
      <w:r w:rsidR="00A4678A" w:rsidRPr="00171259">
        <w:rPr>
          <w:rFonts w:asciiTheme="minorHAnsi" w:hAnsiTheme="minorHAnsi" w:cstheme="minorHAnsi"/>
          <w:sz w:val="24"/>
          <w:szCs w:val="24"/>
        </w:rPr>
        <w:t>.</w:t>
      </w:r>
    </w:p>
    <w:p w14:paraId="75719EF4" w14:textId="2FEAEBD2"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4) </w:t>
      </w:r>
      <w:r w:rsidR="000351C2" w:rsidRPr="00171259">
        <w:rPr>
          <w:rFonts w:asciiTheme="minorHAnsi" w:hAnsiTheme="minorHAnsi" w:cstheme="minorHAnsi"/>
          <w:sz w:val="24"/>
          <w:szCs w:val="24"/>
        </w:rPr>
        <w:t xml:space="preserve">Czternasty etap Przedmiotu umowy </w:t>
      </w:r>
      <w:r w:rsidR="000351C2"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A4678A" w:rsidRPr="00171259">
        <w:rPr>
          <w:rFonts w:asciiTheme="minorHAnsi" w:hAnsiTheme="minorHAnsi" w:cstheme="minorHAnsi"/>
          <w:b/>
          <w:bCs/>
          <w:sz w:val="24"/>
          <w:szCs w:val="24"/>
        </w:rPr>
        <w:t>Odcinek 4</w:t>
      </w:r>
      <w:r w:rsidR="00A4678A"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A4678A" w:rsidRPr="00171259">
        <w:rPr>
          <w:rFonts w:asciiTheme="minorHAnsi" w:hAnsiTheme="minorHAnsi" w:cstheme="minorHAnsi"/>
          <w:sz w:val="24"/>
          <w:szCs w:val="24"/>
        </w:rPr>
        <w:t>ów</w:t>
      </w:r>
      <w:r w:rsidR="00DE4C89" w:rsidRPr="00171259">
        <w:rPr>
          <w:rFonts w:asciiTheme="minorHAnsi" w:hAnsiTheme="minorHAnsi" w:cstheme="minorHAnsi"/>
          <w:sz w:val="24"/>
          <w:szCs w:val="24"/>
        </w:rPr>
        <w:t xml:space="preserve">, </w:t>
      </w:r>
      <w:r w:rsidR="00675771" w:rsidRPr="00171259">
        <w:rPr>
          <w:rFonts w:asciiTheme="minorHAnsi" w:hAnsiTheme="minorHAnsi" w:cstheme="minorHAnsi"/>
          <w:sz w:val="24"/>
          <w:szCs w:val="24"/>
        </w:rPr>
        <w:t>parkingów</w:t>
      </w:r>
      <w:r w:rsidR="00C808D7">
        <w:rPr>
          <w:rFonts w:asciiTheme="minorHAnsi" w:hAnsiTheme="minorHAnsi" w:cstheme="minorHAnsi"/>
          <w:sz w:val="24"/>
          <w:szCs w:val="24"/>
        </w:rPr>
        <w:t>,</w:t>
      </w:r>
      <w:r w:rsidR="00675771" w:rsidRPr="00171259">
        <w:rPr>
          <w:rFonts w:asciiTheme="minorHAnsi" w:hAnsiTheme="minorHAnsi" w:cstheme="minorHAnsi"/>
          <w:sz w:val="24"/>
          <w:szCs w:val="24"/>
        </w:rPr>
        <w:t xml:space="preserve"> placów, zjazdów i terenów utwardzonych</w:t>
      </w:r>
      <w:r w:rsidR="00C808D7">
        <w:rPr>
          <w:rFonts w:asciiTheme="minorHAnsi" w:hAnsiTheme="minorHAnsi" w:cstheme="minorHAnsi"/>
          <w:sz w:val="24"/>
          <w:szCs w:val="24"/>
        </w:rPr>
        <w:t>, nawi</w:t>
      </w:r>
      <w:r w:rsidR="00675771" w:rsidRPr="00171259">
        <w:rPr>
          <w:rFonts w:asciiTheme="minorHAnsi" w:hAnsiTheme="minorHAnsi" w:cstheme="minorHAnsi"/>
          <w:sz w:val="24"/>
          <w:szCs w:val="24"/>
        </w:rPr>
        <w:t xml:space="preserve">erzchni opasek wokół budynków </w:t>
      </w:r>
      <w:r w:rsidR="007E7C33" w:rsidRPr="007E7C33">
        <w:rPr>
          <w:rFonts w:asciiTheme="minorHAnsi" w:hAnsiTheme="minorHAnsi" w:cstheme="minorHAnsi"/>
          <w:sz w:val="24"/>
          <w:szCs w:val="24"/>
        </w:rPr>
        <w:t xml:space="preserve">kostką </w:t>
      </w:r>
      <w:proofErr w:type="spellStart"/>
      <w:r w:rsidR="007E7C33" w:rsidRPr="007E7C33">
        <w:rPr>
          <w:rFonts w:asciiTheme="minorHAnsi" w:hAnsiTheme="minorHAnsi" w:cstheme="minorHAnsi"/>
          <w:sz w:val="24"/>
          <w:szCs w:val="24"/>
        </w:rPr>
        <w:t>profirową</w:t>
      </w:r>
      <w:proofErr w:type="spellEnd"/>
      <w:r w:rsidR="007E7C33" w:rsidRPr="007E7C33">
        <w:rPr>
          <w:rFonts w:asciiTheme="minorHAnsi" w:hAnsiTheme="minorHAnsi" w:cstheme="minorHAnsi"/>
          <w:sz w:val="24"/>
          <w:szCs w:val="24"/>
        </w:rPr>
        <w:t xml:space="preserve"> z rozbiórki</w:t>
      </w:r>
      <w:r w:rsidR="00675771"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675771" w:rsidRPr="00171259">
        <w:rPr>
          <w:rFonts w:asciiTheme="minorHAnsi" w:hAnsiTheme="minorHAnsi" w:cstheme="minorHAnsi"/>
          <w:sz w:val="24"/>
          <w:szCs w:val="24"/>
        </w:rPr>
        <w:t>dla Odcinka 4,</w:t>
      </w:r>
      <w:r w:rsidR="00DE4C89" w:rsidRPr="00171259">
        <w:rPr>
          <w:rFonts w:asciiTheme="minorHAnsi" w:hAnsiTheme="minorHAnsi" w:cstheme="minorHAnsi"/>
          <w:sz w:val="24"/>
          <w:szCs w:val="24"/>
        </w:rPr>
        <w:t xml:space="preserve"> 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/24. Czternasty etap obejmuje odcinek drogi</w:t>
      </w:r>
      <w:r w:rsidR="00675771"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który na mapie poglądowej został oznaczony </w:t>
      </w:r>
      <w:r w:rsidR="00675771" w:rsidRPr="00171259">
        <w:rPr>
          <w:rFonts w:asciiTheme="minorHAnsi" w:hAnsiTheme="minorHAnsi" w:cstheme="minorHAnsi"/>
          <w:sz w:val="24"/>
          <w:szCs w:val="24"/>
        </w:rPr>
        <w:t>numerem 4 (w sąsiedztwie budynków 7A i 40)</w:t>
      </w:r>
      <w:r w:rsidR="00DE4C89" w:rsidRPr="00171259">
        <w:rPr>
          <w:rFonts w:asciiTheme="minorHAnsi" w:hAnsiTheme="minorHAnsi" w:cstheme="minorHAnsi"/>
          <w:sz w:val="24"/>
          <w:szCs w:val="24"/>
        </w:rPr>
        <w:t>.</w:t>
      </w:r>
    </w:p>
    <w:p w14:paraId="3F6A4A3C" w14:textId="2EF4E4DF"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5) P</w:t>
      </w:r>
      <w:r w:rsidR="000351C2" w:rsidRPr="00171259">
        <w:rPr>
          <w:rFonts w:asciiTheme="minorHAnsi" w:hAnsiTheme="minorHAnsi" w:cstheme="minorHAnsi"/>
          <w:sz w:val="24"/>
          <w:szCs w:val="24"/>
        </w:rPr>
        <w:t xml:space="preserve">iętnasty etap Przedmiotu umowy </w:t>
      </w:r>
      <w:r w:rsidR="000351C2"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675771" w:rsidRPr="00171259">
        <w:rPr>
          <w:rFonts w:asciiTheme="minorHAnsi" w:hAnsiTheme="minorHAnsi" w:cstheme="minorHAnsi"/>
          <w:b/>
          <w:bCs/>
          <w:sz w:val="24"/>
          <w:szCs w:val="24"/>
        </w:rPr>
        <w:t>Odcinek 8</w:t>
      </w:r>
      <w:r w:rsidR="00675771"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 xml:space="preserve">: </w:t>
      </w:r>
      <w:r w:rsidR="00DE4C89" w:rsidRPr="00171259">
        <w:rPr>
          <w:rFonts w:asciiTheme="minorHAnsi" w:hAnsiTheme="minorHAnsi" w:cstheme="minorHAnsi"/>
          <w:sz w:val="24"/>
          <w:szCs w:val="24"/>
        </w:rPr>
        <w:t>drogi, chodnik</w:t>
      </w:r>
      <w:r w:rsidR="00675771"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w:t>
      </w:r>
      <w:bookmarkStart w:id="3" w:name="_Hlk157604218"/>
      <w:r w:rsidR="00C808D7">
        <w:rPr>
          <w:rFonts w:asciiTheme="minorHAnsi" w:hAnsiTheme="minorHAnsi" w:cstheme="minorHAnsi"/>
          <w:sz w:val="24"/>
          <w:szCs w:val="24"/>
        </w:rPr>
        <w:t xml:space="preserve"> nawie</w:t>
      </w:r>
      <w:r w:rsidR="007E7C33">
        <w:rPr>
          <w:rFonts w:asciiTheme="minorHAnsi" w:hAnsiTheme="minorHAnsi" w:cstheme="minorHAnsi"/>
          <w:sz w:val="24"/>
          <w:szCs w:val="24"/>
        </w:rPr>
        <w:t>rzchni żwirowej</w:t>
      </w:r>
      <w:bookmarkEnd w:id="3"/>
      <w:r w:rsidR="00C808D7">
        <w:rPr>
          <w:rFonts w:asciiTheme="minorHAnsi" w:hAnsiTheme="minorHAnsi" w:cstheme="minorHAnsi"/>
          <w:sz w:val="24"/>
          <w:szCs w:val="24"/>
        </w:rPr>
        <w:t xml:space="preserve">, oraz </w:t>
      </w:r>
      <w:r w:rsidR="00DE4C89" w:rsidRPr="00171259">
        <w:rPr>
          <w:rFonts w:asciiTheme="minorHAnsi" w:hAnsiTheme="minorHAnsi" w:cstheme="minorHAnsi"/>
          <w:sz w:val="24"/>
          <w:szCs w:val="24"/>
        </w:rPr>
        <w:t xml:space="preserve">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1A0582">
        <w:rPr>
          <w:rFonts w:asciiTheme="minorHAnsi" w:hAnsiTheme="minorHAnsi" w:cstheme="minorHAnsi"/>
          <w:sz w:val="24"/>
          <w:szCs w:val="24"/>
        </w:rPr>
        <w:t xml:space="preserve">dokumentacji </w:t>
      </w:r>
      <w:r w:rsidR="00C808D7" w:rsidRPr="001A0582">
        <w:rPr>
          <w:rFonts w:asciiTheme="minorHAnsi" w:hAnsiTheme="minorHAnsi" w:cstheme="minorHAnsi"/>
          <w:sz w:val="24"/>
          <w:szCs w:val="24"/>
        </w:rPr>
        <w:lastRenderedPageBreak/>
        <w:t xml:space="preserve">projektowej </w:t>
      </w:r>
      <w:r w:rsidR="00675771" w:rsidRPr="00171259">
        <w:rPr>
          <w:rFonts w:asciiTheme="minorHAnsi" w:hAnsiTheme="minorHAnsi" w:cstheme="minorHAnsi"/>
          <w:sz w:val="24"/>
          <w:szCs w:val="24"/>
        </w:rPr>
        <w:t xml:space="preserve">dla Odcinka 8, </w:t>
      </w:r>
      <w:r w:rsidR="00DE4C89" w:rsidRPr="00171259">
        <w:rPr>
          <w:rFonts w:asciiTheme="minorHAnsi" w:hAnsiTheme="minorHAnsi" w:cstheme="minorHAnsi"/>
          <w:sz w:val="24"/>
          <w:szCs w:val="24"/>
        </w:rPr>
        <w:t>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Piętnasty etap obejmuje odcinek drogi, który na mapie poglądowej został oznaczony </w:t>
      </w:r>
      <w:r w:rsidR="00675771" w:rsidRPr="00171259">
        <w:rPr>
          <w:rFonts w:asciiTheme="minorHAnsi" w:hAnsiTheme="minorHAnsi" w:cstheme="minorHAnsi"/>
          <w:sz w:val="24"/>
          <w:szCs w:val="24"/>
        </w:rPr>
        <w:t>numerem 8 (w sąsiedztwie budynków 15 [teatr], 16 [kuchnia]</w:t>
      </w:r>
      <w:r w:rsidR="00047C43">
        <w:rPr>
          <w:rFonts w:asciiTheme="minorHAnsi" w:hAnsiTheme="minorHAnsi" w:cstheme="minorHAnsi"/>
          <w:sz w:val="24"/>
          <w:szCs w:val="24"/>
        </w:rPr>
        <w:t>,</w:t>
      </w:r>
      <w:r w:rsidR="00047C43" w:rsidRPr="00047C43">
        <w:t xml:space="preserve"> </w:t>
      </w:r>
      <w:r w:rsidR="00047C43" w:rsidRPr="00047C43">
        <w:rPr>
          <w:rFonts w:asciiTheme="minorHAnsi" w:hAnsiTheme="minorHAnsi" w:cstheme="minorHAnsi"/>
          <w:sz w:val="24"/>
          <w:szCs w:val="24"/>
        </w:rPr>
        <w:t>17 [kotłownia]</w:t>
      </w:r>
      <w:r w:rsidR="00675771" w:rsidRPr="00171259">
        <w:rPr>
          <w:rFonts w:asciiTheme="minorHAnsi" w:hAnsiTheme="minorHAnsi" w:cstheme="minorHAnsi"/>
          <w:sz w:val="24"/>
          <w:szCs w:val="24"/>
        </w:rPr>
        <w:t>)</w:t>
      </w:r>
      <w:r w:rsidR="00DE4C89" w:rsidRPr="00171259">
        <w:rPr>
          <w:rFonts w:asciiTheme="minorHAnsi" w:hAnsiTheme="minorHAnsi" w:cstheme="minorHAnsi"/>
          <w:sz w:val="24"/>
          <w:szCs w:val="24"/>
        </w:rPr>
        <w:t>.</w:t>
      </w:r>
    </w:p>
    <w:p w14:paraId="2528AFDC" w14:textId="606B92E0"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6) </w:t>
      </w:r>
      <w:r w:rsidR="000351C2" w:rsidRPr="00171259">
        <w:rPr>
          <w:rFonts w:asciiTheme="minorHAnsi" w:hAnsiTheme="minorHAnsi" w:cstheme="minorHAnsi"/>
          <w:sz w:val="24"/>
          <w:szCs w:val="24"/>
        </w:rPr>
        <w:t xml:space="preserve">Szesnasty etap Przedmiotu umowy </w:t>
      </w:r>
      <w:r w:rsidR="000351C2"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675771" w:rsidRPr="00171259">
        <w:rPr>
          <w:rFonts w:asciiTheme="minorHAnsi" w:hAnsiTheme="minorHAnsi" w:cstheme="minorHAnsi"/>
          <w:b/>
          <w:bCs/>
          <w:sz w:val="24"/>
          <w:szCs w:val="24"/>
        </w:rPr>
        <w:t>Odcinek 9</w:t>
      </w:r>
      <w:r w:rsidR="00675771"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drogi, chodnik</w:t>
      </w:r>
      <w:r w:rsidR="00195433" w:rsidRPr="00171259">
        <w:rPr>
          <w:rFonts w:asciiTheme="minorHAnsi" w:hAnsiTheme="minorHAnsi" w:cstheme="minorHAnsi"/>
          <w:sz w:val="24"/>
          <w:szCs w:val="24"/>
        </w:rPr>
        <w:t>ów</w:t>
      </w:r>
      <w:r w:rsidR="00C808D7">
        <w:rPr>
          <w:rFonts w:asciiTheme="minorHAnsi" w:hAnsiTheme="minorHAnsi" w:cstheme="minorHAnsi"/>
          <w:sz w:val="24"/>
          <w:szCs w:val="24"/>
        </w:rPr>
        <w:t xml:space="preserve">, </w:t>
      </w:r>
      <w:r w:rsidR="00195433" w:rsidRPr="00171259">
        <w:rPr>
          <w:rFonts w:asciiTheme="minorHAnsi" w:hAnsiTheme="minorHAnsi" w:cstheme="minorHAnsi"/>
          <w:sz w:val="24"/>
          <w:szCs w:val="24"/>
        </w:rPr>
        <w:t>parkingów, placów, zjazdów i terenów utwardzonych</w:t>
      </w:r>
      <w:r w:rsidR="00C808D7">
        <w:rPr>
          <w:rFonts w:asciiTheme="minorHAnsi" w:hAnsiTheme="minorHAnsi" w:cstheme="minorHAnsi"/>
          <w:sz w:val="24"/>
          <w:szCs w:val="24"/>
        </w:rPr>
        <w:t>,</w:t>
      </w:r>
      <w:r w:rsidR="00195433"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195433" w:rsidRPr="00171259">
        <w:rPr>
          <w:rFonts w:asciiTheme="minorHAnsi" w:hAnsiTheme="minorHAnsi" w:cstheme="minorHAnsi"/>
          <w:sz w:val="24"/>
          <w:szCs w:val="24"/>
        </w:rPr>
        <w:t>dla Odcinka 9,</w:t>
      </w:r>
      <w:r w:rsidR="00DE4C89" w:rsidRPr="00171259">
        <w:rPr>
          <w:rFonts w:asciiTheme="minorHAnsi" w:hAnsiTheme="minorHAnsi" w:cstheme="minorHAnsi"/>
          <w:sz w:val="24"/>
          <w:szCs w:val="24"/>
        </w:rPr>
        <w:t xml:space="preserve"> 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Szesnasty etap obejmuje odcinek drogi, który na mapie poglądowej został oznaczony </w:t>
      </w:r>
      <w:r w:rsidR="00195433" w:rsidRPr="00171259">
        <w:rPr>
          <w:rFonts w:asciiTheme="minorHAnsi" w:hAnsiTheme="minorHAnsi" w:cstheme="minorHAnsi"/>
          <w:sz w:val="24"/>
          <w:szCs w:val="24"/>
        </w:rPr>
        <w:t>numerem 9 (w sąsiedztwie budynk</w:t>
      </w:r>
      <w:r w:rsidR="00D95400">
        <w:rPr>
          <w:rFonts w:asciiTheme="minorHAnsi" w:hAnsiTheme="minorHAnsi" w:cstheme="minorHAnsi"/>
          <w:sz w:val="24"/>
          <w:szCs w:val="24"/>
        </w:rPr>
        <w:t>ów</w:t>
      </w:r>
      <w:r w:rsidR="00195433" w:rsidRPr="00171259">
        <w:rPr>
          <w:rFonts w:asciiTheme="minorHAnsi" w:hAnsiTheme="minorHAnsi" w:cstheme="minorHAnsi"/>
          <w:sz w:val="24"/>
          <w:szCs w:val="24"/>
        </w:rPr>
        <w:t xml:space="preserve"> 16 [kuchnia], 17 [kotłownia], 42 i 105 [WTZ])</w:t>
      </w:r>
      <w:r w:rsidR="00DE4C89" w:rsidRPr="00171259">
        <w:rPr>
          <w:rFonts w:asciiTheme="minorHAnsi" w:hAnsiTheme="minorHAnsi" w:cstheme="minorHAnsi"/>
          <w:sz w:val="24"/>
          <w:szCs w:val="24"/>
        </w:rPr>
        <w:t>.</w:t>
      </w:r>
    </w:p>
    <w:p w14:paraId="7FB833CF" w14:textId="37CFC71A"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7) </w:t>
      </w:r>
      <w:r w:rsidR="000351C2" w:rsidRPr="00171259">
        <w:rPr>
          <w:rFonts w:asciiTheme="minorHAnsi" w:hAnsiTheme="minorHAnsi" w:cstheme="minorHAnsi"/>
          <w:sz w:val="24"/>
          <w:szCs w:val="24"/>
        </w:rPr>
        <w:t xml:space="preserve">Siedemnasty etap Przedmiotu umowy </w:t>
      </w:r>
      <w:r w:rsidR="000351C2"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195433" w:rsidRPr="00171259">
        <w:rPr>
          <w:rFonts w:asciiTheme="minorHAnsi" w:hAnsiTheme="minorHAnsi" w:cstheme="minorHAnsi"/>
          <w:b/>
          <w:bCs/>
          <w:sz w:val="24"/>
          <w:szCs w:val="24"/>
        </w:rPr>
        <w:t>Odcinek 13</w:t>
      </w:r>
      <w:r w:rsidR="00195433"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 xml:space="preserve">: </w:t>
      </w:r>
      <w:r w:rsidR="00DE4C89" w:rsidRPr="00171259">
        <w:rPr>
          <w:rFonts w:asciiTheme="minorHAnsi" w:hAnsiTheme="minorHAnsi" w:cstheme="minorHAnsi"/>
          <w:sz w:val="24"/>
          <w:szCs w:val="24"/>
        </w:rPr>
        <w:t>drogi, chodnik</w:t>
      </w:r>
      <w:r w:rsidR="00AE6380"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w:t>
      </w:r>
      <w:r w:rsidR="00AE6380" w:rsidRPr="00171259">
        <w:rPr>
          <w:rFonts w:asciiTheme="minorHAnsi" w:hAnsiTheme="minorHAnsi" w:cstheme="minorHAnsi"/>
          <w:sz w:val="24"/>
          <w:szCs w:val="24"/>
        </w:rPr>
        <w:t>parkingów,</w:t>
      </w:r>
      <w:r w:rsidR="00DE4C89" w:rsidRPr="00171259">
        <w:rPr>
          <w:rFonts w:asciiTheme="minorHAnsi" w:hAnsiTheme="minorHAnsi" w:cstheme="minorHAnsi"/>
          <w:sz w:val="24"/>
          <w:szCs w:val="24"/>
        </w:rPr>
        <w:t xml:space="preserve"> 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AE6380" w:rsidRPr="00171259">
        <w:rPr>
          <w:rFonts w:asciiTheme="minorHAnsi" w:hAnsiTheme="minorHAnsi" w:cstheme="minorHAnsi"/>
          <w:sz w:val="24"/>
          <w:szCs w:val="24"/>
        </w:rPr>
        <w:t>dla Odcinka 13,</w:t>
      </w:r>
      <w:r w:rsidR="00DE4C89" w:rsidRPr="00171259">
        <w:rPr>
          <w:rFonts w:asciiTheme="minorHAnsi" w:hAnsiTheme="minorHAnsi" w:cstheme="minorHAnsi"/>
          <w:sz w:val="24"/>
          <w:szCs w:val="24"/>
        </w:rPr>
        <w:t xml:space="preserve"> 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Siedemnasty etap obejmuje odcinek drogi, który na mapie poglądowej został oznaczony </w:t>
      </w:r>
      <w:r w:rsidR="00D6250C" w:rsidRPr="00171259">
        <w:rPr>
          <w:rFonts w:asciiTheme="minorHAnsi" w:hAnsiTheme="minorHAnsi" w:cstheme="minorHAnsi"/>
          <w:sz w:val="24"/>
          <w:szCs w:val="24"/>
        </w:rPr>
        <w:t>numerem 13 (w sąsiedztwie budynk</w:t>
      </w:r>
      <w:r w:rsidR="00D95400">
        <w:rPr>
          <w:rFonts w:asciiTheme="minorHAnsi" w:hAnsiTheme="minorHAnsi" w:cstheme="minorHAnsi"/>
          <w:sz w:val="24"/>
          <w:szCs w:val="24"/>
        </w:rPr>
        <w:t>ów</w:t>
      </w:r>
      <w:r w:rsidR="00D6250C" w:rsidRPr="00171259">
        <w:rPr>
          <w:rFonts w:asciiTheme="minorHAnsi" w:hAnsiTheme="minorHAnsi" w:cstheme="minorHAnsi"/>
          <w:sz w:val="24"/>
          <w:szCs w:val="24"/>
        </w:rPr>
        <w:t xml:space="preserve"> 6B</w:t>
      </w:r>
      <w:r w:rsidR="00047C43">
        <w:rPr>
          <w:rFonts w:asciiTheme="minorHAnsi" w:hAnsiTheme="minorHAnsi" w:cstheme="minorHAnsi"/>
          <w:sz w:val="24"/>
          <w:szCs w:val="24"/>
        </w:rPr>
        <w:t xml:space="preserve"> i 13 [apteka]</w:t>
      </w:r>
      <w:r w:rsidR="00D6250C" w:rsidRPr="00171259">
        <w:rPr>
          <w:rFonts w:asciiTheme="minorHAnsi" w:hAnsiTheme="minorHAnsi" w:cstheme="minorHAnsi"/>
          <w:sz w:val="24"/>
          <w:szCs w:val="24"/>
        </w:rPr>
        <w:t>)</w:t>
      </w:r>
      <w:r w:rsidR="00DE4C89" w:rsidRPr="00171259">
        <w:rPr>
          <w:rFonts w:asciiTheme="minorHAnsi" w:hAnsiTheme="minorHAnsi" w:cstheme="minorHAnsi"/>
          <w:sz w:val="24"/>
          <w:szCs w:val="24"/>
        </w:rPr>
        <w:t>.</w:t>
      </w:r>
    </w:p>
    <w:p w14:paraId="65C16BC8" w14:textId="4211B33A" w:rsidR="000351C2" w:rsidRPr="00171259"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8) </w:t>
      </w:r>
      <w:r w:rsidR="000351C2" w:rsidRPr="00171259">
        <w:rPr>
          <w:rFonts w:asciiTheme="minorHAnsi" w:hAnsiTheme="minorHAnsi" w:cstheme="minorHAnsi"/>
          <w:sz w:val="24"/>
          <w:szCs w:val="24"/>
        </w:rPr>
        <w:t xml:space="preserve">Osiemnasty etap Przedmiotu umowy </w:t>
      </w:r>
      <w:r w:rsidR="000351C2" w:rsidRPr="00171259">
        <w:rPr>
          <w:rFonts w:asciiTheme="minorHAnsi" w:hAnsiTheme="minorHAnsi" w:cstheme="minorHAnsi"/>
          <w:sz w:val="24"/>
          <w:szCs w:val="24"/>
          <w:u w:val="single"/>
        </w:rPr>
        <w:t>stanowiący prawo opcji</w:t>
      </w:r>
      <w:r w:rsidR="00AE6380"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AE6380" w:rsidRPr="00171259">
        <w:rPr>
          <w:rFonts w:asciiTheme="minorHAnsi" w:hAnsiTheme="minorHAnsi" w:cstheme="minorHAnsi"/>
          <w:b/>
          <w:bCs/>
          <w:sz w:val="24"/>
          <w:szCs w:val="24"/>
        </w:rPr>
        <w:t>Odcinek 15</w:t>
      </w:r>
      <w:r w:rsidR="00AE6380"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drogi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chodnik</w:t>
      </w:r>
      <w:r w:rsidR="00D6250C" w:rsidRPr="00171259">
        <w:rPr>
          <w:rFonts w:asciiTheme="minorHAnsi" w:hAnsiTheme="minorHAnsi" w:cstheme="minorHAnsi"/>
          <w:sz w:val="24"/>
          <w:szCs w:val="24"/>
        </w:rPr>
        <w:t>ów i zjazdów</w:t>
      </w:r>
      <w:r w:rsidR="00DE4C89" w:rsidRPr="00171259">
        <w:rPr>
          <w:rFonts w:asciiTheme="minorHAnsi" w:hAnsiTheme="minorHAnsi" w:cstheme="minorHAnsi"/>
          <w:sz w:val="24"/>
          <w:szCs w:val="24"/>
        </w:rPr>
        <w:t xml:space="preserve">, </w:t>
      </w:r>
      <w:r w:rsidR="00D6250C" w:rsidRPr="00171259">
        <w:rPr>
          <w:rFonts w:asciiTheme="minorHAnsi" w:hAnsiTheme="minorHAnsi" w:cstheme="minorHAnsi"/>
          <w:sz w:val="24"/>
          <w:szCs w:val="24"/>
        </w:rPr>
        <w:t xml:space="preserve">parkingów, nawierzchni opasek wokół budynków </w:t>
      </w:r>
      <w:r w:rsidR="007E7C33" w:rsidRPr="007E7C33">
        <w:rPr>
          <w:rFonts w:asciiTheme="minorHAnsi" w:hAnsiTheme="minorHAnsi" w:cstheme="minorHAnsi"/>
          <w:sz w:val="24"/>
          <w:szCs w:val="24"/>
        </w:rPr>
        <w:t xml:space="preserve">kostką </w:t>
      </w:r>
      <w:proofErr w:type="spellStart"/>
      <w:r w:rsidR="007E7C33" w:rsidRPr="007E7C33">
        <w:rPr>
          <w:rFonts w:asciiTheme="minorHAnsi" w:hAnsiTheme="minorHAnsi" w:cstheme="minorHAnsi"/>
          <w:sz w:val="24"/>
          <w:szCs w:val="24"/>
        </w:rPr>
        <w:t>profirową</w:t>
      </w:r>
      <w:proofErr w:type="spellEnd"/>
      <w:r w:rsidR="007E7C33" w:rsidRPr="007E7C33">
        <w:rPr>
          <w:rFonts w:asciiTheme="minorHAnsi" w:hAnsiTheme="minorHAnsi" w:cstheme="minorHAnsi"/>
          <w:sz w:val="24"/>
          <w:szCs w:val="24"/>
        </w:rPr>
        <w:t xml:space="preserve"> z rozbiórki</w:t>
      </w:r>
      <w:r w:rsidR="00D6250C" w:rsidRPr="00171259">
        <w:rPr>
          <w:rFonts w:asciiTheme="minorHAnsi" w:hAnsiTheme="minorHAnsi" w:cstheme="minorHAnsi"/>
          <w:sz w:val="24"/>
          <w:szCs w:val="24"/>
        </w:rPr>
        <w:t xml:space="preserve">,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 </w:t>
      </w:r>
      <w:r w:rsidR="00AE6380" w:rsidRPr="00171259">
        <w:rPr>
          <w:rFonts w:asciiTheme="minorHAnsi" w:hAnsiTheme="minorHAnsi" w:cstheme="minorHAnsi"/>
          <w:sz w:val="24"/>
          <w:szCs w:val="24"/>
        </w:rPr>
        <w:t xml:space="preserve">z </w:t>
      </w:r>
      <w:r w:rsidR="00C808D7" w:rsidRPr="00C808D7">
        <w:rPr>
          <w:rFonts w:asciiTheme="minorHAnsi" w:hAnsiTheme="minorHAnsi" w:cstheme="minorHAnsi"/>
          <w:sz w:val="24"/>
          <w:szCs w:val="24"/>
        </w:rPr>
        <w:t xml:space="preserve">dokumentacji projektowej </w:t>
      </w:r>
      <w:r w:rsidR="00D6250C" w:rsidRPr="00171259">
        <w:rPr>
          <w:rFonts w:asciiTheme="minorHAnsi" w:hAnsiTheme="minorHAnsi" w:cstheme="minorHAnsi"/>
          <w:sz w:val="24"/>
          <w:szCs w:val="24"/>
        </w:rPr>
        <w:t xml:space="preserve">dla Odcinka 15, </w:t>
      </w:r>
      <w:r w:rsidR="00DE4C89" w:rsidRPr="00171259">
        <w:rPr>
          <w:rFonts w:asciiTheme="minorHAnsi" w:hAnsiTheme="minorHAnsi" w:cstheme="minorHAnsi"/>
          <w:sz w:val="24"/>
          <w:szCs w:val="24"/>
        </w:rPr>
        <w:t>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Osiemnasty etap obejmuje odcinek drogi, który na mapie poglądowej został oznaczony </w:t>
      </w:r>
      <w:r w:rsidR="00D6250C" w:rsidRPr="00171259">
        <w:rPr>
          <w:rFonts w:asciiTheme="minorHAnsi" w:hAnsiTheme="minorHAnsi" w:cstheme="minorHAnsi"/>
          <w:sz w:val="24"/>
          <w:szCs w:val="24"/>
        </w:rPr>
        <w:t>numerem 15 (w sąsiedztwie budynków 1 i 2B)</w:t>
      </w:r>
      <w:r w:rsidR="00DE4C89" w:rsidRPr="00171259">
        <w:rPr>
          <w:rFonts w:asciiTheme="minorHAnsi" w:hAnsiTheme="minorHAnsi" w:cstheme="minorHAnsi"/>
          <w:sz w:val="24"/>
          <w:szCs w:val="24"/>
        </w:rPr>
        <w:t>.</w:t>
      </w:r>
    </w:p>
    <w:p w14:paraId="5888550F" w14:textId="7EC6FF2A" w:rsidR="00582018" w:rsidRPr="00670192" w:rsidRDefault="00582018" w:rsidP="00A1792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9) </w:t>
      </w:r>
      <w:r w:rsidR="000351C2" w:rsidRPr="00171259">
        <w:rPr>
          <w:rFonts w:asciiTheme="minorHAnsi" w:hAnsiTheme="minorHAnsi" w:cstheme="minorHAnsi"/>
          <w:sz w:val="24"/>
          <w:szCs w:val="24"/>
        </w:rPr>
        <w:t xml:space="preserve">Dziewiętnasty etap Przedmiotu umowy </w:t>
      </w:r>
      <w:r w:rsidR="000351C2" w:rsidRPr="00171259">
        <w:rPr>
          <w:rFonts w:asciiTheme="minorHAnsi" w:hAnsiTheme="minorHAnsi" w:cstheme="minorHAnsi"/>
          <w:sz w:val="24"/>
          <w:szCs w:val="24"/>
          <w:u w:val="single"/>
        </w:rPr>
        <w:t>stanowiący prawo opcji</w:t>
      </w:r>
      <w:r w:rsidR="00D6250C" w:rsidRPr="00171259">
        <w:rPr>
          <w:rFonts w:asciiTheme="minorHAnsi" w:hAnsiTheme="minorHAnsi" w:cstheme="minorHAnsi"/>
          <w:sz w:val="24"/>
          <w:szCs w:val="24"/>
          <w:u w:val="single"/>
        </w:rPr>
        <w:t xml:space="preserve"> </w:t>
      </w:r>
      <w:r w:rsidR="000351C2" w:rsidRPr="00171259">
        <w:rPr>
          <w:rFonts w:asciiTheme="minorHAnsi" w:hAnsiTheme="minorHAnsi" w:cstheme="minorHAnsi"/>
          <w:sz w:val="24"/>
          <w:szCs w:val="24"/>
        </w:rPr>
        <w:t xml:space="preserve">– </w:t>
      </w:r>
      <w:r w:rsidR="00D6250C" w:rsidRPr="00171259">
        <w:rPr>
          <w:rFonts w:asciiTheme="minorHAnsi" w:hAnsiTheme="minorHAnsi" w:cstheme="minorHAnsi"/>
          <w:b/>
          <w:bCs/>
          <w:sz w:val="24"/>
          <w:szCs w:val="24"/>
        </w:rPr>
        <w:t>Odcinek 20</w:t>
      </w:r>
      <w:r w:rsidR="00D6250C" w:rsidRPr="00171259">
        <w:rPr>
          <w:rFonts w:asciiTheme="minorHAnsi" w:hAnsiTheme="minorHAnsi" w:cstheme="minorHAnsi"/>
          <w:sz w:val="24"/>
          <w:szCs w:val="24"/>
        </w:rPr>
        <w:t xml:space="preserve"> - </w:t>
      </w:r>
      <w:r w:rsidR="00DE4C89" w:rsidRPr="00171259">
        <w:rPr>
          <w:rFonts w:asciiTheme="minorHAnsi" w:hAnsiTheme="minorHAnsi" w:cstheme="minorHAnsi"/>
          <w:sz w:val="24"/>
          <w:szCs w:val="24"/>
        </w:rPr>
        <w:t>obejmuje swoim zakresem wykonanie nawierzchni</w:t>
      </w:r>
      <w:r w:rsidR="00C808D7">
        <w:rPr>
          <w:rFonts w:asciiTheme="minorHAnsi" w:hAnsiTheme="minorHAnsi" w:cstheme="minorHAnsi"/>
          <w:sz w:val="24"/>
          <w:szCs w:val="24"/>
        </w:rPr>
        <w:t>:</w:t>
      </w:r>
      <w:r w:rsidR="00DE4C89" w:rsidRPr="00171259">
        <w:rPr>
          <w:rFonts w:asciiTheme="minorHAnsi" w:hAnsiTheme="minorHAnsi" w:cstheme="minorHAnsi"/>
          <w:sz w:val="24"/>
          <w:szCs w:val="24"/>
        </w:rPr>
        <w:t xml:space="preserve"> drogi</w:t>
      </w:r>
      <w:r w:rsidR="00C808D7">
        <w:rPr>
          <w:rFonts w:asciiTheme="minorHAnsi" w:hAnsiTheme="minorHAnsi" w:cstheme="minorHAnsi"/>
          <w:sz w:val="24"/>
          <w:szCs w:val="24"/>
        </w:rPr>
        <w:t xml:space="preserve">, </w:t>
      </w:r>
      <w:r w:rsidR="00DE4C89" w:rsidRPr="00171259">
        <w:rPr>
          <w:rFonts w:asciiTheme="minorHAnsi" w:hAnsiTheme="minorHAnsi" w:cstheme="minorHAnsi"/>
          <w:sz w:val="24"/>
          <w:szCs w:val="24"/>
        </w:rPr>
        <w:t>chodnik</w:t>
      </w:r>
      <w:r w:rsidR="00D6250C" w:rsidRPr="00171259">
        <w:rPr>
          <w:rFonts w:asciiTheme="minorHAnsi" w:hAnsiTheme="minorHAnsi" w:cstheme="minorHAnsi"/>
          <w:sz w:val="24"/>
          <w:szCs w:val="24"/>
        </w:rPr>
        <w:t>ów</w:t>
      </w:r>
      <w:r w:rsidR="00DE4C89" w:rsidRPr="00171259">
        <w:rPr>
          <w:rFonts w:asciiTheme="minorHAnsi" w:hAnsiTheme="minorHAnsi" w:cstheme="minorHAnsi"/>
          <w:sz w:val="24"/>
          <w:szCs w:val="24"/>
        </w:rPr>
        <w:t xml:space="preserve">, </w:t>
      </w:r>
      <w:r w:rsidR="00D6250C" w:rsidRPr="00171259">
        <w:rPr>
          <w:rFonts w:asciiTheme="minorHAnsi" w:hAnsiTheme="minorHAnsi" w:cstheme="minorHAnsi"/>
          <w:sz w:val="24"/>
          <w:szCs w:val="24"/>
        </w:rPr>
        <w:t>parkingów i miejsc postojowych</w:t>
      </w:r>
      <w:r w:rsidR="00C808D7">
        <w:rPr>
          <w:rFonts w:asciiTheme="minorHAnsi" w:hAnsiTheme="minorHAnsi" w:cstheme="minorHAnsi"/>
          <w:sz w:val="24"/>
          <w:szCs w:val="24"/>
        </w:rPr>
        <w:t>,</w:t>
      </w:r>
      <w:r w:rsidR="00D6250C" w:rsidRPr="00171259">
        <w:rPr>
          <w:rFonts w:asciiTheme="minorHAnsi" w:hAnsiTheme="minorHAnsi" w:cstheme="minorHAnsi"/>
          <w:sz w:val="24"/>
          <w:szCs w:val="24"/>
        </w:rPr>
        <w:t xml:space="preserve"> placów, zjazdów i terenów utwardzonych, </w:t>
      </w:r>
      <w:r w:rsidR="00DE4C89" w:rsidRPr="00171259">
        <w:rPr>
          <w:rFonts w:asciiTheme="minorHAnsi" w:hAnsiTheme="minorHAnsi" w:cstheme="minorHAnsi"/>
          <w:sz w:val="24"/>
          <w:szCs w:val="24"/>
        </w:rPr>
        <w:t xml:space="preserve">oraz wykonanie robót </w:t>
      </w:r>
      <w:r w:rsidR="00FD13C2">
        <w:rPr>
          <w:rFonts w:asciiTheme="minorHAnsi" w:hAnsiTheme="minorHAnsi" w:cstheme="minorHAnsi"/>
          <w:sz w:val="24"/>
          <w:szCs w:val="24"/>
        </w:rPr>
        <w:t>budowlano-instalacyjnych</w:t>
      </w:r>
      <w:r w:rsidR="00DE4C89" w:rsidRPr="00171259">
        <w:rPr>
          <w:rFonts w:asciiTheme="minorHAnsi" w:hAnsiTheme="minorHAnsi" w:cstheme="minorHAnsi"/>
          <w:sz w:val="24"/>
          <w:szCs w:val="24"/>
        </w:rPr>
        <w:t xml:space="preserve"> i towarzyszących wynikających</w:t>
      </w:r>
      <w:r w:rsidR="00D6250C" w:rsidRPr="00171259">
        <w:rPr>
          <w:rFonts w:asciiTheme="minorHAnsi" w:hAnsiTheme="minorHAnsi" w:cstheme="minorHAnsi"/>
          <w:sz w:val="24"/>
          <w:szCs w:val="24"/>
        </w:rPr>
        <w:t xml:space="preserve"> z</w:t>
      </w:r>
      <w:r w:rsidR="00DE4C89" w:rsidRPr="00171259">
        <w:rPr>
          <w:rFonts w:asciiTheme="minorHAnsi" w:hAnsiTheme="minorHAnsi" w:cstheme="minorHAnsi"/>
          <w:sz w:val="24"/>
          <w:szCs w:val="24"/>
        </w:rPr>
        <w:t xml:space="preserve"> </w:t>
      </w:r>
      <w:r w:rsidR="00C808D7" w:rsidRPr="00C808D7">
        <w:rPr>
          <w:rFonts w:asciiTheme="minorHAnsi" w:hAnsiTheme="minorHAnsi" w:cstheme="minorHAnsi"/>
          <w:sz w:val="24"/>
          <w:szCs w:val="24"/>
        </w:rPr>
        <w:t xml:space="preserve">dokumentacji projektowej </w:t>
      </w:r>
      <w:r w:rsidR="00D6250C" w:rsidRPr="00171259">
        <w:rPr>
          <w:rFonts w:asciiTheme="minorHAnsi" w:hAnsiTheme="minorHAnsi" w:cstheme="minorHAnsi"/>
          <w:sz w:val="24"/>
          <w:szCs w:val="24"/>
        </w:rPr>
        <w:t xml:space="preserve">dla Odcinka 20, </w:t>
      </w:r>
      <w:r w:rsidR="00DE4C89" w:rsidRPr="00171259">
        <w:rPr>
          <w:rFonts w:asciiTheme="minorHAnsi" w:hAnsiTheme="minorHAnsi" w:cstheme="minorHAnsi"/>
          <w:sz w:val="24"/>
          <w:szCs w:val="24"/>
        </w:rPr>
        <w:t>stanowiące</w:t>
      </w:r>
      <w:r w:rsidR="00C808D7">
        <w:rPr>
          <w:rFonts w:asciiTheme="minorHAnsi" w:hAnsiTheme="minorHAnsi" w:cstheme="minorHAnsi"/>
          <w:sz w:val="24"/>
          <w:szCs w:val="24"/>
        </w:rPr>
        <w:t>j</w:t>
      </w:r>
      <w:r w:rsidR="00DE4C89" w:rsidRPr="00171259">
        <w:rPr>
          <w:rFonts w:asciiTheme="minorHAnsi" w:hAnsiTheme="minorHAnsi" w:cstheme="minorHAnsi"/>
          <w:sz w:val="24"/>
          <w:szCs w:val="24"/>
        </w:rPr>
        <w:t xml:space="preserve"> dokumentację postępowania o udzielenie zamówienia publicznego w trybie podstawowym nr ZP – </w:t>
      </w:r>
      <w:r w:rsidR="00E2238E">
        <w:rPr>
          <w:rFonts w:asciiTheme="minorHAnsi" w:hAnsiTheme="minorHAnsi" w:cstheme="minorHAnsi"/>
          <w:sz w:val="24"/>
          <w:szCs w:val="24"/>
        </w:rPr>
        <w:t>4</w:t>
      </w:r>
      <w:r w:rsidR="00DE4C89" w:rsidRPr="00171259">
        <w:rPr>
          <w:rFonts w:asciiTheme="minorHAnsi" w:hAnsiTheme="minorHAnsi" w:cstheme="minorHAnsi"/>
          <w:sz w:val="24"/>
          <w:szCs w:val="24"/>
        </w:rPr>
        <w:t xml:space="preserve">/24. Dziewiętnasty etap obejmuje odcinek drogi, który na mapie poglądowej został oznaczony </w:t>
      </w:r>
      <w:r w:rsidR="00D6250C" w:rsidRPr="008557EC">
        <w:rPr>
          <w:rFonts w:asciiTheme="minorHAnsi" w:hAnsiTheme="minorHAnsi" w:cstheme="minorHAnsi"/>
          <w:sz w:val="24"/>
          <w:szCs w:val="24"/>
        </w:rPr>
        <w:t xml:space="preserve">numerem 20 (w sąsiedztwie budynków </w:t>
      </w:r>
      <w:r w:rsidR="008557EC" w:rsidRPr="008557EC">
        <w:rPr>
          <w:rFonts w:asciiTheme="minorHAnsi" w:hAnsiTheme="minorHAnsi" w:cstheme="minorHAnsi"/>
          <w:sz w:val="24"/>
          <w:szCs w:val="24"/>
        </w:rPr>
        <w:t>8, 10 i 11</w:t>
      </w:r>
      <w:r w:rsidR="00D6250C" w:rsidRPr="008557EC">
        <w:rPr>
          <w:rFonts w:asciiTheme="minorHAnsi" w:hAnsiTheme="minorHAnsi" w:cstheme="minorHAnsi"/>
          <w:sz w:val="24"/>
          <w:szCs w:val="24"/>
        </w:rPr>
        <w:t>)</w:t>
      </w:r>
      <w:r w:rsidR="00DE4C89" w:rsidRPr="008557EC">
        <w:rPr>
          <w:rFonts w:asciiTheme="minorHAnsi" w:hAnsiTheme="minorHAnsi" w:cstheme="minorHAnsi"/>
          <w:sz w:val="24"/>
          <w:szCs w:val="24"/>
        </w:rPr>
        <w:t>.</w:t>
      </w:r>
    </w:p>
    <w:p w14:paraId="2D554B3F" w14:textId="21EC2433" w:rsidR="00B0168F" w:rsidRPr="00670192" w:rsidRDefault="00582018" w:rsidP="00670192">
      <w:pPr>
        <w:pStyle w:val="Akapitzlist2"/>
        <w:shd w:val="clear" w:color="auto" w:fill="FFFFFF"/>
        <w:spacing w:after="120" w:line="240" w:lineRule="auto"/>
        <w:ind w:left="0"/>
        <w:jc w:val="both"/>
        <w:rPr>
          <w:rFonts w:asciiTheme="minorHAnsi" w:hAnsiTheme="minorHAnsi" w:cstheme="minorHAnsi"/>
          <w:sz w:val="24"/>
          <w:szCs w:val="24"/>
        </w:rPr>
      </w:pPr>
      <w:r w:rsidRPr="00670192">
        <w:rPr>
          <w:rFonts w:asciiTheme="minorHAnsi" w:hAnsiTheme="minorHAnsi" w:cstheme="minorHAnsi"/>
          <w:sz w:val="24"/>
          <w:szCs w:val="24"/>
        </w:rPr>
        <w:t xml:space="preserve">3. </w:t>
      </w:r>
      <w:r w:rsidR="00F91715" w:rsidRPr="00670192">
        <w:rPr>
          <w:rFonts w:asciiTheme="minorHAnsi" w:hAnsiTheme="minorHAnsi" w:cstheme="minorHAnsi"/>
          <w:sz w:val="24"/>
          <w:szCs w:val="24"/>
        </w:rPr>
        <w:t>Przedmiot umowy</w:t>
      </w:r>
      <w:r w:rsidR="00CD08CD" w:rsidRPr="00670192">
        <w:rPr>
          <w:rFonts w:asciiTheme="minorHAnsi" w:hAnsiTheme="minorHAnsi" w:cstheme="minorHAnsi"/>
          <w:sz w:val="24"/>
          <w:szCs w:val="24"/>
        </w:rPr>
        <w:t xml:space="preserve"> wskazany w ust. 2 niniejszego paragrafu</w:t>
      </w:r>
      <w:r w:rsidR="00680525" w:rsidRPr="00670192">
        <w:rPr>
          <w:rFonts w:asciiTheme="minorHAnsi" w:hAnsiTheme="minorHAnsi" w:cstheme="minorHAnsi"/>
          <w:sz w:val="24"/>
          <w:szCs w:val="24"/>
        </w:rPr>
        <w:t xml:space="preserve"> </w:t>
      </w:r>
      <w:r w:rsidR="00FD13C2" w:rsidRPr="00670192">
        <w:rPr>
          <w:rFonts w:asciiTheme="minorHAnsi" w:hAnsiTheme="minorHAnsi" w:cstheme="minorHAnsi"/>
          <w:sz w:val="24"/>
          <w:szCs w:val="24"/>
        </w:rPr>
        <w:t xml:space="preserve">obejmuje </w:t>
      </w:r>
      <w:r w:rsidR="00680599" w:rsidRPr="00670192">
        <w:rPr>
          <w:rFonts w:asciiTheme="minorHAnsi" w:hAnsiTheme="minorHAnsi" w:cstheme="minorHAnsi"/>
          <w:sz w:val="24"/>
          <w:szCs w:val="24"/>
        </w:rPr>
        <w:t xml:space="preserve">wykonanie </w:t>
      </w:r>
      <w:r w:rsidR="00FD13C2" w:rsidRPr="00670192">
        <w:rPr>
          <w:rFonts w:asciiTheme="minorHAnsi" w:hAnsiTheme="minorHAnsi" w:cstheme="minorHAnsi"/>
          <w:sz w:val="24"/>
          <w:szCs w:val="24"/>
        </w:rPr>
        <w:t xml:space="preserve">między innymi </w:t>
      </w:r>
      <w:r w:rsidR="000130F6" w:rsidRPr="00670192">
        <w:rPr>
          <w:rFonts w:asciiTheme="minorHAnsi" w:hAnsiTheme="minorHAnsi" w:cstheme="minorHAnsi"/>
          <w:sz w:val="24"/>
          <w:szCs w:val="24"/>
        </w:rPr>
        <w:t>następując</w:t>
      </w:r>
      <w:r w:rsidR="00680599" w:rsidRPr="00670192">
        <w:rPr>
          <w:rFonts w:asciiTheme="minorHAnsi" w:hAnsiTheme="minorHAnsi" w:cstheme="minorHAnsi"/>
          <w:sz w:val="24"/>
          <w:szCs w:val="24"/>
        </w:rPr>
        <w:t>ych</w:t>
      </w:r>
      <w:r w:rsidR="000130F6" w:rsidRPr="00670192">
        <w:rPr>
          <w:rFonts w:asciiTheme="minorHAnsi" w:hAnsiTheme="minorHAnsi" w:cstheme="minorHAnsi"/>
          <w:sz w:val="24"/>
          <w:szCs w:val="24"/>
        </w:rPr>
        <w:t xml:space="preserve"> </w:t>
      </w:r>
      <w:r w:rsidR="00717568" w:rsidRPr="00670192">
        <w:rPr>
          <w:rFonts w:asciiTheme="minorHAnsi" w:hAnsiTheme="minorHAnsi" w:cstheme="minorHAnsi"/>
          <w:sz w:val="24"/>
          <w:szCs w:val="24"/>
        </w:rPr>
        <w:t>rob</w:t>
      </w:r>
      <w:r w:rsidR="00680599" w:rsidRPr="00670192">
        <w:rPr>
          <w:rFonts w:asciiTheme="minorHAnsi" w:hAnsiTheme="minorHAnsi" w:cstheme="minorHAnsi"/>
          <w:sz w:val="24"/>
          <w:szCs w:val="24"/>
        </w:rPr>
        <w:t>ót</w:t>
      </w:r>
      <w:r w:rsidR="00B0168F" w:rsidRPr="00670192">
        <w:rPr>
          <w:rFonts w:asciiTheme="minorHAnsi" w:hAnsiTheme="minorHAnsi" w:cstheme="minorHAnsi"/>
          <w:sz w:val="24"/>
          <w:szCs w:val="24"/>
        </w:rPr>
        <w:t>:</w:t>
      </w:r>
    </w:p>
    <w:p w14:paraId="583CDF20" w14:textId="5893EFC4"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asciiTheme="minorHAnsi" w:hAnsiTheme="minorHAnsi" w:cstheme="minorHAnsi"/>
          <w:sz w:val="24"/>
          <w:szCs w:val="24"/>
        </w:rPr>
        <w:t>1) R</w:t>
      </w:r>
      <w:r w:rsidRPr="00670192">
        <w:rPr>
          <w:rFonts w:eastAsia="Trebuchet MS"/>
          <w:sz w:val="24"/>
          <w:szCs w:val="24"/>
        </w:rPr>
        <w:t>oboty rozbiórkowe i demontażowe, w tym:</w:t>
      </w:r>
    </w:p>
    <w:p w14:paraId="3248A10C" w14:textId="5F6454A3"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eastAsia="Trebuchet MS"/>
          <w:sz w:val="24"/>
          <w:szCs w:val="24"/>
        </w:rPr>
        <w:t>a) rozebranie istniejącej nawierzchni dróg i parkingów wraz z podbudową,</w:t>
      </w:r>
    </w:p>
    <w:p w14:paraId="27571BB5" w14:textId="1D6D7FFC"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eastAsia="Trebuchet MS"/>
          <w:sz w:val="24"/>
          <w:szCs w:val="24"/>
        </w:rPr>
        <w:t>b) demontaż istniejącego uzbrojenia w pasie drogowym: sieci wodnej (skrzynki na zasuwach, hydranty podziemne, itp.), sieci kanalizacyjnej (istniejące wpusty uliczne, włazy na kanalizacji deszczowej, itp.) i sieci ciepłowniczej (włazy na kanałach ciepłowniczych),</w:t>
      </w:r>
    </w:p>
    <w:p w14:paraId="53CEBA22" w14:textId="4EC57FD6"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eastAsia="Trebuchet MS"/>
          <w:sz w:val="24"/>
          <w:szCs w:val="24"/>
        </w:rPr>
        <w:t>c) wyłączenie i zabezpieczenie starej sieci kanalizacyjnej w obrębie pasa drogowego,</w:t>
      </w:r>
    </w:p>
    <w:p w14:paraId="3CC779DA" w14:textId="26BF5B5E"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eastAsia="Trebuchet MS"/>
          <w:sz w:val="24"/>
          <w:szCs w:val="24"/>
        </w:rPr>
        <w:t>d) zabezpieczenie istniejących w pasie drogowym instalacji teletechnicznych np. rurami przeznaczonymi do osłony kabli,</w:t>
      </w:r>
    </w:p>
    <w:p w14:paraId="4B9A6F52" w14:textId="16FB9756" w:rsidR="00FD13C2" w:rsidRPr="00670192" w:rsidRDefault="00FD13C2" w:rsidP="00670192">
      <w:pPr>
        <w:pStyle w:val="Akapitzlist2"/>
        <w:shd w:val="clear" w:color="auto" w:fill="FFFFFF"/>
        <w:spacing w:after="120" w:line="240" w:lineRule="auto"/>
        <w:ind w:left="0"/>
        <w:jc w:val="both"/>
        <w:rPr>
          <w:rFonts w:eastAsia="Trebuchet MS"/>
          <w:sz w:val="24"/>
          <w:szCs w:val="24"/>
        </w:rPr>
      </w:pPr>
      <w:r w:rsidRPr="00670192">
        <w:rPr>
          <w:rFonts w:eastAsia="Trebuchet MS"/>
          <w:sz w:val="24"/>
          <w:szCs w:val="24"/>
        </w:rPr>
        <w:t>e) rozebranie chodników wraz z podbudową, krawężnikami i obrzeżami.</w:t>
      </w:r>
    </w:p>
    <w:p w14:paraId="7EAD6F6E" w14:textId="336EEF93"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2) Roboty budowlano-instalacyjne, w tym:</w:t>
      </w:r>
    </w:p>
    <w:p w14:paraId="5E98DC93" w14:textId="55111516"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lastRenderedPageBreak/>
        <w:t>a) przebudowę układu drogowego - zespołu istniejących dróg wewnętrznych,</w:t>
      </w:r>
    </w:p>
    <w:p w14:paraId="2952D8EF" w14:textId="2C9EF8FB"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b) przebudowę i rozbudowę ciągów pieszych (chodników) w bezpośrednim rejonie przebudowywanych dróg,</w:t>
      </w:r>
    </w:p>
    <w:p w14:paraId="6A590105" w14:textId="75BFAC28"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c) przebudowę istniejących miejsc postojowych i budowę nowych parkingów,</w:t>
      </w:r>
    </w:p>
    <w:p w14:paraId="7388FF7F" w14:textId="7064AB3B"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d) powierzchniowe utwardzenie terenu,</w:t>
      </w:r>
    </w:p>
    <w:p w14:paraId="69BE8D71" w14:textId="084D503F"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e) przebudowę i budowę zjazdów indywidualnych</w:t>
      </w:r>
      <w:r w:rsidR="00680599" w:rsidRPr="00670192">
        <w:rPr>
          <w:rFonts w:ascii="Calibri" w:eastAsia="Trebuchet MS" w:hAnsi="Calibri" w:cs="Calibri"/>
          <w:sz w:val="24"/>
          <w:szCs w:val="24"/>
        </w:rPr>
        <w:t xml:space="preserve"> oraz opasek wokół budynków</w:t>
      </w:r>
      <w:r w:rsidRPr="00670192">
        <w:rPr>
          <w:rFonts w:ascii="Calibri" w:eastAsia="Trebuchet MS" w:hAnsi="Calibri" w:cs="Calibri"/>
          <w:sz w:val="24"/>
          <w:szCs w:val="24"/>
        </w:rPr>
        <w:t>,</w:t>
      </w:r>
    </w:p>
    <w:p w14:paraId="4E450DE1" w14:textId="3E412223"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f) budowę sieci odwodnieniowej zbierającej wody opadowe i roztopowe z dróg i parkingów oraz terenów przyległych do drogi (zewnętrzna instalacja kanalizacji deszczowej) wraz z uzbrojeniem (wpusty uliczne, studzienki, osadniki, itp.),</w:t>
      </w:r>
    </w:p>
    <w:p w14:paraId="4A3244CF" w14:textId="1E325996"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g) wymianę włazów na studzienkach kanalizacyjnych i kanałach ciepłowniczych oraz wymianę pokryw i skrzynek do zasuw i hydrantów w terenie objętym budową dróg,</w:t>
      </w:r>
    </w:p>
    <w:p w14:paraId="05868B66" w14:textId="586EC3B8"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h) wykonanie zabezpieczenia kanałów ciepłowniczych przebiegających pod projektowanymi drogami w postaci płyt żelbetowych posadowionych na istniejących ścianach kanałów,</w:t>
      </w:r>
    </w:p>
    <w:p w14:paraId="159E8580" w14:textId="3E96936D"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i) wykonanie lokalnego systemu parkingowego składającego z kas parkingowych, szlabanów wraz z terminalami wjazdowymi/wyjazdowymi i monitoringiem (kamery na pasach wjazdowych/wyjazdowych), </w:t>
      </w:r>
    </w:p>
    <w:p w14:paraId="7D7430E0" w14:textId="62474F09"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j) wykonanie stacji ładowania pojazdów elektrycznych oraz wykonanie instalacji elektrycznych zasilających i teletechnicznych,</w:t>
      </w:r>
    </w:p>
    <w:p w14:paraId="6D83F61C" w14:textId="57ACDAC2"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k) wykonanie w nowej lokalizacji budynku obsługi parkingu wraz z niezbędną infrastrukturą (instalacje, serwery, stacja operatorska); budynek kontenerowy posadowiony na żelbetowej płycie fundamentowej z wykonaną drewnianą więźbą dachową – dach kryty dachówką ceramiczną,</w:t>
      </w:r>
    </w:p>
    <w:p w14:paraId="7A85905F" w14:textId="4BC56206"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l) wykonanie kanału dla potrzeb prowadzenia sieci instalacji teletechnicznych w obrębie wskazanego odcinka przebudowy dróg,</w:t>
      </w:r>
    </w:p>
    <w:p w14:paraId="7100849E" w14:textId="34210C11"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ł) przywrócenie terenu objętego przebudową dróg do stanu pierwotnego (wykonanie plantowania terenu, zasiew trawy, itp.),</w:t>
      </w:r>
    </w:p>
    <w:p w14:paraId="3BECA832" w14:textId="1CB810CE"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m) wywóz i utylizacja ziemi i gruzu,</w:t>
      </w:r>
    </w:p>
    <w:p w14:paraId="00FD5751" w14:textId="6F2C714F" w:rsidR="00FD13C2" w:rsidRPr="00670192" w:rsidRDefault="00FD13C2"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n) wykonanie zabezpieczeń drzew rosnących oraz innych wskazanych terenów zielonych bezpośrednio sąsiadujących z terenem przebudowywanych dróg i parkingów (kraty stalowe osłonowe, obłożenie opornikiem betonowym, itp.).</w:t>
      </w:r>
    </w:p>
    <w:p w14:paraId="120B670A" w14:textId="308F8F51"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3) </w:t>
      </w:r>
      <w:r w:rsidR="00FD13C2" w:rsidRPr="00670192">
        <w:rPr>
          <w:rFonts w:ascii="Calibri" w:eastAsia="Trebuchet MS" w:hAnsi="Calibri" w:cs="Calibri"/>
          <w:sz w:val="24"/>
          <w:szCs w:val="24"/>
        </w:rPr>
        <w:t>Prace inne, w tym:</w:t>
      </w:r>
    </w:p>
    <w:p w14:paraId="5A7CAF58" w14:textId="04C5A5F0"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a) </w:t>
      </w:r>
      <w:r w:rsidR="00FD13C2" w:rsidRPr="00670192">
        <w:rPr>
          <w:rFonts w:ascii="Calibri" w:eastAsia="Trebuchet MS" w:hAnsi="Calibri" w:cs="Calibri"/>
          <w:sz w:val="24"/>
          <w:szCs w:val="24"/>
        </w:rPr>
        <w:t>wykonanie operatu geodezyjnego przed rozpoczęciem robót budowlan</w:t>
      </w:r>
      <w:r w:rsidRPr="00670192">
        <w:rPr>
          <w:rFonts w:ascii="Calibri" w:eastAsia="Trebuchet MS" w:hAnsi="Calibri" w:cs="Calibri"/>
          <w:sz w:val="24"/>
          <w:szCs w:val="24"/>
        </w:rPr>
        <w:t>o-</w:t>
      </w:r>
      <w:r w:rsidR="00FD13C2" w:rsidRPr="00670192">
        <w:rPr>
          <w:rFonts w:ascii="Calibri" w:eastAsia="Trebuchet MS" w:hAnsi="Calibri" w:cs="Calibri"/>
          <w:sz w:val="24"/>
          <w:szCs w:val="24"/>
        </w:rPr>
        <w:t>instalacyjnych (aktualizacja morfologii terenu),</w:t>
      </w:r>
    </w:p>
    <w:p w14:paraId="7C5F9799" w14:textId="7771CB5E"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b) </w:t>
      </w:r>
      <w:r w:rsidR="00FD13C2" w:rsidRPr="00670192">
        <w:rPr>
          <w:rFonts w:ascii="Calibri" w:eastAsia="Trebuchet MS" w:hAnsi="Calibri" w:cs="Calibri"/>
          <w:sz w:val="24"/>
          <w:szCs w:val="24"/>
        </w:rPr>
        <w:t xml:space="preserve">zapewnienie i zabezpieczenie całodobowego dojścia i dojazdu samochodem do każdego budynku Zamawiającego znajdującego się przy przebudowywanym odcinku drogi, celem obsługi medycznej, żywieniowej i </w:t>
      </w:r>
      <w:r w:rsidR="00FD13C2" w:rsidRPr="003B2566">
        <w:rPr>
          <w:rFonts w:ascii="Calibri" w:eastAsia="Trebuchet MS" w:hAnsi="Calibri" w:cs="Calibri"/>
          <w:sz w:val="24"/>
          <w:szCs w:val="24"/>
        </w:rPr>
        <w:t>logistycznej,</w:t>
      </w:r>
    </w:p>
    <w:p w14:paraId="7A47BBD2" w14:textId="50FC3774"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c) </w:t>
      </w:r>
      <w:r w:rsidR="00FD13C2" w:rsidRPr="00670192">
        <w:rPr>
          <w:rFonts w:ascii="Calibri" w:eastAsia="Trebuchet MS" w:hAnsi="Calibri" w:cs="Calibri"/>
          <w:sz w:val="24"/>
          <w:szCs w:val="24"/>
        </w:rPr>
        <w:t>zabezpieczenie ciągłości ruchu drogowego i pieszego na czas robót (organizacja ruchu na czas robót – wykonanie i uzgodnienie projektu tymczasowej organizacji ruchu, wprowadzenie, utrzymanie, likwidacja),</w:t>
      </w:r>
    </w:p>
    <w:p w14:paraId="2CFD4F37" w14:textId="7B389F9B"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lastRenderedPageBreak/>
        <w:t xml:space="preserve">d) </w:t>
      </w:r>
      <w:r w:rsidR="00FD13C2" w:rsidRPr="00670192">
        <w:rPr>
          <w:rFonts w:ascii="Calibri" w:eastAsia="Trebuchet MS" w:hAnsi="Calibri" w:cs="Calibri"/>
          <w:sz w:val="24"/>
          <w:szCs w:val="24"/>
        </w:rPr>
        <w:t>utrzymanie nawierzchni jezdni odcinków dróg na terenie kompleksu szpitalno-parkowego i budowy w stanie niepogorszonym i zapewniającym bezpieczny ruch pojazdów od daty przejęcia terenu budowy,</w:t>
      </w:r>
    </w:p>
    <w:p w14:paraId="0CD4C86D" w14:textId="549F9447"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e) </w:t>
      </w:r>
      <w:r w:rsidR="00FD13C2" w:rsidRPr="00670192">
        <w:rPr>
          <w:rFonts w:ascii="Calibri" w:eastAsia="Trebuchet MS" w:hAnsi="Calibri" w:cs="Calibri"/>
          <w:sz w:val="24"/>
          <w:szCs w:val="24"/>
        </w:rPr>
        <w:t xml:space="preserve">wprowadzenie stałej organizacji ruchu (nowe oznakowanie poziome i oznakowanie pionowe, montaż urządzeń bezpieczeństwa ruchu drogowego), </w:t>
      </w:r>
    </w:p>
    <w:p w14:paraId="5A19B019" w14:textId="05C34C5A"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f) </w:t>
      </w:r>
      <w:r w:rsidR="00FD13C2" w:rsidRPr="00670192">
        <w:rPr>
          <w:rFonts w:ascii="Calibri" w:eastAsia="Trebuchet MS" w:hAnsi="Calibri" w:cs="Calibri"/>
          <w:sz w:val="24"/>
          <w:szCs w:val="24"/>
        </w:rPr>
        <w:t>przeprowadzenie wymaganych badań i pomiarów,</w:t>
      </w:r>
    </w:p>
    <w:p w14:paraId="26859942" w14:textId="7A3ABEC5" w:rsidR="00FD13C2" w:rsidRPr="00670192" w:rsidRDefault="00680599" w:rsidP="00670192">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g) </w:t>
      </w:r>
      <w:r w:rsidR="00FD13C2" w:rsidRPr="00670192">
        <w:rPr>
          <w:rFonts w:ascii="Calibri" w:eastAsia="Trebuchet MS" w:hAnsi="Calibri" w:cs="Calibri"/>
          <w:sz w:val="24"/>
          <w:szCs w:val="24"/>
        </w:rPr>
        <w:t>wykonanie dokumentacji powykonawczej, w tym geodezyjnej,</w:t>
      </w:r>
    </w:p>
    <w:p w14:paraId="442C6598" w14:textId="77777777" w:rsidR="00C40645" w:rsidRDefault="00680599" w:rsidP="00C40645">
      <w:pPr>
        <w:spacing w:after="120" w:line="240" w:lineRule="auto"/>
        <w:jc w:val="both"/>
        <w:rPr>
          <w:rFonts w:ascii="Calibri" w:eastAsia="Trebuchet MS" w:hAnsi="Calibri" w:cs="Calibri"/>
          <w:sz w:val="24"/>
          <w:szCs w:val="24"/>
        </w:rPr>
      </w:pPr>
      <w:r w:rsidRPr="00670192">
        <w:rPr>
          <w:rFonts w:ascii="Calibri" w:eastAsia="Trebuchet MS" w:hAnsi="Calibri" w:cs="Calibri"/>
          <w:sz w:val="24"/>
          <w:szCs w:val="24"/>
        </w:rPr>
        <w:t xml:space="preserve">h) </w:t>
      </w:r>
      <w:r w:rsidR="00FD13C2" w:rsidRPr="00670192">
        <w:rPr>
          <w:rFonts w:ascii="Calibri" w:eastAsia="Trebuchet MS" w:hAnsi="Calibri" w:cs="Calibri"/>
          <w:sz w:val="24"/>
          <w:szCs w:val="24"/>
        </w:rPr>
        <w:t>wykonanie innych prac wynikających z projektów wykonawczych i projektu stałej / docelowej organizacji ruchu</w:t>
      </w:r>
      <w:r w:rsidR="00C40645">
        <w:rPr>
          <w:rFonts w:ascii="Calibri" w:eastAsia="Trebuchet MS" w:hAnsi="Calibri" w:cs="Calibri"/>
          <w:sz w:val="24"/>
          <w:szCs w:val="24"/>
        </w:rPr>
        <w:t>,</w:t>
      </w:r>
    </w:p>
    <w:p w14:paraId="6E553B36" w14:textId="4E80F1D7" w:rsidR="00FD13C2" w:rsidRPr="00670192" w:rsidRDefault="00E2238E" w:rsidP="00C40645">
      <w:pPr>
        <w:autoSpaceDE w:val="0"/>
        <w:autoSpaceDN w:val="0"/>
        <w:adjustRightInd w:val="0"/>
        <w:spacing w:after="120" w:line="240" w:lineRule="auto"/>
        <w:jc w:val="both"/>
        <w:rPr>
          <w:rFonts w:ascii="Calibri" w:eastAsia="Trebuchet MS" w:hAnsi="Calibri" w:cs="Calibri"/>
          <w:sz w:val="24"/>
          <w:szCs w:val="24"/>
        </w:rPr>
      </w:pPr>
      <w:r>
        <w:rPr>
          <w:rFonts w:ascii="Calibri" w:eastAsia="Trebuchet MS" w:hAnsi="Calibri" w:cs="Calibri"/>
          <w:sz w:val="24"/>
          <w:szCs w:val="24"/>
        </w:rPr>
        <w:t>4</w:t>
      </w:r>
      <w:r w:rsidR="00C40645" w:rsidRPr="00C40645">
        <w:rPr>
          <w:rFonts w:ascii="Calibri" w:eastAsia="Trebuchet MS" w:hAnsi="Calibri" w:cs="Calibri"/>
          <w:sz w:val="24"/>
          <w:szCs w:val="24"/>
        </w:rPr>
        <w:t xml:space="preserve">) </w:t>
      </w:r>
      <w:r w:rsidR="00C40645" w:rsidRPr="00C40645">
        <w:rPr>
          <w:rFonts w:ascii="Calibri" w:hAnsi="Calibri" w:cs="Calibri"/>
          <w:sz w:val="24"/>
          <w:szCs w:val="24"/>
        </w:rPr>
        <w:t>Wykonanie robót budowlan</w:t>
      </w:r>
      <w:r w:rsidR="00060D9A">
        <w:rPr>
          <w:rFonts w:ascii="Calibri" w:hAnsi="Calibri" w:cs="Calibri"/>
          <w:sz w:val="24"/>
          <w:szCs w:val="24"/>
        </w:rPr>
        <w:t>o-instalacyjnych</w:t>
      </w:r>
      <w:r w:rsidR="00C40645" w:rsidRPr="00C40645">
        <w:rPr>
          <w:rFonts w:ascii="Calibri" w:hAnsi="Calibri" w:cs="Calibri"/>
          <w:sz w:val="24"/>
          <w:szCs w:val="24"/>
        </w:rPr>
        <w:t xml:space="preserve">, które nie zostały wyszczególnione w przedmiarze robót, a są konieczne do realizacji przedmiotu Umowy zgodnie z </w:t>
      </w:r>
      <w:r w:rsidR="00060D9A">
        <w:rPr>
          <w:rFonts w:ascii="Calibri" w:hAnsi="Calibri" w:cs="Calibri"/>
          <w:sz w:val="24"/>
          <w:szCs w:val="24"/>
        </w:rPr>
        <w:t xml:space="preserve">dokumentacją </w:t>
      </w:r>
      <w:r w:rsidR="00C40645" w:rsidRPr="00C40645">
        <w:rPr>
          <w:rFonts w:ascii="Calibri" w:hAnsi="Calibri" w:cs="Calibri"/>
          <w:sz w:val="24"/>
          <w:szCs w:val="24"/>
        </w:rPr>
        <w:t>projekt</w:t>
      </w:r>
      <w:r w:rsidR="00060D9A">
        <w:rPr>
          <w:rFonts w:ascii="Calibri" w:hAnsi="Calibri" w:cs="Calibri"/>
          <w:sz w:val="24"/>
          <w:szCs w:val="24"/>
        </w:rPr>
        <w:t>ową</w:t>
      </w:r>
      <w:r w:rsidR="00C40645">
        <w:rPr>
          <w:rFonts w:ascii="Calibri" w:hAnsi="Calibri" w:cs="Calibri"/>
        </w:rPr>
        <w:t>.</w:t>
      </w:r>
    </w:p>
    <w:bookmarkEnd w:id="0"/>
    <w:p w14:paraId="4BD6332B" w14:textId="5802D8E8" w:rsidR="0024329B" w:rsidRDefault="0024329B" w:rsidP="0024329B">
      <w:pPr>
        <w:pStyle w:val="Akapitzlist2"/>
        <w:shd w:val="clear" w:color="auto" w:fill="FFFFFF"/>
        <w:spacing w:after="120" w:line="240" w:lineRule="auto"/>
        <w:ind w:left="0"/>
        <w:jc w:val="both"/>
        <w:rPr>
          <w:rFonts w:asciiTheme="minorHAnsi" w:hAnsiTheme="minorHAnsi" w:cstheme="minorHAnsi"/>
          <w:sz w:val="24"/>
          <w:szCs w:val="24"/>
          <w:lang w:eastAsia="pl-PL"/>
        </w:rPr>
      </w:pPr>
      <w:r w:rsidRPr="00854726">
        <w:rPr>
          <w:rFonts w:asciiTheme="minorHAnsi" w:hAnsiTheme="minorHAnsi" w:cstheme="minorHAnsi"/>
          <w:sz w:val="24"/>
          <w:szCs w:val="24"/>
          <w:lang w:eastAsia="pl-PL"/>
        </w:rPr>
        <w:t>4. Przedmiot umowy wykonany zostanie w oparciu o zapisy niniejszej umowy, zgodnie z dokumentacją projektową pn.: „Przebudowa i rozbudowa dróg wewnętrznych wraz z budową, przebudową i rozbudową miejsc postojowych, parkingów, chodników i utwardzeń terenu, rozbudową i przebudową placów manewrowych, ciągów pieszych, budową szlabanów parkingowych oraz rozbudową instalacji zewnętrznej elektrycznej i kanalizacji deszczowej obsługującej drogi oraz rozbiórka budynku usługowego obsługi parkingu zlokalizowanych na terenie Zespołu Szpitalno-Parkowego w Krakowie-Kobierzynie”, autorstwa Pracowni Projektowej Mariusz Pawelec z siedzibą w Krakowie, będącą załącznikiem do Specyfikacji Warunków Zamówienia postępowania o udzielenie zamówienia publicznego w trybie podstawowym- zgodnie z art. 275 pkt 1 ustawy – Prawo zamówień publicznych - nr ZP – 4/24, decyzję pozwolenia na budowę oraz w oparciu o przedmiary robót i ofertę Wykonawcy w postaci kosztorysów ofertowych.</w:t>
      </w:r>
    </w:p>
    <w:p w14:paraId="1AA10181" w14:textId="5BCC699B" w:rsidR="003960EF" w:rsidRPr="00171259" w:rsidRDefault="00582018" w:rsidP="00670192">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5. </w:t>
      </w:r>
      <w:r w:rsidR="003960EF" w:rsidRPr="00171259">
        <w:rPr>
          <w:rFonts w:asciiTheme="minorHAnsi" w:hAnsiTheme="minorHAnsi" w:cstheme="minorHAnsi"/>
          <w:sz w:val="24"/>
          <w:szCs w:val="24"/>
          <w:lang w:eastAsia="pl-PL"/>
        </w:rPr>
        <w:t>Przedmiot umowy Wykonawca wykona zgodnie z obowiązującymi przepisami prawa, a także zgodnie z</w:t>
      </w:r>
      <w:r w:rsidR="00197ECC" w:rsidRPr="00171259">
        <w:rPr>
          <w:rFonts w:asciiTheme="minorHAnsi" w:hAnsiTheme="minorHAnsi" w:cstheme="minorHAnsi"/>
          <w:sz w:val="24"/>
          <w:szCs w:val="24"/>
          <w:lang w:eastAsia="pl-PL"/>
        </w:rPr>
        <w:t xml:space="preserve">e sztuką budowlaną z zachowaniem nadzoru nad bezpieczeństwem i higieną pracy oraz zgodnie z </w:t>
      </w:r>
      <w:r w:rsidR="003960EF" w:rsidRPr="00171259">
        <w:rPr>
          <w:rFonts w:asciiTheme="minorHAnsi" w:hAnsiTheme="minorHAnsi" w:cstheme="minorHAnsi"/>
          <w:sz w:val="24"/>
          <w:szCs w:val="24"/>
          <w:lang w:eastAsia="pl-PL"/>
        </w:rPr>
        <w:t>najlepszą wiedzą i doświadczeniem oraz z zachowaniem najwyższej staranności.</w:t>
      </w:r>
    </w:p>
    <w:p w14:paraId="2DC369FC" w14:textId="00158899" w:rsidR="0031314F" w:rsidRPr="00171259" w:rsidRDefault="00582018" w:rsidP="00670192">
      <w:pPr>
        <w:pStyle w:val="Akapitzlist2"/>
        <w:shd w:val="clear" w:color="auto" w:fill="FFFFFF"/>
        <w:spacing w:after="120" w:line="240" w:lineRule="auto"/>
        <w:ind w:left="0"/>
        <w:jc w:val="both"/>
        <w:rPr>
          <w:rFonts w:asciiTheme="minorHAnsi" w:hAnsiTheme="minorHAnsi" w:cstheme="minorHAnsi"/>
          <w:sz w:val="24"/>
          <w:szCs w:val="24"/>
          <w:lang w:eastAsia="pl-PL"/>
        </w:rPr>
      </w:pPr>
      <w:r w:rsidRPr="00BD086F">
        <w:rPr>
          <w:rFonts w:asciiTheme="minorHAnsi" w:hAnsiTheme="minorHAnsi" w:cstheme="minorHAnsi"/>
          <w:sz w:val="24"/>
          <w:szCs w:val="24"/>
          <w:lang w:eastAsia="pl-PL"/>
        </w:rPr>
        <w:t xml:space="preserve">6. </w:t>
      </w:r>
      <w:r w:rsidR="0031314F" w:rsidRPr="00BD086F">
        <w:rPr>
          <w:rFonts w:asciiTheme="minorHAnsi" w:hAnsiTheme="minorHAnsi" w:cstheme="minorHAnsi"/>
          <w:sz w:val="24"/>
          <w:szCs w:val="24"/>
          <w:lang w:eastAsia="pl-PL"/>
        </w:rPr>
        <w:t xml:space="preserve">Ilekroć w umowie </w:t>
      </w:r>
      <w:r w:rsidR="00C40ADD" w:rsidRPr="00BD086F">
        <w:rPr>
          <w:rFonts w:asciiTheme="minorHAnsi" w:hAnsiTheme="minorHAnsi" w:cstheme="minorHAnsi"/>
          <w:sz w:val="24"/>
          <w:szCs w:val="24"/>
          <w:lang w:eastAsia="pl-PL"/>
        </w:rPr>
        <w:t xml:space="preserve">jest mowa o dniach roboczych przez dni robocze Strony rozumieją </w:t>
      </w:r>
      <w:r w:rsidR="00061A74" w:rsidRPr="00BD086F">
        <w:rPr>
          <w:rFonts w:asciiTheme="minorHAnsi" w:hAnsiTheme="minorHAnsi" w:cstheme="minorHAnsi"/>
          <w:sz w:val="24"/>
          <w:szCs w:val="24"/>
          <w:lang w:eastAsia="pl-PL"/>
        </w:rPr>
        <w:t xml:space="preserve">dni od poniedziałku do </w:t>
      </w:r>
      <w:r w:rsidR="003B1868" w:rsidRPr="00BD086F">
        <w:rPr>
          <w:rFonts w:asciiTheme="minorHAnsi" w:hAnsiTheme="minorHAnsi" w:cstheme="minorHAnsi"/>
          <w:sz w:val="24"/>
          <w:szCs w:val="24"/>
          <w:lang w:eastAsia="pl-PL"/>
        </w:rPr>
        <w:t xml:space="preserve">piątku </w:t>
      </w:r>
      <w:r w:rsidR="00061A74" w:rsidRPr="00BD086F">
        <w:rPr>
          <w:rFonts w:asciiTheme="minorHAnsi" w:hAnsiTheme="minorHAnsi" w:cstheme="minorHAnsi"/>
          <w:sz w:val="24"/>
          <w:szCs w:val="24"/>
          <w:lang w:eastAsia="pl-PL"/>
        </w:rPr>
        <w:t>z </w:t>
      </w:r>
      <w:r w:rsidR="00C40ADD" w:rsidRPr="00BD086F">
        <w:rPr>
          <w:rFonts w:asciiTheme="minorHAnsi" w:hAnsiTheme="minorHAnsi" w:cstheme="minorHAnsi"/>
          <w:sz w:val="24"/>
          <w:szCs w:val="24"/>
          <w:lang w:eastAsia="pl-PL"/>
        </w:rPr>
        <w:t>wyjątkiem dni ustawowo uznanych za dni wolne od pracy.</w:t>
      </w:r>
    </w:p>
    <w:p w14:paraId="3CC5C442" w14:textId="314841D9" w:rsidR="005A7EB6" w:rsidRDefault="00582018" w:rsidP="00670192">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lang w:eastAsia="pl-PL"/>
        </w:rPr>
        <w:t xml:space="preserve">7. </w:t>
      </w:r>
      <w:r w:rsidR="005A7EB6" w:rsidRPr="00171259">
        <w:rPr>
          <w:rFonts w:asciiTheme="minorHAnsi" w:hAnsiTheme="minorHAnsi" w:cstheme="minorHAnsi"/>
          <w:sz w:val="24"/>
          <w:szCs w:val="24"/>
        </w:rPr>
        <w:t xml:space="preserve">Wykonawca oświadcza, że przed zawarciem </w:t>
      </w:r>
      <w:r w:rsidR="000A12C3" w:rsidRPr="00171259">
        <w:rPr>
          <w:rFonts w:asciiTheme="minorHAnsi" w:hAnsiTheme="minorHAnsi" w:cstheme="minorHAnsi"/>
          <w:sz w:val="24"/>
          <w:szCs w:val="24"/>
        </w:rPr>
        <w:t xml:space="preserve">niniejszej </w:t>
      </w:r>
      <w:r w:rsidR="001A53F8" w:rsidRPr="00171259">
        <w:rPr>
          <w:rFonts w:asciiTheme="minorHAnsi" w:hAnsiTheme="minorHAnsi" w:cstheme="minorHAnsi"/>
          <w:sz w:val="24"/>
          <w:szCs w:val="24"/>
        </w:rPr>
        <w:t>um</w:t>
      </w:r>
      <w:r w:rsidR="005A7EB6" w:rsidRPr="00171259">
        <w:rPr>
          <w:rFonts w:asciiTheme="minorHAnsi" w:hAnsiTheme="minorHAnsi" w:cstheme="minorHAnsi"/>
          <w:sz w:val="24"/>
          <w:szCs w:val="24"/>
        </w:rPr>
        <w:t>owy, przy zachowaniu należytej staranności, miał możliwość dokonania wizji lokalnej terenu budowy pozwalającej na poznanie stanu faktycznego w celu pozyskania wszelkich danych mogących być przydatnymi do realizacji</w:t>
      </w:r>
      <w:r w:rsidR="001A53F8" w:rsidRPr="00171259">
        <w:rPr>
          <w:rFonts w:asciiTheme="minorHAnsi" w:hAnsiTheme="minorHAnsi" w:cstheme="minorHAnsi"/>
          <w:sz w:val="24"/>
          <w:szCs w:val="24"/>
        </w:rPr>
        <w:t xml:space="preserve"> i rozliczenia Przedmiotu u</w:t>
      </w:r>
      <w:r w:rsidR="005A7EB6" w:rsidRPr="00171259">
        <w:rPr>
          <w:rFonts w:asciiTheme="minorHAnsi" w:hAnsiTheme="minorHAnsi" w:cstheme="minorHAnsi"/>
          <w:sz w:val="24"/>
          <w:szCs w:val="24"/>
        </w:rPr>
        <w:t>mowy.</w:t>
      </w:r>
    </w:p>
    <w:p w14:paraId="79558934" w14:textId="77777777" w:rsidR="00BD086F" w:rsidRDefault="00AF4D29" w:rsidP="00670192">
      <w:pPr>
        <w:pStyle w:val="Akapitzlist2"/>
        <w:shd w:val="clear" w:color="auto" w:fill="FFFFFF"/>
        <w:spacing w:after="120" w:line="240" w:lineRule="auto"/>
        <w:ind w:left="0"/>
        <w:jc w:val="both"/>
        <w:rPr>
          <w:sz w:val="24"/>
          <w:szCs w:val="24"/>
        </w:rPr>
      </w:pPr>
      <w:r w:rsidRPr="00444400">
        <w:rPr>
          <w:rFonts w:asciiTheme="minorHAnsi" w:hAnsiTheme="minorHAnsi" w:cstheme="minorHAnsi"/>
          <w:sz w:val="24"/>
          <w:szCs w:val="24"/>
        </w:rPr>
        <w:t xml:space="preserve">8. </w:t>
      </w:r>
      <w:r w:rsidR="00444400" w:rsidRPr="00444400">
        <w:rPr>
          <w:sz w:val="24"/>
          <w:szCs w:val="24"/>
        </w:rPr>
        <w:t>Teren budowy umiejscowiony jest w obrębie funkcjonującego Szpitala, w związku z czym Wykonawca zobowiązany jest do wykonywania prac budowlan</w:t>
      </w:r>
      <w:r w:rsidR="00060D9A">
        <w:rPr>
          <w:sz w:val="24"/>
          <w:szCs w:val="24"/>
        </w:rPr>
        <w:t>o-</w:t>
      </w:r>
      <w:r w:rsidR="00444400" w:rsidRPr="00444400">
        <w:rPr>
          <w:sz w:val="24"/>
          <w:szCs w:val="24"/>
        </w:rPr>
        <w:t xml:space="preserve">instalacyjnych w sposób gwarantujący niezakłóconą możliwość bieżącej eksploatacji Szpitala w zakresie świadczenia usług zdrowotnych. </w:t>
      </w:r>
    </w:p>
    <w:p w14:paraId="5612C786" w14:textId="02A82CF5" w:rsidR="00AF4D29" w:rsidRPr="00854726" w:rsidRDefault="00444400" w:rsidP="00670192">
      <w:pPr>
        <w:pStyle w:val="Akapitzlist2"/>
        <w:shd w:val="clear" w:color="auto" w:fill="FFFFFF"/>
        <w:spacing w:after="120" w:line="240" w:lineRule="auto"/>
        <w:ind w:left="0"/>
        <w:jc w:val="both"/>
        <w:rPr>
          <w:rFonts w:asciiTheme="minorHAnsi" w:hAnsiTheme="minorHAnsi" w:cstheme="minorHAnsi"/>
          <w:sz w:val="24"/>
          <w:szCs w:val="24"/>
        </w:rPr>
      </w:pPr>
      <w:r w:rsidRPr="00854726">
        <w:rPr>
          <w:sz w:val="24"/>
          <w:szCs w:val="24"/>
        </w:rPr>
        <w:t>Wymagane technologią warunkowe, chwilowe przerwy w dostawach poszczególnych mediów należy ograniczyć do niezbędnego minimum, po uprzednim uzgodnieniu z Zamawiającym.</w:t>
      </w:r>
    </w:p>
    <w:p w14:paraId="495A9ADF" w14:textId="63970ADC" w:rsidR="003960EF" w:rsidRPr="00854726" w:rsidRDefault="003960EF" w:rsidP="004348FD">
      <w:pPr>
        <w:pStyle w:val="Nagwek2"/>
      </w:pPr>
      <w:r w:rsidRPr="00854726">
        <w:t>§2</w:t>
      </w:r>
      <w:r w:rsidR="00E52270" w:rsidRPr="00854726">
        <w:t xml:space="preserve">. </w:t>
      </w:r>
      <w:r w:rsidRPr="00854726">
        <w:t xml:space="preserve">Wartość </w:t>
      </w:r>
      <w:r w:rsidR="007A6FEA" w:rsidRPr="00854726">
        <w:t>P</w:t>
      </w:r>
      <w:r w:rsidRPr="00854726">
        <w:t>rzedmiotu umowy i warunki płatności</w:t>
      </w:r>
    </w:p>
    <w:p w14:paraId="09994E98" w14:textId="7C95E1A7" w:rsidR="00582018"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854726">
        <w:rPr>
          <w:rFonts w:asciiTheme="minorHAnsi" w:hAnsiTheme="minorHAnsi" w:cstheme="minorHAnsi"/>
          <w:sz w:val="24"/>
          <w:szCs w:val="24"/>
          <w:lang w:eastAsia="pl-PL"/>
        </w:rPr>
        <w:t xml:space="preserve">1. </w:t>
      </w:r>
      <w:r w:rsidR="007A6AF3" w:rsidRPr="00854726">
        <w:rPr>
          <w:rFonts w:asciiTheme="minorHAnsi" w:hAnsiTheme="minorHAnsi" w:cstheme="minorHAnsi"/>
          <w:sz w:val="24"/>
          <w:szCs w:val="24"/>
          <w:lang w:eastAsia="pl-PL"/>
        </w:rPr>
        <w:t>Łączne</w:t>
      </w:r>
      <w:r w:rsidR="000A7C76" w:rsidRPr="00854726">
        <w:rPr>
          <w:rFonts w:asciiTheme="minorHAnsi" w:hAnsiTheme="minorHAnsi" w:cstheme="minorHAnsi"/>
          <w:sz w:val="24"/>
          <w:szCs w:val="24"/>
          <w:lang w:eastAsia="pl-PL"/>
        </w:rPr>
        <w:t xml:space="preserve"> c</w:t>
      </w:r>
      <w:r w:rsidR="007A6FEA" w:rsidRPr="00854726">
        <w:rPr>
          <w:rFonts w:asciiTheme="minorHAnsi" w:hAnsiTheme="minorHAnsi" w:cstheme="minorHAnsi"/>
          <w:sz w:val="24"/>
          <w:szCs w:val="24"/>
          <w:lang w:eastAsia="pl-PL"/>
        </w:rPr>
        <w:t>ałkowite w</w:t>
      </w:r>
      <w:r w:rsidR="003960EF" w:rsidRPr="00854726">
        <w:rPr>
          <w:rFonts w:asciiTheme="minorHAnsi" w:hAnsiTheme="minorHAnsi" w:cstheme="minorHAnsi"/>
          <w:sz w:val="24"/>
          <w:szCs w:val="24"/>
          <w:lang w:eastAsia="pl-PL"/>
        </w:rPr>
        <w:t xml:space="preserve">ynagrodzenie </w:t>
      </w:r>
      <w:r w:rsidR="00060D9A" w:rsidRPr="00854726">
        <w:rPr>
          <w:rFonts w:asciiTheme="minorHAnsi" w:hAnsiTheme="minorHAnsi" w:cstheme="minorHAnsi"/>
          <w:sz w:val="24"/>
          <w:szCs w:val="24"/>
          <w:lang w:eastAsia="pl-PL"/>
        </w:rPr>
        <w:t xml:space="preserve">ryczałtowe </w:t>
      </w:r>
      <w:r w:rsidR="003960EF" w:rsidRPr="00854726">
        <w:rPr>
          <w:rFonts w:asciiTheme="minorHAnsi" w:hAnsiTheme="minorHAnsi" w:cstheme="minorHAnsi"/>
          <w:sz w:val="24"/>
          <w:szCs w:val="24"/>
          <w:lang w:eastAsia="pl-PL"/>
        </w:rPr>
        <w:t xml:space="preserve">należne Wykonawcy za wykonanie </w:t>
      </w:r>
      <w:r w:rsidR="007A6FEA" w:rsidRPr="00854726">
        <w:rPr>
          <w:rFonts w:asciiTheme="minorHAnsi" w:hAnsiTheme="minorHAnsi" w:cstheme="minorHAnsi"/>
          <w:sz w:val="24"/>
          <w:szCs w:val="24"/>
          <w:lang w:eastAsia="pl-PL"/>
        </w:rPr>
        <w:t>P</w:t>
      </w:r>
      <w:r w:rsidR="003960EF" w:rsidRPr="00854726">
        <w:rPr>
          <w:rFonts w:asciiTheme="minorHAnsi" w:hAnsiTheme="minorHAnsi" w:cstheme="minorHAnsi"/>
          <w:sz w:val="24"/>
          <w:szCs w:val="24"/>
          <w:lang w:eastAsia="pl-PL"/>
        </w:rPr>
        <w:t xml:space="preserve">rzedmiotu </w:t>
      </w:r>
      <w:r w:rsidR="0078796C" w:rsidRPr="00854726">
        <w:rPr>
          <w:rFonts w:asciiTheme="minorHAnsi" w:hAnsiTheme="minorHAnsi" w:cstheme="minorHAnsi"/>
          <w:sz w:val="24"/>
          <w:szCs w:val="24"/>
          <w:lang w:eastAsia="pl-PL"/>
        </w:rPr>
        <w:t>umow</w:t>
      </w:r>
      <w:r w:rsidR="004B439B" w:rsidRPr="00854726">
        <w:rPr>
          <w:rFonts w:asciiTheme="minorHAnsi" w:hAnsiTheme="minorHAnsi" w:cstheme="minorHAnsi"/>
          <w:sz w:val="24"/>
          <w:szCs w:val="24"/>
          <w:lang w:eastAsia="pl-PL"/>
        </w:rPr>
        <w:t>y, o którym mowa w § 1 ust. 1-</w:t>
      </w:r>
      <w:r w:rsidR="00FA0D4B" w:rsidRPr="00854726">
        <w:rPr>
          <w:rFonts w:asciiTheme="minorHAnsi" w:hAnsiTheme="minorHAnsi" w:cstheme="minorHAnsi"/>
          <w:sz w:val="24"/>
          <w:szCs w:val="24"/>
          <w:lang w:eastAsia="pl-PL"/>
        </w:rPr>
        <w:t>2</w:t>
      </w:r>
      <w:r w:rsidR="007A6FEA" w:rsidRPr="00854726">
        <w:rPr>
          <w:rFonts w:asciiTheme="minorHAnsi" w:hAnsiTheme="minorHAnsi" w:cstheme="minorHAnsi"/>
          <w:sz w:val="24"/>
          <w:szCs w:val="24"/>
          <w:lang w:eastAsia="pl-PL"/>
        </w:rPr>
        <w:t>,</w:t>
      </w:r>
      <w:r w:rsidR="003960EF" w:rsidRPr="00854726">
        <w:rPr>
          <w:rFonts w:asciiTheme="minorHAnsi" w:hAnsiTheme="minorHAnsi" w:cstheme="minorHAnsi"/>
          <w:sz w:val="24"/>
          <w:szCs w:val="24"/>
          <w:lang w:eastAsia="pl-PL"/>
        </w:rPr>
        <w:t xml:space="preserve"> wynosi </w:t>
      </w:r>
      <w:r w:rsidR="00851CE0" w:rsidRPr="00854726">
        <w:rPr>
          <w:rFonts w:asciiTheme="minorHAnsi" w:hAnsiTheme="minorHAnsi" w:cstheme="minorHAnsi"/>
          <w:sz w:val="24"/>
          <w:szCs w:val="24"/>
          <w:lang w:eastAsia="pl-PL"/>
        </w:rPr>
        <w:t xml:space="preserve">maksymalnie </w:t>
      </w:r>
      <w:r w:rsidR="003960EF" w:rsidRPr="00854726">
        <w:rPr>
          <w:rFonts w:asciiTheme="minorHAnsi" w:hAnsiTheme="minorHAnsi" w:cstheme="minorHAnsi"/>
          <w:sz w:val="24"/>
          <w:szCs w:val="24"/>
          <w:lang w:eastAsia="pl-PL"/>
        </w:rPr>
        <w:t>…………………………. zł brutto (słownie: ………………. 00/100)</w:t>
      </w:r>
      <w:r w:rsidR="007A6AF3" w:rsidRPr="00854726">
        <w:rPr>
          <w:rFonts w:asciiTheme="minorHAnsi" w:hAnsiTheme="minorHAnsi" w:cstheme="minorHAnsi"/>
          <w:sz w:val="24"/>
          <w:szCs w:val="24"/>
          <w:lang w:eastAsia="pl-PL"/>
        </w:rPr>
        <w:t>, które będzie płatne częściowo zgodnie z podziałem na</w:t>
      </w:r>
      <w:r w:rsidR="007A6AF3" w:rsidRPr="00171259">
        <w:rPr>
          <w:rFonts w:asciiTheme="minorHAnsi" w:hAnsiTheme="minorHAnsi" w:cstheme="minorHAnsi"/>
          <w:sz w:val="24"/>
          <w:szCs w:val="24"/>
          <w:lang w:eastAsia="pl-PL"/>
        </w:rPr>
        <w:t xml:space="preserve"> etapy:</w:t>
      </w:r>
    </w:p>
    <w:p w14:paraId="55F4F085" w14:textId="6140D70A"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lastRenderedPageBreak/>
        <w:t xml:space="preserve">a) </w:t>
      </w:r>
      <w:r w:rsidR="004671DA" w:rsidRPr="00171259">
        <w:rPr>
          <w:rFonts w:asciiTheme="minorHAnsi" w:hAnsiTheme="minorHAnsi" w:cstheme="minorHAnsi"/>
          <w:sz w:val="24"/>
          <w:szCs w:val="24"/>
        </w:rPr>
        <w:t>zamówienie podstawowe:</w:t>
      </w:r>
    </w:p>
    <w:p w14:paraId="30BC0DBC" w14:textId="4877CFAC"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rPr>
        <w:t xml:space="preserve">1) </w:t>
      </w:r>
      <w:r w:rsidR="004671DA" w:rsidRPr="00171259">
        <w:rPr>
          <w:rFonts w:asciiTheme="minorHAnsi" w:hAnsiTheme="minorHAnsi" w:cstheme="minorHAnsi"/>
          <w:sz w:val="24"/>
          <w:szCs w:val="24"/>
        </w:rPr>
        <w:t>Pierwszy etap Przedmiotu umowy (podstawowy) –</w:t>
      </w:r>
      <w:r w:rsidR="00095414" w:rsidRPr="00171259">
        <w:rPr>
          <w:rFonts w:asciiTheme="minorHAnsi" w:hAnsiTheme="minorHAnsi" w:cstheme="minorHAnsi"/>
          <w:sz w:val="24"/>
          <w:szCs w:val="24"/>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1) wynosi ……………….. zł brutto (słownie:…………………),</w:t>
      </w:r>
    </w:p>
    <w:p w14:paraId="3967C2F5" w14:textId="3766C623"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2) </w:t>
      </w:r>
      <w:r w:rsidR="004671DA" w:rsidRPr="00171259">
        <w:rPr>
          <w:rFonts w:asciiTheme="minorHAnsi" w:hAnsiTheme="minorHAnsi" w:cstheme="minorHAnsi"/>
          <w:sz w:val="24"/>
          <w:szCs w:val="24"/>
        </w:rPr>
        <w:t xml:space="preserve">Drugi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2) wynosi .……………….. zł brutto (słownie:…………………),</w:t>
      </w:r>
    </w:p>
    <w:p w14:paraId="5CAF0CCA" w14:textId="1CFEC765"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3) </w:t>
      </w:r>
      <w:r w:rsidR="004671DA" w:rsidRPr="00171259">
        <w:rPr>
          <w:rFonts w:asciiTheme="minorHAnsi" w:hAnsiTheme="minorHAnsi" w:cstheme="minorHAnsi"/>
          <w:sz w:val="24"/>
          <w:szCs w:val="24"/>
        </w:rPr>
        <w:t xml:space="preserve">Trzeci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3) wynosi ………………….. zł brutto (słownie:…………………),</w:t>
      </w:r>
    </w:p>
    <w:p w14:paraId="738A7915" w14:textId="75342DC1"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4) </w:t>
      </w:r>
      <w:r w:rsidR="004671DA" w:rsidRPr="00171259">
        <w:rPr>
          <w:rFonts w:asciiTheme="minorHAnsi" w:hAnsiTheme="minorHAnsi" w:cstheme="minorHAnsi"/>
          <w:sz w:val="24"/>
          <w:szCs w:val="24"/>
        </w:rPr>
        <w:t xml:space="preserve">Czwarty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4) wynosi ……………….. zł brutto (słownie:…………………),</w:t>
      </w:r>
    </w:p>
    <w:p w14:paraId="589449A0" w14:textId="6DCC2A90"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5) </w:t>
      </w:r>
      <w:r w:rsidR="004671DA" w:rsidRPr="00171259">
        <w:rPr>
          <w:rFonts w:asciiTheme="minorHAnsi" w:hAnsiTheme="minorHAnsi" w:cstheme="minorHAnsi"/>
          <w:sz w:val="24"/>
          <w:szCs w:val="24"/>
        </w:rPr>
        <w:t>Piąty etap Przedmiotu umowy (podstawowy) -</w:t>
      </w:r>
      <w:r w:rsidR="004671DA" w:rsidRPr="00171259">
        <w:rPr>
          <w:rFonts w:asciiTheme="minorHAnsi" w:hAnsiTheme="minorHAnsi" w:cstheme="minorHAnsi"/>
          <w:sz w:val="24"/>
          <w:szCs w:val="24"/>
          <w:lang w:eastAsia="pl-PL"/>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5) wynosi ………………….. zł brutto (słownie:…………………),</w:t>
      </w:r>
    </w:p>
    <w:p w14:paraId="4BD95717" w14:textId="4C89D46B"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6) </w:t>
      </w:r>
      <w:r w:rsidR="004671DA" w:rsidRPr="00171259">
        <w:rPr>
          <w:rFonts w:asciiTheme="minorHAnsi" w:hAnsiTheme="minorHAnsi" w:cstheme="minorHAnsi"/>
          <w:sz w:val="24"/>
          <w:szCs w:val="24"/>
        </w:rPr>
        <w:t>Szósty etap Przedmiotu umowy (podstawowy) -</w:t>
      </w:r>
      <w:r w:rsidR="004671DA" w:rsidRPr="00171259">
        <w:rPr>
          <w:rFonts w:asciiTheme="minorHAnsi" w:hAnsiTheme="minorHAnsi" w:cstheme="minorHAnsi"/>
          <w:sz w:val="24"/>
          <w:szCs w:val="24"/>
          <w:lang w:eastAsia="pl-PL"/>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6) wynosi ……………….. zł brutto (słownie:…………………),</w:t>
      </w:r>
    </w:p>
    <w:p w14:paraId="6BEEF0A2" w14:textId="4E604E55"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7) </w:t>
      </w:r>
      <w:r w:rsidR="004671DA" w:rsidRPr="00171259">
        <w:rPr>
          <w:rFonts w:asciiTheme="minorHAnsi" w:hAnsiTheme="minorHAnsi" w:cstheme="minorHAnsi"/>
          <w:sz w:val="24"/>
          <w:szCs w:val="24"/>
        </w:rPr>
        <w:t xml:space="preserve">Siódmy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7) wynosi ……………….. zł brutto (słownie:…………………),</w:t>
      </w:r>
    </w:p>
    <w:p w14:paraId="48926A8A" w14:textId="152F3065"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8) </w:t>
      </w:r>
      <w:r w:rsidR="004671DA" w:rsidRPr="00171259">
        <w:rPr>
          <w:rFonts w:asciiTheme="minorHAnsi" w:hAnsiTheme="minorHAnsi" w:cstheme="minorHAnsi"/>
          <w:sz w:val="24"/>
          <w:szCs w:val="24"/>
        </w:rPr>
        <w:t>Ósmy etap Przedmiotu umowy (podstawowy) -</w:t>
      </w:r>
      <w:r w:rsidR="004671DA" w:rsidRPr="00171259">
        <w:rPr>
          <w:rFonts w:asciiTheme="minorHAnsi" w:hAnsiTheme="minorHAnsi" w:cstheme="minorHAnsi"/>
          <w:sz w:val="24"/>
          <w:szCs w:val="24"/>
          <w:lang w:eastAsia="pl-PL"/>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8) wynosi ……………….. zł brutto (słownie:…………………),</w:t>
      </w:r>
    </w:p>
    <w:p w14:paraId="340E1B5B" w14:textId="4238B972"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9) </w:t>
      </w:r>
      <w:r w:rsidR="004671DA" w:rsidRPr="00171259">
        <w:rPr>
          <w:rFonts w:asciiTheme="minorHAnsi" w:hAnsiTheme="minorHAnsi" w:cstheme="minorHAnsi"/>
          <w:sz w:val="24"/>
          <w:szCs w:val="24"/>
        </w:rPr>
        <w:t xml:space="preserve">Dziewiąty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9) wynosi …………….. zł brutto (słownie:…………………),</w:t>
      </w:r>
    </w:p>
    <w:p w14:paraId="57BD31D7" w14:textId="5EA6DB52" w:rsidR="00582018"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lang w:eastAsia="pl-PL"/>
        </w:rPr>
        <w:t xml:space="preserve">10) </w:t>
      </w:r>
      <w:r w:rsidR="004671DA" w:rsidRPr="00171259">
        <w:rPr>
          <w:rFonts w:asciiTheme="minorHAnsi" w:hAnsiTheme="minorHAnsi" w:cstheme="minorHAnsi"/>
          <w:sz w:val="24"/>
          <w:szCs w:val="24"/>
        </w:rPr>
        <w:t xml:space="preserve">Dziesiąty etap Przedmiotu umowy (podstawowy)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wartość zamówienia podstawowego, o którym mowa w § 1 ust. 2 lit a) pkt 10) wynosi ………………….. zł brutto (słownie:…………………),</w:t>
      </w:r>
    </w:p>
    <w:p w14:paraId="4FCE2D03" w14:textId="44B6D081"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rPr>
        <w:t xml:space="preserve">b) </w:t>
      </w:r>
      <w:r w:rsidR="0073737E" w:rsidRPr="00171259">
        <w:rPr>
          <w:rFonts w:asciiTheme="minorHAnsi" w:hAnsiTheme="minorHAnsi" w:cstheme="minorHAnsi"/>
          <w:sz w:val="24"/>
          <w:szCs w:val="24"/>
        </w:rPr>
        <w:t>p</w:t>
      </w:r>
      <w:r w:rsidR="004671DA" w:rsidRPr="00171259">
        <w:rPr>
          <w:rFonts w:asciiTheme="minorHAnsi" w:hAnsiTheme="minorHAnsi" w:cstheme="minorHAnsi"/>
          <w:sz w:val="24"/>
          <w:szCs w:val="24"/>
        </w:rPr>
        <w:t>rawo opcji:</w:t>
      </w:r>
    </w:p>
    <w:p w14:paraId="33A1A482" w14:textId="184979B8" w:rsidR="004671DA" w:rsidRPr="00171259" w:rsidRDefault="00582018"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rPr>
        <w:t xml:space="preserve">1) </w:t>
      </w:r>
      <w:r w:rsidR="004671DA" w:rsidRPr="00171259">
        <w:rPr>
          <w:rFonts w:asciiTheme="minorHAnsi" w:hAnsiTheme="minorHAnsi" w:cstheme="minorHAnsi"/>
          <w:sz w:val="24"/>
          <w:szCs w:val="24"/>
        </w:rPr>
        <w:t xml:space="preserve">Jedenasty etap Przedmiotu umowy </w:t>
      </w:r>
      <w:r w:rsidR="004671DA" w:rsidRPr="00171259">
        <w:rPr>
          <w:rFonts w:asciiTheme="minorHAnsi" w:hAnsiTheme="minorHAnsi" w:cstheme="minorHAnsi"/>
          <w:sz w:val="24"/>
          <w:szCs w:val="24"/>
          <w:u w:val="single"/>
        </w:rPr>
        <w:t xml:space="preserve">stanowiący prawo opcji </w:t>
      </w:r>
      <w:r w:rsidR="004671DA" w:rsidRPr="00171259">
        <w:rPr>
          <w:rFonts w:asciiTheme="minorHAnsi" w:hAnsiTheme="minorHAnsi" w:cstheme="minorHAnsi"/>
          <w:sz w:val="24"/>
          <w:szCs w:val="24"/>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1) wynosi ………………..……………….. zł brutto (słownie:…………………),</w:t>
      </w:r>
    </w:p>
    <w:p w14:paraId="5B30CF97" w14:textId="5FAA0332"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2) </w:t>
      </w:r>
      <w:r w:rsidR="004671DA" w:rsidRPr="00171259">
        <w:rPr>
          <w:rFonts w:asciiTheme="minorHAnsi" w:hAnsiTheme="minorHAnsi" w:cstheme="minorHAnsi"/>
          <w:sz w:val="24"/>
          <w:szCs w:val="24"/>
        </w:rPr>
        <w:t xml:space="preserve">Dwunasty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2) wynosi ………………..……………….. zł brutto (słownie:…………………),</w:t>
      </w:r>
    </w:p>
    <w:p w14:paraId="7A98AED1" w14:textId="55CF588A"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3) </w:t>
      </w:r>
      <w:r w:rsidR="004671DA" w:rsidRPr="00171259">
        <w:rPr>
          <w:rFonts w:asciiTheme="minorHAnsi" w:hAnsiTheme="minorHAnsi" w:cstheme="minorHAnsi"/>
          <w:sz w:val="24"/>
          <w:szCs w:val="24"/>
        </w:rPr>
        <w:t xml:space="preserve">Trzynasty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3) wynosi ………………..……………….. zł brutto (słownie:…………………),</w:t>
      </w:r>
    </w:p>
    <w:p w14:paraId="4E777565" w14:textId="0E849807"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rPr>
      </w:pPr>
      <w:r w:rsidRPr="00171259">
        <w:rPr>
          <w:rFonts w:asciiTheme="minorHAnsi" w:hAnsiTheme="minorHAnsi" w:cstheme="minorHAnsi"/>
          <w:sz w:val="24"/>
          <w:szCs w:val="24"/>
          <w:lang w:eastAsia="pl-PL"/>
        </w:rPr>
        <w:lastRenderedPageBreak/>
        <w:t xml:space="preserve">4) </w:t>
      </w:r>
      <w:r w:rsidR="004671DA" w:rsidRPr="00171259">
        <w:rPr>
          <w:rFonts w:asciiTheme="minorHAnsi" w:hAnsiTheme="minorHAnsi" w:cstheme="minorHAnsi"/>
          <w:sz w:val="24"/>
          <w:szCs w:val="24"/>
        </w:rPr>
        <w:t xml:space="preserve">Czternasty etap Przedmiotu umowy </w:t>
      </w:r>
      <w:r w:rsidR="004671DA" w:rsidRPr="00171259">
        <w:rPr>
          <w:rFonts w:asciiTheme="minorHAnsi" w:hAnsiTheme="minorHAnsi" w:cstheme="minorHAnsi"/>
          <w:sz w:val="24"/>
          <w:szCs w:val="24"/>
          <w:u w:val="single"/>
        </w:rPr>
        <w:t>stanowiący prawo opcji</w:t>
      </w:r>
      <w:r w:rsidR="00095414" w:rsidRPr="00171259">
        <w:rPr>
          <w:rFonts w:asciiTheme="minorHAnsi" w:hAnsiTheme="minorHAnsi" w:cstheme="minorHAnsi"/>
          <w:sz w:val="24"/>
          <w:szCs w:val="24"/>
          <w:u w:val="single"/>
        </w:rPr>
        <w:t xml:space="preserve"> </w:t>
      </w:r>
      <w:r w:rsidR="004671DA" w:rsidRPr="00171259">
        <w:rPr>
          <w:rFonts w:asciiTheme="minorHAnsi" w:hAnsiTheme="minorHAnsi" w:cstheme="minorHAnsi"/>
          <w:sz w:val="24"/>
          <w:szCs w:val="24"/>
        </w:rPr>
        <w:t>–</w:t>
      </w:r>
      <w:r w:rsidR="00095414" w:rsidRPr="00171259">
        <w:rPr>
          <w:rFonts w:asciiTheme="minorHAnsi" w:hAnsiTheme="minorHAnsi" w:cstheme="minorHAnsi"/>
          <w:sz w:val="24"/>
          <w:szCs w:val="24"/>
        </w:rPr>
        <w:t xml:space="preserve">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4) wynosi ………………..……………….. zł brutto (słownie:…………………),</w:t>
      </w:r>
    </w:p>
    <w:p w14:paraId="57DF8C11" w14:textId="0FC8FB9E"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rPr>
        <w:t xml:space="preserve">5) </w:t>
      </w:r>
      <w:r w:rsidR="004671DA" w:rsidRPr="00171259">
        <w:rPr>
          <w:rFonts w:asciiTheme="minorHAnsi" w:hAnsiTheme="minorHAnsi" w:cstheme="minorHAnsi"/>
          <w:sz w:val="24"/>
          <w:szCs w:val="24"/>
        </w:rPr>
        <w:t xml:space="preserve">Piętnasty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5) wynosi ………………..……………….. zł brutto (słownie:…………………),</w:t>
      </w:r>
    </w:p>
    <w:p w14:paraId="360D42FD" w14:textId="2C69A348"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6) </w:t>
      </w:r>
      <w:r w:rsidR="004671DA" w:rsidRPr="00171259">
        <w:rPr>
          <w:rFonts w:asciiTheme="minorHAnsi" w:hAnsiTheme="minorHAnsi" w:cstheme="minorHAnsi"/>
          <w:sz w:val="24"/>
          <w:szCs w:val="24"/>
        </w:rPr>
        <w:t xml:space="preserve">Szesnasty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6) wynosi ………………..……………….. zł brutto (słownie:…………………),</w:t>
      </w:r>
    </w:p>
    <w:p w14:paraId="35CFC372" w14:textId="6BA9D48D"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7) </w:t>
      </w:r>
      <w:r w:rsidR="004671DA" w:rsidRPr="00171259">
        <w:rPr>
          <w:rFonts w:asciiTheme="minorHAnsi" w:hAnsiTheme="minorHAnsi" w:cstheme="minorHAnsi"/>
          <w:sz w:val="24"/>
          <w:szCs w:val="24"/>
        </w:rPr>
        <w:t xml:space="preserve">Siedemnasty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7) wynosi ………………..……………….. zł brutto (słownie:…………………),</w:t>
      </w:r>
    </w:p>
    <w:p w14:paraId="7E89B697" w14:textId="6D4C056E"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8) </w:t>
      </w:r>
      <w:r w:rsidR="004671DA" w:rsidRPr="00171259">
        <w:rPr>
          <w:rFonts w:asciiTheme="minorHAnsi" w:hAnsiTheme="minorHAnsi" w:cstheme="minorHAnsi"/>
          <w:sz w:val="24"/>
          <w:szCs w:val="24"/>
        </w:rPr>
        <w:t xml:space="preserve">Osiemnasty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8) wynosi ………………..……………….. zł brutto (słownie:…………………),</w:t>
      </w:r>
    </w:p>
    <w:p w14:paraId="0F61BFD7" w14:textId="18792F7F" w:rsidR="004671DA" w:rsidRPr="00171259"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171259">
        <w:rPr>
          <w:rFonts w:asciiTheme="minorHAnsi" w:hAnsiTheme="minorHAnsi" w:cstheme="minorHAnsi"/>
          <w:sz w:val="24"/>
          <w:szCs w:val="24"/>
          <w:lang w:eastAsia="pl-PL"/>
        </w:rPr>
        <w:t xml:space="preserve">9) </w:t>
      </w:r>
      <w:r w:rsidR="004671DA" w:rsidRPr="00171259">
        <w:rPr>
          <w:rFonts w:asciiTheme="minorHAnsi" w:hAnsiTheme="minorHAnsi" w:cstheme="minorHAnsi"/>
          <w:sz w:val="24"/>
          <w:szCs w:val="24"/>
        </w:rPr>
        <w:t xml:space="preserve">Dziewiętnasty etap Przedmiotu umowy </w:t>
      </w:r>
      <w:r w:rsidR="004671DA" w:rsidRPr="00171259">
        <w:rPr>
          <w:rFonts w:asciiTheme="minorHAnsi" w:hAnsiTheme="minorHAnsi" w:cstheme="minorHAnsi"/>
          <w:sz w:val="24"/>
          <w:szCs w:val="24"/>
          <w:u w:val="single"/>
        </w:rPr>
        <w:t>stanowiący prawo opcji</w:t>
      </w:r>
      <w:r w:rsidR="004671DA" w:rsidRPr="00171259">
        <w:rPr>
          <w:rFonts w:asciiTheme="minorHAnsi" w:hAnsiTheme="minorHAnsi" w:cstheme="minorHAnsi"/>
          <w:sz w:val="24"/>
          <w:szCs w:val="24"/>
        </w:rPr>
        <w:t xml:space="preserve"> – </w:t>
      </w:r>
      <w:r w:rsidR="00AB786A">
        <w:rPr>
          <w:rFonts w:asciiTheme="minorHAnsi" w:hAnsiTheme="minorHAnsi" w:cstheme="minorHAnsi"/>
          <w:sz w:val="24"/>
          <w:szCs w:val="24"/>
          <w:lang w:eastAsia="pl-PL"/>
        </w:rPr>
        <w:t>ryczałtowa</w:t>
      </w:r>
      <w:r w:rsidR="00AB786A" w:rsidRPr="00171259">
        <w:rPr>
          <w:rFonts w:asciiTheme="minorHAnsi" w:hAnsiTheme="minorHAnsi" w:cstheme="minorHAnsi"/>
          <w:sz w:val="24"/>
          <w:szCs w:val="24"/>
          <w:lang w:eastAsia="pl-PL"/>
        </w:rPr>
        <w:t xml:space="preserve"> </w:t>
      </w:r>
      <w:r w:rsidR="004671DA" w:rsidRPr="00171259">
        <w:rPr>
          <w:rFonts w:asciiTheme="minorHAnsi" w:hAnsiTheme="minorHAnsi" w:cstheme="minorHAnsi"/>
          <w:sz w:val="24"/>
          <w:szCs w:val="24"/>
          <w:lang w:eastAsia="pl-PL"/>
        </w:rPr>
        <w:t xml:space="preserve">wartość zamówienia </w:t>
      </w:r>
      <w:r w:rsidR="00670192">
        <w:rPr>
          <w:rFonts w:asciiTheme="minorHAnsi" w:hAnsiTheme="minorHAnsi" w:cstheme="minorHAnsi"/>
          <w:sz w:val="24"/>
          <w:szCs w:val="24"/>
          <w:lang w:eastAsia="pl-PL"/>
        </w:rPr>
        <w:t>w ramach prawa opcji</w:t>
      </w:r>
      <w:r w:rsidR="004671DA" w:rsidRPr="00171259">
        <w:rPr>
          <w:rFonts w:asciiTheme="minorHAnsi" w:hAnsiTheme="minorHAnsi" w:cstheme="minorHAnsi"/>
          <w:sz w:val="24"/>
          <w:szCs w:val="24"/>
          <w:lang w:eastAsia="pl-PL"/>
        </w:rPr>
        <w:t>, o którym mowa w § 1 ust. 2 lit b) pkt 9) wynosi ………………..……………….. zł brutto (słownie:…………………)</w:t>
      </w:r>
      <w:r w:rsidR="00E52270" w:rsidRPr="00171259">
        <w:rPr>
          <w:rFonts w:asciiTheme="minorHAnsi" w:hAnsiTheme="minorHAnsi" w:cstheme="minorHAnsi"/>
          <w:sz w:val="24"/>
          <w:szCs w:val="24"/>
          <w:lang w:eastAsia="pl-PL"/>
        </w:rPr>
        <w:t>.</w:t>
      </w:r>
    </w:p>
    <w:p w14:paraId="3E2D8F9B" w14:textId="67E42EB6" w:rsidR="0073371F" w:rsidRPr="000308F7" w:rsidRDefault="009004E5"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sidRPr="000308F7">
        <w:rPr>
          <w:rFonts w:asciiTheme="minorHAnsi" w:hAnsiTheme="minorHAnsi" w:cstheme="minorHAnsi"/>
          <w:sz w:val="24"/>
          <w:szCs w:val="24"/>
          <w:lang w:eastAsia="pl-PL"/>
        </w:rPr>
        <w:t xml:space="preserve">2. </w:t>
      </w:r>
      <w:r w:rsidR="000308F7">
        <w:rPr>
          <w:sz w:val="24"/>
          <w:szCs w:val="24"/>
        </w:rPr>
        <w:t>W</w:t>
      </w:r>
      <w:r w:rsidR="000308F7" w:rsidRPr="000308F7">
        <w:rPr>
          <w:sz w:val="24"/>
          <w:szCs w:val="24"/>
        </w:rPr>
        <w:t xml:space="preserve">ynagrodzenie Wykonawcy </w:t>
      </w:r>
      <w:r w:rsidR="000308F7">
        <w:rPr>
          <w:sz w:val="24"/>
          <w:szCs w:val="24"/>
        </w:rPr>
        <w:t xml:space="preserve">za realizację Przedmiotu umowy, określone w ust. 1 niniejszego paragrafu, jest </w:t>
      </w:r>
      <w:r w:rsidR="000308F7" w:rsidRPr="000308F7">
        <w:rPr>
          <w:sz w:val="24"/>
          <w:szCs w:val="24"/>
        </w:rPr>
        <w:t xml:space="preserve">wynagrodzeniem ryczałtowym i uwzględnia wszystkie koszty i zysk Wykonawcy w związku z realizacją kompletnego </w:t>
      </w:r>
      <w:r w:rsidR="000308F7">
        <w:rPr>
          <w:sz w:val="24"/>
          <w:szCs w:val="24"/>
        </w:rPr>
        <w:t>P</w:t>
      </w:r>
      <w:r w:rsidR="000308F7" w:rsidRPr="000308F7">
        <w:rPr>
          <w:sz w:val="24"/>
          <w:szCs w:val="24"/>
        </w:rPr>
        <w:t>rzedmiotu umowy zgodnie z umową</w:t>
      </w:r>
      <w:r w:rsidR="000308F7">
        <w:rPr>
          <w:sz w:val="24"/>
          <w:szCs w:val="24"/>
        </w:rPr>
        <w:t>, w ramach zamówienia podstawowego i zamówień zrealizowanych w ramach prawa opcji</w:t>
      </w:r>
      <w:r w:rsidR="000308F7" w:rsidRPr="000308F7">
        <w:rPr>
          <w:sz w:val="24"/>
          <w:szCs w:val="24"/>
        </w:rPr>
        <w:t>.</w:t>
      </w:r>
    </w:p>
    <w:p w14:paraId="74EAFDA1" w14:textId="4C28B3E0" w:rsidR="005E0998" w:rsidRPr="000308F7" w:rsidRDefault="009004E5" w:rsidP="0011226A">
      <w:pPr>
        <w:pStyle w:val="Akapitzlist2"/>
        <w:shd w:val="clear" w:color="auto" w:fill="FFFFFF"/>
        <w:spacing w:after="120" w:line="240" w:lineRule="auto"/>
        <w:ind w:left="0"/>
        <w:jc w:val="both"/>
        <w:rPr>
          <w:rFonts w:asciiTheme="minorHAnsi" w:hAnsiTheme="minorHAnsi" w:cstheme="minorHAnsi"/>
          <w:sz w:val="24"/>
          <w:szCs w:val="24"/>
          <w:lang w:eastAsia="pl-PL"/>
        </w:rPr>
      </w:pPr>
      <w:r w:rsidRPr="000308F7">
        <w:rPr>
          <w:rFonts w:asciiTheme="minorHAnsi" w:hAnsiTheme="minorHAnsi" w:cstheme="minorHAnsi"/>
          <w:sz w:val="24"/>
          <w:szCs w:val="24"/>
          <w:lang w:eastAsia="pl-PL"/>
        </w:rPr>
        <w:t xml:space="preserve">3. </w:t>
      </w:r>
      <w:r w:rsidR="00706184" w:rsidRPr="000308F7">
        <w:rPr>
          <w:rFonts w:asciiTheme="minorHAnsi" w:hAnsiTheme="minorHAnsi" w:cstheme="minorHAnsi"/>
          <w:sz w:val="24"/>
          <w:szCs w:val="24"/>
          <w:lang w:eastAsia="pl-PL"/>
        </w:rPr>
        <w:t xml:space="preserve">Zapłata wynagrodzenia należnego Wykonawcy </w:t>
      </w:r>
      <w:r w:rsidR="00680495" w:rsidRPr="000308F7">
        <w:rPr>
          <w:rFonts w:asciiTheme="minorHAnsi" w:hAnsiTheme="minorHAnsi" w:cstheme="minorHAnsi"/>
          <w:sz w:val="24"/>
          <w:szCs w:val="24"/>
          <w:lang w:eastAsia="pl-PL"/>
        </w:rPr>
        <w:t xml:space="preserve">następować będzie </w:t>
      </w:r>
      <w:r w:rsidR="00706184" w:rsidRPr="000308F7">
        <w:rPr>
          <w:rFonts w:asciiTheme="minorHAnsi" w:hAnsiTheme="minorHAnsi" w:cstheme="minorHAnsi"/>
          <w:sz w:val="24"/>
          <w:szCs w:val="24"/>
          <w:lang w:eastAsia="pl-PL"/>
        </w:rPr>
        <w:t>w sposób opisany w ust.</w:t>
      </w:r>
      <w:r w:rsidR="00854726">
        <w:rPr>
          <w:rFonts w:asciiTheme="minorHAnsi" w:hAnsiTheme="minorHAnsi" w:cstheme="minorHAnsi"/>
          <w:sz w:val="24"/>
          <w:szCs w:val="24"/>
          <w:lang w:eastAsia="pl-PL"/>
        </w:rPr>
        <w:t xml:space="preserve"> </w:t>
      </w:r>
      <w:r w:rsidR="00C4399D" w:rsidRPr="000308F7">
        <w:rPr>
          <w:rFonts w:asciiTheme="minorHAnsi" w:hAnsiTheme="minorHAnsi" w:cstheme="minorHAnsi"/>
          <w:sz w:val="24"/>
          <w:szCs w:val="24"/>
          <w:lang w:eastAsia="pl-PL"/>
        </w:rPr>
        <w:t xml:space="preserve">6 </w:t>
      </w:r>
      <w:r w:rsidR="00680525" w:rsidRPr="000308F7">
        <w:rPr>
          <w:rFonts w:asciiTheme="minorHAnsi" w:hAnsiTheme="minorHAnsi" w:cstheme="minorHAnsi"/>
          <w:sz w:val="24"/>
          <w:szCs w:val="24"/>
          <w:lang w:eastAsia="pl-PL"/>
        </w:rPr>
        <w:t xml:space="preserve">i </w:t>
      </w:r>
      <w:r w:rsidR="00C4399D" w:rsidRPr="000308F7">
        <w:rPr>
          <w:rFonts w:asciiTheme="minorHAnsi" w:hAnsiTheme="minorHAnsi" w:cstheme="minorHAnsi"/>
          <w:sz w:val="24"/>
          <w:szCs w:val="24"/>
          <w:lang w:eastAsia="pl-PL"/>
        </w:rPr>
        <w:t xml:space="preserve">7 </w:t>
      </w:r>
      <w:r w:rsidR="007F487E" w:rsidRPr="000308F7">
        <w:rPr>
          <w:rFonts w:asciiTheme="minorHAnsi" w:hAnsiTheme="minorHAnsi" w:cstheme="minorHAnsi"/>
          <w:sz w:val="24"/>
          <w:szCs w:val="24"/>
          <w:lang w:eastAsia="pl-PL"/>
        </w:rPr>
        <w:t>niniejszego paragrafu</w:t>
      </w:r>
      <w:r w:rsidR="00706184" w:rsidRPr="000308F7">
        <w:rPr>
          <w:rFonts w:asciiTheme="minorHAnsi" w:hAnsiTheme="minorHAnsi" w:cstheme="minorHAnsi"/>
          <w:sz w:val="24"/>
          <w:szCs w:val="24"/>
          <w:lang w:eastAsia="pl-PL"/>
        </w:rPr>
        <w:t>.</w:t>
      </w:r>
    </w:p>
    <w:p w14:paraId="6AEAFB36" w14:textId="4743EC94" w:rsidR="00B06852" w:rsidRDefault="00B06852" w:rsidP="00B06852">
      <w:pPr>
        <w:pStyle w:val="Akapitzlist2"/>
        <w:shd w:val="clear" w:color="auto" w:fill="FFFFFF"/>
        <w:spacing w:after="120" w:line="240" w:lineRule="auto"/>
        <w:ind w:left="0"/>
        <w:jc w:val="both"/>
        <w:rPr>
          <w:rFonts w:asciiTheme="minorHAnsi" w:hAnsiTheme="minorHAnsi" w:cstheme="minorHAnsi"/>
          <w:sz w:val="24"/>
          <w:szCs w:val="24"/>
          <w:lang w:eastAsia="pl-PL"/>
        </w:rPr>
      </w:pPr>
      <w:r w:rsidRPr="00854726">
        <w:rPr>
          <w:rFonts w:asciiTheme="minorHAnsi" w:hAnsiTheme="minorHAnsi" w:cstheme="minorHAnsi"/>
          <w:sz w:val="24"/>
          <w:szCs w:val="24"/>
          <w:lang w:eastAsia="pl-PL"/>
        </w:rPr>
        <w:t>4. Strony ustalają, że obowiązującą ich formą wynagrodzenia będzie wynagrodzenie ryczałtowe za wykonanie każdego z etapów Przedmiotu umowy. Strony zgodnie potwierdzają, że kosztorysy ofertowe Wykonawcy dla poszczególnych etapów (odcinków) stanowiące załączniki nr 1 – 19 do umowy mają pomocniczy charakter informacyjny i nie mogą stanowić podstawy do zwiększenia wynagrodzenia Wykonawcy z tytułu wykonania Przedmiotu umowy.</w:t>
      </w:r>
    </w:p>
    <w:p w14:paraId="5053E09F" w14:textId="1098A23E" w:rsidR="002A7D74" w:rsidRPr="00854726" w:rsidRDefault="00ED1B29" w:rsidP="001D593C">
      <w:pPr>
        <w:pStyle w:val="Akapitzlist2"/>
        <w:shd w:val="clear" w:color="auto" w:fill="FFFFFF"/>
        <w:spacing w:after="120" w:line="240" w:lineRule="auto"/>
        <w:ind w:left="0"/>
        <w:jc w:val="both"/>
        <w:rPr>
          <w:rFonts w:asciiTheme="minorHAnsi" w:hAnsiTheme="minorHAnsi" w:cstheme="minorHAnsi"/>
          <w:sz w:val="24"/>
          <w:szCs w:val="24"/>
          <w:lang w:eastAsia="pl-PL"/>
        </w:rPr>
      </w:pPr>
      <w:r>
        <w:rPr>
          <w:rFonts w:asciiTheme="minorHAnsi" w:hAnsiTheme="minorHAnsi" w:cstheme="minorHAnsi"/>
          <w:sz w:val="24"/>
          <w:szCs w:val="24"/>
          <w:lang w:eastAsia="pl-PL"/>
        </w:rPr>
        <w:t>5</w:t>
      </w:r>
      <w:r w:rsidR="009004E5" w:rsidRPr="00171259">
        <w:rPr>
          <w:rFonts w:asciiTheme="minorHAnsi" w:hAnsiTheme="minorHAnsi" w:cstheme="minorHAnsi"/>
          <w:sz w:val="24"/>
          <w:szCs w:val="24"/>
          <w:lang w:eastAsia="pl-PL"/>
        </w:rPr>
        <w:t xml:space="preserve">. </w:t>
      </w:r>
      <w:r w:rsidR="002A7D74" w:rsidRPr="00171259">
        <w:rPr>
          <w:rFonts w:asciiTheme="minorHAnsi" w:hAnsiTheme="minorHAnsi" w:cstheme="minorHAnsi"/>
          <w:sz w:val="24"/>
          <w:szCs w:val="24"/>
          <w:lang w:eastAsia="pl-PL"/>
        </w:rPr>
        <w:t xml:space="preserve">Ustala się, że </w:t>
      </w:r>
      <w:r>
        <w:rPr>
          <w:rFonts w:asciiTheme="minorHAnsi" w:hAnsiTheme="minorHAnsi" w:cstheme="minorHAnsi"/>
          <w:sz w:val="24"/>
          <w:szCs w:val="24"/>
          <w:lang w:eastAsia="pl-PL"/>
        </w:rPr>
        <w:t xml:space="preserve">wynagrodzenie ryczałtowe </w:t>
      </w:r>
      <w:r w:rsidR="00B06852">
        <w:rPr>
          <w:rFonts w:asciiTheme="minorHAnsi" w:hAnsiTheme="minorHAnsi" w:cstheme="minorHAnsi"/>
          <w:sz w:val="24"/>
          <w:szCs w:val="24"/>
          <w:lang w:eastAsia="pl-PL"/>
        </w:rPr>
        <w:t>W</w:t>
      </w:r>
      <w:r>
        <w:rPr>
          <w:rFonts w:asciiTheme="minorHAnsi" w:hAnsiTheme="minorHAnsi" w:cstheme="minorHAnsi"/>
          <w:sz w:val="24"/>
          <w:szCs w:val="24"/>
          <w:lang w:eastAsia="pl-PL"/>
        </w:rPr>
        <w:t>ykonawcy za wykonanie poszczególnych etapów Przedmiotu umowy</w:t>
      </w:r>
      <w:r w:rsidR="00B06852">
        <w:rPr>
          <w:rFonts w:asciiTheme="minorHAnsi" w:hAnsiTheme="minorHAnsi" w:cstheme="minorHAnsi"/>
          <w:sz w:val="24"/>
          <w:szCs w:val="24"/>
          <w:lang w:eastAsia="pl-PL"/>
        </w:rPr>
        <w:t xml:space="preserve">, </w:t>
      </w:r>
      <w:r w:rsidR="00706184" w:rsidRPr="00171259">
        <w:rPr>
          <w:rFonts w:asciiTheme="minorHAnsi" w:hAnsiTheme="minorHAnsi" w:cstheme="minorHAnsi"/>
          <w:sz w:val="24"/>
          <w:szCs w:val="24"/>
          <w:lang w:eastAsia="pl-PL"/>
        </w:rPr>
        <w:t>o który</w:t>
      </w:r>
      <w:r w:rsidR="004223CD" w:rsidRPr="00171259">
        <w:rPr>
          <w:rFonts w:asciiTheme="minorHAnsi" w:hAnsiTheme="minorHAnsi" w:cstheme="minorHAnsi"/>
          <w:sz w:val="24"/>
          <w:szCs w:val="24"/>
          <w:lang w:eastAsia="pl-PL"/>
        </w:rPr>
        <w:t>ch</w:t>
      </w:r>
      <w:r w:rsidR="00706184" w:rsidRPr="00171259">
        <w:rPr>
          <w:rFonts w:asciiTheme="minorHAnsi" w:hAnsiTheme="minorHAnsi" w:cstheme="minorHAnsi"/>
          <w:sz w:val="24"/>
          <w:szCs w:val="24"/>
          <w:lang w:eastAsia="pl-PL"/>
        </w:rPr>
        <w:t xml:space="preserve"> mowa w ust. </w:t>
      </w:r>
      <w:r>
        <w:rPr>
          <w:rFonts w:asciiTheme="minorHAnsi" w:hAnsiTheme="minorHAnsi" w:cstheme="minorHAnsi"/>
          <w:sz w:val="24"/>
          <w:szCs w:val="24"/>
          <w:lang w:eastAsia="pl-PL"/>
        </w:rPr>
        <w:t>1</w:t>
      </w:r>
      <w:r w:rsidRPr="00171259">
        <w:rPr>
          <w:rFonts w:asciiTheme="minorHAnsi" w:hAnsiTheme="minorHAnsi" w:cstheme="minorHAnsi"/>
          <w:sz w:val="24"/>
          <w:szCs w:val="24"/>
          <w:lang w:eastAsia="pl-PL"/>
        </w:rPr>
        <w:t xml:space="preserve"> </w:t>
      </w:r>
      <w:r w:rsidR="0006288C" w:rsidRPr="00171259">
        <w:rPr>
          <w:rFonts w:asciiTheme="minorHAnsi" w:hAnsiTheme="minorHAnsi" w:cstheme="minorHAnsi"/>
          <w:sz w:val="24"/>
          <w:szCs w:val="24"/>
          <w:lang w:eastAsia="pl-PL"/>
        </w:rPr>
        <w:t xml:space="preserve">lit a) pkt. 1) – </w:t>
      </w:r>
      <w:r w:rsidR="0006288C">
        <w:rPr>
          <w:rFonts w:asciiTheme="minorHAnsi" w:hAnsiTheme="minorHAnsi" w:cstheme="minorHAnsi"/>
          <w:sz w:val="24"/>
          <w:szCs w:val="24"/>
          <w:lang w:eastAsia="pl-PL"/>
        </w:rPr>
        <w:t xml:space="preserve">pkt. </w:t>
      </w:r>
      <w:r w:rsidR="0006288C" w:rsidRPr="00171259">
        <w:rPr>
          <w:rFonts w:asciiTheme="minorHAnsi" w:hAnsiTheme="minorHAnsi" w:cstheme="minorHAnsi"/>
          <w:sz w:val="24"/>
          <w:szCs w:val="24"/>
          <w:lang w:eastAsia="pl-PL"/>
        </w:rPr>
        <w:t xml:space="preserve">10) </w:t>
      </w:r>
      <w:r w:rsidR="0006288C">
        <w:rPr>
          <w:rFonts w:asciiTheme="minorHAnsi" w:hAnsiTheme="minorHAnsi" w:cstheme="minorHAnsi"/>
          <w:sz w:val="24"/>
          <w:szCs w:val="24"/>
          <w:lang w:eastAsia="pl-PL"/>
        </w:rPr>
        <w:t xml:space="preserve">i </w:t>
      </w:r>
      <w:r w:rsidR="0006288C" w:rsidRPr="00171259">
        <w:rPr>
          <w:rFonts w:asciiTheme="minorHAnsi" w:hAnsiTheme="minorHAnsi" w:cstheme="minorHAnsi"/>
          <w:sz w:val="24"/>
          <w:szCs w:val="24"/>
          <w:lang w:eastAsia="pl-PL"/>
        </w:rPr>
        <w:t xml:space="preserve">lit b pkt. 1) </w:t>
      </w:r>
      <w:r w:rsidR="0006288C">
        <w:rPr>
          <w:rFonts w:asciiTheme="minorHAnsi" w:hAnsiTheme="minorHAnsi" w:cstheme="minorHAnsi"/>
          <w:sz w:val="24"/>
          <w:szCs w:val="24"/>
          <w:lang w:eastAsia="pl-PL"/>
        </w:rPr>
        <w:t>–</w:t>
      </w:r>
      <w:r w:rsidR="0006288C" w:rsidRPr="00171259">
        <w:rPr>
          <w:rFonts w:asciiTheme="minorHAnsi" w:hAnsiTheme="minorHAnsi" w:cstheme="minorHAnsi"/>
          <w:sz w:val="24"/>
          <w:szCs w:val="24"/>
          <w:lang w:eastAsia="pl-PL"/>
        </w:rPr>
        <w:t xml:space="preserve"> </w:t>
      </w:r>
      <w:r w:rsidR="0006288C" w:rsidRPr="00854726">
        <w:rPr>
          <w:rFonts w:asciiTheme="minorHAnsi" w:hAnsiTheme="minorHAnsi" w:cstheme="minorHAnsi"/>
          <w:sz w:val="24"/>
          <w:szCs w:val="24"/>
          <w:lang w:eastAsia="pl-PL"/>
        </w:rPr>
        <w:t xml:space="preserve">pkt. 9) </w:t>
      </w:r>
      <w:r w:rsidR="00E649B0" w:rsidRPr="00854726">
        <w:rPr>
          <w:rFonts w:asciiTheme="minorHAnsi" w:hAnsiTheme="minorHAnsi" w:cstheme="minorHAnsi"/>
          <w:sz w:val="24"/>
          <w:szCs w:val="24"/>
          <w:lang w:eastAsia="pl-PL"/>
        </w:rPr>
        <w:t>niniejszego paragrafu</w:t>
      </w:r>
      <w:r w:rsidR="00706184" w:rsidRPr="00854726">
        <w:rPr>
          <w:rFonts w:asciiTheme="minorHAnsi" w:hAnsiTheme="minorHAnsi" w:cstheme="minorHAnsi"/>
          <w:sz w:val="24"/>
          <w:szCs w:val="24"/>
          <w:lang w:eastAsia="pl-PL"/>
        </w:rPr>
        <w:t xml:space="preserve">, </w:t>
      </w:r>
      <w:r w:rsidR="002A7D74" w:rsidRPr="00854726">
        <w:rPr>
          <w:rFonts w:asciiTheme="minorHAnsi" w:hAnsiTheme="minorHAnsi" w:cstheme="minorHAnsi"/>
          <w:sz w:val="24"/>
          <w:szCs w:val="24"/>
          <w:lang w:eastAsia="pl-PL"/>
        </w:rPr>
        <w:t xml:space="preserve">nie </w:t>
      </w:r>
      <w:r w:rsidRPr="00854726">
        <w:rPr>
          <w:rFonts w:asciiTheme="minorHAnsi" w:hAnsiTheme="minorHAnsi" w:cstheme="minorHAnsi"/>
          <w:sz w:val="24"/>
          <w:szCs w:val="24"/>
          <w:lang w:eastAsia="pl-PL"/>
        </w:rPr>
        <w:t xml:space="preserve">ulegnie </w:t>
      </w:r>
      <w:r w:rsidR="002A7D74" w:rsidRPr="00854726">
        <w:rPr>
          <w:rFonts w:asciiTheme="minorHAnsi" w:hAnsiTheme="minorHAnsi" w:cstheme="minorHAnsi"/>
          <w:sz w:val="24"/>
          <w:szCs w:val="24"/>
          <w:lang w:eastAsia="pl-PL"/>
        </w:rPr>
        <w:t>zmianie przez okres obowiązywania umowy</w:t>
      </w:r>
      <w:r w:rsidR="00412363" w:rsidRPr="00854726">
        <w:rPr>
          <w:rFonts w:asciiTheme="minorHAnsi" w:hAnsiTheme="minorHAnsi" w:cstheme="minorHAnsi"/>
          <w:sz w:val="24"/>
          <w:szCs w:val="24"/>
          <w:lang w:eastAsia="pl-PL"/>
        </w:rPr>
        <w:t xml:space="preserve">, z zastrzeżeniem </w:t>
      </w:r>
      <w:r w:rsidR="00845EFB" w:rsidRPr="00854726">
        <w:rPr>
          <w:rFonts w:asciiTheme="minorHAnsi" w:hAnsiTheme="minorHAnsi" w:cstheme="minorHAnsi"/>
          <w:sz w:val="24"/>
          <w:szCs w:val="24"/>
          <w:lang w:eastAsia="pl-PL"/>
        </w:rPr>
        <w:t xml:space="preserve">zapisów </w:t>
      </w:r>
      <w:r w:rsidR="00412363" w:rsidRPr="00854726">
        <w:rPr>
          <w:rFonts w:asciiTheme="minorHAnsi" w:hAnsiTheme="minorHAnsi" w:cstheme="minorHAnsi"/>
          <w:sz w:val="24"/>
          <w:szCs w:val="24"/>
          <w:lang w:eastAsia="pl-PL"/>
        </w:rPr>
        <w:t xml:space="preserve">§ </w:t>
      </w:r>
      <w:r w:rsidR="000925EF" w:rsidRPr="00854726">
        <w:rPr>
          <w:rFonts w:asciiTheme="minorHAnsi" w:hAnsiTheme="minorHAnsi" w:cstheme="minorHAnsi"/>
          <w:sz w:val="24"/>
          <w:szCs w:val="24"/>
          <w:lang w:eastAsia="pl-PL"/>
        </w:rPr>
        <w:t xml:space="preserve">20, </w:t>
      </w:r>
      <w:r w:rsidRPr="00854726">
        <w:rPr>
          <w:rFonts w:asciiTheme="minorHAnsi" w:hAnsiTheme="minorHAnsi" w:cstheme="minorHAnsi"/>
          <w:sz w:val="24"/>
          <w:szCs w:val="24"/>
          <w:lang w:eastAsia="pl-PL"/>
        </w:rPr>
        <w:t xml:space="preserve">§ </w:t>
      </w:r>
      <w:r w:rsidR="00412363" w:rsidRPr="00854726">
        <w:rPr>
          <w:rFonts w:asciiTheme="minorHAnsi" w:hAnsiTheme="minorHAnsi" w:cstheme="minorHAnsi"/>
          <w:sz w:val="24"/>
          <w:szCs w:val="24"/>
          <w:lang w:eastAsia="pl-PL"/>
        </w:rPr>
        <w:t>21</w:t>
      </w:r>
      <w:r w:rsidR="00845EFB" w:rsidRPr="00854726">
        <w:rPr>
          <w:rFonts w:asciiTheme="minorHAnsi" w:hAnsiTheme="minorHAnsi" w:cstheme="minorHAnsi"/>
          <w:sz w:val="24"/>
          <w:szCs w:val="24"/>
          <w:lang w:eastAsia="pl-PL"/>
        </w:rPr>
        <w:t xml:space="preserve"> i </w:t>
      </w:r>
      <w:r w:rsidRPr="00854726">
        <w:rPr>
          <w:rFonts w:asciiTheme="minorHAnsi" w:hAnsiTheme="minorHAnsi" w:cstheme="minorHAnsi"/>
          <w:sz w:val="24"/>
          <w:szCs w:val="24"/>
          <w:lang w:eastAsia="pl-PL"/>
        </w:rPr>
        <w:t xml:space="preserve">§ </w:t>
      </w:r>
      <w:r w:rsidR="00845EFB" w:rsidRPr="00854726">
        <w:rPr>
          <w:rFonts w:asciiTheme="minorHAnsi" w:hAnsiTheme="minorHAnsi" w:cstheme="minorHAnsi"/>
          <w:sz w:val="24"/>
          <w:szCs w:val="24"/>
          <w:lang w:eastAsia="pl-PL"/>
        </w:rPr>
        <w:t>21A</w:t>
      </w:r>
      <w:r w:rsidR="00412363" w:rsidRPr="00854726">
        <w:rPr>
          <w:rFonts w:asciiTheme="minorHAnsi" w:hAnsiTheme="minorHAnsi" w:cstheme="minorHAnsi"/>
          <w:sz w:val="24"/>
          <w:szCs w:val="24"/>
          <w:lang w:eastAsia="pl-PL"/>
        </w:rPr>
        <w:t xml:space="preserve"> umowy</w:t>
      </w:r>
      <w:r w:rsidR="002A7D74" w:rsidRPr="00854726">
        <w:rPr>
          <w:rFonts w:asciiTheme="minorHAnsi" w:hAnsiTheme="minorHAnsi" w:cstheme="minorHAnsi"/>
          <w:sz w:val="24"/>
          <w:szCs w:val="24"/>
          <w:lang w:eastAsia="pl-PL"/>
        </w:rPr>
        <w:t>.</w:t>
      </w:r>
    </w:p>
    <w:p w14:paraId="0B7FFE51" w14:textId="77777777" w:rsidR="00F43A6A" w:rsidRPr="00A94D4C" w:rsidRDefault="00CB642A" w:rsidP="0011226A">
      <w:pPr>
        <w:pStyle w:val="Akapitzlist2"/>
        <w:shd w:val="clear" w:color="auto" w:fill="FFFFFF"/>
        <w:spacing w:after="120" w:line="240" w:lineRule="auto"/>
        <w:ind w:left="0"/>
        <w:jc w:val="both"/>
        <w:rPr>
          <w:rFonts w:asciiTheme="minorHAnsi" w:hAnsiTheme="minorHAnsi" w:cstheme="minorHAnsi"/>
          <w:sz w:val="24"/>
          <w:szCs w:val="24"/>
          <w:lang w:eastAsia="pl-PL"/>
        </w:rPr>
      </w:pPr>
      <w:r w:rsidRPr="00F43A6A">
        <w:rPr>
          <w:rFonts w:asciiTheme="minorHAnsi" w:hAnsiTheme="minorHAnsi" w:cstheme="minorHAnsi"/>
          <w:sz w:val="24"/>
          <w:szCs w:val="24"/>
          <w:lang w:eastAsia="pl-PL"/>
        </w:rPr>
        <w:t>6</w:t>
      </w:r>
      <w:r w:rsidR="009004E5" w:rsidRPr="00F43A6A">
        <w:rPr>
          <w:rFonts w:asciiTheme="minorHAnsi" w:hAnsiTheme="minorHAnsi" w:cstheme="minorHAnsi"/>
          <w:sz w:val="24"/>
          <w:szCs w:val="24"/>
          <w:lang w:eastAsia="pl-PL"/>
        </w:rPr>
        <w:t xml:space="preserve">. </w:t>
      </w:r>
      <w:r w:rsidR="00A702F8" w:rsidRPr="00F43A6A">
        <w:rPr>
          <w:rFonts w:asciiTheme="minorHAnsi" w:hAnsiTheme="minorHAnsi" w:cstheme="minorHAnsi"/>
          <w:sz w:val="24"/>
          <w:szCs w:val="24"/>
          <w:lang w:eastAsia="pl-PL"/>
        </w:rPr>
        <w:t xml:space="preserve">Zapłata </w:t>
      </w:r>
      <w:r w:rsidR="00600C75" w:rsidRPr="00F43A6A">
        <w:rPr>
          <w:rFonts w:asciiTheme="minorHAnsi" w:hAnsiTheme="minorHAnsi" w:cstheme="minorHAnsi"/>
          <w:sz w:val="24"/>
          <w:szCs w:val="24"/>
          <w:lang w:eastAsia="pl-PL"/>
        </w:rPr>
        <w:t xml:space="preserve">każdej z części </w:t>
      </w:r>
      <w:r w:rsidR="00A702F8" w:rsidRPr="00F43A6A">
        <w:rPr>
          <w:rFonts w:asciiTheme="minorHAnsi" w:hAnsiTheme="minorHAnsi" w:cstheme="minorHAnsi"/>
          <w:sz w:val="24"/>
          <w:szCs w:val="24"/>
          <w:lang w:eastAsia="pl-PL"/>
        </w:rPr>
        <w:t>wynagrodzenia</w:t>
      </w:r>
      <w:r w:rsidR="00582B4E" w:rsidRPr="00F43A6A">
        <w:rPr>
          <w:rFonts w:asciiTheme="minorHAnsi" w:hAnsiTheme="minorHAnsi" w:cstheme="minorHAnsi"/>
          <w:sz w:val="24"/>
          <w:szCs w:val="24"/>
          <w:lang w:eastAsia="pl-PL"/>
        </w:rPr>
        <w:t xml:space="preserve"> wskazanego w</w:t>
      </w:r>
      <w:r w:rsidR="00A702F8" w:rsidRPr="00F43A6A">
        <w:rPr>
          <w:rFonts w:asciiTheme="minorHAnsi" w:hAnsiTheme="minorHAnsi" w:cstheme="minorHAnsi"/>
          <w:sz w:val="24"/>
          <w:szCs w:val="24"/>
          <w:lang w:eastAsia="pl-PL"/>
        </w:rPr>
        <w:t xml:space="preserve"> ust. 1</w:t>
      </w:r>
      <w:r w:rsidR="0040391F" w:rsidRPr="00F43A6A">
        <w:rPr>
          <w:rFonts w:asciiTheme="minorHAnsi" w:hAnsiTheme="minorHAnsi" w:cstheme="minorHAnsi"/>
          <w:sz w:val="24"/>
          <w:szCs w:val="24"/>
          <w:lang w:eastAsia="pl-PL"/>
        </w:rPr>
        <w:t xml:space="preserve"> lit a)</w:t>
      </w:r>
      <w:r w:rsidR="009663CD" w:rsidRPr="00F43A6A">
        <w:rPr>
          <w:rFonts w:asciiTheme="minorHAnsi" w:hAnsiTheme="minorHAnsi" w:cstheme="minorHAnsi"/>
          <w:sz w:val="24"/>
          <w:szCs w:val="24"/>
          <w:lang w:eastAsia="pl-PL"/>
        </w:rPr>
        <w:t xml:space="preserve"> </w:t>
      </w:r>
      <w:r w:rsidR="00B30240" w:rsidRPr="00F43A6A">
        <w:rPr>
          <w:rFonts w:asciiTheme="minorHAnsi" w:hAnsiTheme="minorHAnsi" w:cstheme="minorHAnsi"/>
          <w:sz w:val="24"/>
          <w:szCs w:val="24"/>
          <w:lang w:eastAsia="pl-PL"/>
        </w:rPr>
        <w:t>pkt</w:t>
      </w:r>
      <w:r w:rsidR="005A1B04" w:rsidRPr="00F43A6A">
        <w:rPr>
          <w:rFonts w:asciiTheme="minorHAnsi" w:hAnsiTheme="minorHAnsi" w:cstheme="minorHAnsi"/>
          <w:sz w:val="24"/>
          <w:szCs w:val="24"/>
          <w:lang w:eastAsia="pl-PL"/>
        </w:rPr>
        <w:t>.</w:t>
      </w:r>
      <w:r w:rsidR="00B30240" w:rsidRPr="00F43A6A">
        <w:rPr>
          <w:rFonts w:asciiTheme="minorHAnsi" w:hAnsiTheme="minorHAnsi" w:cstheme="minorHAnsi"/>
          <w:sz w:val="24"/>
          <w:szCs w:val="24"/>
          <w:lang w:eastAsia="pl-PL"/>
        </w:rPr>
        <w:t xml:space="preserve"> 1) </w:t>
      </w:r>
      <w:r w:rsidR="0040391F" w:rsidRPr="00F43A6A">
        <w:rPr>
          <w:rFonts w:asciiTheme="minorHAnsi" w:hAnsiTheme="minorHAnsi" w:cstheme="minorHAnsi"/>
          <w:sz w:val="24"/>
          <w:szCs w:val="24"/>
          <w:lang w:eastAsia="pl-PL"/>
        </w:rPr>
        <w:t xml:space="preserve">– </w:t>
      </w:r>
      <w:r w:rsidR="00845EFB" w:rsidRPr="00F43A6A">
        <w:rPr>
          <w:rFonts w:asciiTheme="minorHAnsi" w:hAnsiTheme="minorHAnsi" w:cstheme="minorHAnsi"/>
          <w:sz w:val="24"/>
          <w:szCs w:val="24"/>
          <w:lang w:eastAsia="pl-PL"/>
        </w:rPr>
        <w:t xml:space="preserve">pkt. </w:t>
      </w:r>
      <w:r w:rsidR="0040391F" w:rsidRPr="00F43A6A">
        <w:rPr>
          <w:rFonts w:asciiTheme="minorHAnsi" w:hAnsiTheme="minorHAnsi" w:cstheme="minorHAnsi"/>
          <w:sz w:val="24"/>
          <w:szCs w:val="24"/>
          <w:lang w:eastAsia="pl-PL"/>
        </w:rPr>
        <w:t xml:space="preserve">10) </w:t>
      </w:r>
      <w:r w:rsidR="003C611C" w:rsidRPr="00F43A6A">
        <w:rPr>
          <w:rFonts w:asciiTheme="minorHAnsi" w:hAnsiTheme="minorHAnsi" w:cstheme="minorHAnsi"/>
          <w:sz w:val="24"/>
          <w:szCs w:val="24"/>
          <w:lang w:eastAsia="pl-PL"/>
        </w:rPr>
        <w:t>niniejszego paragrafu</w:t>
      </w:r>
      <w:r w:rsidR="00A702F8" w:rsidRPr="00F43A6A">
        <w:rPr>
          <w:rFonts w:asciiTheme="minorHAnsi" w:hAnsiTheme="minorHAnsi" w:cstheme="minorHAnsi"/>
          <w:sz w:val="24"/>
          <w:szCs w:val="24"/>
          <w:lang w:eastAsia="pl-PL"/>
        </w:rPr>
        <w:t xml:space="preserve">, </w:t>
      </w:r>
      <w:r w:rsidR="00582B4E" w:rsidRPr="00F43A6A">
        <w:rPr>
          <w:rFonts w:asciiTheme="minorHAnsi" w:hAnsiTheme="minorHAnsi" w:cstheme="minorHAnsi"/>
          <w:sz w:val="24"/>
          <w:szCs w:val="24"/>
          <w:lang w:eastAsia="pl-PL"/>
        </w:rPr>
        <w:t xml:space="preserve">tj. za realizację przez Wykonawcę Przedmiotu umowy w ramach </w:t>
      </w:r>
      <w:r w:rsidR="0040391F" w:rsidRPr="00F43A6A">
        <w:rPr>
          <w:rFonts w:asciiTheme="minorHAnsi" w:hAnsiTheme="minorHAnsi" w:cstheme="minorHAnsi"/>
          <w:sz w:val="24"/>
          <w:szCs w:val="24"/>
          <w:lang w:eastAsia="pl-PL"/>
        </w:rPr>
        <w:t xml:space="preserve">każdego z etapów </w:t>
      </w:r>
      <w:r w:rsidR="00600C75" w:rsidRPr="00F43A6A">
        <w:rPr>
          <w:rFonts w:asciiTheme="minorHAnsi" w:hAnsiTheme="minorHAnsi" w:cstheme="minorHAnsi"/>
          <w:sz w:val="24"/>
          <w:szCs w:val="24"/>
          <w:lang w:eastAsia="pl-PL"/>
        </w:rPr>
        <w:t>zamówienia</w:t>
      </w:r>
      <w:r w:rsidR="0040391F" w:rsidRPr="00F43A6A">
        <w:rPr>
          <w:rFonts w:asciiTheme="minorHAnsi" w:hAnsiTheme="minorHAnsi" w:cstheme="minorHAnsi"/>
          <w:sz w:val="24"/>
          <w:szCs w:val="24"/>
          <w:lang w:eastAsia="pl-PL"/>
        </w:rPr>
        <w:t xml:space="preserve"> podstawowego (</w:t>
      </w:r>
      <w:r w:rsidR="006F06F3" w:rsidRPr="00F43A6A">
        <w:rPr>
          <w:rFonts w:asciiTheme="minorHAnsi" w:hAnsiTheme="minorHAnsi" w:cstheme="minorHAnsi"/>
          <w:sz w:val="24"/>
          <w:szCs w:val="24"/>
          <w:lang w:eastAsia="pl-PL"/>
        </w:rPr>
        <w:t>e</w:t>
      </w:r>
      <w:r w:rsidR="0040391F" w:rsidRPr="00F43A6A">
        <w:rPr>
          <w:rFonts w:asciiTheme="minorHAnsi" w:hAnsiTheme="minorHAnsi" w:cstheme="minorHAnsi"/>
          <w:sz w:val="24"/>
          <w:szCs w:val="24"/>
          <w:lang w:eastAsia="pl-PL"/>
        </w:rPr>
        <w:t xml:space="preserve">tap </w:t>
      </w:r>
      <w:r w:rsidR="009004E5" w:rsidRPr="00F43A6A">
        <w:rPr>
          <w:rFonts w:asciiTheme="minorHAnsi" w:hAnsiTheme="minorHAnsi" w:cstheme="minorHAnsi"/>
          <w:sz w:val="24"/>
          <w:szCs w:val="24"/>
          <w:lang w:eastAsia="pl-PL"/>
        </w:rPr>
        <w:t>P</w:t>
      </w:r>
      <w:r w:rsidR="0040391F" w:rsidRPr="00F43A6A">
        <w:rPr>
          <w:rFonts w:asciiTheme="minorHAnsi" w:hAnsiTheme="minorHAnsi" w:cstheme="minorHAnsi"/>
          <w:sz w:val="24"/>
          <w:szCs w:val="24"/>
          <w:lang w:eastAsia="pl-PL"/>
        </w:rPr>
        <w:t xml:space="preserve">ierwszy do </w:t>
      </w:r>
      <w:r w:rsidR="006F06F3" w:rsidRPr="00F43A6A">
        <w:rPr>
          <w:rFonts w:asciiTheme="minorHAnsi" w:hAnsiTheme="minorHAnsi" w:cstheme="minorHAnsi"/>
          <w:sz w:val="24"/>
          <w:szCs w:val="24"/>
          <w:lang w:eastAsia="pl-PL"/>
        </w:rPr>
        <w:t>e</w:t>
      </w:r>
      <w:r w:rsidR="0040391F" w:rsidRPr="00F43A6A">
        <w:rPr>
          <w:rFonts w:asciiTheme="minorHAnsi" w:hAnsiTheme="minorHAnsi" w:cstheme="minorHAnsi"/>
          <w:sz w:val="24"/>
          <w:szCs w:val="24"/>
          <w:lang w:eastAsia="pl-PL"/>
        </w:rPr>
        <w:t xml:space="preserve">tapu </w:t>
      </w:r>
      <w:r w:rsidR="009004E5" w:rsidRPr="00F43A6A">
        <w:rPr>
          <w:rFonts w:asciiTheme="minorHAnsi" w:hAnsiTheme="minorHAnsi" w:cstheme="minorHAnsi"/>
          <w:sz w:val="24"/>
          <w:szCs w:val="24"/>
          <w:lang w:eastAsia="pl-PL"/>
        </w:rPr>
        <w:t>D</w:t>
      </w:r>
      <w:r w:rsidR="0040391F" w:rsidRPr="00F43A6A">
        <w:rPr>
          <w:rFonts w:asciiTheme="minorHAnsi" w:hAnsiTheme="minorHAnsi" w:cstheme="minorHAnsi"/>
          <w:sz w:val="24"/>
          <w:szCs w:val="24"/>
          <w:lang w:eastAsia="pl-PL"/>
        </w:rPr>
        <w:t>ziesiątego)</w:t>
      </w:r>
      <w:r w:rsidR="00582B4E" w:rsidRPr="00F43A6A">
        <w:rPr>
          <w:rFonts w:asciiTheme="minorHAnsi" w:hAnsiTheme="minorHAnsi" w:cstheme="minorHAnsi"/>
          <w:sz w:val="24"/>
          <w:szCs w:val="24"/>
          <w:lang w:eastAsia="pl-PL"/>
        </w:rPr>
        <w:t xml:space="preserve"> </w:t>
      </w:r>
      <w:r w:rsidR="00352A9E" w:rsidRPr="00F43A6A">
        <w:rPr>
          <w:rFonts w:asciiTheme="minorHAnsi" w:hAnsiTheme="minorHAnsi" w:cstheme="minorHAnsi"/>
          <w:sz w:val="24"/>
          <w:szCs w:val="24"/>
          <w:lang w:eastAsia="pl-PL"/>
        </w:rPr>
        <w:t>nastąpi</w:t>
      </w:r>
      <w:r w:rsidR="00F43A6A">
        <w:rPr>
          <w:rFonts w:asciiTheme="minorHAnsi" w:hAnsiTheme="minorHAnsi" w:cstheme="minorHAnsi"/>
          <w:sz w:val="24"/>
          <w:szCs w:val="24"/>
          <w:lang w:eastAsia="pl-PL"/>
        </w:rPr>
        <w:t xml:space="preserve"> </w:t>
      </w:r>
      <w:r w:rsidR="00F43A6A" w:rsidRPr="00A94D4C">
        <w:rPr>
          <w:rFonts w:asciiTheme="minorHAnsi" w:hAnsiTheme="minorHAnsi" w:cstheme="minorHAnsi"/>
          <w:sz w:val="24"/>
          <w:szCs w:val="24"/>
          <w:lang w:eastAsia="pl-PL"/>
        </w:rPr>
        <w:t>w następujący sposób:</w:t>
      </w:r>
    </w:p>
    <w:p w14:paraId="74763B80" w14:textId="0B1977CC" w:rsidR="00863E82" w:rsidRPr="00A94D4C" w:rsidRDefault="00F43A6A" w:rsidP="0011226A">
      <w:pPr>
        <w:pStyle w:val="Akapitzlist2"/>
        <w:shd w:val="clear" w:color="auto" w:fill="FFFFFF"/>
        <w:spacing w:after="120" w:line="240" w:lineRule="auto"/>
        <w:ind w:left="0"/>
        <w:jc w:val="both"/>
        <w:rPr>
          <w:rFonts w:asciiTheme="minorHAnsi" w:hAnsiTheme="minorHAnsi" w:cstheme="minorHAnsi"/>
          <w:sz w:val="24"/>
          <w:szCs w:val="24"/>
          <w:lang w:eastAsia="pl-PL"/>
        </w:rPr>
      </w:pPr>
      <w:r w:rsidRPr="00A94D4C">
        <w:rPr>
          <w:rFonts w:asciiTheme="minorHAnsi" w:hAnsiTheme="minorHAnsi" w:cstheme="minorHAnsi"/>
          <w:sz w:val="24"/>
          <w:szCs w:val="24"/>
          <w:lang w:eastAsia="pl-PL"/>
        </w:rPr>
        <w:t xml:space="preserve">a) 90 % wynagrodzenia </w:t>
      </w:r>
      <w:r w:rsidR="003327C1" w:rsidRPr="00A94D4C">
        <w:rPr>
          <w:rFonts w:asciiTheme="minorHAnsi" w:hAnsiTheme="minorHAnsi" w:cstheme="minorHAnsi"/>
          <w:sz w:val="24"/>
          <w:szCs w:val="24"/>
          <w:lang w:eastAsia="pl-PL"/>
        </w:rPr>
        <w:t xml:space="preserve">z tytułu wykonania </w:t>
      </w:r>
      <w:r w:rsidRPr="00A94D4C">
        <w:rPr>
          <w:rFonts w:asciiTheme="minorHAnsi" w:hAnsiTheme="minorHAnsi" w:cstheme="minorHAnsi"/>
          <w:sz w:val="24"/>
          <w:szCs w:val="24"/>
          <w:lang w:eastAsia="pl-PL"/>
        </w:rPr>
        <w:t>danego etapu Przedmiotu umowy zamówienia podstawowego -</w:t>
      </w:r>
      <w:r w:rsidR="00352A9E" w:rsidRPr="00A94D4C">
        <w:rPr>
          <w:rFonts w:asciiTheme="minorHAnsi" w:hAnsiTheme="minorHAnsi" w:cstheme="minorHAnsi"/>
          <w:sz w:val="24"/>
          <w:szCs w:val="24"/>
          <w:lang w:eastAsia="pl-PL"/>
        </w:rPr>
        <w:t xml:space="preserve"> </w:t>
      </w:r>
      <w:r w:rsidR="003F1167" w:rsidRPr="00A94D4C">
        <w:rPr>
          <w:rFonts w:asciiTheme="minorHAnsi" w:hAnsiTheme="minorHAnsi" w:cstheme="minorHAnsi"/>
          <w:sz w:val="24"/>
          <w:szCs w:val="24"/>
          <w:lang w:eastAsia="pl-PL"/>
        </w:rPr>
        <w:t>po zakończeniu przez Wykonawcę robót</w:t>
      </w:r>
      <w:r w:rsidR="009C1141" w:rsidRPr="00A94D4C">
        <w:rPr>
          <w:rFonts w:asciiTheme="minorHAnsi" w:hAnsiTheme="minorHAnsi" w:cstheme="minorHAnsi"/>
          <w:sz w:val="24"/>
          <w:szCs w:val="24"/>
          <w:lang w:eastAsia="pl-PL"/>
        </w:rPr>
        <w:t xml:space="preserve"> w ramach danego etapu Przedmiotu umowy</w:t>
      </w:r>
      <w:r w:rsidR="00863E82" w:rsidRPr="00A94D4C">
        <w:rPr>
          <w:rFonts w:asciiTheme="minorHAnsi" w:hAnsiTheme="minorHAnsi" w:cstheme="minorHAnsi"/>
          <w:sz w:val="24"/>
          <w:szCs w:val="24"/>
          <w:lang w:eastAsia="pl-PL"/>
        </w:rPr>
        <w:t xml:space="preserve"> zamówienia podstawowego</w:t>
      </w:r>
      <w:r w:rsidR="003F1167" w:rsidRPr="00A94D4C">
        <w:rPr>
          <w:rFonts w:asciiTheme="minorHAnsi" w:hAnsiTheme="minorHAnsi" w:cstheme="minorHAnsi"/>
          <w:sz w:val="24"/>
          <w:szCs w:val="24"/>
          <w:lang w:eastAsia="pl-PL"/>
        </w:rPr>
        <w:t xml:space="preserve"> i odebraniu ich przez Zamawiającego </w:t>
      </w:r>
      <w:r w:rsidR="00127688" w:rsidRPr="00A94D4C">
        <w:rPr>
          <w:rFonts w:asciiTheme="minorHAnsi" w:hAnsiTheme="minorHAnsi" w:cstheme="minorHAnsi"/>
          <w:sz w:val="24"/>
          <w:szCs w:val="24"/>
          <w:lang w:eastAsia="pl-PL"/>
        </w:rPr>
        <w:t>P</w:t>
      </w:r>
      <w:r w:rsidR="003F1167" w:rsidRPr="00A94D4C">
        <w:rPr>
          <w:rFonts w:asciiTheme="minorHAnsi" w:hAnsiTheme="minorHAnsi" w:cstheme="minorHAnsi"/>
          <w:sz w:val="24"/>
          <w:szCs w:val="24"/>
          <w:lang w:eastAsia="pl-PL"/>
        </w:rPr>
        <w:t xml:space="preserve">rotokołem </w:t>
      </w:r>
      <w:r w:rsidR="003327C1" w:rsidRPr="00A94D4C">
        <w:rPr>
          <w:rFonts w:asciiTheme="minorHAnsi" w:hAnsiTheme="minorHAnsi" w:cstheme="minorHAnsi"/>
          <w:sz w:val="24"/>
          <w:szCs w:val="24"/>
          <w:lang w:eastAsia="pl-PL"/>
        </w:rPr>
        <w:t xml:space="preserve">częściowego </w:t>
      </w:r>
      <w:r w:rsidRPr="00A94D4C">
        <w:rPr>
          <w:rFonts w:asciiTheme="minorHAnsi" w:hAnsiTheme="minorHAnsi" w:cstheme="minorHAnsi"/>
          <w:sz w:val="24"/>
          <w:szCs w:val="24"/>
          <w:lang w:eastAsia="pl-PL"/>
        </w:rPr>
        <w:t>odbioru robót</w:t>
      </w:r>
      <w:r w:rsidR="00CB642A" w:rsidRPr="00A94D4C">
        <w:rPr>
          <w:rFonts w:asciiTheme="minorHAnsi" w:hAnsiTheme="minorHAnsi" w:cstheme="minorHAnsi"/>
          <w:sz w:val="24"/>
          <w:szCs w:val="24"/>
          <w:lang w:eastAsia="pl-PL"/>
        </w:rPr>
        <w:t xml:space="preserve"> </w:t>
      </w:r>
      <w:r w:rsidR="003F1167" w:rsidRPr="00A94D4C">
        <w:rPr>
          <w:rFonts w:asciiTheme="minorHAnsi" w:hAnsiTheme="minorHAnsi" w:cstheme="minorHAnsi"/>
          <w:sz w:val="24"/>
          <w:szCs w:val="24"/>
          <w:lang w:eastAsia="pl-PL"/>
        </w:rPr>
        <w:t>oraz przekazaniu Zamawiającemu poprawnie wystawionej faktury</w:t>
      </w:r>
      <w:r w:rsidR="00352A9E" w:rsidRPr="00A94D4C">
        <w:rPr>
          <w:rFonts w:asciiTheme="minorHAnsi" w:hAnsiTheme="minorHAnsi" w:cstheme="minorHAnsi"/>
          <w:sz w:val="24"/>
          <w:szCs w:val="24"/>
          <w:lang w:eastAsia="pl-PL"/>
        </w:rPr>
        <w:t>;</w:t>
      </w:r>
      <w:r w:rsidR="007A5A7A" w:rsidRPr="00A94D4C">
        <w:rPr>
          <w:rFonts w:asciiTheme="minorHAnsi" w:hAnsiTheme="minorHAnsi" w:cstheme="minorHAnsi"/>
          <w:sz w:val="24"/>
          <w:szCs w:val="24"/>
          <w:lang w:eastAsia="pl-PL"/>
        </w:rPr>
        <w:t xml:space="preserve"> </w:t>
      </w:r>
      <w:r w:rsidR="00352A9E" w:rsidRPr="00A94D4C">
        <w:rPr>
          <w:rFonts w:asciiTheme="minorHAnsi" w:hAnsiTheme="minorHAnsi" w:cstheme="minorHAnsi"/>
          <w:sz w:val="24"/>
          <w:szCs w:val="24"/>
          <w:lang w:eastAsia="pl-PL"/>
        </w:rPr>
        <w:t xml:space="preserve">załącznikiem do faktury będzie podpisany przez Strony Protokół </w:t>
      </w:r>
      <w:r w:rsidR="00863E82" w:rsidRPr="00A94D4C">
        <w:rPr>
          <w:rFonts w:asciiTheme="minorHAnsi" w:hAnsiTheme="minorHAnsi" w:cstheme="minorHAnsi"/>
          <w:sz w:val="24"/>
          <w:szCs w:val="24"/>
          <w:lang w:eastAsia="pl-PL"/>
        </w:rPr>
        <w:t>jw</w:t>
      </w:r>
      <w:r w:rsidR="00352A9E" w:rsidRPr="00A94D4C">
        <w:rPr>
          <w:rFonts w:asciiTheme="minorHAnsi" w:hAnsiTheme="minorHAnsi" w:cstheme="minorHAnsi"/>
          <w:sz w:val="24"/>
          <w:szCs w:val="24"/>
          <w:lang w:eastAsia="pl-PL"/>
        </w:rPr>
        <w:t>.</w:t>
      </w:r>
      <w:r w:rsidR="007A5A7A" w:rsidRPr="00A94D4C">
        <w:rPr>
          <w:rFonts w:asciiTheme="minorHAnsi" w:hAnsiTheme="minorHAnsi" w:cstheme="minorHAnsi"/>
          <w:sz w:val="24"/>
          <w:szCs w:val="24"/>
          <w:lang w:eastAsia="pl-PL"/>
        </w:rPr>
        <w:t xml:space="preserve"> </w:t>
      </w:r>
      <w:r w:rsidR="00A702F8" w:rsidRPr="00A94D4C">
        <w:rPr>
          <w:rFonts w:asciiTheme="minorHAnsi" w:hAnsiTheme="minorHAnsi" w:cstheme="minorHAnsi"/>
          <w:sz w:val="24"/>
          <w:szCs w:val="24"/>
          <w:lang w:eastAsia="pl-PL"/>
        </w:rPr>
        <w:t xml:space="preserve">Faktura zostanie wystawiona przez Wykonawcę po zrealizowaniu </w:t>
      </w:r>
      <w:r w:rsidR="0040391F" w:rsidRPr="00A94D4C">
        <w:rPr>
          <w:rFonts w:asciiTheme="minorHAnsi" w:hAnsiTheme="minorHAnsi" w:cstheme="minorHAnsi"/>
          <w:sz w:val="24"/>
          <w:szCs w:val="24"/>
          <w:lang w:eastAsia="pl-PL"/>
        </w:rPr>
        <w:t xml:space="preserve">danego etapu </w:t>
      </w:r>
      <w:r w:rsidR="00A702F8" w:rsidRPr="00A94D4C">
        <w:rPr>
          <w:rFonts w:asciiTheme="minorHAnsi" w:hAnsiTheme="minorHAnsi" w:cstheme="minorHAnsi"/>
          <w:sz w:val="24"/>
          <w:szCs w:val="24"/>
          <w:lang w:eastAsia="pl-PL"/>
        </w:rPr>
        <w:t>Przedmiotu umowy</w:t>
      </w:r>
      <w:r w:rsidR="005A1B04" w:rsidRPr="00A94D4C">
        <w:rPr>
          <w:rFonts w:asciiTheme="minorHAnsi" w:hAnsiTheme="minorHAnsi" w:cstheme="minorHAnsi"/>
          <w:sz w:val="24"/>
          <w:szCs w:val="24"/>
          <w:lang w:eastAsia="pl-PL"/>
        </w:rPr>
        <w:t xml:space="preserve"> w ramach </w:t>
      </w:r>
      <w:r w:rsidR="0040391F" w:rsidRPr="00A94D4C">
        <w:rPr>
          <w:rFonts w:asciiTheme="minorHAnsi" w:hAnsiTheme="minorHAnsi" w:cstheme="minorHAnsi"/>
          <w:sz w:val="24"/>
          <w:szCs w:val="24"/>
          <w:lang w:eastAsia="pl-PL"/>
        </w:rPr>
        <w:t>zamówienia podstawowego</w:t>
      </w:r>
      <w:r w:rsidR="00A702F8" w:rsidRPr="00A94D4C">
        <w:rPr>
          <w:rFonts w:asciiTheme="minorHAnsi" w:hAnsiTheme="minorHAnsi" w:cstheme="minorHAnsi"/>
          <w:sz w:val="24"/>
          <w:szCs w:val="24"/>
          <w:lang w:eastAsia="pl-PL"/>
        </w:rPr>
        <w:t xml:space="preserve"> </w:t>
      </w:r>
      <w:r w:rsidR="00600C75" w:rsidRPr="00A94D4C">
        <w:rPr>
          <w:rFonts w:asciiTheme="minorHAnsi" w:hAnsiTheme="minorHAnsi" w:cstheme="minorHAnsi"/>
          <w:sz w:val="24"/>
          <w:szCs w:val="24"/>
          <w:lang w:eastAsia="pl-PL"/>
        </w:rPr>
        <w:t xml:space="preserve">(osobno po wykonaniu każdego z </w:t>
      </w:r>
      <w:r w:rsidR="006F06F3" w:rsidRPr="00A94D4C">
        <w:rPr>
          <w:rFonts w:asciiTheme="minorHAnsi" w:hAnsiTheme="minorHAnsi" w:cstheme="minorHAnsi"/>
          <w:sz w:val="24"/>
          <w:szCs w:val="24"/>
          <w:lang w:eastAsia="pl-PL"/>
        </w:rPr>
        <w:t>e</w:t>
      </w:r>
      <w:r w:rsidR="00600C75" w:rsidRPr="00A94D4C">
        <w:rPr>
          <w:rFonts w:asciiTheme="minorHAnsi" w:hAnsiTheme="minorHAnsi" w:cstheme="minorHAnsi"/>
          <w:sz w:val="24"/>
          <w:szCs w:val="24"/>
          <w:lang w:eastAsia="pl-PL"/>
        </w:rPr>
        <w:t>tapów)</w:t>
      </w:r>
      <w:r w:rsidR="00863E82" w:rsidRPr="00A94D4C">
        <w:rPr>
          <w:rFonts w:asciiTheme="minorHAnsi" w:hAnsiTheme="minorHAnsi" w:cstheme="minorHAnsi"/>
          <w:sz w:val="24"/>
          <w:szCs w:val="24"/>
          <w:lang w:eastAsia="pl-PL"/>
        </w:rPr>
        <w:t>,</w:t>
      </w:r>
      <w:r w:rsidR="00600C75" w:rsidRPr="00A94D4C">
        <w:rPr>
          <w:rFonts w:asciiTheme="minorHAnsi" w:hAnsiTheme="minorHAnsi" w:cstheme="minorHAnsi"/>
          <w:sz w:val="24"/>
          <w:szCs w:val="24"/>
          <w:lang w:eastAsia="pl-PL"/>
        </w:rPr>
        <w:t xml:space="preserve"> </w:t>
      </w:r>
      <w:r w:rsidR="00A702F8" w:rsidRPr="00A94D4C">
        <w:rPr>
          <w:rFonts w:asciiTheme="minorHAnsi" w:hAnsiTheme="minorHAnsi" w:cstheme="minorHAnsi"/>
          <w:sz w:val="24"/>
          <w:szCs w:val="24"/>
          <w:lang w:eastAsia="pl-PL"/>
        </w:rPr>
        <w:t xml:space="preserve">w tym po dopełnieniu wszelkich </w:t>
      </w:r>
      <w:r w:rsidR="00C225D1" w:rsidRPr="00A94D4C">
        <w:rPr>
          <w:rFonts w:asciiTheme="minorHAnsi" w:hAnsiTheme="minorHAnsi" w:cstheme="minorHAnsi"/>
          <w:sz w:val="24"/>
          <w:szCs w:val="24"/>
          <w:lang w:eastAsia="pl-PL"/>
        </w:rPr>
        <w:t>wymagań określonych</w:t>
      </w:r>
      <w:r w:rsidR="00A702F8" w:rsidRPr="00A94D4C">
        <w:rPr>
          <w:rFonts w:asciiTheme="minorHAnsi" w:hAnsiTheme="minorHAnsi" w:cstheme="minorHAnsi"/>
          <w:sz w:val="24"/>
          <w:szCs w:val="24"/>
          <w:lang w:eastAsia="pl-PL"/>
        </w:rPr>
        <w:t xml:space="preserve"> umową</w:t>
      </w:r>
      <w:r w:rsidR="00863E82" w:rsidRPr="00A94D4C">
        <w:rPr>
          <w:rFonts w:asciiTheme="minorHAnsi" w:hAnsiTheme="minorHAnsi" w:cstheme="minorHAnsi"/>
          <w:sz w:val="24"/>
          <w:szCs w:val="24"/>
          <w:lang w:eastAsia="pl-PL"/>
        </w:rPr>
        <w:t>;</w:t>
      </w:r>
    </w:p>
    <w:p w14:paraId="2FD8BC33" w14:textId="73294A7D" w:rsidR="00F43A6A" w:rsidRPr="00A94D4C" w:rsidRDefault="00863E82" w:rsidP="0011226A">
      <w:pPr>
        <w:pStyle w:val="Akapitzlist2"/>
        <w:shd w:val="clear" w:color="auto" w:fill="FFFFFF"/>
        <w:spacing w:after="120" w:line="240" w:lineRule="auto"/>
        <w:ind w:left="0"/>
        <w:jc w:val="both"/>
        <w:rPr>
          <w:rFonts w:asciiTheme="minorHAnsi" w:hAnsiTheme="minorHAnsi" w:cstheme="minorHAnsi"/>
          <w:sz w:val="24"/>
          <w:szCs w:val="24"/>
          <w:lang w:eastAsia="pl-PL"/>
        </w:rPr>
      </w:pPr>
      <w:r w:rsidRPr="00A94D4C">
        <w:rPr>
          <w:rFonts w:asciiTheme="minorHAnsi" w:hAnsiTheme="minorHAnsi" w:cstheme="minorHAnsi"/>
          <w:sz w:val="24"/>
          <w:szCs w:val="24"/>
          <w:lang w:eastAsia="pl-PL"/>
        </w:rPr>
        <w:lastRenderedPageBreak/>
        <w:t>b) 10 % wynagrodzenia</w:t>
      </w:r>
      <w:r w:rsidR="003327C1" w:rsidRPr="00A94D4C">
        <w:rPr>
          <w:rFonts w:asciiTheme="minorHAnsi" w:hAnsiTheme="minorHAnsi" w:cstheme="minorHAnsi"/>
          <w:sz w:val="24"/>
          <w:szCs w:val="24"/>
          <w:lang w:eastAsia="pl-PL"/>
        </w:rPr>
        <w:t xml:space="preserve"> z tytułu wykonania</w:t>
      </w:r>
      <w:r w:rsidRPr="00A94D4C">
        <w:rPr>
          <w:rFonts w:asciiTheme="minorHAnsi" w:hAnsiTheme="minorHAnsi" w:cstheme="minorHAnsi"/>
          <w:sz w:val="24"/>
          <w:szCs w:val="24"/>
          <w:lang w:eastAsia="pl-PL"/>
        </w:rPr>
        <w:t xml:space="preserve"> danego etapu Przedmiotu umowy zamówienia podstawowego - po zakończeniu przez Wykonawcę robót w ramach wszystkich etapów Przedmiotu umowy zamówienia podstawowego</w:t>
      </w:r>
      <w:r w:rsidR="00060C1C" w:rsidRPr="00A94D4C">
        <w:rPr>
          <w:rFonts w:asciiTheme="minorHAnsi" w:hAnsiTheme="minorHAnsi" w:cstheme="minorHAnsi"/>
          <w:sz w:val="24"/>
          <w:szCs w:val="24"/>
          <w:lang w:eastAsia="pl-PL"/>
        </w:rPr>
        <w:t xml:space="preserve"> łącznie</w:t>
      </w:r>
      <w:r w:rsidRPr="00A94D4C">
        <w:rPr>
          <w:rFonts w:asciiTheme="minorHAnsi" w:hAnsiTheme="minorHAnsi" w:cstheme="minorHAnsi"/>
          <w:sz w:val="24"/>
          <w:szCs w:val="24"/>
          <w:lang w:eastAsia="pl-PL"/>
        </w:rPr>
        <w:t xml:space="preserve"> i odebraniu ich przez Zamawiającego Protokołem końcowego odbioru robót oraz przekazaniu Zamawiającemu poprawnie wystawionej faktury; załącznikiem do faktury będzie podpisany przez Strony Protokół jw. Faktura zostanie wystawiona przez Wykonawcę po zrealizowaniu wszystkich etapów Przedmiotu umowy w ramach zamówienia podstawowego, w tym po dopełnieniu wszelkich wymagań określonych umową</w:t>
      </w:r>
      <w:r w:rsidR="0062409A" w:rsidRPr="00A94D4C">
        <w:rPr>
          <w:rFonts w:asciiTheme="minorHAnsi" w:hAnsiTheme="minorHAnsi" w:cstheme="minorHAnsi"/>
          <w:sz w:val="24"/>
          <w:szCs w:val="24"/>
          <w:lang w:eastAsia="pl-PL"/>
        </w:rPr>
        <w:t>.</w:t>
      </w:r>
    </w:p>
    <w:p w14:paraId="077D5610" w14:textId="7E8F9858" w:rsidR="00A702F8" w:rsidRPr="00A94D4C" w:rsidRDefault="00A702F8"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bookmarkStart w:id="4" w:name="_Hlk92711970"/>
      <w:r w:rsidRPr="00A94D4C">
        <w:rPr>
          <w:rFonts w:asciiTheme="minorHAnsi" w:hAnsiTheme="minorHAnsi" w:cstheme="minorHAnsi"/>
          <w:sz w:val="24"/>
          <w:szCs w:val="24"/>
          <w:lang w:eastAsia="pl-PL"/>
        </w:rPr>
        <w:t xml:space="preserve">W przypadku wykonania robót przez podwykonawcę </w:t>
      </w:r>
      <w:r w:rsidR="00E02BE3" w:rsidRPr="00A94D4C">
        <w:rPr>
          <w:rFonts w:asciiTheme="minorHAnsi" w:hAnsiTheme="minorHAnsi" w:cstheme="minorHAnsi"/>
          <w:sz w:val="24"/>
          <w:szCs w:val="24"/>
          <w:lang w:eastAsia="pl-PL"/>
        </w:rPr>
        <w:t xml:space="preserve">lub dalszego podwykonawcę </w:t>
      </w:r>
      <w:r w:rsidR="004860C6" w:rsidRPr="00A94D4C">
        <w:rPr>
          <w:rFonts w:asciiTheme="minorHAnsi" w:hAnsiTheme="minorHAnsi" w:cstheme="minorHAnsi"/>
          <w:sz w:val="24"/>
          <w:szCs w:val="24"/>
          <w:lang w:eastAsia="pl-PL"/>
        </w:rPr>
        <w:t>każdorazowo P</w:t>
      </w:r>
      <w:r w:rsidRPr="00A94D4C">
        <w:rPr>
          <w:rFonts w:asciiTheme="minorHAnsi" w:hAnsiTheme="minorHAnsi" w:cstheme="minorHAnsi"/>
          <w:sz w:val="24"/>
          <w:szCs w:val="24"/>
          <w:lang w:eastAsia="pl-PL"/>
        </w:rPr>
        <w:t xml:space="preserve">rotokół </w:t>
      </w:r>
      <w:r w:rsidR="00A94D4C">
        <w:rPr>
          <w:rFonts w:asciiTheme="minorHAnsi" w:hAnsiTheme="minorHAnsi" w:cstheme="minorHAnsi"/>
          <w:sz w:val="24"/>
          <w:szCs w:val="24"/>
          <w:lang w:eastAsia="pl-PL"/>
        </w:rPr>
        <w:t>częściowego</w:t>
      </w:r>
      <w:r w:rsidR="00A94D4C" w:rsidRPr="00A94D4C">
        <w:rPr>
          <w:rFonts w:asciiTheme="minorHAnsi" w:hAnsiTheme="minorHAnsi" w:cstheme="minorHAnsi"/>
          <w:sz w:val="24"/>
          <w:szCs w:val="24"/>
          <w:lang w:eastAsia="pl-PL"/>
        </w:rPr>
        <w:t xml:space="preserve"> </w:t>
      </w:r>
      <w:r w:rsidR="002D7966" w:rsidRPr="00A94D4C">
        <w:rPr>
          <w:rFonts w:asciiTheme="minorHAnsi" w:hAnsiTheme="minorHAnsi" w:cstheme="minorHAnsi"/>
          <w:sz w:val="24"/>
          <w:szCs w:val="24"/>
          <w:lang w:eastAsia="pl-PL"/>
        </w:rPr>
        <w:t xml:space="preserve">lub </w:t>
      </w:r>
      <w:r w:rsidRPr="00A94D4C">
        <w:rPr>
          <w:rFonts w:asciiTheme="minorHAnsi" w:hAnsiTheme="minorHAnsi" w:cstheme="minorHAnsi"/>
          <w:sz w:val="24"/>
          <w:szCs w:val="24"/>
          <w:lang w:eastAsia="pl-PL"/>
        </w:rPr>
        <w:t>końcowego odbioru robót określać będzie zakres prac wykonanych przez podwykonawcę/dalszego podwykonawcę i ich wartość.</w:t>
      </w:r>
    </w:p>
    <w:bookmarkEnd w:id="4"/>
    <w:p w14:paraId="6E5B5EEE" w14:textId="66E582B0" w:rsidR="005A1B04" w:rsidRPr="0011226A" w:rsidRDefault="00CB642A"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r w:rsidRPr="00A94D4C">
        <w:rPr>
          <w:rFonts w:asciiTheme="minorHAnsi" w:hAnsiTheme="minorHAnsi" w:cstheme="minorHAnsi"/>
          <w:sz w:val="24"/>
          <w:szCs w:val="24"/>
          <w:lang w:eastAsia="pl-PL"/>
        </w:rPr>
        <w:t>7</w:t>
      </w:r>
      <w:r w:rsidR="009004E5" w:rsidRPr="00A94D4C">
        <w:rPr>
          <w:rFonts w:asciiTheme="minorHAnsi" w:hAnsiTheme="minorHAnsi" w:cstheme="minorHAnsi"/>
          <w:sz w:val="24"/>
          <w:szCs w:val="24"/>
          <w:lang w:eastAsia="pl-PL"/>
        </w:rPr>
        <w:t xml:space="preserve">. </w:t>
      </w:r>
      <w:r w:rsidR="005A1B04" w:rsidRPr="00A94D4C">
        <w:rPr>
          <w:rFonts w:asciiTheme="minorHAnsi" w:hAnsiTheme="minorHAnsi" w:cstheme="minorHAnsi"/>
          <w:sz w:val="24"/>
          <w:szCs w:val="24"/>
          <w:lang w:eastAsia="pl-PL"/>
        </w:rPr>
        <w:t xml:space="preserve">Zapłata wynagrodzenia wskazanego w ust. 1 </w:t>
      </w:r>
      <w:r w:rsidR="0040391F" w:rsidRPr="00A94D4C">
        <w:rPr>
          <w:rFonts w:asciiTheme="minorHAnsi" w:hAnsiTheme="minorHAnsi" w:cstheme="minorHAnsi"/>
          <w:sz w:val="24"/>
          <w:szCs w:val="24"/>
          <w:lang w:eastAsia="pl-PL"/>
        </w:rPr>
        <w:t xml:space="preserve">lit b </w:t>
      </w:r>
      <w:r w:rsidR="005A1B04" w:rsidRPr="00A94D4C">
        <w:rPr>
          <w:rFonts w:asciiTheme="minorHAnsi" w:hAnsiTheme="minorHAnsi" w:cstheme="minorHAnsi"/>
          <w:sz w:val="24"/>
          <w:szCs w:val="24"/>
          <w:lang w:eastAsia="pl-PL"/>
        </w:rPr>
        <w:t xml:space="preserve">pkt. </w:t>
      </w:r>
      <w:r w:rsidR="0040391F" w:rsidRPr="00A94D4C">
        <w:rPr>
          <w:rFonts w:asciiTheme="minorHAnsi" w:hAnsiTheme="minorHAnsi" w:cstheme="minorHAnsi"/>
          <w:sz w:val="24"/>
          <w:szCs w:val="24"/>
          <w:lang w:eastAsia="pl-PL"/>
        </w:rPr>
        <w:t>1</w:t>
      </w:r>
      <w:r w:rsidR="002B0117" w:rsidRPr="00A94D4C">
        <w:rPr>
          <w:rFonts w:asciiTheme="minorHAnsi" w:hAnsiTheme="minorHAnsi" w:cstheme="minorHAnsi"/>
          <w:sz w:val="24"/>
          <w:szCs w:val="24"/>
          <w:lang w:eastAsia="pl-PL"/>
        </w:rPr>
        <w:t>)</w:t>
      </w:r>
      <w:r w:rsidR="005A1B04" w:rsidRPr="00A94D4C">
        <w:rPr>
          <w:rFonts w:asciiTheme="minorHAnsi" w:hAnsiTheme="minorHAnsi" w:cstheme="minorHAnsi"/>
          <w:sz w:val="24"/>
          <w:szCs w:val="24"/>
          <w:lang w:eastAsia="pl-PL"/>
        </w:rPr>
        <w:t xml:space="preserve"> </w:t>
      </w:r>
      <w:r w:rsidR="00845EFB" w:rsidRPr="00A94D4C">
        <w:rPr>
          <w:rFonts w:asciiTheme="minorHAnsi" w:hAnsiTheme="minorHAnsi" w:cstheme="minorHAnsi"/>
          <w:sz w:val="24"/>
          <w:szCs w:val="24"/>
          <w:lang w:eastAsia="pl-PL"/>
        </w:rPr>
        <w:t>–</w:t>
      </w:r>
      <w:r w:rsidR="0040391F" w:rsidRPr="00A94D4C">
        <w:rPr>
          <w:rFonts w:asciiTheme="minorHAnsi" w:hAnsiTheme="minorHAnsi" w:cstheme="minorHAnsi"/>
          <w:sz w:val="24"/>
          <w:szCs w:val="24"/>
          <w:lang w:eastAsia="pl-PL"/>
        </w:rPr>
        <w:t xml:space="preserve"> </w:t>
      </w:r>
      <w:r w:rsidR="00845EFB" w:rsidRPr="00A94D4C">
        <w:rPr>
          <w:rFonts w:asciiTheme="minorHAnsi" w:hAnsiTheme="minorHAnsi" w:cstheme="minorHAnsi"/>
          <w:sz w:val="24"/>
          <w:szCs w:val="24"/>
          <w:lang w:eastAsia="pl-PL"/>
        </w:rPr>
        <w:t xml:space="preserve">pkt. </w:t>
      </w:r>
      <w:r w:rsidR="00105010" w:rsidRPr="00A94D4C">
        <w:rPr>
          <w:rFonts w:asciiTheme="minorHAnsi" w:hAnsiTheme="minorHAnsi" w:cstheme="minorHAnsi"/>
          <w:sz w:val="24"/>
          <w:szCs w:val="24"/>
          <w:lang w:eastAsia="pl-PL"/>
        </w:rPr>
        <w:t>9</w:t>
      </w:r>
      <w:r w:rsidR="002B0117" w:rsidRPr="00A94D4C">
        <w:rPr>
          <w:rFonts w:asciiTheme="minorHAnsi" w:hAnsiTheme="minorHAnsi" w:cstheme="minorHAnsi"/>
          <w:sz w:val="24"/>
          <w:szCs w:val="24"/>
          <w:lang w:eastAsia="pl-PL"/>
        </w:rPr>
        <w:t>)</w:t>
      </w:r>
      <w:r w:rsidR="005A1B04" w:rsidRPr="00A94D4C">
        <w:rPr>
          <w:rFonts w:asciiTheme="minorHAnsi" w:hAnsiTheme="minorHAnsi" w:cstheme="minorHAnsi"/>
          <w:sz w:val="24"/>
          <w:szCs w:val="24"/>
          <w:lang w:eastAsia="pl-PL"/>
        </w:rPr>
        <w:t xml:space="preserve"> niniejszego paragrafu, tj. za realizację przez Wykonawcę Przedmiotu umowy w ramach </w:t>
      </w:r>
      <w:r w:rsidR="00600C75" w:rsidRPr="00A94D4C">
        <w:rPr>
          <w:rFonts w:asciiTheme="minorHAnsi" w:hAnsiTheme="minorHAnsi" w:cstheme="minorHAnsi"/>
          <w:sz w:val="24"/>
          <w:szCs w:val="24"/>
          <w:lang w:eastAsia="pl-PL"/>
        </w:rPr>
        <w:t>każdego</w:t>
      </w:r>
      <w:r w:rsidR="0040391F" w:rsidRPr="00A94D4C">
        <w:rPr>
          <w:rFonts w:asciiTheme="minorHAnsi" w:hAnsiTheme="minorHAnsi" w:cstheme="minorHAnsi"/>
          <w:sz w:val="24"/>
          <w:szCs w:val="24"/>
          <w:lang w:eastAsia="pl-PL"/>
        </w:rPr>
        <w:t xml:space="preserve"> </w:t>
      </w:r>
      <w:r w:rsidR="009C1141" w:rsidRPr="00A94D4C">
        <w:rPr>
          <w:rFonts w:asciiTheme="minorHAnsi" w:hAnsiTheme="minorHAnsi" w:cstheme="minorHAnsi"/>
          <w:sz w:val="24"/>
          <w:szCs w:val="24"/>
          <w:lang w:eastAsia="pl-PL"/>
        </w:rPr>
        <w:t xml:space="preserve">z </w:t>
      </w:r>
      <w:r w:rsidR="002B0117" w:rsidRPr="00A94D4C">
        <w:rPr>
          <w:rFonts w:asciiTheme="minorHAnsi" w:hAnsiTheme="minorHAnsi" w:cstheme="minorHAnsi"/>
          <w:sz w:val="24"/>
          <w:szCs w:val="24"/>
          <w:lang w:eastAsia="pl-PL"/>
        </w:rPr>
        <w:t>etap</w:t>
      </w:r>
      <w:r w:rsidR="009C1141" w:rsidRPr="00A94D4C">
        <w:rPr>
          <w:rFonts w:asciiTheme="minorHAnsi" w:hAnsiTheme="minorHAnsi" w:cstheme="minorHAnsi"/>
          <w:sz w:val="24"/>
          <w:szCs w:val="24"/>
          <w:lang w:eastAsia="pl-PL"/>
        </w:rPr>
        <w:t>ów</w:t>
      </w:r>
      <w:r w:rsidR="002B0117" w:rsidRPr="00A94D4C">
        <w:rPr>
          <w:rFonts w:asciiTheme="minorHAnsi" w:hAnsiTheme="minorHAnsi" w:cstheme="minorHAnsi"/>
          <w:sz w:val="24"/>
          <w:szCs w:val="24"/>
          <w:lang w:eastAsia="pl-PL"/>
        </w:rPr>
        <w:t xml:space="preserve"> </w:t>
      </w:r>
      <w:r w:rsidR="0040391F" w:rsidRPr="00A94D4C">
        <w:rPr>
          <w:rFonts w:asciiTheme="minorHAnsi" w:hAnsiTheme="minorHAnsi" w:cstheme="minorHAnsi"/>
          <w:sz w:val="24"/>
          <w:szCs w:val="24"/>
          <w:lang w:eastAsia="pl-PL"/>
        </w:rPr>
        <w:t>realizowan</w:t>
      </w:r>
      <w:r w:rsidR="00600C75" w:rsidRPr="00A94D4C">
        <w:rPr>
          <w:rFonts w:asciiTheme="minorHAnsi" w:hAnsiTheme="minorHAnsi" w:cstheme="minorHAnsi"/>
          <w:sz w:val="24"/>
          <w:szCs w:val="24"/>
          <w:lang w:eastAsia="pl-PL"/>
        </w:rPr>
        <w:t>ych</w:t>
      </w:r>
      <w:r w:rsidR="0040391F" w:rsidRPr="00A94D4C">
        <w:rPr>
          <w:rFonts w:asciiTheme="minorHAnsi" w:hAnsiTheme="minorHAnsi" w:cstheme="minorHAnsi"/>
          <w:sz w:val="24"/>
          <w:szCs w:val="24"/>
          <w:lang w:eastAsia="pl-PL"/>
        </w:rPr>
        <w:t xml:space="preserve"> w </w:t>
      </w:r>
      <w:r w:rsidR="0073737E" w:rsidRPr="00A94D4C">
        <w:rPr>
          <w:rFonts w:asciiTheme="minorHAnsi" w:hAnsiTheme="minorHAnsi" w:cstheme="minorHAnsi"/>
          <w:sz w:val="24"/>
          <w:szCs w:val="24"/>
          <w:lang w:eastAsia="pl-PL"/>
        </w:rPr>
        <w:t>p</w:t>
      </w:r>
      <w:r w:rsidR="002B0117" w:rsidRPr="00A94D4C">
        <w:rPr>
          <w:rFonts w:asciiTheme="minorHAnsi" w:hAnsiTheme="minorHAnsi" w:cstheme="minorHAnsi"/>
          <w:sz w:val="24"/>
          <w:szCs w:val="24"/>
          <w:lang w:eastAsia="pl-PL"/>
        </w:rPr>
        <w:t>raw</w:t>
      </w:r>
      <w:r w:rsidR="0084392C" w:rsidRPr="00A94D4C">
        <w:rPr>
          <w:rFonts w:asciiTheme="minorHAnsi" w:hAnsiTheme="minorHAnsi" w:cstheme="minorHAnsi"/>
          <w:sz w:val="24"/>
          <w:szCs w:val="24"/>
          <w:lang w:eastAsia="pl-PL"/>
        </w:rPr>
        <w:t>ie</w:t>
      </w:r>
      <w:r w:rsidR="002B0117" w:rsidRPr="00A94D4C">
        <w:rPr>
          <w:rFonts w:asciiTheme="minorHAnsi" w:hAnsiTheme="minorHAnsi" w:cstheme="minorHAnsi"/>
          <w:sz w:val="24"/>
          <w:szCs w:val="24"/>
          <w:lang w:eastAsia="pl-PL"/>
        </w:rPr>
        <w:t xml:space="preserve"> opcji</w:t>
      </w:r>
      <w:r w:rsidR="00600C75" w:rsidRPr="00A94D4C">
        <w:rPr>
          <w:rFonts w:asciiTheme="minorHAnsi" w:hAnsiTheme="minorHAnsi" w:cstheme="minorHAnsi"/>
          <w:sz w:val="24"/>
          <w:szCs w:val="24"/>
          <w:lang w:eastAsia="pl-PL"/>
        </w:rPr>
        <w:t xml:space="preserve"> (od </w:t>
      </w:r>
      <w:r w:rsidR="009C1141" w:rsidRPr="00A94D4C">
        <w:rPr>
          <w:rFonts w:asciiTheme="minorHAnsi" w:hAnsiTheme="minorHAnsi" w:cstheme="minorHAnsi"/>
          <w:sz w:val="24"/>
          <w:szCs w:val="24"/>
          <w:lang w:eastAsia="pl-PL"/>
        </w:rPr>
        <w:t>e</w:t>
      </w:r>
      <w:r w:rsidR="00600C75" w:rsidRPr="00A94D4C">
        <w:rPr>
          <w:rFonts w:asciiTheme="minorHAnsi" w:hAnsiTheme="minorHAnsi" w:cstheme="minorHAnsi"/>
          <w:sz w:val="24"/>
          <w:szCs w:val="24"/>
          <w:lang w:eastAsia="pl-PL"/>
        </w:rPr>
        <w:t xml:space="preserve">tapu </w:t>
      </w:r>
      <w:r w:rsidR="009004E5" w:rsidRPr="00A94D4C">
        <w:rPr>
          <w:rFonts w:asciiTheme="minorHAnsi" w:hAnsiTheme="minorHAnsi" w:cstheme="minorHAnsi"/>
          <w:sz w:val="24"/>
          <w:szCs w:val="24"/>
          <w:lang w:eastAsia="pl-PL"/>
        </w:rPr>
        <w:t>J</w:t>
      </w:r>
      <w:r w:rsidR="00600C75" w:rsidRPr="00A94D4C">
        <w:rPr>
          <w:rFonts w:asciiTheme="minorHAnsi" w:hAnsiTheme="minorHAnsi" w:cstheme="minorHAnsi"/>
          <w:sz w:val="24"/>
          <w:szCs w:val="24"/>
          <w:lang w:eastAsia="pl-PL"/>
        </w:rPr>
        <w:t>ed</w:t>
      </w:r>
      <w:r w:rsidR="0073737E" w:rsidRPr="00A94D4C">
        <w:rPr>
          <w:rFonts w:asciiTheme="minorHAnsi" w:hAnsiTheme="minorHAnsi" w:cstheme="minorHAnsi"/>
          <w:sz w:val="24"/>
          <w:szCs w:val="24"/>
          <w:lang w:eastAsia="pl-PL"/>
        </w:rPr>
        <w:t>e</w:t>
      </w:r>
      <w:r w:rsidR="00600C75" w:rsidRPr="00A94D4C">
        <w:rPr>
          <w:rFonts w:asciiTheme="minorHAnsi" w:hAnsiTheme="minorHAnsi" w:cstheme="minorHAnsi"/>
          <w:sz w:val="24"/>
          <w:szCs w:val="24"/>
          <w:lang w:eastAsia="pl-PL"/>
        </w:rPr>
        <w:t>n</w:t>
      </w:r>
      <w:r w:rsidR="0073737E" w:rsidRPr="00A94D4C">
        <w:rPr>
          <w:rFonts w:asciiTheme="minorHAnsi" w:hAnsiTheme="minorHAnsi" w:cstheme="minorHAnsi"/>
          <w:sz w:val="24"/>
          <w:szCs w:val="24"/>
          <w:lang w:eastAsia="pl-PL"/>
        </w:rPr>
        <w:t>astego</w:t>
      </w:r>
      <w:r w:rsidR="00600C75" w:rsidRPr="00A94D4C">
        <w:rPr>
          <w:rFonts w:asciiTheme="minorHAnsi" w:hAnsiTheme="minorHAnsi" w:cstheme="minorHAnsi"/>
          <w:sz w:val="24"/>
          <w:szCs w:val="24"/>
          <w:lang w:eastAsia="pl-PL"/>
        </w:rPr>
        <w:t xml:space="preserve"> do </w:t>
      </w:r>
      <w:r w:rsidR="009C1141" w:rsidRPr="00A94D4C">
        <w:rPr>
          <w:rFonts w:asciiTheme="minorHAnsi" w:hAnsiTheme="minorHAnsi" w:cstheme="minorHAnsi"/>
          <w:sz w:val="24"/>
          <w:szCs w:val="24"/>
          <w:lang w:eastAsia="pl-PL"/>
        </w:rPr>
        <w:t>e</w:t>
      </w:r>
      <w:r w:rsidR="00600C75" w:rsidRPr="00A94D4C">
        <w:rPr>
          <w:rFonts w:asciiTheme="minorHAnsi" w:hAnsiTheme="minorHAnsi" w:cstheme="minorHAnsi"/>
          <w:sz w:val="24"/>
          <w:szCs w:val="24"/>
          <w:lang w:eastAsia="pl-PL"/>
        </w:rPr>
        <w:t xml:space="preserve">tapu </w:t>
      </w:r>
      <w:r w:rsidR="009004E5" w:rsidRPr="00A94D4C">
        <w:rPr>
          <w:rFonts w:asciiTheme="minorHAnsi" w:hAnsiTheme="minorHAnsi" w:cstheme="minorHAnsi"/>
          <w:sz w:val="24"/>
          <w:szCs w:val="24"/>
          <w:lang w:eastAsia="pl-PL"/>
        </w:rPr>
        <w:t>D</w:t>
      </w:r>
      <w:r w:rsidR="0073737E" w:rsidRPr="00A94D4C">
        <w:rPr>
          <w:rFonts w:asciiTheme="minorHAnsi" w:hAnsiTheme="minorHAnsi" w:cstheme="minorHAnsi"/>
          <w:sz w:val="24"/>
          <w:szCs w:val="24"/>
          <w:lang w:eastAsia="pl-PL"/>
        </w:rPr>
        <w:t>ziewiętnastego</w:t>
      </w:r>
      <w:r w:rsidR="002B0117" w:rsidRPr="00A94D4C">
        <w:rPr>
          <w:rFonts w:asciiTheme="minorHAnsi" w:hAnsiTheme="minorHAnsi" w:cstheme="minorHAnsi"/>
          <w:sz w:val="24"/>
          <w:szCs w:val="24"/>
          <w:lang w:eastAsia="pl-PL"/>
        </w:rPr>
        <w:t xml:space="preserve">) nastąpi </w:t>
      </w:r>
      <w:r w:rsidR="00033DBB" w:rsidRPr="00F43A71">
        <w:rPr>
          <w:rFonts w:asciiTheme="minorHAnsi" w:hAnsiTheme="minorHAnsi" w:cstheme="minorHAnsi"/>
          <w:sz w:val="24"/>
          <w:szCs w:val="24"/>
          <w:lang w:eastAsia="pl-PL"/>
        </w:rPr>
        <w:t>po zakończeniu przez Wykonawcę robót w ramach danego etapu Przedmiotu umowy</w:t>
      </w:r>
      <w:r w:rsidR="002D7966" w:rsidRPr="00F43A71">
        <w:rPr>
          <w:rFonts w:asciiTheme="minorHAnsi" w:hAnsiTheme="minorHAnsi" w:cstheme="minorHAnsi"/>
          <w:sz w:val="24"/>
          <w:szCs w:val="24"/>
          <w:lang w:eastAsia="pl-PL"/>
        </w:rPr>
        <w:t xml:space="preserve"> w </w:t>
      </w:r>
      <w:r w:rsidR="00CE5980" w:rsidRPr="00F43A71">
        <w:rPr>
          <w:rFonts w:asciiTheme="minorHAnsi" w:hAnsiTheme="minorHAnsi" w:cstheme="minorHAnsi"/>
          <w:sz w:val="24"/>
          <w:szCs w:val="24"/>
          <w:lang w:eastAsia="pl-PL"/>
        </w:rPr>
        <w:t xml:space="preserve">ramach prawa </w:t>
      </w:r>
      <w:r w:rsidR="002D7966" w:rsidRPr="00F43A71">
        <w:rPr>
          <w:rFonts w:asciiTheme="minorHAnsi" w:hAnsiTheme="minorHAnsi" w:cstheme="minorHAnsi"/>
          <w:sz w:val="24"/>
          <w:szCs w:val="24"/>
          <w:lang w:eastAsia="pl-PL"/>
        </w:rPr>
        <w:t>opcji</w:t>
      </w:r>
      <w:r w:rsidR="00033DBB" w:rsidRPr="00F43A71">
        <w:rPr>
          <w:rFonts w:asciiTheme="minorHAnsi" w:hAnsiTheme="minorHAnsi" w:cstheme="minorHAnsi"/>
          <w:sz w:val="24"/>
          <w:szCs w:val="24"/>
          <w:lang w:eastAsia="pl-PL"/>
        </w:rPr>
        <w:t xml:space="preserve"> i odebraniu ich przez Zamawiającego Protokołem końcowego odbioru robót oraz przekazaniu Zamawiającemu poprawnie wystawionej faktury; załącznikiem do faktury będzie podpisany przez Strony P</w:t>
      </w:r>
      <w:r w:rsidR="002D7966" w:rsidRPr="00F43A71">
        <w:rPr>
          <w:rFonts w:asciiTheme="minorHAnsi" w:hAnsiTheme="minorHAnsi" w:cstheme="minorHAnsi"/>
          <w:sz w:val="24"/>
          <w:szCs w:val="24"/>
          <w:lang w:eastAsia="pl-PL"/>
        </w:rPr>
        <w:t>rotokół końcowego odbioru robót</w:t>
      </w:r>
      <w:r w:rsidR="00033DBB" w:rsidRPr="00F43A71">
        <w:rPr>
          <w:rFonts w:asciiTheme="minorHAnsi" w:hAnsiTheme="minorHAnsi" w:cstheme="minorHAnsi"/>
          <w:sz w:val="24"/>
          <w:szCs w:val="24"/>
          <w:lang w:eastAsia="pl-PL"/>
        </w:rPr>
        <w:t xml:space="preserve">. Faktura zostanie wystawiona przez Wykonawcę po zrealizowaniu danego etapu Przedmiotu umowy w ramach </w:t>
      </w:r>
      <w:r w:rsidR="002D7966" w:rsidRPr="00F43A71">
        <w:rPr>
          <w:rFonts w:asciiTheme="minorHAnsi" w:hAnsiTheme="minorHAnsi" w:cstheme="minorHAnsi"/>
          <w:sz w:val="24"/>
          <w:szCs w:val="24"/>
          <w:lang w:eastAsia="pl-PL"/>
        </w:rPr>
        <w:t>prawa opcji</w:t>
      </w:r>
      <w:r w:rsidR="00033DBB" w:rsidRPr="00F43A71">
        <w:rPr>
          <w:rFonts w:asciiTheme="minorHAnsi" w:hAnsiTheme="minorHAnsi" w:cstheme="minorHAnsi"/>
          <w:sz w:val="24"/>
          <w:szCs w:val="24"/>
          <w:lang w:eastAsia="pl-PL"/>
        </w:rPr>
        <w:t xml:space="preserve"> (osobno po wykonaniu każdego z etapów)</w:t>
      </w:r>
      <w:r w:rsidR="002D7966" w:rsidRPr="00F43A71">
        <w:rPr>
          <w:rFonts w:asciiTheme="minorHAnsi" w:hAnsiTheme="minorHAnsi" w:cstheme="minorHAnsi"/>
          <w:sz w:val="24"/>
          <w:szCs w:val="24"/>
          <w:lang w:eastAsia="pl-PL"/>
        </w:rPr>
        <w:t>,</w:t>
      </w:r>
      <w:r w:rsidR="00033DBB" w:rsidRPr="00F43A71">
        <w:rPr>
          <w:rFonts w:asciiTheme="minorHAnsi" w:hAnsiTheme="minorHAnsi" w:cstheme="minorHAnsi"/>
          <w:sz w:val="24"/>
          <w:szCs w:val="24"/>
          <w:lang w:eastAsia="pl-PL"/>
        </w:rPr>
        <w:t xml:space="preserve"> w tym po dopełnieniu wszelkich wymagań określonych umową.</w:t>
      </w:r>
    </w:p>
    <w:p w14:paraId="76DCA5A9" w14:textId="49AB011D" w:rsidR="00155F31" w:rsidRPr="0011226A" w:rsidRDefault="00CB642A"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r>
        <w:rPr>
          <w:rFonts w:asciiTheme="minorHAnsi" w:hAnsiTheme="minorHAnsi" w:cstheme="minorHAnsi"/>
          <w:sz w:val="24"/>
          <w:szCs w:val="24"/>
          <w:lang w:eastAsia="pl-PL"/>
        </w:rPr>
        <w:t>8</w:t>
      </w:r>
      <w:r w:rsidR="009004E5"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Wynagrodzenie</w:t>
      </w:r>
      <w:r w:rsidR="004F0936" w:rsidRPr="0011226A">
        <w:rPr>
          <w:rFonts w:asciiTheme="minorHAnsi" w:hAnsiTheme="minorHAnsi" w:cstheme="minorHAnsi"/>
          <w:sz w:val="24"/>
          <w:szCs w:val="24"/>
          <w:lang w:eastAsia="pl-PL"/>
        </w:rPr>
        <w:t>,</w:t>
      </w:r>
      <w:r w:rsidR="003960EF" w:rsidRPr="0011226A">
        <w:rPr>
          <w:rFonts w:asciiTheme="minorHAnsi" w:hAnsiTheme="minorHAnsi" w:cstheme="minorHAnsi"/>
          <w:sz w:val="24"/>
          <w:szCs w:val="24"/>
          <w:lang w:eastAsia="pl-PL"/>
        </w:rPr>
        <w:t xml:space="preserve"> określone w ust.</w:t>
      </w:r>
      <w:r w:rsidR="009004E5"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1</w:t>
      </w:r>
      <w:r w:rsidR="009A1D81" w:rsidRPr="0011226A">
        <w:rPr>
          <w:rFonts w:asciiTheme="minorHAnsi" w:hAnsiTheme="minorHAnsi" w:cstheme="minorHAnsi"/>
          <w:sz w:val="24"/>
          <w:szCs w:val="24"/>
          <w:lang w:eastAsia="pl-PL"/>
        </w:rPr>
        <w:t xml:space="preserve"> </w:t>
      </w:r>
      <w:r w:rsidR="0071189D" w:rsidRPr="0011226A">
        <w:rPr>
          <w:rFonts w:asciiTheme="minorHAnsi" w:hAnsiTheme="minorHAnsi" w:cstheme="minorHAnsi"/>
          <w:sz w:val="24"/>
          <w:szCs w:val="24"/>
          <w:lang w:eastAsia="pl-PL"/>
        </w:rPr>
        <w:t>-</w:t>
      </w:r>
      <w:r w:rsidR="009A1D81" w:rsidRPr="0011226A">
        <w:rPr>
          <w:rFonts w:asciiTheme="minorHAnsi" w:hAnsiTheme="minorHAnsi" w:cstheme="minorHAnsi"/>
          <w:sz w:val="24"/>
          <w:szCs w:val="24"/>
          <w:lang w:eastAsia="pl-PL"/>
        </w:rPr>
        <w:t xml:space="preserve"> </w:t>
      </w:r>
      <w:r w:rsidR="0071189D" w:rsidRPr="0011226A">
        <w:rPr>
          <w:rFonts w:asciiTheme="minorHAnsi" w:hAnsiTheme="minorHAnsi" w:cstheme="minorHAnsi"/>
          <w:sz w:val="24"/>
          <w:szCs w:val="24"/>
          <w:lang w:eastAsia="pl-PL"/>
        </w:rPr>
        <w:t xml:space="preserve">2 </w:t>
      </w:r>
      <w:r w:rsidR="004373BF" w:rsidRPr="0011226A">
        <w:rPr>
          <w:rFonts w:asciiTheme="minorHAnsi" w:hAnsiTheme="minorHAnsi" w:cstheme="minorHAnsi"/>
          <w:sz w:val="24"/>
          <w:szCs w:val="24"/>
          <w:lang w:eastAsia="pl-PL"/>
        </w:rPr>
        <w:t>niniejszego paragrafu</w:t>
      </w:r>
      <w:r w:rsidR="00155F31" w:rsidRPr="0011226A">
        <w:rPr>
          <w:rFonts w:asciiTheme="minorHAnsi" w:hAnsiTheme="minorHAnsi" w:cstheme="minorHAnsi"/>
          <w:sz w:val="24"/>
          <w:szCs w:val="24"/>
          <w:lang w:eastAsia="pl-PL"/>
        </w:rPr>
        <w:t>:</w:t>
      </w:r>
    </w:p>
    <w:p w14:paraId="7C1BB4F4" w14:textId="77777777" w:rsidR="00155F31" w:rsidRPr="0011226A" w:rsidRDefault="00155F31"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r w:rsidRPr="0011226A">
        <w:rPr>
          <w:rFonts w:asciiTheme="minorHAnsi" w:hAnsiTheme="minorHAnsi" w:cstheme="minorHAnsi"/>
          <w:sz w:val="24"/>
          <w:szCs w:val="24"/>
          <w:lang w:eastAsia="pl-PL"/>
        </w:rPr>
        <w:t xml:space="preserve">a) </w:t>
      </w:r>
      <w:r w:rsidR="003960EF" w:rsidRPr="0011226A">
        <w:rPr>
          <w:rFonts w:asciiTheme="minorHAnsi" w:hAnsiTheme="minorHAnsi" w:cstheme="minorHAnsi"/>
          <w:sz w:val="24"/>
          <w:szCs w:val="24"/>
          <w:lang w:eastAsia="pl-PL"/>
        </w:rPr>
        <w:t xml:space="preserve">jako kwota brutto obejmuje podatek od towarów i usług (VAT) oraz </w:t>
      </w:r>
      <w:r w:rsidR="008C3896" w:rsidRPr="0011226A">
        <w:rPr>
          <w:rFonts w:asciiTheme="minorHAnsi" w:hAnsiTheme="minorHAnsi" w:cstheme="minorHAnsi"/>
          <w:sz w:val="24"/>
          <w:szCs w:val="24"/>
          <w:lang w:eastAsia="pl-PL"/>
        </w:rPr>
        <w:t>wszelkie inne podatki, opłaty i</w:t>
      </w:r>
      <w:r w:rsidR="00680525"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koszty, które obciążają Wykonawcę</w:t>
      </w:r>
      <w:r w:rsidRPr="0011226A">
        <w:rPr>
          <w:rFonts w:asciiTheme="minorHAnsi" w:hAnsiTheme="minorHAnsi" w:cstheme="minorHAnsi"/>
          <w:sz w:val="24"/>
          <w:szCs w:val="24"/>
          <w:lang w:eastAsia="pl-PL"/>
        </w:rPr>
        <w:t>;</w:t>
      </w:r>
    </w:p>
    <w:p w14:paraId="61849361" w14:textId="02A4BA5B" w:rsidR="00155F31" w:rsidRPr="0011226A" w:rsidRDefault="00155F31"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r w:rsidRPr="0011226A">
        <w:rPr>
          <w:rFonts w:asciiTheme="minorHAnsi" w:hAnsiTheme="minorHAnsi" w:cstheme="minorHAnsi"/>
          <w:sz w:val="24"/>
          <w:szCs w:val="24"/>
          <w:lang w:eastAsia="pl-PL"/>
        </w:rPr>
        <w:t>b) zawiera wszelkie koszty niezbędne do zrealizowania Przedmiotu umowy wynikające wprost z dokumentacji projektowej, jak również koszty w niej nie ujęte, a bez których nie można wykonać prawidłowo Przedmiotu niniejszej umowy;</w:t>
      </w:r>
    </w:p>
    <w:p w14:paraId="6D41E8D2" w14:textId="3B4F6E7F" w:rsidR="003960EF" w:rsidRPr="0011226A" w:rsidRDefault="00155F31" w:rsidP="0011226A">
      <w:pPr>
        <w:pStyle w:val="Akapitzlist2"/>
        <w:shd w:val="clear" w:color="auto" w:fill="FFFFFF"/>
        <w:tabs>
          <w:tab w:val="left" w:pos="284"/>
          <w:tab w:val="left" w:pos="426"/>
        </w:tabs>
        <w:spacing w:after="120" w:line="240" w:lineRule="auto"/>
        <w:ind w:left="0"/>
        <w:jc w:val="both"/>
        <w:rPr>
          <w:rFonts w:asciiTheme="minorHAnsi" w:hAnsiTheme="minorHAnsi" w:cstheme="minorHAnsi"/>
          <w:sz w:val="24"/>
          <w:szCs w:val="24"/>
          <w:lang w:eastAsia="pl-PL"/>
        </w:rPr>
      </w:pPr>
      <w:r w:rsidRPr="0011226A">
        <w:rPr>
          <w:rFonts w:asciiTheme="minorHAnsi" w:hAnsiTheme="minorHAnsi" w:cstheme="minorHAnsi"/>
          <w:sz w:val="24"/>
          <w:szCs w:val="24"/>
          <w:lang w:eastAsia="pl-PL"/>
        </w:rPr>
        <w:t xml:space="preserve">c) </w:t>
      </w:r>
      <w:r w:rsidR="003960EF" w:rsidRPr="0011226A">
        <w:rPr>
          <w:rFonts w:asciiTheme="minorHAnsi" w:hAnsiTheme="minorHAnsi" w:cstheme="minorHAnsi"/>
          <w:sz w:val="24"/>
          <w:szCs w:val="24"/>
          <w:lang w:eastAsia="pl-PL"/>
        </w:rPr>
        <w:t>zawiera wszelkie koszty poniesione przez Wykonawcę w celu prawidłowego i</w:t>
      </w:r>
      <w:r w:rsidR="007A5A7A" w:rsidRPr="0011226A">
        <w:rPr>
          <w:rFonts w:asciiTheme="minorHAnsi" w:hAnsiTheme="minorHAnsi" w:cstheme="minorHAnsi"/>
          <w:sz w:val="24"/>
          <w:szCs w:val="24"/>
          <w:lang w:eastAsia="pl-PL"/>
        </w:rPr>
        <w:t xml:space="preserve"> </w:t>
      </w:r>
      <w:r w:rsidRPr="0011226A">
        <w:rPr>
          <w:rFonts w:asciiTheme="minorHAnsi" w:hAnsiTheme="minorHAnsi" w:cstheme="minorHAnsi"/>
          <w:sz w:val="24"/>
          <w:szCs w:val="24"/>
          <w:lang w:eastAsia="pl-PL"/>
        </w:rPr>
        <w:t>t</w:t>
      </w:r>
      <w:r w:rsidR="003960EF" w:rsidRPr="0011226A">
        <w:rPr>
          <w:rFonts w:asciiTheme="minorHAnsi" w:hAnsiTheme="minorHAnsi" w:cstheme="minorHAnsi"/>
          <w:sz w:val="24"/>
          <w:szCs w:val="24"/>
          <w:lang w:eastAsia="pl-PL"/>
        </w:rPr>
        <w:t xml:space="preserve">erminowego wykonania </w:t>
      </w:r>
      <w:r w:rsidR="00CC3280" w:rsidRPr="0011226A">
        <w:rPr>
          <w:rFonts w:asciiTheme="minorHAnsi" w:hAnsiTheme="minorHAnsi" w:cstheme="minorHAnsi"/>
          <w:sz w:val="24"/>
          <w:szCs w:val="24"/>
          <w:lang w:eastAsia="pl-PL"/>
        </w:rPr>
        <w:t>P</w:t>
      </w:r>
      <w:r w:rsidR="003960EF" w:rsidRPr="0011226A">
        <w:rPr>
          <w:rFonts w:asciiTheme="minorHAnsi" w:hAnsiTheme="minorHAnsi" w:cstheme="minorHAnsi"/>
          <w:sz w:val="24"/>
          <w:szCs w:val="24"/>
          <w:lang w:eastAsia="pl-PL"/>
        </w:rPr>
        <w:t>rzedmiotu umowy i na warunkach w niej ustalonych</w:t>
      </w:r>
      <w:r w:rsidRPr="0011226A">
        <w:rPr>
          <w:rFonts w:asciiTheme="minorHAnsi" w:hAnsiTheme="minorHAnsi" w:cstheme="minorHAnsi"/>
          <w:sz w:val="24"/>
          <w:szCs w:val="24"/>
          <w:lang w:eastAsia="pl-PL"/>
        </w:rPr>
        <w:t>; w</w:t>
      </w:r>
      <w:r w:rsidR="009820AF"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szczególności są to koszty związane z:</w:t>
      </w:r>
    </w:p>
    <w:p w14:paraId="148DB4BB" w14:textId="441A67C0" w:rsidR="003960EF" w:rsidRPr="0011226A" w:rsidRDefault="009004E5"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 xml:space="preserve">1) </w:t>
      </w:r>
      <w:r w:rsidR="003960EF" w:rsidRPr="0011226A">
        <w:rPr>
          <w:rFonts w:asciiTheme="minorHAnsi" w:hAnsiTheme="minorHAnsi" w:cstheme="minorHAnsi"/>
          <w:sz w:val="24"/>
          <w:szCs w:val="24"/>
        </w:rPr>
        <w:t xml:space="preserve">zatrudnieniem siły roboczej i nadzoru technicznego (z wyłączeniem nadzoru inwestorskiego), </w:t>
      </w:r>
    </w:p>
    <w:p w14:paraId="0ED12CC9" w14:textId="5868A472" w:rsidR="00155F31" w:rsidRPr="0011226A" w:rsidRDefault="009004E5"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 xml:space="preserve">2) </w:t>
      </w:r>
      <w:r w:rsidR="00871321" w:rsidRPr="0011226A">
        <w:rPr>
          <w:rFonts w:asciiTheme="minorHAnsi" w:hAnsiTheme="minorHAnsi" w:cstheme="minorHAnsi"/>
          <w:sz w:val="24"/>
          <w:szCs w:val="24"/>
        </w:rPr>
        <w:t xml:space="preserve">pełną, kompleksową </w:t>
      </w:r>
      <w:r w:rsidR="00155F31" w:rsidRPr="0011226A">
        <w:rPr>
          <w:rFonts w:asciiTheme="minorHAnsi" w:hAnsiTheme="minorHAnsi" w:cstheme="minorHAnsi"/>
          <w:sz w:val="24"/>
          <w:szCs w:val="24"/>
        </w:rPr>
        <w:t>obsługą geodezyjną,</w:t>
      </w:r>
    </w:p>
    <w:p w14:paraId="1B5B27E7" w14:textId="03CCD9C6" w:rsidR="003960EF" w:rsidRPr="0011226A" w:rsidRDefault="00155F31"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 xml:space="preserve">3) </w:t>
      </w:r>
      <w:r w:rsidR="003960EF" w:rsidRPr="0011226A">
        <w:rPr>
          <w:rFonts w:asciiTheme="minorHAnsi" w:hAnsiTheme="minorHAnsi" w:cstheme="minorHAnsi"/>
          <w:sz w:val="24"/>
          <w:szCs w:val="24"/>
        </w:rPr>
        <w:t xml:space="preserve">pracą sprzętu ciężkiego i drobnego, </w:t>
      </w:r>
    </w:p>
    <w:p w14:paraId="131684B7" w14:textId="63B75F2A" w:rsidR="003960EF" w:rsidRPr="0011226A" w:rsidRDefault="00155F31"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4</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zakupem i kosztami zakupu wszelkich materiałów i urządzeń oraz wyposażenia wraz z</w:t>
      </w:r>
      <w:r w:rsidR="0071189D" w:rsidRPr="0011226A">
        <w:rPr>
          <w:rFonts w:asciiTheme="minorHAnsi" w:hAnsiTheme="minorHAnsi" w:cstheme="minorHAnsi"/>
          <w:sz w:val="24"/>
          <w:szCs w:val="24"/>
        </w:rPr>
        <w:t> </w:t>
      </w:r>
      <w:r w:rsidR="003960EF" w:rsidRPr="0011226A">
        <w:rPr>
          <w:rFonts w:asciiTheme="minorHAnsi" w:hAnsiTheme="minorHAnsi" w:cstheme="minorHAnsi"/>
          <w:sz w:val="24"/>
          <w:szCs w:val="24"/>
        </w:rPr>
        <w:t>ewentualnym</w:t>
      </w:r>
      <w:r w:rsidR="008C3896" w:rsidRPr="0011226A">
        <w:rPr>
          <w:rFonts w:asciiTheme="minorHAnsi" w:hAnsiTheme="minorHAnsi" w:cstheme="minorHAnsi"/>
          <w:sz w:val="24"/>
          <w:szCs w:val="24"/>
        </w:rPr>
        <w:t>i podatkami, opłatami celnymi i </w:t>
      </w:r>
      <w:r w:rsidR="003960EF" w:rsidRPr="0011226A">
        <w:rPr>
          <w:rFonts w:asciiTheme="minorHAnsi" w:hAnsiTheme="minorHAnsi" w:cstheme="minorHAnsi"/>
          <w:sz w:val="24"/>
          <w:szCs w:val="24"/>
        </w:rPr>
        <w:t xml:space="preserve">przewozowymi, </w:t>
      </w:r>
    </w:p>
    <w:p w14:paraId="61EE1202" w14:textId="18888914" w:rsidR="003960E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5</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załadunkiem i rozładunkiem, </w:t>
      </w:r>
    </w:p>
    <w:p w14:paraId="0535B30B" w14:textId="0E98638E" w:rsidR="003960E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6</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transportem, </w:t>
      </w:r>
    </w:p>
    <w:p w14:paraId="78225814" w14:textId="5903B7D7" w:rsidR="003960E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7</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likwidacją i utylizacją, </w:t>
      </w:r>
    </w:p>
    <w:p w14:paraId="5899E21D" w14:textId="58665734" w:rsidR="003960E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8</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magazynowaniem i składowaniem, </w:t>
      </w:r>
    </w:p>
    <w:p w14:paraId="4930EC9B" w14:textId="69CD164C" w:rsidR="009820AF" w:rsidRPr="00854726"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854726">
        <w:rPr>
          <w:rFonts w:asciiTheme="minorHAnsi" w:hAnsiTheme="minorHAnsi" w:cstheme="minorHAnsi"/>
          <w:sz w:val="24"/>
          <w:szCs w:val="24"/>
        </w:rPr>
        <w:t>9) zabezpieczeniami związanymi z organizacją ruchu w czasie robót,</w:t>
      </w:r>
    </w:p>
    <w:p w14:paraId="6208B56E" w14:textId="1E64DACD" w:rsidR="009820AF" w:rsidRPr="00854726"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854726">
        <w:rPr>
          <w:rFonts w:asciiTheme="minorHAnsi" w:hAnsiTheme="minorHAnsi" w:cstheme="minorHAnsi"/>
          <w:sz w:val="24"/>
          <w:szCs w:val="24"/>
        </w:rPr>
        <w:t>10) oznakowaniem i odpowiednim zabezpieczeniem terenu robót, urządzeniem terenu robót, wykonywaniem przyłączeń koniecznych mediów dla potrzeb robót,</w:t>
      </w:r>
    </w:p>
    <w:p w14:paraId="76ED133A" w14:textId="466FC457" w:rsidR="009820A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854726">
        <w:rPr>
          <w:rFonts w:asciiTheme="minorHAnsi" w:hAnsiTheme="minorHAnsi" w:cstheme="minorHAnsi"/>
          <w:sz w:val="24"/>
          <w:szCs w:val="24"/>
        </w:rPr>
        <w:lastRenderedPageBreak/>
        <w:t>11) utrzymaniem terenu robót w stanie wolnym od przeszkód komunikacyjnych oraz usuwaniem na bieżąco zbędnych materiałów, odpadów i śmieci,</w:t>
      </w:r>
    </w:p>
    <w:p w14:paraId="00078731" w14:textId="5D4C4013" w:rsidR="009820A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12) pokryciem kosztów naprawy i doprowadzenia do stanu pierwotnego - w przypadku zniszczeń i uszkodzeń powstałych w wyniku prowadzonych robót budowlano-instalacyjnych,</w:t>
      </w:r>
    </w:p>
    <w:p w14:paraId="44E21A5D" w14:textId="701D85FA" w:rsidR="009820A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13) demontażami, naprawami, montażami ogrodzeń terenu oraz innych uszkodzeń obiektów istniejących i elementów zagospodarowania terenu,</w:t>
      </w:r>
    </w:p>
    <w:p w14:paraId="22844D47" w14:textId="4056A148" w:rsidR="003960E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14</w:t>
      </w:r>
      <w:r w:rsidR="009004E5"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przeprowadzeniem wszelkich prób</w:t>
      </w:r>
      <w:r w:rsidRPr="0011226A">
        <w:rPr>
          <w:rFonts w:asciiTheme="minorHAnsi" w:hAnsiTheme="minorHAnsi" w:cstheme="minorHAnsi"/>
          <w:sz w:val="24"/>
          <w:szCs w:val="24"/>
        </w:rPr>
        <w:t>,</w:t>
      </w:r>
      <w:r w:rsidR="003960EF" w:rsidRPr="0011226A">
        <w:rPr>
          <w:rFonts w:asciiTheme="minorHAnsi" w:hAnsiTheme="minorHAnsi" w:cstheme="minorHAnsi"/>
          <w:sz w:val="24"/>
          <w:szCs w:val="24"/>
        </w:rPr>
        <w:t xml:space="preserve"> badań</w:t>
      </w:r>
      <w:r w:rsidRPr="0011226A">
        <w:rPr>
          <w:rFonts w:asciiTheme="minorHAnsi" w:hAnsiTheme="minorHAnsi" w:cstheme="minorHAnsi"/>
          <w:sz w:val="24"/>
          <w:szCs w:val="24"/>
        </w:rPr>
        <w:t xml:space="preserve"> i rozruchu, jak również dokonaniem odkrywek w przypadku nie zgłoszenia do odbioru </w:t>
      </w:r>
      <w:r w:rsidR="0006288C" w:rsidRPr="0011226A">
        <w:rPr>
          <w:rFonts w:asciiTheme="minorHAnsi" w:hAnsiTheme="minorHAnsi" w:cstheme="minorHAnsi"/>
          <w:sz w:val="24"/>
          <w:szCs w:val="24"/>
        </w:rPr>
        <w:t xml:space="preserve">robót </w:t>
      </w:r>
      <w:r w:rsidRPr="0011226A">
        <w:rPr>
          <w:rFonts w:asciiTheme="minorHAnsi" w:hAnsiTheme="minorHAnsi" w:cstheme="minorHAnsi"/>
          <w:sz w:val="24"/>
          <w:szCs w:val="24"/>
        </w:rPr>
        <w:t>ulegających zakryciu lub zanikających,</w:t>
      </w:r>
    </w:p>
    <w:p w14:paraId="78646F82" w14:textId="6608666A" w:rsidR="009820AF"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15</w:t>
      </w:r>
      <w:r w:rsidR="009004E5" w:rsidRPr="0011226A">
        <w:rPr>
          <w:rFonts w:asciiTheme="minorHAnsi" w:hAnsiTheme="minorHAnsi" w:cstheme="minorHAnsi"/>
          <w:sz w:val="24"/>
          <w:szCs w:val="24"/>
        </w:rPr>
        <w:t xml:space="preserve">) </w:t>
      </w:r>
      <w:r w:rsidRPr="0011226A">
        <w:rPr>
          <w:rFonts w:asciiTheme="minorHAnsi" w:hAnsiTheme="minorHAnsi" w:cstheme="minorHAnsi"/>
          <w:sz w:val="24"/>
          <w:szCs w:val="24"/>
        </w:rPr>
        <w:t>przeprowadzeniem wszystkich prób, badań, sprawdzeń, przeglądów, pomiarów i odbiorów niezbędnych do przekazania do eksploatacji Przedmiotu umowy wraz ze wszystkimi instalacjami, urządzeniami oraz sieciami,</w:t>
      </w:r>
    </w:p>
    <w:p w14:paraId="42CAF64D" w14:textId="4CB3F026" w:rsidR="009004E5" w:rsidRPr="0011226A" w:rsidRDefault="009820AF"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 xml:space="preserve">16) </w:t>
      </w:r>
      <w:r w:rsidR="003960EF" w:rsidRPr="0011226A">
        <w:rPr>
          <w:rFonts w:asciiTheme="minorHAnsi" w:hAnsiTheme="minorHAnsi" w:cstheme="minorHAnsi"/>
          <w:sz w:val="24"/>
          <w:szCs w:val="24"/>
        </w:rPr>
        <w:t xml:space="preserve">utrzymywaniem i eksploatacją innych urządzeń dla potrzeb realizacji </w:t>
      </w:r>
      <w:r w:rsidRPr="0011226A">
        <w:rPr>
          <w:rFonts w:asciiTheme="minorHAnsi" w:hAnsiTheme="minorHAnsi" w:cstheme="minorHAnsi"/>
          <w:sz w:val="24"/>
          <w:szCs w:val="24"/>
        </w:rPr>
        <w:t>P</w:t>
      </w:r>
      <w:r w:rsidR="003960EF" w:rsidRPr="0011226A">
        <w:rPr>
          <w:rFonts w:asciiTheme="minorHAnsi" w:hAnsiTheme="minorHAnsi" w:cstheme="minorHAnsi"/>
          <w:sz w:val="24"/>
          <w:szCs w:val="24"/>
        </w:rPr>
        <w:t>rzedmiotu umowy,</w:t>
      </w:r>
    </w:p>
    <w:p w14:paraId="23045AF0" w14:textId="556E1E6B" w:rsidR="003960EF" w:rsidRPr="0011226A" w:rsidRDefault="009004E5"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w:t>
      </w:r>
      <w:r w:rsidR="009820AF" w:rsidRPr="0011226A">
        <w:rPr>
          <w:rFonts w:asciiTheme="minorHAnsi" w:hAnsiTheme="minorHAnsi" w:cstheme="minorHAnsi"/>
          <w:sz w:val="24"/>
          <w:szCs w:val="24"/>
        </w:rPr>
        <w:t>7</w:t>
      </w:r>
      <w:r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ubezpieczeniem, dozorem terenu </w:t>
      </w:r>
      <w:r w:rsidR="00ED312B" w:rsidRPr="0011226A">
        <w:rPr>
          <w:rFonts w:asciiTheme="minorHAnsi" w:hAnsiTheme="minorHAnsi" w:cstheme="minorHAnsi"/>
          <w:sz w:val="24"/>
          <w:szCs w:val="24"/>
        </w:rPr>
        <w:t>robót</w:t>
      </w:r>
      <w:r w:rsidR="003960EF" w:rsidRPr="0011226A">
        <w:rPr>
          <w:rFonts w:asciiTheme="minorHAnsi" w:hAnsiTheme="minorHAnsi" w:cstheme="minorHAnsi"/>
          <w:sz w:val="24"/>
          <w:szCs w:val="24"/>
        </w:rPr>
        <w:t xml:space="preserve"> i ochroną przed kradzieżą, </w:t>
      </w:r>
    </w:p>
    <w:p w14:paraId="79217BE8" w14:textId="03151A08" w:rsidR="003960EF" w:rsidRPr="0011226A" w:rsidRDefault="009004E5"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w:t>
      </w:r>
      <w:r w:rsidR="009820AF" w:rsidRPr="0011226A">
        <w:rPr>
          <w:rFonts w:asciiTheme="minorHAnsi" w:hAnsiTheme="minorHAnsi" w:cstheme="minorHAnsi"/>
          <w:sz w:val="24"/>
          <w:szCs w:val="24"/>
        </w:rPr>
        <w:t>8</w:t>
      </w:r>
      <w:r w:rsidRPr="0011226A">
        <w:rPr>
          <w:rFonts w:asciiTheme="minorHAnsi" w:hAnsiTheme="minorHAnsi" w:cstheme="minorHAnsi"/>
          <w:sz w:val="24"/>
          <w:szCs w:val="24"/>
        </w:rPr>
        <w:t xml:space="preserve">) </w:t>
      </w:r>
      <w:r w:rsidR="003960EF" w:rsidRPr="0011226A">
        <w:rPr>
          <w:rFonts w:asciiTheme="minorHAnsi" w:hAnsiTheme="minorHAnsi" w:cstheme="minorHAnsi"/>
          <w:sz w:val="24"/>
          <w:szCs w:val="24"/>
        </w:rPr>
        <w:t xml:space="preserve">likwidacją zaplecza terenu </w:t>
      </w:r>
      <w:r w:rsidR="00ED312B" w:rsidRPr="0011226A">
        <w:rPr>
          <w:rFonts w:asciiTheme="minorHAnsi" w:hAnsiTheme="minorHAnsi" w:cstheme="minorHAnsi"/>
          <w:sz w:val="24"/>
          <w:szCs w:val="24"/>
        </w:rPr>
        <w:t>robót</w:t>
      </w:r>
      <w:r w:rsidR="003960EF" w:rsidRPr="0011226A">
        <w:rPr>
          <w:rFonts w:asciiTheme="minorHAnsi" w:hAnsiTheme="minorHAnsi" w:cstheme="minorHAnsi"/>
          <w:sz w:val="24"/>
          <w:szCs w:val="24"/>
        </w:rPr>
        <w:t xml:space="preserve">, </w:t>
      </w:r>
      <w:r w:rsidR="009820AF" w:rsidRPr="0011226A">
        <w:rPr>
          <w:rFonts w:asciiTheme="minorHAnsi" w:hAnsiTheme="minorHAnsi" w:cstheme="minorHAnsi"/>
          <w:sz w:val="24"/>
          <w:szCs w:val="24"/>
        </w:rPr>
        <w:t xml:space="preserve">uprzątnięciem </w:t>
      </w:r>
      <w:r w:rsidR="003960EF" w:rsidRPr="0011226A">
        <w:rPr>
          <w:rFonts w:asciiTheme="minorHAnsi" w:hAnsiTheme="minorHAnsi" w:cstheme="minorHAnsi"/>
          <w:sz w:val="24"/>
          <w:szCs w:val="24"/>
        </w:rPr>
        <w:t>terenu</w:t>
      </w:r>
      <w:r w:rsidR="00ED312B" w:rsidRPr="0011226A">
        <w:rPr>
          <w:rFonts w:asciiTheme="minorHAnsi" w:hAnsiTheme="minorHAnsi" w:cstheme="minorHAnsi"/>
          <w:sz w:val="24"/>
          <w:szCs w:val="24"/>
        </w:rPr>
        <w:t xml:space="preserve"> robót</w:t>
      </w:r>
      <w:r w:rsidR="003960EF" w:rsidRPr="0011226A">
        <w:rPr>
          <w:rFonts w:asciiTheme="minorHAnsi" w:hAnsiTheme="minorHAnsi" w:cstheme="minorHAnsi"/>
          <w:sz w:val="24"/>
          <w:szCs w:val="24"/>
        </w:rPr>
        <w:t xml:space="preserve">, przywróceniem terenu </w:t>
      </w:r>
      <w:r w:rsidR="00ED312B" w:rsidRPr="0011226A">
        <w:rPr>
          <w:rFonts w:asciiTheme="minorHAnsi" w:hAnsiTheme="minorHAnsi" w:cstheme="minorHAnsi"/>
          <w:sz w:val="24"/>
          <w:szCs w:val="24"/>
        </w:rPr>
        <w:t>robót</w:t>
      </w:r>
      <w:r w:rsidR="003960EF" w:rsidRPr="0011226A">
        <w:rPr>
          <w:rFonts w:asciiTheme="minorHAnsi" w:hAnsiTheme="minorHAnsi" w:cstheme="minorHAnsi"/>
          <w:sz w:val="24"/>
          <w:szCs w:val="24"/>
        </w:rPr>
        <w:t xml:space="preserve"> do stanu pierwotnego, </w:t>
      </w:r>
    </w:p>
    <w:p w14:paraId="2555814C" w14:textId="64234E78" w:rsidR="00155F31" w:rsidRPr="0011226A" w:rsidRDefault="00155F31"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1</w:t>
      </w:r>
      <w:r w:rsidR="009A1D81" w:rsidRPr="0011226A">
        <w:rPr>
          <w:rFonts w:asciiTheme="minorHAnsi" w:hAnsiTheme="minorHAnsi" w:cstheme="minorHAnsi"/>
          <w:sz w:val="24"/>
          <w:szCs w:val="24"/>
        </w:rPr>
        <w:t>9</w:t>
      </w:r>
      <w:r w:rsidRPr="0011226A">
        <w:rPr>
          <w:rFonts w:asciiTheme="minorHAnsi" w:hAnsiTheme="minorHAnsi" w:cstheme="minorHAnsi"/>
          <w:sz w:val="24"/>
          <w:szCs w:val="24"/>
        </w:rPr>
        <w:t xml:space="preserve">) usuwaniem wszelkich wad, braków, usterek i niedoróbek, </w:t>
      </w:r>
    </w:p>
    <w:p w14:paraId="5C4DFB21" w14:textId="7D469697" w:rsidR="00155F31" w:rsidRPr="0011226A" w:rsidRDefault="009A1D81"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20</w:t>
      </w:r>
      <w:r w:rsidR="00155F31" w:rsidRPr="0011226A">
        <w:rPr>
          <w:rFonts w:asciiTheme="minorHAnsi" w:hAnsiTheme="minorHAnsi" w:cstheme="minorHAnsi"/>
          <w:sz w:val="24"/>
          <w:szCs w:val="24"/>
        </w:rPr>
        <w:t>) obsługą w okresie udzielonej rękojmi i udzielonej gwarancji,</w:t>
      </w:r>
    </w:p>
    <w:p w14:paraId="747461E0" w14:textId="24914B80" w:rsidR="00155F31" w:rsidRPr="0011226A" w:rsidRDefault="009A1D81" w:rsidP="0011226A">
      <w:pPr>
        <w:pStyle w:val="Akapitzlist5"/>
        <w:shd w:val="clear" w:color="auto" w:fill="FFFFFF"/>
        <w:spacing w:after="120" w:line="240" w:lineRule="auto"/>
        <w:ind w:left="0"/>
        <w:jc w:val="both"/>
        <w:rPr>
          <w:rFonts w:asciiTheme="minorHAnsi" w:hAnsiTheme="minorHAnsi" w:cstheme="minorHAnsi"/>
          <w:sz w:val="24"/>
          <w:szCs w:val="24"/>
        </w:rPr>
      </w:pPr>
      <w:r w:rsidRPr="0011226A">
        <w:rPr>
          <w:rFonts w:asciiTheme="minorHAnsi" w:hAnsiTheme="minorHAnsi" w:cstheme="minorHAnsi"/>
          <w:sz w:val="24"/>
          <w:szCs w:val="24"/>
        </w:rPr>
        <w:t>21) innymi pracami, mogącymi wyniknąć w trakcie realizacji zadania, związanymi z</w:t>
      </w:r>
      <w:r w:rsidR="0011226A" w:rsidRPr="0011226A">
        <w:rPr>
          <w:rFonts w:asciiTheme="minorHAnsi" w:hAnsiTheme="minorHAnsi" w:cstheme="minorHAnsi"/>
          <w:sz w:val="24"/>
          <w:szCs w:val="24"/>
        </w:rPr>
        <w:t> </w:t>
      </w:r>
      <w:r w:rsidRPr="0011226A">
        <w:rPr>
          <w:rFonts w:asciiTheme="minorHAnsi" w:hAnsiTheme="minorHAnsi" w:cstheme="minorHAnsi"/>
          <w:sz w:val="24"/>
          <w:szCs w:val="24"/>
        </w:rPr>
        <w:t>prawidłowym wykonaniem Przedmiotu umowy.</w:t>
      </w:r>
    </w:p>
    <w:p w14:paraId="055E9641" w14:textId="46D80D43" w:rsidR="0071189D" w:rsidRPr="0011226A" w:rsidRDefault="00CB642A" w:rsidP="0011226A">
      <w:pPr>
        <w:pStyle w:val="Akapitzlist5"/>
        <w:shd w:val="clear" w:color="auto" w:fill="FFFFFF"/>
        <w:spacing w:after="120" w:line="240" w:lineRule="auto"/>
        <w:ind w:left="0"/>
        <w:jc w:val="both"/>
        <w:rPr>
          <w:rFonts w:asciiTheme="minorHAnsi" w:hAnsiTheme="minorHAnsi" w:cstheme="minorHAnsi"/>
          <w:sz w:val="24"/>
          <w:szCs w:val="24"/>
          <w:lang w:eastAsia="pl-PL"/>
        </w:rPr>
      </w:pPr>
      <w:r>
        <w:rPr>
          <w:rFonts w:asciiTheme="minorHAnsi" w:hAnsiTheme="minorHAnsi" w:cstheme="minorHAnsi"/>
          <w:sz w:val="24"/>
          <w:szCs w:val="24"/>
        </w:rPr>
        <w:t>9</w:t>
      </w:r>
      <w:r w:rsidR="009004E5" w:rsidRPr="0011226A">
        <w:rPr>
          <w:rFonts w:asciiTheme="minorHAnsi" w:hAnsiTheme="minorHAnsi" w:cstheme="minorHAnsi"/>
          <w:sz w:val="24"/>
          <w:szCs w:val="24"/>
        </w:rPr>
        <w:t xml:space="preserve">. </w:t>
      </w:r>
      <w:r w:rsidR="00EA0648" w:rsidRPr="0011226A">
        <w:rPr>
          <w:rFonts w:asciiTheme="minorHAnsi" w:hAnsiTheme="minorHAnsi" w:cstheme="minorHAnsi"/>
          <w:sz w:val="24"/>
          <w:szCs w:val="24"/>
          <w:lang w:eastAsia="pl-PL"/>
        </w:rPr>
        <w:t xml:space="preserve">Zamawiający </w:t>
      </w:r>
      <w:r w:rsidR="006042AC" w:rsidRPr="0011226A">
        <w:rPr>
          <w:rFonts w:asciiTheme="minorHAnsi" w:hAnsiTheme="minorHAnsi" w:cstheme="minorHAnsi"/>
          <w:sz w:val="24"/>
          <w:szCs w:val="24"/>
          <w:lang w:eastAsia="pl-PL"/>
        </w:rPr>
        <w:t xml:space="preserve">będzie dokonywał </w:t>
      </w:r>
      <w:r w:rsidR="00EA0648" w:rsidRPr="0011226A">
        <w:rPr>
          <w:rFonts w:asciiTheme="minorHAnsi" w:hAnsiTheme="minorHAnsi" w:cstheme="minorHAnsi"/>
          <w:sz w:val="24"/>
          <w:szCs w:val="24"/>
          <w:lang w:eastAsia="pl-PL"/>
        </w:rPr>
        <w:t>z</w:t>
      </w:r>
      <w:r w:rsidR="003960EF" w:rsidRPr="0011226A">
        <w:rPr>
          <w:rFonts w:asciiTheme="minorHAnsi" w:hAnsiTheme="minorHAnsi" w:cstheme="minorHAnsi"/>
          <w:sz w:val="24"/>
          <w:szCs w:val="24"/>
          <w:lang w:eastAsia="pl-PL"/>
        </w:rPr>
        <w:t>apłat</w:t>
      </w:r>
      <w:r w:rsidR="00061A74" w:rsidRPr="0011226A">
        <w:rPr>
          <w:rFonts w:asciiTheme="minorHAnsi" w:hAnsiTheme="minorHAnsi" w:cstheme="minorHAnsi"/>
          <w:sz w:val="24"/>
          <w:szCs w:val="24"/>
          <w:lang w:eastAsia="pl-PL"/>
        </w:rPr>
        <w:t>y</w:t>
      </w:r>
      <w:r w:rsidR="003960EF" w:rsidRPr="0011226A">
        <w:rPr>
          <w:rFonts w:asciiTheme="minorHAnsi" w:hAnsiTheme="minorHAnsi" w:cstheme="minorHAnsi"/>
          <w:sz w:val="24"/>
          <w:szCs w:val="24"/>
          <w:lang w:eastAsia="pl-PL"/>
        </w:rPr>
        <w:t xml:space="preserve"> w</w:t>
      </w:r>
      <w:r w:rsidR="007D7DB2" w:rsidRPr="0011226A">
        <w:rPr>
          <w:rFonts w:asciiTheme="minorHAnsi" w:hAnsiTheme="minorHAnsi" w:cstheme="minorHAnsi"/>
          <w:sz w:val="24"/>
          <w:szCs w:val="24"/>
          <w:lang w:eastAsia="pl-PL"/>
        </w:rPr>
        <w:t>ynagrodzenia</w:t>
      </w:r>
      <w:r w:rsidR="000A7169" w:rsidRPr="0011226A">
        <w:rPr>
          <w:rFonts w:asciiTheme="minorHAnsi" w:hAnsiTheme="minorHAnsi" w:cstheme="minorHAnsi"/>
          <w:sz w:val="24"/>
          <w:szCs w:val="24"/>
          <w:lang w:eastAsia="pl-PL"/>
        </w:rPr>
        <w:t xml:space="preserve"> należnego Wykonawcy </w:t>
      </w:r>
      <w:r w:rsidR="001502FF" w:rsidRPr="0011226A">
        <w:rPr>
          <w:rFonts w:asciiTheme="minorHAnsi" w:hAnsiTheme="minorHAnsi" w:cstheme="minorHAnsi"/>
          <w:sz w:val="24"/>
          <w:szCs w:val="24"/>
          <w:lang w:eastAsia="pl-PL"/>
        </w:rPr>
        <w:t>zgodnie z</w:t>
      </w:r>
      <w:r w:rsidR="0011226A" w:rsidRPr="0011226A">
        <w:rPr>
          <w:rFonts w:asciiTheme="minorHAnsi" w:hAnsiTheme="minorHAnsi" w:cstheme="minorHAnsi"/>
          <w:sz w:val="24"/>
          <w:szCs w:val="24"/>
          <w:lang w:eastAsia="pl-PL"/>
        </w:rPr>
        <w:t> </w:t>
      </w:r>
      <w:r w:rsidR="006042AC" w:rsidRPr="0011226A">
        <w:rPr>
          <w:rFonts w:asciiTheme="minorHAnsi" w:hAnsiTheme="minorHAnsi" w:cstheme="minorHAnsi"/>
          <w:sz w:val="24"/>
          <w:szCs w:val="24"/>
          <w:lang w:eastAsia="pl-PL"/>
        </w:rPr>
        <w:t>zapisami niniejszego paragrafu,</w:t>
      </w:r>
      <w:r w:rsidR="003960EF" w:rsidRPr="0011226A">
        <w:rPr>
          <w:rFonts w:asciiTheme="minorHAnsi" w:hAnsiTheme="minorHAnsi" w:cstheme="minorHAnsi"/>
          <w:sz w:val="24"/>
          <w:szCs w:val="24"/>
          <w:lang w:eastAsia="pl-PL"/>
        </w:rPr>
        <w:t xml:space="preserve"> przelew</w:t>
      </w:r>
      <w:r w:rsidR="00530413" w:rsidRPr="0011226A">
        <w:rPr>
          <w:rFonts w:asciiTheme="minorHAnsi" w:hAnsiTheme="minorHAnsi" w:cstheme="minorHAnsi"/>
          <w:sz w:val="24"/>
          <w:szCs w:val="24"/>
          <w:lang w:eastAsia="pl-PL"/>
        </w:rPr>
        <w:t>em</w:t>
      </w:r>
      <w:r w:rsidR="003960EF" w:rsidRPr="0011226A">
        <w:rPr>
          <w:rFonts w:asciiTheme="minorHAnsi" w:hAnsiTheme="minorHAnsi" w:cstheme="minorHAnsi"/>
          <w:sz w:val="24"/>
          <w:szCs w:val="24"/>
          <w:lang w:eastAsia="pl-PL"/>
        </w:rPr>
        <w:t xml:space="preserve"> na rachunek bankowy Wykonawcy </w:t>
      </w:r>
      <w:r w:rsidR="00FA788F" w:rsidRPr="0011226A">
        <w:rPr>
          <w:rFonts w:asciiTheme="minorHAnsi" w:hAnsiTheme="minorHAnsi" w:cstheme="minorHAnsi"/>
          <w:sz w:val="24"/>
          <w:szCs w:val="24"/>
          <w:lang w:eastAsia="pl-PL"/>
        </w:rPr>
        <w:t xml:space="preserve">o </w:t>
      </w:r>
      <w:r w:rsidR="002B0745" w:rsidRPr="0011226A">
        <w:rPr>
          <w:rFonts w:asciiTheme="minorHAnsi" w:hAnsiTheme="minorHAnsi" w:cstheme="minorHAnsi"/>
          <w:sz w:val="24"/>
          <w:szCs w:val="24"/>
          <w:lang w:eastAsia="pl-PL"/>
        </w:rPr>
        <w:t>n</w:t>
      </w:r>
      <w:r w:rsidR="00FA788F" w:rsidRPr="0011226A">
        <w:rPr>
          <w:rFonts w:asciiTheme="minorHAnsi" w:hAnsiTheme="minorHAnsi" w:cstheme="minorHAnsi"/>
          <w:sz w:val="24"/>
          <w:szCs w:val="24"/>
          <w:lang w:eastAsia="pl-PL"/>
        </w:rPr>
        <w:t>ume</w:t>
      </w:r>
      <w:r w:rsidR="002B0745" w:rsidRPr="0011226A">
        <w:rPr>
          <w:rFonts w:asciiTheme="minorHAnsi" w:hAnsiTheme="minorHAnsi" w:cstheme="minorHAnsi"/>
          <w:sz w:val="24"/>
          <w:szCs w:val="24"/>
          <w:lang w:eastAsia="pl-PL"/>
        </w:rPr>
        <w:t>r</w:t>
      </w:r>
      <w:r w:rsidR="00FA788F" w:rsidRPr="0011226A">
        <w:rPr>
          <w:rFonts w:asciiTheme="minorHAnsi" w:hAnsiTheme="minorHAnsi" w:cstheme="minorHAnsi"/>
          <w:sz w:val="24"/>
          <w:szCs w:val="24"/>
          <w:lang w:eastAsia="pl-PL"/>
        </w:rPr>
        <w:t>ze</w:t>
      </w:r>
      <w:r w:rsidR="002B0745" w:rsidRPr="0011226A">
        <w:rPr>
          <w:rFonts w:asciiTheme="minorHAnsi" w:hAnsiTheme="minorHAnsi" w:cstheme="minorHAnsi"/>
          <w:sz w:val="24"/>
          <w:szCs w:val="24"/>
          <w:lang w:eastAsia="pl-PL"/>
        </w:rPr>
        <w:t xml:space="preserve"> .............</w:t>
      </w:r>
      <w:r w:rsidR="002D7BCC" w:rsidRPr="0011226A">
        <w:rPr>
          <w:rFonts w:asciiTheme="minorHAnsi" w:hAnsiTheme="minorHAnsi" w:cstheme="minorHAnsi"/>
          <w:sz w:val="24"/>
          <w:szCs w:val="24"/>
          <w:lang w:eastAsia="pl-PL"/>
        </w:rPr>
        <w:t>.....................</w:t>
      </w:r>
      <w:r w:rsidR="003960EF" w:rsidRPr="0011226A">
        <w:rPr>
          <w:rFonts w:asciiTheme="minorHAnsi" w:hAnsiTheme="minorHAnsi" w:cstheme="minorHAnsi"/>
          <w:sz w:val="24"/>
          <w:szCs w:val="24"/>
          <w:lang w:eastAsia="pl-PL"/>
        </w:rPr>
        <w:t xml:space="preserve"> – w</w:t>
      </w:r>
      <w:r w:rsidR="007A5A7A"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terminie 30 dni po otrzymaniu prawidłowo wystawionej faktury i</w:t>
      </w:r>
      <w:r w:rsidR="007A5A7A"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stwierdzeniu</w:t>
      </w:r>
      <w:r w:rsidR="007A5A7A" w:rsidRPr="0011226A">
        <w:rPr>
          <w:rFonts w:asciiTheme="minorHAnsi" w:hAnsiTheme="minorHAnsi" w:cstheme="minorHAnsi"/>
          <w:sz w:val="24"/>
          <w:szCs w:val="24"/>
          <w:lang w:eastAsia="pl-PL"/>
        </w:rPr>
        <w:t xml:space="preserve"> </w:t>
      </w:r>
      <w:r w:rsidR="003960EF" w:rsidRPr="0011226A">
        <w:rPr>
          <w:rFonts w:asciiTheme="minorHAnsi" w:hAnsiTheme="minorHAnsi" w:cstheme="minorHAnsi"/>
          <w:sz w:val="24"/>
          <w:szCs w:val="24"/>
          <w:lang w:eastAsia="pl-PL"/>
        </w:rPr>
        <w:t>wykonania</w:t>
      </w:r>
      <w:r w:rsidR="007A5A7A" w:rsidRPr="0011226A">
        <w:rPr>
          <w:rFonts w:asciiTheme="minorHAnsi" w:hAnsiTheme="minorHAnsi" w:cstheme="minorHAnsi"/>
          <w:sz w:val="24"/>
          <w:szCs w:val="24"/>
          <w:lang w:eastAsia="pl-PL"/>
        </w:rPr>
        <w:t xml:space="preserve"> </w:t>
      </w:r>
      <w:r w:rsidR="008512BF" w:rsidRPr="0011226A">
        <w:rPr>
          <w:rFonts w:asciiTheme="minorHAnsi" w:hAnsiTheme="minorHAnsi" w:cstheme="minorHAnsi"/>
          <w:sz w:val="24"/>
          <w:szCs w:val="24"/>
          <w:lang w:eastAsia="pl-PL"/>
        </w:rPr>
        <w:t>P</w:t>
      </w:r>
      <w:r w:rsidR="002D7BCC" w:rsidRPr="0011226A">
        <w:rPr>
          <w:rFonts w:asciiTheme="minorHAnsi" w:hAnsiTheme="minorHAnsi" w:cstheme="minorHAnsi"/>
          <w:sz w:val="24"/>
          <w:szCs w:val="24"/>
          <w:lang w:eastAsia="pl-PL"/>
        </w:rPr>
        <w:t>rzedmiotu umowy</w:t>
      </w:r>
      <w:r w:rsidR="007A5A7A" w:rsidRPr="0011226A">
        <w:rPr>
          <w:rFonts w:asciiTheme="minorHAnsi" w:hAnsiTheme="minorHAnsi" w:cstheme="minorHAnsi"/>
          <w:sz w:val="24"/>
          <w:szCs w:val="24"/>
          <w:lang w:eastAsia="pl-PL"/>
        </w:rPr>
        <w:t xml:space="preserve"> </w:t>
      </w:r>
      <w:r w:rsidR="00902D93" w:rsidRPr="0011226A">
        <w:rPr>
          <w:rFonts w:asciiTheme="minorHAnsi" w:hAnsiTheme="minorHAnsi" w:cstheme="minorHAnsi"/>
          <w:sz w:val="24"/>
          <w:szCs w:val="24"/>
          <w:lang w:eastAsia="pl-PL"/>
        </w:rPr>
        <w:t>na</w:t>
      </w:r>
      <w:r w:rsidR="00C83B5D" w:rsidRPr="0011226A">
        <w:rPr>
          <w:rFonts w:asciiTheme="minorHAnsi" w:hAnsiTheme="minorHAnsi" w:cstheme="minorHAnsi"/>
          <w:sz w:val="24"/>
          <w:szCs w:val="24"/>
          <w:lang w:eastAsia="pl-PL"/>
        </w:rPr>
        <w:t xml:space="preserve"> zasadach opisanych w niniejsz</w:t>
      </w:r>
      <w:r w:rsidR="006042AC" w:rsidRPr="0011226A">
        <w:rPr>
          <w:rFonts w:asciiTheme="minorHAnsi" w:hAnsiTheme="minorHAnsi" w:cstheme="minorHAnsi"/>
          <w:sz w:val="24"/>
          <w:szCs w:val="24"/>
          <w:lang w:eastAsia="pl-PL"/>
        </w:rPr>
        <w:t>ym</w:t>
      </w:r>
      <w:r w:rsidR="00C83B5D" w:rsidRPr="0011226A">
        <w:rPr>
          <w:rFonts w:asciiTheme="minorHAnsi" w:hAnsiTheme="minorHAnsi" w:cstheme="minorHAnsi"/>
          <w:sz w:val="24"/>
          <w:szCs w:val="24"/>
          <w:lang w:eastAsia="pl-PL"/>
        </w:rPr>
        <w:t xml:space="preserve"> paragraf</w:t>
      </w:r>
      <w:r w:rsidR="006042AC" w:rsidRPr="0011226A">
        <w:rPr>
          <w:rFonts w:asciiTheme="minorHAnsi" w:hAnsiTheme="minorHAnsi" w:cstheme="minorHAnsi"/>
          <w:sz w:val="24"/>
          <w:szCs w:val="24"/>
          <w:lang w:eastAsia="pl-PL"/>
        </w:rPr>
        <w:t>ie</w:t>
      </w:r>
      <w:r w:rsidR="003960EF" w:rsidRPr="0011226A">
        <w:rPr>
          <w:rFonts w:asciiTheme="minorHAnsi" w:hAnsiTheme="minorHAnsi" w:cstheme="minorHAnsi"/>
          <w:sz w:val="24"/>
          <w:szCs w:val="24"/>
          <w:lang w:eastAsia="pl-PL"/>
        </w:rPr>
        <w:t xml:space="preserve">. </w:t>
      </w:r>
      <w:r w:rsidR="0049315E" w:rsidRPr="0011226A">
        <w:rPr>
          <w:rFonts w:asciiTheme="minorHAnsi" w:hAnsiTheme="minorHAnsi" w:cstheme="minorHAnsi"/>
          <w:sz w:val="24"/>
          <w:szCs w:val="24"/>
          <w:lang w:eastAsia="pl-PL"/>
        </w:rPr>
        <w:t>Za dzień zapłaty wynagrodzenia należnego Wykonawcy Strony uznają dzień obciążenia rachunku bankowego Zamawiającego.</w:t>
      </w:r>
    </w:p>
    <w:p w14:paraId="18B6E2A7" w14:textId="54F8D77E" w:rsidR="005804C5" w:rsidRPr="00854726" w:rsidRDefault="00CB642A" w:rsidP="0011226A">
      <w:pPr>
        <w:pStyle w:val="Akapitzlist5"/>
        <w:shd w:val="clear" w:color="auto" w:fill="FFFFFF"/>
        <w:spacing w:after="120" w:line="240" w:lineRule="auto"/>
        <w:ind w:left="0"/>
        <w:jc w:val="both"/>
        <w:rPr>
          <w:rFonts w:asciiTheme="minorHAnsi" w:hAnsiTheme="minorHAnsi" w:cstheme="minorHAnsi"/>
          <w:sz w:val="24"/>
          <w:szCs w:val="24"/>
          <w:lang w:eastAsia="pl-PL"/>
        </w:rPr>
      </w:pPr>
      <w:r>
        <w:rPr>
          <w:rFonts w:asciiTheme="minorHAnsi" w:hAnsiTheme="minorHAnsi" w:cstheme="minorHAnsi"/>
          <w:sz w:val="24"/>
          <w:szCs w:val="24"/>
          <w:lang w:eastAsia="pl-PL"/>
        </w:rPr>
        <w:t>10</w:t>
      </w:r>
      <w:r w:rsidR="009004E5" w:rsidRPr="0011226A">
        <w:rPr>
          <w:rFonts w:asciiTheme="minorHAnsi" w:hAnsiTheme="minorHAnsi" w:cstheme="minorHAnsi"/>
          <w:sz w:val="24"/>
          <w:szCs w:val="24"/>
          <w:lang w:eastAsia="pl-PL"/>
        </w:rPr>
        <w:t xml:space="preserve">. </w:t>
      </w:r>
      <w:r w:rsidR="005804C5" w:rsidRPr="0011226A">
        <w:rPr>
          <w:rFonts w:asciiTheme="minorHAnsi" w:hAnsiTheme="minorHAnsi" w:cstheme="minorHAnsi"/>
          <w:sz w:val="24"/>
          <w:szCs w:val="24"/>
          <w:lang w:eastAsia="pl-PL"/>
        </w:rPr>
        <w:t xml:space="preserve">Zmiana rachunku bankowego </w:t>
      </w:r>
      <w:r w:rsidR="00A34BEA" w:rsidRPr="0011226A">
        <w:rPr>
          <w:rFonts w:asciiTheme="minorHAnsi" w:hAnsiTheme="minorHAnsi" w:cstheme="minorHAnsi"/>
          <w:sz w:val="24"/>
          <w:szCs w:val="24"/>
          <w:lang w:eastAsia="pl-PL"/>
        </w:rPr>
        <w:t xml:space="preserve">Wykonawcy </w:t>
      </w:r>
      <w:r w:rsidR="005804C5" w:rsidRPr="0011226A">
        <w:rPr>
          <w:rFonts w:asciiTheme="minorHAnsi" w:hAnsiTheme="minorHAnsi" w:cstheme="minorHAnsi"/>
          <w:sz w:val="24"/>
          <w:szCs w:val="24"/>
          <w:lang w:eastAsia="pl-PL"/>
        </w:rPr>
        <w:t xml:space="preserve">może nastąpić </w:t>
      </w:r>
      <w:r w:rsidR="00A34BEA" w:rsidRPr="0011226A">
        <w:rPr>
          <w:rFonts w:asciiTheme="minorHAnsi" w:hAnsiTheme="minorHAnsi" w:cstheme="minorHAnsi"/>
          <w:sz w:val="24"/>
          <w:szCs w:val="24"/>
          <w:lang w:eastAsia="pl-PL"/>
        </w:rPr>
        <w:t xml:space="preserve">wyłącznie </w:t>
      </w:r>
      <w:r w:rsidR="005804C5" w:rsidRPr="0011226A">
        <w:rPr>
          <w:rFonts w:asciiTheme="minorHAnsi" w:hAnsiTheme="minorHAnsi" w:cstheme="minorHAnsi"/>
          <w:sz w:val="24"/>
          <w:szCs w:val="24"/>
          <w:lang w:eastAsia="pl-PL"/>
        </w:rPr>
        <w:t xml:space="preserve">w formie pisemnego </w:t>
      </w:r>
      <w:r w:rsidR="005804C5" w:rsidRPr="00854726">
        <w:rPr>
          <w:rFonts w:asciiTheme="minorHAnsi" w:hAnsiTheme="minorHAnsi" w:cstheme="minorHAnsi"/>
          <w:sz w:val="24"/>
          <w:szCs w:val="24"/>
          <w:lang w:eastAsia="pl-PL"/>
        </w:rPr>
        <w:t>aneksu do umowy pod rygorem nieważności.</w:t>
      </w:r>
    </w:p>
    <w:p w14:paraId="4AF97773" w14:textId="00C528C7" w:rsidR="0041403E" w:rsidRPr="00854726" w:rsidRDefault="00933CFB" w:rsidP="00CB642A">
      <w:pPr>
        <w:autoSpaceDE w:val="0"/>
        <w:autoSpaceDN w:val="0"/>
        <w:adjustRightInd w:val="0"/>
        <w:spacing w:after="120" w:line="240" w:lineRule="auto"/>
        <w:jc w:val="both"/>
        <w:rPr>
          <w:rFonts w:ascii="Calibri" w:hAnsi="Calibri" w:cs="Calibri"/>
          <w:sz w:val="24"/>
          <w:szCs w:val="24"/>
        </w:rPr>
      </w:pPr>
      <w:r w:rsidRPr="00854726">
        <w:rPr>
          <w:rFonts w:ascii="Calibri" w:hAnsi="Calibri" w:cs="Calibri"/>
          <w:sz w:val="24"/>
          <w:szCs w:val="24"/>
        </w:rPr>
        <w:t xml:space="preserve">11. </w:t>
      </w:r>
      <w:r w:rsidRPr="00854726">
        <w:t xml:space="preserve">Załączone do SWZ przedmiary robót </w:t>
      </w:r>
      <w:r w:rsidR="00CB642A" w:rsidRPr="00854726">
        <w:rPr>
          <w:rFonts w:ascii="Calibri" w:hAnsi="Calibri" w:cs="Calibri"/>
          <w:sz w:val="24"/>
          <w:szCs w:val="24"/>
        </w:rPr>
        <w:t xml:space="preserve">stanowią tylko i wyłącznie element pomocniczy przy sporządzeniu przez Wykonawcę wyceny kosztów Przedmiotu niniejszej umowy. Jeżeli dane roboty nie zostały ujęte w przedmiarze robót lub wymagają korekty ilościowej będą one </w:t>
      </w:r>
      <w:r w:rsidR="00E23580" w:rsidRPr="00854726">
        <w:rPr>
          <w:rFonts w:ascii="Calibri" w:hAnsi="Calibri" w:cs="Calibri"/>
          <w:sz w:val="24"/>
          <w:szCs w:val="24"/>
        </w:rPr>
        <w:t xml:space="preserve">uwzględnione i </w:t>
      </w:r>
      <w:r w:rsidR="00CB642A" w:rsidRPr="00854726">
        <w:rPr>
          <w:rFonts w:ascii="Calibri" w:hAnsi="Calibri" w:cs="Calibri"/>
          <w:sz w:val="24"/>
          <w:szCs w:val="24"/>
        </w:rPr>
        <w:t>wyceni</w:t>
      </w:r>
      <w:r w:rsidR="0041403E" w:rsidRPr="00854726">
        <w:rPr>
          <w:rFonts w:ascii="Calibri" w:hAnsi="Calibri" w:cs="Calibri"/>
          <w:sz w:val="24"/>
          <w:szCs w:val="24"/>
        </w:rPr>
        <w:t>o</w:t>
      </w:r>
      <w:r w:rsidR="00CB642A" w:rsidRPr="00854726">
        <w:rPr>
          <w:rFonts w:ascii="Calibri" w:hAnsi="Calibri" w:cs="Calibri"/>
          <w:sz w:val="24"/>
          <w:szCs w:val="24"/>
        </w:rPr>
        <w:t xml:space="preserve">ne </w:t>
      </w:r>
      <w:r w:rsidR="00E23580" w:rsidRPr="00854726">
        <w:rPr>
          <w:rFonts w:ascii="Calibri" w:hAnsi="Calibri" w:cs="Calibri"/>
          <w:sz w:val="24"/>
          <w:szCs w:val="24"/>
        </w:rPr>
        <w:t xml:space="preserve">przez Wykonawcę </w:t>
      </w:r>
      <w:r w:rsidR="00CB642A" w:rsidRPr="00854726">
        <w:rPr>
          <w:rFonts w:ascii="Calibri" w:hAnsi="Calibri" w:cs="Calibri"/>
          <w:sz w:val="24"/>
          <w:szCs w:val="24"/>
        </w:rPr>
        <w:t xml:space="preserve">na podstawie dokumentacji </w:t>
      </w:r>
      <w:r w:rsidR="0041403E" w:rsidRPr="00854726">
        <w:rPr>
          <w:rFonts w:ascii="Calibri" w:hAnsi="Calibri" w:cs="Calibri"/>
          <w:sz w:val="24"/>
          <w:szCs w:val="24"/>
        </w:rPr>
        <w:t>projektowej</w:t>
      </w:r>
      <w:r w:rsidR="00CB642A" w:rsidRPr="00854726">
        <w:rPr>
          <w:rFonts w:ascii="Calibri" w:hAnsi="Calibri" w:cs="Calibri"/>
          <w:sz w:val="24"/>
          <w:szCs w:val="24"/>
        </w:rPr>
        <w:t>, a ich wartość zostanie uwzględniona w ramach istniejących pozycji</w:t>
      </w:r>
      <w:r w:rsidR="0041403E" w:rsidRPr="00854726">
        <w:rPr>
          <w:rFonts w:ascii="Calibri" w:hAnsi="Calibri" w:cs="Calibri"/>
          <w:sz w:val="24"/>
          <w:szCs w:val="24"/>
        </w:rPr>
        <w:t xml:space="preserve"> przedmiaru robót dla danego etapu Przedmiotu umowy</w:t>
      </w:r>
      <w:r w:rsidR="00CB642A" w:rsidRPr="00854726">
        <w:rPr>
          <w:rFonts w:ascii="Calibri" w:hAnsi="Calibri" w:cs="Calibri"/>
          <w:sz w:val="24"/>
          <w:szCs w:val="24"/>
        </w:rPr>
        <w:t xml:space="preserve">. </w:t>
      </w:r>
    </w:p>
    <w:p w14:paraId="1FC2EF19" w14:textId="17372FA7" w:rsidR="00CB642A" w:rsidRPr="00854726" w:rsidRDefault="00CB642A" w:rsidP="00CB642A">
      <w:pPr>
        <w:autoSpaceDE w:val="0"/>
        <w:autoSpaceDN w:val="0"/>
        <w:adjustRightInd w:val="0"/>
        <w:spacing w:after="120" w:line="240" w:lineRule="auto"/>
        <w:jc w:val="both"/>
        <w:rPr>
          <w:rFonts w:ascii="Calibri" w:hAnsi="Calibri" w:cs="Calibri"/>
          <w:sz w:val="24"/>
          <w:szCs w:val="24"/>
        </w:rPr>
      </w:pPr>
      <w:r w:rsidRPr="00854726">
        <w:rPr>
          <w:rFonts w:ascii="Calibri" w:hAnsi="Calibri" w:cs="Calibri"/>
          <w:sz w:val="24"/>
          <w:szCs w:val="24"/>
        </w:rPr>
        <w:t>Wynagrodzeni</w:t>
      </w:r>
      <w:r w:rsidR="0041403E" w:rsidRPr="00854726">
        <w:rPr>
          <w:rFonts w:ascii="Calibri" w:hAnsi="Calibri" w:cs="Calibri"/>
          <w:sz w:val="24"/>
          <w:szCs w:val="24"/>
        </w:rPr>
        <w:t>e</w:t>
      </w:r>
      <w:r w:rsidRPr="00854726">
        <w:rPr>
          <w:rFonts w:ascii="Calibri" w:hAnsi="Calibri" w:cs="Calibri"/>
          <w:sz w:val="24"/>
          <w:szCs w:val="24"/>
        </w:rPr>
        <w:t xml:space="preserve"> oferowane przez Wykonawcę za wykonanie danego etapu Przedmiotu umowy</w:t>
      </w:r>
      <w:r w:rsidR="0041403E" w:rsidRPr="00854726">
        <w:rPr>
          <w:rFonts w:ascii="Calibri" w:hAnsi="Calibri" w:cs="Calibri"/>
          <w:sz w:val="24"/>
          <w:szCs w:val="24"/>
        </w:rPr>
        <w:t>, określone kosztorysami ofertowymi</w:t>
      </w:r>
      <w:r w:rsidR="00933CFB" w:rsidRPr="00854726">
        <w:rPr>
          <w:rFonts w:ascii="Calibri" w:hAnsi="Calibri" w:cs="Calibri"/>
          <w:sz w:val="24"/>
          <w:szCs w:val="24"/>
        </w:rPr>
        <w:t xml:space="preserve"> stanowiącymi załączniki nr 1 – 19 do umowy </w:t>
      </w:r>
      <w:r w:rsidR="0041403E" w:rsidRPr="00854726">
        <w:rPr>
          <w:rFonts w:ascii="Calibri" w:hAnsi="Calibri" w:cs="Calibri"/>
          <w:sz w:val="24"/>
          <w:szCs w:val="24"/>
        </w:rPr>
        <w:t>stanowi</w:t>
      </w:r>
      <w:r w:rsidR="00933CFB" w:rsidRPr="00854726">
        <w:rPr>
          <w:rFonts w:ascii="Calibri" w:hAnsi="Calibri" w:cs="Calibri"/>
          <w:sz w:val="24"/>
          <w:szCs w:val="24"/>
        </w:rPr>
        <w:t xml:space="preserve"> </w:t>
      </w:r>
      <w:r w:rsidRPr="00854726">
        <w:rPr>
          <w:rFonts w:ascii="Calibri" w:hAnsi="Calibri" w:cs="Calibri"/>
          <w:sz w:val="24"/>
          <w:szCs w:val="24"/>
        </w:rPr>
        <w:t xml:space="preserve">cenę ryczałtową. </w:t>
      </w:r>
      <w:r w:rsidR="00933CFB" w:rsidRPr="00854726">
        <w:rPr>
          <w:rFonts w:ascii="Calibri" w:hAnsi="Calibri" w:cs="Calibri"/>
          <w:sz w:val="24"/>
          <w:szCs w:val="24"/>
        </w:rPr>
        <w:t>Cena ryczałtowa - w</w:t>
      </w:r>
      <w:r w:rsidRPr="00854726">
        <w:rPr>
          <w:rFonts w:ascii="Calibri" w:hAnsi="Calibri" w:cs="Calibri"/>
          <w:sz w:val="24"/>
          <w:szCs w:val="24"/>
        </w:rPr>
        <w:t xml:space="preserve">ynagrodzenie oferowane za wykonanie danego etapu Przedmiotu umowy obejmuje wykonanie </w:t>
      </w:r>
      <w:r w:rsidR="00E23580" w:rsidRPr="00854726">
        <w:rPr>
          <w:rFonts w:ascii="Calibri" w:hAnsi="Calibri" w:cs="Calibri"/>
          <w:sz w:val="24"/>
          <w:szCs w:val="24"/>
        </w:rPr>
        <w:t xml:space="preserve">kompleksowo </w:t>
      </w:r>
      <w:r w:rsidRPr="00854726">
        <w:rPr>
          <w:rFonts w:ascii="Calibri" w:hAnsi="Calibri" w:cs="Calibri"/>
          <w:sz w:val="24"/>
          <w:szCs w:val="24"/>
        </w:rPr>
        <w:t>cał</w:t>
      </w:r>
      <w:r w:rsidR="00E23580" w:rsidRPr="00854726">
        <w:rPr>
          <w:rFonts w:ascii="Calibri" w:hAnsi="Calibri" w:cs="Calibri"/>
          <w:sz w:val="24"/>
          <w:szCs w:val="24"/>
        </w:rPr>
        <w:t>ego</w:t>
      </w:r>
      <w:r w:rsidRPr="00854726">
        <w:rPr>
          <w:rFonts w:ascii="Calibri" w:hAnsi="Calibri" w:cs="Calibri"/>
          <w:sz w:val="24"/>
          <w:szCs w:val="24"/>
        </w:rPr>
        <w:t xml:space="preserve"> </w:t>
      </w:r>
      <w:r w:rsidR="00E23580" w:rsidRPr="00854726">
        <w:rPr>
          <w:rFonts w:ascii="Calibri" w:hAnsi="Calibri" w:cs="Calibri"/>
          <w:sz w:val="24"/>
          <w:szCs w:val="24"/>
        </w:rPr>
        <w:t>P</w:t>
      </w:r>
      <w:r w:rsidRPr="00854726">
        <w:rPr>
          <w:rFonts w:ascii="Calibri" w:hAnsi="Calibri" w:cs="Calibri"/>
          <w:sz w:val="24"/>
          <w:szCs w:val="24"/>
        </w:rPr>
        <w:t xml:space="preserve">rzedmiotu </w:t>
      </w:r>
      <w:r w:rsidR="00E23580" w:rsidRPr="00854726">
        <w:rPr>
          <w:rFonts w:ascii="Calibri" w:hAnsi="Calibri" w:cs="Calibri"/>
          <w:sz w:val="24"/>
          <w:szCs w:val="24"/>
        </w:rPr>
        <w:t>umowy w ramach danego etapu</w:t>
      </w:r>
      <w:r w:rsidRPr="00854726">
        <w:rPr>
          <w:rFonts w:ascii="Calibri" w:hAnsi="Calibri" w:cs="Calibri"/>
          <w:sz w:val="24"/>
          <w:szCs w:val="24"/>
        </w:rPr>
        <w:t>.</w:t>
      </w:r>
    </w:p>
    <w:p w14:paraId="31F41A39" w14:textId="1711640B" w:rsidR="00182AA5" w:rsidRPr="00854726" w:rsidRDefault="00BD529A" w:rsidP="004348FD">
      <w:pPr>
        <w:pStyle w:val="Nagwek2"/>
        <w:rPr>
          <w:rFonts w:eastAsia="Trebuchet MS"/>
        </w:rPr>
      </w:pPr>
      <w:r w:rsidRPr="00854726">
        <w:rPr>
          <w:rFonts w:eastAsia="Trebuchet MS"/>
        </w:rPr>
        <w:t>§ 2</w:t>
      </w:r>
      <w:r w:rsidR="00600C75" w:rsidRPr="00854726">
        <w:rPr>
          <w:rFonts w:eastAsia="Trebuchet MS"/>
        </w:rPr>
        <w:t>A</w:t>
      </w:r>
      <w:r w:rsidR="0073737E" w:rsidRPr="00854726">
        <w:rPr>
          <w:rFonts w:eastAsia="Trebuchet MS"/>
        </w:rPr>
        <w:t xml:space="preserve">. </w:t>
      </w:r>
      <w:r w:rsidR="00182AA5" w:rsidRPr="00854726">
        <w:rPr>
          <w:rFonts w:eastAsia="Trebuchet MS"/>
        </w:rPr>
        <w:t>Prawo opcji</w:t>
      </w:r>
    </w:p>
    <w:p w14:paraId="7C9ECED3" w14:textId="4006A18C" w:rsidR="00BD529A" w:rsidRPr="00171259" w:rsidRDefault="00215C11" w:rsidP="0011226A">
      <w:pPr>
        <w:spacing w:after="120" w:line="240" w:lineRule="auto"/>
        <w:jc w:val="both"/>
        <w:rPr>
          <w:rFonts w:eastAsia="Trebuchet MS" w:cstheme="minorHAnsi"/>
          <w:bCs/>
          <w:sz w:val="24"/>
          <w:szCs w:val="24"/>
          <w:lang w:eastAsia="pl-PL"/>
        </w:rPr>
      </w:pPr>
      <w:r w:rsidRPr="00854726">
        <w:rPr>
          <w:rFonts w:eastAsia="Trebuchet MS" w:cstheme="minorHAnsi"/>
          <w:bCs/>
          <w:sz w:val="24"/>
          <w:szCs w:val="24"/>
          <w:lang w:eastAsia="pl-PL"/>
        </w:rPr>
        <w:t xml:space="preserve">1. </w:t>
      </w:r>
      <w:r w:rsidR="00BD529A" w:rsidRPr="00854726">
        <w:rPr>
          <w:rFonts w:eastAsia="Trebuchet MS" w:cstheme="minorHAnsi"/>
          <w:bCs/>
          <w:sz w:val="24"/>
          <w:szCs w:val="24"/>
          <w:lang w:eastAsia="pl-PL"/>
        </w:rPr>
        <w:t xml:space="preserve">Zamawiający może skorzystać z </w:t>
      </w:r>
      <w:r w:rsidR="0073737E" w:rsidRPr="00854726">
        <w:rPr>
          <w:rFonts w:eastAsia="Trebuchet MS" w:cstheme="minorHAnsi"/>
          <w:bCs/>
          <w:sz w:val="24"/>
          <w:szCs w:val="24"/>
          <w:lang w:eastAsia="pl-PL"/>
        </w:rPr>
        <w:t>p</w:t>
      </w:r>
      <w:r w:rsidR="00BD529A" w:rsidRPr="00854726">
        <w:rPr>
          <w:rFonts w:eastAsia="Trebuchet MS" w:cstheme="minorHAnsi"/>
          <w:bCs/>
          <w:sz w:val="24"/>
          <w:szCs w:val="24"/>
          <w:lang w:eastAsia="pl-PL"/>
        </w:rPr>
        <w:t xml:space="preserve">rawa opcji w zakresie realizacji prac </w:t>
      </w:r>
      <w:r w:rsidR="00600C75" w:rsidRPr="00854726">
        <w:rPr>
          <w:rFonts w:eastAsia="Trebuchet MS" w:cstheme="minorHAnsi"/>
          <w:bCs/>
          <w:sz w:val="24"/>
          <w:szCs w:val="24"/>
          <w:lang w:eastAsia="pl-PL"/>
        </w:rPr>
        <w:t xml:space="preserve">osobno </w:t>
      </w:r>
      <w:r w:rsidR="00804401" w:rsidRPr="00854726">
        <w:rPr>
          <w:rFonts w:eastAsia="Trebuchet MS" w:cstheme="minorHAnsi"/>
          <w:bCs/>
          <w:sz w:val="24"/>
          <w:szCs w:val="24"/>
          <w:lang w:eastAsia="pl-PL"/>
        </w:rPr>
        <w:t xml:space="preserve">dla </w:t>
      </w:r>
      <w:r w:rsidR="00600C75" w:rsidRPr="00854726">
        <w:rPr>
          <w:rFonts w:eastAsia="Trebuchet MS" w:cstheme="minorHAnsi"/>
          <w:bCs/>
          <w:sz w:val="24"/>
          <w:szCs w:val="24"/>
          <w:lang w:eastAsia="pl-PL"/>
        </w:rPr>
        <w:t>każdego</w:t>
      </w:r>
      <w:r w:rsidR="00600C75" w:rsidRPr="00171259">
        <w:rPr>
          <w:rFonts w:eastAsia="Trebuchet MS" w:cstheme="minorHAnsi"/>
          <w:bCs/>
          <w:sz w:val="24"/>
          <w:szCs w:val="24"/>
          <w:lang w:eastAsia="pl-PL"/>
        </w:rPr>
        <w:t xml:space="preserve"> z etapów</w:t>
      </w:r>
      <w:r w:rsidR="00EA4A46" w:rsidRPr="00171259">
        <w:rPr>
          <w:rFonts w:eastAsia="Trebuchet MS" w:cstheme="minorHAnsi"/>
          <w:bCs/>
          <w:sz w:val="24"/>
          <w:szCs w:val="24"/>
          <w:lang w:eastAsia="pl-PL"/>
        </w:rPr>
        <w:t xml:space="preserve"> Przedmiotu umowy</w:t>
      </w:r>
      <w:r w:rsidR="0084392C" w:rsidRPr="00171259">
        <w:rPr>
          <w:rFonts w:eastAsia="Trebuchet MS" w:cstheme="minorHAnsi"/>
          <w:bCs/>
          <w:sz w:val="24"/>
          <w:szCs w:val="24"/>
          <w:lang w:eastAsia="pl-PL"/>
        </w:rPr>
        <w:t xml:space="preserve"> - </w:t>
      </w:r>
      <w:r w:rsidR="00796E25" w:rsidRPr="00171259">
        <w:rPr>
          <w:rFonts w:eastAsia="Trebuchet MS" w:cstheme="minorHAnsi"/>
          <w:bCs/>
          <w:sz w:val="24"/>
          <w:szCs w:val="24"/>
          <w:lang w:eastAsia="pl-PL"/>
        </w:rPr>
        <w:t>od</w:t>
      </w:r>
      <w:r w:rsidR="00384C4F" w:rsidRPr="00171259">
        <w:rPr>
          <w:rFonts w:eastAsia="Trebuchet MS" w:cstheme="minorHAnsi"/>
          <w:bCs/>
          <w:sz w:val="24"/>
          <w:szCs w:val="24"/>
          <w:lang w:eastAsia="pl-PL"/>
        </w:rPr>
        <w:t xml:space="preserve"> etapu</w:t>
      </w:r>
      <w:r w:rsidR="00796E25" w:rsidRPr="00171259">
        <w:rPr>
          <w:rFonts w:eastAsia="Trebuchet MS" w:cstheme="minorHAnsi"/>
          <w:bCs/>
          <w:sz w:val="24"/>
          <w:szCs w:val="24"/>
          <w:lang w:eastAsia="pl-PL"/>
        </w:rPr>
        <w:t xml:space="preserve"> </w:t>
      </w:r>
      <w:r w:rsidR="00A71D43" w:rsidRPr="00171259">
        <w:rPr>
          <w:rFonts w:eastAsia="Trebuchet MS" w:cstheme="minorHAnsi"/>
          <w:bCs/>
          <w:sz w:val="24"/>
          <w:szCs w:val="24"/>
          <w:lang w:eastAsia="pl-PL"/>
        </w:rPr>
        <w:t>J</w:t>
      </w:r>
      <w:r w:rsidR="0073737E" w:rsidRPr="00171259">
        <w:rPr>
          <w:rFonts w:eastAsia="Trebuchet MS" w:cstheme="minorHAnsi"/>
          <w:bCs/>
          <w:sz w:val="24"/>
          <w:szCs w:val="24"/>
          <w:lang w:eastAsia="pl-PL"/>
        </w:rPr>
        <w:t>edenastego</w:t>
      </w:r>
      <w:r w:rsidR="00796E25" w:rsidRPr="00171259">
        <w:rPr>
          <w:rFonts w:eastAsia="Trebuchet MS" w:cstheme="minorHAnsi"/>
          <w:bCs/>
          <w:sz w:val="24"/>
          <w:szCs w:val="24"/>
          <w:lang w:eastAsia="pl-PL"/>
        </w:rPr>
        <w:t xml:space="preserve"> do </w:t>
      </w:r>
      <w:r w:rsidR="00384C4F" w:rsidRPr="00171259">
        <w:rPr>
          <w:rFonts w:eastAsia="Trebuchet MS" w:cstheme="minorHAnsi"/>
          <w:bCs/>
          <w:sz w:val="24"/>
          <w:szCs w:val="24"/>
          <w:lang w:eastAsia="pl-PL"/>
        </w:rPr>
        <w:t xml:space="preserve">etapu </w:t>
      </w:r>
      <w:r w:rsidR="00A71D43" w:rsidRPr="00171259">
        <w:rPr>
          <w:rFonts w:eastAsia="Trebuchet MS" w:cstheme="minorHAnsi"/>
          <w:bCs/>
          <w:sz w:val="24"/>
          <w:szCs w:val="24"/>
          <w:lang w:eastAsia="pl-PL"/>
        </w:rPr>
        <w:t>D</w:t>
      </w:r>
      <w:r w:rsidR="0073737E" w:rsidRPr="00171259">
        <w:rPr>
          <w:rFonts w:eastAsia="Trebuchet MS" w:cstheme="minorHAnsi"/>
          <w:bCs/>
          <w:sz w:val="24"/>
          <w:szCs w:val="24"/>
          <w:lang w:eastAsia="pl-PL"/>
        </w:rPr>
        <w:t>ziewiętnastego</w:t>
      </w:r>
      <w:r w:rsidR="0084392C" w:rsidRPr="00171259">
        <w:rPr>
          <w:rFonts w:eastAsia="Trebuchet MS" w:cstheme="minorHAnsi"/>
          <w:bCs/>
          <w:sz w:val="24"/>
          <w:szCs w:val="24"/>
          <w:lang w:eastAsia="pl-PL"/>
        </w:rPr>
        <w:t>,</w:t>
      </w:r>
      <w:r w:rsidR="00EA4A46" w:rsidRPr="00171259">
        <w:rPr>
          <w:rFonts w:eastAsia="Trebuchet MS" w:cstheme="minorHAnsi"/>
          <w:bCs/>
          <w:sz w:val="24"/>
          <w:szCs w:val="24"/>
          <w:lang w:eastAsia="pl-PL"/>
        </w:rPr>
        <w:t xml:space="preserve"> </w:t>
      </w:r>
      <w:r w:rsidR="00186393" w:rsidRPr="00171259">
        <w:rPr>
          <w:rFonts w:eastAsia="Trebuchet MS" w:cstheme="minorHAnsi"/>
          <w:bCs/>
          <w:sz w:val="24"/>
          <w:szCs w:val="24"/>
          <w:lang w:eastAsia="pl-PL"/>
        </w:rPr>
        <w:t>na następujących zasadach</w:t>
      </w:r>
      <w:r w:rsidR="00BD529A" w:rsidRPr="00171259">
        <w:rPr>
          <w:rFonts w:eastAsia="Trebuchet MS" w:cstheme="minorHAnsi"/>
          <w:bCs/>
          <w:sz w:val="24"/>
          <w:szCs w:val="24"/>
          <w:lang w:eastAsia="pl-PL"/>
        </w:rPr>
        <w:t>:</w:t>
      </w:r>
    </w:p>
    <w:p w14:paraId="737177D9" w14:textId="4BA3C3CB" w:rsidR="00BD529A" w:rsidRPr="00171259" w:rsidRDefault="009004E5"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1) </w:t>
      </w:r>
      <w:r w:rsidR="00BD529A" w:rsidRPr="00171259">
        <w:rPr>
          <w:rFonts w:eastAsia="Trebuchet MS" w:cstheme="minorHAnsi"/>
          <w:bCs/>
          <w:sz w:val="24"/>
          <w:szCs w:val="24"/>
          <w:lang w:eastAsia="pl-PL"/>
        </w:rPr>
        <w:t xml:space="preserve">skorzystanie z prawa opcji nie stanowi zmiany </w:t>
      </w:r>
      <w:r w:rsidR="001D4A8C" w:rsidRPr="00171259">
        <w:rPr>
          <w:rFonts w:eastAsia="Trebuchet MS" w:cstheme="minorHAnsi"/>
          <w:bCs/>
          <w:sz w:val="24"/>
          <w:szCs w:val="24"/>
          <w:lang w:eastAsia="pl-PL"/>
        </w:rPr>
        <w:t xml:space="preserve">niniejszej </w:t>
      </w:r>
      <w:r w:rsidR="00BD529A" w:rsidRPr="00171259">
        <w:rPr>
          <w:rFonts w:eastAsia="Trebuchet MS" w:cstheme="minorHAnsi"/>
          <w:bCs/>
          <w:sz w:val="24"/>
          <w:szCs w:val="24"/>
          <w:lang w:eastAsia="pl-PL"/>
        </w:rPr>
        <w:t>umowy,</w:t>
      </w:r>
    </w:p>
    <w:p w14:paraId="3414F2E3" w14:textId="77777777" w:rsidR="00804401" w:rsidRPr="00171259" w:rsidRDefault="009004E5"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lastRenderedPageBreak/>
        <w:t xml:space="preserve">2) </w:t>
      </w:r>
      <w:r w:rsidR="00BD529A" w:rsidRPr="00171259">
        <w:rPr>
          <w:rFonts w:eastAsia="Trebuchet MS" w:cstheme="minorHAnsi"/>
          <w:bCs/>
          <w:sz w:val="24"/>
          <w:szCs w:val="24"/>
          <w:lang w:eastAsia="pl-PL"/>
        </w:rPr>
        <w:t>zlec</w:t>
      </w:r>
      <w:r w:rsidR="00EA725C" w:rsidRPr="00171259">
        <w:rPr>
          <w:rFonts w:eastAsia="Trebuchet MS" w:cstheme="minorHAnsi"/>
          <w:bCs/>
          <w:sz w:val="24"/>
          <w:szCs w:val="24"/>
          <w:lang w:eastAsia="pl-PL"/>
        </w:rPr>
        <w:t xml:space="preserve">enie realizacji </w:t>
      </w:r>
      <w:r w:rsidR="00C82817" w:rsidRPr="00171259">
        <w:rPr>
          <w:rFonts w:eastAsia="Trebuchet MS" w:cstheme="minorHAnsi"/>
          <w:bCs/>
          <w:sz w:val="24"/>
          <w:szCs w:val="24"/>
          <w:lang w:eastAsia="pl-PL"/>
        </w:rPr>
        <w:t>Przedmiotu umowy</w:t>
      </w:r>
      <w:r w:rsidR="00BD529A" w:rsidRPr="00171259">
        <w:rPr>
          <w:rFonts w:eastAsia="Trebuchet MS" w:cstheme="minorHAnsi"/>
          <w:bCs/>
          <w:sz w:val="24"/>
          <w:szCs w:val="24"/>
          <w:lang w:eastAsia="pl-PL"/>
        </w:rPr>
        <w:t xml:space="preserve"> w ramach prawa op</w:t>
      </w:r>
      <w:r w:rsidR="002B60BE" w:rsidRPr="00171259">
        <w:rPr>
          <w:rFonts w:eastAsia="Trebuchet MS" w:cstheme="minorHAnsi"/>
          <w:bCs/>
          <w:sz w:val="24"/>
          <w:szCs w:val="24"/>
          <w:lang w:eastAsia="pl-PL"/>
        </w:rPr>
        <w:t>cji może</w:t>
      </w:r>
      <w:r w:rsidR="00374CDE" w:rsidRPr="00171259">
        <w:rPr>
          <w:rFonts w:eastAsia="Trebuchet MS" w:cstheme="minorHAnsi"/>
          <w:bCs/>
          <w:sz w:val="24"/>
          <w:szCs w:val="24"/>
          <w:lang w:eastAsia="pl-PL"/>
        </w:rPr>
        <w:t>, ale nie musi</w:t>
      </w:r>
      <w:r w:rsidR="002B60BE" w:rsidRPr="00171259">
        <w:rPr>
          <w:rFonts w:eastAsia="Trebuchet MS" w:cstheme="minorHAnsi"/>
          <w:bCs/>
          <w:sz w:val="24"/>
          <w:szCs w:val="24"/>
          <w:lang w:eastAsia="pl-PL"/>
        </w:rPr>
        <w:t xml:space="preserve"> nastąpić w zależności </w:t>
      </w:r>
      <w:r w:rsidR="00BD529A" w:rsidRPr="00171259">
        <w:rPr>
          <w:rFonts w:eastAsia="Trebuchet MS" w:cstheme="minorHAnsi"/>
          <w:bCs/>
          <w:sz w:val="24"/>
          <w:szCs w:val="24"/>
          <w:lang w:eastAsia="pl-PL"/>
        </w:rPr>
        <w:t>od zapotrzebowani</w:t>
      </w:r>
      <w:r w:rsidR="00EA725C" w:rsidRPr="00171259">
        <w:rPr>
          <w:rFonts w:eastAsia="Trebuchet MS" w:cstheme="minorHAnsi"/>
          <w:bCs/>
          <w:sz w:val="24"/>
          <w:szCs w:val="24"/>
          <w:lang w:eastAsia="pl-PL"/>
        </w:rPr>
        <w:t>a Zamawiającego</w:t>
      </w:r>
      <w:r w:rsidR="008C1ECE" w:rsidRPr="00171259">
        <w:rPr>
          <w:rFonts w:eastAsia="Trebuchet MS" w:cstheme="minorHAnsi"/>
          <w:bCs/>
          <w:sz w:val="24"/>
          <w:szCs w:val="24"/>
          <w:lang w:eastAsia="pl-PL"/>
        </w:rPr>
        <w:t xml:space="preserve"> oraz </w:t>
      </w:r>
      <w:r w:rsidR="00CB7DE0" w:rsidRPr="00171259">
        <w:rPr>
          <w:rFonts w:eastAsia="Trebuchet MS" w:cstheme="minorHAnsi"/>
          <w:bCs/>
          <w:sz w:val="24"/>
          <w:szCs w:val="24"/>
          <w:lang w:eastAsia="pl-PL"/>
        </w:rPr>
        <w:t xml:space="preserve">wysokości środków finansowych przyznanych Zamawiającemu </w:t>
      </w:r>
      <w:r w:rsidR="008C1ECE" w:rsidRPr="00171259">
        <w:rPr>
          <w:rFonts w:eastAsia="Trebuchet MS" w:cstheme="minorHAnsi"/>
          <w:bCs/>
          <w:sz w:val="24"/>
          <w:szCs w:val="24"/>
          <w:lang w:eastAsia="pl-PL"/>
        </w:rPr>
        <w:t>na ten cel</w:t>
      </w:r>
      <w:r w:rsidR="00CB7DE0" w:rsidRPr="00171259">
        <w:rPr>
          <w:rFonts w:eastAsia="Trebuchet MS" w:cstheme="minorHAnsi"/>
          <w:bCs/>
          <w:sz w:val="24"/>
          <w:szCs w:val="24"/>
          <w:lang w:eastAsia="pl-PL"/>
        </w:rPr>
        <w:t xml:space="preserve"> (dotacja)</w:t>
      </w:r>
      <w:r w:rsidR="00EA725C" w:rsidRPr="00171259">
        <w:rPr>
          <w:rFonts w:eastAsia="Trebuchet MS" w:cstheme="minorHAnsi"/>
          <w:bCs/>
          <w:sz w:val="24"/>
          <w:szCs w:val="24"/>
          <w:lang w:eastAsia="pl-PL"/>
        </w:rPr>
        <w:t xml:space="preserve">. </w:t>
      </w:r>
    </w:p>
    <w:p w14:paraId="1E207C3D" w14:textId="06344514" w:rsidR="009004E5" w:rsidRPr="00171259" w:rsidRDefault="00804401"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3) </w:t>
      </w:r>
      <w:r w:rsidR="00EA725C" w:rsidRPr="00171259">
        <w:rPr>
          <w:rFonts w:eastAsia="Trebuchet MS" w:cstheme="minorHAnsi"/>
          <w:bCs/>
          <w:sz w:val="24"/>
          <w:szCs w:val="24"/>
          <w:lang w:eastAsia="pl-PL"/>
        </w:rPr>
        <w:t xml:space="preserve">Realizacja </w:t>
      </w:r>
      <w:r w:rsidR="00C82817" w:rsidRPr="00171259">
        <w:rPr>
          <w:rFonts w:eastAsia="Trebuchet MS" w:cstheme="minorHAnsi"/>
          <w:bCs/>
          <w:sz w:val="24"/>
          <w:szCs w:val="24"/>
          <w:lang w:eastAsia="pl-PL"/>
        </w:rPr>
        <w:t>Przedmiotu umowy</w:t>
      </w:r>
      <w:r w:rsidR="00671FD4" w:rsidRPr="00171259">
        <w:rPr>
          <w:rFonts w:eastAsia="Trebuchet MS" w:cstheme="minorHAnsi"/>
          <w:bCs/>
          <w:sz w:val="24"/>
          <w:szCs w:val="24"/>
          <w:lang w:eastAsia="pl-PL"/>
        </w:rPr>
        <w:t xml:space="preserve"> </w:t>
      </w:r>
      <w:r w:rsidR="002B60BE" w:rsidRPr="00171259">
        <w:rPr>
          <w:rFonts w:eastAsia="Trebuchet MS" w:cstheme="minorHAnsi"/>
          <w:bCs/>
          <w:sz w:val="24"/>
          <w:szCs w:val="24"/>
          <w:lang w:eastAsia="pl-PL"/>
        </w:rPr>
        <w:t xml:space="preserve">w ramach prawa opcji może być </w:t>
      </w:r>
      <w:r w:rsidR="00BD529A" w:rsidRPr="00171259">
        <w:rPr>
          <w:rFonts w:eastAsia="Trebuchet MS" w:cstheme="minorHAnsi"/>
          <w:bCs/>
          <w:sz w:val="24"/>
          <w:szCs w:val="24"/>
          <w:lang w:eastAsia="pl-PL"/>
        </w:rPr>
        <w:t xml:space="preserve">zlecona </w:t>
      </w:r>
      <w:r w:rsidR="00667100" w:rsidRPr="00171259">
        <w:rPr>
          <w:rFonts w:eastAsia="Trebuchet MS" w:cstheme="minorHAnsi"/>
          <w:bCs/>
          <w:sz w:val="24"/>
          <w:szCs w:val="24"/>
          <w:lang w:eastAsia="pl-PL"/>
        </w:rPr>
        <w:t>Wykonawcy</w:t>
      </w:r>
      <w:r w:rsidR="00E47DD6" w:rsidRPr="00171259">
        <w:rPr>
          <w:rFonts w:eastAsia="Trebuchet MS" w:cstheme="minorHAnsi"/>
          <w:bCs/>
          <w:sz w:val="24"/>
          <w:szCs w:val="24"/>
          <w:lang w:eastAsia="pl-PL"/>
        </w:rPr>
        <w:t>:</w:t>
      </w:r>
    </w:p>
    <w:p w14:paraId="7E43AC3E" w14:textId="079F1AD2" w:rsidR="009004E5" w:rsidRPr="00171259" w:rsidRDefault="009004E5"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a) </w:t>
      </w:r>
      <w:r w:rsidR="00BD529A" w:rsidRPr="00171259">
        <w:rPr>
          <w:rFonts w:eastAsia="Trebuchet MS" w:cstheme="minorHAnsi"/>
          <w:bCs/>
          <w:sz w:val="24"/>
          <w:szCs w:val="24"/>
          <w:lang w:eastAsia="pl-PL"/>
        </w:rPr>
        <w:t>w całości</w:t>
      </w:r>
      <w:r w:rsidR="002B60BE" w:rsidRPr="00171259">
        <w:rPr>
          <w:rFonts w:eastAsia="Trebuchet MS" w:cstheme="minorHAnsi"/>
          <w:bCs/>
          <w:sz w:val="24"/>
          <w:szCs w:val="24"/>
          <w:lang w:eastAsia="pl-PL"/>
        </w:rPr>
        <w:t xml:space="preserve">, </w:t>
      </w:r>
      <w:r w:rsidR="00836C1B" w:rsidRPr="00171259">
        <w:rPr>
          <w:rFonts w:eastAsia="Trebuchet MS" w:cstheme="minorHAnsi"/>
          <w:bCs/>
          <w:sz w:val="24"/>
          <w:szCs w:val="24"/>
          <w:lang w:eastAsia="pl-PL"/>
        </w:rPr>
        <w:t xml:space="preserve">co oznacza, że Zamawiający może zlecić Wykonawcy realizację </w:t>
      </w:r>
      <w:r w:rsidR="009A1D81">
        <w:rPr>
          <w:rFonts w:eastAsia="Trebuchet MS" w:cstheme="minorHAnsi"/>
          <w:bCs/>
          <w:sz w:val="24"/>
          <w:szCs w:val="24"/>
          <w:lang w:eastAsia="pl-PL"/>
        </w:rPr>
        <w:t>wszystkich dziewięciu etapów</w:t>
      </w:r>
      <w:r w:rsidR="00384C4F" w:rsidRPr="00171259">
        <w:rPr>
          <w:rFonts w:eastAsia="Trebuchet MS" w:cstheme="minorHAnsi"/>
          <w:bCs/>
          <w:sz w:val="24"/>
          <w:szCs w:val="24"/>
          <w:lang w:eastAsia="pl-PL"/>
        </w:rPr>
        <w:t xml:space="preserve"> Przedmiotu </w:t>
      </w:r>
      <w:r w:rsidR="009A1D81">
        <w:rPr>
          <w:rFonts w:eastAsia="Trebuchet MS" w:cstheme="minorHAnsi"/>
          <w:bCs/>
          <w:sz w:val="24"/>
          <w:szCs w:val="24"/>
          <w:lang w:eastAsia="pl-PL"/>
        </w:rPr>
        <w:t>u</w:t>
      </w:r>
      <w:r w:rsidR="00384C4F" w:rsidRPr="00171259">
        <w:rPr>
          <w:rFonts w:eastAsia="Trebuchet MS" w:cstheme="minorHAnsi"/>
          <w:bCs/>
          <w:sz w:val="24"/>
          <w:szCs w:val="24"/>
          <w:lang w:eastAsia="pl-PL"/>
        </w:rPr>
        <w:t>mowy</w:t>
      </w:r>
      <w:r w:rsidR="00600C75" w:rsidRPr="00171259">
        <w:rPr>
          <w:rFonts w:eastAsia="Trebuchet MS" w:cstheme="minorHAnsi"/>
          <w:bCs/>
          <w:sz w:val="24"/>
          <w:szCs w:val="24"/>
          <w:lang w:eastAsia="pl-PL"/>
        </w:rPr>
        <w:t xml:space="preserve"> </w:t>
      </w:r>
      <w:r w:rsidR="00E47DD6" w:rsidRPr="00171259">
        <w:rPr>
          <w:rFonts w:eastAsia="Trebuchet MS" w:cstheme="minorHAnsi"/>
          <w:bCs/>
          <w:sz w:val="24"/>
          <w:szCs w:val="24"/>
          <w:lang w:eastAsia="pl-PL"/>
        </w:rPr>
        <w:t>lub</w:t>
      </w:r>
    </w:p>
    <w:p w14:paraId="4CC7CA23" w14:textId="506A34AA" w:rsidR="009004E5" w:rsidRPr="00171259" w:rsidRDefault="009004E5"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b) </w:t>
      </w:r>
      <w:r w:rsidR="002B60BE" w:rsidRPr="00171259">
        <w:rPr>
          <w:rFonts w:eastAsia="Trebuchet MS" w:cstheme="minorHAnsi"/>
          <w:bCs/>
          <w:sz w:val="24"/>
          <w:szCs w:val="24"/>
          <w:lang w:eastAsia="pl-PL"/>
        </w:rPr>
        <w:t>w części</w:t>
      </w:r>
      <w:r w:rsidR="00E1369E" w:rsidRPr="00171259">
        <w:rPr>
          <w:rFonts w:eastAsia="Trebuchet MS" w:cstheme="minorHAnsi"/>
          <w:bCs/>
          <w:sz w:val="24"/>
          <w:szCs w:val="24"/>
          <w:lang w:eastAsia="pl-PL"/>
        </w:rPr>
        <w:t>, co oznacza, że Zamawiający</w:t>
      </w:r>
      <w:r w:rsidR="00E47DD6" w:rsidRPr="00171259">
        <w:rPr>
          <w:rFonts w:eastAsia="Trebuchet MS" w:cstheme="minorHAnsi"/>
          <w:bCs/>
          <w:sz w:val="24"/>
          <w:szCs w:val="24"/>
          <w:lang w:eastAsia="pl-PL"/>
        </w:rPr>
        <w:t xml:space="preserve"> może zlecić</w:t>
      </w:r>
      <w:r w:rsidR="007A5A7A" w:rsidRPr="00171259">
        <w:rPr>
          <w:rFonts w:eastAsia="Trebuchet MS" w:cstheme="minorHAnsi"/>
          <w:bCs/>
          <w:sz w:val="24"/>
          <w:szCs w:val="24"/>
          <w:lang w:eastAsia="pl-PL"/>
        </w:rPr>
        <w:t xml:space="preserve"> </w:t>
      </w:r>
      <w:r w:rsidR="00581C22" w:rsidRPr="00171259">
        <w:rPr>
          <w:rFonts w:eastAsia="Trebuchet MS" w:cstheme="minorHAnsi"/>
          <w:bCs/>
          <w:sz w:val="24"/>
          <w:szCs w:val="24"/>
          <w:lang w:eastAsia="pl-PL"/>
        </w:rPr>
        <w:t xml:space="preserve">Wykonawcy </w:t>
      </w:r>
      <w:r w:rsidR="00E47DD6" w:rsidRPr="00171259">
        <w:rPr>
          <w:rFonts w:eastAsia="Trebuchet MS" w:cstheme="minorHAnsi"/>
          <w:bCs/>
          <w:sz w:val="24"/>
          <w:szCs w:val="24"/>
          <w:lang w:eastAsia="pl-PL"/>
        </w:rPr>
        <w:t>realizację</w:t>
      </w:r>
      <w:r w:rsidR="007A5A7A" w:rsidRPr="00171259">
        <w:rPr>
          <w:rFonts w:eastAsia="Trebuchet MS" w:cstheme="minorHAnsi"/>
          <w:bCs/>
          <w:sz w:val="24"/>
          <w:szCs w:val="24"/>
          <w:lang w:eastAsia="pl-PL"/>
        </w:rPr>
        <w:t xml:space="preserve"> </w:t>
      </w:r>
      <w:r w:rsidR="00600C75" w:rsidRPr="00171259">
        <w:rPr>
          <w:rFonts w:eastAsia="Trebuchet MS" w:cstheme="minorHAnsi"/>
          <w:bCs/>
          <w:sz w:val="24"/>
          <w:szCs w:val="24"/>
          <w:lang w:eastAsia="pl-PL"/>
        </w:rPr>
        <w:t xml:space="preserve">danego </w:t>
      </w:r>
      <w:r w:rsidR="00AC5A85">
        <w:rPr>
          <w:rFonts w:eastAsia="Trebuchet MS" w:cstheme="minorHAnsi"/>
          <w:bCs/>
          <w:sz w:val="24"/>
          <w:szCs w:val="24"/>
          <w:lang w:eastAsia="pl-PL"/>
        </w:rPr>
        <w:t xml:space="preserve">poszczególnego </w:t>
      </w:r>
      <w:r w:rsidR="00600C75" w:rsidRPr="00171259">
        <w:rPr>
          <w:rFonts w:eastAsia="Trebuchet MS" w:cstheme="minorHAnsi"/>
          <w:bCs/>
          <w:sz w:val="24"/>
          <w:szCs w:val="24"/>
          <w:lang w:eastAsia="pl-PL"/>
        </w:rPr>
        <w:t>etapu</w:t>
      </w:r>
      <w:r w:rsidR="00AC5A85">
        <w:rPr>
          <w:rFonts w:eastAsia="Trebuchet MS" w:cstheme="minorHAnsi"/>
          <w:bCs/>
          <w:sz w:val="24"/>
          <w:szCs w:val="24"/>
          <w:lang w:eastAsia="pl-PL"/>
        </w:rPr>
        <w:t xml:space="preserve"> Przedmiotu umowy</w:t>
      </w:r>
      <w:r w:rsidR="00600C75" w:rsidRPr="00171259">
        <w:rPr>
          <w:rFonts w:eastAsia="Trebuchet MS" w:cstheme="minorHAnsi"/>
          <w:bCs/>
          <w:sz w:val="24"/>
          <w:szCs w:val="24"/>
          <w:lang w:eastAsia="pl-PL"/>
        </w:rPr>
        <w:t xml:space="preserve"> (</w:t>
      </w:r>
      <w:r w:rsidR="00AC5A85">
        <w:rPr>
          <w:rFonts w:eastAsia="Trebuchet MS" w:cstheme="minorHAnsi"/>
          <w:bCs/>
          <w:sz w:val="24"/>
          <w:szCs w:val="24"/>
          <w:lang w:eastAsia="pl-PL"/>
        </w:rPr>
        <w:t xml:space="preserve">jednego lub kilku, </w:t>
      </w:r>
      <w:r w:rsidR="00600C75" w:rsidRPr="00171259">
        <w:rPr>
          <w:rFonts w:eastAsia="Trebuchet MS" w:cstheme="minorHAnsi"/>
          <w:bCs/>
          <w:sz w:val="24"/>
          <w:szCs w:val="24"/>
          <w:lang w:eastAsia="pl-PL"/>
        </w:rPr>
        <w:t xml:space="preserve">od </w:t>
      </w:r>
      <w:r w:rsidR="00384C4F" w:rsidRPr="00171259">
        <w:rPr>
          <w:rFonts w:eastAsia="Trebuchet MS" w:cstheme="minorHAnsi"/>
          <w:bCs/>
          <w:sz w:val="24"/>
          <w:szCs w:val="24"/>
          <w:lang w:eastAsia="pl-PL"/>
        </w:rPr>
        <w:t xml:space="preserve">etapu </w:t>
      </w:r>
      <w:r w:rsidR="00A71D43" w:rsidRPr="00171259">
        <w:rPr>
          <w:rFonts w:eastAsia="Trebuchet MS" w:cstheme="minorHAnsi"/>
          <w:bCs/>
          <w:sz w:val="24"/>
          <w:szCs w:val="24"/>
          <w:lang w:eastAsia="pl-PL"/>
        </w:rPr>
        <w:t>J</w:t>
      </w:r>
      <w:r w:rsidR="00F46ACC" w:rsidRPr="00171259">
        <w:rPr>
          <w:rFonts w:eastAsia="Trebuchet MS" w:cstheme="minorHAnsi"/>
          <w:bCs/>
          <w:sz w:val="24"/>
          <w:szCs w:val="24"/>
          <w:lang w:eastAsia="pl-PL"/>
        </w:rPr>
        <w:t>edenastego</w:t>
      </w:r>
      <w:r w:rsidR="00600C75" w:rsidRPr="00171259">
        <w:rPr>
          <w:rFonts w:eastAsia="Trebuchet MS" w:cstheme="minorHAnsi"/>
          <w:bCs/>
          <w:sz w:val="24"/>
          <w:szCs w:val="24"/>
          <w:lang w:eastAsia="pl-PL"/>
        </w:rPr>
        <w:t xml:space="preserve"> do </w:t>
      </w:r>
      <w:r w:rsidR="00384C4F" w:rsidRPr="00171259">
        <w:rPr>
          <w:rFonts w:eastAsia="Trebuchet MS" w:cstheme="minorHAnsi"/>
          <w:bCs/>
          <w:sz w:val="24"/>
          <w:szCs w:val="24"/>
          <w:lang w:eastAsia="pl-PL"/>
        </w:rPr>
        <w:t xml:space="preserve">etapu </w:t>
      </w:r>
      <w:r w:rsidR="00A71D43" w:rsidRPr="00171259">
        <w:rPr>
          <w:rFonts w:eastAsia="Trebuchet MS" w:cstheme="minorHAnsi"/>
          <w:bCs/>
          <w:sz w:val="24"/>
          <w:szCs w:val="24"/>
          <w:lang w:eastAsia="pl-PL"/>
        </w:rPr>
        <w:t>D</w:t>
      </w:r>
      <w:r w:rsidR="00F46ACC" w:rsidRPr="00171259">
        <w:rPr>
          <w:rFonts w:eastAsia="Trebuchet MS" w:cstheme="minorHAnsi"/>
          <w:bCs/>
          <w:sz w:val="24"/>
          <w:szCs w:val="24"/>
          <w:lang w:eastAsia="pl-PL"/>
        </w:rPr>
        <w:t xml:space="preserve">ziewiętnastego </w:t>
      </w:r>
      <w:r w:rsidR="00600C75" w:rsidRPr="00171259">
        <w:rPr>
          <w:rFonts w:eastAsia="Trebuchet MS" w:cstheme="minorHAnsi"/>
          <w:bCs/>
          <w:sz w:val="24"/>
          <w:szCs w:val="24"/>
          <w:lang w:eastAsia="pl-PL"/>
        </w:rPr>
        <w:t xml:space="preserve">Przedmiotu umowy) </w:t>
      </w:r>
      <w:r w:rsidR="00667100" w:rsidRPr="00171259">
        <w:rPr>
          <w:rFonts w:eastAsia="Trebuchet MS" w:cstheme="minorHAnsi"/>
          <w:bCs/>
          <w:sz w:val="24"/>
          <w:szCs w:val="24"/>
          <w:lang w:eastAsia="pl-PL"/>
        </w:rPr>
        <w:t xml:space="preserve">w </w:t>
      </w:r>
      <w:r w:rsidR="00682D97" w:rsidRPr="00171259">
        <w:rPr>
          <w:rFonts w:eastAsia="Trebuchet MS" w:cstheme="minorHAnsi"/>
          <w:bCs/>
          <w:sz w:val="24"/>
          <w:szCs w:val="24"/>
          <w:lang w:eastAsia="pl-PL"/>
        </w:rPr>
        <w:t>całości lu</w:t>
      </w:r>
      <w:r w:rsidR="007A7C31" w:rsidRPr="00171259">
        <w:rPr>
          <w:rFonts w:eastAsia="Trebuchet MS" w:cstheme="minorHAnsi"/>
          <w:bCs/>
          <w:sz w:val="24"/>
          <w:szCs w:val="24"/>
          <w:lang w:eastAsia="pl-PL"/>
        </w:rPr>
        <w:t>b</w:t>
      </w:r>
      <w:r w:rsidR="00671FD4" w:rsidRPr="00171259">
        <w:rPr>
          <w:rFonts w:eastAsia="Trebuchet MS" w:cstheme="minorHAnsi"/>
          <w:bCs/>
          <w:sz w:val="24"/>
          <w:szCs w:val="24"/>
          <w:lang w:eastAsia="pl-PL"/>
        </w:rPr>
        <w:t xml:space="preserve"> </w:t>
      </w:r>
      <w:r w:rsidR="00667100" w:rsidRPr="00171259">
        <w:rPr>
          <w:rFonts w:eastAsia="Trebuchet MS" w:cstheme="minorHAnsi"/>
          <w:bCs/>
          <w:sz w:val="24"/>
          <w:szCs w:val="24"/>
          <w:lang w:eastAsia="pl-PL"/>
        </w:rPr>
        <w:t>części</w:t>
      </w:r>
      <w:r w:rsidR="00E47DD6" w:rsidRPr="00171259">
        <w:rPr>
          <w:rFonts w:eastAsia="Trebuchet MS" w:cstheme="minorHAnsi"/>
          <w:bCs/>
          <w:sz w:val="24"/>
          <w:szCs w:val="24"/>
          <w:lang w:eastAsia="pl-PL"/>
        </w:rPr>
        <w:t>, lub</w:t>
      </w:r>
    </w:p>
    <w:p w14:paraId="03AF66AD" w14:textId="375FD56B" w:rsidR="009004E5" w:rsidRPr="00171259" w:rsidRDefault="009004E5"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c) </w:t>
      </w:r>
      <w:r w:rsidR="00BD529A" w:rsidRPr="00171259">
        <w:rPr>
          <w:rFonts w:eastAsia="Trebuchet MS" w:cstheme="minorHAnsi"/>
          <w:bCs/>
          <w:sz w:val="24"/>
          <w:szCs w:val="24"/>
          <w:lang w:eastAsia="pl-PL"/>
        </w:rPr>
        <w:t>wcale</w:t>
      </w:r>
      <w:r w:rsidRPr="00171259">
        <w:rPr>
          <w:rFonts w:eastAsia="Trebuchet MS" w:cstheme="minorHAnsi"/>
          <w:bCs/>
          <w:sz w:val="24"/>
          <w:szCs w:val="24"/>
          <w:lang w:eastAsia="pl-PL"/>
        </w:rPr>
        <w:t>,</w:t>
      </w:r>
    </w:p>
    <w:p w14:paraId="75F6292F" w14:textId="75B6AE0C" w:rsidR="009004E5" w:rsidRPr="00171259" w:rsidRDefault="00804401"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4</w:t>
      </w:r>
      <w:r w:rsidR="009004E5" w:rsidRPr="00171259">
        <w:rPr>
          <w:rFonts w:eastAsia="Trebuchet MS" w:cstheme="minorHAnsi"/>
          <w:bCs/>
          <w:sz w:val="24"/>
          <w:szCs w:val="24"/>
          <w:lang w:eastAsia="pl-PL"/>
        </w:rPr>
        <w:t xml:space="preserve">) </w:t>
      </w:r>
      <w:r w:rsidRPr="00171259">
        <w:rPr>
          <w:rFonts w:eastAsia="Trebuchet MS" w:cstheme="minorHAnsi"/>
          <w:bCs/>
          <w:sz w:val="24"/>
          <w:szCs w:val="24"/>
          <w:lang w:eastAsia="pl-PL"/>
        </w:rPr>
        <w:t>W</w:t>
      </w:r>
      <w:r w:rsidR="00BD529A" w:rsidRPr="00171259">
        <w:rPr>
          <w:rFonts w:eastAsia="Trebuchet MS" w:cstheme="minorHAnsi"/>
          <w:bCs/>
          <w:sz w:val="24"/>
          <w:szCs w:val="24"/>
          <w:lang w:eastAsia="pl-PL"/>
        </w:rPr>
        <w:t xml:space="preserve"> przypadku skorzystania przez Zamawiającego z prawa opcj</w:t>
      </w:r>
      <w:r w:rsidR="00186393" w:rsidRPr="00171259">
        <w:rPr>
          <w:rFonts w:eastAsia="Trebuchet MS" w:cstheme="minorHAnsi"/>
          <w:bCs/>
          <w:sz w:val="24"/>
          <w:szCs w:val="24"/>
          <w:lang w:eastAsia="pl-PL"/>
        </w:rPr>
        <w:t xml:space="preserve">i, wynagrodzenie przysługuje </w:t>
      </w:r>
      <w:r w:rsidR="00EA725C" w:rsidRPr="00171259">
        <w:rPr>
          <w:rFonts w:eastAsia="Trebuchet MS" w:cstheme="minorHAnsi"/>
          <w:bCs/>
          <w:sz w:val="24"/>
          <w:szCs w:val="24"/>
          <w:lang w:eastAsia="pl-PL"/>
        </w:rPr>
        <w:t xml:space="preserve">Wykonawcy </w:t>
      </w:r>
      <w:r w:rsidR="00186393" w:rsidRPr="00171259">
        <w:rPr>
          <w:rFonts w:eastAsia="Trebuchet MS" w:cstheme="minorHAnsi"/>
          <w:bCs/>
          <w:sz w:val="24"/>
          <w:szCs w:val="24"/>
          <w:lang w:eastAsia="pl-PL"/>
        </w:rPr>
        <w:t xml:space="preserve">z </w:t>
      </w:r>
      <w:r w:rsidR="00BD529A" w:rsidRPr="00171259">
        <w:rPr>
          <w:rFonts w:eastAsia="Trebuchet MS" w:cstheme="minorHAnsi"/>
          <w:bCs/>
          <w:sz w:val="24"/>
          <w:szCs w:val="24"/>
          <w:lang w:eastAsia="pl-PL"/>
        </w:rPr>
        <w:t xml:space="preserve">tytułu realizacji </w:t>
      </w:r>
      <w:r w:rsidR="00600C75" w:rsidRPr="00171259">
        <w:rPr>
          <w:rFonts w:eastAsia="Trebuchet MS" w:cstheme="minorHAnsi"/>
          <w:bCs/>
          <w:sz w:val="24"/>
          <w:szCs w:val="24"/>
          <w:lang w:eastAsia="pl-PL"/>
        </w:rPr>
        <w:t>zleconego Wykonawcy etapu</w:t>
      </w:r>
      <w:r w:rsidR="00384C4F" w:rsidRPr="00171259">
        <w:rPr>
          <w:rFonts w:eastAsia="Trebuchet MS" w:cstheme="minorHAnsi"/>
          <w:bCs/>
          <w:sz w:val="24"/>
          <w:szCs w:val="24"/>
          <w:lang w:eastAsia="pl-PL"/>
        </w:rPr>
        <w:t xml:space="preserve"> Przedmiotu umowy</w:t>
      </w:r>
      <w:r w:rsidR="00600C75" w:rsidRPr="00171259">
        <w:rPr>
          <w:rFonts w:eastAsia="Trebuchet MS" w:cstheme="minorHAnsi"/>
          <w:bCs/>
          <w:sz w:val="24"/>
          <w:szCs w:val="24"/>
          <w:lang w:eastAsia="pl-PL"/>
        </w:rPr>
        <w:t>,</w:t>
      </w:r>
    </w:p>
    <w:p w14:paraId="417255DE" w14:textId="75DF2BA5" w:rsidR="00BD529A" w:rsidRPr="00171259" w:rsidRDefault="00804401"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5</w:t>
      </w:r>
      <w:r w:rsidR="009004E5" w:rsidRPr="00171259">
        <w:rPr>
          <w:rFonts w:eastAsia="Trebuchet MS" w:cstheme="minorHAnsi"/>
          <w:bCs/>
          <w:sz w:val="24"/>
          <w:szCs w:val="24"/>
          <w:lang w:eastAsia="pl-PL"/>
        </w:rPr>
        <w:t xml:space="preserve">) </w:t>
      </w:r>
      <w:r w:rsidR="00BD529A" w:rsidRPr="00171259">
        <w:rPr>
          <w:rFonts w:eastAsia="Trebuchet MS" w:cstheme="minorHAnsi"/>
          <w:bCs/>
          <w:sz w:val="24"/>
          <w:szCs w:val="24"/>
          <w:lang w:eastAsia="pl-PL"/>
        </w:rPr>
        <w:t>Wykonawcy nie przysługuje prawo domag</w:t>
      </w:r>
      <w:r w:rsidR="00186393" w:rsidRPr="00171259">
        <w:rPr>
          <w:rFonts w:eastAsia="Trebuchet MS" w:cstheme="minorHAnsi"/>
          <w:bCs/>
          <w:sz w:val="24"/>
          <w:szCs w:val="24"/>
          <w:lang w:eastAsia="pl-PL"/>
        </w:rPr>
        <w:t xml:space="preserve">ania się realizacji </w:t>
      </w:r>
      <w:r w:rsidR="007454C2" w:rsidRPr="00171259">
        <w:rPr>
          <w:rFonts w:eastAsia="Trebuchet MS" w:cstheme="minorHAnsi"/>
          <w:bCs/>
          <w:sz w:val="24"/>
          <w:szCs w:val="24"/>
          <w:lang w:eastAsia="pl-PL"/>
        </w:rPr>
        <w:t>Przedmiotu umowy</w:t>
      </w:r>
      <w:r w:rsidR="007A5A7A" w:rsidRPr="00171259">
        <w:rPr>
          <w:rFonts w:eastAsia="Trebuchet MS" w:cstheme="minorHAnsi"/>
          <w:bCs/>
          <w:sz w:val="24"/>
          <w:szCs w:val="24"/>
          <w:lang w:eastAsia="pl-PL"/>
        </w:rPr>
        <w:t xml:space="preserve"> </w:t>
      </w:r>
      <w:r w:rsidR="00BD529A" w:rsidRPr="00171259">
        <w:rPr>
          <w:rFonts w:eastAsia="Trebuchet MS" w:cstheme="minorHAnsi"/>
          <w:bCs/>
          <w:sz w:val="24"/>
          <w:szCs w:val="24"/>
          <w:lang w:eastAsia="pl-PL"/>
        </w:rPr>
        <w:t>w zakresie prawa opcji, jeżeli Zamawiający nie sk</w:t>
      </w:r>
      <w:r w:rsidR="00186393" w:rsidRPr="00171259">
        <w:rPr>
          <w:rFonts w:eastAsia="Trebuchet MS" w:cstheme="minorHAnsi"/>
          <w:bCs/>
          <w:sz w:val="24"/>
          <w:szCs w:val="24"/>
          <w:lang w:eastAsia="pl-PL"/>
        </w:rPr>
        <w:t xml:space="preserve">orzysta z przedmiotowego prawa. </w:t>
      </w:r>
      <w:r w:rsidR="00BD529A" w:rsidRPr="00171259">
        <w:rPr>
          <w:rFonts w:eastAsia="Trebuchet MS" w:cstheme="minorHAnsi"/>
          <w:bCs/>
          <w:sz w:val="24"/>
          <w:szCs w:val="24"/>
          <w:lang w:eastAsia="pl-PL"/>
        </w:rPr>
        <w:t>Nieskorzystanie przez Zamawiającego z prawa opcj</w:t>
      </w:r>
      <w:r w:rsidR="00186393" w:rsidRPr="00171259">
        <w:rPr>
          <w:rFonts w:eastAsia="Trebuchet MS" w:cstheme="minorHAnsi"/>
          <w:bCs/>
          <w:sz w:val="24"/>
          <w:szCs w:val="24"/>
          <w:lang w:eastAsia="pl-PL"/>
        </w:rPr>
        <w:t xml:space="preserve">i nie wymaga podania przyczyny </w:t>
      </w:r>
      <w:r w:rsidR="00BD529A" w:rsidRPr="00171259">
        <w:rPr>
          <w:rFonts w:eastAsia="Trebuchet MS" w:cstheme="minorHAnsi"/>
          <w:bCs/>
          <w:sz w:val="24"/>
          <w:szCs w:val="24"/>
          <w:lang w:eastAsia="pl-PL"/>
        </w:rPr>
        <w:t>i nie stanowi podstawy do dochodzenia względem ni</w:t>
      </w:r>
      <w:r w:rsidR="00186393" w:rsidRPr="00171259">
        <w:rPr>
          <w:rFonts w:eastAsia="Trebuchet MS" w:cstheme="minorHAnsi"/>
          <w:bCs/>
          <w:sz w:val="24"/>
          <w:szCs w:val="24"/>
          <w:lang w:eastAsia="pl-PL"/>
        </w:rPr>
        <w:t xml:space="preserve">ego odpowiedzialności z tytułu </w:t>
      </w:r>
      <w:r w:rsidR="00BD529A" w:rsidRPr="00171259">
        <w:rPr>
          <w:rFonts w:eastAsia="Trebuchet MS" w:cstheme="minorHAnsi"/>
          <w:bCs/>
          <w:sz w:val="24"/>
          <w:szCs w:val="24"/>
          <w:lang w:eastAsia="pl-PL"/>
        </w:rPr>
        <w:t>niewykonania umowy</w:t>
      </w:r>
      <w:r w:rsidR="00F46ACC" w:rsidRPr="00171259">
        <w:rPr>
          <w:rFonts w:eastAsia="Trebuchet MS" w:cstheme="minorHAnsi"/>
          <w:bCs/>
          <w:sz w:val="24"/>
          <w:szCs w:val="24"/>
          <w:lang w:eastAsia="pl-PL"/>
        </w:rPr>
        <w:t>.</w:t>
      </w:r>
    </w:p>
    <w:p w14:paraId="5A5500D6" w14:textId="09F29BD2" w:rsidR="00215C11" w:rsidRPr="00171259" w:rsidRDefault="00215C11"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2. Ewentualne skorzystanie przez Zamawiającego z prawa opcji będzie polegało na przekazaniu przez Zamawiającego względem Wykonawcy oświadczenia w przedmiocie skorzystania z tego prawa ze zleceniem realizacji robót</w:t>
      </w:r>
      <w:r w:rsidR="007A5A7A" w:rsidRPr="00171259">
        <w:rPr>
          <w:rFonts w:eastAsia="Trebuchet MS" w:cstheme="minorHAnsi"/>
          <w:bCs/>
          <w:sz w:val="24"/>
          <w:szCs w:val="24"/>
          <w:lang w:eastAsia="pl-PL"/>
        </w:rPr>
        <w:t xml:space="preserve"> </w:t>
      </w:r>
      <w:r w:rsidRPr="00171259">
        <w:rPr>
          <w:rFonts w:eastAsia="Trebuchet MS" w:cstheme="minorHAnsi"/>
          <w:bCs/>
          <w:sz w:val="24"/>
          <w:szCs w:val="24"/>
          <w:lang w:eastAsia="pl-PL"/>
        </w:rPr>
        <w:t>odpowiednio w ramach</w:t>
      </w:r>
      <w:r w:rsidR="00EA4A46" w:rsidRPr="00171259">
        <w:rPr>
          <w:rFonts w:eastAsia="Trebuchet MS" w:cstheme="minorHAnsi"/>
          <w:bCs/>
          <w:sz w:val="24"/>
          <w:szCs w:val="24"/>
          <w:lang w:eastAsia="pl-PL"/>
        </w:rPr>
        <w:t xml:space="preserve"> osobno każdego </w:t>
      </w:r>
      <w:r w:rsidR="00A71D43" w:rsidRPr="00171259">
        <w:rPr>
          <w:rFonts w:eastAsia="Trebuchet MS" w:cstheme="minorHAnsi"/>
          <w:bCs/>
          <w:sz w:val="24"/>
          <w:szCs w:val="24"/>
          <w:lang w:eastAsia="pl-PL"/>
        </w:rPr>
        <w:t xml:space="preserve">z </w:t>
      </w:r>
      <w:r w:rsidR="00EA4A46" w:rsidRPr="00171259">
        <w:rPr>
          <w:rFonts w:eastAsia="Trebuchet MS" w:cstheme="minorHAnsi"/>
          <w:bCs/>
          <w:sz w:val="24"/>
          <w:szCs w:val="24"/>
          <w:lang w:eastAsia="pl-PL"/>
        </w:rPr>
        <w:t xml:space="preserve">etapów Przedmiotu umowy </w:t>
      </w:r>
      <w:r w:rsidR="00384C4F" w:rsidRPr="00171259">
        <w:rPr>
          <w:rFonts w:eastAsia="Trebuchet MS" w:cstheme="minorHAnsi"/>
          <w:bCs/>
          <w:sz w:val="24"/>
          <w:szCs w:val="24"/>
          <w:lang w:eastAsia="pl-PL"/>
        </w:rPr>
        <w:t>(</w:t>
      </w:r>
      <w:r w:rsidR="00EA4A46" w:rsidRPr="00171259">
        <w:rPr>
          <w:rFonts w:eastAsia="Trebuchet MS" w:cstheme="minorHAnsi"/>
          <w:bCs/>
          <w:sz w:val="24"/>
          <w:szCs w:val="24"/>
          <w:lang w:eastAsia="pl-PL"/>
        </w:rPr>
        <w:t>od</w:t>
      </w:r>
      <w:r w:rsidRPr="00171259">
        <w:rPr>
          <w:rFonts w:eastAsia="Trebuchet MS" w:cstheme="minorHAnsi"/>
          <w:bCs/>
          <w:sz w:val="24"/>
          <w:szCs w:val="24"/>
          <w:lang w:eastAsia="pl-PL"/>
        </w:rPr>
        <w:t xml:space="preserve"> </w:t>
      </w:r>
      <w:r w:rsidR="00384C4F" w:rsidRPr="00171259">
        <w:rPr>
          <w:rFonts w:eastAsia="Trebuchet MS" w:cstheme="minorHAnsi"/>
          <w:bCs/>
          <w:sz w:val="24"/>
          <w:szCs w:val="24"/>
          <w:lang w:eastAsia="pl-PL"/>
        </w:rPr>
        <w:t xml:space="preserve">etapu </w:t>
      </w:r>
      <w:r w:rsidR="00A71D43" w:rsidRPr="00171259">
        <w:rPr>
          <w:rFonts w:eastAsia="Trebuchet MS" w:cstheme="minorHAnsi"/>
          <w:bCs/>
          <w:sz w:val="24"/>
          <w:szCs w:val="24"/>
          <w:lang w:eastAsia="pl-PL"/>
        </w:rPr>
        <w:t>J</w:t>
      </w:r>
      <w:r w:rsidR="00F46ACC" w:rsidRPr="00171259">
        <w:rPr>
          <w:rFonts w:eastAsia="Trebuchet MS" w:cstheme="minorHAnsi"/>
          <w:bCs/>
          <w:sz w:val="24"/>
          <w:szCs w:val="24"/>
          <w:lang w:eastAsia="pl-PL"/>
        </w:rPr>
        <w:t xml:space="preserve">edenastego </w:t>
      </w:r>
      <w:r w:rsidR="00EA4A46" w:rsidRPr="00171259">
        <w:rPr>
          <w:rFonts w:eastAsia="Trebuchet MS" w:cstheme="minorHAnsi"/>
          <w:bCs/>
          <w:sz w:val="24"/>
          <w:szCs w:val="24"/>
          <w:lang w:eastAsia="pl-PL"/>
        </w:rPr>
        <w:t xml:space="preserve">do </w:t>
      </w:r>
      <w:r w:rsidR="00384C4F" w:rsidRPr="00171259">
        <w:rPr>
          <w:rFonts w:eastAsia="Trebuchet MS" w:cstheme="minorHAnsi"/>
          <w:bCs/>
          <w:sz w:val="24"/>
          <w:szCs w:val="24"/>
          <w:lang w:eastAsia="pl-PL"/>
        </w:rPr>
        <w:t xml:space="preserve">etapu </w:t>
      </w:r>
      <w:r w:rsidR="00A71D43" w:rsidRPr="00171259">
        <w:rPr>
          <w:rFonts w:eastAsia="Trebuchet MS" w:cstheme="minorHAnsi"/>
          <w:bCs/>
          <w:sz w:val="24"/>
          <w:szCs w:val="24"/>
          <w:lang w:eastAsia="pl-PL"/>
        </w:rPr>
        <w:t>D</w:t>
      </w:r>
      <w:r w:rsidR="00F46ACC" w:rsidRPr="00171259">
        <w:rPr>
          <w:rFonts w:eastAsia="Trebuchet MS" w:cstheme="minorHAnsi"/>
          <w:bCs/>
          <w:sz w:val="24"/>
          <w:szCs w:val="24"/>
          <w:lang w:eastAsia="pl-PL"/>
        </w:rPr>
        <w:t xml:space="preserve">ziewiętnastego </w:t>
      </w:r>
      <w:r w:rsidR="007454C2" w:rsidRPr="00171259">
        <w:rPr>
          <w:rFonts w:eastAsia="Trebuchet MS" w:cstheme="minorHAnsi"/>
          <w:bCs/>
          <w:sz w:val="24"/>
          <w:szCs w:val="24"/>
          <w:lang w:eastAsia="pl-PL"/>
        </w:rPr>
        <w:t>Przedmiotu umowy</w:t>
      </w:r>
      <w:r w:rsidR="00384C4F" w:rsidRPr="00171259">
        <w:rPr>
          <w:rFonts w:eastAsia="Trebuchet MS" w:cstheme="minorHAnsi"/>
          <w:bCs/>
          <w:sz w:val="24"/>
          <w:szCs w:val="24"/>
          <w:lang w:eastAsia="pl-PL"/>
        </w:rPr>
        <w:t>)</w:t>
      </w:r>
      <w:r w:rsidRPr="00171259">
        <w:rPr>
          <w:rFonts w:eastAsia="Trebuchet MS" w:cstheme="minorHAnsi"/>
          <w:bCs/>
          <w:sz w:val="24"/>
          <w:szCs w:val="24"/>
          <w:lang w:eastAsia="pl-PL"/>
        </w:rPr>
        <w:t>, na war</w:t>
      </w:r>
      <w:r w:rsidR="000A12C3" w:rsidRPr="00171259">
        <w:rPr>
          <w:rFonts w:eastAsia="Trebuchet MS" w:cstheme="minorHAnsi"/>
          <w:bCs/>
          <w:sz w:val="24"/>
          <w:szCs w:val="24"/>
          <w:lang w:eastAsia="pl-PL"/>
        </w:rPr>
        <w:t xml:space="preserve">unkach określonych w </w:t>
      </w:r>
      <w:r w:rsidRPr="00171259">
        <w:rPr>
          <w:rFonts w:eastAsia="Trebuchet MS" w:cstheme="minorHAnsi"/>
          <w:bCs/>
          <w:sz w:val="24"/>
          <w:szCs w:val="24"/>
          <w:lang w:eastAsia="pl-PL"/>
        </w:rPr>
        <w:t>umowie.</w:t>
      </w:r>
      <w:r w:rsidR="00C67D04" w:rsidRPr="00171259">
        <w:rPr>
          <w:rFonts w:eastAsia="Trebuchet MS" w:cstheme="minorHAnsi"/>
          <w:bCs/>
          <w:sz w:val="24"/>
          <w:szCs w:val="24"/>
          <w:lang w:eastAsia="pl-PL"/>
        </w:rPr>
        <w:t xml:space="preserve"> Dla oświadczenia Zamawiającego wskazanego w zdaniu poprzednim Strony przewidują formę pisemną pod rygorem nieważności.</w:t>
      </w:r>
    </w:p>
    <w:p w14:paraId="5366E10D" w14:textId="7B90996A" w:rsidR="003D7064" w:rsidRPr="00171259" w:rsidRDefault="009A4860" w:rsidP="0011226A">
      <w:pPr>
        <w:spacing w:after="120" w:line="240" w:lineRule="auto"/>
        <w:jc w:val="both"/>
        <w:rPr>
          <w:rFonts w:eastAsia="Trebuchet MS" w:cstheme="minorHAnsi"/>
          <w:bCs/>
          <w:sz w:val="24"/>
          <w:szCs w:val="24"/>
          <w:lang w:eastAsia="pl-PL"/>
        </w:rPr>
      </w:pPr>
      <w:r w:rsidRPr="00171259">
        <w:rPr>
          <w:rFonts w:eastAsia="Trebuchet MS" w:cstheme="minorHAnsi"/>
          <w:bCs/>
          <w:sz w:val="24"/>
          <w:szCs w:val="24"/>
          <w:lang w:eastAsia="pl-PL"/>
        </w:rPr>
        <w:t xml:space="preserve">3. </w:t>
      </w:r>
      <w:r w:rsidR="003D7064" w:rsidRPr="00171259">
        <w:rPr>
          <w:rFonts w:eastAsia="Trebuchet MS" w:cstheme="minorHAnsi"/>
          <w:bCs/>
          <w:sz w:val="24"/>
          <w:szCs w:val="24"/>
          <w:lang w:eastAsia="pl-PL"/>
        </w:rPr>
        <w:t>W przypadku skorzystania przez Zamawiającego z prawa opcji Wykonawca jest zobowiązany do jego realizacji na warunkach określonych w niniejszej umowie, co Wykonawca akceptuje przez podpisanie umowy.</w:t>
      </w:r>
    </w:p>
    <w:p w14:paraId="197F7D04" w14:textId="7ECD823B" w:rsidR="006A460A" w:rsidRPr="004348FD" w:rsidRDefault="006A460A" w:rsidP="004348FD">
      <w:pPr>
        <w:pStyle w:val="Nagwek2"/>
      </w:pPr>
      <w:r w:rsidRPr="004348FD">
        <w:t>§</w:t>
      </w:r>
      <w:r w:rsidR="00A71D43" w:rsidRPr="004348FD">
        <w:t>3</w:t>
      </w:r>
      <w:r w:rsidRPr="004348FD">
        <w:t>. Terminy realizacji Przedmiotu umowy</w:t>
      </w:r>
    </w:p>
    <w:p w14:paraId="4AEBBACD" w14:textId="3650D841" w:rsidR="006A460A" w:rsidRPr="004A11E8" w:rsidRDefault="009F356D" w:rsidP="00171259">
      <w:pPr>
        <w:autoSpaceDN w:val="0"/>
        <w:adjustRightInd w:val="0"/>
        <w:spacing w:after="120" w:line="240" w:lineRule="auto"/>
        <w:rPr>
          <w:rFonts w:eastAsia="Trebuchet MS" w:cstheme="minorHAnsi"/>
          <w:sz w:val="24"/>
          <w:szCs w:val="24"/>
          <w:lang w:eastAsia="pl-PL"/>
        </w:rPr>
      </w:pPr>
      <w:r w:rsidRPr="004A11E8">
        <w:rPr>
          <w:rFonts w:eastAsia="Trebuchet MS" w:cstheme="minorHAnsi"/>
          <w:sz w:val="24"/>
          <w:szCs w:val="24"/>
          <w:lang w:eastAsia="pl-PL"/>
        </w:rPr>
        <w:t xml:space="preserve">1. </w:t>
      </w:r>
      <w:r w:rsidR="006A460A" w:rsidRPr="004A11E8">
        <w:rPr>
          <w:rFonts w:eastAsia="Trebuchet MS" w:cstheme="minorHAnsi"/>
          <w:sz w:val="24"/>
          <w:szCs w:val="24"/>
          <w:lang w:eastAsia="pl-PL"/>
        </w:rPr>
        <w:t>Strony przewidują następujące terminy wykonania przez Wykonawcę Przedmiotu umowy:</w:t>
      </w:r>
    </w:p>
    <w:p w14:paraId="39371C66" w14:textId="666B9E29" w:rsidR="006A460A" w:rsidRPr="004A11E8" w:rsidRDefault="009F356D" w:rsidP="0011226A">
      <w:pPr>
        <w:autoSpaceDN w:val="0"/>
        <w:adjustRightInd w:val="0"/>
        <w:spacing w:after="120" w:line="240" w:lineRule="auto"/>
        <w:jc w:val="both"/>
        <w:rPr>
          <w:rFonts w:eastAsia="Trebuchet MS" w:cstheme="minorHAnsi"/>
          <w:sz w:val="24"/>
          <w:szCs w:val="24"/>
          <w:lang w:eastAsia="pl-PL"/>
        </w:rPr>
      </w:pPr>
      <w:r w:rsidRPr="004A11E8">
        <w:rPr>
          <w:rFonts w:eastAsia="Trebuchet MS" w:cstheme="minorHAnsi"/>
          <w:sz w:val="24"/>
          <w:szCs w:val="24"/>
          <w:lang w:eastAsia="pl-PL"/>
        </w:rPr>
        <w:t xml:space="preserve">1) </w:t>
      </w:r>
      <w:r w:rsidR="006A460A" w:rsidRPr="004A11E8">
        <w:rPr>
          <w:rFonts w:eastAsia="Trebuchet MS" w:cstheme="minorHAnsi"/>
          <w:sz w:val="24"/>
          <w:szCs w:val="24"/>
          <w:lang w:eastAsia="pl-PL"/>
        </w:rPr>
        <w:t xml:space="preserve">zamówienie podstawowe, o którym mowa w § 1 ust. 2 lit a) </w:t>
      </w:r>
      <w:r w:rsidR="00D0262E" w:rsidRPr="004A11E8">
        <w:rPr>
          <w:rFonts w:eastAsia="Trebuchet MS" w:cstheme="minorHAnsi"/>
          <w:sz w:val="24"/>
          <w:szCs w:val="24"/>
          <w:lang w:eastAsia="pl-PL"/>
        </w:rPr>
        <w:t xml:space="preserve">umowy </w:t>
      </w:r>
      <w:r w:rsidR="006A460A" w:rsidRPr="004A11E8">
        <w:rPr>
          <w:rFonts w:eastAsia="Trebuchet MS" w:cstheme="minorHAnsi"/>
          <w:sz w:val="24"/>
          <w:szCs w:val="24"/>
          <w:lang w:eastAsia="pl-PL"/>
        </w:rPr>
        <w:t xml:space="preserve">zostanie </w:t>
      </w:r>
      <w:r w:rsidR="00804401" w:rsidRPr="004A11E8">
        <w:rPr>
          <w:rFonts w:eastAsia="Trebuchet MS" w:cstheme="minorHAnsi"/>
          <w:sz w:val="24"/>
          <w:szCs w:val="24"/>
          <w:lang w:eastAsia="pl-PL"/>
        </w:rPr>
        <w:t>wykonane</w:t>
      </w:r>
      <w:r w:rsidR="006A460A" w:rsidRPr="004A11E8">
        <w:rPr>
          <w:rFonts w:eastAsia="Trebuchet MS" w:cstheme="minorHAnsi"/>
          <w:sz w:val="24"/>
          <w:szCs w:val="24"/>
          <w:lang w:eastAsia="pl-PL"/>
        </w:rPr>
        <w:t xml:space="preserve"> w terminie </w:t>
      </w:r>
      <w:r w:rsidR="006A460A" w:rsidRPr="004A11E8">
        <w:rPr>
          <w:rFonts w:eastAsia="Trebuchet MS" w:cstheme="minorHAnsi"/>
          <w:b/>
          <w:sz w:val="24"/>
          <w:szCs w:val="24"/>
          <w:lang w:eastAsia="pl-PL"/>
        </w:rPr>
        <w:t>1</w:t>
      </w:r>
      <w:r w:rsidR="000E1077">
        <w:rPr>
          <w:rFonts w:eastAsia="Trebuchet MS" w:cstheme="minorHAnsi"/>
          <w:b/>
          <w:sz w:val="24"/>
          <w:szCs w:val="24"/>
          <w:lang w:eastAsia="pl-PL"/>
        </w:rPr>
        <w:t>4</w:t>
      </w:r>
      <w:r w:rsidR="006A460A" w:rsidRPr="004A11E8">
        <w:rPr>
          <w:rFonts w:eastAsia="Trebuchet MS" w:cstheme="minorHAnsi"/>
          <w:b/>
          <w:sz w:val="24"/>
          <w:szCs w:val="24"/>
          <w:lang w:eastAsia="pl-PL"/>
        </w:rPr>
        <w:t xml:space="preserve"> miesięcy </w:t>
      </w:r>
      <w:r w:rsidR="006A460A" w:rsidRPr="004A11E8">
        <w:rPr>
          <w:rFonts w:eastAsia="Trebuchet MS" w:cstheme="minorHAnsi"/>
          <w:sz w:val="24"/>
          <w:szCs w:val="24"/>
          <w:lang w:eastAsia="pl-PL"/>
        </w:rPr>
        <w:t>liczonych od dnia zawarcia</w:t>
      </w:r>
      <w:r w:rsidR="00D0262E" w:rsidRPr="004A11E8">
        <w:rPr>
          <w:rFonts w:eastAsia="Trebuchet MS" w:cstheme="minorHAnsi"/>
          <w:sz w:val="24"/>
          <w:szCs w:val="24"/>
          <w:lang w:eastAsia="pl-PL"/>
        </w:rPr>
        <w:t xml:space="preserve"> niniejszej </w:t>
      </w:r>
      <w:r w:rsidR="006A460A" w:rsidRPr="004A11E8">
        <w:rPr>
          <w:rFonts w:eastAsia="Trebuchet MS" w:cstheme="minorHAnsi"/>
          <w:sz w:val="24"/>
          <w:szCs w:val="24"/>
          <w:lang w:eastAsia="pl-PL"/>
        </w:rPr>
        <w:t>umowy</w:t>
      </w:r>
      <w:r w:rsidR="00496352" w:rsidRPr="004A11E8">
        <w:rPr>
          <w:rFonts w:eastAsia="Trebuchet MS" w:cstheme="minorHAnsi"/>
          <w:sz w:val="24"/>
          <w:szCs w:val="24"/>
          <w:lang w:eastAsia="pl-PL"/>
        </w:rPr>
        <w:t>;</w:t>
      </w:r>
    </w:p>
    <w:p w14:paraId="123DF3BB" w14:textId="01B0E09C" w:rsidR="00496352" w:rsidRPr="004A11E8" w:rsidRDefault="009F356D" w:rsidP="0011226A">
      <w:pPr>
        <w:autoSpaceDN w:val="0"/>
        <w:adjustRightInd w:val="0"/>
        <w:spacing w:after="120" w:line="240" w:lineRule="auto"/>
        <w:jc w:val="both"/>
        <w:rPr>
          <w:rFonts w:eastAsia="Trebuchet MS" w:cstheme="minorHAnsi"/>
          <w:sz w:val="24"/>
          <w:szCs w:val="24"/>
          <w:lang w:eastAsia="pl-PL"/>
        </w:rPr>
      </w:pPr>
      <w:r w:rsidRPr="004A11E8">
        <w:rPr>
          <w:rFonts w:eastAsia="Trebuchet MS" w:cstheme="minorHAnsi"/>
          <w:sz w:val="24"/>
          <w:szCs w:val="24"/>
          <w:lang w:eastAsia="pl-PL"/>
        </w:rPr>
        <w:t xml:space="preserve">2) </w:t>
      </w:r>
      <w:r w:rsidR="006A460A" w:rsidRPr="004A11E8">
        <w:rPr>
          <w:rFonts w:eastAsia="Trebuchet MS" w:cstheme="minorHAnsi"/>
          <w:sz w:val="24"/>
          <w:szCs w:val="24"/>
          <w:lang w:eastAsia="pl-PL"/>
        </w:rPr>
        <w:t xml:space="preserve">zamówienie </w:t>
      </w:r>
      <w:r w:rsidR="00804401" w:rsidRPr="004A11E8">
        <w:rPr>
          <w:rFonts w:eastAsia="Trebuchet MS" w:cstheme="minorHAnsi"/>
          <w:sz w:val="24"/>
          <w:szCs w:val="24"/>
          <w:lang w:eastAsia="pl-PL"/>
        </w:rPr>
        <w:t xml:space="preserve">realizowane </w:t>
      </w:r>
      <w:r w:rsidR="006A460A" w:rsidRPr="004A11E8">
        <w:rPr>
          <w:rFonts w:eastAsia="Trebuchet MS" w:cstheme="minorHAnsi"/>
          <w:sz w:val="24"/>
          <w:szCs w:val="24"/>
          <w:lang w:eastAsia="pl-PL"/>
        </w:rPr>
        <w:t xml:space="preserve">w prawie opcji, o którym mowa w § 1 ust. 2 lit b) </w:t>
      </w:r>
      <w:r w:rsidR="00D0262E" w:rsidRPr="004A11E8">
        <w:rPr>
          <w:rFonts w:eastAsia="Trebuchet MS" w:cstheme="minorHAnsi"/>
          <w:sz w:val="24"/>
          <w:szCs w:val="24"/>
          <w:lang w:eastAsia="pl-PL"/>
        </w:rPr>
        <w:t xml:space="preserve">umowy </w:t>
      </w:r>
      <w:r w:rsidR="006A460A" w:rsidRPr="004A11E8">
        <w:rPr>
          <w:rFonts w:eastAsia="Trebuchet MS" w:cstheme="minorHAnsi"/>
          <w:sz w:val="24"/>
          <w:szCs w:val="24"/>
          <w:lang w:eastAsia="pl-PL"/>
        </w:rPr>
        <w:t xml:space="preserve">zostanie </w:t>
      </w:r>
      <w:r w:rsidR="00804401" w:rsidRPr="004A11E8">
        <w:rPr>
          <w:rFonts w:eastAsia="Trebuchet MS" w:cstheme="minorHAnsi"/>
          <w:sz w:val="24"/>
          <w:szCs w:val="24"/>
          <w:lang w:eastAsia="pl-PL"/>
        </w:rPr>
        <w:t>wykonane</w:t>
      </w:r>
      <w:r w:rsidR="006A460A" w:rsidRPr="004A11E8">
        <w:rPr>
          <w:rFonts w:eastAsia="Trebuchet MS" w:cstheme="minorHAnsi"/>
          <w:sz w:val="24"/>
          <w:szCs w:val="24"/>
          <w:lang w:eastAsia="pl-PL"/>
        </w:rPr>
        <w:t xml:space="preserve"> w terminie </w:t>
      </w:r>
      <w:r w:rsidR="00496352" w:rsidRPr="004A11E8">
        <w:rPr>
          <w:rFonts w:eastAsia="Trebuchet MS" w:cstheme="minorHAnsi"/>
          <w:sz w:val="24"/>
          <w:szCs w:val="24"/>
          <w:lang w:eastAsia="pl-PL"/>
        </w:rPr>
        <w:t xml:space="preserve">do dnia </w:t>
      </w:r>
      <w:r w:rsidR="00496352" w:rsidRPr="004A11E8">
        <w:rPr>
          <w:rFonts w:eastAsia="Trebuchet MS" w:cstheme="minorHAnsi"/>
          <w:b/>
          <w:bCs/>
          <w:sz w:val="24"/>
          <w:szCs w:val="24"/>
          <w:lang w:eastAsia="pl-PL"/>
        </w:rPr>
        <w:t>30.11.2025 r</w:t>
      </w:r>
      <w:r w:rsidR="00496352" w:rsidRPr="004A11E8">
        <w:rPr>
          <w:rFonts w:eastAsia="Trebuchet MS" w:cstheme="minorHAnsi"/>
          <w:sz w:val="24"/>
          <w:szCs w:val="24"/>
          <w:lang w:eastAsia="pl-PL"/>
        </w:rPr>
        <w:t xml:space="preserve">., z tym </w:t>
      </w:r>
      <w:r w:rsidR="006A460A" w:rsidRPr="004A11E8">
        <w:rPr>
          <w:rFonts w:eastAsia="Trebuchet MS" w:cstheme="minorHAnsi"/>
          <w:sz w:val="24"/>
          <w:szCs w:val="24"/>
          <w:lang w:eastAsia="pl-PL"/>
        </w:rPr>
        <w:t xml:space="preserve">zastrzeżeniem, że </w:t>
      </w:r>
      <w:r w:rsidR="00496352" w:rsidRPr="004A11E8">
        <w:rPr>
          <w:rFonts w:eastAsia="Trebuchet MS" w:cstheme="minorHAnsi"/>
          <w:sz w:val="24"/>
          <w:szCs w:val="24"/>
          <w:lang w:eastAsia="pl-PL"/>
        </w:rPr>
        <w:t xml:space="preserve">Zamawiający zleci Wykonawcy realizację </w:t>
      </w:r>
      <w:r w:rsidR="00D0262E" w:rsidRPr="004A11E8">
        <w:rPr>
          <w:rFonts w:eastAsia="Trebuchet MS" w:cstheme="minorHAnsi"/>
          <w:sz w:val="24"/>
          <w:szCs w:val="24"/>
          <w:lang w:eastAsia="pl-PL"/>
        </w:rPr>
        <w:t xml:space="preserve">poszczególnych etapów </w:t>
      </w:r>
      <w:r w:rsidR="00496352" w:rsidRPr="004A11E8">
        <w:rPr>
          <w:rFonts w:eastAsia="Trebuchet MS" w:cstheme="minorHAnsi"/>
          <w:sz w:val="24"/>
          <w:szCs w:val="24"/>
          <w:lang w:eastAsia="pl-PL"/>
        </w:rPr>
        <w:t xml:space="preserve">Przedmiotu umowy w prawie opcji </w:t>
      </w:r>
      <w:r w:rsidR="00AC5A85" w:rsidRPr="004A11E8">
        <w:rPr>
          <w:rFonts w:eastAsia="Trebuchet MS" w:cstheme="minorHAnsi"/>
          <w:sz w:val="24"/>
          <w:szCs w:val="24"/>
          <w:lang w:eastAsia="pl-PL"/>
        </w:rPr>
        <w:t xml:space="preserve">na podstawie </w:t>
      </w:r>
      <w:r w:rsidR="00496352" w:rsidRPr="004A11E8">
        <w:rPr>
          <w:rFonts w:eastAsia="Trebuchet MS" w:cstheme="minorHAnsi"/>
          <w:sz w:val="24"/>
          <w:szCs w:val="24"/>
          <w:lang w:eastAsia="pl-PL"/>
        </w:rPr>
        <w:t>zapis</w:t>
      </w:r>
      <w:r w:rsidR="00AC5A85" w:rsidRPr="004A11E8">
        <w:rPr>
          <w:rFonts w:eastAsia="Trebuchet MS" w:cstheme="minorHAnsi"/>
          <w:sz w:val="24"/>
          <w:szCs w:val="24"/>
          <w:lang w:eastAsia="pl-PL"/>
        </w:rPr>
        <w:t>ów</w:t>
      </w:r>
      <w:r w:rsidR="00496352" w:rsidRPr="004A11E8">
        <w:rPr>
          <w:rFonts w:eastAsia="Trebuchet MS" w:cstheme="minorHAnsi"/>
          <w:sz w:val="24"/>
          <w:szCs w:val="24"/>
          <w:lang w:eastAsia="pl-PL"/>
        </w:rPr>
        <w:t xml:space="preserve"> § 2A umowy.</w:t>
      </w:r>
    </w:p>
    <w:p w14:paraId="1AD91E72" w14:textId="2C31ACF8" w:rsidR="00A71D43" w:rsidRPr="004A11E8" w:rsidRDefault="009F356D" w:rsidP="0011226A">
      <w:pPr>
        <w:autoSpaceDN w:val="0"/>
        <w:adjustRightInd w:val="0"/>
        <w:spacing w:after="120" w:line="240" w:lineRule="auto"/>
        <w:jc w:val="both"/>
        <w:rPr>
          <w:rFonts w:eastAsia="Trebuchet MS" w:cstheme="minorHAnsi"/>
          <w:sz w:val="24"/>
          <w:szCs w:val="24"/>
          <w:lang w:eastAsia="pl-PL"/>
        </w:rPr>
      </w:pPr>
      <w:r w:rsidRPr="004A11E8">
        <w:rPr>
          <w:rFonts w:eastAsia="Trebuchet MS" w:cstheme="minorHAnsi"/>
          <w:sz w:val="24"/>
          <w:szCs w:val="24"/>
          <w:lang w:eastAsia="pl-PL"/>
        </w:rPr>
        <w:t xml:space="preserve">2. </w:t>
      </w:r>
      <w:r w:rsidR="00496352" w:rsidRPr="004A11E8">
        <w:rPr>
          <w:rFonts w:eastAsia="Trebuchet MS" w:cstheme="minorHAnsi"/>
          <w:sz w:val="24"/>
          <w:szCs w:val="24"/>
          <w:lang w:eastAsia="pl-PL"/>
        </w:rPr>
        <w:t>Wykonawca w terminie do 10 dni</w:t>
      </w:r>
      <w:r w:rsidR="00AC5A85" w:rsidRPr="004A11E8">
        <w:rPr>
          <w:rFonts w:eastAsia="Trebuchet MS" w:cstheme="minorHAnsi"/>
          <w:sz w:val="24"/>
          <w:szCs w:val="24"/>
          <w:lang w:eastAsia="pl-PL"/>
        </w:rPr>
        <w:t xml:space="preserve"> kalendarzowych</w:t>
      </w:r>
      <w:r w:rsidR="00496352" w:rsidRPr="004A11E8">
        <w:rPr>
          <w:rFonts w:eastAsia="Trebuchet MS" w:cstheme="minorHAnsi"/>
          <w:sz w:val="24"/>
          <w:szCs w:val="24"/>
          <w:lang w:eastAsia="pl-PL"/>
        </w:rPr>
        <w:t xml:space="preserve">, licząc od dnia zawarcia umowy przekaże Zamawiającemu </w:t>
      </w:r>
      <w:r w:rsidR="00496352" w:rsidRPr="004A11E8">
        <w:rPr>
          <w:rFonts w:eastAsia="Trebuchet MS" w:cstheme="minorHAnsi"/>
          <w:b/>
          <w:bCs/>
          <w:sz w:val="24"/>
          <w:szCs w:val="24"/>
          <w:lang w:eastAsia="pl-PL"/>
        </w:rPr>
        <w:t>Harmonogram rzeczowo-finansowy realizacji zamówienia podstawowego</w:t>
      </w:r>
      <w:r w:rsidR="00AC5A85" w:rsidRPr="004A11E8">
        <w:rPr>
          <w:rFonts w:eastAsia="Trebuchet MS" w:cstheme="minorHAnsi"/>
          <w:b/>
          <w:bCs/>
          <w:sz w:val="24"/>
          <w:szCs w:val="24"/>
          <w:lang w:eastAsia="pl-PL"/>
        </w:rPr>
        <w:t xml:space="preserve"> </w:t>
      </w:r>
      <w:r w:rsidR="00AC5A85" w:rsidRPr="004A11E8">
        <w:rPr>
          <w:rFonts w:eastAsia="Trebuchet MS" w:cstheme="minorHAnsi"/>
          <w:sz w:val="24"/>
          <w:szCs w:val="24"/>
          <w:lang w:eastAsia="pl-PL"/>
        </w:rPr>
        <w:t>(</w:t>
      </w:r>
      <w:r w:rsidR="00496352" w:rsidRPr="004A11E8">
        <w:rPr>
          <w:rFonts w:eastAsia="Trebuchet MS" w:cstheme="minorHAnsi"/>
          <w:sz w:val="24"/>
          <w:szCs w:val="24"/>
          <w:lang w:eastAsia="pl-PL"/>
        </w:rPr>
        <w:t>§ 1 ust. 2 lit a) umowy</w:t>
      </w:r>
      <w:r w:rsidR="00AC5A85" w:rsidRPr="004A11E8">
        <w:rPr>
          <w:rFonts w:eastAsia="Trebuchet MS" w:cstheme="minorHAnsi"/>
          <w:sz w:val="24"/>
          <w:szCs w:val="24"/>
          <w:lang w:eastAsia="pl-PL"/>
        </w:rPr>
        <w:t>)</w:t>
      </w:r>
      <w:r w:rsidR="00496352" w:rsidRPr="004A11E8">
        <w:rPr>
          <w:rFonts w:eastAsia="Trebuchet MS" w:cstheme="minorHAnsi"/>
          <w:sz w:val="24"/>
          <w:szCs w:val="24"/>
          <w:lang w:eastAsia="pl-PL"/>
        </w:rPr>
        <w:t xml:space="preserve">, w którym zaplanuje realizację dziesięciu etapów zamówienia podstawowego (od </w:t>
      </w:r>
      <w:r w:rsidRPr="004A11E8">
        <w:rPr>
          <w:rFonts w:eastAsia="Trebuchet MS" w:cstheme="minorHAnsi"/>
          <w:sz w:val="24"/>
          <w:szCs w:val="24"/>
          <w:lang w:eastAsia="pl-PL"/>
        </w:rPr>
        <w:t xml:space="preserve">etapu </w:t>
      </w:r>
      <w:r w:rsidR="006F7DC2" w:rsidRPr="004A11E8">
        <w:rPr>
          <w:rFonts w:eastAsia="Trebuchet MS" w:cstheme="minorHAnsi"/>
          <w:sz w:val="24"/>
          <w:szCs w:val="24"/>
          <w:lang w:eastAsia="pl-PL"/>
        </w:rPr>
        <w:t xml:space="preserve">Pierwszego do </w:t>
      </w:r>
      <w:r w:rsidRPr="004A11E8">
        <w:rPr>
          <w:rFonts w:eastAsia="Trebuchet MS" w:cstheme="minorHAnsi"/>
          <w:sz w:val="24"/>
          <w:szCs w:val="24"/>
          <w:lang w:eastAsia="pl-PL"/>
        </w:rPr>
        <w:t xml:space="preserve">etapu </w:t>
      </w:r>
      <w:r w:rsidR="006F7DC2" w:rsidRPr="004A11E8">
        <w:rPr>
          <w:rFonts w:eastAsia="Trebuchet MS" w:cstheme="minorHAnsi"/>
          <w:sz w:val="24"/>
          <w:szCs w:val="24"/>
          <w:lang w:eastAsia="pl-PL"/>
        </w:rPr>
        <w:t>Dziesiątego</w:t>
      </w:r>
      <w:r w:rsidR="00496352" w:rsidRPr="004A11E8">
        <w:rPr>
          <w:rFonts w:eastAsia="Trebuchet MS" w:cstheme="minorHAnsi"/>
          <w:sz w:val="24"/>
          <w:szCs w:val="24"/>
          <w:lang w:eastAsia="pl-PL"/>
        </w:rPr>
        <w:t xml:space="preserve">) w terminie </w:t>
      </w:r>
      <w:r w:rsidR="00197646" w:rsidRPr="004A11E8">
        <w:rPr>
          <w:rFonts w:eastAsia="Trebuchet MS" w:cstheme="minorHAnsi"/>
          <w:sz w:val="24"/>
          <w:szCs w:val="24"/>
          <w:lang w:eastAsia="pl-PL"/>
        </w:rPr>
        <w:t>1</w:t>
      </w:r>
      <w:r w:rsidR="00197646">
        <w:rPr>
          <w:rFonts w:eastAsia="Trebuchet MS" w:cstheme="minorHAnsi"/>
          <w:sz w:val="24"/>
          <w:szCs w:val="24"/>
          <w:lang w:eastAsia="pl-PL"/>
        </w:rPr>
        <w:t>4</w:t>
      </w:r>
      <w:r w:rsidR="00197646" w:rsidRPr="004A11E8">
        <w:rPr>
          <w:rFonts w:eastAsia="Trebuchet MS" w:cstheme="minorHAnsi"/>
          <w:sz w:val="24"/>
          <w:szCs w:val="24"/>
          <w:lang w:eastAsia="pl-PL"/>
        </w:rPr>
        <w:t xml:space="preserve"> </w:t>
      </w:r>
      <w:r w:rsidR="00496352" w:rsidRPr="004A11E8">
        <w:rPr>
          <w:rFonts w:eastAsia="Trebuchet MS" w:cstheme="minorHAnsi"/>
          <w:sz w:val="24"/>
          <w:szCs w:val="24"/>
          <w:lang w:eastAsia="pl-PL"/>
        </w:rPr>
        <w:t xml:space="preserve">miesięcy liczonych od dnia zawarcia niniejszej umowy, przy uwzględnieniu, </w:t>
      </w:r>
      <w:r w:rsidR="00A71D43" w:rsidRPr="004A11E8">
        <w:rPr>
          <w:rFonts w:eastAsia="Trebuchet MS" w:cstheme="minorHAnsi"/>
          <w:sz w:val="24"/>
          <w:szCs w:val="24"/>
          <w:lang w:eastAsia="pl-PL"/>
        </w:rPr>
        <w:t>że</w:t>
      </w:r>
      <w:r w:rsidR="00804401" w:rsidRPr="004A11E8">
        <w:rPr>
          <w:rFonts w:eastAsia="Trebuchet MS" w:cstheme="minorHAnsi"/>
          <w:sz w:val="24"/>
          <w:szCs w:val="24"/>
          <w:lang w:eastAsia="pl-PL"/>
        </w:rPr>
        <w:t xml:space="preserve"> </w:t>
      </w:r>
      <w:r w:rsidR="00AC5A85" w:rsidRPr="004A11E8">
        <w:rPr>
          <w:rFonts w:eastAsia="Trebuchet MS" w:cstheme="minorHAnsi"/>
          <w:sz w:val="24"/>
          <w:szCs w:val="24"/>
          <w:lang w:eastAsia="pl-PL"/>
        </w:rPr>
        <w:t>rea</w:t>
      </w:r>
      <w:r w:rsidR="00A71D43" w:rsidRPr="004A11E8">
        <w:rPr>
          <w:rFonts w:eastAsia="Trebuchet MS" w:cstheme="minorHAnsi"/>
          <w:sz w:val="24"/>
          <w:szCs w:val="24"/>
          <w:lang w:eastAsia="pl-PL"/>
        </w:rPr>
        <w:t xml:space="preserve">lizacja </w:t>
      </w:r>
      <w:r w:rsidR="00804401" w:rsidRPr="004A11E8">
        <w:rPr>
          <w:rFonts w:eastAsia="Trebuchet MS" w:cstheme="minorHAnsi"/>
          <w:sz w:val="24"/>
          <w:szCs w:val="24"/>
          <w:lang w:eastAsia="pl-PL"/>
        </w:rPr>
        <w:t>danego</w:t>
      </w:r>
      <w:r w:rsidR="00A71D43" w:rsidRPr="004A11E8">
        <w:rPr>
          <w:rFonts w:eastAsia="Trebuchet MS" w:cstheme="minorHAnsi"/>
          <w:sz w:val="24"/>
          <w:szCs w:val="24"/>
          <w:lang w:eastAsia="pl-PL"/>
        </w:rPr>
        <w:t xml:space="preserve"> etapu Przedmiotu zamówienia podstawowego może trwać maksymalnie </w:t>
      </w:r>
      <w:r w:rsidR="00A71D43" w:rsidRPr="004A11E8">
        <w:rPr>
          <w:rFonts w:eastAsia="Trebuchet MS" w:cstheme="minorHAnsi"/>
          <w:b/>
          <w:bCs/>
          <w:sz w:val="24"/>
          <w:szCs w:val="24"/>
          <w:lang w:eastAsia="pl-PL"/>
        </w:rPr>
        <w:t>45 dni kalendarzowych</w:t>
      </w:r>
      <w:r w:rsidR="00A71D43" w:rsidRPr="004A11E8">
        <w:rPr>
          <w:rFonts w:eastAsia="Trebuchet MS" w:cstheme="minorHAnsi"/>
          <w:sz w:val="24"/>
          <w:szCs w:val="24"/>
          <w:lang w:eastAsia="pl-PL"/>
        </w:rPr>
        <w:t xml:space="preserve"> oraz Wykonawca do każdego z budynków Zamawiającego </w:t>
      </w:r>
      <w:r w:rsidR="00D0262E" w:rsidRPr="004A11E8">
        <w:rPr>
          <w:rFonts w:eastAsia="Trebuchet MS" w:cstheme="minorHAnsi"/>
          <w:sz w:val="24"/>
          <w:szCs w:val="24"/>
          <w:lang w:eastAsia="pl-PL"/>
        </w:rPr>
        <w:t xml:space="preserve">sąsiadujących z </w:t>
      </w:r>
      <w:r w:rsidR="00A71D43" w:rsidRPr="004A11E8">
        <w:rPr>
          <w:rFonts w:eastAsia="Trebuchet MS" w:cstheme="minorHAnsi"/>
          <w:sz w:val="24"/>
          <w:szCs w:val="24"/>
          <w:lang w:eastAsia="pl-PL"/>
        </w:rPr>
        <w:t>przebudowywanym odcink</w:t>
      </w:r>
      <w:r w:rsidR="00D0262E" w:rsidRPr="004A11E8">
        <w:rPr>
          <w:rFonts w:eastAsia="Trebuchet MS" w:cstheme="minorHAnsi"/>
          <w:sz w:val="24"/>
          <w:szCs w:val="24"/>
          <w:lang w:eastAsia="pl-PL"/>
        </w:rPr>
        <w:t>iem</w:t>
      </w:r>
      <w:r w:rsidR="00A71D43" w:rsidRPr="004A11E8">
        <w:rPr>
          <w:rFonts w:eastAsia="Trebuchet MS" w:cstheme="minorHAnsi"/>
          <w:sz w:val="24"/>
          <w:szCs w:val="24"/>
          <w:lang w:eastAsia="pl-PL"/>
        </w:rPr>
        <w:t xml:space="preserve"> drogi zapewni całodobowo dojście i dojazd </w:t>
      </w:r>
      <w:r w:rsidRPr="004A11E8">
        <w:rPr>
          <w:rFonts w:eastAsia="Trebuchet MS" w:cstheme="minorHAnsi"/>
          <w:sz w:val="24"/>
          <w:szCs w:val="24"/>
          <w:lang w:eastAsia="pl-PL"/>
        </w:rPr>
        <w:t xml:space="preserve">karetek medycznych oraz </w:t>
      </w:r>
      <w:r w:rsidR="00A71D43" w:rsidRPr="004A11E8">
        <w:rPr>
          <w:rFonts w:eastAsia="Trebuchet MS" w:cstheme="minorHAnsi"/>
          <w:sz w:val="24"/>
          <w:szCs w:val="24"/>
          <w:lang w:eastAsia="pl-PL"/>
        </w:rPr>
        <w:t>samochodów obsługi żywieniowej i logistycznej.</w:t>
      </w:r>
    </w:p>
    <w:p w14:paraId="17CB3376" w14:textId="77777777" w:rsidR="00E46F43" w:rsidRPr="00854726" w:rsidRDefault="009F356D" w:rsidP="0011226A">
      <w:pPr>
        <w:autoSpaceDN w:val="0"/>
        <w:adjustRightInd w:val="0"/>
        <w:spacing w:after="120" w:line="240" w:lineRule="auto"/>
        <w:jc w:val="both"/>
        <w:rPr>
          <w:rFonts w:eastAsia="Trebuchet MS" w:cstheme="minorHAnsi"/>
          <w:sz w:val="24"/>
          <w:szCs w:val="24"/>
          <w:lang w:eastAsia="pl-PL"/>
        </w:rPr>
      </w:pPr>
      <w:r w:rsidRPr="004A11E8">
        <w:rPr>
          <w:rFonts w:eastAsia="Trebuchet MS" w:cstheme="minorHAnsi"/>
          <w:sz w:val="24"/>
          <w:szCs w:val="24"/>
          <w:lang w:eastAsia="pl-PL"/>
        </w:rPr>
        <w:lastRenderedPageBreak/>
        <w:t xml:space="preserve">3. </w:t>
      </w:r>
      <w:r w:rsidR="006F7DC2" w:rsidRPr="00E46F43">
        <w:rPr>
          <w:rFonts w:eastAsia="Trebuchet MS" w:cstheme="minorHAnsi"/>
          <w:sz w:val="24"/>
          <w:szCs w:val="24"/>
          <w:lang w:eastAsia="pl-PL"/>
        </w:rPr>
        <w:t>Harmonogram rzeczowo-finansowy</w:t>
      </w:r>
      <w:r w:rsidR="006F7DC2" w:rsidRPr="00E46F43">
        <w:rPr>
          <w:rFonts w:cstheme="minorHAnsi"/>
          <w:sz w:val="24"/>
          <w:szCs w:val="24"/>
        </w:rPr>
        <w:t xml:space="preserve"> </w:t>
      </w:r>
      <w:r w:rsidR="006F7DC2" w:rsidRPr="00E46F43">
        <w:rPr>
          <w:rFonts w:eastAsia="Trebuchet MS" w:cstheme="minorHAnsi"/>
          <w:sz w:val="24"/>
          <w:szCs w:val="24"/>
          <w:lang w:eastAsia="pl-PL"/>
        </w:rPr>
        <w:t xml:space="preserve">realizacji zamówienia podstawowego zostanie sporządzony przez Wykonawcę w porozumieniu z Zamawiającym. Po zaakceptowaniu Harmonogramu rzeczowo-finansowego realizacji zamówienia podstawowego przez </w:t>
      </w:r>
      <w:r w:rsidR="006F7DC2" w:rsidRPr="00854726">
        <w:rPr>
          <w:rFonts w:eastAsia="Trebuchet MS" w:cstheme="minorHAnsi"/>
          <w:sz w:val="24"/>
          <w:szCs w:val="24"/>
          <w:lang w:eastAsia="pl-PL"/>
        </w:rPr>
        <w:t xml:space="preserve">Zamawiającego staje się on wiążący dla Wykonawcy i stanowi załącznik nr </w:t>
      </w:r>
      <w:r w:rsidR="00804401" w:rsidRPr="00854726">
        <w:rPr>
          <w:rFonts w:eastAsia="Trebuchet MS" w:cstheme="minorHAnsi"/>
          <w:sz w:val="24"/>
          <w:szCs w:val="24"/>
          <w:lang w:eastAsia="pl-PL"/>
        </w:rPr>
        <w:t>2</w:t>
      </w:r>
      <w:r w:rsidR="008A4DC3" w:rsidRPr="00854726">
        <w:rPr>
          <w:rFonts w:eastAsia="Trebuchet MS" w:cstheme="minorHAnsi"/>
          <w:sz w:val="24"/>
          <w:szCs w:val="24"/>
          <w:lang w:eastAsia="pl-PL"/>
        </w:rPr>
        <w:t>1</w:t>
      </w:r>
      <w:r w:rsidR="006F7DC2" w:rsidRPr="00854726">
        <w:rPr>
          <w:rFonts w:eastAsia="Trebuchet MS" w:cstheme="minorHAnsi"/>
          <w:sz w:val="24"/>
          <w:szCs w:val="24"/>
          <w:lang w:eastAsia="pl-PL"/>
        </w:rPr>
        <w:t xml:space="preserve"> do umowy.</w:t>
      </w:r>
    </w:p>
    <w:p w14:paraId="5A127F1A" w14:textId="2394CACC" w:rsidR="00E46F43" w:rsidRPr="00854726" w:rsidRDefault="00E46F43" w:rsidP="00854726">
      <w:pPr>
        <w:autoSpaceDN w:val="0"/>
        <w:adjustRightInd w:val="0"/>
        <w:spacing w:after="120" w:line="240" w:lineRule="auto"/>
        <w:jc w:val="both"/>
        <w:rPr>
          <w:rFonts w:eastAsia="Trebuchet MS" w:cstheme="minorHAnsi"/>
          <w:sz w:val="24"/>
          <w:szCs w:val="24"/>
          <w:lang w:eastAsia="pl-PL"/>
        </w:rPr>
      </w:pPr>
      <w:r w:rsidRPr="00854726">
        <w:rPr>
          <w:rFonts w:eastAsia="Trebuchet MS" w:cstheme="minorHAnsi"/>
          <w:sz w:val="24"/>
          <w:szCs w:val="24"/>
          <w:lang w:eastAsia="pl-PL"/>
        </w:rPr>
        <w:t>Ewentualna zmiana Harmonogramu rzeczowo – finansowego realizacji zamówienia podstawowego nie stanowi zmiany umowy i nie wymaga zawarcia aneksu do niniejszej umowy. Zmiana Harmonogramu może być dokonana tylko i wyłącznie po wyrażeniu</w:t>
      </w:r>
      <w:r w:rsidR="00BD086F" w:rsidRPr="00854726">
        <w:rPr>
          <w:rFonts w:eastAsia="Trebuchet MS" w:cstheme="minorHAnsi"/>
          <w:sz w:val="24"/>
          <w:szCs w:val="24"/>
          <w:lang w:eastAsia="pl-PL"/>
        </w:rPr>
        <w:t xml:space="preserve"> zgody przez </w:t>
      </w:r>
      <w:r w:rsidRPr="00854726">
        <w:rPr>
          <w:rFonts w:eastAsia="Trebuchet MS" w:cstheme="minorHAnsi"/>
          <w:sz w:val="24"/>
          <w:szCs w:val="24"/>
          <w:lang w:eastAsia="pl-PL"/>
        </w:rPr>
        <w:t>Zamawiającego na proponowaną zmianę.</w:t>
      </w:r>
    </w:p>
    <w:p w14:paraId="48BC4F49" w14:textId="35B258B5" w:rsidR="006A460A" w:rsidRPr="004A11E8" w:rsidRDefault="009F356D" w:rsidP="0011226A">
      <w:pPr>
        <w:autoSpaceDN w:val="0"/>
        <w:adjustRightInd w:val="0"/>
        <w:spacing w:after="120" w:line="240" w:lineRule="auto"/>
        <w:jc w:val="both"/>
        <w:rPr>
          <w:rFonts w:eastAsia="Trebuchet MS" w:cstheme="minorHAnsi"/>
          <w:sz w:val="24"/>
          <w:szCs w:val="24"/>
          <w:lang w:eastAsia="pl-PL"/>
        </w:rPr>
      </w:pPr>
      <w:r w:rsidRPr="004A11E8">
        <w:rPr>
          <w:rFonts w:eastAsia="Trebuchet MS" w:cstheme="minorHAnsi"/>
          <w:sz w:val="24"/>
          <w:szCs w:val="24"/>
          <w:lang w:eastAsia="pl-PL"/>
        </w:rPr>
        <w:t xml:space="preserve">4. </w:t>
      </w:r>
      <w:r w:rsidR="009E0892" w:rsidRPr="004A11E8">
        <w:rPr>
          <w:rFonts w:eastAsia="Trebuchet MS" w:cstheme="minorHAnsi"/>
          <w:sz w:val="24"/>
          <w:szCs w:val="24"/>
          <w:lang w:eastAsia="pl-PL"/>
        </w:rPr>
        <w:t xml:space="preserve">Zamawiający przekazywał będzie Wykonawcy tereny </w:t>
      </w:r>
      <w:r w:rsidR="004B4FA9" w:rsidRPr="004A11E8">
        <w:rPr>
          <w:rFonts w:eastAsia="Trebuchet MS" w:cstheme="minorHAnsi"/>
          <w:sz w:val="24"/>
          <w:szCs w:val="24"/>
          <w:lang w:eastAsia="pl-PL"/>
        </w:rPr>
        <w:t>robót</w:t>
      </w:r>
      <w:r w:rsidR="009E0892" w:rsidRPr="004A11E8">
        <w:rPr>
          <w:rFonts w:eastAsia="Trebuchet MS" w:cstheme="minorHAnsi"/>
          <w:sz w:val="24"/>
          <w:szCs w:val="24"/>
          <w:lang w:eastAsia="pl-PL"/>
        </w:rPr>
        <w:t xml:space="preserve"> poszczególnych etapów </w:t>
      </w:r>
      <w:r w:rsidR="002A254C" w:rsidRPr="004A11E8">
        <w:rPr>
          <w:rFonts w:eastAsia="Trebuchet MS" w:cstheme="minorHAnsi"/>
          <w:sz w:val="24"/>
          <w:szCs w:val="24"/>
          <w:lang w:eastAsia="pl-PL"/>
        </w:rPr>
        <w:t xml:space="preserve">Przedmiotu umowy </w:t>
      </w:r>
      <w:r w:rsidR="009E0892" w:rsidRPr="004A11E8">
        <w:rPr>
          <w:rFonts w:eastAsia="Trebuchet MS" w:cstheme="minorHAnsi"/>
          <w:sz w:val="24"/>
          <w:szCs w:val="24"/>
          <w:lang w:eastAsia="pl-PL"/>
        </w:rPr>
        <w:t xml:space="preserve">zamówienia podstawowego zgodnie z zapisami </w:t>
      </w:r>
      <w:r w:rsidR="006A460A" w:rsidRPr="004A11E8">
        <w:rPr>
          <w:rFonts w:eastAsia="Trebuchet MS" w:cstheme="minorHAnsi"/>
          <w:sz w:val="24"/>
          <w:szCs w:val="24"/>
          <w:lang w:eastAsia="pl-PL"/>
        </w:rPr>
        <w:t>§ 16 ust. 1</w:t>
      </w:r>
      <w:r w:rsidR="00845EFB" w:rsidRPr="004A11E8">
        <w:rPr>
          <w:rFonts w:eastAsia="Trebuchet MS" w:cstheme="minorHAnsi"/>
          <w:sz w:val="24"/>
          <w:szCs w:val="24"/>
          <w:lang w:eastAsia="pl-PL"/>
        </w:rPr>
        <w:t xml:space="preserve"> pkt. 1</w:t>
      </w:r>
      <w:r w:rsidR="005F06DB" w:rsidRPr="004A11E8">
        <w:rPr>
          <w:rFonts w:eastAsia="Trebuchet MS" w:cstheme="minorHAnsi"/>
          <w:sz w:val="24"/>
          <w:szCs w:val="24"/>
          <w:lang w:eastAsia="pl-PL"/>
        </w:rPr>
        <w:t>)</w:t>
      </w:r>
      <w:r w:rsidR="006A460A" w:rsidRPr="004A11E8">
        <w:rPr>
          <w:rFonts w:eastAsia="Trebuchet MS" w:cstheme="minorHAnsi"/>
          <w:sz w:val="24"/>
          <w:szCs w:val="24"/>
          <w:lang w:eastAsia="pl-PL"/>
        </w:rPr>
        <w:t xml:space="preserve"> </w:t>
      </w:r>
      <w:r w:rsidR="009E0892" w:rsidRPr="004A11E8">
        <w:rPr>
          <w:rFonts w:eastAsia="Trebuchet MS" w:cstheme="minorHAnsi"/>
          <w:sz w:val="24"/>
          <w:szCs w:val="24"/>
          <w:lang w:eastAsia="pl-PL"/>
        </w:rPr>
        <w:t>umowy.</w:t>
      </w:r>
    </w:p>
    <w:p w14:paraId="15F27373" w14:textId="77777777" w:rsidR="008F3EFC" w:rsidRDefault="009F356D" w:rsidP="0011226A">
      <w:pPr>
        <w:spacing w:after="120" w:line="240" w:lineRule="auto"/>
        <w:jc w:val="both"/>
        <w:rPr>
          <w:rFonts w:eastAsia="Trebuchet MS" w:cstheme="minorHAnsi"/>
          <w:bCs/>
          <w:sz w:val="24"/>
          <w:szCs w:val="24"/>
          <w:lang w:eastAsia="pl-PL"/>
        </w:rPr>
      </w:pPr>
      <w:r w:rsidRPr="004A11E8">
        <w:rPr>
          <w:rFonts w:eastAsia="Trebuchet MS" w:cstheme="minorHAnsi"/>
          <w:sz w:val="24"/>
          <w:szCs w:val="24"/>
          <w:lang w:eastAsia="pl-PL"/>
        </w:rPr>
        <w:t xml:space="preserve">5. </w:t>
      </w:r>
      <w:r w:rsidRPr="004A11E8">
        <w:rPr>
          <w:rFonts w:eastAsia="Trebuchet MS" w:cstheme="minorHAnsi"/>
          <w:bCs/>
          <w:sz w:val="24"/>
          <w:szCs w:val="24"/>
          <w:lang w:eastAsia="pl-PL"/>
        </w:rPr>
        <w:t>W przypadku zlecenia Wykonawcy realizacji robót w ramach prawa opcji - od etapu Jedenastego do etapu Dziewiętnastego Przedmiotu umowy</w:t>
      </w:r>
      <w:r w:rsidR="00AC5A85" w:rsidRPr="004A11E8">
        <w:rPr>
          <w:rFonts w:eastAsia="Trebuchet MS" w:cstheme="minorHAnsi"/>
          <w:bCs/>
          <w:sz w:val="24"/>
          <w:szCs w:val="24"/>
          <w:lang w:eastAsia="pl-PL"/>
        </w:rPr>
        <w:t xml:space="preserve">, </w:t>
      </w:r>
      <w:r w:rsidRPr="004A11E8">
        <w:rPr>
          <w:rFonts w:eastAsia="Trebuchet MS" w:cstheme="minorHAnsi"/>
          <w:bCs/>
          <w:sz w:val="24"/>
          <w:szCs w:val="24"/>
          <w:lang w:eastAsia="pl-PL"/>
        </w:rPr>
        <w:t xml:space="preserve">realizacja </w:t>
      </w:r>
      <w:r w:rsidR="00804401" w:rsidRPr="004A11E8">
        <w:rPr>
          <w:rFonts w:eastAsia="Trebuchet MS" w:cstheme="minorHAnsi"/>
          <w:bCs/>
          <w:sz w:val="24"/>
          <w:szCs w:val="24"/>
          <w:lang w:eastAsia="pl-PL"/>
        </w:rPr>
        <w:t>danego</w:t>
      </w:r>
      <w:r w:rsidRPr="004A11E8">
        <w:rPr>
          <w:rFonts w:eastAsia="Trebuchet MS" w:cstheme="minorHAnsi"/>
          <w:bCs/>
          <w:sz w:val="24"/>
          <w:szCs w:val="24"/>
          <w:lang w:eastAsia="pl-PL"/>
        </w:rPr>
        <w:t xml:space="preserve"> etapu Przedmiotu umowy w prawie opcji może trwać maksymalnie </w:t>
      </w:r>
      <w:r w:rsidRPr="004A11E8">
        <w:rPr>
          <w:rFonts w:eastAsia="Trebuchet MS" w:cstheme="minorHAnsi"/>
          <w:b/>
          <w:sz w:val="24"/>
          <w:szCs w:val="24"/>
          <w:lang w:eastAsia="pl-PL"/>
        </w:rPr>
        <w:t>45 dni kalendarzowych</w:t>
      </w:r>
      <w:r w:rsidRPr="004A11E8">
        <w:rPr>
          <w:rFonts w:eastAsia="Trebuchet MS" w:cstheme="minorHAnsi"/>
          <w:bCs/>
          <w:sz w:val="24"/>
          <w:szCs w:val="24"/>
          <w:lang w:eastAsia="pl-PL"/>
        </w:rPr>
        <w:t xml:space="preserve"> oraz Wykonawca do każdego z budynków Zamawiającego </w:t>
      </w:r>
      <w:r w:rsidR="00D0262E" w:rsidRPr="004A11E8">
        <w:rPr>
          <w:rFonts w:eastAsia="Trebuchet MS" w:cstheme="minorHAnsi"/>
          <w:bCs/>
          <w:sz w:val="24"/>
          <w:szCs w:val="24"/>
          <w:lang w:eastAsia="pl-PL"/>
        </w:rPr>
        <w:t xml:space="preserve">sąsiadującym z </w:t>
      </w:r>
      <w:r w:rsidRPr="004A11E8">
        <w:rPr>
          <w:rFonts w:eastAsia="Trebuchet MS" w:cstheme="minorHAnsi"/>
          <w:bCs/>
          <w:sz w:val="24"/>
          <w:szCs w:val="24"/>
          <w:lang w:eastAsia="pl-PL"/>
        </w:rPr>
        <w:t>przebudowywanym odcink</w:t>
      </w:r>
      <w:r w:rsidR="00D0262E" w:rsidRPr="004A11E8">
        <w:rPr>
          <w:rFonts w:eastAsia="Trebuchet MS" w:cstheme="minorHAnsi"/>
          <w:bCs/>
          <w:sz w:val="24"/>
          <w:szCs w:val="24"/>
          <w:lang w:eastAsia="pl-PL"/>
        </w:rPr>
        <w:t>iem</w:t>
      </w:r>
      <w:r w:rsidRPr="004A11E8">
        <w:rPr>
          <w:rFonts w:eastAsia="Trebuchet MS" w:cstheme="minorHAnsi"/>
          <w:bCs/>
          <w:sz w:val="24"/>
          <w:szCs w:val="24"/>
          <w:lang w:eastAsia="pl-PL"/>
        </w:rPr>
        <w:t xml:space="preserve"> drogi zapewni całodobowo dojście i dojazd karetek medycznych oraz samochodów obsługi żywieniowej i logistycznej.</w:t>
      </w:r>
      <w:r w:rsidR="00D91702">
        <w:rPr>
          <w:rFonts w:eastAsia="Trebuchet MS" w:cstheme="minorHAnsi"/>
          <w:bCs/>
          <w:sz w:val="24"/>
          <w:szCs w:val="24"/>
          <w:lang w:eastAsia="pl-PL"/>
        </w:rPr>
        <w:t xml:space="preserve"> </w:t>
      </w:r>
    </w:p>
    <w:p w14:paraId="4972C541" w14:textId="560C1D72" w:rsidR="009F356D" w:rsidRPr="004A11E8" w:rsidRDefault="008F3EFC" w:rsidP="0011226A">
      <w:pPr>
        <w:spacing w:after="120" w:line="240" w:lineRule="auto"/>
        <w:jc w:val="both"/>
        <w:rPr>
          <w:rFonts w:eastAsia="Trebuchet MS" w:cstheme="minorHAnsi"/>
          <w:bCs/>
          <w:sz w:val="24"/>
          <w:szCs w:val="24"/>
          <w:lang w:eastAsia="pl-PL"/>
        </w:rPr>
      </w:pPr>
      <w:r w:rsidRPr="00A94D4C">
        <w:rPr>
          <w:rFonts w:eastAsia="Trebuchet MS" w:cstheme="minorHAnsi"/>
          <w:bCs/>
          <w:sz w:val="24"/>
          <w:szCs w:val="24"/>
          <w:lang w:eastAsia="pl-PL"/>
        </w:rPr>
        <w:t xml:space="preserve">Zamawiający ma prawo zlecać Wykonawcy jednocześnie do realizacji </w:t>
      </w:r>
      <w:r w:rsidR="009111CA" w:rsidRPr="00A94D4C">
        <w:rPr>
          <w:rFonts w:eastAsia="Trebuchet MS" w:cstheme="minorHAnsi"/>
          <w:bCs/>
          <w:sz w:val="24"/>
          <w:szCs w:val="24"/>
          <w:lang w:eastAsia="pl-PL"/>
        </w:rPr>
        <w:t xml:space="preserve">od jednego do </w:t>
      </w:r>
      <w:r w:rsidRPr="00A94D4C">
        <w:rPr>
          <w:rFonts w:eastAsia="Trebuchet MS" w:cstheme="minorHAnsi"/>
          <w:bCs/>
          <w:sz w:val="24"/>
          <w:szCs w:val="24"/>
          <w:lang w:eastAsia="pl-PL"/>
        </w:rPr>
        <w:t>trz</w:t>
      </w:r>
      <w:r w:rsidR="009111CA" w:rsidRPr="00A94D4C">
        <w:rPr>
          <w:rFonts w:eastAsia="Trebuchet MS" w:cstheme="minorHAnsi"/>
          <w:bCs/>
          <w:sz w:val="24"/>
          <w:szCs w:val="24"/>
          <w:lang w:eastAsia="pl-PL"/>
        </w:rPr>
        <w:t>ech</w:t>
      </w:r>
      <w:r w:rsidRPr="00A94D4C">
        <w:rPr>
          <w:rFonts w:eastAsia="Trebuchet MS" w:cstheme="minorHAnsi"/>
          <w:bCs/>
          <w:sz w:val="24"/>
          <w:szCs w:val="24"/>
          <w:lang w:eastAsia="pl-PL"/>
        </w:rPr>
        <w:t xml:space="preserve"> etap</w:t>
      </w:r>
      <w:r w:rsidR="009111CA" w:rsidRPr="00A94D4C">
        <w:rPr>
          <w:rFonts w:eastAsia="Trebuchet MS" w:cstheme="minorHAnsi"/>
          <w:bCs/>
          <w:sz w:val="24"/>
          <w:szCs w:val="24"/>
          <w:lang w:eastAsia="pl-PL"/>
        </w:rPr>
        <w:t>ów</w:t>
      </w:r>
      <w:r w:rsidRPr="00A94D4C">
        <w:rPr>
          <w:rFonts w:eastAsia="Trebuchet MS" w:cstheme="minorHAnsi"/>
          <w:bCs/>
          <w:sz w:val="24"/>
          <w:szCs w:val="24"/>
          <w:lang w:eastAsia="pl-PL"/>
        </w:rPr>
        <w:t xml:space="preserve"> Przedmiot</w:t>
      </w:r>
      <w:r w:rsidR="009111CA" w:rsidRPr="00A94D4C">
        <w:rPr>
          <w:rFonts w:eastAsia="Trebuchet MS" w:cstheme="minorHAnsi"/>
          <w:bCs/>
          <w:sz w:val="24"/>
          <w:szCs w:val="24"/>
          <w:lang w:eastAsia="pl-PL"/>
        </w:rPr>
        <w:t>u</w:t>
      </w:r>
      <w:r w:rsidRPr="00A94D4C">
        <w:rPr>
          <w:rFonts w:eastAsia="Trebuchet MS" w:cstheme="minorHAnsi"/>
          <w:bCs/>
          <w:sz w:val="24"/>
          <w:szCs w:val="24"/>
          <w:lang w:eastAsia="pl-PL"/>
        </w:rPr>
        <w:t xml:space="preserve"> umowy w ramach prawa opcji. Wykonawca może zaproponować realizację w tym samym czasie większej liczby etapów Przedmiotu umowy w ramach prawa opcji, </w:t>
      </w:r>
      <w:r w:rsidR="00A94D4C">
        <w:rPr>
          <w:rFonts w:eastAsia="Trebuchet MS" w:cstheme="minorHAnsi"/>
          <w:bCs/>
          <w:sz w:val="24"/>
          <w:szCs w:val="24"/>
          <w:lang w:eastAsia="pl-PL"/>
        </w:rPr>
        <w:t>z tym zastrzeżeniem, że</w:t>
      </w:r>
      <w:r w:rsidR="00A94D4C" w:rsidRPr="00A94D4C">
        <w:rPr>
          <w:rFonts w:eastAsia="Trebuchet MS" w:cstheme="minorHAnsi"/>
          <w:bCs/>
          <w:sz w:val="24"/>
          <w:szCs w:val="24"/>
          <w:lang w:eastAsia="pl-PL"/>
        </w:rPr>
        <w:t xml:space="preserve"> </w:t>
      </w:r>
      <w:r w:rsidRPr="00A94D4C">
        <w:rPr>
          <w:rFonts w:eastAsia="Trebuchet MS" w:cstheme="minorHAnsi"/>
          <w:bCs/>
          <w:sz w:val="24"/>
          <w:szCs w:val="24"/>
          <w:lang w:eastAsia="pl-PL"/>
        </w:rPr>
        <w:t xml:space="preserve">Zamawiający na taką </w:t>
      </w:r>
      <w:r w:rsidR="00B00918" w:rsidRPr="00A94D4C">
        <w:rPr>
          <w:rFonts w:eastAsia="Trebuchet MS" w:cstheme="minorHAnsi"/>
          <w:bCs/>
          <w:sz w:val="24"/>
          <w:szCs w:val="24"/>
          <w:lang w:eastAsia="pl-PL"/>
        </w:rPr>
        <w:t xml:space="preserve">realizację </w:t>
      </w:r>
      <w:r w:rsidRPr="00A94D4C">
        <w:rPr>
          <w:rFonts w:eastAsia="Trebuchet MS" w:cstheme="minorHAnsi"/>
          <w:bCs/>
          <w:sz w:val="24"/>
          <w:szCs w:val="24"/>
          <w:lang w:eastAsia="pl-PL"/>
        </w:rPr>
        <w:t>musi wyrazić uprzednio zgodę.</w:t>
      </w:r>
      <w:r w:rsidRPr="008F3EFC">
        <w:rPr>
          <w:rFonts w:eastAsia="Trebuchet MS" w:cstheme="minorHAnsi"/>
          <w:bCs/>
          <w:sz w:val="24"/>
          <w:szCs w:val="24"/>
          <w:lang w:eastAsia="pl-PL"/>
        </w:rPr>
        <w:t xml:space="preserve"> </w:t>
      </w:r>
    </w:p>
    <w:p w14:paraId="53062F1F" w14:textId="0AC128BA" w:rsidR="009F356D" w:rsidRPr="004A11E8" w:rsidRDefault="009F356D" w:rsidP="0011226A">
      <w:pPr>
        <w:spacing w:after="120" w:line="240" w:lineRule="auto"/>
        <w:jc w:val="both"/>
        <w:rPr>
          <w:rFonts w:eastAsia="Trebuchet MS" w:cstheme="minorHAnsi"/>
          <w:bCs/>
          <w:sz w:val="24"/>
          <w:szCs w:val="24"/>
          <w:lang w:eastAsia="pl-PL"/>
        </w:rPr>
      </w:pPr>
      <w:r w:rsidRPr="004A11E8">
        <w:rPr>
          <w:rFonts w:eastAsia="Trebuchet MS" w:cstheme="minorHAnsi"/>
          <w:bCs/>
          <w:sz w:val="24"/>
          <w:szCs w:val="24"/>
          <w:lang w:eastAsia="pl-PL"/>
        </w:rPr>
        <w:t>6. Zamawiający przekazywał będzie Wykonawcy tereny robót poszczególnych etapów</w:t>
      </w:r>
      <w:r w:rsidR="002A254C" w:rsidRPr="004A11E8">
        <w:rPr>
          <w:rFonts w:eastAsia="Trebuchet MS" w:cstheme="minorHAnsi"/>
          <w:bCs/>
          <w:sz w:val="24"/>
          <w:szCs w:val="24"/>
          <w:lang w:eastAsia="pl-PL"/>
        </w:rPr>
        <w:t xml:space="preserve"> Przedmiotu umowy </w:t>
      </w:r>
      <w:r w:rsidRPr="004A11E8">
        <w:rPr>
          <w:rFonts w:eastAsia="Trebuchet MS" w:cstheme="minorHAnsi"/>
          <w:bCs/>
          <w:sz w:val="24"/>
          <w:szCs w:val="24"/>
          <w:lang w:eastAsia="pl-PL"/>
        </w:rPr>
        <w:t xml:space="preserve">w prawie opcji zgodnie z zapisami § 16 ust. </w:t>
      </w:r>
      <w:r w:rsidR="005F06DB" w:rsidRPr="004A11E8">
        <w:rPr>
          <w:rFonts w:eastAsia="Trebuchet MS" w:cstheme="minorHAnsi"/>
          <w:bCs/>
          <w:sz w:val="24"/>
          <w:szCs w:val="24"/>
          <w:lang w:eastAsia="pl-PL"/>
        </w:rPr>
        <w:t xml:space="preserve">1 pkt. </w:t>
      </w:r>
      <w:r w:rsidRPr="004A11E8">
        <w:rPr>
          <w:rFonts w:eastAsia="Trebuchet MS" w:cstheme="minorHAnsi"/>
          <w:bCs/>
          <w:sz w:val="24"/>
          <w:szCs w:val="24"/>
          <w:lang w:eastAsia="pl-PL"/>
        </w:rPr>
        <w:t>2</w:t>
      </w:r>
      <w:r w:rsidR="005F06DB" w:rsidRPr="004A11E8">
        <w:rPr>
          <w:rFonts w:eastAsia="Trebuchet MS" w:cstheme="minorHAnsi"/>
          <w:bCs/>
          <w:sz w:val="24"/>
          <w:szCs w:val="24"/>
          <w:lang w:eastAsia="pl-PL"/>
        </w:rPr>
        <w:t>)</w:t>
      </w:r>
      <w:r w:rsidRPr="004A11E8">
        <w:rPr>
          <w:rFonts w:eastAsia="Trebuchet MS" w:cstheme="minorHAnsi"/>
          <w:bCs/>
          <w:sz w:val="24"/>
          <w:szCs w:val="24"/>
          <w:lang w:eastAsia="pl-PL"/>
        </w:rPr>
        <w:t xml:space="preserve"> umowy.</w:t>
      </w:r>
    </w:p>
    <w:p w14:paraId="6D1EF158" w14:textId="77777777" w:rsidR="00307D71" w:rsidRDefault="009F356D" w:rsidP="0011226A">
      <w:pPr>
        <w:autoSpaceDN w:val="0"/>
        <w:adjustRightInd w:val="0"/>
        <w:spacing w:after="120" w:line="240" w:lineRule="auto"/>
        <w:jc w:val="both"/>
        <w:rPr>
          <w:rFonts w:cstheme="minorHAnsi"/>
          <w:sz w:val="24"/>
          <w:szCs w:val="24"/>
        </w:rPr>
      </w:pPr>
      <w:r w:rsidRPr="004A11E8">
        <w:rPr>
          <w:rFonts w:eastAsia="Trebuchet MS" w:cstheme="minorHAnsi"/>
          <w:sz w:val="24"/>
          <w:szCs w:val="24"/>
          <w:lang w:eastAsia="pl-PL"/>
        </w:rPr>
        <w:t xml:space="preserve">7. </w:t>
      </w:r>
      <w:r w:rsidR="006A460A" w:rsidRPr="004A11E8">
        <w:rPr>
          <w:rFonts w:cstheme="minorHAnsi"/>
          <w:sz w:val="24"/>
          <w:szCs w:val="24"/>
        </w:rPr>
        <w:t>Wskazany w ustępie 1 pkt</w:t>
      </w:r>
      <w:r w:rsidR="00112270" w:rsidRPr="004A11E8">
        <w:rPr>
          <w:rFonts w:cstheme="minorHAnsi"/>
          <w:sz w:val="24"/>
          <w:szCs w:val="24"/>
        </w:rPr>
        <w:t>.</w:t>
      </w:r>
      <w:r w:rsidR="006A460A" w:rsidRPr="004A11E8">
        <w:rPr>
          <w:rFonts w:cstheme="minorHAnsi"/>
          <w:sz w:val="24"/>
          <w:szCs w:val="24"/>
        </w:rPr>
        <w:t xml:space="preserve"> 1) niniejszego paragrafu termin wykonania </w:t>
      </w:r>
      <w:r w:rsidR="00C74D4A" w:rsidRPr="004A11E8">
        <w:rPr>
          <w:rFonts w:cstheme="minorHAnsi"/>
          <w:sz w:val="24"/>
          <w:szCs w:val="24"/>
        </w:rPr>
        <w:t xml:space="preserve">Przedmiotu umowy </w:t>
      </w:r>
      <w:r w:rsidR="006A460A" w:rsidRPr="004A11E8">
        <w:rPr>
          <w:rFonts w:cstheme="minorHAnsi"/>
          <w:sz w:val="24"/>
          <w:szCs w:val="24"/>
        </w:rPr>
        <w:t xml:space="preserve">zamówienia podstawowego </w:t>
      </w:r>
      <w:r w:rsidR="002A254C" w:rsidRPr="004A11E8">
        <w:rPr>
          <w:rFonts w:cstheme="minorHAnsi"/>
          <w:sz w:val="24"/>
          <w:szCs w:val="24"/>
        </w:rPr>
        <w:t>zostanie dochowany</w:t>
      </w:r>
      <w:r w:rsidR="00D91702">
        <w:rPr>
          <w:rFonts w:cstheme="minorHAnsi"/>
          <w:sz w:val="24"/>
          <w:szCs w:val="24"/>
        </w:rPr>
        <w:t>,</w:t>
      </w:r>
      <w:r w:rsidR="002A254C" w:rsidRPr="004A11E8">
        <w:rPr>
          <w:rFonts w:cstheme="minorHAnsi"/>
          <w:sz w:val="24"/>
          <w:szCs w:val="24"/>
        </w:rPr>
        <w:t xml:space="preserve"> jeżeli do tego czasu Wykonawca</w:t>
      </w:r>
      <w:r w:rsidR="00307D71">
        <w:rPr>
          <w:rFonts w:cstheme="minorHAnsi"/>
          <w:sz w:val="24"/>
          <w:szCs w:val="24"/>
        </w:rPr>
        <w:t>:</w:t>
      </w:r>
    </w:p>
    <w:p w14:paraId="50E5C904" w14:textId="4600FC47" w:rsidR="00A94D4C" w:rsidRDefault="00307D71" w:rsidP="00A94D4C">
      <w:pPr>
        <w:autoSpaceDN w:val="0"/>
        <w:adjustRightInd w:val="0"/>
        <w:spacing w:after="120" w:line="240" w:lineRule="auto"/>
        <w:jc w:val="both"/>
      </w:pPr>
      <w:r w:rsidRPr="00A94D4C">
        <w:rPr>
          <w:rFonts w:cstheme="minorHAnsi"/>
          <w:sz w:val="24"/>
          <w:szCs w:val="24"/>
        </w:rPr>
        <w:t>a)</w:t>
      </w:r>
      <w:r w:rsidR="002A254C" w:rsidRPr="00A94D4C">
        <w:rPr>
          <w:rFonts w:cstheme="minorHAnsi"/>
          <w:sz w:val="24"/>
          <w:szCs w:val="24"/>
        </w:rPr>
        <w:t xml:space="preserve"> wykona </w:t>
      </w:r>
      <w:r w:rsidR="00C74D4A" w:rsidRPr="00A94D4C">
        <w:rPr>
          <w:rFonts w:cstheme="minorHAnsi"/>
          <w:sz w:val="24"/>
          <w:szCs w:val="24"/>
        </w:rPr>
        <w:t>wszystki</w:t>
      </w:r>
      <w:r w:rsidR="002A254C" w:rsidRPr="00A94D4C">
        <w:rPr>
          <w:rFonts w:cstheme="minorHAnsi"/>
          <w:sz w:val="24"/>
          <w:szCs w:val="24"/>
        </w:rPr>
        <w:t>e</w:t>
      </w:r>
      <w:r w:rsidR="00C74D4A" w:rsidRPr="00A94D4C">
        <w:rPr>
          <w:rFonts w:cstheme="minorHAnsi"/>
          <w:sz w:val="24"/>
          <w:szCs w:val="24"/>
        </w:rPr>
        <w:t xml:space="preserve"> etap</w:t>
      </w:r>
      <w:r w:rsidR="002A254C" w:rsidRPr="00A94D4C">
        <w:rPr>
          <w:rFonts w:cstheme="minorHAnsi"/>
          <w:sz w:val="24"/>
          <w:szCs w:val="24"/>
        </w:rPr>
        <w:t xml:space="preserve">y Przedmiotu umowy zamówienia podstawowego </w:t>
      </w:r>
      <w:r w:rsidR="00C74D4A" w:rsidRPr="00A94D4C">
        <w:rPr>
          <w:rFonts w:cstheme="minorHAnsi"/>
          <w:sz w:val="24"/>
          <w:szCs w:val="24"/>
        </w:rPr>
        <w:t>(od etapu Pierwszego do etapu Dziesiątego)</w:t>
      </w:r>
      <w:r w:rsidR="002A254C" w:rsidRPr="00A94D4C">
        <w:rPr>
          <w:rFonts w:cstheme="minorHAnsi"/>
          <w:sz w:val="24"/>
          <w:szCs w:val="24"/>
        </w:rPr>
        <w:t xml:space="preserve">, uprzednio zgłaszając </w:t>
      </w:r>
      <w:r w:rsidR="006A460A" w:rsidRPr="00A94D4C">
        <w:rPr>
          <w:rFonts w:cstheme="minorHAnsi"/>
          <w:sz w:val="24"/>
          <w:szCs w:val="24"/>
        </w:rPr>
        <w:t>Zamawiającemu gotowość do odbior</w:t>
      </w:r>
      <w:r w:rsidR="002A254C" w:rsidRPr="00A94D4C">
        <w:rPr>
          <w:rFonts w:cstheme="minorHAnsi"/>
          <w:sz w:val="24"/>
          <w:szCs w:val="24"/>
        </w:rPr>
        <w:t>ów</w:t>
      </w:r>
      <w:r w:rsidR="006A460A" w:rsidRPr="00A94D4C">
        <w:rPr>
          <w:rFonts w:cstheme="minorHAnsi"/>
          <w:sz w:val="24"/>
          <w:szCs w:val="24"/>
        </w:rPr>
        <w:t xml:space="preserve"> </w:t>
      </w:r>
      <w:r w:rsidR="00A94D4C" w:rsidRPr="00A94D4C">
        <w:rPr>
          <w:rFonts w:cstheme="minorHAnsi"/>
          <w:sz w:val="24"/>
          <w:szCs w:val="24"/>
        </w:rPr>
        <w:t xml:space="preserve">częściowych </w:t>
      </w:r>
      <w:r w:rsidR="002A254C" w:rsidRPr="00A94D4C">
        <w:rPr>
          <w:rFonts w:cstheme="minorHAnsi"/>
          <w:sz w:val="24"/>
          <w:szCs w:val="24"/>
        </w:rPr>
        <w:t>poszczególnych etapów</w:t>
      </w:r>
      <w:r w:rsidR="006A460A" w:rsidRPr="00A94D4C">
        <w:rPr>
          <w:rFonts w:cstheme="minorHAnsi"/>
          <w:sz w:val="24"/>
          <w:szCs w:val="24"/>
        </w:rPr>
        <w:t xml:space="preserve"> (</w:t>
      </w:r>
      <w:r w:rsidR="00CE5980" w:rsidRPr="00A94D4C">
        <w:rPr>
          <w:rFonts w:cstheme="minorHAnsi"/>
          <w:sz w:val="24"/>
          <w:szCs w:val="24"/>
        </w:rPr>
        <w:t xml:space="preserve">zgodnie z zapisami </w:t>
      </w:r>
      <w:r w:rsidR="006A460A" w:rsidRPr="00A94D4C">
        <w:rPr>
          <w:rFonts w:cstheme="minorHAnsi"/>
          <w:sz w:val="24"/>
          <w:szCs w:val="24"/>
        </w:rPr>
        <w:t>§ 18</w:t>
      </w:r>
      <w:r w:rsidR="000A12C3" w:rsidRPr="00A94D4C">
        <w:rPr>
          <w:rFonts w:cstheme="minorHAnsi"/>
          <w:sz w:val="24"/>
          <w:szCs w:val="24"/>
        </w:rPr>
        <w:t xml:space="preserve"> umowy</w:t>
      </w:r>
      <w:r w:rsidR="006A460A" w:rsidRPr="00A94D4C">
        <w:rPr>
          <w:rFonts w:cstheme="minorHAnsi"/>
          <w:sz w:val="24"/>
          <w:szCs w:val="24"/>
        </w:rPr>
        <w:t>)</w:t>
      </w:r>
      <w:r w:rsidR="00C74D4A" w:rsidRPr="00A94D4C">
        <w:rPr>
          <w:rFonts w:cstheme="minorHAnsi"/>
          <w:sz w:val="24"/>
          <w:szCs w:val="24"/>
        </w:rPr>
        <w:t xml:space="preserve">, </w:t>
      </w:r>
      <w:r w:rsidR="006A460A" w:rsidRPr="00A94D4C">
        <w:rPr>
          <w:rFonts w:cstheme="minorHAnsi"/>
          <w:sz w:val="24"/>
          <w:szCs w:val="24"/>
        </w:rPr>
        <w:t>oraz w wyniku t</w:t>
      </w:r>
      <w:r w:rsidR="002A254C" w:rsidRPr="00A94D4C">
        <w:rPr>
          <w:rFonts w:cstheme="minorHAnsi"/>
          <w:sz w:val="24"/>
          <w:szCs w:val="24"/>
        </w:rPr>
        <w:t>ych zgłoszeń</w:t>
      </w:r>
      <w:r w:rsidR="006A460A" w:rsidRPr="00A94D4C">
        <w:rPr>
          <w:rFonts w:cstheme="minorHAnsi"/>
          <w:sz w:val="24"/>
          <w:szCs w:val="24"/>
        </w:rPr>
        <w:t xml:space="preserve"> nastąpi </w:t>
      </w:r>
      <w:r w:rsidR="00A94D4C" w:rsidRPr="00A94D4C">
        <w:rPr>
          <w:rFonts w:cstheme="minorHAnsi"/>
          <w:sz w:val="24"/>
          <w:szCs w:val="24"/>
        </w:rPr>
        <w:t xml:space="preserve">częściowy </w:t>
      </w:r>
      <w:r w:rsidR="006A460A" w:rsidRPr="00A94D4C">
        <w:rPr>
          <w:rFonts w:cstheme="minorHAnsi"/>
          <w:sz w:val="24"/>
          <w:szCs w:val="24"/>
        </w:rPr>
        <w:t>odbiór danego etapu Przedmiotu umowy</w:t>
      </w:r>
      <w:r w:rsidR="00C74D4A" w:rsidRPr="00A94D4C">
        <w:rPr>
          <w:rFonts w:cstheme="minorHAnsi"/>
          <w:sz w:val="24"/>
          <w:szCs w:val="24"/>
        </w:rPr>
        <w:t xml:space="preserve"> zamówienia podstawowego</w:t>
      </w:r>
      <w:r w:rsidR="006A460A" w:rsidRPr="00A94D4C">
        <w:rPr>
          <w:rFonts w:cstheme="minorHAnsi"/>
          <w:sz w:val="24"/>
          <w:szCs w:val="24"/>
        </w:rPr>
        <w:t xml:space="preserve"> poprzez podpisanie przez Strony Protokołu </w:t>
      </w:r>
      <w:r w:rsidR="00A94D4C" w:rsidRPr="00A94D4C">
        <w:rPr>
          <w:rFonts w:cstheme="minorHAnsi"/>
          <w:sz w:val="24"/>
          <w:szCs w:val="24"/>
        </w:rPr>
        <w:t xml:space="preserve">częściowego </w:t>
      </w:r>
      <w:r w:rsidR="006A460A" w:rsidRPr="00A94D4C">
        <w:rPr>
          <w:rFonts w:cstheme="minorHAnsi"/>
          <w:sz w:val="24"/>
          <w:szCs w:val="24"/>
        </w:rPr>
        <w:t>odbioru robót</w:t>
      </w:r>
      <w:r w:rsidR="00556D5C">
        <w:rPr>
          <w:rFonts w:cstheme="minorHAnsi"/>
          <w:sz w:val="24"/>
          <w:szCs w:val="24"/>
        </w:rPr>
        <w:t xml:space="preserve">. </w:t>
      </w:r>
      <w:r w:rsidR="00A94D4C" w:rsidRPr="00A94D4C">
        <w:rPr>
          <w:rFonts w:cstheme="minorHAnsi"/>
          <w:sz w:val="24"/>
          <w:szCs w:val="24"/>
        </w:rPr>
        <w:t>W przypadku wstrzymania przez Zamawiającego czynności odbioru częściowego na zasadach opisanych w § 18 ust. 1</w:t>
      </w:r>
      <w:r w:rsidR="00197646">
        <w:rPr>
          <w:rFonts w:cstheme="minorHAnsi"/>
          <w:sz w:val="24"/>
          <w:szCs w:val="24"/>
        </w:rPr>
        <w:t>1</w:t>
      </w:r>
      <w:r w:rsidR="00A94D4C" w:rsidRPr="00A94D4C">
        <w:rPr>
          <w:rFonts w:cstheme="minorHAnsi"/>
          <w:sz w:val="24"/>
          <w:szCs w:val="24"/>
        </w:rPr>
        <w:t xml:space="preserve"> umowy, terminem zakończenia realizacji danego etapu Przedmiotu umowy zamówienia podstawowego będzie data wznowienia czynności odbioru, po których zakończeniu zostanie podpisany Protokół częściowego odbioru robót.</w:t>
      </w:r>
      <w:r w:rsidR="00A94D4C" w:rsidRPr="000E1077">
        <w:t xml:space="preserve"> </w:t>
      </w:r>
    </w:p>
    <w:p w14:paraId="25AB8002" w14:textId="486C8502" w:rsidR="00307D71" w:rsidRPr="00A94D4C" w:rsidRDefault="00307D71" w:rsidP="0011226A">
      <w:pPr>
        <w:autoSpaceDN w:val="0"/>
        <w:adjustRightInd w:val="0"/>
        <w:spacing w:after="120" w:line="240" w:lineRule="auto"/>
        <w:jc w:val="both"/>
        <w:rPr>
          <w:rFonts w:cstheme="minorHAnsi"/>
          <w:sz w:val="24"/>
          <w:szCs w:val="24"/>
        </w:rPr>
      </w:pPr>
      <w:r w:rsidRPr="00A94D4C">
        <w:rPr>
          <w:rFonts w:cstheme="minorHAnsi"/>
          <w:sz w:val="24"/>
          <w:szCs w:val="24"/>
        </w:rPr>
        <w:t>oraz</w:t>
      </w:r>
    </w:p>
    <w:p w14:paraId="7954FCF8" w14:textId="66E3437F" w:rsidR="0027160B" w:rsidRPr="004A11E8" w:rsidRDefault="00307D71" w:rsidP="0011226A">
      <w:pPr>
        <w:autoSpaceDN w:val="0"/>
        <w:adjustRightInd w:val="0"/>
        <w:spacing w:after="120" w:line="240" w:lineRule="auto"/>
        <w:jc w:val="both"/>
        <w:rPr>
          <w:rFonts w:cstheme="minorHAnsi"/>
          <w:sz w:val="24"/>
          <w:szCs w:val="24"/>
        </w:rPr>
      </w:pPr>
      <w:r w:rsidRPr="00A94D4C">
        <w:rPr>
          <w:rFonts w:cstheme="minorHAnsi"/>
          <w:sz w:val="24"/>
          <w:szCs w:val="24"/>
        </w:rPr>
        <w:t>b) Zamawiający i Wykonawca dokonają skutecznie odbioru końcowego wszystkich etapów Przedmiotu umowy zamówienia podstawowego</w:t>
      </w:r>
      <w:r w:rsidR="00DE7AF6" w:rsidRPr="00A94D4C">
        <w:rPr>
          <w:rFonts w:cstheme="minorHAnsi"/>
          <w:sz w:val="24"/>
          <w:szCs w:val="24"/>
        </w:rPr>
        <w:t xml:space="preserve"> łącznie</w:t>
      </w:r>
      <w:r w:rsidRPr="00A94D4C">
        <w:rPr>
          <w:rFonts w:cstheme="minorHAnsi"/>
          <w:sz w:val="24"/>
          <w:szCs w:val="24"/>
        </w:rPr>
        <w:t xml:space="preserve">, </w:t>
      </w:r>
      <w:r w:rsidR="00CE5980" w:rsidRPr="00A94D4C">
        <w:rPr>
          <w:rFonts w:cstheme="minorHAnsi"/>
          <w:sz w:val="24"/>
          <w:szCs w:val="24"/>
        </w:rPr>
        <w:t xml:space="preserve">uprzednio zgłaszając </w:t>
      </w:r>
      <w:r w:rsidRPr="00A94D4C">
        <w:rPr>
          <w:rFonts w:cstheme="minorHAnsi"/>
          <w:sz w:val="24"/>
          <w:szCs w:val="24"/>
        </w:rPr>
        <w:t>Zamawiającemu gotowość do odbioru końcowego (</w:t>
      </w:r>
      <w:r w:rsidR="00CE5980" w:rsidRPr="00A94D4C">
        <w:rPr>
          <w:rFonts w:cstheme="minorHAnsi"/>
          <w:sz w:val="24"/>
          <w:szCs w:val="24"/>
        </w:rPr>
        <w:t xml:space="preserve">zgodnie z zapisami </w:t>
      </w:r>
      <w:r w:rsidRPr="00A94D4C">
        <w:rPr>
          <w:rFonts w:cstheme="minorHAnsi"/>
          <w:sz w:val="24"/>
          <w:szCs w:val="24"/>
        </w:rPr>
        <w:t>§ 18 umowy), oraz w wyniku tego zgłoszenia nastąpi końcowy odbiór Przedmiotu umowy zamówienia podstawowego poprzez podpisanie przez Strony Protokołu końcowego odbioru robót</w:t>
      </w:r>
      <w:r w:rsidR="006A460A" w:rsidRPr="00A94D4C">
        <w:rPr>
          <w:rFonts w:cstheme="minorHAnsi"/>
          <w:sz w:val="24"/>
          <w:szCs w:val="24"/>
        </w:rPr>
        <w:t>.</w:t>
      </w:r>
      <w:r w:rsidR="006A460A" w:rsidRPr="004A11E8">
        <w:rPr>
          <w:rFonts w:cstheme="minorHAnsi"/>
          <w:sz w:val="24"/>
          <w:szCs w:val="24"/>
        </w:rPr>
        <w:t xml:space="preserve"> </w:t>
      </w:r>
      <w:r w:rsidR="00556D5C" w:rsidRPr="00207F68">
        <w:rPr>
          <w:rFonts w:cstheme="minorHAnsi"/>
          <w:sz w:val="24"/>
          <w:szCs w:val="24"/>
        </w:rPr>
        <w:t>W przypadku wstrzymania przez Zamawiającego czynności odbioru końcowego na zasadach opisanych w § 18 ust. 1</w:t>
      </w:r>
      <w:r w:rsidR="00197646">
        <w:rPr>
          <w:rFonts w:cstheme="minorHAnsi"/>
          <w:sz w:val="24"/>
          <w:szCs w:val="24"/>
        </w:rPr>
        <w:t>1</w:t>
      </w:r>
      <w:r w:rsidR="00556D5C" w:rsidRPr="00207F68">
        <w:rPr>
          <w:rFonts w:cstheme="minorHAnsi"/>
          <w:sz w:val="24"/>
          <w:szCs w:val="24"/>
        </w:rPr>
        <w:t xml:space="preserve"> umowy, terminem zakończenia realizacji całego Przedmiotu umowy zamówienia podstawowego będzie data wznowienia czynności odbioru, po których zakończeniu zostanie podpisany Protokół końcowego odbioru robót.</w:t>
      </w:r>
    </w:p>
    <w:p w14:paraId="6D2A457C" w14:textId="5162C499" w:rsidR="0030484B" w:rsidRPr="00CE5980" w:rsidRDefault="00804401" w:rsidP="0011226A">
      <w:pPr>
        <w:autoSpaceDN w:val="0"/>
        <w:adjustRightInd w:val="0"/>
        <w:spacing w:after="120" w:line="240" w:lineRule="auto"/>
        <w:jc w:val="both"/>
        <w:rPr>
          <w:rFonts w:cstheme="minorHAnsi"/>
          <w:sz w:val="24"/>
          <w:szCs w:val="24"/>
        </w:rPr>
      </w:pPr>
      <w:r w:rsidRPr="004A11E8">
        <w:rPr>
          <w:rFonts w:cstheme="minorHAnsi"/>
          <w:sz w:val="24"/>
          <w:szCs w:val="24"/>
        </w:rPr>
        <w:t xml:space="preserve">8. </w:t>
      </w:r>
      <w:r w:rsidR="006A460A" w:rsidRPr="004A11E8">
        <w:rPr>
          <w:rFonts w:cstheme="minorHAnsi"/>
          <w:sz w:val="24"/>
          <w:szCs w:val="24"/>
        </w:rPr>
        <w:t>Wskazan</w:t>
      </w:r>
      <w:r w:rsidRPr="004A11E8">
        <w:rPr>
          <w:rFonts w:cstheme="minorHAnsi"/>
          <w:sz w:val="24"/>
          <w:szCs w:val="24"/>
        </w:rPr>
        <w:t>y</w:t>
      </w:r>
      <w:r w:rsidR="006A460A" w:rsidRPr="004A11E8">
        <w:rPr>
          <w:rFonts w:cstheme="minorHAnsi"/>
          <w:sz w:val="24"/>
          <w:szCs w:val="24"/>
        </w:rPr>
        <w:t xml:space="preserve"> w ustępie 1 pkt</w:t>
      </w:r>
      <w:r w:rsidR="00112270" w:rsidRPr="004A11E8">
        <w:rPr>
          <w:rFonts w:cstheme="minorHAnsi"/>
          <w:sz w:val="24"/>
          <w:szCs w:val="24"/>
        </w:rPr>
        <w:t>.</w:t>
      </w:r>
      <w:r w:rsidR="006A460A" w:rsidRPr="004A11E8">
        <w:rPr>
          <w:rFonts w:cstheme="minorHAnsi"/>
          <w:sz w:val="24"/>
          <w:szCs w:val="24"/>
        </w:rPr>
        <w:t xml:space="preserve"> 2)</w:t>
      </w:r>
      <w:r w:rsidRPr="004A11E8">
        <w:rPr>
          <w:rFonts w:cstheme="minorHAnsi"/>
          <w:sz w:val="24"/>
          <w:szCs w:val="24"/>
        </w:rPr>
        <w:t xml:space="preserve"> </w:t>
      </w:r>
      <w:r w:rsidR="006A460A" w:rsidRPr="004A11E8">
        <w:rPr>
          <w:rFonts w:cstheme="minorHAnsi"/>
          <w:sz w:val="24"/>
          <w:szCs w:val="24"/>
        </w:rPr>
        <w:t xml:space="preserve">niniejszego paragrafu termin wykonania </w:t>
      </w:r>
      <w:r w:rsidR="0084392C" w:rsidRPr="004A11E8">
        <w:rPr>
          <w:rFonts w:cstheme="minorHAnsi"/>
          <w:sz w:val="24"/>
          <w:szCs w:val="24"/>
        </w:rPr>
        <w:t xml:space="preserve">Przedmiotu umowy w </w:t>
      </w:r>
      <w:r w:rsidR="00CE5980">
        <w:rPr>
          <w:rFonts w:cstheme="minorHAnsi"/>
          <w:sz w:val="24"/>
          <w:szCs w:val="24"/>
        </w:rPr>
        <w:t xml:space="preserve">ramach prawa </w:t>
      </w:r>
      <w:r w:rsidR="0084392C" w:rsidRPr="004A11E8">
        <w:rPr>
          <w:rFonts w:cstheme="minorHAnsi"/>
          <w:sz w:val="24"/>
          <w:szCs w:val="24"/>
        </w:rPr>
        <w:t>opcji w zakresie zleconych przez Zamawiającego etapów (zgo</w:t>
      </w:r>
      <w:r w:rsidR="000A12C3" w:rsidRPr="004A11E8">
        <w:rPr>
          <w:rFonts w:cstheme="minorHAnsi"/>
          <w:sz w:val="24"/>
          <w:szCs w:val="24"/>
        </w:rPr>
        <w:t xml:space="preserve">dnie z zapisami </w:t>
      </w:r>
      <w:r w:rsidR="000A12C3" w:rsidRPr="004A11E8">
        <w:rPr>
          <w:rFonts w:cstheme="minorHAnsi"/>
          <w:sz w:val="24"/>
          <w:szCs w:val="24"/>
        </w:rPr>
        <w:lastRenderedPageBreak/>
        <w:t xml:space="preserve">§ 2A </w:t>
      </w:r>
      <w:r w:rsidR="0084392C" w:rsidRPr="004A11E8">
        <w:rPr>
          <w:rFonts w:cstheme="minorHAnsi"/>
          <w:sz w:val="24"/>
          <w:szCs w:val="24"/>
        </w:rPr>
        <w:t xml:space="preserve">umowy) </w:t>
      </w:r>
      <w:r w:rsidR="0030484B" w:rsidRPr="004A11E8">
        <w:rPr>
          <w:rFonts w:cstheme="minorHAnsi"/>
          <w:sz w:val="24"/>
          <w:szCs w:val="24"/>
        </w:rPr>
        <w:t xml:space="preserve">zostanie </w:t>
      </w:r>
      <w:r w:rsidR="0018584D" w:rsidRPr="004A11E8">
        <w:rPr>
          <w:rFonts w:cstheme="minorHAnsi"/>
          <w:sz w:val="24"/>
          <w:szCs w:val="24"/>
        </w:rPr>
        <w:t>do</w:t>
      </w:r>
      <w:r w:rsidR="0030484B" w:rsidRPr="004A11E8">
        <w:rPr>
          <w:rFonts w:cstheme="minorHAnsi"/>
          <w:sz w:val="24"/>
          <w:szCs w:val="24"/>
        </w:rPr>
        <w:t>chowany</w:t>
      </w:r>
      <w:r w:rsidR="006A460A" w:rsidRPr="004A11E8">
        <w:rPr>
          <w:rFonts w:cstheme="minorHAnsi"/>
          <w:sz w:val="24"/>
          <w:szCs w:val="24"/>
        </w:rPr>
        <w:t xml:space="preserve"> jeżeli przed upływem </w:t>
      </w:r>
      <w:r w:rsidR="0030484B" w:rsidRPr="004A11E8">
        <w:rPr>
          <w:rFonts w:cstheme="minorHAnsi"/>
          <w:sz w:val="24"/>
          <w:szCs w:val="24"/>
        </w:rPr>
        <w:t xml:space="preserve">tego </w:t>
      </w:r>
      <w:r w:rsidR="006A460A" w:rsidRPr="004A11E8">
        <w:rPr>
          <w:rFonts w:cstheme="minorHAnsi"/>
          <w:sz w:val="24"/>
          <w:szCs w:val="24"/>
        </w:rPr>
        <w:t xml:space="preserve">terminu Wykonawca </w:t>
      </w:r>
      <w:r w:rsidR="0018584D" w:rsidRPr="004A11E8">
        <w:rPr>
          <w:rFonts w:cstheme="minorHAnsi"/>
          <w:sz w:val="24"/>
          <w:szCs w:val="24"/>
        </w:rPr>
        <w:t xml:space="preserve">wykona zlecone przez Zamawiającego etapy, uprzednio zgłaszając </w:t>
      </w:r>
      <w:r w:rsidR="006A460A" w:rsidRPr="004A11E8">
        <w:rPr>
          <w:rFonts w:cstheme="minorHAnsi"/>
          <w:sz w:val="24"/>
          <w:szCs w:val="24"/>
        </w:rPr>
        <w:t xml:space="preserve">Zamawiającemu gotowość do odbioru końcowego </w:t>
      </w:r>
      <w:r w:rsidR="00643D03" w:rsidRPr="004A11E8">
        <w:rPr>
          <w:rFonts w:cstheme="minorHAnsi"/>
          <w:sz w:val="24"/>
          <w:szCs w:val="24"/>
        </w:rPr>
        <w:t xml:space="preserve">poszczególnych etapów </w:t>
      </w:r>
      <w:r w:rsidR="0030484B" w:rsidRPr="004A11E8">
        <w:rPr>
          <w:rFonts w:cstheme="minorHAnsi"/>
          <w:sz w:val="24"/>
          <w:szCs w:val="24"/>
        </w:rPr>
        <w:t xml:space="preserve">Przedmiotu umowy zleconych </w:t>
      </w:r>
      <w:r w:rsidR="006A460A" w:rsidRPr="004A11E8">
        <w:rPr>
          <w:rFonts w:cstheme="minorHAnsi"/>
          <w:sz w:val="24"/>
          <w:szCs w:val="24"/>
        </w:rPr>
        <w:t>w praw</w:t>
      </w:r>
      <w:r w:rsidR="0030484B" w:rsidRPr="004A11E8">
        <w:rPr>
          <w:rFonts w:cstheme="minorHAnsi"/>
          <w:sz w:val="24"/>
          <w:szCs w:val="24"/>
        </w:rPr>
        <w:t>ie</w:t>
      </w:r>
      <w:r w:rsidR="006A460A" w:rsidRPr="004A11E8">
        <w:rPr>
          <w:rFonts w:cstheme="minorHAnsi"/>
          <w:sz w:val="24"/>
          <w:szCs w:val="24"/>
        </w:rPr>
        <w:t xml:space="preserve"> opcji (</w:t>
      </w:r>
      <w:r w:rsidR="00CE5980">
        <w:rPr>
          <w:rFonts w:cstheme="minorHAnsi"/>
          <w:sz w:val="24"/>
          <w:szCs w:val="24"/>
        </w:rPr>
        <w:t xml:space="preserve">zgodnie z zapisami </w:t>
      </w:r>
      <w:r w:rsidR="006A460A" w:rsidRPr="004A11E8">
        <w:rPr>
          <w:rFonts w:cstheme="minorHAnsi"/>
          <w:sz w:val="24"/>
          <w:szCs w:val="24"/>
        </w:rPr>
        <w:t xml:space="preserve">§ </w:t>
      </w:r>
      <w:r w:rsidR="006A460A" w:rsidRPr="00CE5980">
        <w:rPr>
          <w:rFonts w:cstheme="minorHAnsi"/>
          <w:sz w:val="24"/>
          <w:szCs w:val="24"/>
        </w:rPr>
        <w:t>18</w:t>
      </w:r>
      <w:r w:rsidR="000A12C3" w:rsidRPr="00CE5980">
        <w:rPr>
          <w:rFonts w:cstheme="minorHAnsi"/>
          <w:sz w:val="24"/>
          <w:szCs w:val="24"/>
        </w:rPr>
        <w:t xml:space="preserve"> umowy</w:t>
      </w:r>
      <w:r w:rsidR="006A460A" w:rsidRPr="00CE5980">
        <w:rPr>
          <w:rFonts w:cstheme="minorHAnsi"/>
          <w:sz w:val="24"/>
          <w:szCs w:val="24"/>
        </w:rPr>
        <w:t>)</w:t>
      </w:r>
      <w:r w:rsidR="0030484B" w:rsidRPr="00CE5980">
        <w:rPr>
          <w:rFonts w:cstheme="minorHAnsi"/>
          <w:sz w:val="24"/>
          <w:szCs w:val="24"/>
        </w:rPr>
        <w:t xml:space="preserve">, </w:t>
      </w:r>
      <w:r w:rsidR="0018584D" w:rsidRPr="00CE5980">
        <w:rPr>
          <w:rFonts w:cstheme="minorHAnsi"/>
          <w:sz w:val="24"/>
          <w:szCs w:val="24"/>
        </w:rPr>
        <w:t xml:space="preserve">oraz </w:t>
      </w:r>
      <w:r w:rsidR="006A460A" w:rsidRPr="00CE5980">
        <w:rPr>
          <w:rFonts w:cstheme="minorHAnsi"/>
          <w:sz w:val="24"/>
          <w:szCs w:val="24"/>
        </w:rPr>
        <w:t>w wyniku t</w:t>
      </w:r>
      <w:r w:rsidR="0018584D" w:rsidRPr="00CE5980">
        <w:rPr>
          <w:rFonts w:cstheme="minorHAnsi"/>
          <w:sz w:val="24"/>
          <w:szCs w:val="24"/>
        </w:rPr>
        <w:t xml:space="preserve">ych zgłoszeń </w:t>
      </w:r>
      <w:r w:rsidR="006A460A" w:rsidRPr="00CE5980">
        <w:rPr>
          <w:rFonts w:cstheme="minorHAnsi"/>
          <w:sz w:val="24"/>
          <w:szCs w:val="24"/>
        </w:rPr>
        <w:t xml:space="preserve">nastąpi końcowy odbiór </w:t>
      </w:r>
      <w:r w:rsidR="0030484B" w:rsidRPr="00CE5980">
        <w:rPr>
          <w:rFonts w:cstheme="minorHAnsi"/>
          <w:sz w:val="24"/>
          <w:szCs w:val="24"/>
        </w:rPr>
        <w:t xml:space="preserve">danego etapu Przedmiotu umowy w prawie opcji </w:t>
      </w:r>
      <w:r w:rsidR="006A460A" w:rsidRPr="00CE5980">
        <w:rPr>
          <w:rFonts w:cstheme="minorHAnsi"/>
          <w:sz w:val="24"/>
          <w:szCs w:val="24"/>
        </w:rPr>
        <w:t xml:space="preserve">poprzez podpisanie przez Strony Protokołu końcowego odbioru robót. </w:t>
      </w:r>
    </w:p>
    <w:p w14:paraId="6FCA388F" w14:textId="63DC126C" w:rsidR="008D3E93" w:rsidRDefault="006A460A" w:rsidP="0011226A">
      <w:pPr>
        <w:autoSpaceDN w:val="0"/>
        <w:adjustRightInd w:val="0"/>
        <w:spacing w:after="120" w:line="240" w:lineRule="auto"/>
        <w:jc w:val="both"/>
        <w:rPr>
          <w:rFonts w:cstheme="minorHAnsi"/>
          <w:sz w:val="24"/>
          <w:szCs w:val="24"/>
        </w:rPr>
      </w:pPr>
      <w:r w:rsidRPr="00CE5980">
        <w:rPr>
          <w:rFonts w:cstheme="minorHAnsi"/>
          <w:sz w:val="24"/>
          <w:szCs w:val="24"/>
        </w:rPr>
        <w:t xml:space="preserve">W przypadku wstrzymania przez Zamawiającego czynności odbioru końcowego na zasadach opisanych w § 18 ust. </w:t>
      </w:r>
      <w:r w:rsidR="00197646" w:rsidRPr="00CE5980">
        <w:rPr>
          <w:rFonts w:cstheme="minorHAnsi"/>
          <w:sz w:val="24"/>
          <w:szCs w:val="24"/>
        </w:rPr>
        <w:t>1</w:t>
      </w:r>
      <w:r w:rsidR="00197646">
        <w:rPr>
          <w:rFonts w:cstheme="minorHAnsi"/>
          <w:sz w:val="24"/>
          <w:szCs w:val="24"/>
        </w:rPr>
        <w:t>1</w:t>
      </w:r>
      <w:r w:rsidR="00197646" w:rsidRPr="00CE5980">
        <w:rPr>
          <w:rFonts w:cstheme="minorHAnsi"/>
          <w:sz w:val="24"/>
          <w:szCs w:val="24"/>
        </w:rPr>
        <w:t xml:space="preserve"> </w:t>
      </w:r>
      <w:r w:rsidR="000A12C3" w:rsidRPr="00CE5980">
        <w:rPr>
          <w:rFonts w:cstheme="minorHAnsi"/>
          <w:sz w:val="24"/>
          <w:szCs w:val="24"/>
        </w:rPr>
        <w:t>umowy</w:t>
      </w:r>
      <w:r w:rsidRPr="00CE5980">
        <w:rPr>
          <w:rFonts w:cstheme="minorHAnsi"/>
          <w:sz w:val="24"/>
          <w:szCs w:val="24"/>
        </w:rPr>
        <w:t>, terminem zakończenia realizacji Przedmiotu umowy w</w:t>
      </w:r>
      <w:r w:rsidR="004A11E8" w:rsidRPr="00CE5980">
        <w:rPr>
          <w:rFonts w:cstheme="minorHAnsi"/>
          <w:sz w:val="24"/>
          <w:szCs w:val="24"/>
        </w:rPr>
        <w:t> </w:t>
      </w:r>
      <w:r w:rsidRPr="00CE5980">
        <w:rPr>
          <w:rFonts w:cstheme="minorHAnsi"/>
          <w:sz w:val="24"/>
          <w:szCs w:val="24"/>
        </w:rPr>
        <w:t>praw</w:t>
      </w:r>
      <w:r w:rsidR="0030484B" w:rsidRPr="00CE5980">
        <w:rPr>
          <w:rFonts w:cstheme="minorHAnsi"/>
          <w:sz w:val="24"/>
          <w:szCs w:val="24"/>
        </w:rPr>
        <w:t>ie</w:t>
      </w:r>
      <w:r w:rsidRPr="00CE5980">
        <w:rPr>
          <w:rFonts w:cstheme="minorHAnsi"/>
          <w:sz w:val="24"/>
          <w:szCs w:val="24"/>
        </w:rPr>
        <w:t xml:space="preserve"> opcji będzie data wznowienia czynności odbioru, po których zakończeniu zostanie</w:t>
      </w:r>
      <w:r w:rsidRPr="004A11E8">
        <w:rPr>
          <w:rFonts w:cstheme="minorHAnsi"/>
          <w:sz w:val="24"/>
          <w:szCs w:val="24"/>
        </w:rPr>
        <w:t xml:space="preserve"> podpisany</w:t>
      </w:r>
      <w:r w:rsidR="008D3E93" w:rsidRPr="004A11E8">
        <w:rPr>
          <w:rFonts w:cstheme="minorHAnsi"/>
          <w:sz w:val="24"/>
          <w:szCs w:val="24"/>
        </w:rPr>
        <w:t xml:space="preserve"> </w:t>
      </w:r>
      <w:r w:rsidR="0030484B" w:rsidRPr="004A11E8">
        <w:rPr>
          <w:rFonts w:cstheme="minorHAnsi"/>
          <w:sz w:val="24"/>
          <w:szCs w:val="24"/>
        </w:rPr>
        <w:t>P</w:t>
      </w:r>
      <w:r w:rsidRPr="004A11E8">
        <w:rPr>
          <w:rFonts w:cstheme="minorHAnsi"/>
          <w:sz w:val="24"/>
          <w:szCs w:val="24"/>
        </w:rPr>
        <w:t xml:space="preserve">rotokół </w:t>
      </w:r>
      <w:r w:rsidR="0030484B" w:rsidRPr="004A11E8">
        <w:rPr>
          <w:rFonts w:cstheme="minorHAnsi"/>
          <w:sz w:val="24"/>
          <w:szCs w:val="24"/>
        </w:rPr>
        <w:t xml:space="preserve">końcowego </w:t>
      </w:r>
      <w:r w:rsidRPr="004A11E8">
        <w:rPr>
          <w:rFonts w:cstheme="minorHAnsi"/>
          <w:sz w:val="24"/>
          <w:szCs w:val="24"/>
        </w:rPr>
        <w:t>odbioru robót.</w:t>
      </w:r>
    </w:p>
    <w:p w14:paraId="1655F85D" w14:textId="375E39D2" w:rsidR="00556D5C" w:rsidRDefault="00556D5C" w:rsidP="00556D5C">
      <w:pPr>
        <w:autoSpaceDN w:val="0"/>
        <w:adjustRightInd w:val="0"/>
        <w:spacing w:after="120" w:line="240" w:lineRule="auto"/>
        <w:jc w:val="both"/>
      </w:pPr>
      <w:r>
        <w:rPr>
          <w:rFonts w:eastAsia="Trebuchet MS" w:cstheme="minorHAnsi"/>
          <w:sz w:val="24"/>
          <w:szCs w:val="24"/>
          <w:lang w:eastAsia="pl-PL"/>
        </w:rPr>
        <w:t>9</w:t>
      </w:r>
      <w:r w:rsidRPr="004A11E8">
        <w:rPr>
          <w:rFonts w:eastAsia="Trebuchet MS" w:cstheme="minorHAnsi"/>
          <w:sz w:val="24"/>
          <w:szCs w:val="24"/>
          <w:lang w:eastAsia="pl-PL"/>
        </w:rPr>
        <w:t xml:space="preserve">. </w:t>
      </w:r>
      <w:r w:rsidRPr="004A11E8">
        <w:rPr>
          <w:rFonts w:cstheme="minorHAnsi"/>
          <w:sz w:val="24"/>
          <w:szCs w:val="24"/>
        </w:rPr>
        <w:t xml:space="preserve">Wskazany w ustępie </w:t>
      </w:r>
      <w:r>
        <w:rPr>
          <w:rFonts w:cstheme="minorHAnsi"/>
          <w:sz w:val="24"/>
          <w:szCs w:val="24"/>
        </w:rPr>
        <w:t>2</w:t>
      </w:r>
      <w:r w:rsidRPr="004A11E8">
        <w:rPr>
          <w:rFonts w:cstheme="minorHAnsi"/>
          <w:sz w:val="24"/>
          <w:szCs w:val="24"/>
        </w:rPr>
        <w:t xml:space="preserve"> niniejszego paragrafu termin wykonania </w:t>
      </w:r>
      <w:r>
        <w:rPr>
          <w:rFonts w:cstheme="minorHAnsi"/>
          <w:sz w:val="24"/>
          <w:szCs w:val="24"/>
        </w:rPr>
        <w:t xml:space="preserve">danego etapu </w:t>
      </w:r>
      <w:r w:rsidRPr="004A11E8">
        <w:rPr>
          <w:rFonts w:cstheme="minorHAnsi"/>
          <w:sz w:val="24"/>
          <w:szCs w:val="24"/>
        </w:rPr>
        <w:t>Przedmiotu umowy zamówienia podstawowego</w:t>
      </w:r>
      <w:r w:rsidR="00197646">
        <w:rPr>
          <w:rFonts w:cstheme="minorHAnsi"/>
          <w:sz w:val="24"/>
          <w:szCs w:val="24"/>
        </w:rPr>
        <w:t xml:space="preserve"> (45 dni kalendarzowych)</w:t>
      </w:r>
      <w:r w:rsidRPr="004A11E8">
        <w:rPr>
          <w:rFonts w:cstheme="minorHAnsi"/>
          <w:sz w:val="24"/>
          <w:szCs w:val="24"/>
        </w:rPr>
        <w:t xml:space="preserve"> zostanie dochowany</w:t>
      </w:r>
      <w:r>
        <w:rPr>
          <w:rFonts w:cstheme="minorHAnsi"/>
          <w:sz w:val="24"/>
          <w:szCs w:val="24"/>
        </w:rPr>
        <w:t>,</w:t>
      </w:r>
      <w:r w:rsidRPr="004A11E8">
        <w:rPr>
          <w:rFonts w:cstheme="minorHAnsi"/>
          <w:sz w:val="24"/>
          <w:szCs w:val="24"/>
        </w:rPr>
        <w:t xml:space="preserve"> jeżeli do tego czasu Wykonawca</w:t>
      </w:r>
      <w:r>
        <w:rPr>
          <w:rFonts w:cstheme="minorHAnsi"/>
          <w:sz w:val="24"/>
          <w:szCs w:val="24"/>
        </w:rPr>
        <w:t xml:space="preserve"> </w:t>
      </w:r>
      <w:r w:rsidRPr="00A94D4C">
        <w:rPr>
          <w:rFonts w:cstheme="minorHAnsi"/>
          <w:sz w:val="24"/>
          <w:szCs w:val="24"/>
        </w:rPr>
        <w:t xml:space="preserve">wykona </w:t>
      </w:r>
      <w:r>
        <w:rPr>
          <w:rFonts w:cstheme="minorHAnsi"/>
          <w:sz w:val="24"/>
          <w:szCs w:val="24"/>
        </w:rPr>
        <w:t>dany etap</w:t>
      </w:r>
      <w:r w:rsidRPr="00A94D4C">
        <w:rPr>
          <w:rFonts w:cstheme="minorHAnsi"/>
          <w:sz w:val="24"/>
          <w:szCs w:val="24"/>
        </w:rPr>
        <w:t xml:space="preserve"> Przedmiotu umowy zamówienia podstawowego uprzednio zgłaszając Zamawiającemu gotowość do odbior</w:t>
      </w:r>
      <w:r>
        <w:rPr>
          <w:rFonts w:cstheme="minorHAnsi"/>
          <w:sz w:val="24"/>
          <w:szCs w:val="24"/>
        </w:rPr>
        <w:t>u</w:t>
      </w:r>
      <w:r w:rsidRPr="00A94D4C">
        <w:rPr>
          <w:rFonts w:cstheme="minorHAnsi"/>
          <w:sz w:val="24"/>
          <w:szCs w:val="24"/>
        </w:rPr>
        <w:t xml:space="preserve"> częściow</w:t>
      </w:r>
      <w:r>
        <w:rPr>
          <w:rFonts w:cstheme="minorHAnsi"/>
          <w:sz w:val="24"/>
          <w:szCs w:val="24"/>
        </w:rPr>
        <w:t>ego</w:t>
      </w:r>
      <w:r w:rsidRPr="00A94D4C">
        <w:rPr>
          <w:rFonts w:cstheme="minorHAnsi"/>
          <w:sz w:val="24"/>
          <w:szCs w:val="24"/>
        </w:rPr>
        <w:t xml:space="preserve"> </w:t>
      </w:r>
      <w:r>
        <w:rPr>
          <w:rFonts w:cstheme="minorHAnsi"/>
          <w:sz w:val="24"/>
          <w:szCs w:val="24"/>
        </w:rPr>
        <w:t>danego</w:t>
      </w:r>
      <w:r w:rsidRPr="00A94D4C">
        <w:rPr>
          <w:rFonts w:cstheme="minorHAnsi"/>
          <w:sz w:val="24"/>
          <w:szCs w:val="24"/>
        </w:rPr>
        <w:t xml:space="preserve"> etap</w:t>
      </w:r>
      <w:r>
        <w:rPr>
          <w:rFonts w:cstheme="minorHAnsi"/>
          <w:sz w:val="24"/>
          <w:szCs w:val="24"/>
        </w:rPr>
        <w:t>u</w:t>
      </w:r>
      <w:r w:rsidRPr="00A94D4C">
        <w:rPr>
          <w:rFonts w:cstheme="minorHAnsi"/>
          <w:sz w:val="24"/>
          <w:szCs w:val="24"/>
        </w:rPr>
        <w:t xml:space="preserve"> (zgodnie z zapisami § 18 umowy), oraz w wyniku tych zgłoszeń nastąpi częściowy odbiór danego etapu Przedmiotu umowy zamówienia podstawowego poprzez podpisanie przez Strony Protokołu częściowego odbioru robót</w:t>
      </w:r>
      <w:r>
        <w:rPr>
          <w:rFonts w:cstheme="minorHAnsi"/>
          <w:sz w:val="24"/>
          <w:szCs w:val="24"/>
        </w:rPr>
        <w:t xml:space="preserve">. </w:t>
      </w:r>
      <w:r w:rsidRPr="00A94D4C">
        <w:rPr>
          <w:rFonts w:cstheme="minorHAnsi"/>
          <w:sz w:val="24"/>
          <w:szCs w:val="24"/>
        </w:rPr>
        <w:t>W przypadku wstrzymania przez Zamawiającego czynności odbioru częściowego na zasadach opisanych w § 18 ust. 1</w:t>
      </w:r>
      <w:r w:rsidR="00197646">
        <w:rPr>
          <w:rFonts w:cstheme="minorHAnsi"/>
          <w:sz w:val="24"/>
          <w:szCs w:val="24"/>
        </w:rPr>
        <w:t>1</w:t>
      </w:r>
      <w:r w:rsidRPr="00A94D4C">
        <w:rPr>
          <w:rFonts w:cstheme="minorHAnsi"/>
          <w:sz w:val="24"/>
          <w:szCs w:val="24"/>
        </w:rPr>
        <w:t xml:space="preserve"> umowy, terminem zakończenia realizacji danego etapu Przedmiotu umowy zamówienia podstawowego będzie data wznowienia czynności odbioru, po których zakończeniu zostanie podpisany Protokół częściowego odbioru robót.</w:t>
      </w:r>
      <w:r w:rsidRPr="000E1077">
        <w:t xml:space="preserve"> </w:t>
      </w:r>
    </w:p>
    <w:p w14:paraId="50E8AC17" w14:textId="702EB545" w:rsidR="00556D5C" w:rsidRDefault="00556D5C" w:rsidP="00556D5C">
      <w:pPr>
        <w:autoSpaceDN w:val="0"/>
        <w:adjustRightInd w:val="0"/>
        <w:spacing w:after="120" w:line="240" w:lineRule="auto"/>
        <w:jc w:val="both"/>
      </w:pPr>
      <w:r>
        <w:rPr>
          <w:rFonts w:eastAsia="Trebuchet MS" w:cstheme="minorHAnsi"/>
          <w:sz w:val="24"/>
          <w:szCs w:val="24"/>
          <w:lang w:eastAsia="pl-PL"/>
        </w:rPr>
        <w:t>10</w:t>
      </w:r>
      <w:r w:rsidRPr="004A11E8">
        <w:rPr>
          <w:rFonts w:eastAsia="Trebuchet MS" w:cstheme="minorHAnsi"/>
          <w:sz w:val="24"/>
          <w:szCs w:val="24"/>
          <w:lang w:eastAsia="pl-PL"/>
        </w:rPr>
        <w:t xml:space="preserve">. </w:t>
      </w:r>
      <w:r w:rsidRPr="004A11E8">
        <w:rPr>
          <w:rFonts w:cstheme="minorHAnsi"/>
          <w:sz w:val="24"/>
          <w:szCs w:val="24"/>
        </w:rPr>
        <w:t xml:space="preserve">Wskazany w ustępie </w:t>
      </w:r>
      <w:r>
        <w:rPr>
          <w:rFonts w:cstheme="minorHAnsi"/>
          <w:sz w:val="24"/>
          <w:szCs w:val="24"/>
        </w:rPr>
        <w:t>5</w:t>
      </w:r>
      <w:r w:rsidRPr="004A11E8">
        <w:rPr>
          <w:rFonts w:cstheme="minorHAnsi"/>
          <w:sz w:val="24"/>
          <w:szCs w:val="24"/>
        </w:rPr>
        <w:t xml:space="preserve"> niniejszego paragrafu termin wykonania </w:t>
      </w:r>
      <w:r>
        <w:rPr>
          <w:rFonts w:cstheme="minorHAnsi"/>
          <w:sz w:val="24"/>
          <w:szCs w:val="24"/>
        </w:rPr>
        <w:t xml:space="preserve">danego etapu </w:t>
      </w:r>
      <w:r w:rsidRPr="004A11E8">
        <w:rPr>
          <w:rFonts w:cstheme="minorHAnsi"/>
          <w:sz w:val="24"/>
          <w:szCs w:val="24"/>
        </w:rPr>
        <w:t xml:space="preserve">Przedmiotu umowy </w:t>
      </w:r>
      <w:r>
        <w:rPr>
          <w:rFonts w:cstheme="minorHAnsi"/>
          <w:sz w:val="24"/>
          <w:szCs w:val="24"/>
        </w:rPr>
        <w:t xml:space="preserve">zamówienia w ramach praw opcji </w:t>
      </w:r>
      <w:r w:rsidR="00197646">
        <w:rPr>
          <w:rFonts w:cstheme="minorHAnsi"/>
          <w:sz w:val="24"/>
          <w:szCs w:val="24"/>
        </w:rPr>
        <w:t xml:space="preserve">(45 dni kalendarzowych) </w:t>
      </w:r>
      <w:r w:rsidRPr="004A11E8">
        <w:rPr>
          <w:rFonts w:cstheme="minorHAnsi"/>
          <w:sz w:val="24"/>
          <w:szCs w:val="24"/>
        </w:rPr>
        <w:t>zostanie dochowany</w:t>
      </w:r>
      <w:r>
        <w:rPr>
          <w:rFonts w:cstheme="minorHAnsi"/>
          <w:sz w:val="24"/>
          <w:szCs w:val="24"/>
        </w:rPr>
        <w:t>,</w:t>
      </w:r>
      <w:r w:rsidRPr="004A11E8">
        <w:rPr>
          <w:rFonts w:cstheme="minorHAnsi"/>
          <w:sz w:val="24"/>
          <w:szCs w:val="24"/>
        </w:rPr>
        <w:t xml:space="preserve"> jeżeli do tego czasu Wykonawca</w:t>
      </w:r>
      <w:r>
        <w:rPr>
          <w:rFonts w:cstheme="minorHAnsi"/>
          <w:sz w:val="24"/>
          <w:szCs w:val="24"/>
        </w:rPr>
        <w:t xml:space="preserve"> </w:t>
      </w:r>
      <w:r w:rsidRPr="00A94D4C">
        <w:rPr>
          <w:rFonts w:cstheme="minorHAnsi"/>
          <w:sz w:val="24"/>
          <w:szCs w:val="24"/>
        </w:rPr>
        <w:t xml:space="preserve">wykona </w:t>
      </w:r>
      <w:r>
        <w:rPr>
          <w:rFonts w:cstheme="minorHAnsi"/>
          <w:sz w:val="24"/>
          <w:szCs w:val="24"/>
        </w:rPr>
        <w:t>dany etap</w:t>
      </w:r>
      <w:r w:rsidRPr="00A94D4C">
        <w:rPr>
          <w:rFonts w:cstheme="minorHAnsi"/>
          <w:sz w:val="24"/>
          <w:szCs w:val="24"/>
        </w:rPr>
        <w:t xml:space="preserve"> Przedmiotu umowy zamówienia</w:t>
      </w:r>
      <w:r>
        <w:rPr>
          <w:rFonts w:cstheme="minorHAnsi"/>
          <w:sz w:val="24"/>
          <w:szCs w:val="24"/>
        </w:rPr>
        <w:t xml:space="preserve"> w ramach prawa opcji</w:t>
      </w:r>
      <w:r w:rsidRPr="00A94D4C">
        <w:rPr>
          <w:rFonts w:cstheme="minorHAnsi"/>
          <w:sz w:val="24"/>
          <w:szCs w:val="24"/>
        </w:rPr>
        <w:t xml:space="preserve"> uprzednio zgłaszając Zamawiającemu gotowość do odbiorów </w:t>
      </w:r>
      <w:r>
        <w:rPr>
          <w:rFonts w:cstheme="minorHAnsi"/>
          <w:sz w:val="24"/>
          <w:szCs w:val="24"/>
        </w:rPr>
        <w:t>końcowego danego etapu</w:t>
      </w:r>
      <w:r w:rsidRPr="00A94D4C">
        <w:rPr>
          <w:rFonts w:cstheme="minorHAnsi"/>
          <w:sz w:val="24"/>
          <w:szCs w:val="24"/>
        </w:rPr>
        <w:t xml:space="preserve"> (zgodnie z zapisami § 18 umowy), oraz w wyniku tych zgłoszeń nastąpi </w:t>
      </w:r>
      <w:r>
        <w:rPr>
          <w:rFonts w:cstheme="minorHAnsi"/>
          <w:sz w:val="24"/>
          <w:szCs w:val="24"/>
        </w:rPr>
        <w:t>końcowy</w:t>
      </w:r>
      <w:r w:rsidRPr="00A94D4C">
        <w:rPr>
          <w:rFonts w:cstheme="minorHAnsi"/>
          <w:sz w:val="24"/>
          <w:szCs w:val="24"/>
        </w:rPr>
        <w:t xml:space="preserve"> odbiór danego etapu Przedmiotu umowy zamówienia </w:t>
      </w:r>
      <w:r>
        <w:rPr>
          <w:rFonts w:cstheme="minorHAnsi"/>
          <w:sz w:val="24"/>
          <w:szCs w:val="24"/>
        </w:rPr>
        <w:t>w ramach prawa opcji</w:t>
      </w:r>
      <w:r w:rsidRPr="00A94D4C">
        <w:rPr>
          <w:rFonts w:cstheme="minorHAnsi"/>
          <w:sz w:val="24"/>
          <w:szCs w:val="24"/>
        </w:rPr>
        <w:t xml:space="preserve"> poprzez podpisanie przez Strony Protokołu </w:t>
      </w:r>
      <w:r>
        <w:rPr>
          <w:rFonts w:cstheme="minorHAnsi"/>
          <w:sz w:val="24"/>
          <w:szCs w:val="24"/>
        </w:rPr>
        <w:t>końcowego</w:t>
      </w:r>
      <w:r w:rsidRPr="00A94D4C">
        <w:rPr>
          <w:rFonts w:cstheme="minorHAnsi"/>
          <w:sz w:val="24"/>
          <w:szCs w:val="24"/>
        </w:rPr>
        <w:t xml:space="preserve"> odbioru robót</w:t>
      </w:r>
      <w:r>
        <w:rPr>
          <w:rFonts w:cstheme="minorHAnsi"/>
          <w:sz w:val="24"/>
          <w:szCs w:val="24"/>
        </w:rPr>
        <w:t xml:space="preserve">. </w:t>
      </w:r>
      <w:r w:rsidRPr="00A94D4C">
        <w:rPr>
          <w:rFonts w:cstheme="minorHAnsi"/>
          <w:sz w:val="24"/>
          <w:szCs w:val="24"/>
        </w:rPr>
        <w:t xml:space="preserve">W przypadku wstrzymania przez Zamawiającego czynności odbioru </w:t>
      </w:r>
      <w:r>
        <w:rPr>
          <w:rFonts w:cstheme="minorHAnsi"/>
          <w:sz w:val="24"/>
          <w:szCs w:val="24"/>
        </w:rPr>
        <w:t>końcowego</w:t>
      </w:r>
      <w:r w:rsidRPr="00A94D4C">
        <w:rPr>
          <w:rFonts w:cstheme="minorHAnsi"/>
          <w:sz w:val="24"/>
          <w:szCs w:val="24"/>
        </w:rPr>
        <w:t xml:space="preserve"> na zasadach opisanych w § 18 ust. 10 umowy, terminem zakończenia realizacji danego etapu Przedmiotu umowy zamówienia </w:t>
      </w:r>
      <w:r>
        <w:rPr>
          <w:rFonts w:cstheme="minorHAnsi"/>
          <w:sz w:val="24"/>
          <w:szCs w:val="24"/>
        </w:rPr>
        <w:t>w ramach prawa opcji</w:t>
      </w:r>
      <w:r w:rsidRPr="00A94D4C">
        <w:rPr>
          <w:rFonts w:cstheme="minorHAnsi"/>
          <w:sz w:val="24"/>
          <w:szCs w:val="24"/>
        </w:rPr>
        <w:t xml:space="preserve"> będzie data wznowienia czynności odbioru, po których zakończeniu zostanie podpisany Protokół </w:t>
      </w:r>
      <w:r>
        <w:rPr>
          <w:rFonts w:cstheme="minorHAnsi"/>
          <w:sz w:val="24"/>
          <w:szCs w:val="24"/>
        </w:rPr>
        <w:t>końcowego</w:t>
      </w:r>
      <w:r w:rsidRPr="00A94D4C">
        <w:rPr>
          <w:rFonts w:cstheme="minorHAnsi"/>
          <w:sz w:val="24"/>
          <w:szCs w:val="24"/>
        </w:rPr>
        <w:t xml:space="preserve"> odbioru robót.</w:t>
      </w:r>
      <w:r w:rsidRPr="000E1077">
        <w:t xml:space="preserve"> </w:t>
      </w:r>
    </w:p>
    <w:p w14:paraId="257FD85A" w14:textId="77777777" w:rsidR="00556D5C" w:rsidRPr="004A11E8" w:rsidRDefault="00556D5C" w:rsidP="0011226A">
      <w:pPr>
        <w:autoSpaceDN w:val="0"/>
        <w:adjustRightInd w:val="0"/>
        <w:spacing w:after="120" w:line="240" w:lineRule="auto"/>
        <w:jc w:val="both"/>
        <w:rPr>
          <w:rFonts w:cstheme="minorHAnsi"/>
          <w:sz w:val="24"/>
          <w:szCs w:val="24"/>
        </w:rPr>
      </w:pPr>
    </w:p>
    <w:p w14:paraId="1BBB9AE4" w14:textId="13E18238" w:rsidR="00A71D43" w:rsidRPr="004348FD" w:rsidRDefault="00FE0FAC" w:rsidP="004348FD">
      <w:pPr>
        <w:pStyle w:val="Nagwek2"/>
      </w:pPr>
      <w:r w:rsidRPr="004348FD">
        <w:t>§4</w:t>
      </w:r>
      <w:r w:rsidR="00A71D43" w:rsidRPr="004348FD">
        <w:t>. Roboty zamienne i roboty zaniechane</w:t>
      </w:r>
    </w:p>
    <w:p w14:paraId="2F6B588D" w14:textId="0D0149A5" w:rsidR="008D3E9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 </w:t>
      </w:r>
      <w:r w:rsidR="00A71D43" w:rsidRPr="00171259">
        <w:rPr>
          <w:rFonts w:eastAsia="Times New Roman" w:cstheme="minorHAnsi"/>
          <w:sz w:val="24"/>
          <w:szCs w:val="24"/>
          <w:lang w:eastAsia="pl-PL"/>
        </w:rPr>
        <w:t>Zamawiający dopuszcza możliwość wystąpienia w trakcie realizacji Przedmiotu umowy konieczności wykonania rob</w:t>
      </w:r>
      <w:r w:rsidRPr="00171259">
        <w:rPr>
          <w:rFonts w:eastAsia="Times New Roman" w:cstheme="minorHAnsi"/>
          <w:sz w:val="24"/>
          <w:szCs w:val="24"/>
          <w:lang w:eastAsia="pl-PL"/>
        </w:rPr>
        <w:t xml:space="preserve">ót zamiennych w </w:t>
      </w:r>
      <w:r w:rsidR="00A71D43" w:rsidRPr="00171259">
        <w:rPr>
          <w:rFonts w:eastAsia="Times New Roman" w:cstheme="minorHAnsi"/>
          <w:sz w:val="24"/>
          <w:szCs w:val="24"/>
          <w:lang w:eastAsia="pl-PL"/>
        </w:rPr>
        <w:t>stosunku do przewidzianych w przedmiarze robót stanowiącym element dokumentacji postępowania o udzielenie zamówienia publicznego numer: ZP</w:t>
      </w:r>
      <w:r w:rsidR="002027EA">
        <w:rPr>
          <w:rFonts w:eastAsia="Times New Roman" w:cstheme="minorHAnsi"/>
          <w:sz w:val="24"/>
          <w:szCs w:val="24"/>
          <w:lang w:eastAsia="pl-PL"/>
        </w:rPr>
        <w:t>-</w:t>
      </w:r>
      <w:r w:rsidR="006F5229">
        <w:rPr>
          <w:rFonts w:eastAsia="Times New Roman" w:cstheme="minorHAnsi"/>
          <w:sz w:val="24"/>
          <w:szCs w:val="24"/>
          <w:lang w:eastAsia="pl-PL"/>
        </w:rPr>
        <w:t>4/</w:t>
      </w:r>
      <w:r w:rsidR="00A71D43" w:rsidRPr="00171259">
        <w:rPr>
          <w:rFonts w:eastAsia="Times New Roman" w:cstheme="minorHAnsi"/>
          <w:sz w:val="24"/>
          <w:szCs w:val="24"/>
          <w:lang w:eastAsia="pl-PL"/>
        </w:rPr>
        <w:t>24, a to w sytuacji, gdy wykonanie tych robót będzie niezbędne do prawidłowego, tj. zgodnego z zasadami wiedzy technicznej i obowiązującymi na dzień odbioru robót przepisami, wykonania Przedmiotu umowy, a nie spowoduje rozszerzenia Przedmiotu umowy w stosunku do przedmiotu zamówienia wynikającego z dokumentacji wskazanego powyżej postępowania ZP</w:t>
      </w:r>
      <w:r w:rsidR="006F5229">
        <w:rPr>
          <w:rFonts w:eastAsia="Times New Roman" w:cstheme="minorHAnsi"/>
          <w:sz w:val="24"/>
          <w:szCs w:val="24"/>
          <w:lang w:eastAsia="pl-PL"/>
        </w:rPr>
        <w:t>-4/</w:t>
      </w:r>
      <w:r w:rsidR="00A71D43" w:rsidRPr="00171259">
        <w:rPr>
          <w:rFonts w:eastAsia="Times New Roman" w:cstheme="minorHAnsi"/>
          <w:sz w:val="24"/>
          <w:szCs w:val="24"/>
          <w:lang w:eastAsia="pl-PL"/>
        </w:rPr>
        <w:t xml:space="preserve">24. </w:t>
      </w:r>
    </w:p>
    <w:p w14:paraId="1EBD5EBE" w14:textId="4430EB0B" w:rsidR="00A71D43" w:rsidRPr="00171259" w:rsidRDefault="00A71D4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Roboty zamienne zostaną zrealizowane na podstawie protokołu robót zamiennych sporządzonego w formie pisemnej pod rygorem nieważności oraz podpisanego przez Zamawiającego i Wykonawcę. W przypadku realizacji robót zamiennych Strony ustalą wynagrodzenie za roboty zamienne oraz wynagrodzenie za roboty zaniechane. </w:t>
      </w:r>
    </w:p>
    <w:p w14:paraId="61E851D3" w14:textId="4568C719"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lastRenderedPageBreak/>
        <w:t xml:space="preserve">2. </w:t>
      </w:r>
      <w:r w:rsidR="00A71D43" w:rsidRPr="00171259">
        <w:rPr>
          <w:rFonts w:eastAsia="Times New Roman" w:cstheme="minorHAnsi"/>
          <w:sz w:val="24"/>
          <w:szCs w:val="24"/>
          <w:lang w:eastAsia="pl-PL"/>
        </w:rPr>
        <w:t xml:space="preserve">Wynagrodzenie za roboty zamienne zostanie ustalone na podstawie protokołu konieczności oraz kosztorysu różnicowego sporządzonego przez Wykonawcę metodą szczegółową. Wynagrodzenie za roboty zamienne zostanie ustalone w następujący sposób: </w:t>
      </w:r>
    </w:p>
    <w:p w14:paraId="2897EB56" w14:textId="77777777" w:rsidR="00A71D43" w:rsidRPr="00171259" w:rsidRDefault="00A71D4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a) stawka r-g, wskaźnik kosztów pośrednich i zysku – będą tożsame z wielkością tych składników cenowych w kosztorysie ofertowym Wykonawcy,</w:t>
      </w:r>
    </w:p>
    <w:p w14:paraId="672C1A5B" w14:textId="7429E412" w:rsidR="00A71D43" w:rsidRPr="00171259" w:rsidRDefault="00A71D4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b) ceny materiałów, wyrobów i sprzętu objęte kosztorysem ofertowym Wykonawcy będą tożsame lub odpowiednie do wielkości tych cen w kosztorysie ofertowym,</w:t>
      </w:r>
    </w:p>
    <w:p w14:paraId="20BF5967" w14:textId="2EAB610B" w:rsidR="008D3E93" w:rsidRPr="00171259" w:rsidRDefault="00A71D4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c) ceny materiałów, wyrobów i sprzętu nie objęte kosztorysem ofertowym Wykonawcy ustala się według średnich cen opublikowanych w kwartalnej Informacji cenowej o cenach materiałów budowlanych, elektrycznych i instalacyjnych i pracy sprzętu SEKOCENBUD, z</w:t>
      </w:r>
      <w:r w:rsidR="00D84792">
        <w:rPr>
          <w:rFonts w:eastAsia="Times New Roman" w:cstheme="minorHAnsi"/>
          <w:sz w:val="24"/>
          <w:szCs w:val="24"/>
          <w:lang w:eastAsia="pl-PL"/>
        </w:rPr>
        <w:t> </w:t>
      </w:r>
      <w:r w:rsidRPr="00171259">
        <w:rPr>
          <w:rFonts w:eastAsia="Times New Roman" w:cstheme="minorHAnsi"/>
          <w:sz w:val="24"/>
          <w:szCs w:val="24"/>
          <w:lang w:eastAsia="pl-PL"/>
        </w:rPr>
        <w:t>kwartału poprzedzającego kwartał, w którym sporządzany jest kosztorys różnicowy.</w:t>
      </w:r>
    </w:p>
    <w:p w14:paraId="2DA0FD8A" w14:textId="77777777" w:rsidR="008D3E9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3. </w:t>
      </w:r>
      <w:r w:rsidR="00A71D43" w:rsidRPr="00171259">
        <w:rPr>
          <w:rFonts w:eastAsia="Times New Roman" w:cstheme="minorHAnsi"/>
          <w:sz w:val="24"/>
          <w:szCs w:val="24"/>
          <w:lang w:eastAsia="pl-PL"/>
        </w:rPr>
        <w:t>Wynagrodzenie za roboty zaniechane zostanie ustalone na podstawie protokołu konieczności oraz kosztorysu sporządzonego przez Wykonawcę metodą szczegółową, w którym zostanie określony zakres robót podlegających zaniechaniu z uwzględnieniem stawek cenowych wskazanych w kosztorysie ofertowym Wykonawcy.</w:t>
      </w:r>
    </w:p>
    <w:p w14:paraId="256DFB59" w14:textId="0CD40A08"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4. </w:t>
      </w:r>
      <w:r w:rsidR="00A71D43" w:rsidRPr="00171259">
        <w:rPr>
          <w:rFonts w:eastAsia="Times New Roman" w:cstheme="minorHAnsi"/>
          <w:sz w:val="24"/>
          <w:szCs w:val="24"/>
          <w:lang w:eastAsia="pl-PL"/>
        </w:rPr>
        <w:t xml:space="preserve">Kosztorysy, o których mowa w ust. 2 – 3 </w:t>
      </w:r>
      <w:r w:rsidR="00077DB2">
        <w:rPr>
          <w:rFonts w:eastAsia="Times New Roman" w:cstheme="minorHAnsi"/>
          <w:sz w:val="24"/>
          <w:szCs w:val="24"/>
          <w:lang w:eastAsia="pl-PL"/>
        </w:rPr>
        <w:t xml:space="preserve">niniejszego paragrafu </w:t>
      </w:r>
      <w:r w:rsidR="00A71D43" w:rsidRPr="00171259">
        <w:rPr>
          <w:rFonts w:eastAsia="Times New Roman" w:cstheme="minorHAnsi"/>
          <w:sz w:val="24"/>
          <w:szCs w:val="24"/>
          <w:lang w:eastAsia="pl-PL"/>
        </w:rPr>
        <w:t xml:space="preserve">po uprzednim sprawdzeniu przez </w:t>
      </w:r>
      <w:r w:rsidR="00025ECC">
        <w:rPr>
          <w:rFonts w:eastAsia="Times New Roman" w:cstheme="minorHAnsi"/>
          <w:sz w:val="24"/>
          <w:szCs w:val="24"/>
          <w:lang w:eastAsia="pl-PL"/>
        </w:rPr>
        <w:t>I</w:t>
      </w:r>
      <w:r w:rsidR="00A71D43" w:rsidRPr="00171259">
        <w:rPr>
          <w:rFonts w:eastAsia="Times New Roman" w:cstheme="minorHAnsi"/>
          <w:sz w:val="24"/>
          <w:szCs w:val="24"/>
          <w:lang w:eastAsia="pl-PL"/>
        </w:rPr>
        <w:t>nspektora nadzoru inwestorskiego i zatwierdzeniu przez Zamawiającego będą stanowiły podstawę do zmiany wynagrodzenia Wykonawcy. Wynikająca z kosztorysów wartość robót zamiennych i wartość robót zaniechanych podlegają wzajemnemu potrąceniu do wysokości wartości niższej z robót.</w:t>
      </w:r>
    </w:p>
    <w:p w14:paraId="0750555C" w14:textId="65A83353"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5. </w:t>
      </w:r>
      <w:r w:rsidR="00A71D43" w:rsidRPr="00171259">
        <w:rPr>
          <w:rFonts w:eastAsia="Times New Roman" w:cstheme="minorHAnsi"/>
          <w:sz w:val="24"/>
          <w:szCs w:val="24"/>
          <w:lang w:eastAsia="pl-PL"/>
        </w:rPr>
        <w:t>W przypadku, o którym mowa w niniejszym paragrafie, zmiana wynagrodzenia należnego Wykonawcy nastąpi o kwotę odpowiadającą różnicy pomiędzy wartością robót zamiennych a wartością robót zaniechanych. W przypadku kiedy wartość robót zamiennych jest mniejsza niż wartość robót zaniechanych wynagrodzenie Wykonawcy ulega odpowiedniemu zmniejszeniu. W przypadku kiedy wartość robót zamiennych jest większa niż wartość robót zaniechanych, wynagrodzenie Wykonawcy ulega odpowiedniemu zwiększeniu.</w:t>
      </w:r>
    </w:p>
    <w:p w14:paraId="2FE75D99" w14:textId="45BABF26"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6. </w:t>
      </w:r>
      <w:r w:rsidR="00A71D43" w:rsidRPr="00171259">
        <w:rPr>
          <w:rFonts w:eastAsia="Times New Roman" w:cstheme="minorHAnsi"/>
          <w:sz w:val="24"/>
          <w:szCs w:val="24"/>
          <w:lang w:eastAsia="pl-PL"/>
        </w:rPr>
        <w:t>W ramach realizacji zamówienia podstawowego</w:t>
      </w:r>
      <w:r w:rsidRPr="00171259">
        <w:rPr>
          <w:rFonts w:eastAsia="Times New Roman" w:cstheme="minorHAnsi"/>
          <w:sz w:val="24"/>
          <w:szCs w:val="24"/>
          <w:lang w:eastAsia="pl-PL"/>
        </w:rPr>
        <w:t>,</w:t>
      </w:r>
      <w:r w:rsidR="00A71D43" w:rsidRPr="00171259">
        <w:rPr>
          <w:rFonts w:eastAsia="Times New Roman" w:cstheme="minorHAnsi"/>
          <w:sz w:val="24"/>
          <w:szCs w:val="24"/>
          <w:lang w:eastAsia="pl-PL"/>
        </w:rPr>
        <w:t xml:space="preserve"> o którym mowa w § 1 ust. 2 lit a) pkt</w:t>
      </w:r>
      <w:r w:rsidRPr="00171259">
        <w:rPr>
          <w:rFonts w:eastAsia="Times New Roman" w:cstheme="minorHAnsi"/>
          <w:sz w:val="24"/>
          <w:szCs w:val="24"/>
          <w:lang w:eastAsia="pl-PL"/>
        </w:rPr>
        <w:t>.</w:t>
      </w:r>
      <w:r w:rsidR="00A71D43" w:rsidRPr="00171259">
        <w:rPr>
          <w:rFonts w:eastAsia="Times New Roman" w:cstheme="minorHAnsi"/>
          <w:sz w:val="24"/>
          <w:szCs w:val="24"/>
          <w:lang w:eastAsia="pl-PL"/>
        </w:rPr>
        <w:t xml:space="preserve"> 1</w:t>
      </w:r>
      <w:r w:rsidR="004C128A" w:rsidRPr="00171259">
        <w:rPr>
          <w:rFonts w:eastAsia="Times New Roman" w:cstheme="minorHAnsi"/>
          <w:sz w:val="24"/>
          <w:szCs w:val="24"/>
          <w:lang w:eastAsia="pl-PL"/>
        </w:rPr>
        <w:t>)</w:t>
      </w:r>
      <w:r w:rsidR="00A71D43" w:rsidRPr="00171259">
        <w:rPr>
          <w:rFonts w:eastAsia="Times New Roman" w:cstheme="minorHAnsi"/>
          <w:sz w:val="24"/>
          <w:szCs w:val="24"/>
          <w:lang w:eastAsia="pl-PL"/>
        </w:rPr>
        <w:t xml:space="preserve"> – </w:t>
      </w:r>
      <w:r w:rsidR="00643D03">
        <w:rPr>
          <w:rFonts w:eastAsia="Times New Roman" w:cstheme="minorHAnsi"/>
          <w:sz w:val="24"/>
          <w:szCs w:val="24"/>
          <w:lang w:eastAsia="pl-PL"/>
        </w:rPr>
        <w:t xml:space="preserve">pkt. </w:t>
      </w:r>
      <w:r w:rsidR="00A71D43" w:rsidRPr="00171259">
        <w:rPr>
          <w:rFonts w:eastAsia="Times New Roman" w:cstheme="minorHAnsi"/>
          <w:sz w:val="24"/>
          <w:szCs w:val="24"/>
          <w:lang w:eastAsia="pl-PL"/>
        </w:rPr>
        <w:t>10</w:t>
      </w:r>
      <w:r w:rsidR="004C128A" w:rsidRPr="00171259">
        <w:rPr>
          <w:rFonts w:eastAsia="Times New Roman" w:cstheme="minorHAnsi"/>
          <w:sz w:val="24"/>
          <w:szCs w:val="24"/>
          <w:lang w:eastAsia="pl-PL"/>
        </w:rPr>
        <w:t>)</w:t>
      </w:r>
      <w:r w:rsidR="00A71D43" w:rsidRPr="00171259">
        <w:rPr>
          <w:rFonts w:eastAsia="Times New Roman" w:cstheme="minorHAnsi"/>
          <w:sz w:val="24"/>
          <w:szCs w:val="24"/>
          <w:lang w:eastAsia="pl-PL"/>
        </w:rPr>
        <w:t xml:space="preserve"> </w:t>
      </w:r>
      <w:r w:rsidR="000A12C3" w:rsidRPr="00171259">
        <w:rPr>
          <w:rFonts w:eastAsia="Times New Roman" w:cstheme="minorHAnsi"/>
          <w:sz w:val="24"/>
          <w:szCs w:val="24"/>
          <w:lang w:eastAsia="pl-PL"/>
        </w:rPr>
        <w:t xml:space="preserve">umowy </w:t>
      </w:r>
      <w:r w:rsidR="00A71D43" w:rsidRPr="00171259">
        <w:rPr>
          <w:rFonts w:eastAsia="Times New Roman" w:cstheme="minorHAnsi"/>
          <w:sz w:val="24"/>
          <w:szCs w:val="24"/>
          <w:lang w:eastAsia="pl-PL"/>
        </w:rPr>
        <w:t xml:space="preserve">Zamawiający zastrzega sobie prawo do jednostronnego ograniczenia zakresu rzeczowego Przedmiotu umowy, przy czym na podstawie art. 433 pkt 4 ustawy Prawo zamówień publicznych Zamawiający oświadcza, że minimalna wartość robót w ramach zamówienia podstawowego Przedmiotu umowy wynosi </w:t>
      </w:r>
      <w:r w:rsidR="004A11E8" w:rsidRPr="00AB66BB">
        <w:rPr>
          <w:rFonts w:eastAsia="Times New Roman" w:cstheme="minorHAnsi"/>
          <w:sz w:val="24"/>
          <w:szCs w:val="24"/>
          <w:lang w:eastAsia="pl-PL"/>
        </w:rPr>
        <w:t>5</w:t>
      </w:r>
      <w:r w:rsidR="00A71D43" w:rsidRPr="00AB66BB">
        <w:rPr>
          <w:rFonts w:eastAsia="Times New Roman" w:cstheme="minorHAnsi"/>
          <w:sz w:val="24"/>
          <w:szCs w:val="24"/>
          <w:lang w:eastAsia="pl-PL"/>
        </w:rPr>
        <w:t xml:space="preserve">0% sumy wartości wynikającej z § 2 ust. 1 lit a) </w:t>
      </w:r>
      <w:r w:rsidR="00A71D43" w:rsidRPr="00FA4C97">
        <w:rPr>
          <w:rFonts w:eastAsia="Times New Roman" w:cstheme="minorHAnsi"/>
          <w:sz w:val="24"/>
          <w:szCs w:val="24"/>
          <w:lang w:eastAsia="pl-PL"/>
        </w:rPr>
        <w:t>pkt</w:t>
      </w:r>
      <w:r w:rsidRPr="004B3869">
        <w:rPr>
          <w:rFonts w:eastAsia="Times New Roman" w:cstheme="minorHAnsi"/>
          <w:sz w:val="24"/>
          <w:szCs w:val="24"/>
          <w:lang w:eastAsia="pl-PL"/>
        </w:rPr>
        <w:t>.</w:t>
      </w:r>
      <w:r w:rsidR="00A71D43" w:rsidRPr="008F3EFC">
        <w:rPr>
          <w:rFonts w:eastAsia="Times New Roman" w:cstheme="minorHAnsi"/>
          <w:sz w:val="24"/>
          <w:szCs w:val="24"/>
          <w:lang w:eastAsia="pl-PL"/>
        </w:rPr>
        <w:t xml:space="preserve"> 1) </w:t>
      </w:r>
      <w:r w:rsidR="00643D03" w:rsidRPr="008F3EFC">
        <w:rPr>
          <w:rFonts w:eastAsia="Times New Roman" w:cstheme="minorHAnsi"/>
          <w:sz w:val="24"/>
          <w:szCs w:val="24"/>
          <w:lang w:eastAsia="pl-PL"/>
        </w:rPr>
        <w:t xml:space="preserve">- </w:t>
      </w:r>
      <w:r w:rsidR="00A71D43" w:rsidRPr="008F3EFC">
        <w:rPr>
          <w:rFonts w:eastAsia="Times New Roman" w:cstheme="minorHAnsi"/>
          <w:sz w:val="24"/>
          <w:szCs w:val="24"/>
          <w:lang w:eastAsia="pl-PL"/>
        </w:rPr>
        <w:t>pkt</w:t>
      </w:r>
      <w:r w:rsidRPr="008F3EFC">
        <w:rPr>
          <w:rFonts w:eastAsia="Times New Roman" w:cstheme="minorHAnsi"/>
          <w:sz w:val="24"/>
          <w:szCs w:val="24"/>
          <w:lang w:eastAsia="pl-PL"/>
        </w:rPr>
        <w:t>.</w:t>
      </w:r>
      <w:r w:rsidR="00A71D43" w:rsidRPr="00DE7AF6">
        <w:rPr>
          <w:rFonts w:eastAsia="Times New Roman" w:cstheme="minorHAnsi"/>
          <w:sz w:val="24"/>
          <w:szCs w:val="24"/>
          <w:lang w:eastAsia="pl-PL"/>
        </w:rPr>
        <w:t xml:space="preserve"> 10).</w:t>
      </w:r>
    </w:p>
    <w:p w14:paraId="1CFFD4D5" w14:textId="77777777" w:rsidR="008D3E9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7. </w:t>
      </w:r>
      <w:r w:rsidR="00A71D43" w:rsidRPr="00171259">
        <w:rPr>
          <w:rFonts w:eastAsia="Times New Roman" w:cstheme="minorHAnsi"/>
          <w:sz w:val="24"/>
          <w:szCs w:val="24"/>
          <w:lang w:eastAsia="pl-PL"/>
        </w:rPr>
        <w:t>W przypadku ograniczenia zakresu rzeczowego Przedmiotu umowy w trakcie jego realizacji, o którym mowa w ust. 6 niniejszego paragrafu, sposób obliczenia kwoty, o którą będzie pomniejszone wynagrodzenie Wykonawcy, będzie następujący:</w:t>
      </w:r>
    </w:p>
    <w:p w14:paraId="16506CE6" w14:textId="2290E929"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a) </w:t>
      </w:r>
      <w:r w:rsidR="00A71D43" w:rsidRPr="00171259">
        <w:rPr>
          <w:rFonts w:eastAsia="Times New Roman" w:cstheme="minorHAnsi"/>
          <w:sz w:val="24"/>
          <w:szCs w:val="24"/>
          <w:lang w:eastAsia="pl-PL"/>
        </w:rPr>
        <w:t>w przypadku odstąpienia od całego elementu robót wyodrębnionego w Kosztorysie ofertowym Wykonawcy nastąpi odliczenie wartości tego elementu wskazanej w Kosztorysie ofertowym Wykonawcy od wskazanego w § 2 ust. 1 lit a) pkt</w:t>
      </w:r>
      <w:r w:rsidR="001A21FC" w:rsidRPr="00171259">
        <w:rPr>
          <w:rFonts w:eastAsia="Times New Roman" w:cstheme="minorHAnsi"/>
          <w:sz w:val="24"/>
          <w:szCs w:val="24"/>
          <w:lang w:eastAsia="pl-PL"/>
        </w:rPr>
        <w:t xml:space="preserve">. 1) </w:t>
      </w:r>
      <w:r w:rsidR="00643D03">
        <w:rPr>
          <w:rFonts w:eastAsia="Times New Roman" w:cstheme="minorHAnsi"/>
          <w:sz w:val="24"/>
          <w:szCs w:val="24"/>
          <w:lang w:eastAsia="pl-PL"/>
        </w:rPr>
        <w:t>–</w:t>
      </w:r>
      <w:r w:rsidR="001A21FC" w:rsidRPr="00171259">
        <w:rPr>
          <w:rFonts w:eastAsia="Times New Roman" w:cstheme="minorHAnsi"/>
          <w:sz w:val="24"/>
          <w:szCs w:val="24"/>
          <w:lang w:eastAsia="pl-PL"/>
        </w:rPr>
        <w:t xml:space="preserve"> </w:t>
      </w:r>
      <w:r w:rsidR="00643D03">
        <w:rPr>
          <w:rFonts w:eastAsia="Times New Roman" w:cstheme="minorHAnsi"/>
          <w:sz w:val="24"/>
          <w:szCs w:val="24"/>
          <w:lang w:eastAsia="pl-PL"/>
        </w:rPr>
        <w:t xml:space="preserve">pkt. </w:t>
      </w:r>
      <w:r w:rsidR="00A71D43" w:rsidRPr="00171259">
        <w:rPr>
          <w:rFonts w:eastAsia="Times New Roman" w:cstheme="minorHAnsi"/>
          <w:sz w:val="24"/>
          <w:szCs w:val="24"/>
          <w:lang w:eastAsia="pl-PL"/>
        </w:rPr>
        <w:t>10) wynagrodzenia należnego Wykonawcy,</w:t>
      </w:r>
    </w:p>
    <w:p w14:paraId="266E8048" w14:textId="15653435"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b) </w:t>
      </w:r>
      <w:r w:rsidR="00A71D43" w:rsidRPr="00171259">
        <w:rPr>
          <w:rFonts w:eastAsia="Times New Roman" w:cstheme="minorHAnsi"/>
          <w:sz w:val="24"/>
          <w:szCs w:val="24"/>
          <w:lang w:eastAsia="pl-PL"/>
        </w:rPr>
        <w:t>w przypadku odstąpienia od części robót z danego elementu, wyodrębnionego w Kosztorysie ofertowym Wykonawcy, obliczenie niewykonanej części tego elementu nastąpi na podstawie obmiaru niewykonanych robót dokonanego przez Wykonawcę i potwierdzonego przez Zamawiającego. Następnie zostanie wyliczona wartość niewykonanych robót (na podstawie Kosztorysu ofertowego Wykonawcy) i o wartość tą zostanie pomniejszone, wskazane w § 2 ust. 1 lit a) pkt</w:t>
      </w:r>
      <w:r w:rsidR="001A21FC" w:rsidRPr="00171259">
        <w:rPr>
          <w:rFonts w:eastAsia="Times New Roman" w:cstheme="minorHAnsi"/>
          <w:sz w:val="24"/>
          <w:szCs w:val="24"/>
          <w:lang w:eastAsia="pl-PL"/>
        </w:rPr>
        <w:t>.</w:t>
      </w:r>
      <w:r w:rsidR="00A71D43" w:rsidRPr="00171259">
        <w:rPr>
          <w:rFonts w:eastAsia="Times New Roman" w:cstheme="minorHAnsi"/>
          <w:sz w:val="24"/>
          <w:szCs w:val="24"/>
          <w:lang w:eastAsia="pl-PL"/>
        </w:rPr>
        <w:t xml:space="preserve"> 1) </w:t>
      </w:r>
      <w:r w:rsidR="00643D03">
        <w:rPr>
          <w:rFonts w:eastAsia="Times New Roman" w:cstheme="minorHAnsi"/>
          <w:sz w:val="24"/>
          <w:szCs w:val="24"/>
          <w:lang w:eastAsia="pl-PL"/>
        </w:rPr>
        <w:t>–</w:t>
      </w:r>
      <w:r w:rsidR="00A71D43" w:rsidRPr="00171259">
        <w:rPr>
          <w:rFonts w:eastAsia="Times New Roman" w:cstheme="minorHAnsi"/>
          <w:sz w:val="24"/>
          <w:szCs w:val="24"/>
          <w:lang w:eastAsia="pl-PL"/>
        </w:rPr>
        <w:t xml:space="preserve"> </w:t>
      </w:r>
      <w:r w:rsidR="00643D03">
        <w:rPr>
          <w:rFonts w:eastAsia="Times New Roman" w:cstheme="minorHAnsi"/>
          <w:sz w:val="24"/>
          <w:szCs w:val="24"/>
          <w:lang w:eastAsia="pl-PL"/>
        </w:rPr>
        <w:t xml:space="preserve">pkt. </w:t>
      </w:r>
      <w:r w:rsidR="00A71D43" w:rsidRPr="00171259">
        <w:rPr>
          <w:rFonts w:eastAsia="Times New Roman" w:cstheme="minorHAnsi"/>
          <w:sz w:val="24"/>
          <w:szCs w:val="24"/>
          <w:lang w:eastAsia="pl-PL"/>
        </w:rPr>
        <w:t xml:space="preserve">10) wynagrodzenie należne Wykonawcy. </w:t>
      </w:r>
      <w:r w:rsidR="00A71D43" w:rsidRPr="00171259">
        <w:rPr>
          <w:rFonts w:eastAsia="Times New Roman" w:cstheme="minorHAnsi"/>
          <w:sz w:val="24"/>
          <w:szCs w:val="24"/>
          <w:lang w:eastAsia="pl-PL"/>
        </w:rPr>
        <w:lastRenderedPageBreak/>
        <w:t>W przypadku, o którym mowa w niniejszym punkcie, Wykonawca sporządzi kosztorys minusowy wg dokonanych obmiarów i wskaźników cenotwórczych określonych w k</w:t>
      </w:r>
      <w:r w:rsidRPr="00171259">
        <w:rPr>
          <w:rFonts w:eastAsia="Times New Roman" w:cstheme="minorHAnsi"/>
          <w:sz w:val="24"/>
          <w:szCs w:val="24"/>
          <w:lang w:eastAsia="pl-PL"/>
        </w:rPr>
        <w:t>osztorysie ofertowym Wykonawcy.</w:t>
      </w:r>
    </w:p>
    <w:p w14:paraId="783C23FE" w14:textId="3FC0A7FE" w:rsidR="00A71D43" w:rsidRPr="00171259" w:rsidRDefault="008D3E93" w:rsidP="004A11E8">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8. </w:t>
      </w:r>
      <w:r w:rsidR="00A71D43" w:rsidRPr="00171259">
        <w:rPr>
          <w:rFonts w:eastAsia="Times New Roman" w:cstheme="minorHAnsi"/>
          <w:sz w:val="24"/>
          <w:szCs w:val="24"/>
          <w:lang w:eastAsia="pl-PL"/>
        </w:rPr>
        <w:t>Zmiany, o których mowa w ust</w:t>
      </w:r>
      <w:r w:rsidR="00A71D43" w:rsidRPr="00077DB2">
        <w:rPr>
          <w:rFonts w:eastAsia="Times New Roman" w:cstheme="minorHAnsi"/>
          <w:sz w:val="24"/>
          <w:szCs w:val="24"/>
          <w:lang w:eastAsia="pl-PL"/>
        </w:rPr>
        <w:t>.1 i 6</w:t>
      </w:r>
      <w:r w:rsidR="00077DB2" w:rsidRPr="00077DB2">
        <w:rPr>
          <w:rFonts w:eastAsia="Times New Roman" w:cstheme="minorHAnsi"/>
          <w:sz w:val="24"/>
          <w:szCs w:val="24"/>
          <w:lang w:eastAsia="pl-PL"/>
        </w:rPr>
        <w:t xml:space="preserve"> niniejszego par</w:t>
      </w:r>
      <w:r w:rsidR="00077DB2">
        <w:rPr>
          <w:rFonts w:eastAsia="Times New Roman" w:cstheme="minorHAnsi"/>
          <w:sz w:val="24"/>
          <w:szCs w:val="24"/>
          <w:lang w:eastAsia="pl-PL"/>
        </w:rPr>
        <w:t>a</w:t>
      </w:r>
      <w:r w:rsidR="00077DB2" w:rsidRPr="00077DB2">
        <w:rPr>
          <w:rFonts w:eastAsia="Times New Roman" w:cstheme="minorHAnsi"/>
          <w:sz w:val="24"/>
          <w:szCs w:val="24"/>
          <w:lang w:eastAsia="pl-PL"/>
        </w:rPr>
        <w:t>grafu</w:t>
      </w:r>
      <w:r w:rsidR="00A71D43" w:rsidRPr="00077DB2">
        <w:rPr>
          <w:rFonts w:eastAsia="Times New Roman" w:cstheme="minorHAnsi"/>
          <w:sz w:val="24"/>
          <w:szCs w:val="24"/>
          <w:lang w:eastAsia="pl-PL"/>
        </w:rPr>
        <w:t>,</w:t>
      </w:r>
      <w:r w:rsidR="00077DB2">
        <w:rPr>
          <w:rFonts w:eastAsia="Times New Roman" w:cstheme="minorHAnsi"/>
          <w:sz w:val="24"/>
          <w:szCs w:val="24"/>
          <w:lang w:eastAsia="pl-PL"/>
        </w:rPr>
        <w:t xml:space="preserve"> </w:t>
      </w:r>
      <w:r w:rsidR="00A71D43" w:rsidRPr="00077DB2">
        <w:rPr>
          <w:rFonts w:eastAsia="Times New Roman" w:cstheme="minorHAnsi"/>
          <w:sz w:val="24"/>
          <w:szCs w:val="24"/>
          <w:lang w:eastAsia="pl-PL"/>
        </w:rPr>
        <w:t>będą każ</w:t>
      </w:r>
      <w:r w:rsidR="00A71D43" w:rsidRPr="00171259">
        <w:rPr>
          <w:rFonts w:eastAsia="Times New Roman" w:cstheme="minorHAnsi"/>
          <w:sz w:val="24"/>
          <w:szCs w:val="24"/>
          <w:lang w:eastAsia="pl-PL"/>
        </w:rPr>
        <w:t>dorazowo następowały w formie pisemnego aneksu do niniejszej umowy pod rygorem nieważności.</w:t>
      </w:r>
    </w:p>
    <w:p w14:paraId="31027992" w14:textId="5920288A" w:rsidR="003960EF" w:rsidRPr="004348FD" w:rsidRDefault="003960EF" w:rsidP="004348FD">
      <w:pPr>
        <w:pStyle w:val="Nagwek2"/>
      </w:pPr>
      <w:r w:rsidRPr="004348FD">
        <w:t>§5</w:t>
      </w:r>
      <w:r w:rsidR="00CA6155" w:rsidRPr="004348FD">
        <w:t xml:space="preserve">. </w:t>
      </w:r>
      <w:r w:rsidRPr="004348FD">
        <w:t>Podwykonawstwo</w:t>
      </w:r>
    </w:p>
    <w:p w14:paraId="46FEB13A" w14:textId="77777777" w:rsidR="00A00280" w:rsidRPr="002027EA" w:rsidRDefault="00A00280" w:rsidP="00171259">
      <w:pPr>
        <w:tabs>
          <w:tab w:val="left" w:pos="646"/>
        </w:tabs>
        <w:spacing w:after="120" w:line="240" w:lineRule="auto"/>
        <w:rPr>
          <w:rFonts w:eastAsia="Times New Roman" w:cstheme="minorHAnsi"/>
          <w:i/>
          <w:sz w:val="24"/>
          <w:szCs w:val="24"/>
          <w:lang w:eastAsia="pl-PL"/>
        </w:rPr>
      </w:pPr>
      <w:r w:rsidRPr="002027EA">
        <w:rPr>
          <w:rFonts w:eastAsia="Times New Roman" w:cstheme="minorHAnsi"/>
          <w:i/>
          <w:sz w:val="24"/>
          <w:szCs w:val="24"/>
          <w:lang w:eastAsia="pl-PL"/>
        </w:rPr>
        <w:t>(zastosowanie zapisów niniejszego paragrafu uzależnione jest od deklaracji Wykonawcy)</w:t>
      </w:r>
    </w:p>
    <w:p w14:paraId="33E1DA15" w14:textId="44029550" w:rsidR="002E7B83" w:rsidRPr="00171259" w:rsidRDefault="001A21FC" w:rsidP="00171259">
      <w:pPr>
        <w:tabs>
          <w:tab w:val="left" w:pos="681"/>
        </w:tabs>
        <w:spacing w:after="120" w:line="240" w:lineRule="auto"/>
        <w:rPr>
          <w:rFonts w:eastAsia="Times New Roman" w:cstheme="minorHAnsi"/>
          <w:sz w:val="24"/>
          <w:szCs w:val="24"/>
          <w:lang w:eastAsia="pl-PL"/>
        </w:rPr>
      </w:pPr>
      <w:r w:rsidRPr="00171259">
        <w:rPr>
          <w:rFonts w:eastAsia="Times New Roman" w:cstheme="minorHAnsi"/>
          <w:sz w:val="24"/>
          <w:szCs w:val="24"/>
          <w:lang w:eastAsia="pl-PL"/>
        </w:rPr>
        <w:t xml:space="preserve">1. </w:t>
      </w:r>
      <w:r w:rsidR="003960EF" w:rsidRPr="00171259">
        <w:rPr>
          <w:rFonts w:eastAsia="Times New Roman" w:cstheme="minorHAnsi"/>
          <w:sz w:val="24"/>
          <w:szCs w:val="24"/>
          <w:lang w:eastAsia="pl-PL"/>
        </w:rPr>
        <w:t xml:space="preserve">Wykonawca wykona </w:t>
      </w:r>
      <w:r w:rsidR="00B138EA" w:rsidRPr="00171259">
        <w:rPr>
          <w:rFonts w:eastAsia="Times New Roman" w:cstheme="minorHAnsi"/>
          <w:sz w:val="24"/>
          <w:szCs w:val="24"/>
          <w:lang w:eastAsia="pl-PL"/>
        </w:rPr>
        <w:t>P</w:t>
      </w:r>
      <w:r w:rsidR="003960EF" w:rsidRPr="00171259">
        <w:rPr>
          <w:rFonts w:eastAsia="Times New Roman" w:cstheme="minorHAnsi"/>
          <w:sz w:val="24"/>
          <w:szCs w:val="24"/>
          <w:lang w:eastAsia="pl-PL"/>
        </w:rPr>
        <w:t>rzedmiot umowy własnymi siłami</w:t>
      </w:r>
      <w:r w:rsidR="008B73BB" w:rsidRPr="00171259">
        <w:rPr>
          <w:rFonts w:eastAsia="Times New Roman" w:cstheme="minorHAnsi"/>
          <w:sz w:val="24"/>
          <w:szCs w:val="24"/>
          <w:lang w:eastAsia="pl-PL"/>
        </w:rPr>
        <w:t>/przy udziale podwykonawców</w:t>
      </w:r>
      <w:r w:rsidR="00A00280" w:rsidRPr="00171259">
        <w:rPr>
          <w:rFonts w:eastAsia="Times New Roman" w:cstheme="minorHAnsi"/>
          <w:sz w:val="24"/>
          <w:szCs w:val="24"/>
          <w:lang w:eastAsia="pl-PL"/>
        </w:rPr>
        <w:t>.</w:t>
      </w:r>
    </w:p>
    <w:p w14:paraId="7A783390" w14:textId="6690A55A" w:rsidR="003960EF" w:rsidRPr="0025445A"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 </w:t>
      </w:r>
      <w:r w:rsidR="003960EF" w:rsidRPr="00171259">
        <w:rPr>
          <w:rFonts w:eastAsia="Times New Roman" w:cstheme="minorHAnsi"/>
          <w:sz w:val="24"/>
          <w:szCs w:val="24"/>
          <w:lang w:eastAsia="pl-PL"/>
        </w:rPr>
        <w:t>Przez podwykonawcę</w:t>
      </w:r>
      <w:r w:rsidR="0088652F" w:rsidRPr="00171259">
        <w:rPr>
          <w:rFonts w:eastAsia="Times New Roman" w:cstheme="minorHAnsi"/>
          <w:sz w:val="24"/>
          <w:szCs w:val="24"/>
          <w:lang w:eastAsia="pl-PL"/>
        </w:rPr>
        <w:t xml:space="preserve"> lub dalszego podwykonawcę</w:t>
      </w:r>
      <w:r w:rsidR="003960EF" w:rsidRPr="00171259">
        <w:rPr>
          <w:rFonts w:eastAsia="Times New Roman" w:cstheme="minorHAnsi"/>
          <w:sz w:val="24"/>
          <w:szCs w:val="24"/>
          <w:lang w:eastAsia="pl-PL"/>
        </w:rPr>
        <w:t xml:space="preserve"> Strony umowy rozumieją osobę fizyczną lub prawną, z którą Wykonawca zawrze umowę o wykonanie części przedmiotu niniejszej umowy. Wykonanie przedmiotu umowy przy pomocy podwykonawców </w:t>
      </w:r>
      <w:r w:rsidR="0088652F" w:rsidRPr="00171259">
        <w:rPr>
          <w:rFonts w:eastAsia="Times New Roman" w:cstheme="minorHAnsi"/>
          <w:sz w:val="24"/>
          <w:szCs w:val="24"/>
          <w:lang w:eastAsia="pl-PL"/>
        </w:rPr>
        <w:t xml:space="preserve">lub dalszych podwykonawców </w:t>
      </w:r>
      <w:r w:rsidR="003960EF" w:rsidRPr="00171259">
        <w:rPr>
          <w:rFonts w:eastAsia="Times New Roman" w:cstheme="minorHAnsi"/>
          <w:sz w:val="24"/>
          <w:szCs w:val="24"/>
          <w:lang w:eastAsia="pl-PL"/>
        </w:rPr>
        <w:t>może odbywać się za zgodą Zamawiającego</w:t>
      </w:r>
      <w:r w:rsidR="007113F1" w:rsidRPr="00171259">
        <w:rPr>
          <w:rFonts w:eastAsia="Times New Roman" w:cstheme="minorHAnsi"/>
          <w:sz w:val="24"/>
          <w:szCs w:val="24"/>
          <w:lang w:eastAsia="pl-PL"/>
        </w:rPr>
        <w:t>,</w:t>
      </w:r>
      <w:r w:rsidR="003960EF" w:rsidRPr="00171259">
        <w:rPr>
          <w:rFonts w:eastAsia="Times New Roman" w:cstheme="minorHAnsi"/>
          <w:sz w:val="24"/>
          <w:szCs w:val="24"/>
          <w:lang w:eastAsia="pl-PL"/>
        </w:rPr>
        <w:t xml:space="preserve"> wyłącznie na zasadach określonych w art. 647¹ Kodeksu cywilnego i art. </w:t>
      </w:r>
      <w:r w:rsidR="009A2CBD" w:rsidRPr="00171259">
        <w:rPr>
          <w:rFonts w:eastAsia="Times New Roman" w:cstheme="minorHAnsi"/>
          <w:sz w:val="24"/>
          <w:szCs w:val="24"/>
          <w:lang w:eastAsia="pl-PL"/>
        </w:rPr>
        <w:t>437</w:t>
      </w:r>
      <w:r w:rsidR="003960EF" w:rsidRPr="00171259">
        <w:rPr>
          <w:rFonts w:eastAsia="Times New Roman" w:cstheme="minorHAnsi"/>
          <w:sz w:val="24"/>
          <w:szCs w:val="24"/>
          <w:lang w:eastAsia="pl-PL"/>
        </w:rPr>
        <w:t xml:space="preserve"> Ustawy z dnia </w:t>
      </w:r>
      <w:r w:rsidR="009A2CBD" w:rsidRPr="00171259">
        <w:rPr>
          <w:rFonts w:eastAsia="Times New Roman" w:cstheme="minorHAnsi"/>
          <w:sz w:val="24"/>
          <w:szCs w:val="24"/>
          <w:lang w:eastAsia="pl-PL"/>
        </w:rPr>
        <w:t>11</w:t>
      </w:r>
      <w:r w:rsidR="00643D03">
        <w:rPr>
          <w:rFonts w:eastAsia="Times New Roman" w:cstheme="minorHAnsi"/>
          <w:sz w:val="24"/>
          <w:szCs w:val="24"/>
          <w:lang w:eastAsia="pl-PL"/>
        </w:rPr>
        <w:t xml:space="preserve"> </w:t>
      </w:r>
      <w:r w:rsidR="00C25F42" w:rsidRPr="00171259">
        <w:rPr>
          <w:rFonts w:eastAsia="Times New Roman" w:cstheme="minorHAnsi"/>
          <w:sz w:val="24"/>
          <w:szCs w:val="24"/>
          <w:lang w:eastAsia="pl-PL"/>
        </w:rPr>
        <w:t>września</w:t>
      </w:r>
      <w:r w:rsidR="00A00280" w:rsidRPr="00171259">
        <w:rPr>
          <w:rFonts w:eastAsia="Times New Roman" w:cstheme="minorHAnsi"/>
          <w:sz w:val="24"/>
          <w:szCs w:val="24"/>
          <w:lang w:eastAsia="pl-PL"/>
        </w:rPr>
        <w:t xml:space="preserve"> 20</w:t>
      </w:r>
      <w:r w:rsidR="009A2CBD" w:rsidRPr="00171259">
        <w:rPr>
          <w:rFonts w:eastAsia="Times New Roman" w:cstheme="minorHAnsi"/>
          <w:sz w:val="24"/>
          <w:szCs w:val="24"/>
          <w:lang w:eastAsia="pl-PL"/>
        </w:rPr>
        <w:t>19</w:t>
      </w:r>
      <w:r w:rsidR="00A00280" w:rsidRPr="00171259">
        <w:rPr>
          <w:rFonts w:eastAsia="Times New Roman" w:cstheme="minorHAnsi"/>
          <w:sz w:val="24"/>
          <w:szCs w:val="24"/>
          <w:lang w:eastAsia="pl-PL"/>
        </w:rPr>
        <w:t xml:space="preserve">r. </w:t>
      </w:r>
      <w:r w:rsidR="003960EF" w:rsidRPr="00171259">
        <w:rPr>
          <w:rFonts w:eastAsia="Times New Roman" w:cstheme="minorHAnsi"/>
          <w:sz w:val="24"/>
          <w:szCs w:val="24"/>
          <w:lang w:eastAsia="pl-PL"/>
        </w:rPr>
        <w:t xml:space="preserve">Prawo </w:t>
      </w:r>
      <w:r w:rsidR="003960EF" w:rsidRPr="0025445A">
        <w:rPr>
          <w:rFonts w:eastAsia="Times New Roman" w:cstheme="minorHAnsi"/>
          <w:sz w:val="24"/>
          <w:szCs w:val="24"/>
          <w:lang w:eastAsia="pl-PL"/>
        </w:rPr>
        <w:t>zamówień publicznych.</w:t>
      </w:r>
    </w:p>
    <w:p w14:paraId="705F16A4" w14:textId="7420DCB6" w:rsidR="0088652F" w:rsidRPr="0025445A" w:rsidRDefault="001A21FC" w:rsidP="00D84792">
      <w:pPr>
        <w:tabs>
          <w:tab w:val="left" w:pos="681"/>
        </w:tabs>
        <w:spacing w:after="120" w:line="240" w:lineRule="auto"/>
        <w:jc w:val="both"/>
        <w:rPr>
          <w:rFonts w:eastAsia="Times New Roman" w:cstheme="minorHAnsi"/>
          <w:sz w:val="24"/>
          <w:szCs w:val="24"/>
          <w:lang w:eastAsia="pl-PL"/>
        </w:rPr>
      </w:pPr>
      <w:r w:rsidRPr="0025445A">
        <w:rPr>
          <w:rFonts w:eastAsia="Times New Roman" w:cstheme="minorHAnsi"/>
          <w:sz w:val="24"/>
          <w:szCs w:val="24"/>
          <w:lang w:eastAsia="pl-PL"/>
        </w:rPr>
        <w:t xml:space="preserve">3. </w:t>
      </w:r>
      <w:r w:rsidR="0088652F" w:rsidRPr="0025445A">
        <w:rPr>
          <w:rFonts w:eastAsia="Times New Roman" w:cstheme="minorHAnsi"/>
          <w:sz w:val="24"/>
          <w:szCs w:val="24"/>
          <w:lang w:eastAsia="pl-PL"/>
        </w:rPr>
        <w:t xml:space="preserve">Zmiana podwykonawcy lub dalszego podwykonawcy w zakresie wykonania robót budowlanych stanowiących przedmiot </w:t>
      </w:r>
      <w:r w:rsidR="00A30177" w:rsidRPr="0025445A">
        <w:rPr>
          <w:rFonts w:eastAsia="Times New Roman" w:cstheme="minorHAnsi"/>
          <w:sz w:val="24"/>
          <w:szCs w:val="24"/>
          <w:lang w:eastAsia="pl-PL"/>
        </w:rPr>
        <w:t xml:space="preserve">niniejszej </w:t>
      </w:r>
      <w:r w:rsidR="0088652F" w:rsidRPr="0025445A">
        <w:rPr>
          <w:rFonts w:eastAsia="Times New Roman" w:cstheme="minorHAnsi"/>
          <w:sz w:val="24"/>
          <w:szCs w:val="24"/>
          <w:lang w:eastAsia="pl-PL"/>
        </w:rPr>
        <w:t>umowy nie stanowi zmiany umowy, ale jest wymagana zgoda Zamawiającego na zmianę podwykonawcy lub dalszego podwykonawcy, wyrażona poprzez akceptację umowy o podwykonawstwo</w:t>
      </w:r>
      <w:r w:rsidR="00EC1218" w:rsidRPr="0025445A">
        <w:rPr>
          <w:rFonts w:eastAsia="Times New Roman" w:cstheme="minorHAnsi"/>
          <w:sz w:val="24"/>
          <w:szCs w:val="24"/>
          <w:lang w:eastAsia="pl-PL"/>
        </w:rPr>
        <w:t xml:space="preserve"> lub dalsze podwykonawstwo</w:t>
      </w:r>
      <w:r w:rsidR="0088652F" w:rsidRPr="0025445A">
        <w:rPr>
          <w:rFonts w:eastAsia="Times New Roman" w:cstheme="minorHAnsi"/>
          <w:sz w:val="24"/>
          <w:szCs w:val="24"/>
          <w:lang w:eastAsia="pl-PL"/>
        </w:rPr>
        <w:t xml:space="preserve">. </w:t>
      </w:r>
    </w:p>
    <w:p w14:paraId="0AF4912F" w14:textId="3D1627C0" w:rsidR="0088652F" w:rsidRPr="00171259" w:rsidRDefault="001A21FC" w:rsidP="00D84792">
      <w:pPr>
        <w:tabs>
          <w:tab w:val="left" w:pos="681"/>
        </w:tabs>
        <w:spacing w:after="120" w:line="240" w:lineRule="auto"/>
        <w:jc w:val="both"/>
        <w:rPr>
          <w:rFonts w:eastAsia="Times New Roman" w:cstheme="minorHAnsi"/>
          <w:sz w:val="24"/>
          <w:szCs w:val="24"/>
          <w:lang w:eastAsia="pl-PL"/>
        </w:rPr>
      </w:pPr>
      <w:r w:rsidRPr="0025445A">
        <w:rPr>
          <w:rFonts w:eastAsia="Times New Roman" w:cstheme="minorHAnsi"/>
          <w:sz w:val="24"/>
          <w:szCs w:val="24"/>
          <w:lang w:eastAsia="pl-PL"/>
        </w:rPr>
        <w:t xml:space="preserve">4. </w:t>
      </w:r>
      <w:r w:rsidR="0088652F" w:rsidRPr="0025445A">
        <w:rPr>
          <w:rFonts w:eastAsia="Times New Roman" w:cstheme="minorHAnsi"/>
          <w:sz w:val="24"/>
          <w:szCs w:val="24"/>
          <w:lang w:eastAsia="pl-PL"/>
        </w:rPr>
        <w:t>Wykonawca jest odpowiedzialny za działania lub zaniechania podwykonawców, dalszych podwykonawców, ich przedstawicieli lub pracowników, jak za własne działania lub zaniechania.</w:t>
      </w:r>
    </w:p>
    <w:p w14:paraId="63727870" w14:textId="27F7441F" w:rsidR="002E7B83"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5. </w:t>
      </w:r>
      <w:r w:rsidR="00A30177" w:rsidRPr="00171259">
        <w:rPr>
          <w:rFonts w:eastAsia="Times New Roman" w:cstheme="minorHAnsi"/>
          <w:sz w:val="24"/>
          <w:szCs w:val="24"/>
          <w:lang w:eastAsia="pl-PL"/>
        </w:rPr>
        <w:t>W</w:t>
      </w:r>
      <w:r w:rsidR="00671FD4" w:rsidRPr="00171259">
        <w:rPr>
          <w:rFonts w:eastAsia="Times New Roman" w:cstheme="minorHAnsi"/>
          <w:sz w:val="24"/>
          <w:szCs w:val="24"/>
          <w:lang w:eastAsia="pl-PL"/>
        </w:rPr>
        <w:t xml:space="preserve"> </w:t>
      </w:r>
      <w:r w:rsidR="0051404E" w:rsidRPr="00171259">
        <w:rPr>
          <w:rFonts w:eastAsia="Times New Roman" w:cstheme="minorHAnsi"/>
          <w:sz w:val="24"/>
          <w:szCs w:val="24"/>
          <w:lang w:eastAsia="pl-PL"/>
        </w:rPr>
        <w:t>przypadku</w:t>
      </w:r>
      <w:r w:rsidR="00EC1218" w:rsidRPr="00171259">
        <w:rPr>
          <w:rFonts w:eastAsia="Times New Roman" w:cstheme="minorHAnsi"/>
          <w:sz w:val="24"/>
          <w:szCs w:val="24"/>
          <w:lang w:eastAsia="pl-PL"/>
        </w:rPr>
        <w:t>,</w:t>
      </w:r>
      <w:r w:rsidR="0051404E" w:rsidRPr="00171259">
        <w:rPr>
          <w:rFonts w:eastAsia="Times New Roman" w:cstheme="minorHAnsi"/>
          <w:sz w:val="24"/>
          <w:szCs w:val="24"/>
          <w:lang w:eastAsia="pl-PL"/>
        </w:rPr>
        <w:t xml:space="preserve"> gdy Wykonawca zadeklarował udział podwykonawców w realizacji przedmiotu niniejszej umowy, w </w:t>
      </w:r>
      <w:r w:rsidR="003960EF" w:rsidRPr="00171259">
        <w:rPr>
          <w:rFonts w:eastAsia="Times New Roman" w:cstheme="minorHAnsi"/>
          <w:sz w:val="24"/>
          <w:szCs w:val="24"/>
          <w:lang w:eastAsia="pl-PL"/>
        </w:rPr>
        <w:t xml:space="preserve">dniu </w:t>
      </w:r>
      <w:r w:rsidR="00227650" w:rsidRPr="00171259">
        <w:rPr>
          <w:rFonts w:eastAsia="Times New Roman" w:cstheme="minorHAnsi"/>
          <w:sz w:val="24"/>
          <w:szCs w:val="24"/>
          <w:lang w:eastAsia="pl-PL"/>
        </w:rPr>
        <w:t xml:space="preserve">zawarcia </w:t>
      </w:r>
      <w:r w:rsidR="003960EF" w:rsidRPr="00171259">
        <w:rPr>
          <w:rFonts w:eastAsia="Times New Roman" w:cstheme="minorHAnsi"/>
          <w:sz w:val="24"/>
          <w:szCs w:val="24"/>
          <w:lang w:eastAsia="pl-PL"/>
        </w:rPr>
        <w:t xml:space="preserve">umowy </w:t>
      </w:r>
      <w:r w:rsidR="0051404E" w:rsidRPr="00171259">
        <w:rPr>
          <w:rFonts w:eastAsia="Times New Roman" w:cstheme="minorHAnsi"/>
          <w:sz w:val="24"/>
          <w:szCs w:val="24"/>
          <w:lang w:eastAsia="pl-PL"/>
        </w:rPr>
        <w:t>p</w:t>
      </w:r>
      <w:r w:rsidR="003960EF" w:rsidRPr="00171259">
        <w:rPr>
          <w:rFonts w:eastAsia="Times New Roman" w:cstheme="minorHAnsi"/>
          <w:sz w:val="24"/>
          <w:szCs w:val="24"/>
          <w:lang w:eastAsia="pl-PL"/>
        </w:rPr>
        <w:t xml:space="preserve">rzekaże Zamawiającemu wykaz podwykonawców zawierający szczegółowe informacje odnoszące się do podwykonawców (adres, telefon, faks, </w:t>
      </w:r>
      <w:r w:rsidR="00002807" w:rsidRPr="00171259">
        <w:rPr>
          <w:rFonts w:eastAsia="Times New Roman" w:cstheme="minorHAnsi"/>
          <w:sz w:val="24"/>
          <w:szCs w:val="24"/>
          <w:lang w:eastAsia="pl-PL"/>
        </w:rPr>
        <w:t>osoby upoważnione do reprezentowania podwykonawcy,</w:t>
      </w:r>
      <w:r w:rsidR="003960EF" w:rsidRPr="00171259">
        <w:rPr>
          <w:rFonts w:eastAsia="Times New Roman" w:cstheme="minorHAnsi"/>
          <w:sz w:val="24"/>
          <w:szCs w:val="24"/>
          <w:lang w:eastAsia="pl-PL"/>
        </w:rPr>
        <w:t xml:space="preserve"> itp.) oraz zakres robót, który zostanie wykonany przy udziale podwykonawców. Wykaz podwykonawców będzie stanowił </w:t>
      </w:r>
      <w:r w:rsidR="002D7BCC" w:rsidRPr="00171259">
        <w:rPr>
          <w:rFonts w:eastAsia="Times New Roman" w:cstheme="minorHAnsi"/>
          <w:sz w:val="24"/>
          <w:szCs w:val="24"/>
          <w:lang w:eastAsia="pl-PL"/>
        </w:rPr>
        <w:t>z</w:t>
      </w:r>
      <w:r w:rsidR="00F00EDB" w:rsidRPr="00171259">
        <w:rPr>
          <w:rFonts w:eastAsia="Times New Roman" w:cstheme="minorHAnsi"/>
          <w:sz w:val="24"/>
          <w:szCs w:val="24"/>
          <w:lang w:eastAsia="pl-PL"/>
        </w:rPr>
        <w:t xml:space="preserve">ałącznik </w:t>
      </w:r>
      <w:r w:rsidR="003960EF" w:rsidRPr="00171259">
        <w:rPr>
          <w:rFonts w:eastAsia="Times New Roman" w:cstheme="minorHAnsi"/>
          <w:sz w:val="24"/>
          <w:szCs w:val="24"/>
          <w:lang w:eastAsia="pl-PL"/>
        </w:rPr>
        <w:t>do</w:t>
      </w:r>
      <w:r w:rsidR="002D7BCC" w:rsidRPr="00171259">
        <w:rPr>
          <w:rFonts w:eastAsia="Times New Roman" w:cstheme="minorHAnsi"/>
          <w:sz w:val="24"/>
          <w:szCs w:val="24"/>
          <w:lang w:eastAsia="pl-PL"/>
        </w:rPr>
        <w:t xml:space="preserve"> niniejszej </w:t>
      </w:r>
      <w:r w:rsidR="003960EF" w:rsidRPr="00171259">
        <w:rPr>
          <w:rFonts w:eastAsia="Times New Roman" w:cstheme="minorHAnsi"/>
          <w:sz w:val="24"/>
          <w:szCs w:val="24"/>
          <w:lang w:eastAsia="pl-PL"/>
        </w:rPr>
        <w:t>umowy.</w:t>
      </w:r>
      <w:r w:rsidR="00A30177" w:rsidRPr="00171259">
        <w:rPr>
          <w:rFonts w:eastAsia="Times New Roman" w:cstheme="minorHAnsi"/>
          <w:sz w:val="24"/>
          <w:szCs w:val="24"/>
          <w:lang w:eastAsia="pl-PL"/>
        </w:rPr>
        <w:t xml:space="preserve"> Wykonawca powiadamia Zamawiającego </w:t>
      </w:r>
      <w:r w:rsidR="005037C5" w:rsidRPr="00171259">
        <w:rPr>
          <w:rFonts w:eastAsia="Times New Roman" w:cstheme="minorHAnsi"/>
          <w:sz w:val="24"/>
          <w:szCs w:val="24"/>
          <w:lang w:eastAsia="pl-PL"/>
        </w:rPr>
        <w:t xml:space="preserve">- w formie pisemnej pod rygorem nieważności - </w:t>
      </w:r>
      <w:r w:rsidR="00A30177" w:rsidRPr="00171259">
        <w:rPr>
          <w:rFonts w:eastAsia="Times New Roman" w:cstheme="minorHAnsi"/>
          <w:sz w:val="24"/>
          <w:szCs w:val="24"/>
          <w:lang w:eastAsia="pl-PL"/>
        </w:rPr>
        <w:t xml:space="preserve">o zamiarze zlecenia wykonania części przedmiotu umowy w zakresie robót budowlanych innym podwykonawcom niż wskazani w </w:t>
      </w:r>
      <w:r w:rsidR="000665D4" w:rsidRPr="00171259">
        <w:rPr>
          <w:rFonts w:eastAsia="Times New Roman" w:cstheme="minorHAnsi"/>
          <w:sz w:val="24"/>
          <w:szCs w:val="24"/>
          <w:lang w:eastAsia="pl-PL"/>
        </w:rPr>
        <w:t>wykazie</w:t>
      </w:r>
      <w:r w:rsidR="00A30177" w:rsidRPr="00171259">
        <w:rPr>
          <w:rFonts w:eastAsia="Times New Roman" w:cstheme="minorHAnsi"/>
          <w:sz w:val="24"/>
          <w:szCs w:val="24"/>
          <w:lang w:eastAsia="pl-PL"/>
        </w:rPr>
        <w:t xml:space="preserve">. </w:t>
      </w:r>
    </w:p>
    <w:p w14:paraId="39833BA7" w14:textId="346FBCFF" w:rsidR="00A30177"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6. </w:t>
      </w:r>
      <w:r w:rsidR="00A30177" w:rsidRPr="00171259">
        <w:rPr>
          <w:rFonts w:eastAsia="Times New Roman" w:cstheme="minorHAnsi"/>
          <w:sz w:val="24"/>
          <w:szCs w:val="24"/>
          <w:lang w:eastAsia="pl-PL"/>
        </w:rPr>
        <w:t>Wykonawca, podwykonawca lub dalszy podwykonawca zamówienia na roboty budowlane</w:t>
      </w:r>
      <w:r w:rsidR="005037C5" w:rsidRPr="00171259">
        <w:rPr>
          <w:rFonts w:eastAsia="Times New Roman" w:cstheme="minorHAnsi"/>
          <w:sz w:val="24"/>
          <w:szCs w:val="24"/>
          <w:lang w:eastAsia="pl-PL"/>
        </w:rPr>
        <w:t>,</w:t>
      </w:r>
      <w:r w:rsidR="003B3660" w:rsidRPr="00171259">
        <w:rPr>
          <w:rFonts w:eastAsia="Times New Roman" w:cstheme="minorHAnsi"/>
          <w:sz w:val="24"/>
          <w:szCs w:val="24"/>
          <w:lang w:eastAsia="pl-PL"/>
        </w:rPr>
        <w:t xml:space="preserve"> zamierzający zawrzeć umowę o </w:t>
      </w:r>
      <w:r w:rsidR="00A30177" w:rsidRPr="00171259">
        <w:rPr>
          <w:rFonts w:eastAsia="Times New Roman" w:cstheme="minorHAnsi"/>
          <w:sz w:val="24"/>
          <w:szCs w:val="24"/>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 Zgoda Wykonawcy, o której mowa w zdaniu poprzednim, powinna być wyrażona w formie pisemnej pod rygorem nieważności.</w:t>
      </w:r>
    </w:p>
    <w:p w14:paraId="01D5CF6E" w14:textId="77777777" w:rsidR="001A21FC"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7. </w:t>
      </w:r>
      <w:r w:rsidR="000665D4" w:rsidRPr="00171259">
        <w:rPr>
          <w:rFonts w:eastAsia="Times New Roman" w:cstheme="minorHAnsi"/>
          <w:sz w:val="24"/>
          <w:szCs w:val="24"/>
          <w:lang w:eastAsia="pl-PL"/>
        </w:rPr>
        <w:t>Umowa z podwykonawcą lub dalszym podwykonawcą powinna stanowić w szczególności, iż:</w:t>
      </w:r>
    </w:p>
    <w:p w14:paraId="23EC603B" w14:textId="34B666BD" w:rsidR="000665D4"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a) </w:t>
      </w:r>
      <w:r w:rsidR="000665D4" w:rsidRPr="00171259">
        <w:rPr>
          <w:rFonts w:eastAsia="Times New Roman" w:cstheme="minorHAnsi"/>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348B47" w14:textId="44F1E8A8" w:rsidR="003F251D"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lastRenderedPageBreak/>
        <w:t xml:space="preserve">b) </w:t>
      </w:r>
      <w:r w:rsidR="003F251D" w:rsidRPr="00171259">
        <w:rPr>
          <w:rFonts w:eastAsia="Times New Roman" w:cstheme="minorHAnsi"/>
          <w:sz w:val="24"/>
          <w:szCs w:val="24"/>
          <w:lang w:eastAsia="pl-PL"/>
        </w:rPr>
        <w:t>faktury wystawiane przez podwykonawcę na rzecz Wykonawcy lub przez dalszego podwykonawcę na rzecz podwykonawcy</w:t>
      </w:r>
      <w:r w:rsidR="004C2AE3" w:rsidRPr="00171259">
        <w:rPr>
          <w:rFonts w:eastAsia="Times New Roman" w:cstheme="minorHAnsi"/>
          <w:sz w:val="24"/>
          <w:szCs w:val="24"/>
          <w:lang w:eastAsia="pl-PL"/>
        </w:rPr>
        <w:t>,</w:t>
      </w:r>
      <w:r w:rsidR="003F251D" w:rsidRPr="00171259">
        <w:rPr>
          <w:rFonts w:eastAsia="Times New Roman" w:cstheme="minorHAnsi"/>
          <w:sz w:val="24"/>
          <w:szCs w:val="24"/>
          <w:lang w:eastAsia="pl-PL"/>
        </w:rPr>
        <w:t xml:space="preserve"> muszą zostać wystawione w dniu poprzedzającym wystawienie faktury przez Wykonawcę na rzecz Zamawiającego lub przez podwykonawcę na rzecz Wykonawcy, za te same prace określone fakturą Wykonawcy,</w:t>
      </w:r>
    </w:p>
    <w:p w14:paraId="00D00674" w14:textId="2D1F77C1" w:rsidR="000665D4"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c) </w:t>
      </w:r>
      <w:r w:rsidR="000665D4" w:rsidRPr="00171259">
        <w:rPr>
          <w:rFonts w:eastAsia="Times New Roman" w:cstheme="minorHAnsi"/>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47943395" w14:textId="5905110B" w:rsidR="000665D4"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d) </w:t>
      </w:r>
      <w:r w:rsidR="000665D4" w:rsidRPr="00171259">
        <w:rPr>
          <w:rFonts w:eastAsia="Times New Roman" w:cstheme="minorHAnsi"/>
          <w:sz w:val="24"/>
          <w:szCs w:val="24"/>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3B3660" w:rsidRPr="00171259">
        <w:rPr>
          <w:rFonts w:eastAsia="Times New Roman" w:cstheme="minorHAnsi"/>
          <w:sz w:val="24"/>
          <w:szCs w:val="24"/>
          <w:lang w:eastAsia="pl-PL"/>
        </w:rPr>
        <w:t>w </w:t>
      </w:r>
      <w:r w:rsidR="000665D4" w:rsidRPr="00171259">
        <w:rPr>
          <w:rFonts w:eastAsia="Times New Roman" w:cstheme="minorHAnsi"/>
          <w:sz w:val="24"/>
          <w:szCs w:val="24"/>
          <w:lang w:eastAsia="pl-PL"/>
        </w:rPr>
        <w:t>dokumentacji oraz standardom deklarowanym w ofercie Wykonawcy,</w:t>
      </w:r>
    </w:p>
    <w:p w14:paraId="1B8BB1C0" w14:textId="71F1ECBD" w:rsidR="000665D4"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e) </w:t>
      </w:r>
      <w:r w:rsidR="000665D4" w:rsidRPr="00171259">
        <w:rPr>
          <w:rFonts w:eastAsia="Times New Roman" w:cstheme="minorHAnsi"/>
          <w:sz w:val="24"/>
          <w:szCs w:val="24"/>
          <w:lang w:eastAsia="pl-PL"/>
        </w:rPr>
        <w:t>okres odpowiedzialności podwykonawcy lub dalszego podwykonawcy za wady przedmiotu umowy o podwykonawstwo, nie będzie krótszy od okresu odpowiedzialności za wady przedmiotu umowy Wykonawcy wobec Zamawiającego,</w:t>
      </w:r>
      <w:r w:rsidR="009568C4" w:rsidRPr="00171259">
        <w:rPr>
          <w:rFonts w:eastAsia="Times New Roman" w:cstheme="minorHAnsi"/>
          <w:sz w:val="24"/>
          <w:szCs w:val="24"/>
          <w:lang w:eastAsia="pl-PL"/>
        </w:rPr>
        <w:t xml:space="preserve"> określone w § </w:t>
      </w:r>
      <w:r w:rsidR="0070610A" w:rsidRPr="00171259">
        <w:rPr>
          <w:rFonts w:eastAsia="Times New Roman" w:cstheme="minorHAnsi"/>
          <w:sz w:val="24"/>
          <w:szCs w:val="24"/>
          <w:lang w:eastAsia="pl-PL"/>
        </w:rPr>
        <w:t>19</w:t>
      </w:r>
      <w:r w:rsidRPr="00171259">
        <w:rPr>
          <w:rFonts w:eastAsia="Times New Roman" w:cstheme="minorHAnsi"/>
          <w:sz w:val="24"/>
          <w:szCs w:val="24"/>
          <w:lang w:eastAsia="pl-PL"/>
        </w:rPr>
        <w:t xml:space="preserve"> umowy,</w:t>
      </w:r>
    </w:p>
    <w:p w14:paraId="592ED0CA" w14:textId="184A82A4" w:rsidR="000665D4"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f) </w:t>
      </w:r>
      <w:r w:rsidR="003124F5" w:rsidRPr="00171259">
        <w:rPr>
          <w:rFonts w:eastAsia="Times New Roman" w:cstheme="minorHAnsi"/>
          <w:sz w:val="24"/>
          <w:szCs w:val="24"/>
          <w:lang w:eastAsia="pl-PL"/>
        </w:rPr>
        <w:t xml:space="preserve">Wykonawca, </w:t>
      </w:r>
      <w:r w:rsidR="000665D4" w:rsidRPr="00171259">
        <w:rPr>
          <w:rFonts w:eastAsia="Times New Roman" w:cstheme="minorHAnsi"/>
          <w:sz w:val="24"/>
          <w:szCs w:val="24"/>
          <w:lang w:eastAsia="pl-PL"/>
        </w:rPr>
        <w:t>podwykonawca lub dalszy podwykonawca są zobowiązani do przedstawiania Zamawiającemu na jego żądanie dokumentów, oświadczeń i wyjaśnień dotyczących realizacji umowy</w:t>
      </w:r>
      <w:r w:rsidR="009568C4" w:rsidRPr="00171259">
        <w:rPr>
          <w:rFonts w:eastAsia="Times New Roman" w:cstheme="minorHAnsi"/>
          <w:sz w:val="24"/>
          <w:szCs w:val="24"/>
          <w:lang w:eastAsia="pl-PL"/>
        </w:rPr>
        <w:t xml:space="preserve"> o podwykonawstwo, w szczególności dokumentów finansowych </w:t>
      </w:r>
      <w:r w:rsidR="003124F5" w:rsidRPr="00171259">
        <w:rPr>
          <w:rFonts w:eastAsia="Times New Roman" w:cstheme="minorHAnsi"/>
          <w:sz w:val="24"/>
          <w:szCs w:val="24"/>
          <w:lang w:eastAsia="pl-PL"/>
        </w:rPr>
        <w:t xml:space="preserve">Wykonawcy, </w:t>
      </w:r>
      <w:r w:rsidR="009568C4" w:rsidRPr="00171259">
        <w:rPr>
          <w:rFonts w:eastAsia="Times New Roman" w:cstheme="minorHAnsi"/>
          <w:sz w:val="24"/>
          <w:szCs w:val="24"/>
          <w:lang w:eastAsia="pl-PL"/>
        </w:rPr>
        <w:t>podwykonawcy lub dalszego podwykonawcy oraz dowodów zapłaty wynagrodzenia należnego podwykonawcy lub dalszemu podwykonawcy,</w:t>
      </w:r>
    </w:p>
    <w:p w14:paraId="740CBE81" w14:textId="5CD5D363" w:rsidR="003F251D"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g) </w:t>
      </w:r>
      <w:r w:rsidR="003F251D" w:rsidRPr="00171259">
        <w:rPr>
          <w:rFonts w:eastAsia="Times New Roman" w:cstheme="minorHAnsi"/>
          <w:sz w:val="24"/>
          <w:szCs w:val="24"/>
          <w:lang w:eastAsia="pl-PL"/>
        </w:rPr>
        <w:t xml:space="preserve">podwykonawca lub dalszy podwykonawca nie będzie powierzać robót budowlanych dalszym podwykonawcom bez uprzedniej pisemnej </w:t>
      </w:r>
      <w:r w:rsidR="008817E8" w:rsidRPr="00171259">
        <w:rPr>
          <w:rFonts w:eastAsia="Times New Roman" w:cstheme="minorHAnsi"/>
          <w:sz w:val="24"/>
          <w:szCs w:val="24"/>
          <w:lang w:eastAsia="pl-PL"/>
        </w:rPr>
        <w:t>zgody Zamawiającego i Wykonawcy</w:t>
      </w:r>
      <w:r w:rsidR="00156A10" w:rsidRPr="00171259">
        <w:rPr>
          <w:rFonts w:eastAsia="Times New Roman" w:cstheme="minorHAnsi"/>
          <w:sz w:val="24"/>
          <w:szCs w:val="24"/>
          <w:lang w:eastAsia="pl-PL"/>
        </w:rPr>
        <w:t xml:space="preserve"> oraz nie będzie powierzać wykonania robót budowlanych bez akceptacji przez Zamawiającego projektu umowy. </w:t>
      </w:r>
    </w:p>
    <w:p w14:paraId="27F55500" w14:textId="01DE163F" w:rsidR="00BD6D57"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8. </w:t>
      </w:r>
      <w:r w:rsidR="00BD6D57" w:rsidRPr="00171259">
        <w:rPr>
          <w:rFonts w:eastAsia="Times New Roman" w:cstheme="minorHAnsi"/>
          <w:sz w:val="24"/>
          <w:szCs w:val="24"/>
          <w:lang w:eastAsia="pl-PL"/>
        </w:rPr>
        <w:t>Umowa o podwykonawstwo nie może zawierać postanowień:</w:t>
      </w:r>
    </w:p>
    <w:p w14:paraId="09CA977A" w14:textId="49011C53" w:rsidR="00BD6D57"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a) </w:t>
      </w:r>
      <w:r w:rsidR="00BD6D57" w:rsidRPr="00171259">
        <w:rPr>
          <w:rFonts w:eastAsia="Times New Roman" w:cstheme="minorHAnsi"/>
          <w:sz w:val="24"/>
          <w:szCs w:val="24"/>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C21D8D2" w14:textId="6AF76BDE" w:rsidR="00BD6D57"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b) </w:t>
      </w:r>
      <w:r w:rsidR="00BD6D57" w:rsidRPr="00171259">
        <w:rPr>
          <w:rFonts w:eastAsia="Times New Roman" w:cstheme="minorHAnsi"/>
          <w:sz w:val="24"/>
          <w:szCs w:val="24"/>
          <w:lang w:eastAsia="pl-PL"/>
        </w:rPr>
        <w:t>uzależniających zwrot kwot zabezpieczenia przez Wykonawcę podwykonawcy, od zwrotu zabezpieczenia należytego wykonania umowy Wykonawcy przez Zamawiającego.</w:t>
      </w:r>
    </w:p>
    <w:p w14:paraId="7987BE49" w14:textId="4E374268"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9. </w:t>
      </w:r>
      <w:r w:rsidR="00156A10" w:rsidRPr="00171259">
        <w:rPr>
          <w:rFonts w:eastAsia="Times New Roman" w:cstheme="minorHAnsi"/>
          <w:sz w:val="24"/>
          <w:szCs w:val="24"/>
          <w:lang w:eastAsia="pl-PL"/>
        </w:rPr>
        <w:t>Zawarcie umowy o podwykonawstwo</w:t>
      </w:r>
      <w:r w:rsidR="00935665" w:rsidRPr="00171259">
        <w:rPr>
          <w:rFonts w:eastAsia="Times New Roman" w:cstheme="minorHAnsi"/>
          <w:sz w:val="24"/>
          <w:szCs w:val="24"/>
          <w:lang w:eastAsia="pl-PL"/>
        </w:rPr>
        <w:t>, której przedmiotem są roboty budowlane,</w:t>
      </w:r>
      <w:r w:rsidR="00156A10" w:rsidRPr="00171259">
        <w:rPr>
          <w:rFonts w:eastAsia="Times New Roman" w:cstheme="minorHAnsi"/>
          <w:sz w:val="24"/>
          <w:szCs w:val="24"/>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679BFA17" w14:textId="588FADAF"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10. </w:t>
      </w:r>
      <w:r w:rsidR="00156A10" w:rsidRPr="00171259">
        <w:rPr>
          <w:rFonts w:eastAsia="Times New Roman" w:cstheme="minorHAnsi"/>
          <w:sz w:val="24"/>
          <w:szCs w:val="24"/>
          <w:lang w:eastAsia="pl-PL"/>
        </w:rPr>
        <w:t>Wykonawca, podwykonawca lub dalszy podwykonawca zobowiązany jest do przedłożenia Zamawiającemu projektu u</w:t>
      </w:r>
      <w:r w:rsidR="003B3660" w:rsidRPr="00171259">
        <w:rPr>
          <w:rFonts w:eastAsia="Times New Roman" w:cstheme="minorHAnsi"/>
          <w:sz w:val="24"/>
          <w:szCs w:val="24"/>
          <w:lang w:eastAsia="pl-PL"/>
        </w:rPr>
        <w:t>mowy o </w:t>
      </w:r>
      <w:r w:rsidR="00156A10" w:rsidRPr="00171259">
        <w:rPr>
          <w:rFonts w:eastAsia="Times New Roman" w:cstheme="minorHAnsi"/>
          <w:sz w:val="24"/>
          <w:szCs w:val="24"/>
          <w:lang w:eastAsia="pl-PL"/>
        </w:rPr>
        <w:t>podwykonawstwo, której przedmiotem są roboty budowlane</w:t>
      </w:r>
      <w:r w:rsidR="00D45E7E" w:rsidRPr="00171259">
        <w:rPr>
          <w:rFonts w:eastAsia="Times New Roman" w:cstheme="minorHAnsi"/>
          <w:sz w:val="24"/>
          <w:szCs w:val="24"/>
          <w:lang w:eastAsia="pl-PL"/>
        </w:rPr>
        <w:t>,</w:t>
      </w:r>
      <w:r w:rsidR="00156A10" w:rsidRPr="00171259">
        <w:rPr>
          <w:rFonts w:eastAsia="Times New Roman" w:cstheme="minorHAnsi"/>
          <w:sz w:val="24"/>
          <w:szCs w:val="24"/>
          <w:lang w:eastAsia="pl-PL"/>
        </w:rPr>
        <w:t xml:space="preserve"> nie później niż 14 dni przed jej zawarciem, a w przypadku projektu umowy przedkładanego przez podwykonawcę lub dalszego podwykonawcę, wraz ze zgodą Wykonawcy na zawarcie u</w:t>
      </w:r>
      <w:r w:rsidR="003B3660" w:rsidRPr="00171259">
        <w:rPr>
          <w:rFonts w:eastAsia="Times New Roman" w:cstheme="minorHAnsi"/>
          <w:sz w:val="24"/>
          <w:szCs w:val="24"/>
          <w:lang w:eastAsia="pl-PL"/>
        </w:rPr>
        <w:t>mowy o podwykonawstwo o </w:t>
      </w:r>
      <w:r w:rsidR="00156A10" w:rsidRPr="00171259">
        <w:rPr>
          <w:rFonts w:eastAsia="Times New Roman" w:cstheme="minorHAnsi"/>
          <w:sz w:val="24"/>
          <w:szCs w:val="24"/>
          <w:lang w:eastAsia="pl-PL"/>
        </w:rPr>
        <w:t>tre</w:t>
      </w:r>
      <w:r w:rsidR="00486BFD" w:rsidRPr="00171259">
        <w:rPr>
          <w:rFonts w:eastAsia="Times New Roman" w:cstheme="minorHAnsi"/>
          <w:sz w:val="24"/>
          <w:szCs w:val="24"/>
          <w:lang w:eastAsia="pl-PL"/>
        </w:rPr>
        <w:t>ści zgodnej z projektem umowy.</w:t>
      </w:r>
    </w:p>
    <w:p w14:paraId="65D6430F" w14:textId="762BB73E"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11. </w:t>
      </w:r>
      <w:r w:rsidR="00156A10" w:rsidRPr="00171259">
        <w:rPr>
          <w:rFonts w:eastAsia="Times New Roman" w:cstheme="minorHAnsi"/>
          <w:sz w:val="24"/>
          <w:szCs w:val="24"/>
          <w:lang w:eastAsia="pl-PL"/>
        </w:rPr>
        <w:t xml:space="preserve">Projekt umowy o podwykonawstwo, której przedmiotem są roboty budowlane, będzie uważany za zaakceptowany przez Zamawiającego, jeżeli Zamawiający w terminie 10 dni od dnia </w:t>
      </w:r>
      <w:r w:rsidR="004934D5" w:rsidRPr="00171259">
        <w:rPr>
          <w:rFonts w:eastAsia="Times New Roman" w:cstheme="minorHAnsi"/>
          <w:sz w:val="24"/>
          <w:szCs w:val="24"/>
          <w:lang w:eastAsia="pl-PL"/>
        </w:rPr>
        <w:t xml:space="preserve">otrzymania </w:t>
      </w:r>
      <w:r w:rsidR="00156A10" w:rsidRPr="00171259">
        <w:rPr>
          <w:rFonts w:eastAsia="Times New Roman" w:cstheme="minorHAnsi"/>
          <w:sz w:val="24"/>
          <w:szCs w:val="24"/>
          <w:lang w:eastAsia="pl-PL"/>
        </w:rPr>
        <w:t xml:space="preserve">projektu nie zgłosi na piśmie zastrzeżeń. </w:t>
      </w:r>
    </w:p>
    <w:p w14:paraId="67D77635" w14:textId="72520947"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lastRenderedPageBreak/>
        <w:t xml:space="preserve">12. </w:t>
      </w:r>
      <w:r w:rsidR="00156A10" w:rsidRPr="00171259">
        <w:rPr>
          <w:rFonts w:eastAsia="Times New Roman" w:cstheme="minorHAnsi"/>
          <w:sz w:val="24"/>
          <w:szCs w:val="24"/>
          <w:lang w:eastAsia="pl-PL"/>
        </w:rPr>
        <w:t xml:space="preserve">Zamawiający zgłosi w terminie określonym w </w:t>
      </w:r>
      <w:r w:rsidR="004934D5" w:rsidRPr="00171259">
        <w:rPr>
          <w:rFonts w:eastAsia="Times New Roman" w:cstheme="minorHAnsi"/>
          <w:sz w:val="24"/>
          <w:szCs w:val="24"/>
          <w:lang w:eastAsia="pl-PL"/>
        </w:rPr>
        <w:t>ust.</w:t>
      </w:r>
      <w:r w:rsidR="00643D03">
        <w:rPr>
          <w:rFonts w:eastAsia="Times New Roman" w:cstheme="minorHAnsi"/>
          <w:sz w:val="24"/>
          <w:szCs w:val="24"/>
          <w:lang w:eastAsia="pl-PL"/>
        </w:rPr>
        <w:t xml:space="preserve"> </w:t>
      </w:r>
      <w:r w:rsidR="00156A10" w:rsidRPr="00171259">
        <w:rPr>
          <w:rFonts w:eastAsia="Times New Roman" w:cstheme="minorHAnsi"/>
          <w:sz w:val="24"/>
          <w:szCs w:val="24"/>
          <w:lang w:eastAsia="pl-PL"/>
        </w:rPr>
        <w:t>1</w:t>
      </w:r>
      <w:r w:rsidR="004934D5" w:rsidRPr="00171259">
        <w:rPr>
          <w:rFonts w:eastAsia="Times New Roman" w:cstheme="minorHAnsi"/>
          <w:sz w:val="24"/>
          <w:szCs w:val="24"/>
          <w:lang w:eastAsia="pl-PL"/>
        </w:rPr>
        <w:t>1</w:t>
      </w:r>
      <w:r w:rsidR="00643D03" w:rsidRPr="00643D03">
        <w:t xml:space="preserve"> </w:t>
      </w:r>
      <w:r w:rsidR="00643D03" w:rsidRPr="00643D03">
        <w:rPr>
          <w:rFonts w:eastAsia="Times New Roman" w:cstheme="minorHAnsi"/>
          <w:sz w:val="24"/>
          <w:szCs w:val="24"/>
          <w:lang w:eastAsia="pl-PL"/>
        </w:rPr>
        <w:t>niniejszego paragrafu</w:t>
      </w:r>
      <w:r w:rsidR="00156A10" w:rsidRPr="00171259">
        <w:rPr>
          <w:rFonts w:eastAsia="Times New Roman" w:cstheme="minorHAnsi"/>
          <w:sz w:val="24"/>
          <w:szCs w:val="24"/>
          <w:lang w:eastAsia="pl-PL"/>
        </w:rPr>
        <w:t xml:space="preserve"> pi</w:t>
      </w:r>
      <w:r w:rsidR="004934D5" w:rsidRPr="00171259">
        <w:rPr>
          <w:rFonts w:eastAsia="Times New Roman" w:cstheme="minorHAnsi"/>
          <w:sz w:val="24"/>
          <w:szCs w:val="24"/>
          <w:lang w:eastAsia="pl-PL"/>
        </w:rPr>
        <w:t>semne zastrzeżenia do projektu u</w:t>
      </w:r>
      <w:r w:rsidR="00156A10" w:rsidRPr="00171259">
        <w:rPr>
          <w:rFonts w:eastAsia="Times New Roman" w:cstheme="minorHAnsi"/>
          <w:sz w:val="24"/>
          <w:szCs w:val="24"/>
          <w:lang w:eastAsia="pl-PL"/>
        </w:rPr>
        <w:t xml:space="preserve">mowy o podwykonawstwo, której przedmiotem są roboty budowlane, w szczególności w następujących przypadkach: </w:t>
      </w:r>
    </w:p>
    <w:p w14:paraId="4FDEAE56" w14:textId="678EF4CB" w:rsidR="00156A10"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a) </w:t>
      </w:r>
      <w:r w:rsidR="00156A10" w:rsidRPr="00171259">
        <w:rPr>
          <w:rFonts w:eastAsia="Times New Roman" w:cstheme="minorHAnsi"/>
          <w:sz w:val="24"/>
          <w:szCs w:val="24"/>
          <w:lang w:eastAsia="pl-PL"/>
        </w:rPr>
        <w:t>niespełniania prz</w:t>
      </w:r>
      <w:r w:rsidR="004934D5" w:rsidRPr="00171259">
        <w:rPr>
          <w:rFonts w:eastAsia="Times New Roman" w:cstheme="minorHAnsi"/>
          <w:sz w:val="24"/>
          <w:szCs w:val="24"/>
          <w:lang w:eastAsia="pl-PL"/>
        </w:rPr>
        <w:t>ez projekt wymagań dotyczących u</w:t>
      </w:r>
      <w:r w:rsidR="00156A10" w:rsidRPr="00171259">
        <w:rPr>
          <w:rFonts w:eastAsia="Times New Roman" w:cstheme="minorHAnsi"/>
          <w:sz w:val="24"/>
          <w:szCs w:val="24"/>
          <w:lang w:eastAsia="pl-PL"/>
        </w:rPr>
        <w:t xml:space="preserve">mowy o podwykonawstwo, określonych w </w:t>
      </w:r>
      <w:r w:rsidR="004934D5" w:rsidRPr="00171259">
        <w:rPr>
          <w:rFonts w:eastAsia="Times New Roman" w:cstheme="minorHAnsi"/>
          <w:sz w:val="24"/>
          <w:szCs w:val="24"/>
          <w:lang w:eastAsia="pl-PL"/>
        </w:rPr>
        <w:t>ust.</w:t>
      </w:r>
      <w:r w:rsidRPr="00171259">
        <w:rPr>
          <w:rFonts w:eastAsia="Times New Roman" w:cstheme="minorHAnsi"/>
          <w:sz w:val="24"/>
          <w:szCs w:val="24"/>
          <w:lang w:eastAsia="pl-PL"/>
        </w:rPr>
        <w:t xml:space="preserve"> </w:t>
      </w:r>
      <w:r w:rsidR="004934D5" w:rsidRPr="00171259">
        <w:rPr>
          <w:rFonts w:eastAsia="Times New Roman" w:cstheme="minorHAnsi"/>
          <w:sz w:val="24"/>
          <w:szCs w:val="24"/>
          <w:lang w:eastAsia="pl-PL"/>
        </w:rPr>
        <w:t>7</w:t>
      </w:r>
      <w:r w:rsidR="00643D03" w:rsidRPr="00643D03">
        <w:t xml:space="preserve"> </w:t>
      </w:r>
      <w:r w:rsidR="00643D03" w:rsidRPr="00643D03">
        <w:rPr>
          <w:rFonts w:eastAsia="Times New Roman" w:cstheme="minorHAnsi"/>
          <w:sz w:val="24"/>
          <w:szCs w:val="24"/>
          <w:lang w:eastAsia="pl-PL"/>
        </w:rPr>
        <w:t>niniejszego paragrafu</w:t>
      </w:r>
      <w:r w:rsidR="00156A10" w:rsidRPr="00171259">
        <w:rPr>
          <w:rFonts w:eastAsia="Times New Roman" w:cstheme="minorHAnsi"/>
          <w:sz w:val="24"/>
          <w:szCs w:val="24"/>
          <w:lang w:eastAsia="pl-PL"/>
        </w:rPr>
        <w:t xml:space="preserve">, </w:t>
      </w:r>
    </w:p>
    <w:p w14:paraId="2CD30657" w14:textId="465127AC" w:rsidR="004934D5"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b) </w:t>
      </w:r>
      <w:r w:rsidR="00156A10" w:rsidRPr="00171259">
        <w:rPr>
          <w:rFonts w:eastAsia="Times New Roman" w:cstheme="minorHAnsi"/>
          <w:sz w:val="24"/>
          <w:szCs w:val="24"/>
          <w:lang w:eastAsia="pl-PL"/>
        </w:rPr>
        <w:t>zamieszczenia w projekcie postanowień</w:t>
      </w:r>
      <w:r w:rsidR="004934D5" w:rsidRPr="00171259">
        <w:rPr>
          <w:rFonts w:eastAsia="Times New Roman" w:cstheme="minorHAnsi"/>
          <w:sz w:val="24"/>
          <w:szCs w:val="24"/>
          <w:lang w:eastAsia="pl-PL"/>
        </w:rPr>
        <w:t>, o których mowa w ust.</w:t>
      </w:r>
      <w:r w:rsidRPr="00171259">
        <w:rPr>
          <w:rFonts w:eastAsia="Times New Roman" w:cstheme="minorHAnsi"/>
          <w:sz w:val="24"/>
          <w:szCs w:val="24"/>
          <w:lang w:eastAsia="pl-PL"/>
        </w:rPr>
        <w:t xml:space="preserve"> </w:t>
      </w:r>
      <w:r w:rsidR="004934D5" w:rsidRPr="00171259">
        <w:rPr>
          <w:rFonts w:eastAsia="Times New Roman" w:cstheme="minorHAnsi"/>
          <w:sz w:val="24"/>
          <w:szCs w:val="24"/>
          <w:lang w:eastAsia="pl-PL"/>
        </w:rPr>
        <w:t>8</w:t>
      </w:r>
      <w:r w:rsidR="00643D03" w:rsidRPr="00643D03">
        <w:t xml:space="preserve"> </w:t>
      </w:r>
      <w:r w:rsidR="00643D03" w:rsidRPr="00643D03">
        <w:rPr>
          <w:rFonts w:eastAsia="Times New Roman" w:cstheme="minorHAnsi"/>
          <w:sz w:val="24"/>
          <w:szCs w:val="24"/>
          <w:lang w:eastAsia="pl-PL"/>
        </w:rPr>
        <w:t>niniejszego paragrafu</w:t>
      </w:r>
      <w:r w:rsidRPr="00171259">
        <w:rPr>
          <w:rFonts w:eastAsia="Times New Roman" w:cstheme="minorHAnsi"/>
          <w:sz w:val="24"/>
          <w:szCs w:val="24"/>
          <w:lang w:eastAsia="pl-PL"/>
        </w:rPr>
        <w:t>,</w:t>
      </w:r>
    </w:p>
    <w:p w14:paraId="36A6FD11" w14:textId="655FC4F9" w:rsidR="00156A10" w:rsidRPr="00171259" w:rsidRDefault="00751A0D"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c) </w:t>
      </w:r>
      <w:r w:rsidR="00156A10" w:rsidRPr="00171259">
        <w:rPr>
          <w:rFonts w:eastAsia="Times New Roman" w:cstheme="minorHAnsi"/>
          <w:sz w:val="24"/>
          <w:szCs w:val="24"/>
          <w:lang w:eastAsia="pl-PL"/>
        </w:rPr>
        <w:t>gdy termin realizacji robót budowlanych określonych projektem</w:t>
      </w:r>
      <w:r w:rsidR="004934D5" w:rsidRPr="00171259">
        <w:rPr>
          <w:rFonts w:eastAsia="Times New Roman" w:cstheme="minorHAnsi"/>
          <w:sz w:val="24"/>
          <w:szCs w:val="24"/>
          <w:lang w:eastAsia="pl-PL"/>
        </w:rPr>
        <w:t xml:space="preserve"> jest dłuższy niż przewidywany u</w:t>
      </w:r>
      <w:r w:rsidR="00EA64EB" w:rsidRPr="00171259">
        <w:rPr>
          <w:rFonts w:eastAsia="Times New Roman" w:cstheme="minorHAnsi"/>
          <w:sz w:val="24"/>
          <w:szCs w:val="24"/>
          <w:lang w:eastAsia="pl-PL"/>
        </w:rPr>
        <w:t>mową dla tych robót.</w:t>
      </w:r>
    </w:p>
    <w:p w14:paraId="3F473743" w14:textId="2D0FC93D"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13. </w:t>
      </w:r>
      <w:r w:rsidR="00156A10" w:rsidRPr="00171259">
        <w:rPr>
          <w:rFonts w:eastAsia="Times New Roman" w:cstheme="minorHAnsi"/>
          <w:sz w:val="24"/>
          <w:szCs w:val="24"/>
          <w:lang w:eastAsia="pl-PL"/>
        </w:rPr>
        <w:t>W przypadku zgłoszenia przez Zamawi</w:t>
      </w:r>
      <w:r w:rsidR="004934D5" w:rsidRPr="00171259">
        <w:rPr>
          <w:rFonts w:eastAsia="Times New Roman" w:cstheme="minorHAnsi"/>
          <w:sz w:val="24"/>
          <w:szCs w:val="24"/>
          <w:lang w:eastAsia="pl-PL"/>
        </w:rPr>
        <w:t>ającego zastrzeżeń do projektu u</w:t>
      </w:r>
      <w:r w:rsidR="00156A10" w:rsidRPr="00171259">
        <w:rPr>
          <w:rFonts w:eastAsia="Times New Roman" w:cstheme="minorHAnsi"/>
          <w:sz w:val="24"/>
          <w:szCs w:val="24"/>
          <w:lang w:eastAsia="pl-PL"/>
        </w:rPr>
        <w:t>mowy o podwykonawstwo</w:t>
      </w:r>
      <w:r w:rsidR="004934D5" w:rsidRPr="00171259">
        <w:rPr>
          <w:rFonts w:eastAsia="Times New Roman" w:cstheme="minorHAnsi"/>
          <w:sz w:val="24"/>
          <w:szCs w:val="24"/>
          <w:lang w:eastAsia="pl-PL"/>
        </w:rPr>
        <w:t>, zgodnie z zapisami ust.</w:t>
      </w:r>
      <w:r w:rsidR="00643D03">
        <w:rPr>
          <w:rFonts w:eastAsia="Times New Roman" w:cstheme="minorHAnsi"/>
          <w:sz w:val="24"/>
          <w:szCs w:val="24"/>
          <w:lang w:eastAsia="pl-PL"/>
        </w:rPr>
        <w:t xml:space="preserve"> </w:t>
      </w:r>
      <w:r w:rsidR="004934D5" w:rsidRPr="00171259">
        <w:rPr>
          <w:rFonts w:eastAsia="Times New Roman" w:cstheme="minorHAnsi"/>
          <w:sz w:val="24"/>
          <w:szCs w:val="24"/>
          <w:lang w:eastAsia="pl-PL"/>
        </w:rPr>
        <w:t xml:space="preserve">11 i 12 </w:t>
      </w:r>
      <w:bookmarkStart w:id="5" w:name="_Hlk156989590"/>
      <w:r w:rsidR="00643D03">
        <w:rPr>
          <w:rFonts w:eastAsia="Times New Roman" w:cstheme="minorHAnsi"/>
          <w:sz w:val="24"/>
          <w:szCs w:val="24"/>
          <w:lang w:eastAsia="pl-PL"/>
        </w:rPr>
        <w:t xml:space="preserve">niniejszego paragrafu </w:t>
      </w:r>
      <w:bookmarkEnd w:id="5"/>
      <w:r w:rsidR="004934D5" w:rsidRPr="00171259">
        <w:rPr>
          <w:rFonts w:eastAsia="Times New Roman" w:cstheme="minorHAnsi"/>
          <w:sz w:val="24"/>
          <w:szCs w:val="24"/>
          <w:lang w:eastAsia="pl-PL"/>
        </w:rPr>
        <w:t>Wykonawca, podwykonawca lub dalszy p</w:t>
      </w:r>
      <w:r w:rsidR="00156A10" w:rsidRPr="00171259">
        <w:rPr>
          <w:rFonts w:eastAsia="Times New Roman" w:cstheme="minorHAnsi"/>
          <w:sz w:val="24"/>
          <w:szCs w:val="24"/>
          <w:lang w:eastAsia="pl-PL"/>
        </w:rPr>
        <w:t xml:space="preserve">odwykonawca </w:t>
      </w:r>
      <w:r w:rsidR="004934D5" w:rsidRPr="00171259">
        <w:rPr>
          <w:rFonts w:eastAsia="Times New Roman" w:cstheme="minorHAnsi"/>
          <w:sz w:val="24"/>
          <w:szCs w:val="24"/>
          <w:lang w:eastAsia="pl-PL"/>
        </w:rPr>
        <w:t>przed</w:t>
      </w:r>
      <w:r w:rsidR="00AC6444" w:rsidRPr="00171259">
        <w:rPr>
          <w:rFonts w:eastAsia="Times New Roman" w:cstheme="minorHAnsi"/>
          <w:sz w:val="24"/>
          <w:szCs w:val="24"/>
          <w:lang w:eastAsia="pl-PL"/>
        </w:rPr>
        <w:t>k</w:t>
      </w:r>
      <w:r w:rsidR="004934D5" w:rsidRPr="00171259">
        <w:rPr>
          <w:rFonts w:eastAsia="Times New Roman" w:cstheme="minorHAnsi"/>
          <w:sz w:val="24"/>
          <w:szCs w:val="24"/>
          <w:lang w:eastAsia="pl-PL"/>
        </w:rPr>
        <w:t>ł</w:t>
      </w:r>
      <w:r w:rsidR="00247094" w:rsidRPr="00171259">
        <w:rPr>
          <w:rFonts w:eastAsia="Times New Roman" w:cstheme="minorHAnsi"/>
          <w:sz w:val="24"/>
          <w:szCs w:val="24"/>
          <w:lang w:eastAsia="pl-PL"/>
        </w:rPr>
        <w:t>ada</w:t>
      </w:r>
      <w:r w:rsidR="004934D5" w:rsidRPr="00171259">
        <w:rPr>
          <w:rFonts w:eastAsia="Times New Roman" w:cstheme="minorHAnsi"/>
          <w:sz w:val="24"/>
          <w:szCs w:val="24"/>
          <w:lang w:eastAsia="pl-PL"/>
        </w:rPr>
        <w:t xml:space="preserve"> zmieniony projekt u</w:t>
      </w:r>
      <w:r w:rsidR="00156A10" w:rsidRPr="00171259">
        <w:rPr>
          <w:rFonts w:eastAsia="Times New Roman" w:cstheme="minorHAnsi"/>
          <w:sz w:val="24"/>
          <w:szCs w:val="24"/>
          <w:lang w:eastAsia="pl-PL"/>
        </w:rPr>
        <w:t>mowy o p</w:t>
      </w:r>
      <w:r w:rsidR="003B3660" w:rsidRPr="00171259">
        <w:rPr>
          <w:rFonts w:eastAsia="Times New Roman" w:cstheme="minorHAnsi"/>
          <w:sz w:val="24"/>
          <w:szCs w:val="24"/>
          <w:lang w:eastAsia="pl-PL"/>
        </w:rPr>
        <w:t>odwykonawstwo, uwzględniający w </w:t>
      </w:r>
      <w:r w:rsidR="00156A10" w:rsidRPr="00171259">
        <w:rPr>
          <w:rFonts w:eastAsia="Times New Roman" w:cstheme="minorHAnsi"/>
          <w:sz w:val="24"/>
          <w:szCs w:val="24"/>
          <w:lang w:eastAsia="pl-PL"/>
        </w:rPr>
        <w:t>całości zastrzeżenia Zamawiającego.</w:t>
      </w:r>
    </w:p>
    <w:p w14:paraId="2A1FE71F" w14:textId="2EC4022B"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14. </w:t>
      </w:r>
      <w:r w:rsidR="004934D5" w:rsidRPr="00171259">
        <w:rPr>
          <w:rFonts w:eastAsia="Times New Roman" w:cstheme="minorHAnsi"/>
          <w:sz w:val="24"/>
          <w:szCs w:val="24"/>
          <w:lang w:eastAsia="pl-PL"/>
        </w:rPr>
        <w:t>Po akceptacji projektu u</w:t>
      </w:r>
      <w:r w:rsidR="00156A10" w:rsidRPr="00171259">
        <w:rPr>
          <w:rFonts w:eastAsia="Times New Roman" w:cstheme="minorHAnsi"/>
          <w:sz w:val="24"/>
          <w:szCs w:val="24"/>
          <w:lang w:eastAsia="pl-PL"/>
        </w:rPr>
        <w:t xml:space="preserve">mowy o podwykonawstwo, której przedmiotem są roboty budowlane lub po upływie terminu na zgłoszenie przez Zamawiającego zastrzeżeń do tego projektu, Wykonawca, </w:t>
      </w:r>
      <w:r w:rsidR="004934D5" w:rsidRPr="00171259">
        <w:rPr>
          <w:rFonts w:eastAsia="Times New Roman" w:cstheme="minorHAnsi"/>
          <w:sz w:val="24"/>
          <w:szCs w:val="24"/>
          <w:lang w:eastAsia="pl-PL"/>
        </w:rPr>
        <w:t>podwykonawca lub dalszy p</w:t>
      </w:r>
      <w:r w:rsidR="00156A10" w:rsidRPr="00171259">
        <w:rPr>
          <w:rFonts w:eastAsia="Times New Roman" w:cstheme="minorHAnsi"/>
          <w:sz w:val="24"/>
          <w:szCs w:val="24"/>
          <w:lang w:eastAsia="pl-PL"/>
        </w:rPr>
        <w:t>odwykonawca przedłoży Zamawiającemu poświadczoną za zgodno</w:t>
      </w:r>
      <w:r w:rsidR="004934D5" w:rsidRPr="00171259">
        <w:rPr>
          <w:rFonts w:eastAsia="Times New Roman" w:cstheme="minorHAnsi"/>
          <w:sz w:val="24"/>
          <w:szCs w:val="24"/>
          <w:lang w:eastAsia="pl-PL"/>
        </w:rPr>
        <w:t>ść z oryginałem kopię zawartej u</w:t>
      </w:r>
      <w:r w:rsidR="00156A10" w:rsidRPr="00171259">
        <w:rPr>
          <w:rFonts w:eastAsia="Times New Roman" w:cstheme="minorHAnsi"/>
          <w:sz w:val="24"/>
          <w:szCs w:val="24"/>
          <w:lang w:eastAsia="pl-PL"/>
        </w:rPr>
        <w:t>mowy o podwykonawstwo w termi</w:t>
      </w:r>
      <w:r w:rsidR="004934D5" w:rsidRPr="00171259">
        <w:rPr>
          <w:rFonts w:eastAsia="Times New Roman" w:cstheme="minorHAnsi"/>
          <w:sz w:val="24"/>
          <w:szCs w:val="24"/>
          <w:lang w:eastAsia="pl-PL"/>
        </w:rPr>
        <w:t>nie 7 dni od dnia zawarcia tej u</w:t>
      </w:r>
      <w:r w:rsidR="00156A10" w:rsidRPr="00171259">
        <w:rPr>
          <w:rFonts w:eastAsia="Times New Roman" w:cstheme="minorHAnsi"/>
          <w:sz w:val="24"/>
          <w:szCs w:val="24"/>
          <w:lang w:eastAsia="pl-PL"/>
        </w:rPr>
        <w:t xml:space="preserve">mowy, jednakże nie później niż na </w:t>
      </w:r>
      <w:r w:rsidR="00EA64EB" w:rsidRPr="00171259">
        <w:rPr>
          <w:rFonts w:eastAsia="Times New Roman" w:cstheme="minorHAnsi"/>
          <w:sz w:val="24"/>
          <w:szCs w:val="24"/>
          <w:lang w:eastAsia="pl-PL"/>
        </w:rPr>
        <w:t xml:space="preserve">10 </w:t>
      </w:r>
      <w:r w:rsidR="00156A10" w:rsidRPr="00171259">
        <w:rPr>
          <w:rFonts w:eastAsia="Times New Roman" w:cstheme="minorHAnsi"/>
          <w:sz w:val="24"/>
          <w:szCs w:val="24"/>
          <w:lang w:eastAsia="pl-PL"/>
        </w:rPr>
        <w:t xml:space="preserve">dni przed dniem skierowania </w:t>
      </w:r>
      <w:r w:rsidR="00EA64EB" w:rsidRPr="00171259">
        <w:rPr>
          <w:rFonts w:eastAsia="Times New Roman" w:cstheme="minorHAnsi"/>
          <w:sz w:val="24"/>
          <w:szCs w:val="24"/>
          <w:lang w:eastAsia="pl-PL"/>
        </w:rPr>
        <w:t>podwykonawcy lub dalszego p</w:t>
      </w:r>
      <w:r w:rsidR="00156A10" w:rsidRPr="00171259">
        <w:rPr>
          <w:rFonts w:eastAsia="Times New Roman" w:cstheme="minorHAnsi"/>
          <w:sz w:val="24"/>
          <w:szCs w:val="24"/>
          <w:lang w:eastAsia="pl-PL"/>
        </w:rPr>
        <w:t>odwykonawcy do realizacji robót budowlanych.</w:t>
      </w:r>
    </w:p>
    <w:p w14:paraId="24F26BAD" w14:textId="11CC9B71"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15. </w:t>
      </w:r>
      <w:r w:rsidR="00EA64EB" w:rsidRPr="00171259">
        <w:rPr>
          <w:rFonts w:eastAsia="Times New Roman" w:cstheme="minorHAnsi"/>
          <w:sz w:val="24"/>
          <w:szCs w:val="24"/>
          <w:lang w:eastAsia="pl-PL"/>
        </w:rPr>
        <w:t>Zamawiający zgłosi Wykonawcy, podwykonawcy lub dalszemu p</w:t>
      </w:r>
      <w:r w:rsidR="00156A10" w:rsidRPr="00171259">
        <w:rPr>
          <w:rFonts w:eastAsia="Times New Roman" w:cstheme="minorHAnsi"/>
          <w:sz w:val="24"/>
          <w:szCs w:val="24"/>
          <w:lang w:eastAsia="pl-PL"/>
        </w:rPr>
        <w:t>odwykonawcy pi</w:t>
      </w:r>
      <w:r w:rsidR="00EA64EB" w:rsidRPr="00171259">
        <w:rPr>
          <w:rFonts w:eastAsia="Times New Roman" w:cstheme="minorHAnsi"/>
          <w:sz w:val="24"/>
          <w:szCs w:val="24"/>
          <w:lang w:eastAsia="pl-PL"/>
        </w:rPr>
        <w:t>semny sprzeciw do przedłożonej u</w:t>
      </w:r>
      <w:r w:rsidR="003B3660" w:rsidRPr="00171259">
        <w:rPr>
          <w:rFonts w:eastAsia="Times New Roman" w:cstheme="minorHAnsi"/>
          <w:sz w:val="24"/>
          <w:szCs w:val="24"/>
          <w:lang w:eastAsia="pl-PL"/>
        </w:rPr>
        <w:t>mowy o </w:t>
      </w:r>
      <w:r w:rsidR="00156A10" w:rsidRPr="00171259">
        <w:rPr>
          <w:rFonts w:eastAsia="Times New Roman" w:cstheme="minorHAnsi"/>
          <w:sz w:val="24"/>
          <w:szCs w:val="24"/>
          <w:lang w:eastAsia="pl-PL"/>
        </w:rPr>
        <w:t>podwykonawstwo</w:t>
      </w:r>
      <w:r w:rsidR="00EA64EB" w:rsidRPr="00171259">
        <w:rPr>
          <w:rFonts w:eastAsia="Times New Roman" w:cstheme="minorHAnsi"/>
          <w:sz w:val="24"/>
          <w:szCs w:val="24"/>
          <w:lang w:eastAsia="pl-PL"/>
        </w:rPr>
        <w:t xml:space="preserve"> (ust.</w:t>
      </w:r>
      <w:r w:rsidR="00643D03">
        <w:rPr>
          <w:rFonts w:eastAsia="Times New Roman" w:cstheme="minorHAnsi"/>
          <w:sz w:val="24"/>
          <w:szCs w:val="24"/>
          <w:lang w:eastAsia="pl-PL"/>
        </w:rPr>
        <w:t xml:space="preserve"> </w:t>
      </w:r>
      <w:r w:rsidR="00EA64EB" w:rsidRPr="00171259">
        <w:rPr>
          <w:rFonts w:eastAsia="Times New Roman" w:cstheme="minorHAnsi"/>
          <w:sz w:val="24"/>
          <w:szCs w:val="24"/>
          <w:lang w:eastAsia="pl-PL"/>
        </w:rPr>
        <w:t>14</w:t>
      </w:r>
      <w:r w:rsidR="00643D03" w:rsidRPr="00643D03">
        <w:t xml:space="preserve"> </w:t>
      </w:r>
      <w:r w:rsidR="00643D03" w:rsidRPr="00643D03">
        <w:rPr>
          <w:rFonts w:eastAsia="Times New Roman" w:cstheme="minorHAnsi"/>
          <w:sz w:val="24"/>
          <w:szCs w:val="24"/>
          <w:lang w:eastAsia="pl-PL"/>
        </w:rPr>
        <w:t>niniejszego paragrafu</w:t>
      </w:r>
      <w:r w:rsidR="00EA64EB" w:rsidRPr="00171259">
        <w:rPr>
          <w:rFonts w:eastAsia="Times New Roman" w:cstheme="minorHAnsi"/>
          <w:sz w:val="24"/>
          <w:szCs w:val="24"/>
          <w:lang w:eastAsia="pl-PL"/>
        </w:rPr>
        <w:t>)</w:t>
      </w:r>
      <w:r w:rsidR="00156A10" w:rsidRPr="00171259">
        <w:rPr>
          <w:rFonts w:eastAsia="Times New Roman" w:cstheme="minorHAnsi"/>
          <w:sz w:val="24"/>
          <w:szCs w:val="24"/>
          <w:lang w:eastAsia="pl-PL"/>
        </w:rPr>
        <w:t xml:space="preserve">, której przedmiotem są roboty budowlane, w terminie </w:t>
      </w:r>
      <w:r w:rsidR="00EA64EB" w:rsidRPr="00171259">
        <w:rPr>
          <w:rFonts w:eastAsia="Times New Roman" w:cstheme="minorHAnsi"/>
          <w:sz w:val="24"/>
          <w:szCs w:val="24"/>
          <w:lang w:eastAsia="pl-PL"/>
        </w:rPr>
        <w:t xml:space="preserve">10 </w:t>
      </w:r>
      <w:r w:rsidR="00156A10" w:rsidRPr="00171259">
        <w:rPr>
          <w:rFonts w:eastAsia="Times New Roman" w:cstheme="minorHAnsi"/>
          <w:sz w:val="24"/>
          <w:szCs w:val="24"/>
          <w:lang w:eastAsia="pl-PL"/>
        </w:rPr>
        <w:t xml:space="preserve">dni od jej </w:t>
      </w:r>
      <w:r w:rsidR="00EA64EB" w:rsidRPr="00171259">
        <w:rPr>
          <w:rFonts w:eastAsia="Times New Roman" w:cstheme="minorHAnsi"/>
          <w:sz w:val="24"/>
          <w:szCs w:val="24"/>
          <w:lang w:eastAsia="pl-PL"/>
        </w:rPr>
        <w:t xml:space="preserve">otrzymania </w:t>
      </w:r>
      <w:r w:rsidR="003B3660" w:rsidRPr="00171259">
        <w:rPr>
          <w:rFonts w:eastAsia="Times New Roman" w:cstheme="minorHAnsi"/>
          <w:sz w:val="24"/>
          <w:szCs w:val="24"/>
          <w:lang w:eastAsia="pl-PL"/>
        </w:rPr>
        <w:t>w przypadkach określonych w</w:t>
      </w:r>
      <w:r w:rsidR="00643D03">
        <w:rPr>
          <w:rFonts w:eastAsia="Times New Roman" w:cstheme="minorHAnsi"/>
          <w:sz w:val="24"/>
          <w:szCs w:val="24"/>
          <w:lang w:eastAsia="pl-PL"/>
        </w:rPr>
        <w:t xml:space="preserve"> </w:t>
      </w:r>
      <w:r w:rsidR="00EA64EB" w:rsidRPr="00171259">
        <w:rPr>
          <w:rFonts w:eastAsia="Times New Roman" w:cstheme="minorHAnsi"/>
          <w:sz w:val="24"/>
          <w:szCs w:val="24"/>
          <w:lang w:eastAsia="pl-PL"/>
        </w:rPr>
        <w:t>ust. 12</w:t>
      </w:r>
      <w:r w:rsidR="00643D03">
        <w:rPr>
          <w:rFonts w:eastAsia="Times New Roman" w:cstheme="minorHAnsi"/>
          <w:sz w:val="24"/>
          <w:szCs w:val="24"/>
          <w:lang w:eastAsia="pl-PL"/>
        </w:rPr>
        <w:t xml:space="preserve"> niniejszego paragrafu</w:t>
      </w:r>
      <w:r w:rsidR="00156A10" w:rsidRPr="00171259">
        <w:rPr>
          <w:rFonts w:eastAsia="Times New Roman" w:cstheme="minorHAnsi"/>
          <w:sz w:val="24"/>
          <w:szCs w:val="24"/>
          <w:lang w:eastAsia="pl-PL"/>
        </w:rPr>
        <w:t>.</w:t>
      </w:r>
    </w:p>
    <w:p w14:paraId="03199668" w14:textId="280E0746"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16. </w:t>
      </w:r>
      <w:r w:rsidR="00156A10" w:rsidRPr="00171259">
        <w:rPr>
          <w:rFonts w:eastAsia="Times New Roman" w:cstheme="minorHAnsi"/>
          <w:sz w:val="24"/>
          <w:szCs w:val="24"/>
          <w:lang w:eastAsia="pl-PL"/>
        </w:rPr>
        <w:t xml:space="preserve">Umowa o podwykonawstwo, której przedmiotem są roboty budowlane, będzie uważana za zaakceptowaną przez Zamawiającego, jeżeli Zamawiający w terminie </w:t>
      </w:r>
      <w:r w:rsidR="00EA64EB" w:rsidRPr="00171259">
        <w:rPr>
          <w:rFonts w:eastAsia="Times New Roman" w:cstheme="minorHAnsi"/>
          <w:sz w:val="24"/>
          <w:szCs w:val="24"/>
          <w:lang w:eastAsia="pl-PL"/>
        </w:rPr>
        <w:t>10</w:t>
      </w:r>
      <w:r w:rsidR="00156A10" w:rsidRPr="00171259">
        <w:rPr>
          <w:rFonts w:eastAsia="Times New Roman" w:cstheme="minorHAnsi"/>
          <w:sz w:val="24"/>
          <w:szCs w:val="24"/>
          <w:lang w:eastAsia="pl-PL"/>
        </w:rPr>
        <w:t xml:space="preserve"> dni od dnia </w:t>
      </w:r>
      <w:r w:rsidR="00EA64EB" w:rsidRPr="00171259">
        <w:rPr>
          <w:rFonts w:eastAsia="Times New Roman" w:cstheme="minorHAnsi"/>
          <w:sz w:val="24"/>
          <w:szCs w:val="24"/>
          <w:lang w:eastAsia="pl-PL"/>
        </w:rPr>
        <w:t>otrzymania</w:t>
      </w:r>
      <w:r w:rsidR="00156A10" w:rsidRPr="00171259">
        <w:rPr>
          <w:rFonts w:eastAsia="Times New Roman" w:cstheme="minorHAnsi"/>
          <w:sz w:val="24"/>
          <w:szCs w:val="24"/>
          <w:lang w:eastAsia="pl-PL"/>
        </w:rPr>
        <w:t xml:space="preserve"> kopii tej umowy </w:t>
      </w:r>
      <w:r w:rsidR="00EA64EB" w:rsidRPr="00171259">
        <w:rPr>
          <w:rFonts w:eastAsia="Times New Roman" w:cstheme="minorHAnsi"/>
          <w:sz w:val="24"/>
          <w:szCs w:val="24"/>
          <w:lang w:eastAsia="pl-PL"/>
        </w:rPr>
        <w:t>(ust.</w:t>
      </w:r>
      <w:r w:rsidR="00643D03">
        <w:rPr>
          <w:rFonts w:eastAsia="Times New Roman" w:cstheme="minorHAnsi"/>
          <w:sz w:val="24"/>
          <w:szCs w:val="24"/>
          <w:lang w:eastAsia="pl-PL"/>
        </w:rPr>
        <w:t xml:space="preserve"> </w:t>
      </w:r>
      <w:r w:rsidR="00EA64EB" w:rsidRPr="00171259">
        <w:rPr>
          <w:rFonts w:eastAsia="Times New Roman" w:cstheme="minorHAnsi"/>
          <w:sz w:val="24"/>
          <w:szCs w:val="24"/>
          <w:lang w:eastAsia="pl-PL"/>
        </w:rPr>
        <w:t>14</w:t>
      </w:r>
      <w:r w:rsidR="00643D03" w:rsidRPr="00643D03">
        <w:t xml:space="preserve"> </w:t>
      </w:r>
      <w:r w:rsidR="00643D03" w:rsidRPr="00643D03">
        <w:rPr>
          <w:rFonts w:eastAsia="Times New Roman" w:cstheme="minorHAnsi"/>
          <w:sz w:val="24"/>
          <w:szCs w:val="24"/>
          <w:lang w:eastAsia="pl-PL"/>
        </w:rPr>
        <w:t>niniejszego paragrafu</w:t>
      </w:r>
      <w:r w:rsidR="00EA64EB" w:rsidRPr="00171259">
        <w:rPr>
          <w:rFonts w:eastAsia="Times New Roman" w:cstheme="minorHAnsi"/>
          <w:sz w:val="24"/>
          <w:szCs w:val="24"/>
          <w:lang w:eastAsia="pl-PL"/>
        </w:rPr>
        <w:t xml:space="preserve">) </w:t>
      </w:r>
      <w:r w:rsidR="00156A10" w:rsidRPr="00171259">
        <w:rPr>
          <w:rFonts w:eastAsia="Times New Roman" w:cstheme="minorHAnsi"/>
          <w:sz w:val="24"/>
          <w:szCs w:val="24"/>
          <w:lang w:eastAsia="pl-PL"/>
        </w:rPr>
        <w:t>nie zgłosi do niej na piśmie sprzeciwu.</w:t>
      </w:r>
    </w:p>
    <w:p w14:paraId="07ABBCFF" w14:textId="5A0D6181" w:rsidR="00156A10"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17. </w:t>
      </w:r>
      <w:r w:rsidR="00EA64EB" w:rsidRPr="00171259">
        <w:rPr>
          <w:rFonts w:eastAsia="Times New Roman" w:cstheme="minorHAnsi"/>
          <w:sz w:val="24"/>
          <w:szCs w:val="24"/>
          <w:lang w:eastAsia="pl-PL"/>
        </w:rPr>
        <w:t>Wykonawca, p</w:t>
      </w:r>
      <w:r w:rsidR="00156A10" w:rsidRPr="00171259">
        <w:rPr>
          <w:rFonts w:eastAsia="Times New Roman" w:cstheme="minorHAnsi"/>
          <w:sz w:val="24"/>
          <w:szCs w:val="24"/>
          <w:lang w:eastAsia="pl-PL"/>
        </w:rPr>
        <w:t xml:space="preserve">odwykonawca, lub dalszy </w:t>
      </w:r>
      <w:r w:rsidR="00EA64EB" w:rsidRPr="00171259">
        <w:rPr>
          <w:rFonts w:eastAsia="Times New Roman" w:cstheme="minorHAnsi"/>
          <w:sz w:val="24"/>
          <w:szCs w:val="24"/>
          <w:lang w:eastAsia="pl-PL"/>
        </w:rPr>
        <w:t>p</w:t>
      </w:r>
      <w:r w:rsidR="00156A10" w:rsidRPr="00171259">
        <w:rPr>
          <w:rFonts w:eastAsia="Times New Roman" w:cstheme="minorHAnsi"/>
          <w:sz w:val="24"/>
          <w:szCs w:val="24"/>
          <w:lang w:eastAsia="pl-PL"/>
        </w:rPr>
        <w:t>odwykonawca</w:t>
      </w:r>
      <w:r w:rsidR="009D33C8" w:rsidRPr="00171259">
        <w:rPr>
          <w:rFonts w:eastAsia="Times New Roman" w:cstheme="minorHAnsi"/>
          <w:sz w:val="24"/>
          <w:szCs w:val="24"/>
          <w:lang w:eastAsia="pl-PL"/>
        </w:rPr>
        <w:t xml:space="preserve"> zamówienia na roboty budowlane</w:t>
      </w:r>
      <w:r w:rsidR="00156A10" w:rsidRPr="00171259">
        <w:rPr>
          <w:rFonts w:eastAsia="Times New Roman" w:cstheme="minorHAnsi"/>
          <w:sz w:val="24"/>
          <w:szCs w:val="24"/>
          <w:lang w:eastAsia="pl-PL"/>
        </w:rPr>
        <w:t>, przedłoży Zamawiającemu poświadczoną za zgodno</w:t>
      </w:r>
      <w:r w:rsidR="00EA64EB" w:rsidRPr="00171259">
        <w:rPr>
          <w:rFonts w:eastAsia="Times New Roman" w:cstheme="minorHAnsi"/>
          <w:sz w:val="24"/>
          <w:szCs w:val="24"/>
          <w:lang w:eastAsia="pl-PL"/>
        </w:rPr>
        <w:t>ść z oryginałem kopię zawartej u</w:t>
      </w:r>
      <w:r w:rsidR="00156A10" w:rsidRPr="00171259">
        <w:rPr>
          <w:rFonts w:eastAsia="Times New Roman" w:cstheme="minorHAnsi"/>
          <w:sz w:val="24"/>
          <w:szCs w:val="24"/>
          <w:lang w:eastAsia="pl-PL"/>
        </w:rPr>
        <w:t>mowy o podwykonawstwo, której przedmiotem są dostawy lub usłu</w:t>
      </w:r>
      <w:r w:rsidR="00EA64EB" w:rsidRPr="00171259">
        <w:rPr>
          <w:rFonts w:eastAsia="Times New Roman" w:cstheme="minorHAnsi"/>
          <w:sz w:val="24"/>
          <w:szCs w:val="24"/>
          <w:lang w:eastAsia="pl-PL"/>
        </w:rPr>
        <w:t>gi stanowiące część przedmiotu u</w:t>
      </w:r>
      <w:r w:rsidR="00156A10" w:rsidRPr="00171259">
        <w:rPr>
          <w:rFonts w:eastAsia="Times New Roman" w:cstheme="minorHAnsi"/>
          <w:sz w:val="24"/>
          <w:szCs w:val="24"/>
          <w:lang w:eastAsia="pl-PL"/>
        </w:rPr>
        <w:t>mowy, w terminie 7 dni od dn</w:t>
      </w:r>
      <w:r w:rsidR="00EA64EB" w:rsidRPr="00171259">
        <w:rPr>
          <w:rFonts w:eastAsia="Times New Roman" w:cstheme="minorHAnsi"/>
          <w:sz w:val="24"/>
          <w:szCs w:val="24"/>
          <w:lang w:eastAsia="pl-PL"/>
        </w:rPr>
        <w:t>ia jej zawarcia, z wyłączeniem u</w:t>
      </w:r>
      <w:r w:rsidR="00156A10" w:rsidRPr="00171259">
        <w:rPr>
          <w:rFonts w:eastAsia="Times New Roman" w:cstheme="minorHAnsi"/>
          <w:sz w:val="24"/>
          <w:szCs w:val="24"/>
          <w:lang w:eastAsia="pl-PL"/>
        </w:rPr>
        <w:t xml:space="preserve">mów o podwykonawstwo o wartości mniejszej niż 0,5 % wynagrodzenia Wykonawcy, o którym mowa w </w:t>
      </w:r>
      <w:r w:rsidR="00EA64EB" w:rsidRPr="00171259">
        <w:rPr>
          <w:rFonts w:eastAsia="Times New Roman" w:cstheme="minorHAnsi"/>
          <w:sz w:val="24"/>
          <w:szCs w:val="24"/>
          <w:lang w:eastAsia="pl-PL"/>
        </w:rPr>
        <w:t>§ 2 ust.</w:t>
      </w:r>
      <w:r w:rsidR="00643D03">
        <w:rPr>
          <w:rFonts w:eastAsia="Times New Roman" w:cstheme="minorHAnsi"/>
          <w:sz w:val="24"/>
          <w:szCs w:val="24"/>
          <w:lang w:eastAsia="pl-PL"/>
        </w:rPr>
        <w:t xml:space="preserve"> </w:t>
      </w:r>
      <w:r w:rsidR="00EA64EB" w:rsidRPr="00171259">
        <w:rPr>
          <w:rFonts w:eastAsia="Times New Roman" w:cstheme="minorHAnsi"/>
          <w:sz w:val="24"/>
          <w:szCs w:val="24"/>
          <w:lang w:eastAsia="pl-PL"/>
        </w:rPr>
        <w:t>1</w:t>
      </w:r>
      <w:r w:rsidR="00643D03">
        <w:rPr>
          <w:rFonts w:eastAsia="Times New Roman" w:cstheme="minorHAnsi"/>
          <w:sz w:val="24"/>
          <w:szCs w:val="24"/>
          <w:lang w:eastAsia="pl-PL"/>
        </w:rPr>
        <w:t xml:space="preserve"> umowy</w:t>
      </w:r>
      <w:r w:rsidR="00EA64EB" w:rsidRPr="00171259">
        <w:rPr>
          <w:rFonts w:eastAsia="Times New Roman" w:cstheme="minorHAnsi"/>
          <w:sz w:val="24"/>
          <w:szCs w:val="24"/>
          <w:lang w:eastAsia="pl-PL"/>
        </w:rPr>
        <w:t>, oraz u</w:t>
      </w:r>
      <w:r w:rsidR="00156A10" w:rsidRPr="00171259">
        <w:rPr>
          <w:rFonts w:eastAsia="Times New Roman" w:cstheme="minorHAnsi"/>
          <w:sz w:val="24"/>
          <w:szCs w:val="24"/>
          <w:lang w:eastAsia="pl-PL"/>
        </w:rPr>
        <w:t xml:space="preserve">mów o podwykonawstwo, których przedmiot został wskazany w SWZ jako niepodlegający </w:t>
      </w:r>
      <w:r w:rsidR="009D33C8" w:rsidRPr="00171259">
        <w:rPr>
          <w:rFonts w:eastAsia="Times New Roman" w:cstheme="minorHAnsi"/>
          <w:sz w:val="24"/>
          <w:szCs w:val="24"/>
          <w:lang w:eastAsia="pl-PL"/>
        </w:rPr>
        <w:t xml:space="preserve">niniejszemu </w:t>
      </w:r>
      <w:r w:rsidR="00156A10" w:rsidRPr="00171259">
        <w:rPr>
          <w:rFonts w:eastAsia="Times New Roman" w:cstheme="minorHAnsi"/>
          <w:sz w:val="24"/>
          <w:szCs w:val="24"/>
          <w:lang w:eastAsia="pl-PL"/>
        </w:rPr>
        <w:t>obowiązkowi</w:t>
      </w:r>
      <w:r w:rsidR="009D33C8" w:rsidRPr="00171259">
        <w:rPr>
          <w:rFonts w:eastAsia="Times New Roman" w:cstheme="minorHAnsi"/>
          <w:sz w:val="24"/>
          <w:szCs w:val="24"/>
          <w:lang w:eastAsia="pl-PL"/>
        </w:rPr>
        <w:t xml:space="preserve">. Wyłączenie nie dotyczy jednak umów o podwykonawstwo </w:t>
      </w:r>
      <w:r w:rsidR="00156A10" w:rsidRPr="00171259">
        <w:rPr>
          <w:rFonts w:eastAsia="Times New Roman" w:cstheme="minorHAnsi"/>
          <w:sz w:val="24"/>
          <w:szCs w:val="24"/>
          <w:lang w:eastAsia="pl-PL"/>
        </w:rPr>
        <w:t>o wartości większej niż 50.000 zł.</w:t>
      </w:r>
    </w:p>
    <w:p w14:paraId="627E325E" w14:textId="275D4FD6"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18. </w:t>
      </w:r>
      <w:r w:rsidR="00F82438" w:rsidRPr="00171259">
        <w:rPr>
          <w:rFonts w:eastAsia="Times New Roman" w:cstheme="minorHAnsi"/>
          <w:sz w:val="24"/>
          <w:szCs w:val="24"/>
          <w:lang w:eastAsia="pl-PL"/>
        </w:rPr>
        <w:t>Wykonawca, podwykonawca lub dalszy podwykonawca nie może polecić podwykonawcy realizacji przedmiotu u</w:t>
      </w:r>
      <w:r w:rsidR="003B3660" w:rsidRPr="00171259">
        <w:rPr>
          <w:rFonts w:eastAsia="Times New Roman" w:cstheme="minorHAnsi"/>
          <w:sz w:val="24"/>
          <w:szCs w:val="24"/>
          <w:lang w:eastAsia="pl-PL"/>
        </w:rPr>
        <w:t>mowy o </w:t>
      </w:r>
      <w:r w:rsidR="00F82438" w:rsidRPr="00171259">
        <w:rPr>
          <w:rFonts w:eastAsia="Times New Roman" w:cstheme="minorHAnsi"/>
          <w:sz w:val="24"/>
          <w:szCs w:val="24"/>
          <w:lang w:eastAsia="pl-PL"/>
        </w:rPr>
        <w:t>podwykonawstwo, której przedmiotem są roboty budowlane</w:t>
      </w:r>
      <w:r w:rsidR="00AC6444" w:rsidRPr="00171259">
        <w:rPr>
          <w:rFonts w:eastAsia="Times New Roman" w:cstheme="minorHAnsi"/>
          <w:sz w:val="24"/>
          <w:szCs w:val="24"/>
          <w:lang w:eastAsia="pl-PL"/>
        </w:rPr>
        <w:t>,</w:t>
      </w:r>
      <w:r w:rsidR="00F82438" w:rsidRPr="00171259">
        <w:rPr>
          <w:rFonts w:eastAsia="Times New Roman" w:cstheme="minorHAnsi"/>
          <w:sz w:val="24"/>
          <w:szCs w:val="24"/>
          <w:lang w:eastAsia="pl-PL"/>
        </w:rPr>
        <w:t xml:space="preserve"> w przypadku braku akceptacji</w:t>
      </w:r>
      <w:r w:rsidR="00247094" w:rsidRPr="00171259">
        <w:rPr>
          <w:rFonts w:eastAsia="Times New Roman" w:cstheme="minorHAnsi"/>
          <w:sz w:val="24"/>
          <w:szCs w:val="24"/>
          <w:lang w:eastAsia="pl-PL"/>
        </w:rPr>
        <w:t xml:space="preserve"> umowy</w:t>
      </w:r>
      <w:r w:rsidR="00F82438" w:rsidRPr="00171259">
        <w:rPr>
          <w:rFonts w:eastAsia="Times New Roman" w:cstheme="minorHAnsi"/>
          <w:sz w:val="24"/>
          <w:szCs w:val="24"/>
          <w:lang w:eastAsia="pl-PL"/>
        </w:rPr>
        <w:t xml:space="preserve"> przez Zamawiającego.</w:t>
      </w:r>
    </w:p>
    <w:p w14:paraId="1E5F25AB" w14:textId="504FC351"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19. </w:t>
      </w:r>
      <w:r w:rsidR="00F82438" w:rsidRPr="00171259">
        <w:rPr>
          <w:rFonts w:eastAsia="Times New Roman" w:cstheme="minorHAnsi"/>
          <w:sz w:val="24"/>
          <w:szCs w:val="24"/>
          <w:lang w:eastAsia="pl-PL"/>
        </w:rPr>
        <w:t xml:space="preserve">Zamawiający może zażądać od Wykonawcy niezwłocznego usunięcia z terenu </w:t>
      </w:r>
      <w:r w:rsidR="00ED312B" w:rsidRPr="00171259">
        <w:rPr>
          <w:rFonts w:eastAsia="Times New Roman" w:cstheme="minorHAnsi"/>
          <w:sz w:val="24"/>
          <w:szCs w:val="24"/>
          <w:lang w:eastAsia="pl-PL"/>
        </w:rPr>
        <w:t>robót</w:t>
      </w:r>
      <w:r w:rsidR="00F82438" w:rsidRPr="00171259">
        <w:rPr>
          <w:rFonts w:eastAsia="Times New Roman" w:cstheme="minorHAnsi"/>
          <w:sz w:val="24"/>
          <w:szCs w:val="24"/>
          <w:lang w:eastAsia="pl-PL"/>
        </w:rPr>
        <w:t xml:space="preserve"> podwykonawcy lub dalszego podwykonawcy</w:t>
      </w:r>
      <w:r w:rsidR="003B3660" w:rsidRPr="00171259">
        <w:rPr>
          <w:rFonts w:eastAsia="Times New Roman" w:cstheme="minorHAnsi"/>
          <w:sz w:val="24"/>
          <w:szCs w:val="24"/>
          <w:lang w:eastAsia="pl-PL"/>
        </w:rPr>
        <w:t>, z </w:t>
      </w:r>
      <w:r w:rsidR="00F82438" w:rsidRPr="00171259">
        <w:rPr>
          <w:rFonts w:eastAsia="Times New Roman" w:cstheme="minorHAnsi"/>
          <w:sz w:val="24"/>
          <w:szCs w:val="24"/>
          <w:lang w:eastAsia="pl-PL"/>
        </w:rPr>
        <w:t xml:space="preserve">którym nie została zawarta umowa o podwykonawstwo zaakceptowana przez Zamawiającego, lub może usunąć takiego podwykonawcę lub dalszego podwykonawcę na koszt Wykonawcy. </w:t>
      </w:r>
    </w:p>
    <w:p w14:paraId="4334E065" w14:textId="060D161D"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20. </w:t>
      </w:r>
      <w:r w:rsidR="00F82438" w:rsidRPr="00171259">
        <w:rPr>
          <w:rFonts w:eastAsia="Times New Roman" w:cstheme="minorHAnsi"/>
          <w:sz w:val="24"/>
          <w:szCs w:val="24"/>
          <w:lang w:eastAsia="pl-PL"/>
        </w:rPr>
        <w:t xml:space="preserve">Wykonawca, podwykonawca lub dalszy podwykonawca przedłoży </w:t>
      </w:r>
      <w:r w:rsidR="00AC6444" w:rsidRPr="00171259">
        <w:rPr>
          <w:rFonts w:eastAsia="Times New Roman" w:cstheme="minorHAnsi"/>
          <w:sz w:val="24"/>
          <w:szCs w:val="24"/>
          <w:lang w:eastAsia="pl-PL"/>
        </w:rPr>
        <w:t xml:space="preserve">- </w:t>
      </w:r>
      <w:r w:rsidR="00F82438" w:rsidRPr="00171259">
        <w:rPr>
          <w:rFonts w:eastAsia="Times New Roman" w:cstheme="minorHAnsi"/>
          <w:sz w:val="24"/>
          <w:szCs w:val="24"/>
          <w:lang w:eastAsia="pl-PL"/>
        </w:rPr>
        <w:t xml:space="preserve">wraz z kopią umowy </w:t>
      </w:r>
      <w:r w:rsidR="006E1028" w:rsidRPr="00171259">
        <w:rPr>
          <w:rFonts w:eastAsia="Times New Roman" w:cstheme="minorHAnsi"/>
          <w:sz w:val="24"/>
          <w:szCs w:val="24"/>
          <w:lang w:eastAsia="pl-PL"/>
        </w:rPr>
        <w:t>o</w:t>
      </w:r>
      <w:r w:rsidR="00F82438" w:rsidRPr="00171259">
        <w:rPr>
          <w:rFonts w:eastAsia="Times New Roman" w:cstheme="minorHAnsi"/>
          <w:sz w:val="24"/>
          <w:szCs w:val="24"/>
          <w:lang w:eastAsia="pl-PL"/>
        </w:rPr>
        <w:t xml:space="preserve"> podwykonawstwo </w:t>
      </w:r>
      <w:r w:rsidR="00AC6444" w:rsidRPr="00171259">
        <w:rPr>
          <w:rFonts w:eastAsia="Times New Roman" w:cstheme="minorHAnsi"/>
          <w:sz w:val="24"/>
          <w:szCs w:val="24"/>
          <w:lang w:eastAsia="pl-PL"/>
        </w:rPr>
        <w:t xml:space="preserve">- </w:t>
      </w:r>
      <w:r w:rsidR="00F82438" w:rsidRPr="00171259">
        <w:rPr>
          <w:rFonts w:eastAsia="Times New Roman" w:cstheme="minorHAnsi"/>
          <w:sz w:val="24"/>
          <w:szCs w:val="24"/>
          <w:lang w:eastAsia="pl-PL"/>
        </w:rPr>
        <w:t xml:space="preserve">odpis z Krajowego Rejestru Sądowego podwykonawcy lub dalszego podwykonawcy, bądź inny dokument właściwy z uwagi na status prawny podwykonawcy lub </w:t>
      </w:r>
      <w:r w:rsidR="00F82438" w:rsidRPr="00171259">
        <w:rPr>
          <w:rFonts w:eastAsia="Times New Roman" w:cstheme="minorHAnsi"/>
          <w:sz w:val="24"/>
          <w:szCs w:val="24"/>
          <w:lang w:eastAsia="pl-PL"/>
        </w:rPr>
        <w:lastRenderedPageBreak/>
        <w:t>dalszego podwykonawcy, potwierdzający, że osoby zawierające umowę w imieniu podwykonawcy lub dalszego podwykonawcy posiadają uprawnienia do jego reprezentacji.</w:t>
      </w:r>
    </w:p>
    <w:p w14:paraId="5E916346" w14:textId="265542B4"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21. </w:t>
      </w:r>
      <w:r w:rsidR="00F82438" w:rsidRPr="00171259">
        <w:rPr>
          <w:rFonts w:eastAsia="Times New Roman" w:cstheme="minorHAnsi"/>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643D03">
        <w:rPr>
          <w:rFonts w:eastAsia="Times New Roman" w:cstheme="minorHAnsi"/>
          <w:sz w:val="24"/>
          <w:szCs w:val="24"/>
          <w:lang w:eastAsia="pl-PL"/>
        </w:rPr>
        <w:t xml:space="preserve"> </w:t>
      </w:r>
      <w:r w:rsidR="00D64F68" w:rsidRPr="00171259">
        <w:rPr>
          <w:rFonts w:eastAsia="Times New Roman" w:cstheme="minorHAnsi"/>
          <w:sz w:val="24"/>
          <w:szCs w:val="24"/>
          <w:lang w:eastAsia="pl-PL"/>
        </w:rPr>
        <w:t>10 - 16</w:t>
      </w:r>
      <w:r w:rsidR="00643D03" w:rsidRPr="00643D03">
        <w:t xml:space="preserve"> </w:t>
      </w:r>
      <w:r w:rsidR="00643D03" w:rsidRPr="00643D03">
        <w:rPr>
          <w:rFonts w:eastAsia="Times New Roman" w:cstheme="minorHAnsi"/>
          <w:sz w:val="24"/>
          <w:szCs w:val="24"/>
          <w:lang w:eastAsia="pl-PL"/>
        </w:rPr>
        <w:t>niniejszego paragrafu</w:t>
      </w:r>
      <w:r w:rsidR="00F82438" w:rsidRPr="00171259">
        <w:rPr>
          <w:rFonts w:eastAsia="Times New Roman" w:cstheme="minorHAnsi"/>
          <w:sz w:val="24"/>
          <w:szCs w:val="24"/>
          <w:lang w:eastAsia="pl-PL"/>
        </w:rPr>
        <w:t>.</w:t>
      </w:r>
    </w:p>
    <w:p w14:paraId="0A9A5371" w14:textId="359F8369"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22. </w:t>
      </w:r>
      <w:r w:rsidR="00D64F68" w:rsidRPr="00171259">
        <w:rPr>
          <w:rFonts w:eastAsia="Times New Roman" w:cstheme="minorHAnsi"/>
          <w:sz w:val="24"/>
          <w:szCs w:val="24"/>
          <w:lang w:eastAsia="pl-PL"/>
        </w:rPr>
        <w:t>W przypadku zawarcia u</w:t>
      </w:r>
      <w:r w:rsidR="00F82438" w:rsidRPr="00171259">
        <w:rPr>
          <w:rFonts w:eastAsia="Times New Roman" w:cstheme="minorHAnsi"/>
          <w:sz w:val="24"/>
          <w:szCs w:val="24"/>
          <w:lang w:eastAsia="pl-PL"/>
        </w:rPr>
        <w:t>mo</w:t>
      </w:r>
      <w:r w:rsidR="00D64F68" w:rsidRPr="00171259">
        <w:rPr>
          <w:rFonts w:eastAsia="Times New Roman" w:cstheme="minorHAnsi"/>
          <w:sz w:val="24"/>
          <w:szCs w:val="24"/>
          <w:lang w:eastAsia="pl-PL"/>
        </w:rPr>
        <w:t>wy o podwykonawstwo Wykonawca, podwykonawca lub dalszy p</w:t>
      </w:r>
      <w:r w:rsidR="00F82438" w:rsidRPr="00171259">
        <w:rPr>
          <w:rFonts w:eastAsia="Times New Roman" w:cstheme="minorHAnsi"/>
          <w:sz w:val="24"/>
          <w:szCs w:val="24"/>
          <w:lang w:eastAsia="pl-PL"/>
        </w:rPr>
        <w:t>odwykonawca jest zobowiązany do z</w:t>
      </w:r>
      <w:r w:rsidR="00D64F68" w:rsidRPr="00171259">
        <w:rPr>
          <w:rFonts w:eastAsia="Times New Roman" w:cstheme="minorHAnsi"/>
          <w:sz w:val="24"/>
          <w:szCs w:val="24"/>
          <w:lang w:eastAsia="pl-PL"/>
        </w:rPr>
        <w:t>apłaty wynagrodzenia należnego podwykonawcy lub dalszemu p</w:t>
      </w:r>
      <w:r w:rsidR="00F82438" w:rsidRPr="00171259">
        <w:rPr>
          <w:rFonts w:eastAsia="Times New Roman" w:cstheme="minorHAnsi"/>
          <w:sz w:val="24"/>
          <w:szCs w:val="24"/>
          <w:lang w:eastAsia="pl-PL"/>
        </w:rPr>
        <w:t>odwykonawcy z zachowaniem terminów określonych tą umową.</w:t>
      </w:r>
    </w:p>
    <w:p w14:paraId="5D7FD5D0" w14:textId="5107DE80" w:rsidR="00F82438" w:rsidRPr="00171259" w:rsidRDefault="001A21FC" w:rsidP="00D84792">
      <w:pPr>
        <w:tabs>
          <w:tab w:val="left" w:pos="681"/>
        </w:tabs>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23. </w:t>
      </w:r>
      <w:r w:rsidR="00F82438" w:rsidRPr="00171259">
        <w:rPr>
          <w:rFonts w:eastAsia="Times New Roman" w:cstheme="minorHAnsi"/>
          <w:sz w:val="24"/>
          <w:szCs w:val="24"/>
          <w:lang w:eastAsia="pl-PL"/>
        </w:rPr>
        <w:t>Zamawiający, może żądać od W</w:t>
      </w:r>
      <w:r w:rsidR="00D64F68" w:rsidRPr="00171259">
        <w:rPr>
          <w:rFonts w:eastAsia="Times New Roman" w:cstheme="minorHAnsi"/>
          <w:sz w:val="24"/>
          <w:szCs w:val="24"/>
          <w:lang w:eastAsia="pl-PL"/>
        </w:rPr>
        <w:t>ykonawcy zmiany lub odsunięcia podwykonawcy lub dalszego p</w:t>
      </w:r>
      <w:r w:rsidR="00F82438" w:rsidRPr="00171259">
        <w:rPr>
          <w:rFonts w:eastAsia="Times New Roman" w:cstheme="minorHAnsi"/>
          <w:sz w:val="24"/>
          <w:szCs w:val="24"/>
          <w:lang w:eastAsia="pl-PL"/>
        </w:rPr>
        <w:t xml:space="preserve">odwykonawcy od wykonywania świadczeń w </w:t>
      </w:r>
      <w:r w:rsidR="00D64F68" w:rsidRPr="00171259">
        <w:rPr>
          <w:rFonts w:eastAsia="Times New Roman" w:cstheme="minorHAnsi"/>
          <w:sz w:val="24"/>
          <w:szCs w:val="24"/>
          <w:lang w:eastAsia="pl-PL"/>
        </w:rPr>
        <w:t xml:space="preserve">zakresie realizacji </w:t>
      </w:r>
      <w:r w:rsidR="00154AEA" w:rsidRPr="00171259">
        <w:rPr>
          <w:rFonts w:eastAsia="Times New Roman" w:cstheme="minorHAnsi"/>
          <w:sz w:val="24"/>
          <w:szCs w:val="24"/>
          <w:lang w:eastAsia="pl-PL"/>
        </w:rPr>
        <w:t>P</w:t>
      </w:r>
      <w:r w:rsidR="00D64F68" w:rsidRPr="00171259">
        <w:rPr>
          <w:rFonts w:eastAsia="Times New Roman" w:cstheme="minorHAnsi"/>
          <w:sz w:val="24"/>
          <w:szCs w:val="24"/>
          <w:lang w:eastAsia="pl-PL"/>
        </w:rPr>
        <w:t>rzedmiotu u</w:t>
      </w:r>
      <w:r w:rsidR="00F82438" w:rsidRPr="00171259">
        <w:rPr>
          <w:rFonts w:eastAsia="Times New Roman" w:cstheme="minorHAnsi"/>
          <w:sz w:val="24"/>
          <w:szCs w:val="24"/>
          <w:lang w:eastAsia="pl-PL"/>
        </w:rPr>
        <w:t>mowy, jeżeli sprzęt techniczny, osoby i kwa</w:t>
      </w:r>
      <w:r w:rsidR="00D64F68" w:rsidRPr="00171259">
        <w:rPr>
          <w:rFonts w:eastAsia="Times New Roman" w:cstheme="minorHAnsi"/>
          <w:sz w:val="24"/>
          <w:szCs w:val="24"/>
          <w:lang w:eastAsia="pl-PL"/>
        </w:rPr>
        <w:t>lifikacje, którymi dysponuje podwykonawca lub dalszy p</w:t>
      </w:r>
      <w:r w:rsidR="00F82438" w:rsidRPr="00171259">
        <w:rPr>
          <w:rFonts w:eastAsia="Times New Roman" w:cstheme="minorHAnsi"/>
          <w:sz w:val="24"/>
          <w:szCs w:val="24"/>
          <w:lang w:eastAsia="pl-PL"/>
        </w:rPr>
        <w:t>odwykonawca, nie spełniają warunków lub wymagań dotyczących podwykonawstwa, nie dają rękojmi nal</w:t>
      </w:r>
      <w:r w:rsidR="00D64F68" w:rsidRPr="00171259">
        <w:rPr>
          <w:rFonts w:eastAsia="Times New Roman" w:cstheme="minorHAnsi"/>
          <w:sz w:val="24"/>
          <w:szCs w:val="24"/>
          <w:lang w:eastAsia="pl-PL"/>
        </w:rPr>
        <w:t>eżytego wykonania powierzonych podwykonawcy lub dalszemu p</w:t>
      </w:r>
      <w:r w:rsidR="00F82438" w:rsidRPr="00171259">
        <w:rPr>
          <w:rFonts w:eastAsia="Times New Roman" w:cstheme="minorHAnsi"/>
          <w:sz w:val="24"/>
          <w:szCs w:val="24"/>
          <w:lang w:eastAsia="pl-PL"/>
        </w:rPr>
        <w:t>odwykonawcy robót budowlanych, dostaw lub usług lub dotrzymania terminów rea</w:t>
      </w:r>
      <w:r w:rsidR="00D64F68" w:rsidRPr="00171259">
        <w:rPr>
          <w:rFonts w:eastAsia="Times New Roman" w:cstheme="minorHAnsi"/>
          <w:sz w:val="24"/>
          <w:szCs w:val="24"/>
          <w:lang w:eastAsia="pl-PL"/>
        </w:rPr>
        <w:t>lizacji tych robót. Wykonawca, podwykonawca lub dalszy p</w:t>
      </w:r>
      <w:r w:rsidR="00F82438" w:rsidRPr="00171259">
        <w:rPr>
          <w:rFonts w:eastAsia="Times New Roman" w:cstheme="minorHAnsi"/>
          <w:sz w:val="24"/>
          <w:szCs w:val="24"/>
          <w:lang w:eastAsia="pl-PL"/>
        </w:rPr>
        <w:t>odwykonawca niezwłocznie u</w:t>
      </w:r>
      <w:r w:rsidR="00D64F68" w:rsidRPr="00171259">
        <w:rPr>
          <w:rFonts w:eastAsia="Times New Roman" w:cstheme="minorHAnsi"/>
          <w:sz w:val="24"/>
          <w:szCs w:val="24"/>
          <w:lang w:eastAsia="pl-PL"/>
        </w:rPr>
        <w:t>sunie na żądanie Zamawiającego p</w:t>
      </w:r>
      <w:r w:rsidR="00F82438" w:rsidRPr="00171259">
        <w:rPr>
          <w:rFonts w:eastAsia="Times New Roman" w:cstheme="minorHAnsi"/>
          <w:sz w:val="24"/>
          <w:szCs w:val="24"/>
          <w:lang w:eastAsia="pl-PL"/>
        </w:rPr>
        <w:t xml:space="preserve">odwykonawcę lub dalszego </w:t>
      </w:r>
      <w:r w:rsidR="00D64F68" w:rsidRPr="00171259">
        <w:rPr>
          <w:rFonts w:eastAsia="Times New Roman" w:cstheme="minorHAnsi"/>
          <w:sz w:val="24"/>
          <w:szCs w:val="24"/>
          <w:lang w:eastAsia="pl-PL"/>
        </w:rPr>
        <w:t xml:space="preserve">podwykonawcę z terenu </w:t>
      </w:r>
      <w:r w:rsidR="00ED312B" w:rsidRPr="00171259">
        <w:rPr>
          <w:rFonts w:eastAsia="Times New Roman" w:cstheme="minorHAnsi"/>
          <w:sz w:val="24"/>
          <w:szCs w:val="24"/>
          <w:lang w:eastAsia="pl-PL"/>
        </w:rPr>
        <w:t>robót</w:t>
      </w:r>
      <w:r w:rsidR="00D64F68" w:rsidRPr="00171259">
        <w:rPr>
          <w:rFonts w:eastAsia="Times New Roman" w:cstheme="minorHAnsi"/>
          <w:sz w:val="24"/>
          <w:szCs w:val="24"/>
          <w:lang w:eastAsia="pl-PL"/>
        </w:rPr>
        <w:t>, jeżeli działania p</w:t>
      </w:r>
      <w:r w:rsidR="00F82438" w:rsidRPr="00171259">
        <w:rPr>
          <w:rFonts w:eastAsia="Times New Roman" w:cstheme="minorHAnsi"/>
          <w:sz w:val="24"/>
          <w:szCs w:val="24"/>
          <w:lang w:eastAsia="pl-PL"/>
        </w:rPr>
        <w:t>odwykonawcy lub dalsze</w:t>
      </w:r>
      <w:r w:rsidR="00D64F68" w:rsidRPr="00171259">
        <w:rPr>
          <w:rFonts w:eastAsia="Times New Roman" w:cstheme="minorHAnsi"/>
          <w:sz w:val="24"/>
          <w:szCs w:val="24"/>
          <w:lang w:eastAsia="pl-PL"/>
        </w:rPr>
        <w:t>go podwykonawcy na t</w:t>
      </w:r>
      <w:r w:rsidR="00F82438" w:rsidRPr="00171259">
        <w:rPr>
          <w:rFonts w:eastAsia="Times New Roman" w:cstheme="minorHAnsi"/>
          <w:sz w:val="24"/>
          <w:szCs w:val="24"/>
          <w:lang w:eastAsia="pl-PL"/>
        </w:rPr>
        <w:t xml:space="preserve">erenie </w:t>
      </w:r>
      <w:r w:rsidR="00ED312B" w:rsidRPr="00171259">
        <w:rPr>
          <w:rFonts w:eastAsia="Times New Roman" w:cstheme="minorHAnsi"/>
          <w:sz w:val="24"/>
          <w:szCs w:val="24"/>
          <w:lang w:eastAsia="pl-PL"/>
        </w:rPr>
        <w:t>robót</w:t>
      </w:r>
      <w:r w:rsidR="00F82438" w:rsidRPr="00171259">
        <w:rPr>
          <w:rFonts w:eastAsia="Times New Roman" w:cstheme="minorHAnsi"/>
          <w:sz w:val="24"/>
          <w:szCs w:val="24"/>
          <w:lang w:eastAsia="pl-PL"/>
        </w:rPr>
        <w:t xml:space="preserve"> naru</w:t>
      </w:r>
      <w:r w:rsidR="00D64F68" w:rsidRPr="00171259">
        <w:rPr>
          <w:rFonts w:eastAsia="Times New Roman" w:cstheme="minorHAnsi"/>
          <w:sz w:val="24"/>
          <w:szCs w:val="24"/>
          <w:lang w:eastAsia="pl-PL"/>
        </w:rPr>
        <w:t>szają postanowienia niniejszej u</w:t>
      </w:r>
      <w:r w:rsidR="00F82438" w:rsidRPr="00171259">
        <w:rPr>
          <w:rFonts w:eastAsia="Times New Roman" w:cstheme="minorHAnsi"/>
          <w:sz w:val="24"/>
          <w:szCs w:val="24"/>
          <w:lang w:eastAsia="pl-PL"/>
        </w:rPr>
        <w:t>mowy.</w:t>
      </w:r>
    </w:p>
    <w:p w14:paraId="3AC748F0" w14:textId="3DF90A1B" w:rsidR="003960EF" w:rsidRPr="004348FD" w:rsidRDefault="003960EF" w:rsidP="002270AF">
      <w:pPr>
        <w:pStyle w:val="Nagwek2"/>
        <w:rPr>
          <w:rFonts w:eastAsia="Verdana"/>
        </w:rPr>
      </w:pPr>
      <w:r w:rsidRPr="004348FD">
        <w:rPr>
          <w:rFonts w:eastAsia="Verdana"/>
        </w:rPr>
        <w:t>§ 6</w:t>
      </w:r>
      <w:r w:rsidR="00CA6155" w:rsidRPr="004348FD">
        <w:rPr>
          <w:rFonts w:eastAsia="Verdana"/>
        </w:rPr>
        <w:t xml:space="preserve">. </w:t>
      </w:r>
      <w:r w:rsidRPr="004348FD">
        <w:t xml:space="preserve">Rozliczenia pomiędzy Zamawiającym a </w:t>
      </w:r>
      <w:r w:rsidRPr="004348FD">
        <w:rPr>
          <w:rFonts w:eastAsia="Verdana"/>
        </w:rPr>
        <w:t xml:space="preserve">podwykonawcą </w:t>
      </w:r>
      <w:r w:rsidR="00425537" w:rsidRPr="004348FD">
        <w:rPr>
          <w:rFonts w:eastAsia="Verdana"/>
        </w:rPr>
        <w:t xml:space="preserve">lub </w:t>
      </w:r>
      <w:r w:rsidRPr="004348FD">
        <w:rPr>
          <w:rFonts w:eastAsia="Verdana"/>
        </w:rPr>
        <w:t>dalszym podwykonawc</w:t>
      </w:r>
      <w:r w:rsidR="00425537" w:rsidRPr="004348FD">
        <w:rPr>
          <w:rFonts w:eastAsia="Verdana"/>
        </w:rPr>
        <w:t>ą</w:t>
      </w:r>
    </w:p>
    <w:p w14:paraId="0A46047F" w14:textId="5E0A2D56"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1. </w:t>
      </w:r>
      <w:r w:rsidR="003960EF" w:rsidRPr="00171259">
        <w:rPr>
          <w:rFonts w:eastAsia="Verdana" w:cstheme="minorHAnsi"/>
          <w:sz w:val="24"/>
          <w:szCs w:val="24"/>
          <w:lang w:eastAsia="pl-PL"/>
        </w:rPr>
        <w:t xml:space="preserve">W przypadku realizacji części </w:t>
      </w:r>
      <w:r w:rsidR="00F64BE5"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rzedmiotu umowy przez podwykonawcę </w:t>
      </w:r>
      <w:r w:rsidR="003124F5" w:rsidRPr="00171259">
        <w:rPr>
          <w:rFonts w:eastAsia="Verdana" w:cstheme="minorHAnsi"/>
          <w:sz w:val="24"/>
          <w:szCs w:val="24"/>
          <w:lang w:eastAsia="pl-PL"/>
        </w:rPr>
        <w:t>lub</w:t>
      </w:r>
      <w:r w:rsidR="003960EF" w:rsidRPr="00171259">
        <w:rPr>
          <w:rFonts w:eastAsia="Verdana" w:cstheme="minorHAnsi"/>
          <w:sz w:val="24"/>
          <w:szCs w:val="24"/>
          <w:lang w:eastAsia="pl-PL"/>
        </w:rPr>
        <w:t xml:space="preserve"> dalszego podwykonawcę, Zamawiający zastrzega sobie prawo wglądu w dokumenty finansowe potwierdzające uregulowanie należności wynikający</w:t>
      </w:r>
      <w:r w:rsidR="003B3660" w:rsidRPr="00171259">
        <w:rPr>
          <w:rFonts w:eastAsia="Verdana" w:cstheme="minorHAnsi"/>
          <w:sz w:val="24"/>
          <w:szCs w:val="24"/>
          <w:lang w:eastAsia="pl-PL"/>
        </w:rPr>
        <w:t>ch z umowy pomiędzy Wykonawcą a </w:t>
      </w:r>
      <w:r w:rsidR="003960EF" w:rsidRPr="00171259">
        <w:rPr>
          <w:rFonts w:eastAsia="Verdana" w:cstheme="minorHAnsi"/>
          <w:sz w:val="24"/>
          <w:szCs w:val="24"/>
          <w:lang w:eastAsia="pl-PL"/>
        </w:rPr>
        <w:t>podwykonawcą</w:t>
      </w:r>
      <w:r w:rsidR="003124F5" w:rsidRPr="00171259">
        <w:rPr>
          <w:rFonts w:eastAsia="Verdana" w:cstheme="minorHAnsi"/>
          <w:sz w:val="24"/>
          <w:szCs w:val="24"/>
          <w:lang w:eastAsia="pl-PL"/>
        </w:rPr>
        <w:t>, podwykonawcą a</w:t>
      </w:r>
      <w:r w:rsidR="003960EF" w:rsidRPr="00171259">
        <w:rPr>
          <w:rFonts w:eastAsia="Verdana" w:cstheme="minorHAnsi"/>
          <w:sz w:val="24"/>
          <w:szCs w:val="24"/>
          <w:lang w:eastAsia="pl-PL"/>
        </w:rPr>
        <w:t xml:space="preserve"> dalszym podwykonawcą</w:t>
      </w:r>
      <w:r w:rsidR="00C70317" w:rsidRPr="00171259">
        <w:rPr>
          <w:rFonts w:eastAsia="Verdana" w:cstheme="minorHAnsi"/>
          <w:sz w:val="24"/>
          <w:szCs w:val="24"/>
          <w:lang w:eastAsia="pl-PL"/>
        </w:rPr>
        <w:t xml:space="preserve">. </w:t>
      </w:r>
      <w:r w:rsidR="003960EF" w:rsidRPr="00171259">
        <w:rPr>
          <w:rFonts w:eastAsia="Verdana" w:cstheme="minorHAnsi"/>
          <w:sz w:val="24"/>
          <w:szCs w:val="24"/>
          <w:lang w:eastAsia="pl-PL"/>
        </w:rPr>
        <w:t>Wykonawca</w:t>
      </w:r>
      <w:r w:rsidR="003124F5" w:rsidRPr="00171259">
        <w:rPr>
          <w:rFonts w:eastAsia="Verdana" w:cstheme="minorHAnsi"/>
          <w:sz w:val="24"/>
          <w:szCs w:val="24"/>
          <w:lang w:eastAsia="pl-PL"/>
        </w:rPr>
        <w:t xml:space="preserve">, podwykonawca lub dalszy podwykonawca </w:t>
      </w:r>
      <w:r w:rsidR="003960EF" w:rsidRPr="00171259">
        <w:rPr>
          <w:rFonts w:eastAsia="Verdana" w:cstheme="minorHAnsi"/>
          <w:sz w:val="24"/>
          <w:szCs w:val="24"/>
          <w:lang w:eastAsia="pl-PL"/>
        </w:rPr>
        <w:t>zobowiązan</w:t>
      </w:r>
      <w:r w:rsidR="007113F1" w:rsidRPr="00171259">
        <w:rPr>
          <w:rFonts w:eastAsia="Verdana" w:cstheme="minorHAnsi"/>
          <w:sz w:val="24"/>
          <w:szCs w:val="24"/>
          <w:lang w:eastAsia="pl-PL"/>
        </w:rPr>
        <w:t>i są</w:t>
      </w:r>
      <w:r w:rsidR="003960EF" w:rsidRPr="00171259">
        <w:rPr>
          <w:rFonts w:eastAsia="Verdana" w:cstheme="minorHAnsi"/>
          <w:sz w:val="24"/>
          <w:szCs w:val="24"/>
          <w:lang w:eastAsia="pl-PL"/>
        </w:rPr>
        <w:t xml:space="preserve"> udostępnić żądane przez Zamawiającego dokumenty bez zbędnej zwłoki.</w:t>
      </w:r>
    </w:p>
    <w:p w14:paraId="3B271F6E" w14:textId="7B45B23E"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2. </w:t>
      </w:r>
      <w:r w:rsidR="003960EF" w:rsidRPr="00171259">
        <w:rPr>
          <w:rFonts w:eastAsia="Verdana" w:cstheme="minorHAnsi"/>
          <w:sz w:val="24"/>
          <w:szCs w:val="24"/>
          <w:lang w:eastAsia="pl-PL"/>
        </w:rPr>
        <w:t xml:space="preserve">Wykonawca </w:t>
      </w:r>
      <w:r w:rsidR="003124F5" w:rsidRPr="00171259">
        <w:rPr>
          <w:rFonts w:eastAsia="Verdana" w:cstheme="minorHAnsi"/>
          <w:sz w:val="24"/>
          <w:szCs w:val="24"/>
          <w:lang w:eastAsia="pl-PL"/>
        </w:rPr>
        <w:t>z</w:t>
      </w:r>
      <w:r w:rsidR="003960EF" w:rsidRPr="00171259">
        <w:rPr>
          <w:rFonts w:eastAsia="Verdana" w:cstheme="minorHAnsi"/>
          <w:sz w:val="24"/>
          <w:szCs w:val="24"/>
          <w:lang w:eastAsia="pl-PL"/>
        </w:rPr>
        <w:t>obowiązany jest informować Zamawiającego o wysokości wynagrodzenia należnego podwykonawcom</w:t>
      </w:r>
      <w:r w:rsidR="003124F5" w:rsidRPr="00171259">
        <w:rPr>
          <w:rFonts w:eastAsia="Verdana" w:cstheme="minorHAnsi"/>
          <w:sz w:val="24"/>
          <w:szCs w:val="24"/>
          <w:lang w:eastAsia="pl-PL"/>
        </w:rPr>
        <w:t xml:space="preserve"> lub dalszym podwykonawcom</w:t>
      </w:r>
      <w:r w:rsidR="003960EF" w:rsidRPr="00171259">
        <w:rPr>
          <w:rFonts w:eastAsia="Verdana" w:cstheme="minorHAnsi"/>
          <w:sz w:val="24"/>
          <w:szCs w:val="24"/>
          <w:lang w:eastAsia="pl-PL"/>
        </w:rPr>
        <w:t xml:space="preserve"> i o zapłatach dla podwykonawców</w:t>
      </w:r>
      <w:r w:rsidR="003124F5" w:rsidRPr="00171259">
        <w:rPr>
          <w:rFonts w:eastAsia="Verdana" w:cstheme="minorHAnsi"/>
          <w:sz w:val="24"/>
          <w:szCs w:val="24"/>
          <w:lang w:eastAsia="pl-PL"/>
        </w:rPr>
        <w:t xml:space="preserve"> lub dalszych podwykonawców</w:t>
      </w:r>
      <w:r w:rsidR="003960EF" w:rsidRPr="00171259">
        <w:rPr>
          <w:rFonts w:eastAsia="Verdana" w:cstheme="minorHAnsi"/>
          <w:sz w:val="24"/>
          <w:szCs w:val="24"/>
          <w:lang w:eastAsia="pl-PL"/>
        </w:rPr>
        <w:t xml:space="preserve">, a do każdej faktury za wykonane roboty </w:t>
      </w:r>
      <w:r w:rsidR="003124F5" w:rsidRPr="00171259">
        <w:rPr>
          <w:rFonts w:eastAsia="Verdana" w:cstheme="minorHAnsi"/>
          <w:sz w:val="24"/>
          <w:szCs w:val="24"/>
          <w:lang w:eastAsia="pl-PL"/>
        </w:rPr>
        <w:t xml:space="preserve">budowlane </w:t>
      </w:r>
      <w:r w:rsidR="003960EF" w:rsidRPr="00171259">
        <w:rPr>
          <w:rFonts w:eastAsia="Verdana" w:cstheme="minorHAnsi"/>
          <w:sz w:val="24"/>
          <w:szCs w:val="24"/>
          <w:lang w:eastAsia="pl-PL"/>
        </w:rPr>
        <w:t>dołączyć:</w:t>
      </w:r>
    </w:p>
    <w:p w14:paraId="66ED87A4" w14:textId="15B1E737"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a) </w:t>
      </w:r>
      <w:r w:rsidR="003960EF" w:rsidRPr="00171259">
        <w:rPr>
          <w:rFonts w:eastAsia="Verdana" w:cstheme="minorHAnsi"/>
          <w:sz w:val="24"/>
          <w:szCs w:val="24"/>
          <w:lang w:eastAsia="pl-PL"/>
        </w:rPr>
        <w:t xml:space="preserve">oświadczenie, że zakres rzeczowy </w:t>
      </w:r>
      <w:r w:rsidR="00F64BE5" w:rsidRPr="00171259">
        <w:rPr>
          <w:rFonts w:eastAsia="Verdana" w:cstheme="minorHAnsi"/>
          <w:sz w:val="24"/>
          <w:szCs w:val="24"/>
          <w:lang w:eastAsia="pl-PL"/>
        </w:rPr>
        <w:t>P</w:t>
      </w:r>
      <w:r w:rsidR="003960EF" w:rsidRPr="00171259">
        <w:rPr>
          <w:rFonts w:eastAsia="Verdana" w:cstheme="minorHAnsi"/>
          <w:sz w:val="24"/>
          <w:szCs w:val="24"/>
          <w:lang w:eastAsia="pl-PL"/>
        </w:rPr>
        <w:t>rzedmiotu umowy objęty fakturą został wykonany bez udziału podwykonawc</w:t>
      </w:r>
      <w:r w:rsidR="00C70317" w:rsidRPr="00171259">
        <w:rPr>
          <w:rFonts w:eastAsia="Verdana" w:cstheme="minorHAnsi"/>
          <w:sz w:val="24"/>
          <w:szCs w:val="24"/>
          <w:lang w:eastAsia="pl-PL"/>
        </w:rPr>
        <w:t>ów</w:t>
      </w:r>
      <w:r w:rsidR="003960EF" w:rsidRPr="00171259">
        <w:rPr>
          <w:rFonts w:eastAsia="Verdana" w:cstheme="minorHAnsi"/>
          <w:sz w:val="24"/>
          <w:szCs w:val="24"/>
          <w:lang w:eastAsia="pl-PL"/>
        </w:rPr>
        <w:t>, albo</w:t>
      </w:r>
    </w:p>
    <w:p w14:paraId="41797FC3" w14:textId="27C7BF2D"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b) </w:t>
      </w:r>
      <w:r w:rsidR="003960EF" w:rsidRPr="00171259">
        <w:rPr>
          <w:rFonts w:eastAsia="Verdana" w:cstheme="minorHAnsi"/>
          <w:sz w:val="24"/>
          <w:szCs w:val="24"/>
          <w:lang w:eastAsia="pl-PL"/>
        </w:rPr>
        <w:t xml:space="preserve">w przypadku wykonania zakresu rzeczowego </w:t>
      </w:r>
      <w:r w:rsidR="00F64BE5" w:rsidRPr="00171259">
        <w:rPr>
          <w:rFonts w:eastAsia="Verdana" w:cstheme="minorHAnsi"/>
          <w:sz w:val="24"/>
          <w:szCs w:val="24"/>
          <w:lang w:eastAsia="pl-PL"/>
        </w:rPr>
        <w:t>P</w:t>
      </w:r>
      <w:r w:rsidR="003960EF" w:rsidRPr="00171259">
        <w:rPr>
          <w:rFonts w:eastAsia="Verdana" w:cstheme="minorHAnsi"/>
          <w:sz w:val="24"/>
          <w:szCs w:val="24"/>
          <w:lang w:eastAsia="pl-PL"/>
        </w:rPr>
        <w:t>rzedmiotu umowy objętego fakturą przy udziale podwykonawców lub dalszy</w:t>
      </w:r>
      <w:r w:rsidR="00C70317" w:rsidRPr="00171259">
        <w:rPr>
          <w:rFonts w:eastAsia="Verdana" w:cstheme="minorHAnsi"/>
          <w:sz w:val="24"/>
          <w:szCs w:val="24"/>
          <w:lang w:eastAsia="pl-PL"/>
        </w:rPr>
        <w:t>ch</w:t>
      </w:r>
      <w:r w:rsidR="003960EF" w:rsidRPr="00171259">
        <w:rPr>
          <w:rFonts w:eastAsia="Verdana" w:cstheme="minorHAnsi"/>
          <w:sz w:val="24"/>
          <w:szCs w:val="24"/>
          <w:lang w:eastAsia="pl-PL"/>
        </w:rPr>
        <w:t xml:space="preserve"> podwykonawców - oświadczenie odpowiednio podwykonawcy </w:t>
      </w:r>
      <w:r w:rsidR="003124F5" w:rsidRPr="00171259">
        <w:rPr>
          <w:rFonts w:eastAsia="Verdana" w:cstheme="minorHAnsi"/>
          <w:sz w:val="24"/>
          <w:szCs w:val="24"/>
          <w:lang w:eastAsia="pl-PL"/>
        </w:rPr>
        <w:t xml:space="preserve">lub </w:t>
      </w:r>
      <w:r w:rsidR="003960EF" w:rsidRPr="00171259">
        <w:rPr>
          <w:rFonts w:eastAsia="Verdana" w:cstheme="minorHAnsi"/>
          <w:sz w:val="24"/>
          <w:szCs w:val="24"/>
          <w:lang w:eastAsia="pl-PL"/>
        </w:rPr>
        <w:t xml:space="preserve">dalszego podwykonawcy potwierdzające, że otrzymał od Wykonawcy lub podwykonawcy wynagrodzenie należne mu z tytułu wykonania zakresu rzeczowego </w:t>
      </w:r>
      <w:r w:rsidR="00F64BE5"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rzedmiotu umowy objętego fakturą. </w:t>
      </w:r>
    </w:p>
    <w:p w14:paraId="6D2725DE" w14:textId="3F812295" w:rsidR="00C70317"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3. </w:t>
      </w:r>
      <w:r w:rsidR="00C70317" w:rsidRPr="00171259">
        <w:rPr>
          <w:rFonts w:eastAsia="Verdana" w:cstheme="minorHAnsi"/>
          <w:sz w:val="24"/>
          <w:szCs w:val="24"/>
          <w:lang w:eastAsia="pl-PL"/>
        </w:rPr>
        <w:t>W przypadku, gdy Wykonawca nie rozliczy się z podwykonawcą lub dalszym podwykonawcą z tytułu wykonanych przez niego robót wobec czego Zamawiający nie otrzyma oświadczenia, o którym mowa w ust.</w:t>
      </w:r>
      <w:r w:rsidR="00643D03">
        <w:rPr>
          <w:rFonts w:eastAsia="Verdana" w:cstheme="minorHAnsi"/>
          <w:sz w:val="24"/>
          <w:szCs w:val="24"/>
          <w:lang w:eastAsia="pl-PL"/>
        </w:rPr>
        <w:t xml:space="preserve"> </w:t>
      </w:r>
      <w:r w:rsidR="00C70317" w:rsidRPr="00171259">
        <w:rPr>
          <w:rFonts w:eastAsia="Verdana" w:cstheme="minorHAnsi"/>
          <w:sz w:val="24"/>
          <w:szCs w:val="24"/>
          <w:lang w:eastAsia="pl-PL"/>
        </w:rPr>
        <w:t xml:space="preserve">2 </w:t>
      </w:r>
      <w:r w:rsidR="008303D6" w:rsidRPr="00171259">
        <w:rPr>
          <w:rFonts w:eastAsia="Verdana" w:cstheme="minorHAnsi"/>
          <w:sz w:val="24"/>
          <w:szCs w:val="24"/>
          <w:lang w:eastAsia="pl-PL"/>
        </w:rPr>
        <w:t>lit. b)</w:t>
      </w:r>
      <w:r w:rsidR="00643D03">
        <w:rPr>
          <w:rFonts w:eastAsia="Verdana" w:cstheme="minorHAnsi"/>
          <w:sz w:val="24"/>
          <w:szCs w:val="24"/>
          <w:lang w:eastAsia="pl-PL"/>
        </w:rPr>
        <w:t xml:space="preserve"> umowy</w:t>
      </w:r>
      <w:r w:rsidR="00C70317" w:rsidRPr="00171259">
        <w:rPr>
          <w:rFonts w:eastAsia="Verdana" w:cstheme="minorHAnsi"/>
          <w:sz w:val="24"/>
          <w:szCs w:val="24"/>
          <w:lang w:eastAsia="pl-PL"/>
        </w:rPr>
        <w:t>,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11E4A12C" w14:textId="5FD77C73" w:rsidR="00C70317"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4. </w:t>
      </w:r>
      <w:r w:rsidR="003960EF" w:rsidRPr="00171259">
        <w:rPr>
          <w:rFonts w:eastAsia="Verdana" w:cstheme="minorHAnsi"/>
          <w:sz w:val="24"/>
          <w:szCs w:val="24"/>
          <w:lang w:eastAsia="pl-PL"/>
        </w:rPr>
        <w:t xml:space="preserve">Zamawiający dokonuje bezpośredniej zapłaty wymagalnego wynagrodzenia przysługującego podwykonawcy lub dalszemu podwykonawcy, który zawarł zaakceptowaną </w:t>
      </w:r>
      <w:r w:rsidR="003960EF" w:rsidRPr="00171259">
        <w:rPr>
          <w:rFonts w:eastAsia="Verdana" w:cstheme="minorHAnsi"/>
          <w:sz w:val="24"/>
          <w:szCs w:val="24"/>
          <w:lang w:eastAsia="pl-PL"/>
        </w:rPr>
        <w:lastRenderedPageBreak/>
        <w:t xml:space="preserve">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171259">
        <w:rPr>
          <w:rFonts w:eastAsia="Verdana" w:cstheme="minorHAnsi"/>
          <w:sz w:val="24"/>
          <w:szCs w:val="24"/>
          <w:lang w:eastAsia="pl-PL"/>
        </w:rPr>
        <w:t>W</w:t>
      </w:r>
      <w:r w:rsidR="003960EF" w:rsidRPr="00171259">
        <w:rPr>
          <w:rFonts w:eastAsia="Verdana" w:cstheme="minorHAnsi"/>
          <w:sz w:val="24"/>
          <w:szCs w:val="24"/>
          <w:lang w:eastAsia="pl-PL"/>
        </w:rPr>
        <w:t xml:space="preserve">ykonawcę, podwykonawcę lub dalszego podwykonawcę przedmiotu umowy. </w:t>
      </w:r>
    </w:p>
    <w:p w14:paraId="0B07E1A4" w14:textId="66688958"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5. </w:t>
      </w:r>
      <w:r w:rsidR="003960EF" w:rsidRPr="00171259">
        <w:rPr>
          <w:rFonts w:eastAsia="Verdana" w:cstheme="minorHAnsi"/>
          <w:sz w:val="24"/>
          <w:szCs w:val="24"/>
          <w:lang w:eastAsia="pl-PL"/>
        </w:rPr>
        <w:t>Wyna</w:t>
      </w:r>
      <w:r w:rsidR="00C70317" w:rsidRPr="00171259">
        <w:rPr>
          <w:rFonts w:eastAsia="Verdana" w:cstheme="minorHAnsi"/>
          <w:sz w:val="24"/>
          <w:szCs w:val="24"/>
          <w:lang w:eastAsia="pl-PL"/>
        </w:rPr>
        <w:t>grodzenie, o którym mowa w ust.</w:t>
      </w:r>
      <w:r w:rsidR="00643D03">
        <w:rPr>
          <w:rFonts w:eastAsia="Verdana" w:cstheme="minorHAnsi"/>
          <w:sz w:val="24"/>
          <w:szCs w:val="24"/>
          <w:lang w:eastAsia="pl-PL"/>
        </w:rPr>
        <w:t xml:space="preserve"> </w:t>
      </w:r>
      <w:r w:rsidR="00C70317" w:rsidRPr="00171259">
        <w:rPr>
          <w:rFonts w:eastAsia="Verdana" w:cstheme="minorHAnsi"/>
          <w:sz w:val="24"/>
          <w:szCs w:val="24"/>
          <w:lang w:eastAsia="pl-PL"/>
        </w:rPr>
        <w:t>4</w:t>
      </w:r>
      <w:r w:rsidR="00643D03" w:rsidRPr="00643D03">
        <w:t xml:space="preserve"> </w:t>
      </w:r>
      <w:r w:rsidR="00643D03" w:rsidRPr="00643D03">
        <w:rPr>
          <w:rFonts w:eastAsia="Verdana" w:cstheme="minorHAnsi"/>
          <w:sz w:val="24"/>
          <w:szCs w:val="24"/>
          <w:lang w:eastAsia="pl-PL"/>
        </w:rPr>
        <w:t>niniejszego paragrafu</w:t>
      </w:r>
      <w:r w:rsidR="003960EF" w:rsidRPr="00171259">
        <w:rPr>
          <w:rFonts w:eastAsia="Verdana" w:cstheme="minorHAnsi"/>
          <w:sz w:val="24"/>
          <w:szCs w:val="24"/>
          <w:lang w:eastAsia="pl-PL"/>
        </w:rPr>
        <w:t>, dotyczy wyłącznie należności powstałych po zaakceptowa</w:t>
      </w:r>
      <w:r w:rsidR="003B3660" w:rsidRPr="00171259">
        <w:rPr>
          <w:rFonts w:eastAsia="Verdana" w:cstheme="minorHAnsi"/>
          <w:sz w:val="24"/>
          <w:szCs w:val="24"/>
          <w:lang w:eastAsia="pl-PL"/>
        </w:rPr>
        <w:t>niu przez Zamawiającego umowy o</w:t>
      </w:r>
      <w:r w:rsidR="00643D03">
        <w:rPr>
          <w:rFonts w:eastAsia="Verdana" w:cstheme="minorHAnsi"/>
          <w:sz w:val="24"/>
          <w:szCs w:val="24"/>
          <w:lang w:eastAsia="pl-PL"/>
        </w:rPr>
        <w:t xml:space="preserve"> </w:t>
      </w:r>
      <w:r w:rsidR="003960EF" w:rsidRPr="00171259">
        <w:rPr>
          <w:rFonts w:eastAsia="Verdana" w:cstheme="minorHAnsi"/>
          <w:sz w:val="24"/>
          <w:szCs w:val="24"/>
          <w:lang w:eastAsia="pl-PL"/>
        </w:rPr>
        <w:t>podwykonawstwo, której przedmiotem są roboty budowlane, lub po przedłożeniu Zamawiając</w:t>
      </w:r>
      <w:r w:rsidR="003B3660" w:rsidRPr="00171259">
        <w:rPr>
          <w:rFonts w:eastAsia="Verdana" w:cstheme="minorHAnsi"/>
          <w:sz w:val="24"/>
          <w:szCs w:val="24"/>
          <w:lang w:eastAsia="pl-PL"/>
        </w:rPr>
        <w:t>emu poświadczonej za zgodność z </w:t>
      </w:r>
      <w:r w:rsidR="003960EF" w:rsidRPr="00171259">
        <w:rPr>
          <w:rFonts w:eastAsia="Verdana" w:cstheme="minorHAnsi"/>
          <w:sz w:val="24"/>
          <w:szCs w:val="24"/>
          <w:lang w:eastAsia="pl-PL"/>
        </w:rPr>
        <w:t>oryginałem kopii umowy o podwykonawstwo, której przedmiotem są dostawy lub usługi.</w:t>
      </w:r>
    </w:p>
    <w:p w14:paraId="4867FD16" w14:textId="2E7451D0"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6. </w:t>
      </w:r>
      <w:r w:rsidR="003960EF" w:rsidRPr="00171259">
        <w:rPr>
          <w:rFonts w:eastAsia="Verdana" w:cstheme="minorHAnsi"/>
          <w:sz w:val="24"/>
          <w:szCs w:val="24"/>
          <w:lang w:eastAsia="pl-PL"/>
        </w:rPr>
        <w:t>Bezpośrednia zapłata, o której mowa w niniejszym paragrafie</w:t>
      </w:r>
      <w:r w:rsidR="004F0936" w:rsidRPr="00171259">
        <w:rPr>
          <w:rFonts w:eastAsia="Verdana" w:cstheme="minorHAnsi"/>
          <w:sz w:val="24"/>
          <w:szCs w:val="24"/>
          <w:lang w:eastAsia="pl-PL"/>
        </w:rPr>
        <w:t>,</w:t>
      </w:r>
      <w:r w:rsidR="003960EF" w:rsidRPr="00171259">
        <w:rPr>
          <w:rFonts w:eastAsia="Verdana" w:cstheme="minorHAnsi"/>
          <w:sz w:val="24"/>
          <w:szCs w:val="24"/>
          <w:lang w:eastAsia="pl-PL"/>
        </w:rPr>
        <w:t xml:space="preserve"> obejmuje wyłącznie należne wynagrodzenie</w:t>
      </w:r>
      <w:r w:rsidR="003124F5" w:rsidRPr="00171259">
        <w:rPr>
          <w:rFonts w:eastAsia="Verdana" w:cstheme="minorHAnsi"/>
          <w:sz w:val="24"/>
          <w:szCs w:val="24"/>
          <w:lang w:eastAsia="pl-PL"/>
        </w:rPr>
        <w:t>,</w:t>
      </w:r>
      <w:r w:rsidR="003960EF" w:rsidRPr="00171259">
        <w:rPr>
          <w:rFonts w:eastAsia="Verdana" w:cstheme="minorHAnsi"/>
          <w:sz w:val="24"/>
          <w:szCs w:val="24"/>
          <w:lang w:eastAsia="pl-PL"/>
        </w:rPr>
        <w:t xml:space="preserve"> bez odsetek</w:t>
      </w:r>
      <w:r w:rsidR="003124F5" w:rsidRPr="00171259">
        <w:rPr>
          <w:rFonts w:eastAsia="Verdana" w:cstheme="minorHAnsi"/>
          <w:sz w:val="24"/>
          <w:szCs w:val="24"/>
          <w:lang w:eastAsia="pl-PL"/>
        </w:rPr>
        <w:t>,</w:t>
      </w:r>
      <w:r w:rsidR="003960EF" w:rsidRPr="00171259">
        <w:rPr>
          <w:rFonts w:eastAsia="Verdana" w:cstheme="minorHAnsi"/>
          <w:sz w:val="24"/>
          <w:szCs w:val="24"/>
          <w:lang w:eastAsia="pl-PL"/>
        </w:rPr>
        <w:t xml:space="preserve"> należnych podwykonawcy lub dalszemu podwykonawcy.</w:t>
      </w:r>
    </w:p>
    <w:p w14:paraId="58650AC9" w14:textId="2FFAE024"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7. </w:t>
      </w:r>
      <w:r w:rsidR="003960EF" w:rsidRPr="00171259">
        <w:rPr>
          <w:rFonts w:eastAsia="Verdana" w:cstheme="minorHAnsi"/>
          <w:sz w:val="24"/>
          <w:szCs w:val="24"/>
          <w:lang w:eastAsia="pl-PL"/>
        </w:rPr>
        <w:t>Przed dokonaniem bezpośredniej zapłaty Zamawiający umożliwi Wykonawcy zgłoszenie pisemnych uwag dotyczących zasadności bezpośredniej zapłaty wynagrodzenia podwykonawcy lub dalszemu podw</w:t>
      </w:r>
      <w:r w:rsidR="00C70317" w:rsidRPr="00171259">
        <w:rPr>
          <w:rFonts w:eastAsia="Verdana" w:cstheme="minorHAnsi"/>
          <w:sz w:val="24"/>
          <w:szCs w:val="24"/>
          <w:lang w:eastAsia="pl-PL"/>
        </w:rPr>
        <w:t>ykonawcy, o których mowa w ust.</w:t>
      </w:r>
      <w:r w:rsidR="00643D03">
        <w:rPr>
          <w:rFonts w:eastAsia="Verdana" w:cstheme="minorHAnsi"/>
          <w:sz w:val="24"/>
          <w:szCs w:val="24"/>
          <w:lang w:eastAsia="pl-PL"/>
        </w:rPr>
        <w:t xml:space="preserve"> </w:t>
      </w:r>
      <w:r w:rsidR="00C70317" w:rsidRPr="00171259">
        <w:rPr>
          <w:rFonts w:eastAsia="Verdana" w:cstheme="minorHAnsi"/>
          <w:sz w:val="24"/>
          <w:szCs w:val="24"/>
          <w:lang w:eastAsia="pl-PL"/>
        </w:rPr>
        <w:t>4</w:t>
      </w:r>
      <w:r w:rsidR="00643D03" w:rsidRPr="00643D03">
        <w:t xml:space="preserve"> </w:t>
      </w:r>
      <w:r w:rsidR="00643D03" w:rsidRPr="00643D03">
        <w:rPr>
          <w:rFonts w:eastAsia="Verdana" w:cstheme="minorHAnsi"/>
          <w:sz w:val="24"/>
          <w:szCs w:val="24"/>
          <w:lang w:eastAsia="pl-PL"/>
        </w:rPr>
        <w:t>niniejszego paragrafu</w:t>
      </w:r>
      <w:r w:rsidR="003B3660" w:rsidRPr="00171259">
        <w:rPr>
          <w:rFonts w:eastAsia="Verdana" w:cstheme="minorHAnsi"/>
          <w:sz w:val="24"/>
          <w:szCs w:val="24"/>
          <w:lang w:eastAsia="pl-PL"/>
        </w:rPr>
        <w:t>. Zamawiający informuje o </w:t>
      </w:r>
      <w:r w:rsidR="003960EF" w:rsidRPr="00171259">
        <w:rPr>
          <w:rFonts w:eastAsia="Verdana" w:cstheme="minorHAnsi"/>
          <w:sz w:val="24"/>
          <w:szCs w:val="24"/>
          <w:lang w:eastAsia="pl-PL"/>
        </w:rPr>
        <w:t>terminie zgłaszania uwag, nie krótszym niż 7 dni od dnia doręczenia tej informacji.</w:t>
      </w:r>
    </w:p>
    <w:p w14:paraId="375B9A09" w14:textId="01F3220E"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8. </w:t>
      </w:r>
      <w:r w:rsidR="003960EF" w:rsidRPr="00171259">
        <w:rPr>
          <w:rFonts w:eastAsia="Verdana" w:cstheme="minorHAnsi"/>
          <w:sz w:val="24"/>
          <w:szCs w:val="24"/>
          <w:lang w:eastAsia="pl-PL"/>
        </w:rPr>
        <w:t>W przypadku zgłosze</w:t>
      </w:r>
      <w:r w:rsidR="00C70317" w:rsidRPr="00171259">
        <w:rPr>
          <w:rFonts w:eastAsia="Verdana" w:cstheme="minorHAnsi"/>
          <w:sz w:val="24"/>
          <w:szCs w:val="24"/>
          <w:lang w:eastAsia="pl-PL"/>
        </w:rPr>
        <w:t>nia uwag, o których mowa w ust.</w:t>
      </w:r>
      <w:r w:rsidR="00643D03">
        <w:rPr>
          <w:rFonts w:eastAsia="Verdana" w:cstheme="minorHAnsi"/>
          <w:sz w:val="24"/>
          <w:szCs w:val="24"/>
          <w:lang w:eastAsia="pl-PL"/>
        </w:rPr>
        <w:t xml:space="preserve"> </w:t>
      </w:r>
      <w:r w:rsidR="00C70317" w:rsidRPr="00171259">
        <w:rPr>
          <w:rFonts w:eastAsia="Verdana" w:cstheme="minorHAnsi"/>
          <w:sz w:val="24"/>
          <w:szCs w:val="24"/>
          <w:lang w:eastAsia="pl-PL"/>
        </w:rPr>
        <w:t>7</w:t>
      </w:r>
      <w:r w:rsidR="00643D03" w:rsidRPr="00643D03">
        <w:t xml:space="preserve"> </w:t>
      </w:r>
      <w:r w:rsidR="00643D03" w:rsidRPr="00643D03">
        <w:rPr>
          <w:rFonts w:eastAsia="Verdana" w:cstheme="minorHAnsi"/>
          <w:sz w:val="24"/>
          <w:szCs w:val="24"/>
          <w:lang w:eastAsia="pl-PL"/>
        </w:rPr>
        <w:t>niniejszego paragrafu</w:t>
      </w:r>
      <w:r w:rsidR="003960EF" w:rsidRPr="00171259">
        <w:rPr>
          <w:rFonts w:eastAsia="Verdana" w:cstheme="minorHAnsi"/>
          <w:sz w:val="24"/>
          <w:szCs w:val="24"/>
          <w:lang w:eastAsia="pl-PL"/>
        </w:rPr>
        <w:t>, w terminie wskazanym przez Zamawiającego, Zamawiający może:</w:t>
      </w:r>
    </w:p>
    <w:p w14:paraId="50311D04" w14:textId="75D36C97"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a) </w:t>
      </w:r>
      <w:r w:rsidR="003960EF" w:rsidRPr="00171259">
        <w:rPr>
          <w:rFonts w:eastAsia="Verdana" w:cstheme="minorHAnsi"/>
          <w:sz w:val="24"/>
          <w:szCs w:val="24"/>
          <w:lang w:eastAsia="pl-PL"/>
        </w:rPr>
        <w:t>nie dokonać bezpośredniej zapłaty wynagrodzenia podwykonawcy lub dalszemu podwykonawcy, jeżeli Wykonawca wykaże niezasadność takiej zapłaty</w:t>
      </w:r>
      <w:r w:rsidR="00C70317" w:rsidRPr="00171259">
        <w:rPr>
          <w:rFonts w:eastAsia="Verdana" w:cstheme="minorHAnsi"/>
          <w:sz w:val="24"/>
          <w:szCs w:val="24"/>
          <w:lang w:eastAsia="pl-PL"/>
        </w:rPr>
        <w:t>,</w:t>
      </w:r>
      <w:r w:rsidR="003960EF" w:rsidRPr="00171259">
        <w:rPr>
          <w:rFonts w:eastAsia="Verdana" w:cstheme="minorHAnsi"/>
          <w:sz w:val="24"/>
          <w:szCs w:val="24"/>
          <w:lang w:eastAsia="pl-PL"/>
        </w:rPr>
        <w:t xml:space="preserve"> albo</w:t>
      </w:r>
    </w:p>
    <w:p w14:paraId="073302D1" w14:textId="761D3C11"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b) </w:t>
      </w:r>
      <w:r w:rsidR="003960EF" w:rsidRPr="00171259">
        <w:rPr>
          <w:rFonts w:eastAsia="Verdana" w:cstheme="minorHAnsi"/>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FFAFAB" w14:textId="2926FA48"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c) </w:t>
      </w:r>
      <w:r w:rsidR="003960EF" w:rsidRPr="00171259">
        <w:rPr>
          <w:rFonts w:eastAsia="Verdana" w:cstheme="minorHAnsi"/>
          <w:sz w:val="24"/>
          <w:szCs w:val="24"/>
          <w:lang w:eastAsia="pl-PL"/>
        </w:rPr>
        <w:t>dokonać bezpośredniej zapłaty wynagrodzenia podwykonawcy lub dalszemu podwykonawcy, jeżeli podwykonawca lub dalszy podwykonawca wykaże zasadność takiej zapłaty.</w:t>
      </w:r>
    </w:p>
    <w:p w14:paraId="4E02FF3F" w14:textId="064BAE52" w:rsidR="003960EF"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9.</w:t>
      </w:r>
      <w:r w:rsidR="002270AF">
        <w:rPr>
          <w:rFonts w:eastAsia="Verdana" w:cstheme="minorHAnsi"/>
          <w:sz w:val="24"/>
          <w:szCs w:val="24"/>
          <w:lang w:eastAsia="pl-PL"/>
        </w:rPr>
        <w:t> </w:t>
      </w:r>
      <w:r w:rsidR="003960EF" w:rsidRPr="00171259">
        <w:rPr>
          <w:rFonts w:eastAsia="Verdana" w:cstheme="minorHAnsi"/>
          <w:sz w:val="24"/>
          <w:szCs w:val="24"/>
          <w:lang w:eastAsia="pl-PL"/>
        </w:rPr>
        <w:t>W przypadku dokonania bezpośredniej zapłaty podwykonawcy lub dalszemu podwykonawcy, o których mowa w ust.</w:t>
      </w:r>
      <w:r w:rsidR="00643D03">
        <w:rPr>
          <w:rFonts w:eastAsia="Verdana" w:cstheme="minorHAnsi"/>
          <w:sz w:val="24"/>
          <w:szCs w:val="24"/>
          <w:lang w:eastAsia="pl-PL"/>
        </w:rPr>
        <w:t xml:space="preserve"> </w:t>
      </w:r>
      <w:r w:rsidR="00C70317" w:rsidRPr="00171259">
        <w:rPr>
          <w:rFonts w:eastAsia="Verdana" w:cstheme="minorHAnsi"/>
          <w:sz w:val="24"/>
          <w:szCs w:val="24"/>
          <w:lang w:eastAsia="pl-PL"/>
        </w:rPr>
        <w:t>4</w:t>
      </w:r>
      <w:r w:rsidR="00643D03" w:rsidRPr="00643D03">
        <w:t xml:space="preserve"> </w:t>
      </w:r>
      <w:r w:rsidR="00643D03" w:rsidRPr="00643D03">
        <w:rPr>
          <w:rFonts w:eastAsia="Verdana" w:cstheme="minorHAnsi"/>
          <w:sz w:val="24"/>
          <w:szCs w:val="24"/>
          <w:lang w:eastAsia="pl-PL"/>
        </w:rPr>
        <w:t>niniejszego paragrafu</w:t>
      </w:r>
      <w:r w:rsidR="003960EF" w:rsidRPr="00171259">
        <w:rPr>
          <w:rFonts w:eastAsia="Verdana" w:cstheme="minorHAnsi"/>
          <w:sz w:val="24"/>
          <w:szCs w:val="24"/>
          <w:lang w:eastAsia="pl-PL"/>
        </w:rPr>
        <w:t>, Zamawiający potrąca kwotę wypłaconego wynagrodzenia z wynagrodzenia należnego Wykonawcy. W przypadku, o</w:t>
      </w:r>
      <w:r w:rsidR="002270AF">
        <w:rPr>
          <w:rFonts w:eastAsia="Verdana" w:cstheme="minorHAnsi"/>
          <w:sz w:val="24"/>
          <w:szCs w:val="24"/>
          <w:lang w:eastAsia="pl-PL"/>
        </w:rPr>
        <w:t> </w:t>
      </w:r>
      <w:r w:rsidR="003960EF" w:rsidRPr="00171259">
        <w:rPr>
          <w:rFonts w:eastAsia="Verdana" w:cstheme="minorHAnsi"/>
          <w:sz w:val="24"/>
          <w:szCs w:val="24"/>
          <w:lang w:eastAsia="pl-PL"/>
        </w:rPr>
        <w:t>którym mowa w zdaniu poprzednim</w:t>
      </w:r>
      <w:r w:rsidR="00DF6AC0" w:rsidRPr="00171259">
        <w:rPr>
          <w:rFonts w:eastAsia="Verdana" w:cstheme="minorHAnsi"/>
          <w:sz w:val="24"/>
          <w:szCs w:val="24"/>
          <w:lang w:eastAsia="pl-PL"/>
        </w:rPr>
        <w:t>,</w:t>
      </w:r>
      <w:r w:rsidR="003960EF" w:rsidRPr="00171259">
        <w:rPr>
          <w:rFonts w:eastAsia="Verdana" w:cstheme="minorHAnsi"/>
          <w:sz w:val="24"/>
          <w:szCs w:val="24"/>
          <w:lang w:eastAsia="pl-PL"/>
        </w:rPr>
        <w:t xml:space="preserve"> Wykonawca nie będzie domagał się zapłaty wynagrodzenia w części przekazanej przez Zamawiającego bezpośrednio podwykonawcy lub dalszemu podwykonawcy.</w:t>
      </w:r>
    </w:p>
    <w:p w14:paraId="640702B4" w14:textId="620DB2D4" w:rsidR="001B44B9" w:rsidRPr="00171259" w:rsidRDefault="004B0EDC" w:rsidP="00D84792">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10.</w:t>
      </w:r>
      <w:r w:rsidR="002270AF">
        <w:rPr>
          <w:rFonts w:eastAsia="Verdana" w:cstheme="minorHAnsi"/>
          <w:sz w:val="24"/>
          <w:szCs w:val="24"/>
          <w:lang w:eastAsia="pl-PL"/>
        </w:rPr>
        <w:t> </w:t>
      </w:r>
      <w:r w:rsidR="003960EF" w:rsidRPr="00171259">
        <w:rPr>
          <w:rFonts w:eastAsia="Verdana" w:cstheme="minorHAnsi"/>
          <w:sz w:val="24"/>
          <w:szCs w:val="24"/>
          <w:lang w:eastAsia="pl-PL"/>
        </w:rPr>
        <w:t xml:space="preserve">Konieczność </w:t>
      </w:r>
      <w:r w:rsidR="00C70317" w:rsidRPr="00171259">
        <w:rPr>
          <w:rFonts w:eastAsia="Verdana" w:cstheme="minorHAnsi"/>
          <w:sz w:val="24"/>
          <w:szCs w:val="24"/>
          <w:lang w:eastAsia="pl-PL"/>
        </w:rPr>
        <w:t>wielokrotnego</w:t>
      </w:r>
      <w:r w:rsidR="003960EF" w:rsidRPr="00171259">
        <w:rPr>
          <w:rFonts w:eastAsia="Verdana" w:cstheme="minorHAnsi"/>
          <w:sz w:val="24"/>
          <w:szCs w:val="24"/>
          <w:lang w:eastAsia="pl-PL"/>
        </w:rPr>
        <w:t xml:space="preserve"> dokonywania bezpośredniej zapłaty podwykonawcy lub dalszemu podwykonawcy, o</w:t>
      </w:r>
      <w:r w:rsidR="00C70317" w:rsidRPr="00171259">
        <w:rPr>
          <w:rFonts w:eastAsia="Verdana" w:cstheme="minorHAnsi"/>
          <w:sz w:val="24"/>
          <w:szCs w:val="24"/>
          <w:lang w:eastAsia="pl-PL"/>
        </w:rPr>
        <w:t> których mowa w ust.4</w:t>
      </w:r>
      <w:r w:rsidR="003960EF" w:rsidRPr="00171259">
        <w:rPr>
          <w:rFonts w:eastAsia="Verdana" w:cstheme="minorHAnsi"/>
          <w:sz w:val="24"/>
          <w:szCs w:val="24"/>
          <w:lang w:eastAsia="pl-PL"/>
        </w:rPr>
        <w:t>, lub konieczność dokonania bezpośrednich zapłat na sumę większą niż 5% wskazanego w § 2 ust.</w:t>
      </w:r>
      <w:r w:rsidR="00643D03">
        <w:rPr>
          <w:rFonts w:eastAsia="Verdana" w:cstheme="minorHAnsi"/>
          <w:sz w:val="24"/>
          <w:szCs w:val="24"/>
          <w:lang w:eastAsia="pl-PL"/>
        </w:rPr>
        <w:t xml:space="preserve"> </w:t>
      </w:r>
      <w:r w:rsidR="003960EF" w:rsidRPr="00171259">
        <w:rPr>
          <w:rFonts w:eastAsia="Verdana" w:cstheme="minorHAnsi"/>
          <w:sz w:val="24"/>
          <w:szCs w:val="24"/>
          <w:lang w:eastAsia="pl-PL"/>
        </w:rPr>
        <w:t>1</w:t>
      </w:r>
      <w:r w:rsidR="00643D03">
        <w:rPr>
          <w:rFonts w:eastAsia="Verdana" w:cstheme="minorHAnsi"/>
          <w:sz w:val="24"/>
          <w:szCs w:val="24"/>
          <w:lang w:eastAsia="pl-PL"/>
        </w:rPr>
        <w:t xml:space="preserve"> umowy</w:t>
      </w:r>
      <w:r w:rsidR="003960EF" w:rsidRPr="00171259">
        <w:rPr>
          <w:rFonts w:eastAsia="Verdana" w:cstheme="minorHAnsi"/>
          <w:sz w:val="24"/>
          <w:szCs w:val="24"/>
          <w:lang w:eastAsia="pl-PL"/>
        </w:rPr>
        <w:t xml:space="preserve"> wynagrodzenia należnego Wykonawcy, może stanowić podstawę do odstąpienia od niniejszej umowy przez Zamawiającego.</w:t>
      </w:r>
    </w:p>
    <w:p w14:paraId="1991574D" w14:textId="00FBB27F" w:rsidR="003C6EF2" w:rsidRPr="004348FD" w:rsidRDefault="003960EF" w:rsidP="002270AF">
      <w:pPr>
        <w:pStyle w:val="Nagwek2"/>
      </w:pPr>
      <w:r w:rsidRPr="004348FD">
        <w:t>§7</w:t>
      </w:r>
      <w:r w:rsidR="00CA6155" w:rsidRPr="004348FD">
        <w:t xml:space="preserve">. </w:t>
      </w:r>
      <w:r w:rsidR="003C6EF2" w:rsidRPr="004348FD">
        <w:t>Przeniesienie wierzytelności</w:t>
      </w:r>
    </w:p>
    <w:p w14:paraId="77CEE914" w14:textId="5BAC9FFD" w:rsidR="00536393" w:rsidRPr="00171259" w:rsidRDefault="00536393" w:rsidP="00D84792">
      <w:pPr>
        <w:autoSpaceDE w:val="0"/>
        <w:spacing w:after="120" w:line="240" w:lineRule="auto"/>
        <w:jc w:val="both"/>
        <w:rPr>
          <w:rFonts w:eastAsia="TimesNewRomanPSMT" w:cstheme="minorHAnsi"/>
          <w:sz w:val="24"/>
          <w:szCs w:val="24"/>
          <w:lang w:eastAsia="pl-PL"/>
        </w:rPr>
      </w:pPr>
      <w:r w:rsidRPr="00171259">
        <w:rPr>
          <w:rFonts w:eastAsia="TimesNewRomanPSMT" w:cstheme="minorHAnsi"/>
          <w:sz w:val="24"/>
          <w:szCs w:val="24"/>
          <w:lang w:eastAsia="pl-PL"/>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w:t>
      </w:r>
      <w:r w:rsidR="00643D03">
        <w:rPr>
          <w:rFonts w:eastAsia="TimesNewRomanPSMT" w:cstheme="minorHAnsi"/>
          <w:sz w:val="24"/>
          <w:szCs w:val="24"/>
          <w:lang w:eastAsia="pl-PL"/>
        </w:rPr>
        <w:t>.04.</w:t>
      </w:r>
      <w:r w:rsidRPr="00171259">
        <w:rPr>
          <w:rFonts w:eastAsia="TimesNewRomanPSMT" w:cstheme="minorHAnsi"/>
          <w:sz w:val="24"/>
          <w:szCs w:val="24"/>
          <w:lang w:eastAsia="pl-PL"/>
        </w:rPr>
        <w:t>2011 r</w:t>
      </w:r>
      <w:r w:rsidR="00643D03">
        <w:rPr>
          <w:rFonts w:eastAsia="TimesNewRomanPSMT" w:cstheme="minorHAnsi"/>
          <w:sz w:val="24"/>
          <w:szCs w:val="24"/>
          <w:lang w:eastAsia="pl-PL"/>
        </w:rPr>
        <w:t xml:space="preserve">. </w:t>
      </w:r>
      <w:r w:rsidRPr="00171259">
        <w:rPr>
          <w:rFonts w:eastAsia="TimesNewRomanPSMT" w:cstheme="minorHAnsi"/>
          <w:sz w:val="24"/>
          <w:szCs w:val="24"/>
          <w:lang w:eastAsia="pl-PL"/>
        </w:rPr>
        <w:t xml:space="preserve">o działalności leczniczej. </w:t>
      </w:r>
      <w:r w:rsidRPr="00171259">
        <w:rPr>
          <w:rFonts w:eastAsia="TimesNewRomanPSMT" w:cstheme="minorHAnsi"/>
          <w:sz w:val="24"/>
          <w:szCs w:val="24"/>
          <w:lang w:eastAsia="pl-PL"/>
        </w:rPr>
        <w:lastRenderedPageBreak/>
        <w:t xml:space="preserve">Czynność prawna mająca na celu zmianę wierzyciela dokonana z naruszeniem ww. zasad jest nieważna. </w:t>
      </w:r>
    </w:p>
    <w:p w14:paraId="7AE639E4" w14:textId="6AAF680F" w:rsidR="003960EF" w:rsidRPr="004348FD" w:rsidRDefault="003960EF" w:rsidP="004348FD">
      <w:pPr>
        <w:pStyle w:val="Nagwek2"/>
      </w:pPr>
      <w:r w:rsidRPr="004348FD">
        <w:t>§8</w:t>
      </w:r>
      <w:r w:rsidR="00CA6155" w:rsidRPr="004348FD">
        <w:t xml:space="preserve">. </w:t>
      </w:r>
      <w:r w:rsidRPr="004348FD">
        <w:t>Obowiązki Zamawiającego</w:t>
      </w:r>
    </w:p>
    <w:p w14:paraId="6D47DADC" w14:textId="37D68DBF" w:rsidR="003960EF" w:rsidRPr="002270AF" w:rsidRDefault="006D6176" w:rsidP="002270AF">
      <w:pPr>
        <w:autoSpaceDE w:val="0"/>
        <w:spacing w:after="120" w:line="240" w:lineRule="auto"/>
        <w:jc w:val="both"/>
        <w:rPr>
          <w:rFonts w:eastAsia="Verdana" w:cstheme="minorHAnsi"/>
          <w:sz w:val="24"/>
          <w:szCs w:val="24"/>
          <w:lang w:eastAsia="pl-PL"/>
        </w:rPr>
      </w:pPr>
      <w:r w:rsidRPr="002270AF">
        <w:rPr>
          <w:rFonts w:eastAsia="Verdana" w:cstheme="minorHAnsi"/>
          <w:sz w:val="24"/>
          <w:szCs w:val="24"/>
          <w:lang w:eastAsia="pl-PL"/>
        </w:rPr>
        <w:t xml:space="preserve">1. </w:t>
      </w:r>
      <w:r w:rsidR="003960EF" w:rsidRPr="002270AF">
        <w:rPr>
          <w:rFonts w:eastAsia="Verdana" w:cstheme="minorHAnsi"/>
          <w:sz w:val="24"/>
          <w:szCs w:val="24"/>
          <w:lang w:eastAsia="pl-PL"/>
        </w:rPr>
        <w:t xml:space="preserve">Do obowiązków Zamawiającego należy: </w:t>
      </w:r>
    </w:p>
    <w:p w14:paraId="78A40DA6" w14:textId="11087ADB" w:rsidR="003960EF" w:rsidRPr="002270AF" w:rsidRDefault="006D6176" w:rsidP="002270AF">
      <w:pPr>
        <w:autoSpaceDE w:val="0"/>
        <w:spacing w:after="120" w:line="240" w:lineRule="auto"/>
        <w:jc w:val="both"/>
        <w:rPr>
          <w:rFonts w:eastAsia="Calibri" w:cstheme="minorHAnsi"/>
          <w:iCs/>
          <w:sz w:val="24"/>
          <w:szCs w:val="24"/>
          <w:lang w:eastAsia="ar-SA"/>
        </w:rPr>
      </w:pPr>
      <w:r w:rsidRPr="002270AF">
        <w:rPr>
          <w:rFonts w:eastAsia="Verdana" w:cstheme="minorHAnsi"/>
          <w:sz w:val="24"/>
          <w:szCs w:val="24"/>
          <w:lang w:eastAsia="pl-PL"/>
        </w:rPr>
        <w:t xml:space="preserve">a) </w:t>
      </w:r>
      <w:r w:rsidR="003960EF" w:rsidRPr="002270AF">
        <w:rPr>
          <w:rFonts w:eastAsia="Calibri" w:cstheme="minorHAnsi"/>
          <w:sz w:val="24"/>
          <w:szCs w:val="24"/>
          <w:lang w:eastAsia="ar-SA"/>
        </w:rPr>
        <w:t>protokolarne przekaz</w:t>
      </w:r>
      <w:r w:rsidR="00643D03" w:rsidRPr="002270AF">
        <w:rPr>
          <w:rFonts w:eastAsia="Calibri" w:cstheme="minorHAnsi"/>
          <w:sz w:val="24"/>
          <w:szCs w:val="24"/>
          <w:lang w:eastAsia="ar-SA"/>
        </w:rPr>
        <w:t>ywanie</w:t>
      </w:r>
      <w:r w:rsidR="003960EF" w:rsidRPr="002270AF">
        <w:rPr>
          <w:rFonts w:eastAsia="Calibri" w:cstheme="minorHAnsi"/>
          <w:sz w:val="24"/>
          <w:szCs w:val="24"/>
          <w:lang w:eastAsia="ar-SA"/>
        </w:rPr>
        <w:t xml:space="preserve"> Wykonawcy teren</w:t>
      </w:r>
      <w:r w:rsidR="00643D03" w:rsidRPr="002270AF">
        <w:rPr>
          <w:rFonts w:eastAsia="Calibri" w:cstheme="minorHAnsi"/>
          <w:sz w:val="24"/>
          <w:szCs w:val="24"/>
          <w:lang w:eastAsia="ar-SA"/>
        </w:rPr>
        <w:t>ów</w:t>
      </w:r>
      <w:r w:rsidR="003960EF" w:rsidRPr="002270AF">
        <w:rPr>
          <w:rFonts w:eastAsia="Calibri" w:cstheme="minorHAnsi"/>
          <w:sz w:val="24"/>
          <w:szCs w:val="24"/>
          <w:lang w:eastAsia="ar-SA"/>
        </w:rPr>
        <w:t xml:space="preserve"> </w:t>
      </w:r>
      <w:r w:rsidR="00ED312B" w:rsidRPr="002270AF">
        <w:rPr>
          <w:rFonts w:eastAsia="Calibri" w:cstheme="minorHAnsi"/>
          <w:sz w:val="24"/>
          <w:szCs w:val="24"/>
          <w:lang w:eastAsia="ar-SA"/>
        </w:rPr>
        <w:t>robót</w:t>
      </w:r>
      <w:r w:rsidR="003960EF" w:rsidRPr="002270AF">
        <w:rPr>
          <w:rFonts w:eastAsia="Calibri" w:cstheme="minorHAnsi"/>
          <w:iCs/>
          <w:sz w:val="24"/>
          <w:szCs w:val="24"/>
          <w:lang w:eastAsia="ar-SA"/>
        </w:rPr>
        <w:t xml:space="preserve">, </w:t>
      </w:r>
    </w:p>
    <w:p w14:paraId="48AC9084" w14:textId="7E29FBE1" w:rsidR="00564A67" w:rsidRPr="002270AF" w:rsidRDefault="006D6176" w:rsidP="002270AF">
      <w:pPr>
        <w:autoSpaceDE w:val="0"/>
        <w:spacing w:after="120" w:line="240" w:lineRule="auto"/>
        <w:jc w:val="both"/>
        <w:rPr>
          <w:rFonts w:eastAsia="Calibri" w:cstheme="minorHAnsi"/>
          <w:sz w:val="24"/>
          <w:szCs w:val="24"/>
          <w:lang w:eastAsia="ar-SA"/>
        </w:rPr>
      </w:pPr>
      <w:r w:rsidRPr="002270AF">
        <w:rPr>
          <w:rFonts w:eastAsia="Calibri" w:cstheme="minorHAnsi"/>
          <w:iCs/>
          <w:sz w:val="24"/>
          <w:szCs w:val="24"/>
          <w:lang w:eastAsia="ar-SA"/>
        </w:rPr>
        <w:t xml:space="preserve">b) </w:t>
      </w:r>
      <w:r w:rsidR="003960EF" w:rsidRPr="002270AF">
        <w:rPr>
          <w:rFonts w:eastAsia="Calibri" w:cstheme="minorHAnsi"/>
          <w:sz w:val="24"/>
          <w:szCs w:val="24"/>
          <w:lang w:eastAsia="ar-SA"/>
        </w:rPr>
        <w:t xml:space="preserve">zapewnienie na swój koszt nadzoru inwestorskiego, </w:t>
      </w:r>
    </w:p>
    <w:p w14:paraId="1F30F17F" w14:textId="334FB66B" w:rsidR="00564A67" w:rsidRPr="002270AF" w:rsidRDefault="006D6176" w:rsidP="002270AF">
      <w:pPr>
        <w:autoSpaceDE w:val="0"/>
        <w:spacing w:after="120" w:line="240" w:lineRule="auto"/>
        <w:jc w:val="both"/>
        <w:rPr>
          <w:rFonts w:eastAsia="Calibri" w:cstheme="minorHAnsi"/>
          <w:sz w:val="24"/>
          <w:szCs w:val="24"/>
          <w:lang w:eastAsia="ar-SA"/>
        </w:rPr>
      </w:pPr>
      <w:r w:rsidRPr="002270AF">
        <w:rPr>
          <w:rFonts w:eastAsia="Calibri" w:cstheme="minorHAnsi"/>
          <w:sz w:val="24"/>
          <w:szCs w:val="24"/>
          <w:lang w:eastAsia="ar-SA"/>
        </w:rPr>
        <w:t xml:space="preserve">c) </w:t>
      </w:r>
      <w:r w:rsidR="003960EF" w:rsidRPr="002270AF">
        <w:rPr>
          <w:rFonts w:eastAsia="Calibri" w:cstheme="minorHAnsi"/>
          <w:sz w:val="24"/>
          <w:szCs w:val="24"/>
          <w:lang w:eastAsia="ar-SA"/>
        </w:rPr>
        <w:t xml:space="preserve">odbiór </w:t>
      </w:r>
      <w:r w:rsidR="00450C90" w:rsidRPr="002270AF">
        <w:rPr>
          <w:rFonts w:eastAsia="Calibri" w:cstheme="minorHAnsi"/>
          <w:sz w:val="24"/>
          <w:szCs w:val="24"/>
          <w:lang w:eastAsia="ar-SA"/>
        </w:rPr>
        <w:t>Pr</w:t>
      </w:r>
      <w:r w:rsidR="003960EF" w:rsidRPr="002270AF">
        <w:rPr>
          <w:rFonts w:eastAsia="Calibri" w:cstheme="minorHAnsi"/>
          <w:sz w:val="24"/>
          <w:szCs w:val="24"/>
          <w:lang w:eastAsia="ar-SA"/>
        </w:rPr>
        <w:t>zedmiotu umowy, zgodnie z postanowieniami zawartymi w § 1</w:t>
      </w:r>
      <w:r w:rsidR="0096141E" w:rsidRPr="002270AF">
        <w:rPr>
          <w:rFonts w:eastAsia="Calibri" w:cstheme="minorHAnsi"/>
          <w:sz w:val="24"/>
          <w:szCs w:val="24"/>
          <w:lang w:eastAsia="ar-SA"/>
        </w:rPr>
        <w:t>8</w:t>
      </w:r>
      <w:r w:rsidR="00643D03" w:rsidRPr="002270AF">
        <w:rPr>
          <w:rFonts w:eastAsia="Calibri" w:cstheme="minorHAnsi"/>
          <w:sz w:val="24"/>
          <w:szCs w:val="24"/>
          <w:lang w:eastAsia="ar-SA"/>
        </w:rPr>
        <w:t xml:space="preserve"> umowy</w:t>
      </w:r>
      <w:r w:rsidR="003960EF" w:rsidRPr="002270AF">
        <w:rPr>
          <w:rFonts w:eastAsia="Calibri" w:cstheme="minorHAnsi"/>
          <w:sz w:val="24"/>
          <w:szCs w:val="24"/>
          <w:lang w:eastAsia="ar-SA"/>
        </w:rPr>
        <w:t xml:space="preserve">, </w:t>
      </w:r>
    </w:p>
    <w:p w14:paraId="33AD4AF0" w14:textId="497B6699" w:rsidR="003960EF" w:rsidRPr="002270AF" w:rsidRDefault="006D6176" w:rsidP="002270AF">
      <w:pPr>
        <w:autoSpaceDE w:val="0"/>
        <w:spacing w:after="120" w:line="240" w:lineRule="auto"/>
        <w:jc w:val="both"/>
        <w:rPr>
          <w:rFonts w:eastAsia="Calibri" w:cstheme="minorHAnsi"/>
          <w:sz w:val="24"/>
          <w:szCs w:val="24"/>
          <w:lang w:eastAsia="ar-SA"/>
        </w:rPr>
      </w:pPr>
      <w:r w:rsidRPr="002270AF">
        <w:rPr>
          <w:rFonts w:eastAsia="Calibri" w:cstheme="minorHAnsi"/>
          <w:sz w:val="24"/>
          <w:szCs w:val="24"/>
          <w:lang w:eastAsia="ar-SA"/>
        </w:rPr>
        <w:t xml:space="preserve">d) </w:t>
      </w:r>
      <w:r w:rsidR="003960EF" w:rsidRPr="002270AF">
        <w:rPr>
          <w:rFonts w:eastAsia="Calibri" w:cstheme="minorHAnsi"/>
          <w:sz w:val="24"/>
          <w:szCs w:val="24"/>
          <w:lang w:eastAsia="ar-SA"/>
        </w:rPr>
        <w:t>terminowa zapłata wynagrod</w:t>
      </w:r>
      <w:r w:rsidR="003B0813" w:rsidRPr="002270AF">
        <w:rPr>
          <w:rFonts w:eastAsia="Calibri" w:cstheme="minorHAnsi"/>
          <w:sz w:val="24"/>
          <w:szCs w:val="24"/>
          <w:lang w:eastAsia="ar-SA"/>
        </w:rPr>
        <w:t>zenia</w:t>
      </w:r>
      <w:r w:rsidR="00A95D9B" w:rsidRPr="002270AF">
        <w:rPr>
          <w:rFonts w:eastAsia="Calibri" w:cstheme="minorHAnsi"/>
          <w:sz w:val="24"/>
          <w:szCs w:val="24"/>
          <w:lang w:eastAsia="ar-SA"/>
        </w:rPr>
        <w:t xml:space="preserve"> na zasadach</w:t>
      </w:r>
      <w:r w:rsidR="003B0813" w:rsidRPr="002270AF">
        <w:rPr>
          <w:rFonts w:eastAsia="Calibri" w:cstheme="minorHAnsi"/>
          <w:sz w:val="24"/>
          <w:szCs w:val="24"/>
          <w:lang w:eastAsia="ar-SA"/>
        </w:rPr>
        <w:t xml:space="preserve"> określon</w:t>
      </w:r>
      <w:r w:rsidR="00A95D9B" w:rsidRPr="002270AF">
        <w:rPr>
          <w:rFonts w:eastAsia="Calibri" w:cstheme="minorHAnsi"/>
          <w:sz w:val="24"/>
          <w:szCs w:val="24"/>
          <w:lang w:eastAsia="ar-SA"/>
        </w:rPr>
        <w:t>ych</w:t>
      </w:r>
      <w:r w:rsidR="003B0813" w:rsidRPr="002270AF">
        <w:rPr>
          <w:rFonts w:eastAsia="Calibri" w:cstheme="minorHAnsi"/>
          <w:sz w:val="24"/>
          <w:szCs w:val="24"/>
          <w:lang w:eastAsia="ar-SA"/>
        </w:rPr>
        <w:t xml:space="preserve"> w § 2</w:t>
      </w:r>
      <w:r w:rsidR="00643D03" w:rsidRPr="002270AF">
        <w:rPr>
          <w:rFonts w:eastAsia="Calibri" w:cstheme="minorHAnsi"/>
          <w:sz w:val="24"/>
          <w:szCs w:val="24"/>
          <w:lang w:eastAsia="ar-SA"/>
        </w:rPr>
        <w:t xml:space="preserve"> umowy</w:t>
      </w:r>
      <w:r w:rsidR="003960EF" w:rsidRPr="002270AF">
        <w:rPr>
          <w:rFonts w:eastAsia="Calibri" w:cstheme="minorHAnsi"/>
          <w:sz w:val="24"/>
          <w:szCs w:val="24"/>
          <w:lang w:eastAsia="ar-SA"/>
        </w:rPr>
        <w:t xml:space="preserve">. </w:t>
      </w:r>
    </w:p>
    <w:p w14:paraId="1A209CB3" w14:textId="3702BA00" w:rsidR="00233423" w:rsidRPr="002270AF" w:rsidRDefault="006D6176" w:rsidP="002270AF">
      <w:pPr>
        <w:autoSpaceDE w:val="0"/>
        <w:spacing w:after="120" w:line="240" w:lineRule="auto"/>
        <w:jc w:val="both"/>
        <w:rPr>
          <w:rFonts w:eastAsia="Verdana" w:cstheme="minorHAnsi"/>
          <w:sz w:val="24"/>
          <w:szCs w:val="24"/>
          <w:lang w:eastAsia="pl-PL"/>
        </w:rPr>
      </w:pPr>
      <w:r w:rsidRPr="002270AF">
        <w:rPr>
          <w:rFonts w:eastAsia="Verdana" w:cstheme="minorHAnsi"/>
          <w:sz w:val="24"/>
          <w:szCs w:val="24"/>
          <w:lang w:eastAsia="pl-PL"/>
        </w:rPr>
        <w:t xml:space="preserve">2. </w:t>
      </w:r>
      <w:r w:rsidR="003960EF" w:rsidRPr="002270AF">
        <w:rPr>
          <w:rFonts w:eastAsia="Verdana" w:cstheme="minorHAnsi"/>
          <w:sz w:val="24"/>
          <w:szCs w:val="24"/>
          <w:lang w:eastAsia="pl-PL"/>
        </w:rPr>
        <w:t xml:space="preserve">Zamawiający powoła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 xml:space="preserve">nspektora nadzoru </w:t>
      </w:r>
      <w:r w:rsidR="00EF738D">
        <w:rPr>
          <w:rFonts w:eastAsia="Verdana" w:cstheme="minorHAnsi"/>
          <w:sz w:val="24"/>
          <w:szCs w:val="24"/>
          <w:lang w:eastAsia="pl-PL"/>
        </w:rPr>
        <w:t xml:space="preserve">inwestorskiego </w:t>
      </w:r>
      <w:r w:rsidR="003960EF" w:rsidRPr="002270AF">
        <w:rPr>
          <w:rFonts w:eastAsia="Verdana" w:cstheme="minorHAnsi"/>
          <w:sz w:val="24"/>
          <w:szCs w:val="24"/>
          <w:lang w:eastAsia="pl-PL"/>
        </w:rPr>
        <w:t xml:space="preserve">jako swojego przedstawiciela, który będzie wykonywać nadzór inwestorski, a którego głównym zadaniem będzie weryfikacja zgodności prowadzonych robót z postanowieniami niniejszej umowy oraz obowiązującymi przepisami. Dane personalne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 xml:space="preserve">nspektora nadzoru </w:t>
      </w:r>
      <w:r w:rsidR="00EF738D">
        <w:rPr>
          <w:rFonts w:eastAsia="Verdana" w:cstheme="minorHAnsi"/>
          <w:sz w:val="24"/>
          <w:szCs w:val="24"/>
          <w:lang w:eastAsia="pl-PL"/>
        </w:rPr>
        <w:t xml:space="preserve">inwestorskiego </w:t>
      </w:r>
      <w:r w:rsidR="003960EF" w:rsidRPr="002270AF">
        <w:rPr>
          <w:rFonts w:eastAsia="Verdana" w:cstheme="minorHAnsi"/>
          <w:sz w:val="24"/>
          <w:szCs w:val="24"/>
          <w:lang w:eastAsia="pl-PL"/>
        </w:rPr>
        <w:t xml:space="preserve">zostaną podane do wiadomości Wykonawcy. Zadania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 xml:space="preserve">nspektora nadzoru </w:t>
      </w:r>
      <w:r w:rsidR="00EF738D">
        <w:rPr>
          <w:rFonts w:eastAsia="Verdana" w:cstheme="minorHAnsi"/>
          <w:sz w:val="24"/>
          <w:szCs w:val="24"/>
          <w:lang w:eastAsia="pl-PL"/>
        </w:rPr>
        <w:t xml:space="preserve">inwestorskiego </w:t>
      </w:r>
      <w:r w:rsidR="003960EF" w:rsidRPr="002270AF">
        <w:rPr>
          <w:rFonts w:eastAsia="Verdana" w:cstheme="minorHAnsi"/>
          <w:sz w:val="24"/>
          <w:szCs w:val="24"/>
          <w:lang w:eastAsia="pl-PL"/>
        </w:rPr>
        <w:t>oraz sposób wykonywania na</w:t>
      </w:r>
      <w:r w:rsidR="00280715" w:rsidRPr="002270AF">
        <w:rPr>
          <w:rFonts w:eastAsia="Verdana" w:cstheme="minorHAnsi"/>
          <w:sz w:val="24"/>
          <w:szCs w:val="24"/>
          <w:lang w:eastAsia="pl-PL"/>
        </w:rPr>
        <w:t>dzoru zostały określone w</w:t>
      </w:r>
      <w:r w:rsidR="00F468A7" w:rsidRPr="002270AF">
        <w:rPr>
          <w:rFonts w:eastAsia="Verdana" w:cstheme="minorHAnsi"/>
          <w:sz w:val="24"/>
          <w:szCs w:val="24"/>
          <w:lang w:eastAsia="pl-PL"/>
        </w:rPr>
        <w:t> </w:t>
      </w:r>
      <w:r w:rsidR="00280715" w:rsidRPr="002270AF">
        <w:rPr>
          <w:rFonts w:eastAsia="Verdana" w:cstheme="minorHAnsi"/>
          <w:sz w:val="24"/>
          <w:szCs w:val="24"/>
          <w:lang w:eastAsia="pl-PL"/>
        </w:rPr>
        <w:t>§</w:t>
      </w:r>
      <w:r w:rsidR="00F468A7" w:rsidRPr="002270AF">
        <w:rPr>
          <w:rFonts w:eastAsia="Verdana" w:cstheme="minorHAnsi"/>
          <w:sz w:val="24"/>
          <w:szCs w:val="24"/>
          <w:lang w:eastAsia="pl-PL"/>
        </w:rPr>
        <w:t> </w:t>
      </w:r>
      <w:r w:rsidR="00280715" w:rsidRPr="002270AF">
        <w:rPr>
          <w:rFonts w:eastAsia="Verdana" w:cstheme="minorHAnsi"/>
          <w:sz w:val="24"/>
          <w:szCs w:val="24"/>
          <w:lang w:eastAsia="pl-PL"/>
        </w:rPr>
        <w:t>14</w:t>
      </w:r>
      <w:r w:rsidR="00450C90" w:rsidRPr="002270AF">
        <w:rPr>
          <w:rFonts w:eastAsia="Verdana" w:cstheme="minorHAnsi"/>
          <w:sz w:val="24"/>
          <w:szCs w:val="24"/>
          <w:lang w:eastAsia="pl-PL"/>
        </w:rPr>
        <w:t xml:space="preserve"> umowy</w:t>
      </w:r>
      <w:r w:rsidR="00280715" w:rsidRPr="002270AF">
        <w:rPr>
          <w:rFonts w:eastAsia="Verdana" w:cstheme="minorHAnsi"/>
          <w:sz w:val="24"/>
          <w:szCs w:val="24"/>
          <w:lang w:eastAsia="pl-PL"/>
        </w:rPr>
        <w:t>.</w:t>
      </w:r>
    </w:p>
    <w:p w14:paraId="70284BC0" w14:textId="302803F7" w:rsidR="00233423" w:rsidRPr="002270AF" w:rsidRDefault="006D6176" w:rsidP="002270AF">
      <w:pPr>
        <w:autoSpaceDE w:val="0"/>
        <w:spacing w:after="120" w:line="240" w:lineRule="auto"/>
        <w:jc w:val="both"/>
        <w:rPr>
          <w:rFonts w:eastAsia="Verdana" w:cstheme="minorHAnsi"/>
          <w:sz w:val="24"/>
          <w:szCs w:val="24"/>
          <w:lang w:eastAsia="pl-PL"/>
        </w:rPr>
      </w:pPr>
      <w:r w:rsidRPr="002270AF">
        <w:rPr>
          <w:rFonts w:eastAsia="Verdana" w:cstheme="minorHAnsi"/>
          <w:sz w:val="24"/>
          <w:szCs w:val="24"/>
          <w:lang w:eastAsia="pl-PL"/>
        </w:rPr>
        <w:t xml:space="preserve">3. </w:t>
      </w:r>
      <w:r w:rsidR="003960EF" w:rsidRPr="002270AF">
        <w:rPr>
          <w:rFonts w:eastAsia="Verdana" w:cstheme="minorHAnsi"/>
          <w:sz w:val="24"/>
          <w:szCs w:val="24"/>
          <w:lang w:eastAsia="pl-PL"/>
        </w:rPr>
        <w:t xml:space="preserve">W przypadku wątpliwości, co do decyzji podjętej przez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nspektora nadzoru</w:t>
      </w:r>
      <w:r w:rsidR="00EF738D">
        <w:rPr>
          <w:rFonts w:eastAsia="Verdana" w:cstheme="minorHAnsi"/>
          <w:sz w:val="24"/>
          <w:szCs w:val="24"/>
          <w:lang w:eastAsia="pl-PL"/>
        </w:rPr>
        <w:t xml:space="preserve"> inwestorskiego</w:t>
      </w:r>
      <w:r w:rsidR="003960EF" w:rsidRPr="002270AF">
        <w:rPr>
          <w:rFonts w:eastAsia="Verdana" w:cstheme="minorHAnsi"/>
          <w:sz w:val="24"/>
          <w:szCs w:val="24"/>
          <w:lang w:eastAsia="pl-PL"/>
        </w:rPr>
        <w:t xml:space="preserve">, Wykonawcy przysługuje prawo przedłożenia danej sprawy bezpośrednio Zamawiającemu w formie pisemnej pod rygorem nieważności, który potwierdzi, odwoła lub skoryguje daną decyzję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 xml:space="preserve">nspektora nadzoru </w:t>
      </w:r>
      <w:r w:rsidR="00EF738D">
        <w:rPr>
          <w:rFonts w:eastAsia="Verdana" w:cstheme="minorHAnsi"/>
          <w:sz w:val="24"/>
          <w:szCs w:val="24"/>
          <w:lang w:eastAsia="pl-PL"/>
        </w:rPr>
        <w:t xml:space="preserve">inwestorskiego </w:t>
      </w:r>
      <w:r w:rsidR="003960EF" w:rsidRPr="002270AF">
        <w:rPr>
          <w:rFonts w:eastAsia="Verdana" w:cstheme="minorHAnsi"/>
          <w:sz w:val="24"/>
          <w:szCs w:val="24"/>
          <w:lang w:eastAsia="pl-PL"/>
        </w:rPr>
        <w:t xml:space="preserve">w ciągu 5 dni liczonych od dnia przedłożenia sprawy przez Wykonawcę. </w:t>
      </w:r>
    </w:p>
    <w:p w14:paraId="54EF04F4" w14:textId="651D31B5" w:rsidR="003960EF" w:rsidRPr="002270AF" w:rsidRDefault="006D6176" w:rsidP="002270AF">
      <w:pPr>
        <w:autoSpaceDE w:val="0"/>
        <w:spacing w:after="120" w:line="240" w:lineRule="auto"/>
        <w:jc w:val="both"/>
        <w:rPr>
          <w:rFonts w:eastAsia="Verdana" w:cstheme="minorHAnsi"/>
          <w:sz w:val="24"/>
          <w:szCs w:val="24"/>
          <w:lang w:eastAsia="pl-PL"/>
        </w:rPr>
      </w:pPr>
      <w:r w:rsidRPr="002270AF">
        <w:rPr>
          <w:rFonts w:eastAsia="Verdana" w:cstheme="minorHAnsi"/>
          <w:sz w:val="24"/>
          <w:szCs w:val="24"/>
          <w:lang w:eastAsia="pl-PL"/>
        </w:rPr>
        <w:t xml:space="preserve">4. </w:t>
      </w:r>
      <w:r w:rsidR="003960EF" w:rsidRPr="002270AF">
        <w:rPr>
          <w:rFonts w:eastAsia="Verdana" w:cstheme="minorHAnsi"/>
          <w:sz w:val="24"/>
          <w:szCs w:val="24"/>
          <w:lang w:eastAsia="pl-PL"/>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709DD662" w14:textId="0845C04B" w:rsidR="00D872EA" w:rsidRPr="002270AF" w:rsidRDefault="006D6176" w:rsidP="002270AF">
      <w:pPr>
        <w:autoSpaceDE w:val="0"/>
        <w:spacing w:after="120" w:line="240" w:lineRule="auto"/>
        <w:jc w:val="both"/>
        <w:rPr>
          <w:rFonts w:eastAsia="Verdana" w:cstheme="minorHAnsi"/>
          <w:sz w:val="24"/>
          <w:szCs w:val="24"/>
          <w:lang w:eastAsia="pl-PL"/>
        </w:rPr>
      </w:pPr>
      <w:r w:rsidRPr="002270AF">
        <w:rPr>
          <w:rFonts w:eastAsia="Verdana" w:cstheme="minorHAnsi"/>
          <w:sz w:val="24"/>
          <w:szCs w:val="24"/>
          <w:lang w:eastAsia="pl-PL"/>
        </w:rPr>
        <w:t xml:space="preserve">5. </w:t>
      </w:r>
      <w:r w:rsidR="003960EF" w:rsidRPr="002270AF">
        <w:rPr>
          <w:rFonts w:eastAsia="Verdana" w:cstheme="minorHAnsi"/>
          <w:sz w:val="24"/>
          <w:szCs w:val="24"/>
          <w:lang w:eastAsia="pl-PL"/>
        </w:rPr>
        <w:t xml:space="preserve">Jeżeli umowa nie stanowi inaczej, wiążące dla Wykonawcy są decyzje, uwagi i żądania wpisane przez </w:t>
      </w:r>
      <w:r w:rsidR="00025ECC" w:rsidRPr="002270AF">
        <w:rPr>
          <w:rFonts w:eastAsia="Verdana" w:cstheme="minorHAnsi"/>
          <w:sz w:val="24"/>
          <w:szCs w:val="24"/>
          <w:lang w:eastAsia="pl-PL"/>
        </w:rPr>
        <w:t>I</w:t>
      </w:r>
      <w:r w:rsidR="003960EF" w:rsidRPr="002270AF">
        <w:rPr>
          <w:rFonts w:eastAsia="Verdana" w:cstheme="minorHAnsi"/>
          <w:sz w:val="24"/>
          <w:szCs w:val="24"/>
          <w:lang w:eastAsia="pl-PL"/>
        </w:rPr>
        <w:t>nspektora nadzoru</w:t>
      </w:r>
      <w:r w:rsidR="002A2E66">
        <w:rPr>
          <w:rFonts w:eastAsia="Verdana" w:cstheme="minorHAnsi"/>
          <w:sz w:val="24"/>
          <w:szCs w:val="24"/>
          <w:lang w:eastAsia="pl-PL"/>
        </w:rPr>
        <w:t xml:space="preserve"> inwestorskiego</w:t>
      </w:r>
      <w:r w:rsidR="003960EF" w:rsidRPr="002270AF">
        <w:rPr>
          <w:rFonts w:eastAsia="Verdana" w:cstheme="minorHAnsi"/>
          <w:sz w:val="24"/>
          <w:szCs w:val="24"/>
          <w:lang w:eastAsia="pl-PL"/>
        </w:rPr>
        <w:t>, jedynie w zakresie technicznych aspektów wykonania niniejszej umowy. Nie są one wiążące w zakresie zmiany pozostałyc</w:t>
      </w:r>
      <w:r w:rsidR="000900B8" w:rsidRPr="002270AF">
        <w:rPr>
          <w:rFonts w:eastAsia="Verdana" w:cstheme="minorHAnsi"/>
          <w:sz w:val="24"/>
          <w:szCs w:val="24"/>
          <w:lang w:eastAsia="pl-PL"/>
        </w:rPr>
        <w:t xml:space="preserve">h warunków wykonania </w:t>
      </w:r>
      <w:r w:rsidR="003960EF" w:rsidRPr="002270AF">
        <w:rPr>
          <w:rFonts w:eastAsia="Verdana" w:cstheme="minorHAnsi"/>
          <w:sz w:val="24"/>
          <w:szCs w:val="24"/>
          <w:lang w:eastAsia="pl-PL"/>
        </w:rPr>
        <w:t>umowy, w szczególności finansowych, zasad odpowiedzialności S</w:t>
      </w:r>
      <w:r w:rsidR="005D077D" w:rsidRPr="002270AF">
        <w:rPr>
          <w:rFonts w:eastAsia="Verdana" w:cstheme="minorHAnsi"/>
          <w:sz w:val="24"/>
          <w:szCs w:val="24"/>
          <w:lang w:eastAsia="pl-PL"/>
        </w:rPr>
        <w:t>tron, terminów przewidzianych w </w:t>
      </w:r>
      <w:r w:rsidR="003960EF" w:rsidRPr="002270AF">
        <w:rPr>
          <w:rFonts w:eastAsia="Verdana" w:cstheme="minorHAnsi"/>
          <w:sz w:val="24"/>
          <w:szCs w:val="24"/>
          <w:lang w:eastAsia="pl-PL"/>
        </w:rPr>
        <w:t xml:space="preserve">umowie. </w:t>
      </w:r>
    </w:p>
    <w:p w14:paraId="2E195E68" w14:textId="4C868B9C" w:rsidR="003960EF" w:rsidRPr="004348FD" w:rsidRDefault="003960EF" w:rsidP="004348FD">
      <w:pPr>
        <w:pStyle w:val="Nagwek2"/>
      </w:pPr>
      <w:r w:rsidRPr="00450C90">
        <w:t>§9</w:t>
      </w:r>
      <w:r w:rsidR="00CA6155" w:rsidRPr="00450C90">
        <w:t xml:space="preserve">. </w:t>
      </w:r>
      <w:r w:rsidRPr="00450C90">
        <w:t>Obowiązki Wykonawcy</w:t>
      </w:r>
    </w:p>
    <w:p w14:paraId="1E4795EC" w14:textId="418ABD1E" w:rsidR="003960EF" w:rsidRPr="00450C90" w:rsidRDefault="008C468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1. </w:t>
      </w:r>
      <w:r w:rsidR="003960EF" w:rsidRPr="00171259">
        <w:rPr>
          <w:rFonts w:eastAsia="Verdana" w:cstheme="minorHAnsi"/>
          <w:sz w:val="24"/>
          <w:szCs w:val="24"/>
          <w:lang w:eastAsia="pl-PL"/>
        </w:rPr>
        <w:t xml:space="preserve">Wykonawca zobowiązuje się, że terminowo i z należytą starannością wykona </w:t>
      </w:r>
      <w:r w:rsidR="002846C7"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 umowy oraz usunie wszelkie </w:t>
      </w:r>
      <w:r w:rsidR="00FD6EC9" w:rsidRPr="00171259">
        <w:rPr>
          <w:rFonts w:eastAsia="Verdana" w:cstheme="minorHAnsi"/>
          <w:sz w:val="24"/>
          <w:szCs w:val="24"/>
          <w:lang w:eastAsia="pl-PL"/>
        </w:rPr>
        <w:t xml:space="preserve">wady </w:t>
      </w:r>
      <w:r w:rsidR="00191032" w:rsidRPr="00171259">
        <w:rPr>
          <w:rFonts w:eastAsia="Verdana" w:cstheme="minorHAnsi"/>
          <w:sz w:val="24"/>
          <w:szCs w:val="24"/>
          <w:lang w:eastAsia="pl-PL"/>
        </w:rPr>
        <w:t>i</w:t>
      </w:r>
      <w:r w:rsidR="00FD6EC9" w:rsidRPr="00171259">
        <w:rPr>
          <w:rFonts w:eastAsia="Verdana" w:cstheme="minorHAnsi"/>
          <w:sz w:val="24"/>
          <w:szCs w:val="24"/>
          <w:lang w:eastAsia="pl-PL"/>
        </w:rPr>
        <w:t xml:space="preserve"> braki Przedmiotu umowy</w:t>
      </w:r>
      <w:r w:rsidR="00A2466F" w:rsidRPr="00171259">
        <w:rPr>
          <w:rFonts w:eastAsia="Verdana" w:cstheme="minorHAnsi"/>
          <w:sz w:val="24"/>
          <w:szCs w:val="24"/>
          <w:lang w:eastAsia="pl-PL"/>
        </w:rPr>
        <w:t xml:space="preserve"> </w:t>
      </w:r>
      <w:r w:rsidR="003960EF" w:rsidRPr="00171259">
        <w:rPr>
          <w:rFonts w:eastAsia="Verdana" w:cstheme="minorHAnsi"/>
          <w:sz w:val="24"/>
          <w:szCs w:val="24"/>
          <w:lang w:eastAsia="pl-PL"/>
        </w:rPr>
        <w:t>stwierdzone podczas odbiorów przewidzianych w § 1</w:t>
      </w:r>
      <w:r w:rsidR="00FD6EC9" w:rsidRPr="00171259">
        <w:rPr>
          <w:rFonts w:eastAsia="Verdana" w:cstheme="minorHAnsi"/>
          <w:sz w:val="24"/>
          <w:szCs w:val="24"/>
          <w:lang w:eastAsia="pl-PL"/>
        </w:rPr>
        <w:t>8</w:t>
      </w:r>
      <w:r w:rsidR="00450C90">
        <w:rPr>
          <w:rFonts w:eastAsia="Verdana" w:cstheme="minorHAnsi"/>
          <w:sz w:val="24"/>
          <w:szCs w:val="24"/>
          <w:lang w:eastAsia="pl-PL"/>
        </w:rPr>
        <w:t xml:space="preserve"> umowy</w:t>
      </w:r>
      <w:r w:rsidR="003960EF" w:rsidRPr="00171259">
        <w:rPr>
          <w:rFonts w:eastAsia="Verdana" w:cstheme="minorHAnsi"/>
          <w:sz w:val="24"/>
          <w:szCs w:val="24"/>
          <w:lang w:eastAsia="pl-PL"/>
        </w:rPr>
        <w:t xml:space="preserve">, zgodnie z postanowieniami niniejszej umowy, oraz oświadcza, że gwarantuje dobrą jakość </w:t>
      </w:r>
      <w:r w:rsidR="003960EF" w:rsidRPr="00450C90">
        <w:rPr>
          <w:rFonts w:eastAsia="Verdana" w:cstheme="minorHAnsi"/>
          <w:sz w:val="24"/>
          <w:szCs w:val="24"/>
          <w:lang w:eastAsia="pl-PL"/>
        </w:rPr>
        <w:t xml:space="preserve">wszelkich wykonanych prac. </w:t>
      </w:r>
    </w:p>
    <w:p w14:paraId="3B4F45EB" w14:textId="47860C2D" w:rsidR="00233423" w:rsidRPr="00171259" w:rsidRDefault="008C468C" w:rsidP="002270AF">
      <w:pPr>
        <w:autoSpaceDE w:val="0"/>
        <w:spacing w:after="120" w:line="240" w:lineRule="auto"/>
        <w:jc w:val="both"/>
        <w:rPr>
          <w:rFonts w:eastAsia="Verdana" w:cstheme="minorHAnsi"/>
          <w:sz w:val="24"/>
          <w:szCs w:val="24"/>
          <w:lang w:eastAsia="pl-PL"/>
        </w:rPr>
      </w:pPr>
      <w:r w:rsidRPr="00450C90">
        <w:rPr>
          <w:rFonts w:eastAsia="Verdana" w:cstheme="minorHAnsi"/>
          <w:sz w:val="24"/>
          <w:szCs w:val="24"/>
          <w:lang w:eastAsia="pl-PL"/>
        </w:rPr>
        <w:t xml:space="preserve">2. </w:t>
      </w:r>
      <w:r w:rsidR="003960EF" w:rsidRPr="00450C90">
        <w:rPr>
          <w:rFonts w:eastAsia="Verdana" w:cstheme="minorHAnsi"/>
          <w:sz w:val="24"/>
          <w:szCs w:val="24"/>
          <w:lang w:eastAsia="pl-PL"/>
        </w:rPr>
        <w:t>Wykonawca zapewni na swój koszt uprawnione</w:t>
      </w:r>
      <w:r w:rsidR="003630FE" w:rsidRPr="00450C90">
        <w:rPr>
          <w:rFonts w:eastAsia="Verdana" w:cstheme="minorHAnsi"/>
          <w:sz w:val="24"/>
          <w:szCs w:val="24"/>
          <w:lang w:eastAsia="pl-PL"/>
        </w:rPr>
        <w:t xml:space="preserve"> osoby do kierowania robotami budowlanymi, zgodnie z zapisami ust. </w:t>
      </w:r>
      <w:r w:rsidR="00450C90" w:rsidRPr="00450C90">
        <w:rPr>
          <w:rFonts w:eastAsia="Verdana" w:cstheme="minorHAnsi"/>
          <w:sz w:val="24"/>
          <w:szCs w:val="24"/>
          <w:lang w:eastAsia="pl-PL"/>
        </w:rPr>
        <w:t>16 i 17</w:t>
      </w:r>
      <w:r w:rsidR="003630FE" w:rsidRPr="00450C90">
        <w:rPr>
          <w:rFonts w:eastAsia="Verdana" w:cstheme="minorHAnsi"/>
          <w:sz w:val="24"/>
          <w:szCs w:val="24"/>
          <w:lang w:eastAsia="pl-PL"/>
        </w:rPr>
        <w:t xml:space="preserve"> niniejszego par</w:t>
      </w:r>
      <w:r w:rsidR="00EA2A5A" w:rsidRPr="00450C90">
        <w:rPr>
          <w:rFonts w:eastAsia="Verdana" w:cstheme="minorHAnsi"/>
          <w:sz w:val="24"/>
          <w:szCs w:val="24"/>
          <w:lang w:eastAsia="pl-PL"/>
        </w:rPr>
        <w:t>agrafu</w:t>
      </w:r>
      <w:r w:rsidR="00227044" w:rsidRPr="00450C90">
        <w:rPr>
          <w:rFonts w:eastAsia="Verdana" w:cstheme="minorHAnsi"/>
          <w:sz w:val="24"/>
          <w:szCs w:val="24"/>
          <w:lang w:eastAsia="pl-PL"/>
        </w:rPr>
        <w:t>,</w:t>
      </w:r>
      <w:r w:rsidR="00671FD4" w:rsidRPr="00450C90">
        <w:rPr>
          <w:rFonts w:eastAsia="Verdana" w:cstheme="minorHAnsi"/>
          <w:sz w:val="24"/>
          <w:szCs w:val="24"/>
          <w:lang w:eastAsia="pl-PL"/>
        </w:rPr>
        <w:t xml:space="preserve"> </w:t>
      </w:r>
      <w:r w:rsidR="003960EF" w:rsidRPr="00450C90">
        <w:rPr>
          <w:rFonts w:eastAsia="Verdana" w:cstheme="minorHAnsi"/>
          <w:sz w:val="24"/>
          <w:szCs w:val="24"/>
          <w:lang w:eastAsia="pl-PL"/>
        </w:rPr>
        <w:t>robociznę, materiały, urządzenia, wyposażenie oraz wszelkie inne rzeczy konieczne do wykonania</w:t>
      </w:r>
      <w:r w:rsidR="003960EF" w:rsidRPr="00171259">
        <w:rPr>
          <w:rFonts w:eastAsia="Verdana" w:cstheme="minorHAnsi"/>
          <w:sz w:val="24"/>
          <w:szCs w:val="24"/>
          <w:lang w:eastAsia="pl-PL"/>
        </w:rPr>
        <w:t xml:space="preserve"> i zakończenia oraz odebrania </w:t>
      </w:r>
      <w:r w:rsidR="00191032"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rzedmiotu umowy, a także usunięcie wszelkich </w:t>
      </w:r>
      <w:r w:rsidR="00191032" w:rsidRPr="00171259">
        <w:rPr>
          <w:rFonts w:eastAsia="Verdana" w:cstheme="minorHAnsi"/>
          <w:sz w:val="24"/>
          <w:szCs w:val="24"/>
          <w:lang w:eastAsia="pl-PL"/>
        </w:rPr>
        <w:t>wad i braków</w:t>
      </w:r>
      <w:r w:rsidR="00671FD4" w:rsidRPr="00171259">
        <w:rPr>
          <w:rFonts w:eastAsia="Verdana" w:cstheme="minorHAnsi"/>
          <w:sz w:val="24"/>
          <w:szCs w:val="24"/>
          <w:lang w:eastAsia="pl-PL"/>
        </w:rPr>
        <w:t xml:space="preserve"> </w:t>
      </w:r>
      <w:r w:rsidR="003960EF" w:rsidRPr="00171259">
        <w:rPr>
          <w:rFonts w:eastAsia="Verdana" w:cstheme="minorHAnsi"/>
          <w:sz w:val="24"/>
          <w:szCs w:val="24"/>
          <w:lang w:eastAsia="pl-PL"/>
        </w:rPr>
        <w:t xml:space="preserve">wykrytych zarówno w trakcie realizacji </w:t>
      </w:r>
      <w:r w:rsidR="00191032"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rzedmiotu umowy, przy odbiorach </w:t>
      </w:r>
      <w:r w:rsidR="00191032" w:rsidRPr="00171259">
        <w:rPr>
          <w:rFonts w:eastAsia="Verdana" w:cstheme="minorHAnsi"/>
          <w:sz w:val="24"/>
          <w:szCs w:val="24"/>
          <w:lang w:eastAsia="pl-PL"/>
        </w:rPr>
        <w:t>P</w:t>
      </w:r>
      <w:r w:rsidR="003960EF" w:rsidRPr="00171259">
        <w:rPr>
          <w:rFonts w:eastAsia="Verdana" w:cstheme="minorHAnsi"/>
          <w:sz w:val="24"/>
          <w:szCs w:val="24"/>
          <w:lang w:eastAsia="pl-PL"/>
        </w:rPr>
        <w:t xml:space="preserve">rzedmiotu umowy, jak i w okresie </w:t>
      </w:r>
      <w:r w:rsidR="00C8606F" w:rsidRPr="00171259">
        <w:rPr>
          <w:rFonts w:eastAsia="Verdana" w:cstheme="minorHAnsi"/>
          <w:sz w:val="24"/>
          <w:szCs w:val="24"/>
          <w:lang w:eastAsia="pl-PL"/>
        </w:rPr>
        <w:t>rękojmi</w:t>
      </w:r>
      <w:r w:rsidR="00AB3745" w:rsidRPr="00171259">
        <w:rPr>
          <w:rFonts w:eastAsia="Verdana" w:cstheme="minorHAnsi"/>
          <w:sz w:val="24"/>
          <w:szCs w:val="24"/>
          <w:lang w:eastAsia="pl-PL"/>
        </w:rPr>
        <w:t xml:space="preserve"> za wady</w:t>
      </w:r>
      <w:r w:rsidR="003960EF" w:rsidRPr="00171259">
        <w:rPr>
          <w:rFonts w:eastAsia="Verdana" w:cstheme="minorHAnsi"/>
          <w:sz w:val="24"/>
          <w:szCs w:val="24"/>
          <w:lang w:eastAsia="pl-PL"/>
        </w:rPr>
        <w:t>.</w:t>
      </w:r>
    </w:p>
    <w:p w14:paraId="6B3A1146" w14:textId="6D448AB7" w:rsidR="00233423" w:rsidRPr="00171259" w:rsidRDefault="008C468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3. </w:t>
      </w:r>
      <w:r w:rsidR="003960EF" w:rsidRPr="00171259">
        <w:rPr>
          <w:rFonts w:eastAsia="Verdana" w:cstheme="minorHAnsi"/>
          <w:sz w:val="24"/>
          <w:szCs w:val="24"/>
          <w:lang w:eastAsia="pl-PL"/>
        </w:rPr>
        <w:t xml:space="preserve">Wykonawca ponosi pełną odpowiedzialność za to, że prowadzenie wszystkich rodzajów robót i prac odbywać się będzie przez osoby uprawnione, wykonanie </w:t>
      </w:r>
      <w:r w:rsidR="00191032" w:rsidRPr="00171259">
        <w:rPr>
          <w:rFonts w:eastAsia="Verdana" w:cstheme="minorHAnsi"/>
          <w:sz w:val="24"/>
          <w:szCs w:val="24"/>
          <w:lang w:eastAsia="pl-PL"/>
        </w:rPr>
        <w:t>P</w:t>
      </w:r>
      <w:r w:rsidR="003960EF" w:rsidRPr="00171259">
        <w:rPr>
          <w:rFonts w:eastAsia="Verdana" w:cstheme="minorHAnsi"/>
          <w:sz w:val="24"/>
          <w:szCs w:val="24"/>
          <w:lang w:eastAsia="pl-PL"/>
        </w:rPr>
        <w:t>rzedmiotu umowy będzie zgodne z obowiązującymi przepisami praw</w:t>
      </w:r>
      <w:r w:rsidR="00C8606F" w:rsidRPr="00171259">
        <w:rPr>
          <w:rFonts w:eastAsia="Verdana" w:cstheme="minorHAnsi"/>
          <w:sz w:val="24"/>
          <w:szCs w:val="24"/>
          <w:lang w:eastAsia="pl-PL"/>
        </w:rPr>
        <w:t>a,</w:t>
      </w:r>
      <w:r w:rsidR="003960EF" w:rsidRPr="00171259">
        <w:rPr>
          <w:rFonts w:eastAsia="Verdana" w:cstheme="minorHAnsi"/>
          <w:sz w:val="24"/>
          <w:szCs w:val="24"/>
          <w:lang w:eastAsia="pl-PL"/>
        </w:rPr>
        <w:t xml:space="preserve"> w szczególności techniczno-budowlanymi, wiedzą techniczną i wymaganymi przez przepisy prawa normami. </w:t>
      </w:r>
    </w:p>
    <w:p w14:paraId="2DB5A085" w14:textId="2FE0A231" w:rsidR="00233423" w:rsidRPr="00171259" w:rsidRDefault="008C468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lastRenderedPageBreak/>
        <w:t xml:space="preserve">4. </w:t>
      </w:r>
      <w:r w:rsidR="003960EF" w:rsidRPr="00171259">
        <w:rPr>
          <w:rFonts w:eastAsia="Verdana" w:cstheme="minorHAnsi"/>
          <w:sz w:val="24"/>
          <w:szCs w:val="24"/>
          <w:lang w:eastAsia="pl-PL"/>
        </w:rPr>
        <w:t xml:space="preserve">Wykonawca nie może wykorzystywać błędów lub braków w dokumentach, a o ich wykryciu winien natychmiast powiadomić Zamawiającego oraz </w:t>
      </w:r>
      <w:r w:rsidR="00025ECC">
        <w:rPr>
          <w:rFonts w:eastAsia="Verdana" w:cstheme="minorHAnsi"/>
          <w:sz w:val="24"/>
          <w:szCs w:val="24"/>
          <w:lang w:eastAsia="pl-PL"/>
        </w:rPr>
        <w:t>I</w:t>
      </w:r>
      <w:r w:rsidR="003960EF" w:rsidRPr="00171259">
        <w:rPr>
          <w:rFonts w:eastAsia="Verdana" w:cstheme="minorHAnsi"/>
          <w:sz w:val="24"/>
          <w:szCs w:val="24"/>
          <w:lang w:eastAsia="pl-PL"/>
        </w:rPr>
        <w:t>nspektora nadzoru</w:t>
      </w:r>
      <w:r w:rsidR="002A2E66">
        <w:rPr>
          <w:rFonts w:eastAsia="Verdana" w:cstheme="minorHAnsi"/>
          <w:sz w:val="24"/>
          <w:szCs w:val="24"/>
          <w:lang w:eastAsia="pl-PL"/>
        </w:rPr>
        <w:t xml:space="preserve"> inwestorskiego</w:t>
      </w:r>
      <w:r w:rsidR="003960EF" w:rsidRPr="00171259">
        <w:rPr>
          <w:rFonts w:eastAsia="Verdana" w:cstheme="minorHAnsi"/>
          <w:sz w:val="24"/>
          <w:szCs w:val="24"/>
          <w:lang w:eastAsia="pl-PL"/>
        </w:rPr>
        <w:t xml:space="preserve">, który dokona odpowiednich zmian i poprawek lub uzgodnień. </w:t>
      </w:r>
    </w:p>
    <w:p w14:paraId="4A0AB913" w14:textId="40CBAFE7" w:rsidR="008E7E95" w:rsidRPr="00171259" w:rsidRDefault="008C468C" w:rsidP="002270AF">
      <w:pPr>
        <w:autoSpaceDE w:val="0"/>
        <w:spacing w:after="120" w:line="240" w:lineRule="auto"/>
        <w:jc w:val="both"/>
        <w:rPr>
          <w:rFonts w:cstheme="minorHAnsi"/>
          <w:sz w:val="24"/>
          <w:szCs w:val="24"/>
        </w:rPr>
      </w:pPr>
      <w:r w:rsidRPr="00171259">
        <w:rPr>
          <w:rFonts w:eastAsia="Verdana" w:cstheme="minorHAnsi"/>
          <w:sz w:val="24"/>
          <w:szCs w:val="24"/>
          <w:lang w:eastAsia="pl-PL"/>
        </w:rPr>
        <w:t xml:space="preserve">5. </w:t>
      </w:r>
      <w:r w:rsidR="008E7E95" w:rsidRPr="00171259">
        <w:rPr>
          <w:rFonts w:cstheme="minorHAnsi"/>
          <w:sz w:val="24"/>
          <w:szCs w:val="24"/>
        </w:rPr>
        <w:t>Wykonawca zobowiązuje się ponadto do:</w:t>
      </w:r>
    </w:p>
    <w:p w14:paraId="3AE8DCF9" w14:textId="2A5387A8" w:rsidR="00755E87" w:rsidRPr="005C7872" w:rsidRDefault="005E14DC" w:rsidP="002270AF">
      <w:pPr>
        <w:autoSpaceDE w:val="0"/>
        <w:spacing w:after="120" w:line="240" w:lineRule="auto"/>
        <w:jc w:val="both"/>
        <w:rPr>
          <w:rFonts w:cstheme="minorHAnsi"/>
          <w:sz w:val="24"/>
          <w:szCs w:val="24"/>
        </w:rPr>
      </w:pPr>
      <w:r w:rsidRPr="005C7872">
        <w:rPr>
          <w:rFonts w:cstheme="minorHAnsi"/>
          <w:sz w:val="24"/>
          <w:szCs w:val="24"/>
        </w:rPr>
        <w:t xml:space="preserve">a) </w:t>
      </w:r>
      <w:r w:rsidR="00755E87" w:rsidRPr="005C7872">
        <w:rPr>
          <w:rFonts w:cstheme="minorHAnsi"/>
          <w:sz w:val="24"/>
          <w:szCs w:val="24"/>
        </w:rPr>
        <w:t>protokolarnych przejęć poszczególnych terenów robót,</w:t>
      </w:r>
    </w:p>
    <w:p w14:paraId="612805F6" w14:textId="38E46C6F" w:rsidR="00755E87" w:rsidRPr="005C7872" w:rsidRDefault="00755E87" w:rsidP="002270AF">
      <w:pPr>
        <w:autoSpaceDE w:val="0"/>
        <w:spacing w:after="120" w:line="240" w:lineRule="auto"/>
        <w:jc w:val="both"/>
        <w:rPr>
          <w:rFonts w:cstheme="minorHAnsi"/>
          <w:sz w:val="24"/>
          <w:szCs w:val="24"/>
        </w:rPr>
      </w:pPr>
      <w:r w:rsidRPr="005C7872">
        <w:rPr>
          <w:rFonts w:cstheme="minorHAnsi"/>
          <w:sz w:val="24"/>
          <w:szCs w:val="24"/>
        </w:rPr>
        <w:t>b) opracowania i przekazania Zamawiającemu</w:t>
      </w:r>
      <w:r w:rsidR="00582767" w:rsidRPr="005C7872">
        <w:rPr>
          <w:rFonts w:cstheme="minorHAnsi"/>
          <w:sz w:val="24"/>
          <w:szCs w:val="24"/>
        </w:rPr>
        <w:t xml:space="preserve"> - </w:t>
      </w:r>
      <w:r w:rsidRPr="005C7872">
        <w:rPr>
          <w:rFonts w:cstheme="minorHAnsi"/>
          <w:sz w:val="24"/>
          <w:szCs w:val="24"/>
        </w:rPr>
        <w:t>do 10 dni kalendarzowych, licząc od dnia zawarcia niniejszej umowy</w:t>
      </w:r>
      <w:r w:rsidR="00582767" w:rsidRPr="005C7872">
        <w:rPr>
          <w:rFonts w:cstheme="minorHAnsi"/>
          <w:sz w:val="24"/>
          <w:szCs w:val="24"/>
        </w:rPr>
        <w:t>,</w:t>
      </w:r>
      <w:r w:rsidRPr="005C7872">
        <w:rPr>
          <w:rFonts w:cstheme="minorHAnsi"/>
          <w:sz w:val="24"/>
          <w:szCs w:val="24"/>
        </w:rPr>
        <w:t xml:space="preserve"> </w:t>
      </w:r>
      <w:r w:rsidR="00582767" w:rsidRPr="005C7872">
        <w:rPr>
          <w:rFonts w:cstheme="minorHAnsi"/>
          <w:sz w:val="24"/>
          <w:szCs w:val="24"/>
        </w:rPr>
        <w:t>Planu Bezpieczeństwa i Ochrony Zdrowia (PBiOZ)</w:t>
      </w:r>
      <w:r w:rsidRPr="005C7872">
        <w:rPr>
          <w:rFonts w:cstheme="minorHAnsi"/>
          <w:sz w:val="24"/>
          <w:szCs w:val="24"/>
        </w:rPr>
        <w:t xml:space="preserve"> (sporządzonego zgodnie z obowiązującymi przepisami) i projektu/planu organizacji terenu/ów robót,</w:t>
      </w:r>
      <w:r w:rsidR="00582767" w:rsidRPr="005C7872">
        <w:t xml:space="preserve"> </w:t>
      </w:r>
      <w:r w:rsidR="00582767" w:rsidRPr="005C7872">
        <w:rPr>
          <w:rFonts w:cstheme="minorHAnsi"/>
          <w:sz w:val="24"/>
          <w:szCs w:val="24"/>
        </w:rPr>
        <w:t>oraz Programu Zapewnienia Jakości (PZJ)</w:t>
      </w:r>
      <w:r w:rsidR="005C7872" w:rsidRPr="005C7872">
        <w:rPr>
          <w:rFonts w:cstheme="minorHAnsi"/>
          <w:sz w:val="24"/>
          <w:szCs w:val="24"/>
        </w:rPr>
        <w:t>,</w:t>
      </w:r>
    </w:p>
    <w:p w14:paraId="6246840C" w14:textId="2DECE1F6" w:rsidR="00BF7A7F" w:rsidRPr="00171259" w:rsidRDefault="00755E87" w:rsidP="002270AF">
      <w:pPr>
        <w:autoSpaceDE w:val="0"/>
        <w:spacing w:after="120" w:line="240" w:lineRule="auto"/>
        <w:jc w:val="both"/>
        <w:rPr>
          <w:rFonts w:cstheme="minorHAnsi"/>
          <w:sz w:val="24"/>
          <w:szCs w:val="24"/>
        </w:rPr>
      </w:pPr>
      <w:r w:rsidRPr="005C7872">
        <w:rPr>
          <w:rFonts w:cstheme="minorHAnsi"/>
          <w:sz w:val="24"/>
          <w:szCs w:val="24"/>
        </w:rPr>
        <w:t xml:space="preserve">c) </w:t>
      </w:r>
      <w:r w:rsidR="00BF7A7F" w:rsidRPr="005C7872">
        <w:rPr>
          <w:rFonts w:cstheme="minorHAnsi"/>
          <w:sz w:val="24"/>
          <w:szCs w:val="24"/>
        </w:rPr>
        <w:t xml:space="preserve">opracowania </w:t>
      </w:r>
      <w:r w:rsidRPr="005C7872">
        <w:rPr>
          <w:rFonts w:cstheme="minorHAnsi"/>
          <w:sz w:val="24"/>
          <w:szCs w:val="24"/>
        </w:rPr>
        <w:t xml:space="preserve">i przekazania Zamawiającemu </w:t>
      </w:r>
      <w:r w:rsidR="00BF7A7F" w:rsidRPr="00171259">
        <w:rPr>
          <w:rFonts w:cstheme="minorHAnsi"/>
          <w:sz w:val="24"/>
          <w:szCs w:val="24"/>
        </w:rPr>
        <w:t xml:space="preserve">projektów tymczasowej organizacji ruchu na czas </w:t>
      </w:r>
      <w:r>
        <w:rPr>
          <w:rFonts w:cstheme="minorHAnsi"/>
          <w:sz w:val="24"/>
          <w:szCs w:val="24"/>
        </w:rPr>
        <w:t>prowadzonych robót</w:t>
      </w:r>
      <w:r w:rsidR="00BF7A7F" w:rsidRPr="00171259">
        <w:rPr>
          <w:rFonts w:cstheme="minorHAnsi"/>
          <w:sz w:val="24"/>
          <w:szCs w:val="24"/>
        </w:rPr>
        <w:t xml:space="preserve"> w porozumieniu z</w:t>
      </w:r>
      <w:r>
        <w:rPr>
          <w:rFonts w:cstheme="minorHAnsi"/>
          <w:sz w:val="24"/>
          <w:szCs w:val="24"/>
        </w:rPr>
        <w:t xml:space="preserve"> </w:t>
      </w:r>
      <w:r w:rsidR="00BF7A7F" w:rsidRPr="00171259">
        <w:rPr>
          <w:rFonts w:cstheme="minorHAnsi"/>
          <w:sz w:val="24"/>
          <w:szCs w:val="24"/>
        </w:rPr>
        <w:t xml:space="preserve">Zamawiającym (uzyskanie pozytywnej opinii Zamawiającego dotyczącej przedstawionego projektu tymczasowej organizacji ruchu), oraz </w:t>
      </w:r>
      <w:r w:rsidR="00B54959" w:rsidRPr="00171259">
        <w:rPr>
          <w:rFonts w:cstheme="minorHAnsi"/>
          <w:sz w:val="24"/>
          <w:szCs w:val="24"/>
        </w:rPr>
        <w:t xml:space="preserve">jeżeli będzie to wymagane </w:t>
      </w:r>
      <w:r w:rsidR="00BF7A7F" w:rsidRPr="00171259">
        <w:rPr>
          <w:rFonts w:cstheme="minorHAnsi"/>
          <w:sz w:val="24"/>
          <w:szCs w:val="24"/>
        </w:rPr>
        <w:t>uzyskani</w:t>
      </w:r>
      <w:r w:rsidR="00B54959" w:rsidRPr="00171259">
        <w:rPr>
          <w:rFonts w:cstheme="minorHAnsi"/>
          <w:sz w:val="24"/>
          <w:szCs w:val="24"/>
        </w:rPr>
        <w:t>a</w:t>
      </w:r>
      <w:r w:rsidR="00BF7A7F" w:rsidRPr="00171259">
        <w:rPr>
          <w:rFonts w:cstheme="minorHAnsi"/>
          <w:sz w:val="24"/>
          <w:szCs w:val="24"/>
        </w:rPr>
        <w:t xml:space="preserve"> jego zatwierdzeni</w:t>
      </w:r>
      <w:r w:rsidR="008E7E95" w:rsidRPr="00171259">
        <w:rPr>
          <w:rFonts w:cstheme="minorHAnsi"/>
          <w:sz w:val="24"/>
          <w:szCs w:val="24"/>
        </w:rPr>
        <w:t>a</w:t>
      </w:r>
      <w:r w:rsidR="00BF7A7F" w:rsidRPr="00171259">
        <w:rPr>
          <w:rFonts w:cstheme="minorHAnsi"/>
          <w:sz w:val="24"/>
          <w:szCs w:val="24"/>
        </w:rPr>
        <w:t xml:space="preserve"> przez właściwe organy,</w:t>
      </w:r>
    </w:p>
    <w:p w14:paraId="563A1494" w14:textId="5B8F9B62" w:rsidR="00832537" w:rsidRDefault="00832537" w:rsidP="002270AF">
      <w:pPr>
        <w:autoSpaceDE w:val="0"/>
        <w:spacing w:after="120" w:line="240" w:lineRule="auto"/>
        <w:jc w:val="both"/>
        <w:rPr>
          <w:rFonts w:cstheme="minorHAnsi"/>
          <w:sz w:val="24"/>
          <w:szCs w:val="24"/>
        </w:rPr>
      </w:pPr>
      <w:r>
        <w:rPr>
          <w:rFonts w:ascii="Calibri" w:hAnsi="Calibri" w:cs="Calibri"/>
          <w:sz w:val="24"/>
          <w:szCs w:val="24"/>
        </w:rPr>
        <w:t>d</w:t>
      </w:r>
      <w:r w:rsidRPr="00832537">
        <w:rPr>
          <w:rFonts w:ascii="Calibri" w:hAnsi="Calibri" w:cs="Calibri"/>
          <w:sz w:val="24"/>
          <w:szCs w:val="24"/>
        </w:rPr>
        <w:t xml:space="preserve">) </w:t>
      </w:r>
      <w:r>
        <w:rPr>
          <w:rFonts w:ascii="Calibri" w:hAnsi="Calibri" w:cs="Calibri"/>
          <w:sz w:val="24"/>
          <w:szCs w:val="24"/>
        </w:rPr>
        <w:t>p</w:t>
      </w:r>
      <w:r w:rsidRPr="00832537">
        <w:rPr>
          <w:rFonts w:ascii="Calibri" w:hAnsi="Calibri" w:cs="Calibri"/>
          <w:sz w:val="24"/>
          <w:szCs w:val="24"/>
        </w:rPr>
        <w:t xml:space="preserve">rzed przystąpieniem do robót </w:t>
      </w:r>
      <w:r>
        <w:rPr>
          <w:rFonts w:ascii="Calibri" w:hAnsi="Calibri" w:cs="Calibri"/>
          <w:sz w:val="24"/>
          <w:szCs w:val="24"/>
        </w:rPr>
        <w:t>zlokalizować</w:t>
      </w:r>
      <w:r w:rsidRPr="00832537">
        <w:rPr>
          <w:rFonts w:ascii="Calibri" w:hAnsi="Calibri" w:cs="Calibri"/>
          <w:sz w:val="24"/>
          <w:szCs w:val="24"/>
        </w:rPr>
        <w:t xml:space="preserve"> </w:t>
      </w:r>
      <w:r w:rsidR="00483ADB" w:rsidRPr="00171259">
        <w:rPr>
          <w:rFonts w:cstheme="minorHAnsi"/>
          <w:sz w:val="24"/>
          <w:szCs w:val="24"/>
        </w:rPr>
        <w:t>infrastruktur</w:t>
      </w:r>
      <w:r w:rsidR="00483ADB">
        <w:rPr>
          <w:rFonts w:cstheme="minorHAnsi"/>
          <w:sz w:val="24"/>
          <w:szCs w:val="24"/>
        </w:rPr>
        <w:t>ę</w:t>
      </w:r>
      <w:r w:rsidR="00483ADB" w:rsidRPr="00171259">
        <w:rPr>
          <w:rFonts w:cstheme="minorHAnsi"/>
          <w:sz w:val="24"/>
          <w:szCs w:val="24"/>
        </w:rPr>
        <w:t xml:space="preserve"> techniczn</w:t>
      </w:r>
      <w:r w:rsidR="00483ADB">
        <w:rPr>
          <w:rFonts w:cstheme="minorHAnsi"/>
          <w:sz w:val="24"/>
          <w:szCs w:val="24"/>
        </w:rPr>
        <w:t>ą</w:t>
      </w:r>
      <w:r w:rsidR="00483ADB" w:rsidRPr="00171259">
        <w:rPr>
          <w:rFonts w:cstheme="minorHAnsi"/>
          <w:sz w:val="24"/>
          <w:szCs w:val="24"/>
        </w:rPr>
        <w:t xml:space="preserve"> </w:t>
      </w:r>
      <w:r w:rsidRPr="00832537">
        <w:rPr>
          <w:rFonts w:ascii="Calibri" w:hAnsi="Calibri" w:cs="Calibri"/>
          <w:sz w:val="24"/>
          <w:szCs w:val="24"/>
        </w:rPr>
        <w:t>w terenie. Wszystkie napotkane przewody podziemne na trasie wykonywanego wykopu, krzyżujące się lub biegnące równolegle z wykopem należy zabezpieczyć przed uszkodzeniem, a w razie potrzeby podwiesić w sposób zapewniający ich eksploatację,</w:t>
      </w:r>
    </w:p>
    <w:p w14:paraId="389123B0" w14:textId="0572EA2E" w:rsidR="008E7E95" w:rsidRPr="00171259" w:rsidRDefault="00832537" w:rsidP="002270AF">
      <w:pPr>
        <w:autoSpaceDE w:val="0"/>
        <w:spacing w:after="120" w:line="240" w:lineRule="auto"/>
        <w:jc w:val="both"/>
        <w:rPr>
          <w:rFonts w:cstheme="minorHAnsi"/>
          <w:sz w:val="24"/>
          <w:szCs w:val="24"/>
        </w:rPr>
      </w:pPr>
      <w:r>
        <w:rPr>
          <w:rFonts w:cstheme="minorHAnsi"/>
          <w:sz w:val="24"/>
          <w:szCs w:val="24"/>
        </w:rPr>
        <w:t>e</w:t>
      </w:r>
      <w:r w:rsidR="005E14DC" w:rsidRPr="00171259">
        <w:rPr>
          <w:rFonts w:cstheme="minorHAnsi"/>
          <w:sz w:val="24"/>
          <w:szCs w:val="24"/>
        </w:rPr>
        <w:t xml:space="preserve">) </w:t>
      </w:r>
      <w:r w:rsidR="008E7E95" w:rsidRPr="00171259">
        <w:rPr>
          <w:rFonts w:cstheme="minorHAnsi"/>
          <w:sz w:val="24"/>
          <w:szCs w:val="24"/>
        </w:rPr>
        <w:t>w</w:t>
      </w:r>
      <w:r w:rsidR="00BF7A7F" w:rsidRPr="00171259">
        <w:rPr>
          <w:rFonts w:cstheme="minorHAnsi"/>
          <w:sz w:val="24"/>
          <w:szCs w:val="24"/>
        </w:rPr>
        <w:t xml:space="preserve"> razie zaistnienia takiej konieczności Wykonawca zobowiązany jest do uzyskania w imieniu i na rzecz Zamawiającego wszelkich niezbędnych zgód na wejście w teren od zarządców infrastruktury technicznej oraz powiadomienia ich o robotach</w:t>
      </w:r>
      <w:r w:rsidR="008E7E95" w:rsidRPr="00171259">
        <w:rPr>
          <w:rFonts w:cstheme="minorHAnsi"/>
          <w:sz w:val="24"/>
          <w:szCs w:val="24"/>
        </w:rPr>
        <w:t>,</w:t>
      </w:r>
    </w:p>
    <w:p w14:paraId="028E0012" w14:textId="248E92C5" w:rsidR="00BF7A7F" w:rsidRDefault="00832537" w:rsidP="002270AF">
      <w:pPr>
        <w:autoSpaceDE w:val="0"/>
        <w:spacing w:after="120" w:line="240" w:lineRule="auto"/>
        <w:jc w:val="both"/>
        <w:rPr>
          <w:rFonts w:cstheme="minorHAnsi"/>
          <w:sz w:val="24"/>
          <w:szCs w:val="24"/>
        </w:rPr>
      </w:pPr>
      <w:r>
        <w:rPr>
          <w:rFonts w:cstheme="minorHAnsi"/>
          <w:sz w:val="24"/>
          <w:szCs w:val="24"/>
        </w:rPr>
        <w:t>f</w:t>
      </w:r>
      <w:r w:rsidR="005E14DC" w:rsidRPr="00171259">
        <w:rPr>
          <w:rFonts w:cstheme="minorHAnsi"/>
          <w:sz w:val="24"/>
          <w:szCs w:val="24"/>
        </w:rPr>
        <w:t xml:space="preserve">) </w:t>
      </w:r>
      <w:r w:rsidR="00BF7A7F" w:rsidRPr="00171259">
        <w:rPr>
          <w:rFonts w:cstheme="minorHAnsi"/>
          <w:sz w:val="24"/>
          <w:szCs w:val="24"/>
        </w:rPr>
        <w:t>utrzymania czystości opon pojazdów wyjeżdżających z budowy, usuwania awarii</w:t>
      </w:r>
      <w:r w:rsidR="008E7E95" w:rsidRPr="00171259">
        <w:rPr>
          <w:rFonts w:cstheme="minorHAnsi"/>
          <w:sz w:val="24"/>
          <w:szCs w:val="24"/>
        </w:rPr>
        <w:t xml:space="preserve"> </w:t>
      </w:r>
      <w:r w:rsidR="00BF7A7F" w:rsidRPr="00171259">
        <w:rPr>
          <w:rFonts w:cstheme="minorHAnsi"/>
          <w:sz w:val="24"/>
          <w:szCs w:val="24"/>
        </w:rPr>
        <w:t>zawiązanych z prowadzeniem budowy, wykonania odpowiednich zabezpieczeń w</w:t>
      </w:r>
      <w:r w:rsidR="008E7E95" w:rsidRPr="00171259">
        <w:rPr>
          <w:rFonts w:cstheme="minorHAnsi"/>
          <w:sz w:val="24"/>
          <w:szCs w:val="24"/>
        </w:rPr>
        <w:t xml:space="preserve"> </w:t>
      </w:r>
      <w:r w:rsidR="00BF7A7F" w:rsidRPr="00171259">
        <w:rPr>
          <w:rFonts w:cstheme="minorHAnsi"/>
          <w:sz w:val="24"/>
          <w:szCs w:val="24"/>
        </w:rPr>
        <w:t>rejonie prowadzenia robót, a po zakończeniu robót - doprowadzenia do należytego</w:t>
      </w:r>
      <w:r w:rsidR="008E7E95" w:rsidRPr="00171259">
        <w:rPr>
          <w:rFonts w:cstheme="minorHAnsi"/>
          <w:sz w:val="24"/>
          <w:szCs w:val="24"/>
        </w:rPr>
        <w:t xml:space="preserve"> </w:t>
      </w:r>
      <w:r w:rsidR="00BF7A7F" w:rsidRPr="00171259">
        <w:rPr>
          <w:rFonts w:cstheme="minorHAnsi"/>
          <w:sz w:val="24"/>
          <w:szCs w:val="24"/>
        </w:rPr>
        <w:t xml:space="preserve">stanu </w:t>
      </w:r>
      <w:r w:rsidR="008E7E95" w:rsidRPr="00171259">
        <w:rPr>
          <w:rFonts w:cstheme="minorHAnsi"/>
          <w:sz w:val="24"/>
          <w:szCs w:val="24"/>
        </w:rPr>
        <w:t>t</w:t>
      </w:r>
      <w:r w:rsidR="00BF7A7F" w:rsidRPr="00171259">
        <w:rPr>
          <w:rFonts w:cstheme="minorHAnsi"/>
          <w:sz w:val="24"/>
          <w:szCs w:val="24"/>
        </w:rPr>
        <w:t>erenu budowy, a także – w razie korzystania w trakcie realizacji robót z</w:t>
      </w:r>
      <w:r w:rsidR="008E7E95" w:rsidRPr="00171259">
        <w:rPr>
          <w:rFonts w:cstheme="minorHAnsi"/>
          <w:sz w:val="24"/>
          <w:szCs w:val="24"/>
        </w:rPr>
        <w:t xml:space="preserve"> </w:t>
      </w:r>
      <w:r w:rsidR="00BF7A7F" w:rsidRPr="00171259">
        <w:rPr>
          <w:rFonts w:cstheme="minorHAnsi"/>
          <w:sz w:val="24"/>
          <w:szCs w:val="24"/>
        </w:rPr>
        <w:t>sąsiednich nieruchomości oraz dróg, położonych na trasie przejazdu Wykonawcy</w:t>
      </w:r>
      <w:r w:rsidR="008E7E95" w:rsidRPr="00171259">
        <w:rPr>
          <w:rFonts w:cstheme="minorHAnsi"/>
          <w:sz w:val="24"/>
          <w:szCs w:val="24"/>
        </w:rPr>
        <w:t xml:space="preserve"> </w:t>
      </w:r>
      <w:r w:rsidR="00BF7A7F" w:rsidRPr="00171259">
        <w:rPr>
          <w:rFonts w:cstheme="minorHAnsi"/>
          <w:sz w:val="24"/>
          <w:szCs w:val="24"/>
        </w:rPr>
        <w:t xml:space="preserve">do </w:t>
      </w:r>
      <w:r w:rsidR="008E7E95" w:rsidRPr="00171259">
        <w:rPr>
          <w:rFonts w:cstheme="minorHAnsi"/>
          <w:sz w:val="24"/>
          <w:szCs w:val="24"/>
        </w:rPr>
        <w:t>t</w:t>
      </w:r>
      <w:r w:rsidR="00BF7A7F" w:rsidRPr="00171259">
        <w:rPr>
          <w:rFonts w:cstheme="minorHAnsi"/>
          <w:sz w:val="24"/>
          <w:szCs w:val="24"/>
        </w:rPr>
        <w:t>erenu budowy – doprowad</w:t>
      </w:r>
      <w:r w:rsidR="005E14DC" w:rsidRPr="00171259">
        <w:rPr>
          <w:rFonts w:cstheme="minorHAnsi"/>
          <w:sz w:val="24"/>
          <w:szCs w:val="24"/>
        </w:rPr>
        <w:t>zenia ich do stanu poprzedniego,</w:t>
      </w:r>
    </w:p>
    <w:p w14:paraId="555FCA7A" w14:textId="0CA161EB" w:rsidR="00BF7A7F" w:rsidRPr="00171259" w:rsidRDefault="00832537" w:rsidP="002270AF">
      <w:pPr>
        <w:autoSpaceDE w:val="0"/>
        <w:spacing w:after="120" w:line="240" w:lineRule="auto"/>
        <w:jc w:val="both"/>
        <w:rPr>
          <w:rFonts w:cstheme="minorHAnsi"/>
          <w:sz w:val="24"/>
          <w:szCs w:val="24"/>
        </w:rPr>
      </w:pPr>
      <w:r>
        <w:rPr>
          <w:rFonts w:cstheme="minorHAnsi"/>
          <w:sz w:val="24"/>
          <w:szCs w:val="24"/>
        </w:rPr>
        <w:t>g</w:t>
      </w:r>
      <w:r w:rsidR="005E14DC" w:rsidRPr="00171259">
        <w:rPr>
          <w:rFonts w:cstheme="minorHAnsi"/>
          <w:sz w:val="24"/>
          <w:szCs w:val="24"/>
        </w:rPr>
        <w:t xml:space="preserve">) </w:t>
      </w:r>
      <w:r w:rsidR="00BF7A7F" w:rsidRPr="00171259">
        <w:rPr>
          <w:rFonts w:cstheme="minorHAnsi"/>
          <w:sz w:val="24"/>
          <w:szCs w:val="24"/>
        </w:rPr>
        <w:t>zapewnienia bieżącej i kompleksowej obsługi geodezyjnej, obejmującej w</w:t>
      </w:r>
      <w:r w:rsidR="008E7E95" w:rsidRPr="00171259">
        <w:rPr>
          <w:rFonts w:cstheme="minorHAnsi"/>
          <w:sz w:val="24"/>
          <w:szCs w:val="24"/>
        </w:rPr>
        <w:t xml:space="preserve"> </w:t>
      </w:r>
      <w:r w:rsidR="00BF7A7F" w:rsidRPr="00171259">
        <w:rPr>
          <w:rFonts w:cstheme="minorHAnsi"/>
          <w:sz w:val="24"/>
          <w:szCs w:val="24"/>
        </w:rPr>
        <w:t>szczególności opracowanie i wydanie Zamawiającemu geodezyjnej inwentaryzacji</w:t>
      </w:r>
      <w:r w:rsidR="008E7E95" w:rsidRPr="00171259">
        <w:rPr>
          <w:rFonts w:cstheme="minorHAnsi"/>
          <w:sz w:val="24"/>
          <w:szCs w:val="24"/>
        </w:rPr>
        <w:t xml:space="preserve"> </w:t>
      </w:r>
      <w:r w:rsidR="00BF7A7F" w:rsidRPr="00171259">
        <w:rPr>
          <w:rFonts w:cstheme="minorHAnsi"/>
          <w:sz w:val="24"/>
          <w:szCs w:val="24"/>
        </w:rPr>
        <w:t>powykonawczej z niezbędnymi uzgodnieniami oraz dokumentacji powykonawczej</w:t>
      </w:r>
      <w:r w:rsidR="008E7E95" w:rsidRPr="00171259">
        <w:rPr>
          <w:rFonts w:cstheme="minorHAnsi"/>
          <w:sz w:val="24"/>
          <w:szCs w:val="24"/>
        </w:rPr>
        <w:t xml:space="preserve"> </w:t>
      </w:r>
      <w:r w:rsidR="00BF7A7F" w:rsidRPr="00171259">
        <w:rPr>
          <w:rFonts w:cstheme="minorHAnsi"/>
          <w:sz w:val="24"/>
          <w:szCs w:val="24"/>
        </w:rPr>
        <w:t>naniesionej na mapy ewidencji gruntu. Wykonawca zobowiązuje się dostarczyć do</w:t>
      </w:r>
      <w:r w:rsidR="008E7E95" w:rsidRPr="00171259">
        <w:rPr>
          <w:rFonts w:cstheme="minorHAnsi"/>
          <w:sz w:val="24"/>
          <w:szCs w:val="24"/>
        </w:rPr>
        <w:t xml:space="preserve"> </w:t>
      </w:r>
      <w:r w:rsidR="00BF7A7F" w:rsidRPr="00171259">
        <w:rPr>
          <w:rFonts w:cstheme="minorHAnsi"/>
          <w:sz w:val="24"/>
          <w:szCs w:val="24"/>
        </w:rPr>
        <w:t>Zamawiającego dokumentację powykonawczą również w wersji numerycznej</w:t>
      </w:r>
      <w:r w:rsidR="008E7E95" w:rsidRPr="00171259">
        <w:rPr>
          <w:rFonts w:cstheme="minorHAnsi"/>
          <w:sz w:val="24"/>
          <w:szCs w:val="24"/>
        </w:rPr>
        <w:t xml:space="preserve"> </w:t>
      </w:r>
      <w:r w:rsidR="00BF7A7F" w:rsidRPr="00171259">
        <w:rPr>
          <w:rFonts w:cstheme="minorHAnsi"/>
          <w:sz w:val="24"/>
          <w:szCs w:val="24"/>
        </w:rPr>
        <w:t>(GIS/CAD)</w:t>
      </w:r>
      <w:r w:rsidR="008E7E95" w:rsidRPr="00171259">
        <w:rPr>
          <w:rFonts w:cstheme="minorHAnsi"/>
          <w:sz w:val="24"/>
          <w:szCs w:val="24"/>
        </w:rPr>
        <w:t>,</w:t>
      </w:r>
    </w:p>
    <w:p w14:paraId="0D7AAB67" w14:textId="2696365B" w:rsidR="00BF7A7F" w:rsidRPr="00171259" w:rsidRDefault="006F5229" w:rsidP="002270AF">
      <w:pPr>
        <w:autoSpaceDE w:val="0"/>
        <w:spacing w:after="120" w:line="240" w:lineRule="auto"/>
        <w:jc w:val="both"/>
        <w:rPr>
          <w:rFonts w:cstheme="minorHAnsi"/>
          <w:sz w:val="24"/>
          <w:szCs w:val="24"/>
        </w:rPr>
      </w:pPr>
      <w:r>
        <w:rPr>
          <w:rFonts w:cstheme="minorHAnsi"/>
          <w:sz w:val="24"/>
          <w:szCs w:val="24"/>
        </w:rPr>
        <w:t>h</w:t>
      </w:r>
      <w:r w:rsidR="005E14DC" w:rsidRPr="00171259">
        <w:rPr>
          <w:rFonts w:cstheme="minorHAnsi"/>
          <w:sz w:val="24"/>
          <w:szCs w:val="24"/>
        </w:rPr>
        <w:t xml:space="preserve">) </w:t>
      </w:r>
      <w:r w:rsidR="00BF7A7F" w:rsidRPr="00171259">
        <w:rPr>
          <w:rFonts w:cstheme="minorHAnsi"/>
          <w:sz w:val="24"/>
          <w:szCs w:val="24"/>
        </w:rPr>
        <w:t>sporządzenie i wydanie Zamawiającemu kompletnej dokumentacji,</w:t>
      </w:r>
    </w:p>
    <w:p w14:paraId="688E7319" w14:textId="1C27C41C" w:rsidR="00BF7A7F" w:rsidRPr="00171259" w:rsidRDefault="006F5229" w:rsidP="002270AF">
      <w:pPr>
        <w:autoSpaceDE w:val="0"/>
        <w:spacing w:after="120" w:line="240" w:lineRule="auto"/>
        <w:jc w:val="both"/>
        <w:rPr>
          <w:rFonts w:cstheme="minorHAnsi"/>
          <w:sz w:val="24"/>
          <w:szCs w:val="24"/>
        </w:rPr>
      </w:pPr>
      <w:r>
        <w:rPr>
          <w:rFonts w:cstheme="minorHAnsi"/>
          <w:sz w:val="24"/>
          <w:szCs w:val="24"/>
        </w:rPr>
        <w:t>i</w:t>
      </w:r>
      <w:r w:rsidR="005E14DC" w:rsidRPr="00171259">
        <w:rPr>
          <w:rFonts w:cstheme="minorHAnsi"/>
          <w:sz w:val="24"/>
          <w:szCs w:val="24"/>
        </w:rPr>
        <w:t xml:space="preserve">) </w:t>
      </w:r>
      <w:r w:rsidR="00BF7A7F" w:rsidRPr="00171259">
        <w:rPr>
          <w:rFonts w:cstheme="minorHAnsi"/>
          <w:sz w:val="24"/>
          <w:szCs w:val="24"/>
        </w:rPr>
        <w:t xml:space="preserve">zabezpieczenia </w:t>
      </w:r>
      <w:r w:rsidR="008E7E95" w:rsidRPr="00171259">
        <w:rPr>
          <w:rFonts w:cstheme="minorHAnsi"/>
          <w:sz w:val="24"/>
          <w:szCs w:val="24"/>
        </w:rPr>
        <w:t>t</w:t>
      </w:r>
      <w:r w:rsidR="00BF7A7F" w:rsidRPr="00171259">
        <w:rPr>
          <w:rFonts w:cstheme="minorHAnsi"/>
          <w:sz w:val="24"/>
          <w:szCs w:val="24"/>
        </w:rPr>
        <w:t>erenu budowy przed niekorzystnymi warunkami</w:t>
      </w:r>
      <w:r w:rsidR="008E7E95" w:rsidRPr="00171259">
        <w:rPr>
          <w:rFonts w:cstheme="minorHAnsi"/>
          <w:sz w:val="24"/>
          <w:szCs w:val="24"/>
        </w:rPr>
        <w:t xml:space="preserve"> </w:t>
      </w:r>
      <w:r w:rsidR="00BF7A7F" w:rsidRPr="00171259">
        <w:rPr>
          <w:rFonts w:cstheme="minorHAnsi"/>
          <w:sz w:val="24"/>
          <w:szCs w:val="24"/>
        </w:rPr>
        <w:t>atmosferycznymi, a</w:t>
      </w:r>
      <w:r w:rsidR="00B54959" w:rsidRPr="00171259">
        <w:rPr>
          <w:rFonts w:cstheme="minorHAnsi"/>
          <w:sz w:val="24"/>
          <w:szCs w:val="24"/>
        </w:rPr>
        <w:t> </w:t>
      </w:r>
      <w:r w:rsidR="00BF7A7F" w:rsidRPr="00171259">
        <w:rPr>
          <w:rFonts w:cstheme="minorHAnsi"/>
          <w:sz w:val="24"/>
          <w:szCs w:val="24"/>
        </w:rPr>
        <w:t>w</w:t>
      </w:r>
      <w:r w:rsidR="00B54959" w:rsidRPr="00171259">
        <w:rPr>
          <w:rFonts w:cstheme="minorHAnsi"/>
          <w:sz w:val="24"/>
          <w:szCs w:val="24"/>
        </w:rPr>
        <w:t> </w:t>
      </w:r>
      <w:r w:rsidR="00BF7A7F" w:rsidRPr="00171259">
        <w:rPr>
          <w:rFonts w:cstheme="minorHAnsi"/>
          <w:sz w:val="24"/>
          <w:szCs w:val="24"/>
        </w:rPr>
        <w:t>przypadku powstania szkody, niezwłoczne dokonanie jej</w:t>
      </w:r>
      <w:r w:rsidR="008E7E95" w:rsidRPr="00171259">
        <w:rPr>
          <w:rFonts w:cstheme="minorHAnsi"/>
          <w:sz w:val="24"/>
          <w:szCs w:val="24"/>
        </w:rPr>
        <w:t xml:space="preserve"> </w:t>
      </w:r>
      <w:r w:rsidR="00BF7A7F" w:rsidRPr="00171259">
        <w:rPr>
          <w:rFonts w:cstheme="minorHAnsi"/>
          <w:sz w:val="24"/>
          <w:szCs w:val="24"/>
        </w:rPr>
        <w:t>naprawy</w:t>
      </w:r>
      <w:r w:rsidR="008E7E95" w:rsidRPr="00171259">
        <w:rPr>
          <w:rFonts w:cstheme="minorHAnsi"/>
          <w:sz w:val="24"/>
          <w:szCs w:val="24"/>
        </w:rPr>
        <w:t>,</w:t>
      </w:r>
    </w:p>
    <w:p w14:paraId="309E1294" w14:textId="5AC4601E" w:rsidR="008E7E95" w:rsidRPr="00171259" w:rsidRDefault="006F5229" w:rsidP="002270AF">
      <w:pPr>
        <w:autoSpaceDE w:val="0"/>
        <w:spacing w:after="120" w:line="240" w:lineRule="auto"/>
        <w:jc w:val="both"/>
        <w:rPr>
          <w:rFonts w:cstheme="minorHAnsi"/>
          <w:sz w:val="24"/>
          <w:szCs w:val="24"/>
        </w:rPr>
      </w:pPr>
      <w:r>
        <w:rPr>
          <w:rFonts w:cstheme="minorHAnsi"/>
          <w:sz w:val="24"/>
          <w:szCs w:val="24"/>
        </w:rPr>
        <w:t>j</w:t>
      </w:r>
      <w:r w:rsidR="005E14DC" w:rsidRPr="00171259">
        <w:rPr>
          <w:rFonts w:cstheme="minorHAnsi"/>
          <w:sz w:val="24"/>
          <w:szCs w:val="24"/>
        </w:rPr>
        <w:t xml:space="preserve">) </w:t>
      </w:r>
      <w:r w:rsidR="00B54959" w:rsidRPr="00171259">
        <w:rPr>
          <w:rFonts w:cstheme="minorHAnsi"/>
          <w:sz w:val="24"/>
          <w:szCs w:val="24"/>
        </w:rPr>
        <w:t xml:space="preserve">jeżeli zachodzi taka konieczność do </w:t>
      </w:r>
      <w:r w:rsidR="00BF7A7F" w:rsidRPr="00171259">
        <w:rPr>
          <w:rFonts w:cstheme="minorHAnsi"/>
          <w:sz w:val="24"/>
          <w:szCs w:val="24"/>
        </w:rPr>
        <w:t>bieżącej i kompleksowej obsługi geotechnicznej/geologicznej i nadzoru</w:t>
      </w:r>
      <w:r w:rsidR="008E7E95" w:rsidRPr="00171259">
        <w:rPr>
          <w:rFonts w:cstheme="minorHAnsi"/>
          <w:sz w:val="24"/>
          <w:szCs w:val="24"/>
        </w:rPr>
        <w:t xml:space="preserve"> </w:t>
      </w:r>
      <w:r w:rsidR="00BF7A7F" w:rsidRPr="00171259">
        <w:rPr>
          <w:rFonts w:cstheme="minorHAnsi"/>
          <w:sz w:val="24"/>
          <w:szCs w:val="24"/>
        </w:rPr>
        <w:t>geologicznego, w</w:t>
      </w:r>
      <w:r w:rsidR="00B54959" w:rsidRPr="00171259">
        <w:rPr>
          <w:rFonts w:cstheme="minorHAnsi"/>
          <w:sz w:val="24"/>
          <w:szCs w:val="24"/>
        </w:rPr>
        <w:t> </w:t>
      </w:r>
      <w:r w:rsidR="00BF7A7F" w:rsidRPr="00171259">
        <w:rPr>
          <w:rFonts w:cstheme="minorHAnsi"/>
          <w:sz w:val="24"/>
          <w:szCs w:val="24"/>
        </w:rPr>
        <w:t>zakresie niezbędnym do prawidłowego wykonania robót oraz ich</w:t>
      </w:r>
      <w:r w:rsidR="008E7E95" w:rsidRPr="00171259">
        <w:rPr>
          <w:rFonts w:cstheme="minorHAnsi"/>
          <w:sz w:val="24"/>
          <w:szCs w:val="24"/>
        </w:rPr>
        <w:t xml:space="preserve"> </w:t>
      </w:r>
      <w:r w:rsidR="00BF7A7F" w:rsidRPr="00171259">
        <w:rPr>
          <w:rFonts w:cstheme="minorHAnsi"/>
          <w:sz w:val="24"/>
          <w:szCs w:val="24"/>
        </w:rPr>
        <w:t>odbioru, w tym do wykonania niezbędnych badań pod nadzorem Inspektora</w:t>
      </w:r>
      <w:r w:rsidR="002A2E66">
        <w:rPr>
          <w:rFonts w:cstheme="minorHAnsi"/>
          <w:sz w:val="24"/>
          <w:szCs w:val="24"/>
        </w:rPr>
        <w:t xml:space="preserve"> nadzoru inwestorskiego</w:t>
      </w:r>
      <w:r w:rsidR="008E7E95" w:rsidRPr="00171259">
        <w:rPr>
          <w:rFonts w:cstheme="minorHAnsi"/>
          <w:sz w:val="24"/>
          <w:szCs w:val="24"/>
        </w:rPr>
        <w:t>,</w:t>
      </w:r>
    </w:p>
    <w:p w14:paraId="3D1B1741" w14:textId="45C9F2BC" w:rsidR="00BF7A7F" w:rsidRPr="00171259" w:rsidRDefault="006F5229" w:rsidP="002270AF">
      <w:pPr>
        <w:autoSpaceDE w:val="0"/>
        <w:spacing w:after="120" w:line="240" w:lineRule="auto"/>
        <w:jc w:val="both"/>
        <w:rPr>
          <w:rFonts w:cstheme="minorHAnsi"/>
          <w:sz w:val="24"/>
          <w:szCs w:val="24"/>
        </w:rPr>
      </w:pPr>
      <w:r>
        <w:rPr>
          <w:rFonts w:cstheme="minorHAnsi"/>
          <w:sz w:val="24"/>
          <w:szCs w:val="24"/>
        </w:rPr>
        <w:t>k</w:t>
      </w:r>
      <w:r w:rsidR="005E14DC" w:rsidRPr="00171259">
        <w:rPr>
          <w:rFonts w:cstheme="minorHAnsi"/>
          <w:sz w:val="24"/>
          <w:szCs w:val="24"/>
        </w:rPr>
        <w:t xml:space="preserve">) </w:t>
      </w:r>
      <w:r w:rsidR="00BF7A7F" w:rsidRPr="00171259">
        <w:rPr>
          <w:rFonts w:cstheme="minorHAnsi"/>
          <w:sz w:val="24"/>
          <w:szCs w:val="24"/>
        </w:rPr>
        <w:t>zapewnienia nadzoru archeologicznego, jeżeli zachodzi taka konieczność</w:t>
      </w:r>
      <w:r w:rsidR="008E7E95" w:rsidRPr="00171259">
        <w:rPr>
          <w:rFonts w:cstheme="minorHAnsi"/>
          <w:sz w:val="24"/>
          <w:szCs w:val="24"/>
        </w:rPr>
        <w:t>.</w:t>
      </w:r>
    </w:p>
    <w:p w14:paraId="2E7C48FF" w14:textId="267FE3E2" w:rsidR="008E7E95" w:rsidRPr="00171259" w:rsidRDefault="005E14DC" w:rsidP="002270AF">
      <w:pPr>
        <w:autoSpaceDE w:val="0"/>
        <w:spacing w:after="120" w:line="240" w:lineRule="auto"/>
        <w:jc w:val="both"/>
        <w:rPr>
          <w:rFonts w:cstheme="minorHAnsi"/>
          <w:sz w:val="24"/>
          <w:szCs w:val="24"/>
        </w:rPr>
      </w:pPr>
      <w:r w:rsidRPr="00171259">
        <w:rPr>
          <w:rFonts w:cstheme="minorHAnsi"/>
          <w:sz w:val="24"/>
          <w:szCs w:val="24"/>
        </w:rPr>
        <w:t xml:space="preserve">6. </w:t>
      </w:r>
      <w:r w:rsidR="008E7E95" w:rsidRPr="00171259">
        <w:rPr>
          <w:rFonts w:cstheme="minorHAnsi"/>
          <w:sz w:val="24"/>
          <w:szCs w:val="24"/>
        </w:rPr>
        <w:t>Wykonawca zapewni oznakowanie i organizacje ruchu na czas wykonywania robót budowlan</w:t>
      </w:r>
      <w:r w:rsidR="00450C90">
        <w:rPr>
          <w:rFonts w:cstheme="minorHAnsi"/>
          <w:sz w:val="24"/>
          <w:szCs w:val="24"/>
        </w:rPr>
        <w:t>o-instalacyjnych</w:t>
      </w:r>
      <w:r w:rsidR="008E7E95" w:rsidRPr="00171259">
        <w:rPr>
          <w:rFonts w:cstheme="minorHAnsi"/>
          <w:sz w:val="24"/>
          <w:szCs w:val="24"/>
        </w:rPr>
        <w:t xml:space="preserve"> stanowiących Przedmiot umowy.</w:t>
      </w:r>
    </w:p>
    <w:p w14:paraId="2E045AA4" w14:textId="4E0B976B" w:rsidR="00B54959" w:rsidRPr="00171259" w:rsidRDefault="005E14DC" w:rsidP="002270AF">
      <w:pPr>
        <w:autoSpaceDE w:val="0"/>
        <w:spacing w:after="120" w:line="240" w:lineRule="auto"/>
        <w:jc w:val="both"/>
        <w:rPr>
          <w:rFonts w:cstheme="minorHAnsi"/>
          <w:sz w:val="24"/>
          <w:szCs w:val="24"/>
        </w:rPr>
      </w:pPr>
      <w:r w:rsidRPr="00171259">
        <w:rPr>
          <w:rFonts w:cstheme="minorHAnsi"/>
          <w:sz w:val="24"/>
          <w:szCs w:val="24"/>
        </w:rPr>
        <w:t xml:space="preserve">7. </w:t>
      </w:r>
      <w:r w:rsidR="00B54959" w:rsidRPr="00171259">
        <w:rPr>
          <w:rFonts w:cstheme="minorHAnsi"/>
          <w:sz w:val="24"/>
          <w:szCs w:val="24"/>
        </w:rPr>
        <w:t xml:space="preserve">Wykonawca zobowiązany jest do ponoszenia wszelkich kosztów wynikających z warunków technicznych i wymagań wydawanych i określanych przez zarządców infrastruktury </w:t>
      </w:r>
      <w:r w:rsidR="00B54959" w:rsidRPr="00171259">
        <w:rPr>
          <w:rFonts w:cstheme="minorHAnsi"/>
          <w:sz w:val="24"/>
          <w:szCs w:val="24"/>
        </w:rPr>
        <w:lastRenderedPageBreak/>
        <w:t>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dokonywanych przez zarządców infrastruktury technicznej oraz kosztów wyłączenia urządzeń w związku z realizacją inwestycji wynikających z warunków technicznych wydawanych przez zarządców infrastruktury technicznej.</w:t>
      </w:r>
    </w:p>
    <w:p w14:paraId="180E6DF7" w14:textId="492B9278" w:rsidR="005E14DC" w:rsidRDefault="005E14DC" w:rsidP="002270AF">
      <w:pPr>
        <w:autoSpaceDE w:val="0"/>
        <w:spacing w:after="120" w:line="240" w:lineRule="auto"/>
        <w:jc w:val="both"/>
        <w:rPr>
          <w:rFonts w:eastAsia="Verdana" w:cstheme="minorHAnsi"/>
          <w:sz w:val="24"/>
          <w:szCs w:val="24"/>
          <w:lang w:eastAsia="pl-PL"/>
        </w:rPr>
      </w:pPr>
      <w:r w:rsidRPr="00171259">
        <w:rPr>
          <w:rFonts w:cstheme="minorHAnsi"/>
          <w:sz w:val="24"/>
          <w:szCs w:val="24"/>
        </w:rPr>
        <w:t xml:space="preserve">8. </w:t>
      </w:r>
      <w:r w:rsidR="003960EF" w:rsidRPr="00171259">
        <w:rPr>
          <w:rFonts w:eastAsia="Verdana" w:cstheme="minorHAnsi"/>
          <w:sz w:val="24"/>
          <w:szCs w:val="24"/>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w:t>
      </w:r>
      <w:r w:rsidRPr="00171259">
        <w:rPr>
          <w:rFonts w:eastAsia="Verdana" w:cstheme="minorHAnsi"/>
          <w:sz w:val="24"/>
          <w:szCs w:val="24"/>
          <w:lang w:eastAsia="pl-PL"/>
        </w:rPr>
        <w:t xml:space="preserve"> </w:t>
      </w:r>
      <w:r w:rsidR="003960EF" w:rsidRPr="00171259">
        <w:rPr>
          <w:rFonts w:eastAsia="Verdana" w:cstheme="minorHAnsi"/>
          <w:sz w:val="24"/>
          <w:szCs w:val="24"/>
          <w:lang w:eastAsia="pl-PL"/>
        </w:rPr>
        <w:t>podmiotach prowadzących działalność leczniczą.</w:t>
      </w:r>
      <w:r w:rsidR="00DE48A2" w:rsidRPr="00171259">
        <w:rPr>
          <w:rFonts w:eastAsia="Verdana" w:cstheme="minorHAnsi"/>
          <w:sz w:val="24"/>
          <w:szCs w:val="24"/>
          <w:lang w:eastAsia="pl-PL"/>
        </w:rPr>
        <w:t xml:space="preserve"> </w:t>
      </w:r>
    </w:p>
    <w:p w14:paraId="23B93FA3" w14:textId="02AA8BA7" w:rsidR="00FC4498" w:rsidRPr="00A72876" w:rsidRDefault="00FC4498" w:rsidP="002270AF">
      <w:pPr>
        <w:autoSpaceDE w:val="0"/>
        <w:spacing w:after="120" w:line="240" w:lineRule="auto"/>
        <w:jc w:val="both"/>
        <w:rPr>
          <w:rFonts w:eastAsia="Verdana" w:cstheme="minorHAnsi"/>
          <w:sz w:val="24"/>
          <w:szCs w:val="24"/>
          <w:lang w:eastAsia="pl-PL"/>
        </w:rPr>
      </w:pPr>
      <w:r w:rsidRPr="00A72876">
        <w:rPr>
          <w:rFonts w:eastAsia="Verdana" w:cstheme="minorHAnsi"/>
          <w:sz w:val="24"/>
          <w:szCs w:val="24"/>
          <w:lang w:eastAsia="pl-PL"/>
        </w:rPr>
        <w:t>Materiały, które wykorzysta Wykonawca do wykonania Przedmiotu umowy muszą odpowiadać co do jakości wymogom wyrobów dopuszczonych do obrotu i stosowania w budownictwie – określonym w ustawie z dnia 16.04.2004 r. o wyrobach budowlanych,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14:paraId="4712207C" w14:textId="5D8CD6BD" w:rsidR="00FC4498" w:rsidRPr="00A72876" w:rsidRDefault="00FC4498" w:rsidP="002270AF">
      <w:pPr>
        <w:autoSpaceDE w:val="0"/>
        <w:spacing w:after="120" w:line="240" w:lineRule="auto"/>
        <w:jc w:val="both"/>
        <w:rPr>
          <w:rFonts w:eastAsia="Verdana" w:cstheme="minorHAnsi"/>
          <w:sz w:val="24"/>
          <w:szCs w:val="24"/>
          <w:lang w:eastAsia="pl-PL"/>
        </w:rPr>
      </w:pPr>
      <w:r w:rsidRPr="00A72876">
        <w:rPr>
          <w:rFonts w:eastAsia="Verdana" w:cstheme="minorHAnsi"/>
          <w:sz w:val="24"/>
          <w:szCs w:val="24"/>
          <w:lang w:eastAsia="pl-PL"/>
        </w:rPr>
        <w:t>Materiały proponowane przez Wykonawcę podlegają przed wbudowaniem wcześniejszej ocenie oraz akceptacji przez Zamawiającego, w tym przez Miejskiego Konserwatora Zabytków – w zakresie materiałów, które uzyskały aprobatę w ramach Pozwolenia konserwatorskiego np. kostka betonowa.</w:t>
      </w:r>
    </w:p>
    <w:p w14:paraId="103F8D2C" w14:textId="39374C21" w:rsidR="00871321" w:rsidRPr="00556D5C" w:rsidRDefault="005E14DC" w:rsidP="002270AF">
      <w:pPr>
        <w:autoSpaceDE w:val="0"/>
        <w:spacing w:after="120" w:line="240" w:lineRule="auto"/>
        <w:jc w:val="both"/>
        <w:rPr>
          <w:rFonts w:eastAsia="Verdana" w:cstheme="minorHAnsi"/>
          <w:sz w:val="24"/>
          <w:szCs w:val="24"/>
          <w:lang w:eastAsia="pl-PL"/>
        </w:rPr>
      </w:pPr>
      <w:r w:rsidRPr="00556D5C">
        <w:rPr>
          <w:rFonts w:eastAsia="Verdana" w:cstheme="minorHAnsi"/>
          <w:sz w:val="24"/>
          <w:szCs w:val="24"/>
          <w:lang w:eastAsia="pl-PL"/>
        </w:rPr>
        <w:t xml:space="preserve">9. </w:t>
      </w:r>
      <w:r w:rsidR="003960EF" w:rsidRPr="00556D5C">
        <w:rPr>
          <w:rFonts w:eastAsia="Verdana" w:cstheme="minorHAnsi"/>
          <w:sz w:val="24"/>
          <w:szCs w:val="24"/>
          <w:lang w:eastAsia="pl-PL"/>
        </w:rPr>
        <w:t xml:space="preserve">Wykonawca przeprowadzi wszelkie przewidziane prawem sprawdzenia niezbędne do odebrania przez Zamawiającego </w:t>
      </w:r>
      <w:r w:rsidR="00871321" w:rsidRPr="00556D5C">
        <w:rPr>
          <w:rFonts w:eastAsia="Verdana" w:cstheme="minorHAnsi"/>
          <w:sz w:val="24"/>
          <w:szCs w:val="24"/>
          <w:lang w:eastAsia="pl-PL"/>
        </w:rPr>
        <w:t xml:space="preserve">każdego z poszczególnych etapów </w:t>
      </w:r>
      <w:r w:rsidR="00191032" w:rsidRPr="00556D5C">
        <w:rPr>
          <w:rFonts w:eastAsia="Verdana" w:cstheme="minorHAnsi"/>
          <w:sz w:val="24"/>
          <w:szCs w:val="24"/>
          <w:lang w:eastAsia="pl-PL"/>
        </w:rPr>
        <w:t>P</w:t>
      </w:r>
      <w:r w:rsidR="003960EF" w:rsidRPr="00556D5C">
        <w:rPr>
          <w:rFonts w:eastAsia="Verdana" w:cstheme="minorHAnsi"/>
          <w:sz w:val="24"/>
          <w:szCs w:val="24"/>
          <w:lang w:eastAsia="pl-PL"/>
        </w:rPr>
        <w:t>rzedmiotu umowy</w:t>
      </w:r>
      <w:r w:rsidR="00871321" w:rsidRPr="00556D5C">
        <w:rPr>
          <w:rFonts w:eastAsia="Verdana" w:cstheme="minorHAnsi"/>
          <w:sz w:val="24"/>
          <w:szCs w:val="24"/>
          <w:lang w:eastAsia="pl-PL"/>
        </w:rPr>
        <w:t>, w szczególności przeprowadzi badania laboratoryjne Przedmiotu umowy, których wyniki</w:t>
      </w:r>
      <w:r w:rsidR="003960EF" w:rsidRPr="00556D5C">
        <w:rPr>
          <w:rFonts w:eastAsia="Verdana" w:cstheme="minorHAnsi"/>
          <w:sz w:val="24"/>
          <w:szCs w:val="24"/>
          <w:lang w:eastAsia="pl-PL"/>
        </w:rPr>
        <w:t xml:space="preserve"> przekaże Zam</w:t>
      </w:r>
      <w:r w:rsidRPr="00556D5C">
        <w:rPr>
          <w:rFonts w:eastAsia="Verdana" w:cstheme="minorHAnsi"/>
          <w:sz w:val="24"/>
          <w:szCs w:val="24"/>
          <w:lang w:eastAsia="pl-PL"/>
        </w:rPr>
        <w:t>awiającemu przed sporządzeniem</w:t>
      </w:r>
      <w:r w:rsidR="00AB66BB" w:rsidRPr="00556D5C">
        <w:rPr>
          <w:rFonts w:eastAsia="Verdana" w:cstheme="minorHAnsi"/>
          <w:sz w:val="24"/>
          <w:szCs w:val="24"/>
          <w:lang w:eastAsia="pl-PL"/>
        </w:rPr>
        <w:t xml:space="preserve"> i podpisaniem każdego z Protokołów </w:t>
      </w:r>
      <w:r w:rsidR="00A94D4C" w:rsidRPr="00556D5C">
        <w:rPr>
          <w:rFonts w:eastAsia="Verdana" w:cstheme="minorHAnsi"/>
          <w:sz w:val="24"/>
          <w:szCs w:val="24"/>
          <w:lang w:eastAsia="pl-PL"/>
        </w:rPr>
        <w:t xml:space="preserve">częściowego </w:t>
      </w:r>
      <w:r w:rsidR="00AB66BB" w:rsidRPr="00556D5C">
        <w:rPr>
          <w:rFonts w:eastAsia="Verdana" w:cstheme="minorHAnsi"/>
          <w:sz w:val="24"/>
          <w:szCs w:val="24"/>
          <w:lang w:eastAsia="pl-PL"/>
        </w:rPr>
        <w:t>odbioru robót oraz</w:t>
      </w:r>
      <w:r w:rsidR="00612878" w:rsidRPr="00556D5C">
        <w:rPr>
          <w:rFonts w:eastAsia="Verdana" w:cstheme="minorHAnsi"/>
          <w:sz w:val="24"/>
          <w:szCs w:val="24"/>
          <w:lang w:eastAsia="pl-PL"/>
        </w:rPr>
        <w:t xml:space="preserve"> każdego z </w:t>
      </w:r>
      <w:r w:rsidRPr="00556D5C">
        <w:rPr>
          <w:rFonts w:eastAsia="Verdana" w:cstheme="minorHAnsi"/>
          <w:sz w:val="24"/>
          <w:szCs w:val="24"/>
          <w:lang w:eastAsia="pl-PL"/>
        </w:rPr>
        <w:t>P</w:t>
      </w:r>
      <w:r w:rsidR="003960EF" w:rsidRPr="00556D5C">
        <w:rPr>
          <w:rFonts w:eastAsia="Verdana" w:cstheme="minorHAnsi"/>
          <w:sz w:val="24"/>
          <w:szCs w:val="24"/>
          <w:lang w:eastAsia="pl-PL"/>
        </w:rPr>
        <w:t>rotokoł</w:t>
      </w:r>
      <w:r w:rsidR="00AB66BB" w:rsidRPr="00556D5C">
        <w:rPr>
          <w:rFonts w:eastAsia="Verdana" w:cstheme="minorHAnsi"/>
          <w:sz w:val="24"/>
          <w:szCs w:val="24"/>
          <w:lang w:eastAsia="pl-PL"/>
        </w:rPr>
        <w:t>ów</w:t>
      </w:r>
      <w:r w:rsidR="003960EF" w:rsidRPr="00556D5C">
        <w:rPr>
          <w:rFonts w:eastAsia="Verdana" w:cstheme="minorHAnsi"/>
          <w:sz w:val="24"/>
          <w:szCs w:val="24"/>
          <w:lang w:eastAsia="pl-PL"/>
        </w:rPr>
        <w:t xml:space="preserve"> końcowego odbioru robót</w:t>
      </w:r>
      <w:r w:rsidRPr="00556D5C">
        <w:rPr>
          <w:rFonts w:eastAsia="Verdana" w:cstheme="minorHAnsi"/>
          <w:sz w:val="24"/>
          <w:szCs w:val="24"/>
          <w:lang w:eastAsia="pl-PL"/>
        </w:rPr>
        <w:t xml:space="preserve"> </w:t>
      </w:r>
      <w:r w:rsidR="00AB66BB" w:rsidRPr="00556D5C">
        <w:rPr>
          <w:rFonts w:eastAsia="Verdana" w:cstheme="minorHAnsi"/>
          <w:sz w:val="24"/>
          <w:szCs w:val="24"/>
          <w:lang w:eastAsia="pl-PL"/>
        </w:rPr>
        <w:t>(</w:t>
      </w:r>
      <w:r w:rsidR="005E5C42">
        <w:rPr>
          <w:rFonts w:eastAsia="Verdana" w:cstheme="minorHAnsi"/>
          <w:sz w:val="24"/>
          <w:szCs w:val="24"/>
          <w:lang w:eastAsia="pl-PL"/>
        </w:rPr>
        <w:t>każdego z</w:t>
      </w:r>
      <w:r w:rsidR="005E5C42" w:rsidRPr="00556D5C">
        <w:rPr>
          <w:rFonts w:eastAsia="Verdana" w:cstheme="minorHAnsi"/>
          <w:sz w:val="24"/>
          <w:szCs w:val="24"/>
          <w:lang w:eastAsia="pl-PL"/>
        </w:rPr>
        <w:t xml:space="preserve"> </w:t>
      </w:r>
      <w:r w:rsidR="00AB66BB" w:rsidRPr="00556D5C">
        <w:rPr>
          <w:rFonts w:eastAsia="Verdana" w:cstheme="minorHAnsi"/>
          <w:sz w:val="24"/>
          <w:szCs w:val="24"/>
          <w:lang w:eastAsia="pl-PL"/>
        </w:rPr>
        <w:t xml:space="preserve">etapów Przedmiotu umowy zamówienia podstawowego oraz </w:t>
      </w:r>
      <w:r w:rsidRPr="00556D5C">
        <w:rPr>
          <w:rFonts w:eastAsia="Verdana" w:cstheme="minorHAnsi"/>
          <w:sz w:val="24"/>
          <w:szCs w:val="24"/>
          <w:lang w:eastAsia="pl-PL"/>
        </w:rPr>
        <w:t>danego etapu</w:t>
      </w:r>
      <w:r w:rsidR="00871321" w:rsidRPr="00556D5C">
        <w:rPr>
          <w:rFonts w:eastAsia="Verdana" w:cstheme="minorHAnsi"/>
          <w:sz w:val="24"/>
          <w:szCs w:val="24"/>
          <w:lang w:eastAsia="pl-PL"/>
        </w:rPr>
        <w:t xml:space="preserve"> Przedmiotu umowy</w:t>
      </w:r>
      <w:r w:rsidR="00AB66BB" w:rsidRPr="00556D5C">
        <w:rPr>
          <w:rFonts w:eastAsia="Verdana" w:cstheme="minorHAnsi"/>
          <w:sz w:val="24"/>
          <w:szCs w:val="24"/>
          <w:lang w:eastAsia="pl-PL"/>
        </w:rPr>
        <w:t xml:space="preserve"> w ramach prawa opcji)</w:t>
      </w:r>
      <w:r w:rsidR="003960EF" w:rsidRPr="00556D5C">
        <w:rPr>
          <w:rFonts w:eastAsia="Verdana" w:cstheme="minorHAnsi"/>
          <w:sz w:val="24"/>
          <w:szCs w:val="24"/>
          <w:lang w:eastAsia="pl-PL"/>
        </w:rPr>
        <w:t xml:space="preserve">. </w:t>
      </w:r>
    </w:p>
    <w:p w14:paraId="795160B1" w14:textId="5FB02233" w:rsidR="000610A3" w:rsidRPr="00A72876" w:rsidRDefault="00871321" w:rsidP="002270AF">
      <w:pPr>
        <w:autoSpaceDE w:val="0"/>
        <w:spacing w:after="120" w:line="240" w:lineRule="auto"/>
        <w:jc w:val="both"/>
        <w:rPr>
          <w:rFonts w:eastAsia="Verdana" w:cstheme="minorHAnsi"/>
          <w:sz w:val="24"/>
          <w:szCs w:val="24"/>
          <w:lang w:eastAsia="pl-PL"/>
        </w:rPr>
      </w:pPr>
      <w:r w:rsidRPr="00556D5C">
        <w:rPr>
          <w:rFonts w:eastAsia="Verdana" w:cstheme="minorHAnsi"/>
          <w:sz w:val="24"/>
          <w:szCs w:val="24"/>
          <w:lang w:eastAsia="pl-PL"/>
        </w:rPr>
        <w:t xml:space="preserve">Pozytywne wyniki sprawdzeń oraz badań laboratoryjnych wykonanych przez niezależną branżową jednostkę laboratoryjną </w:t>
      </w:r>
      <w:r w:rsidR="002D6EF7" w:rsidRPr="00556D5C">
        <w:rPr>
          <w:rFonts w:eastAsia="Verdana" w:cstheme="minorHAnsi"/>
          <w:sz w:val="24"/>
          <w:szCs w:val="24"/>
          <w:lang w:eastAsia="pl-PL"/>
        </w:rPr>
        <w:t xml:space="preserve">są warunkiem koniecznym do spełnienia, celem dokonania </w:t>
      </w:r>
      <w:r w:rsidR="00A94D4C" w:rsidRPr="00556D5C">
        <w:rPr>
          <w:rFonts w:eastAsia="Verdana" w:cstheme="minorHAnsi"/>
          <w:sz w:val="24"/>
          <w:szCs w:val="24"/>
          <w:lang w:eastAsia="pl-PL"/>
        </w:rPr>
        <w:t xml:space="preserve">częściowych </w:t>
      </w:r>
      <w:r w:rsidR="00AB66BB" w:rsidRPr="00556D5C">
        <w:rPr>
          <w:rFonts w:eastAsia="Verdana" w:cstheme="minorHAnsi"/>
          <w:sz w:val="24"/>
          <w:szCs w:val="24"/>
          <w:lang w:eastAsia="pl-PL"/>
        </w:rPr>
        <w:t xml:space="preserve">oraz </w:t>
      </w:r>
      <w:r w:rsidR="002D6EF7" w:rsidRPr="00556D5C">
        <w:rPr>
          <w:rFonts w:eastAsia="Verdana" w:cstheme="minorHAnsi"/>
          <w:sz w:val="24"/>
          <w:szCs w:val="24"/>
          <w:lang w:eastAsia="pl-PL"/>
        </w:rPr>
        <w:t>końcow</w:t>
      </w:r>
      <w:r w:rsidR="00AB66BB" w:rsidRPr="00556D5C">
        <w:rPr>
          <w:rFonts w:eastAsia="Verdana" w:cstheme="minorHAnsi"/>
          <w:sz w:val="24"/>
          <w:szCs w:val="24"/>
          <w:lang w:eastAsia="pl-PL"/>
        </w:rPr>
        <w:t xml:space="preserve">ych </w:t>
      </w:r>
      <w:r w:rsidR="002D6EF7" w:rsidRPr="00556D5C">
        <w:rPr>
          <w:rFonts w:eastAsia="Verdana" w:cstheme="minorHAnsi"/>
          <w:sz w:val="24"/>
          <w:szCs w:val="24"/>
          <w:lang w:eastAsia="pl-PL"/>
        </w:rPr>
        <w:t>odbior</w:t>
      </w:r>
      <w:r w:rsidR="00AB66BB" w:rsidRPr="00556D5C">
        <w:rPr>
          <w:rFonts w:eastAsia="Verdana" w:cstheme="minorHAnsi"/>
          <w:sz w:val="24"/>
          <w:szCs w:val="24"/>
          <w:lang w:eastAsia="pl-PL"/>
        </w:rPr>
        <w:t>ów</w:t>
      </w:r>
      <w:r w:rsidR="002D6EF7" w:rsidRPr="00556D5C">
        <w:rPr>
          <w:rFonts w:eastAsia="Verdana" w:cstheme="minorHAnsi"/>
          <w:sz w:val="24"/>
          <w:szCs w:val="24"/>
          <w:lang w:eastAsia="pl-PL"/>
        </w:rPr>
        <w:t xml:space="preserve"> Przedmiotu umowy.</w:t>
      </w:r>
    </w:p>
    <w:p w14:paraId="6FAA525E" w14:textId="03C71A25" w:rsidR="008E7E95" w:rsidRPr="006353E7" w:rsidRDefault="005E14DC" w:rsidP="002270AF">
      <w:pPr>
        <w:autoSpaceDE w:val="0"/>
        <w:spacing w:after="120" w:line="240" w:lineRule="auto"/>
        <w:jc w:val="both"/>
        <w:rPr>
          <w:rFonts w:cstheme="minorHAnsi"/>
          <w:sz w:val="24"/>
          <w:szCs w:val="24"/>
        </w:rPr>
      </w:pPr>
      <w:r w:rsidRPr="006353E7">
        <w:rPr>
          <w:rFonts w:eastAsia="Verdana" w:cstheme="minorHAnsi"/>
          <w:sz w:val="24"/>
          <w:szCs w:val="24"/>
          <w:lang w:eastAsia="pl-PL"/>
        </w:rPr>
        <w:t xml:space="preserve">10. </w:t>
      </w:r>
      <w:r w:rsidR="008E7E95" w:rsidRPr="006353E7">
        <w:rPr>
          <w:rFonts w:cstheme="minorHAnsi"/>
          <w:sz w:val="24"/>
          <w:szCs w:val="24"/>
        </w:rPr>
        <w:t>Wykonawca zapewni we własnym zakresie i na własny koszt:</w:t>
      </w:r>
    </w:p>
    <w:p w14:paraId="7AFB66E3" w14:textId="405BA58B" w:rsidR="00755E87" w:rsidRPr="00A72876" w:rsidRDefault="00755E87" w:rsidP="002270AF">
      <w:pPr>
        <w:autoSpaceDE w:val="0"/>
        <w:spacing w:after="120" w:line="240" w:lineRule="auto"/>
        <w:jc w:val="both"/>
        <w:rPr>
          <w:rFonts w:cstheme="minorHAnsi"/>
          <w:sz w:val="24"/>
          <w:szCs w:val="24"/>
        </w:rPr>
      </w:pPr>
      <w:r w:rsidRPr="00A72876">
        <w:rPr>
          <w:rFonts w:cstheme="minorHAnsi"/>
          <w:sz w:val="24"/>
          <w:szCs w:val="24"/>
        </w:rPr>
        <w:t>a</w:t>
      </w:r>
      <w:r w:rsidR="005E14DC" w:rsidRPr="00A72876">
        <w:rPr>
          <w:rFonts w:cstheme="minorHAnsi"/>
          <w:sz w:val="24"/>
          <w:szCs w:val="24"/>
        </w:rPr>
        <w:t xml:space="preserve">) </w:t>
      </w:r>
      <w:r w:rsidRPr="00A72876">
        <w:rPr>
          <w:rFonts w:cstheme="minorHAnsi"/>
          <w:sz w:val="24"/>
          <w:szCs w:val="24"/>
        </w:rPr>
        <w:t xml:space="preserve">plac/e budowy, w tym wykonanie ogrodzeń, instalacji, zabudowań prowizorycznych i wszystkich innych czynności niezbędnych do właściwego wykonania robót, </w:t>
      </w:r>
    </w:p>
    <w:p w14:paraId="5BA772F9" w14:textId="3481D665" w:rsidR="006353E7" w:rsidRDefault="00755E87" w:rsidP="002270AF">
      <w:pPr>
        <w:autoSpaceDE w:val="0"/>
        <w:spacing w:after="120" w:line="240" w:lineRule="auto"/>
        <w:jc w:val="both"/>
        <w:rPr>
          <w:sz w:val="24"/>
          <w:szCs w:val="24"/>
        </w:rPr>
      </w:pPr>
      <w:r w:rsidRPr="0032514D">
        <w:rPr>
          <w:rFonts w:cstheme="minorHAnsi"/>
          <w:sz w:val="24"/>
          <w:szCs w:val="24"/>
        </w:rPr>
        <w:t xml:space="preserve">b) </w:t>
      </w:r>
      <w:r w:rsidR="006353E7" w:rsidRPr="0032514D">
        <w:rPr>
          <w:rFonts w:cstheme="minorHAnsi"/>
          <w:sz w:val="24"/>
          <w:szCs w:val="24"/>
        </w:rPr>
        <w:t>komplekso</w:t>
      </w:r>
      <w:r w:rsidR="006353E7" w:rsidRPr="002B197A">
        <w:rPr>
          <w:rFonts w:cstheme="minorHAnsi"/>
          <w:sz w:val="24"/>
          <w:szCs w:val="24"/>
        </w:rPr>
        <w:t xml:space="preserve">wą </w:t>
      </w:r>
      <w:r w:rsidR="008E7E95" w:rsidRPr="00871321">
        <w:rPr>
          <w:rFonts w:cstheme="minorHAnsi"/>
          <w:sz w:val="24"/>
          <w:szCs w:val="24"/>
        </w:rPr>
        <w:t>obsługę geodezyjną</w:t>
      </w:r>
      <w:r w:rsidR="006353E7" w:rsidRPr="00871321">
        <w:rPr>
          <w:rFonts w:cstheme="minorHAnsi"/>
          <w:sz w:val="24"/>
          <w:szCs w:val="24"/>
        </w:rPr>
        <w:t xml:space="preserve"> </w:t>
      </w:r>
      <w:r w:rsidR="006353E7">
        <w:rPr>
          <w:rFonts w:cstheme="minorHAnsi"/>
          <w:sz w:val="24"/>
          <w:szCs w:val="24"/>
        </w:rPr>
        <w:t>P</w:t>
      </w:r>
      <w:r w:rsidR="006353E7" w:rsidRPr="006353E7">
        <w:rPr>
          <w:rFonts w:cstheme="minorHAnsi"/>
          <w:sz w:val="24"/>
          <w:szCs w:val="24"/>
        </w:rPr>
        <w:t>rzedmiotu umowy</w:t>
      </w:r>
      <w:r w:rsidR="006353E7" w:rsidRPr="006353E7">
        <w:rPr>
          <w:sz w:val="24"/>
          <w:szCs w:val="24"/>
        </w:rPr>
        <w:t xml:space="preserve"> przez uprawnione służby geodezyjne</w:t>
      </w:r>
      <w:r w:rsidR="006353E7">
        <w:rPr>
          <w:sz w:val="24"/>
          <w:szCs w:val="24"/>
        </w:rPr>
        <w:t>,</w:t>
      </w:r>
    </w:p>
    <w:p w14:paraId="06B19A5F" w14:textId="26FE398D" w:rsidR="006353E7" w:rsidRDefault="006353E7" w:rsidP="002270AF">
      <w:pPr>
        <w:autoSpaceDE w:val="0"/>
        <w:spacing w:after="120" w:line="240" w:lineRule="auto"/>
        <w:jc w:val="both"/>
        <w:rPr>
          <w:sz w:val="24"/>
          <w:szCs w:val="24"/>
        </w:rPr>
      </w:pPr>
      <w:r>
        <w:rPr>
          <w:sz w:val="24"/>
          <w:szCs w:val="24"/>
        </w:rPr>
        <w:t xml:space="preserve">c) </w:t>
      </w:r>
      <w:r w:rsidRPr="006353E7">
        <w:rPr>
          <w:sz w:val="24"/>
          <w:szCs w:val="24"/>
        </w:rPr>
        <w:t>nadzór geologiczny,</w:t>
      </w:r>
    </w:p>
    <w:p w14:paraId="72F6CDCA" w14:textId="1F30FB40" w:rsidR="008E7E95" w:rsidRPr="00171259" w:rsidRDefault="006353E7" w:rsidP="002270AF">
      <w:pPr>
        <w:autoSpaceDE w:val="0"/>
        <w:spacing w:after="120" w:line="240" w:lineRule="auto"/>
        <w:jc w:val="both"/>
        <w:rPr>
          <w:rFonts w:cstheme="minorHAnsi"/>
          <w:sz w:val="24"/>
          <w:szCs w:val="24"/>
        </w:rPr>
      </w:pPr>
      <w:r>
        <w:rPr>
          <w:sz w:val="24"/>
          <w:szCs w:val="24"/>
        </w:rPr>
        <w:t xml:space="preserve">d) </w:t>
      </w:r>
      <w:r w:rsidR="008E7E95" w:rsidRPr="00171259">
        <w:rPr>
          <w:rFonts w:cstheme="minorHAnsi"/>
          <w:sz w:val="24"/>
          <w:szCs w:val="24"/>
        </w:rPr>
        <w:t xml:space="preserve">wykonanie badań laboratoryjnych </w:t>
      </w:r>
      <w:r w:rsidRPr="006353E7">
        <w:rPr>
          <w:rFonts w:cstheme="minorHAnsi"/>
          <w:sz w:val="24"/>
          <w:szCs w:val="24"/>
        </w:rPr>
        <w:t>przez niezależną branżową jednostkę laboratoryjną,</w:t>
      </w:r>
      <w:r>
        <w:rPr>
          <w:rFonts w:cstheme="minorHAnsi"/>
          <w:sz w:val="24"/>
          <w:szCs w:val="24"/>
        </w:rPr>
        <w:t xml:space="preserve"> </w:t>
      </w:r>
      <w:r w:rsidR="008E7E95" w:rsidRPr="00171259">
        <w:rPr>
          <w:rFonts w:cstheme="minorHAnsi"/>
          <w:sz w:val="24"/>
          <w:szCs w:val="24"/>
        </w:rPr>
        <w:t xml:space="preserve">wymaganych technologią wykonywania </w:t>
      </w:r>
      <w:r w:rsidR="00C60688">
        <w:rPr>
          <w:rFonts w:cstheme="minorHAnsi"/>
          <w:sz w:val="24"/>
          <w:szCs w:val="24"/>
        </w:rPr>
        <w:t>robót</w:t>
      </w:r>
      <w:r w:rsidR="008E7E95" w:rsidRPr="00171259">
        <w:rPr>
          <w:rFonts w:cstheme="minorHAnsi"/>
          <w:sz w:val="24"/>
          <w:szCs w:val="24"/>
        </w:rPr>
        <w:t>,</w:t>
      </w:r>
      <w:r w:rsidR="000610A3" w:rsidRPr="00171259">
        <w:rPr>
          <w:rFonts w:cstheme="minorHAnsi"/>
          <w:sz w:val="24"/>
          <w:szCs w:val="24"/>
        </w:rPr>
        <w:t xml:space="preserve"> </w:t>
      </w:r>
      <w:r w:rsidR="008E7E95" w:rsidRPr="00171259">
        <w:rPr>
          <w:rFonts w:cstheme="minorHAnsi"/>
          <w:sz w:val="24"/>
          <w:szCs w:val="24"/>
        </w:rPr>
        <w:t>wraz z wykonywaniem bieżących pomiarów natężenia hałasu i drgań podczas</w:t>
      </w:r>
      <w:r w:rsidR="000610A3" w:rsidRPr="00171259">
        <w:rPr>
          <w:rFonts w:cstheme="minorHAnsi"/>
          <w:sz w:val="24"/>
          <w:szCs w:val="24"/>
        </w:rPr>
        <w:t xml:space="preserve"> </w:t>
      </w:r>
      <w:r w:rsidR="008E7E95" w:rsidRPr="00171259">
        <w:rPr>
          <w:rFonts w:cstheme="minorHAnsi"/>
          <w:sz w:val="24"/>
          <w:szCs w:val="24"/>
        </w:rPr>
        <w:t>wykonywania robót budowlan</w:t>
      </w:r>
      <w:r w:rsidR="00C60688">
        <w:rPr>
          <w:rFonts w:cstheme="minorHAnsi"/>
          <w:sz w:val="24"/>
          <w:szCs w:val="24"/>
        </w:rPr>
        <w:t>o-instalacyjnych</w:t>
      </w:r>
      <w:r w:rsidR="008E7E95" w:rsidRPr="00171259">
        <w:rPr>
          <w:rFonts w:cstheme="minorHAnsi"/>
          <w:sz w:val="24"/>
          <w:szCs w:val="24"/>
        </w:rPr>
        <w:t xml:space="preserve"> objętych Przedmiotem umowy,</w:t>
      </w:r>
      <w:r w:rsidR="00B54959" w:rsidRPr="00171259">
        <w:rPr>
          <w:rFonts w:cstheme="minorHAnsi"/>
          <w:sz w:val="24"/>
          <w:szCs w:val="24"/>
        </w:rPr>
        <w:t xml:space="preserve"> w tym w szczególności w pobliżu budynków </w:t>
      </w:r>
      <w:r w:rsidR="00C60688">
        <w:rPr>
          <w:rFonts w:cstheme="minorHAnsi"/>
          <w:sz w:val="24"/>
          <w:szCs w:val="24"/>
        </w:rPr>
        <w:t xml:space="preserve">nr </w:t>
      </w:r>
      <w:r w:rsidR="005E14DC" w:rsidRPr="00171259">
        <w:rPr>
          <w:rFonts w:cstheme="minorHAnsi"/>
          <w:sz w:val="24"/>
          <w:szCs w:val="24"/>
        </w:rPr>
        <w:t>5A</w:t>
      </w:r>
      <w:r w:rsidR="005E14DC" w:rsidRPr="00854726">
        <w:rPr>
          <w:rFonts w:cstheme="minorHAnsi"/>
          <w:sz w:val="24"/>
          <w:szCs w:val="24"/>
        </w:rPr>
        <w:t>,</w:t>
      </w:r>
      <w:r w:rsidR="005E5C42">
        <w:rPr>
          <w:rFonts w:cstheme="minorHAnsi"/>
          <w:sz w:val="24"/>
          <w:szCs w:val="24"/>
        </w:rPr>
        <w:t xml:space="preserve"> nr</w:t>
      </w:r>
      <w:r w:rsidR="005E14DC" w:rsidRPr="00854726">
        <w:rPr>
          <w:rFonts w:cstheme="minorHAnsi"/>
          <w:sz w:val="24"/>
          <w:szCs w:val="24"/>
        </w:rPr>
        <w:t xml:space="preserve"> 12</w:t>
      </w:r>
      <w:r w:rsidR="00B54959" w:rsidRPr="00854726">
        <w:rPr>
          <w:rFonts w:cstheme="minorHAnsi"/>
          <w:sz w:val="24"/>
          <w:szCs w:val="24"/>
        </w:rPr>
        <w:t>.</w:t>
      </w:r>
    </w:p>
    <w:p w14:paraId="69A8DFE3" w14:textId="4A415A7B" w:rsidR="008E7E95" w:rsidRPr="00C60688" w:rsidRDefault="005E14DC" w:rsidP="002270AF">
      <w:pPr>
        <w:autoSpaceDE w:val="0"/>
        <w:spacing w:after="120" w:line="240" w:lineRule="auto"/>
        <w:jc w:val="both"/>
        <w:rPr>
          <w:rFonts w:cstheme="minorHAnsi"/>
          <w:sz w:val="24"/>
          <w:szCs w:val="24"/>
        </w:rPr>
      </w:pPr>
      <w:r w:rsidRPr="00C60688">
        <w:rPr>
          <w:rFonts w:cstheme="minorHAnsi"/>
          <w:sz w:val="24"/>
          <w:szCs w:val="24"/>
        </w:rPr>
        <w:t>11. W</w:t>
      </w:r>
      <w:r w:rsidR="000610A3" w:rsidRPr="00C60688">
        <w:rPr>
          <w:rFonts w:cstheme="minorHAnsi"/>
          <w:sz w:val="24"/>
          <w:szCs w:val="24"/>
        </w:rPr>
        <w:t xml:space="preserve"> przypadku takiej potrzeby </w:t>
      </w:r>
      <w:r w:rsidR="008E7E95" w:rsidRPr="00C60688">
        <w:rPr>
          <w:rFonts w:cstheme="minorHAnsi"/>
          <w:sz w:val="24"/>
          <w:szCs w:val="24"/>
        </w:rPr>
        <w:t>Wykonawca zabezpieczy znaki geodezyjne – punkty osnowy geodezyjnej przed</w:t>
      </w:r>
      <w:r w:rsidR="000610A3" w:rsidRPr="00C60688">
        <w:rPr>
          <w:rFonts w:cstheme="minorHAnsi"/>
          <w:sz w:val="24"/>
          <w:szCs w:val="24"/>
        </w:rPr>
        <w:t xml:space="preserve"> </w:t>
      </w:r>
      <w:r w:rsidR="008E7E95" w:rsidRPr="00C60688">
        <w:rPr>
          <w:rFonts w:cstheme="minorHAnsi"/>
          <w:sz w:val="24"/>
          <w:szCs w:val="24"/>
        </w:rPr>
        <w:t xml:space="preserve">uszkodzeniami. W przypadku zniszczenia lub uszkodzenia znaku, </w:t>
      </w:r>
      <w:r w:rsidR="008E7E95" w:rsidRPr="00C60688">
        <w:rPr>
          <w:rFonts w:cstheme="minorHAnsi"/>
          <w:sz w:val="24"/>
          <w:szCs w:val="24"/>
        </w:rPr>
        <w:lastRenderedPageBreak/>
        <w:t>Wykonawca zleci na</w:t>
      </w:r>
      <w:r w:rsidR="000610A3" w:rsidRPr="00C60688">
        <w:rPr>
          <w:rFonts w:cstheme="minorHAnsi"/>
          <w:sz w:val="24"/>
          <w:szCs w:val="24"/>
        </w:rPr>
        <w:t xml:space="preserve"> </w:t>
      </w:r>
      <w:r w:rsidR="008E7E95" w:rsidRPr="00C60688">
        <w:rPr>
          <w:rFonts w:cstheme="minorHAnsi"/>
          <w:sz w:val="24"/>
          <w:szCs w:val="24"/>
        </w:rPr>
        <w:t>własny koszt uprawnionej jednostce wykonawstwa geodezyjnego ich odtworzenie, a w</w:t>
      </w:r>
      <w:r w:rsidR="000610A3" w:rsidRPr="00C60688">
        <w:rPr>
          <w:rFonts w:cstheme="minorHAnsi"/>
          <w:sz w:val="24"/>
          <w:szCs w:val="24"/>
        </w:rPr>
        <w:t xml:space="preserve"> </w:t>
      </w:r>
      <w:r w:rsidR="008E7E95" w:rsidRPr="00C60688">
        <w:rPr>
          <w:rFonts w:cstheme="minorHAnsi"/>
          <w:sz w:val="24"/>
          <w:szCs w:val="24"/>
        </w:rPr>
        <w:t>przypadku braku możliwości ich odtworzenia w dotychczasowej lokalizacji,</w:t>
      </w:r>
      <w:r w:rsidR="000610A3" w:rsidRPr="00C60688">
        <w:rPr>
          <w:rFonts w:cstheme="minorHAnsi"/>
          <w:sz w:val="24"/>
          <w:szCs w:val="24"/>
        </w:rPr>
        <w:t xml:space="preserve"> </w:t>
      </w:r>
      <w:r w:rsidR="008E7E95" w:rsidRPr="00C60688">
        <w:rPr>
          <w:rFonts w:cstheme="minorHAnsi"/>
          <w:sz w:val="24"/>
          <w:szCs w:val="24"/>
        </w:rPr>
        <w:t>zobowiązany jest zlecić przeniesienie punktu w inne miejsce. Wykonawca przedłoży</w:t>
      </w:r>
      <w:r w:rsidR="000610A3" w:rsidRPr="00C60688">
        <w:rPr>
          <w:rFonts w:cstheme="minorHAnsi"/>
          <w:sz w:val="24"/>
          <w:szCs w:val="24"/>
        </w:rPr>
        <w:t xml:space="preserve"> </w:t>
      </w:r>
      <w:r w:rsidR="008E7E95" w:rsidRPr="00C60688">
        <w:rPr>
          <w:rFonts w:cstheme="minorHAnsi"/>
          <w:sz w:val="24"/>
          <w:szCs w:val="24"/>
        </w:rPr>
        <w:t>Zamawiającemu potwierdzenie przyjęcia do zasobu właściwego Ośrodka Dokumentacji</w:t>
      </w:r>
      <w:r w:rsidR="000610A3" w:rsidRPr="00C60688">
        <w:rPr>
          <w:rFonts w:cstheme="minorHAnsi"/>
          <w:sz w:val="24"/>
          <w:szCs w:val="24"/>
        </w:rPr>
        <w:t xml:space="preserve"> </w:t>
      </w:r>
      <w:r w:rsidR="008E7E95" w:rsidRPr="00C60688">
        <w:rPr>
          <w:rFonts w:cstheme="minorHAnsi"/>
          <w:sz w:val="24"/>
          <w:szCs w:val="24"/>
        </w:rPr>
        <w:t>Geodezyjnej i Kartograficznej geodezyjnej dokumentacji technicznej odtworzonego lub</w:t>
      </w:r>
      <w:r w:rsidR="000610A3" w:rsidRPr="00C60688">
        <w:rPr>
          <w:rFonts w:cstheme="minorHAnsi"/>
          <w:sz w:val="24"/>
          <w:szCs w:val="24"/>
        </w:rPr>
        <w:t xml:space="preserve"> </w:t>
      </w:r>
      <w:r w:rsidR="008E7E95" w:rsidRPr="00C60688">
        <w:rPr>
          <w:rFonts w:cstheme="minorHAnsi"/>
          <w:sz w:val="24"/>
          <w:szCs w:val="24"/>
        </w:rPr>
        <w:t>umieszczonego w nowej lokalizacji punktu osnowy.</w:t>
      </w:r>
    </w:p>
    <w:p w14:paraId="5FBA3824" w14:textId="0C104734" w:rsidR="00233423" w:rsidRPr="00A72876" w:rsidRDefault="005E14D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1</w:t>
      </w:r>
      <w:r w:rsidR="00450C90">
        <w:rPr>
          <w:rFonts w:eastAsia="Verdana" w:cstheme="minorHAnsi"/>
          <w:sz w:val="24"/>
          <w:szCs w:val="24"/>
          <w:lang w:eastAsia="pl-PL"/>
        </w:rPr>
        <w:t>2</w:t>
      </w:r>
      <w:r w:rsidRPr="00171259">
        <w:rPr>
          <w:rFonts w:eastAsia="Verdana" w:cstheme="minorHAnsi"/>
          <w:sz w:val="24"/>
          <w:szCs w:val="24"/>
          <w:lang w:eastAsia="pl-PL"/>
        </w:rPr>
        <w:t xml:space="preserve">. </w:t>
      </w:r>
      <w:r w:rsidR="003960EF" w:rsidRPr="00A72876">
        <w:rPr>
          <w:rFonts w:eastAsia="Verdana" w:cstheme="minorHAnsi"/>
          <w:sz w:val="24"/>
          <w:szCs w:val="24"/>
          <w:lang w:eastAsia="pl-PL"/>
        </w:rPr>
        <w:t>Wykonawca wykona i utrzyma na swój koszt ogrodzenie i oznakowanie terenu robót oraz będzie strzegł mienia znajdującego się na tym terenie.</w:t>
      </w:r>
      <w:r w:rsidR="00DE5349" w:rsidRPr="00A72876">
        <w:rPr>
          <w:rFonts w:eastAsia="Verdana" w:cstheme="minorHAnsi"/>
          <w:sz w:val="24"/>
          <w:szCs w:val="24"/>
          <w:lang w:eastAsia="pl-PL"/>
        </w:rPr>
        <w:t xml:space="preserve"> Wykonawca dbał będzie o należyty porządek na terenie robót.</w:t>
      </w:r>
    </w:p>
    <w:p w14:paraId="06089C9E" w14:textId="44D48FF6" w:rsidR="00233423" w:rsidRPr="00171259" w:rsidRDefault="005E14DC" w:rsidP="002270AF">
      <w:pPr>
        <w:autoSpaceDE w:val="0"/>
        <w:spacing w:after="120" w:line="240" w:lineRule="auto"/>
        <w:jc w:val="both"/>
        <w:rPr>
          <w:rFonts w:eastAsia="Verdana" w:cstheme="minorHAnsi"/>
          <w:sz w:val="24"/>
          <w:szCs w:val="24"/>
          <w:lang w:eastAsia="pl-PL"/>
        </w:rPr>
      </w:pPr>
      <w:r w:rsidRPr="00A72876">
        <w:rPr>
          <w:rFonts w:eastAsia="Verdana" w:cstheme="minorHAnsi"/>
          <w:sz w:val="24"/>
          <w:szCs w:val="24"/>
          <w:lang w:eastAsia="pl-PL"/>
        </w:rPr>
        <w:t>1</w:t>
      </w:r>
      <w:r w:rsidR="00450C90" w:rsidRPr="00A72876">
        <w:rPr>
          <w:rFonts w:eastAsia="Verdana" w:cstheme="minorHAnsi"/>
          <w:sz w:val="24"/>
          <w:szCs w:val="24"/>
          <w:lang w:eastAsia="pl-PL"/>
        </w:rPr>
        <w:t>3</w:t>
      </w:r>
      <w:r w:rsidRPr="00A72876">
        <w:rPr>
          <w:rFonts w:eastAsia="Verdana" w:cstheme="minorHAnsi"/>
          <w:sz w:val="24"/>
          <w:szCs w:val="24"/>
          <w:lang w:eastAsia="pl-PL"/>
        </w:rPr>
        <w:t xml:space="preserve">. </w:t>
      </w:r>
      <w:r w:rsidR="003960EF" w:rsidRPr="00A72876">
        <w:rPr>
          <w:rFonts w:eastAsia="Verdana" w:cstheme="minorHAnsi"/>
          <w:sz w:val="24"/>
          <w:szCs w:val="24"/>
          <w:lang w:eastAsia="pl-PL"/>
        </w:rPr>
        <w:t>Wykonawca podejmie wsze</w:t>
      </w:r>
      <w:r w:rsidR="003960EF" w:rsidRPr="00171259">
        <w:rPr>
          <w:rFonts w:eastAsia="Verdana" w:cstheme="minorHAnsi"/>
          <w:sz w:val="24"/>
          <w:szCs w:val="24"/>
          <w:lang w:eastAsia="pl-PL"/>
        </w:rPr>
        <w:t xml:space="preserve">lkie działania mające na celu zapewnienie bezpieczeństwa prac, bezpieczeństwa pracowników oraz osób trzecich, w szczególności pacjentów i pracowników Zamawiającego, i jest odpowiedzialny w całym okresie realizacji </w:t>
      </w:r>
      <w:r w:rsidR="00973ED3" w:rsidRPr="00171259">
        <w:rPr>
          <w:rFonts w:eastAsia="Verdana" w:cstheme="minorHAnsi"/>
          <w:sz w:val="24"/>
          <w:szCs w:val="24"/>
          <w:lang w:eastAsia="pl-PL"/>
        </w:rPr>
        <w:t>P</w:t>
      </w:r>
      <w:r w:rsidR="003960EF" w:rsidRPr="00171259">
        <w:rPr>
          <w:rFonts w:eastAsia="Verdana" w:cstheme="minorHAnsi"/>
          <w:sz w:val="24"/>
          <w:szCs w:val="24"/>
          <w:lang w:eastAsia="pl-PL"/>
        </w:rPr>
        <w:t>rzedmiotu umowy za stan bezpieczeństwa i przestrzegania przepisów dotyczących bezpieczeństwa i higieny pracy, przeciwpożarowych oraz innych obowiązujących przepisów</w:t>
      </w:r>
      <w:r w:rsidR="00C1007E" w:rsidRPr="00171259">
        <w:rPr>
          <w:rFonts w:eastAsia="Verdana" w:cstheme="minorHAnsi"/>
          <w:sz w:val="24"/>
          <w:szCs w:val="24"/>
          <w:lang w:eastAsia="pl-PL"/>
        </w:rPr>
        <w:t xml:space="preserve">, w tym powszechnie obowiązujących przepisów </w:t>
      </w:r>
      <w:r w:rsidR="00691501" w:rsidRPr="00171259">
        <w:rPr>
          <w:rFonts w:eastAsia="Verdana" w:cstheme="minorHAnsi"/>
          <w:sz w:val="24"/>
          <w:szCs w:val="24"/>
          <w:lang w:eastAsia="pl-PL"/>
        </w:rPr>
        <w:t>wydanych w przypadku wystąpienia stanu epidemii lub stanu zagrożenia epidemicznego</w:t>
      </w:r>
      <w:r w:rsidR="003960EF" w:rsidRPr="00171259">
        <w:rPr>
          <w:rFonts w:eastAsia="Verdana" w:cstheme="minorHAnsi"/>
          <w:sz w:val="24"/>
          <w:szCs w:val="24"/>
          <w:lang w:eastAsia="pl-PL"/>
        </w:rPr>
        <w:t>.</w:t>
      </w:r>
    </w:p>
    <w:p w14:paraId="136CFD38" w14:textId="049D9DC3" w:rsidR="00233423" w:rsidRPr="00171259" w:rsidRDefault="005E14D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1</w:t>
      </w:r>
      <w:r w:rsidR="00450C90">
        <w:rPr>
          <w:rFonts w:eastAsia="Verdana" w:cstheme="minorHAnsi"/>
          <w:sz w:val="24"/>
          <w:szCs w:val="24"/>
          <w:lang w:eastAsia="pl-PL"/>
        </w:rPr>
        <w:t>4</w:t>
      </w:r>
      <w:r w:rsidRPr="00171259">
        <w:rPr>
          <w:rFonts w:eastAsia="Verdana" w:cstheme="minorHAnsi"/>
          <w:sz w:val="24"/>
          <w:szCs w:val="24"/>
          <w:lang w:eastAsia="pl-PL"/>
        </w:rPr>
        <w:t xml:space="preserve">. </w:t>
      </w:r>
      <w:r w:rsidR="003960EF" w:rsidRPr="00171259">
        <w:rPr>
          <w:rFonts w:eastAsia="Verdana" w:cstheme="minorHAnsi"/>
          <w:sz w:val="24"/>
          <w:szCs w:val="24"/>
          <w:lang w:eastAsia="pl-PL"/>
        </w:rPr>
        <w:t>Wykonawca jest zobowiązany do niezwłocznego bieżącego i pisemnego pod rygorem nieważnoś</w:t>
      </w:r>
      <w:r w:rsidR="00C8606F" w:rsidRPr="00171259">
        <w:rPr>
          <w:rFonts w:eastAsia="Verdana" w:cstheme="minorHAnsi"/>
          <w:sz w:val="24"/>
          <w:szCs w:val="24"/>
          <w:lang w:eastAsia="pl-PL"/>
        </w:rPr>
        <w:t>ci informowania Zamawiającego o </w:t>
      </w:r>
      <w:r w:rsidR="003960EF" w:rsidRPr="00171259">
        <w:rPr>
          <w:rFonts w:eastAsia="Verdana" w:cstheme="minorHAnsi"/>
          <w:sz w:val="24"/>
          <w:szCs w:val="24"/>
          <w:lang w:eastAsia="pl-PL"/>
        </w:rPr>
        <w:t xml:space="preserve">wszelkich przeszkodach w realizacji </w:t>
      </w:r>
      <w:r w:rsidR="00973ED3" w:rsidRPr="00171259">
        <w:rPr>
          <w:rFonts w:eastAsia="Verdana" w:cstheme="minorHAnsi"/>
          <w:sz w:val="24"/>
          <w:szCs w:val="24"/>
          <w:lang w:eastAsia="pl-PL"/>
        </w:rPr>
        <w:t>P</w:t>
      </w:r>
      <w:r w:rsidR="003960EF" w:rsidRPr="00171259">
        <w:rPr>
          <w:rFonts w:eastAsia="Verdana" w:cstheme="minorHAnsi"/>
          <w:sz w:val="24"/>
          <w:szCs w:val="24"/>
          <w:lang w:eastAsia="pl-PL"/>
        </w:rPr>
        <w:t>rzedmiotu umowy zgodnie z postanowieniami niniejszej umowy.</w:t>
      </w:r>
    </w:p>
    <w:p w14:paraId="573AFA13" w14:textId="11A2E61A" w:rsidR="003960EF" w:rsidRPr="00171259" w:rsidRDefault="005E14D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1</w:t>
      </w:r>
      <w:r w:rsidR="00450C90">
        <w:rPr>
          <w:rFonts w:eastAsia="Verdana" w:cstheme="minorHAnsi"/>
          <w:sz w:val="24"/>
          <w:szCs w:val="24"/>
          <w:lang w:eastAsia="pl-PL"/>
        </w:rPr>
        <w:t>5</w:t>
      </w:r>
      <w:r w:rsidRPr="00171259">
        <w:rPr>
          <w:rFonts w:eastAsia="Verdana" w:cstheme="minorHAnsi"/>
          <w:sz w:val="24"/>
          <w:szCs w:val="24"/>
          <w:lang w:eastAsia="pl-PL"/>
        </w:rPr>
        <w:t xml:space="preserve">. </w:t>
      </w:r>
      <w:r w:rsidR="003960EF" w:rsidRPr="00171259">
        <w:rPr>
          <w:rFonts w:eastAsia="Verdana" w:cstheme="minorHAnsi"/>
          <w:sz w:val="24"/>
          <w:szCs w:val="24"/>
          <w:lang w:eastAsia="pl-PL"/>
        </w:rPr>
        <w:t xml:space="preserve">W przypadku stwierdzenia przez </w:t>
      </w:r>
      <w:r w:rsidR="00025ECC">
        <w:rPr>
          <w:rFonts w:eastAsia="Verdana" w:cstheme="minorHAnsi"/>
          <w:sz w:val="24"/>
          <w:szCs w:val="24"/>
          <w:lang w:eastAsia="pl-PL"/>
        </w:rPr>
        <w:t>I</w:t>
      </w:r>
      <w:r w:rsidR="003960EF" w:rsidRPr="00171259">
        <w:rPr>
          <w:rFonts w:eastAsia="Verdana" w:cstheme="minorHAnsi"/>
          <w:sz w:val="24"/>
          <w:szCs w:val="24"/>
          <w:lang w:eastAsia="pl-PL"/>
        </w:rPr>
        <w:t>nspektora nadzoru</w:t>
      </w:r>
      <w:r w:rsidR="002A2E66">
        <w:rPr>
          <w:rFonts w:eastAsia="Verdana" w:cstheme="minorHAnsi"/>
          <w:sz w:val="24"/>
          <w:szCs w:val="24"/>
          <w:lang w:eastAsia="pl-PL"/>
        </w:rPr>
        <w:t xml:space="preserve"> inwestorskiego</w:t>
      </w:r>
      <w:r w:rsidR="00AB716E" w:rsidRPr="00171259">
        <w:rPr>
          <w:rFonts w:eastAsia="Verdana" w:cstheme="minorHAnsi"/>
          <w:sz w:val="24"/>
          <w:szCs w:val="24"/>
          <w:lang w:eastAsia="pl-PL"/>
        </w:rPr>
        <w:t xml:space="preserve">, </w:t>
      </w:r>
      <w:r w:rsidR="003960EF" w:rsidRPr="00171259">
        <w:rPr>
          <w:rFonts w:eastAsia="Verdana" w:cstheme="minorHAnsi"/>
          <w:sz w:val="24"/>
          <w:szCs w:val="24"/>
          <w:lang w:eastAsia="pl-PL"/>
        </w:rPr>
        <w:t xml:space="preserve">w toku sprawowania czynności wskazanych w </w:t>
      </w:r>
      <w:r w:rsidR="003960EF" w:rsidRPr="00756B34">
        <w:rPr>
          <w:rFonts w:eastAsia="Verdana" w:cstheme="minorHAnsi"/>
          <w:sz w:val="24"/>
          <w:szCs w:val="24"/>
          <w:lang w:eastAsia="pl-PL"/>
        </w:rPr>
        <w:t>§ 14 ust. 4</w:t>
      </w:r>
      <w:r w:rsidR="00756B34">
        <w:rPr>
          <w:rFonts w:eastAsia="Verdana" w:cstheme="minorHAnsi"/>
          <w:sz w:val="24"/>
          <w:szCs w:val="24"/>
          <w:lang w:eastAsia="pl-PL"/>
        </w:rPr>
        <w:t xml:space="preserve"> umowy</w:t>
      </w:r>
      <w:r w:rsidR="003960EF" w:rsidRPr="00756B34">
        <w:rPr>
          <w:rFonts w:eastAsia="Verdana" w:cstheme="minorHAnsi"/>
          <w:sz w:val="24"/>
          <w:szCs w:val="24"/>
          <w:lang w:eastAsia="pl-PL"/>
        </w:rPr>
        <w:t>,</w:t>
      </w:r>
      <w:r w:rsidR="003960EF" w:rsidRPr="00171259">
        <w:rPr>
          <w:rFonts w:eastAsia="Verdana" w:cstheme="minorHAnsi"/>
          <w:sz w:val="24"/>
          <w:szCs w:val="24"/>
          <w:lang w:eastAsia="pl-PL"/>
        </w:rPr>
        <w:t xml:space="preserve"> występowania wad bądź innych nieprawidłowości w zakresie realizacji przez Wykonawcę niniejszej umowy, Wykonawca będzie zobowiązany do usunięcia wskazanych przez </w:t>
      </w:r>
      <w:r w:rsidR="00025ECC">
        <w:rPr>
          <w:rFonts w:eastAsia="Verdana" w:cstheme="minorHAnsi"/>
          <w:sz w:val="24"/>
          <w:szCs w:val="24"/>
          <w:lang w:eastAsia="pl-PL"/>
        </w:rPr>
        <w:t>I</w:t>
      </w:r>
      <w:r w:rsidR="003960EF" w:rsidRPr="00171259">
        <w:rPr>
          <w:rFonts w:eastAsia="Verdana" w:cstheme="minorHAnsi"/>
          <w:sz w:val="24"/>
          <w:szCs w:val="24"/>
          <w:lang w:eastAsia="pl-PL"/>
        </w:rPr>
        <w:t>nspektora nadzoru</w:t>
      </w:r>
      <w:r w:rsidR="002A2E66">
        <w:rPr>
          <w:rFonts w:eastAsia="Verdana" w:cstheme="minorHAnsi"/>
          <w:sz w:val="24"/>
          <w:szCs w:val="24"/>
          <w:lang w:eastAsia="pl-PL"/>
        </w:rPr>
        <w:t xml:space="preserve"> inwestorskiego</w:t>
      </w:r>
      <w:r w:rsidR="003960EF" w:rsidRPr="00171259">
        <w:rPr>
          <w:rFonts w:eastAsia="Verdana" w:cstheme="minorHAnsi"/>
          <w:sz w:val="24"/>
          <w:szCs w:val="24"/>
          <w:lang w:eastAsia="pl-PL"/>
        </w:rPr>
        <w:t xml:space="preserve"> usterek, wad i nieprawidłowości w terminie do 7 dni od daty pisemnego sporządzenia ich wykazu.</w:t>
      </w:r>
    </w:p>
    <w:p w14:paraId="0C98959B" w14:textId="5C38F14A" w:rsidR="00F73F30" w:rsidRPr="00171259" w:rsidRDefault="005E14DC"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1</w:t>
      </w:r>
      <w:r w:rsidR="00450C90">
        <w:rPr>
          <w:rFonts w:eastAsia="Verdana" w:cstheme="minorHAnsi"/>
          <w:sz w:val="24"/>
          <w:szCs w:val="24"/>
          <w:lang w:eastAsia="pl-PL"/>
        </w:rPr>
        <w:t>6</w:t>
      </w:r>
      <w:r w:rsidRPr="00171259">
        <w:rPr>
          <w:rFonts w:eastAsia="Verdana" w:cstheme="minorHAnsi"/>
          <w:sz w:val="24"/>
          <w:szCs w:val="24"/>
          <w:lang w:eastAsia="pl-PL"/>
        </w:rPr>
        <w:t xml:space="preserve">. </w:t>
      </w:r>
      <w:r w:rsidR="00C8606F" w:rsidRPr="00171259">
        <w:rPr>
          <w:rFonts w:eastAsia="Verdana" w:cstheme="minorHAnsi"/>
          <w:sz w:val="24"/>
          <w:szCs w:val="24"/>
          <w:lang w:eastAsia="pl-PL"/>
        </w:rPr>
        <w:t xml:space="preserve">Wykonawca </w:t>
      </w:r>
      <w:r w:rsidR="00984A2D" w:rsidRPr="00171259">
        <w:rPr>
          <w:rFonts w:eastAsia="Verdana" w:cstheme="minorHAnsi"/>
          <w:sz w:val="24"/>
          <w:szCs w:val="24"/>
          <w:lang w:eastAsia="pl-PL"/>
        </w:rPr>
        <w:t xml:space="preserve">oświadcza, że </w:t>
      </w:r>
      <w:r w:rsidR="00EA2A5A" w:rsidRPr="00171259">
        <w:rPr>
          <w:rFonts w:eastAsia="Verdana" w:cstheme="minorHAnsi"/>
          <w:sz w:val="24"/>
          <w:szCs w:val="24"/>
          <w:lang w:eastAsia="pl-PL"/>
        </w:rPr>
        <w:t>prz</w:t>
      </w:r>
      <w:r w:rsidR="005152E7">
        <w:rPr>
          <w:rFonts w:eastAsia="Verdana" w:cstheme="minorHAnsi"/>
          <w:sz w:val="24"/>
          <w:szCs w:val="24"/>
          <w:lang w:eastAsia="pl-PL"/>
        </w:rPr>
        <w:t>ez cały czas</w:t>
      </w:r>
      <w:r w:rsidR="00EA2A5A" w:rsidRPr="00171259">
        <w:rPr>
          <w:rFonts w:eastAsia="Verdana" w:cstheme="minorHAnsi"/>
          <w:sz w:val="24"/>
          <w:szCs w:val="24"/>
          <w:lang w:eastAsia="pl-PL"/>
        </w:rPr>
        <w:t xml:space="preserve"> realizacji Przedmiotu umowy </w:t>
      </w:r>
      <w:r w:rsidR="005D077D" w:rsidRPr="00171259">
        <w:rPr>
          <w:rFonts w:eastAsia="Verdana" w:cstheme="minorHAnsi"/>
          <w:sz w:val="24"/>
          <w:szCs w:val="24"/>
          <w:lang w:eastAsia="pl-PL"/>
        </w:rPr>
        <w:t>zapewni kierowanie robotami budowlanymi przez</w:t>
      </w:r>
      <w:r w:rsidR="005152E7">
        <w:rPr>
          <w:rFonts w:eastAsia="Verdana" w:cstheme="minorHAnsi"/>
          <w:sz w:val="24"/>
          <w:szCs w:val="24"/>
          <w:lang w:eastAsia="pl-PL"/>
        </w:rPr>
        <w:t xml:space="preserve"> następujące osoby</w:t>
      </w:r>
      <w:r w:rsidR="00EA2A5A" w:rsidRPr="00171259">
        <w:rPr>
          <w:rFonts w:eastAsia="Verdana" w:cstheme="minorHAnsi"/>
          <w:sz w:val="24"/>
          <w:szCs w:val="24"/>
          <w:lang w:eastAsia="pl-PL"/>
        </w:rPr>
        <w:t>:</w:t>
      </w:r>
    </w:p>
    <w:p w14:paraId="54B00199" w14:textId="381EF996" w:rsidR="00F73F30" w:rsidRPr="00171259" w:rsidRDefault="004F2B64"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a)</w:t>
      </w:r>
      <w:r w:rsidR="00F73F30" w:rsidRPr="00171259">
        <w:rPr>
          <w:rFonts w:eastAsia="Verdana" w:cstheme="minorHAnsi"/>
          <w:sz w:val="24"/>
          <w:szCs w:val="24"/>
          <w:lang w:eastAsia="pl-PL"/>
        </w:rPr>
        <w:t xml:space="preserve"> </w:t>
      </w:r>
      <w:r w:rsidR="005152E7" w:rsidRPr="005152E7">
        <w:rPr>
          <w:rFonts w:eastAsia="Verdana" w:cstheme="minorHAnsi"/>
          <w:sz w:val="24"/>
          <w:szCs w:val="24"/>
          <w:lang w:eastAsia="pl-PL"/>
        </w:rPr>
        <w:t>jedną osobę pełniącą funkcję Kierownika budowy,</w:t>
      </w:r>
      <w:r w:rsidR="00F73F30" w:rsidRPr="00171259">
        <w:rPr>
          <w:rFonts w:eastAsia="Verdana" w:cstheme="minorHAnsi"/>
          <w:sz w:val="24"/>
          <w:szCs w:val="24"/>
          <w:lang w:eastAsia="pl-PL"/>
        </w:rPr>
        <w:t xml:space="preserve"> posiadającą uprawnienia do wykonywania samodzielnych funkcji technicznych w budownictwie obejmujących kierowanie robotami budowlanymi bez ograniczeń w specjalności inżynieryjnej drogowej, będącą członkiem właściwej izby samorządu zawodowego oraz posiadającą aktualne zaświadczenie o przynależności do właściwej terytorialnie okręgowej izby inżynierów budownictwa</w:t>
      </w:r>
      <w:r w:rsidR="00450C90">
        <w:rPr>
          <w:rFonts w:eastAsia="Verdana" w:cstheme="minorHAnsi"/>
          <w:sz w:val="24"/>
          <w:szCs w:val="24"/>
          <w:lang w:eastAsia="pl-PL"/>
        </w:rPr>
        <w:t>,</w:t>
      </w:r>
    </w:p>
    <w:p w14:paraId="7F3A1D73" w14:textId="77777777" w:rsidR="00F73F30" w:rsidRPr="00171259" w:rsidRDefault="00F73F30" w:rsidP="002270AF">
      <w:pPr>
        <w:autoSpaceDE w:val="0"/>
        <w:spacing w:after="120" w:line="240" w:lineRule="auto"/>
        <w:jc w:val="both"/>
        <w:rPr>
          <w:rFonts w:eastAsia="Verdana" w:cstheme="minorHAnsi"/>
          <w:sz w:val="24"/>
          <w:szCs w:val="24"/>
          <w:lang w:eastAsia="pl-PL"/>
        </w:rPr>
      </w:pPr>
      <w:r w:rsidRPr="00171259">
        <w:rPr>
          <w:rFonts w:eastAsia="Verdana" w:cstheme="minorHAnsi"/>
          <w:sz w:val="24"/>
          <w:szCs w:val="24"/>
          <w:lang w:eastAsia="pl-PL"/>
        </w:rPr>
        <w:t xml:space="preserve">oraz </w:t>
      </w:r>
    </w:p>
    <w:p w14:paraId="67327337" w14:textId="6230543C" w:rsidR="006A1F5F" w:rsidRDefault="004F2B64"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 xml:space="preserve">b) </w:t>
      </w:r>
      <w:r w:rsidR="006A1F5F" w:rsidRPr="006A1F5F">
        <w:rPr>
          <w:rFonts w:eastAsia="Verdana" w:cstheme="minorHAnsi"/>
          <w:sz w:val="24"/>
          <w:szCs w:val="24"/>
          <w:lang w:eastAsia="pl-PL"/>
        </w:rPr>
        <w:t xml:space="preserve">jedną osobę pełniącą funkcje Kierownika robót w branży </w:t>
      </w:r>
      <w:r w:rsidR="006A1F5F">
        <w:rPr>
          <w:rFonts w:eastAsia="Verdana" w:cstheme="minorHAnsi"/>
          <w:sz w:val="24"/>
          <w:szCs w:val="24"/>
          <w:lang w:eastAsia="pl-PL"/>
        </w:rPr>
        <w:t>budowlanej</w:t>
      </w:r>
      <w:r w:rsidR="006A1F5F" w:rsidRPr="006A1F5F">
        <w:rPr>
          <w:rFonts w:eastAsia="Verdana" w:cstheme="minorHAnsi"/>
          <w:sz w:val="24"/>
          <w:szCs w:val="24"/>
          <w:lang w:eastAsia="pl-PL"/>
        </w:rPr>
        <w:t xml:space="preserve"> posiadającą uprawnienia do wykonywania samodzielnych funkcji technicznych w budownictwie obejmujących kierowanie robotami budowlanymi bez ograniczeń w specjalności </w:t>
      </w:r>
      <w:r w:rsidR="006A1F5F">
        <w:rPr>
          <w:rFonts w:eastAsia="Verdana" w:cstheme="minorHAnsi"/>
          <w:sz w:val="24"/>
          <w:szCs w:val="24"/>
          <w:lang w:eastAsia="pl-PL"/>
        </w:rPr>
        <w:t>konstrukcyjn</w:t>
      </w:r>
      <w:r w:rsidR="003A787A">
        <w:rPr>
          <w:rFonts w:eastAsia="Verdana" w:cstheme="minorHAnsi"/>
          <w:sz w:val="24"/>
          <w:szCs w:val="24"/>
          <w:lang w:eastAsia="pl-PL"/>
        </w:rPr>
        <w:t>o-budowlanej</w:t>
      </w:r>
      <w:r w:rsidR="006A1F5F" w:rsidRPr="006A1F5F">
        <w:rPr>
          <w:rFonts w:eastAsia="Verdana" w:cstheme="minorHAnsi"/>
          <w:sz w:val="24"/>
          <w:szCs w:val="24"/>
          <w:lang w:eastAsia="pl-PL"/>
        </w:rPr>
        <w:t xml:space="preserve"> (w zakresie niezbędnym do realizacji Przedmiotu umowy, zgodnie z obowiązującymi przepisami prawa), będącą członkiem właściwej izby samorządu zawodowego oraz posiadającą aktualne zaświadczenie o przynależności do właściwej terytorialnie okręgowej izby inżynierów budownictwa, </w:t>
      </w:r>
    </w:p>
    <w:p w14:paraId="27178EA8" w14:textId="77777777" w:rsidR="006A1F5F" w:rsidRDefault="006A1F5F"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oraz</w:t>
      </w:r>
    </w:p>
    <w:p w14:paraId="2D2076E5" w14:textId="53403DB9" w:rsidR="00450C90" w:rsidRDefault="006A1F5F"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 xml:space="preserve">c) </w:t>
      </w:r>
      <w:r w:rsidR="005152E7">
        <w:rPr>
          <w:rFonts w:eastAsia="Verdana" w:cstheme="minorHAnsi"/>
          <w:sz w:val="24"/>
          <w:szCs w:val="24"/>
          <w:lang w:eastAsia="pl-PL"/>
        </w:rPr>
        <w:t xml:space="preserve">jedną osobę pełniącą funkcje </w:t>
      </w:r>
      <w:r w:rsidR="005152E7" w:rsidRPr="00AF4D29">
        <w:rPr>
          <w:rFonts w:eastAsia="Verdana" w:cstheme="minorHAnsi"/>
          <w:sz w:val="24"/>
          <w:szCs w:val="24"/>
          <w:lang w:eastAsia="pl-PL"/>
        </w:rPr>
        <w:t>Kierownika robót</w:t>
      </w:r>
      <w:r w:rsidR="004F2B64" w:rsidRPr="00AF4D29">
        <w:rPr>
          <w:rFonts w:eastAsia="Verdana" w:cstheme="minorHAnsi"/>
          <w:sz w:val="24"/>
          <w:szCs w:val="24"/>
          <w:lang w:eastAsia="pl-PL"/>
        </w:rPr>
        <w:t xml:space="preserve"> w branży sanitarnej</w:t>
      </w:r>
      <w:r w:rsidR="00F73F30" w:rsidRPr="00AF4D29">
        <w:rPr>
          <w:rFonts w:eastAsia="Verdana" w:cstheme="minorHAnsi"/>
          <w:sz w:val="24"/>
          <w:szCs w:val="24"/>
          <w:lang w:eastAsia="pl-PL"/>
        </w:rPr>
        <w:t xml:space="preserve"> </w:t>
      </w:r>
      <w:r w:rsidR="00F73F30" w:rsidRPr="00171259">
        <w:rPr>
          <w:rFonts w:eastAsia="Verdana" w:cstheme="minorHAnsi"/>
          <w:sz w:val="24"/>
          <w:szCs w:val="24"/>
          <w:lang w:eastAsia="pl-PL"/>
        </w:rPr>
        <w:t xml:space="preserve">posiadającą uprawnienia do wykonywania samodzielnych funkcji technicznych w budownictwie obejmujących kierowanie robotami budowlanymi bez ograniczeń w specjalności instalacyjnej </w:t>
      </w:r>
      <w:r w:rsidR="004F2B64" w:rsidRPr="004F2B64">
        <w:rPr>
          <w:rFonts w:eastAsia="Verdana" w:cstheme="minorHAnsi"/>
          <w:sz w:val="24"/>
          <w:szCs w:val="24"/>
          <w:lang w:eastAsia="pl-PL"/>
        </w:rPr>
        <w:t xml:space="preserve">w zakresie sieci, instalacji i urządzeń cieplnych, wentylacyjnych, wodociągowych i kanalizacyjnych (w zakresie niezbędnym do realizacji </w:t>
      </w:r>
      <w:r w:rsidR="004F2B64">
        <w:rPr>
          <w:rFonts w:eastAsia="Verdana" w:cstheme="minorHAnsi"/>
          <w:sz w:val="24"/>
          <w:szCs w:val="24"/>
          <w:lang w:eastAsia="pl-PL"/>
        </w:rPr>
        <w:t>P</w:t>
      </w:r>
      <w:r w:rsidR="004F2B64" w:rsidRPr="004F2B64">
        <w:rPr>
          <w:rFonts w:eastAsia="Verdana" w:cstheme="minorHAnsi"/>
          <w:sz w:val="24"/>
          <w:szCs w:val="24"/>
          <w:lang w:eastAsia="pl-PL"/>
        </w:rPr>
        <w:t xml:space="preserve">rzedmiotu </w:t>
      </w:r>
      <w:r w:rsidR="004F2B64">
        <w:rPr>
          <w:rFonts w:eastAsia="Verdana" w:cstheme="minorHAnsi"/>
          <w:sz w:val="24"/>
          <w:szCs w:val="24"/>
          <w:lang w:eastAsia="pl-PL"/>
        </w:rPr>
        <w:t>umowy</w:t>
      </w:r>
      <w:r w:rsidR="004F2B64" w:rsidRPr="004F2B64">
        <w:rPr>
          <w:rFonts w:eastAsia="Verdana" w:cstheme="minorHAnsi"/>
          <w:sz w:val="24"/>
          <w:szCs w:val="24"/>
          <w:lang w:eastAsia="pl-PL"/>
        </w:rPr>
        <w:t xml:space="preserve">, zgodnie z </w:t>
      </w:r>
      <w:r w:rsidR="004F2B64" w:rsidRPr="004F2B64">
        <w:rPr>
          <w:rFonts w:eastAsia="Verdana" w:cstheme="minorHAnsi"/>
          <w:sz w:val="24"/>
          <w:szCs w:val="24"/>
          <w:lang w:eastAsia="pl-PL"/>
        </w:rPr>
        <w:lastRenderedPageBreak/>
        <w:t>obowiązującymi przepisami prawa)</w:t>
      </w:r>
      <w:r w:rsidR="00F73F30" w:rsidRPr="00171259">
        <w:rPr>
          <w:rFonts w:eastAsia="Verdana" w:cstheme="minorHAnsi"/>
          <w:sz w:val="24"/>
          <w:szCs w:val="24"/>
          <w:lang w:eastAsia="pl-PL"/>
        </w:rPr>
        <w:t>, będącą członkiem właściwej izby samorządu zawodowego oraz posiadającą aktualne zaświadczenie o przynależności do właściwej terytorialnie okręgowej izby inżynierów budownictwa</w:t>
      </w:r>
      <w:r w:rsidR="00450C90">
        <w:rPr>
          <w:rFonts w:eastAsia="Verdana" w:cstheme="minorHAnsi"/>
          <w:sz w:val="24"/>
          <w:szCs w:val="24"/>
          <w:lang w:eastAsia="pl-PL"/>
        </w:rPr>
        <w:t xml:space="preserve">, </w:t>
      </w:r>
    </w:p>
    <w:p w14:paraId="142506ED" w14:textId="0EAED88C" w:rsidR="00450C90" w:rsidRDefault="00450C90"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oraz</w:t>
      </w:r>
    </w:p>
    <w:p w14:paraId="7388C0EE" w14:textId="0B98AB14" w:rsidR="009E10DE" w:rsidRPr="00AF4D29" w:rsidRDefault="006A1F5F"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d</w:t>
      </w:r>
      <w:r w:rsidR="004F2B64" w:rsidRPr="00AF4D29">
        <w:rPr>
          <w:rFonts w:eastAsia="Verdana" w:cstheme="minorHAnsi"/>
          <w:sz w:val="24"/>
          <w:szCs w:val="24"/>
          <w:lang w:eastAsia="pl-PL"/>
        </w:rPr>
        <w:t>)</w:t>
      </w:r>
      <w:r w:rsidR="00450C90" w:rsidRPr="00AF4D29">
        <w:rPr>
          <w:rFonts w:eastAsia="Verdana" w:cstheme="minorHAnsi"/>
          <w:sz w:val="24"/>
          <w:szCs w:val="24"/>
          <w:lang w:eastAsia="pl-PL"/>
        </w:rPr>
        <w:t xml:space="preserve"> </w:t>
      </w:r>
      <w:r w:rsidR="004F2B64" w:rsidRPr="00AF4D29">
        <w:rPr>
          <w:rFonts w:eastAsia="Verdana" w:cstheme="minorHAnsi"/>
          <w:sz w:val="24"/>
          <w:szCs w:val="24"/>
          <w:lang w:eastAsia="pl-PL"/>
        </w:rPr>
        <w:t>jedną osobę pełniącą funkcje</w:t>
      </w:r>
      <w:r w:rsidR="005152E7" w:rsidRPr="00AF4D29">
        <w:rPr>
          <w:rFonts w:eastAsia="Verdana" w:cstheme="minorHAnsi"/>
          <w:sz w:val="24"/>
          <w:szCs w:val="24"/>
          <w:lang w:eastAsia="pl-PL"/>
        </w:rPr>
        <w:t xml:space="preserve"> Kierownika robót</w:t>
      </w:r>
      <w:r w:rsidR="004F2B64" w:rsidRPr="00AF4D29">
        <w:rPr>
          <w:rFonts w:eastAsia="Verdana" w:cstheme="minorHAnsi"/>
          <w:sz w:val="24"/>
          <w:szCs w:val="24"/>
          <w:lang w:eastAsia="pl-PL"/>
        </w:rPr>
        <w:t xml:space="preserve"> branży elektrycznej</w:t>
      </w:r>
      <w:r w:rsidR="00450C90" w:rsidRPr="00AF4D29">
        <w:rPr>
          <w:rFonts w:eastAsia="Verdana" w:cstheme="minorHAnsi"/>
          <w:sz w:val="24"/>
          <w:szCs w:val="24"/>
          <w:lang w:eastAsia="pl-PL"/>
        </w:rPr>
        <w:t xml:space="preserve"> posiadającą uprawnienia do wykonywania samodzielnych funkcji technicznych w budownictwie obejmujących kierowanie robotami budowlanymi bez ograniczeń w specjalności instalacyjnej </w:t>
      </w:r>
      <w:r w:rsidR="004F2B64" w:rsidRPr="00AF4D29">
        <w:rPr>
          <w:rFonts w:eastAsia="Verdana" w:cstheme="minorHAnsi"/>
          <w:sz w:val="24"/>
          <w:szCs w:val="24"/>
          <w:lang w:eastAsia="pl-PL"/>
        </w:rPr>
        <w:t>w zakresie sieci, instalacji i urządzeń elektrycznych i elektroenergetycznych (w zakresie niezbędnym do realizacji Przedmiotu umowy, zgodnie z obowiązującymi przepisami prawa),</w:t>
      </w:r>
      <w:r w:rsidR="00450C90" w:rsidRPr="00AF4D29">
        <w:rPr>
          <w:rFonts w:eastAsia="Verdana" w:cstheme="minorHAnsi"/>
          <w:sz w:val="24"/>
          <w:szCs w:val="24"/>
          <w:lang w:eastAsia="pl-PL"/>
        </w:rPr>
        <w:t xml:space="preserve"> będącą członkiem właściwej izby samorządu zawodowego oraz posiadającą aktualne zaświadczenie o przynależności do właściwej terytorialnie okręgowej izby inżynierów budownictwa</w:t>
      </w:r>
      <w:r w:rsidR="00F73F30" w:rsidRPr="00AF4D29">
        <w:rPr>
          <w:rFonts w:eastAsia="Verdana" w:cstheme="minorHAnsi"/>
          <w:sz w:val="24"/>
          <w:szCs w:val="24"/>
          <w:lang w:eastAsia="pl-PL"/>
        </w:rPr>
        <w:t>.</w:t>
      </w:r>
    </w:p>
    <w:p w14:paraId="7460F6F7" w14:textId="69916DD4" w:rsidR="006B315E" w:rsidRDefault="00A24363" w:rsidP="002270AF">
      <w:pPr>
        <w:autoSpaceDE w:val="0"/>
        <w:spacing w:after="120" w:line="240" w:lineRule="auto"/>
        <w:jc w:val="both"/>
      </w:pPr>
      <w:r w:rsidRPr="00AF4D29">
        <w:rPr>
          <w:rFonts w:eastAsia="Verdana" w:cstheme="minorHAnsi"/>
          <w:sz w:val="24"/>
          <w:szCs w:val="24"/>
          <w:lang w:eastAsia="pl-PL"/>
        </w:rPr>
        <w:t xml:space="preserve">Wykonawca dostarczy Zamawiającemu, najpóźniej w dniu następnym po dniu zawarcia niniejszej umowy, oświadczenie o podjęciu obowiązków Kierownika budowy wraz ze stosownymi </w:t>
      </w:r>
      <w:r w:rsidR="006B315E">
        <w:rPr>
          <w:rFonts w:eastAsia="Verdana" w:cstheme="minorHAnsi"/>
          <w:sz w:val="24"/>
          <w:szCs w:val="24"/>
          <w:lang w:eastAsia="pl-PL"/>
        </w:rPr>
        <w:t xml:space="preserve">wymaganymi </w:t>
      </w:r>
      <w:r w:rsidRPr="00AF4D29">
        <w:rPr>
          <w:rFonts w:eastAsia="Verdana" w:cstheme="minorHAnsi"/>
          <w:sz w:val="24"/>
          <w:szCs w:val="24"/>
          <w:lang w:eastAsia="pl-PL"/>
        </w:rPr>
        <w:t>dokumentami.</w:t>
      </w:r>
      <w:r w:rsidR="006B315E" w:rsidRPr="006B315E">
        <w:t xml:space="preserve"> </w:t>
      </w:r>
    </w:p>
    <w:p w14:paraId="430C914B" w14:textId="7E8BF7E4" w:rsidR="00A24363" w:rsidRPr="00AF4D29" w:rsidRDefault="006B315E" w:rsidP="002270AF">
      <w:pPr>
        <w:autoSpaceDE w:val="0"/>
        <w:spacing w:after="120" w:line="240" w:lineRule="auto"/>
        <w:jc w:val="both"/>
        <w:rPr>
          <w:rFonts w:eastAsia="Verdana" w:cstheme="minorHAnsi"/>
          <w:sz w:val="24"/>
          <w:szCs w:val="24"/>
          <w:lang w:eastAsia="pl-PL"/>
        </w:rPr>
      </w:pPr>
      <w:r w:rsidRPr="00B723CF">
        <w:t xml:space="preserve">Ponadto </w:t>
      </w:r>
      <w:r w:rsidRPr="00B723CF">
        <w:rPr>
          <w:rFonts w:eastAsia="Verdana" w:cstheme="minorHAnsi"/>
          <w:sz w:val="24"/>
          <w:szCs w:val="24"/>
          <w:lang w:eastAsia="pl-PL"/>
        </w:rPr>
        <w:t>Wykonawca dostarczy Zamawiającemu, najpóźniej w terminie do 10 dni roboczych liczonych od dnia następnego po dniu zawarcia niniejszej umowy, oświadczenia o podjęciu obowiązków Kierowników robót wraz ze stosownymi wymaganymi dokumentami.</w:t>
      </w:r>
    </w:p>
    <w:p w14:paraId="381B61C9" w14:textId="340B52C8" w:rsidR="00450C90" w:rsidRPr="00A24363" w:rsidRDefault="00A24363" w:rsidP="002270AF">
      <w:pPr>
        <w:autoSpaceDE w:val="0"/>
        <w:spacing w:after="120" w:line="240" w:lineRule="auto"/>
        <w:jc w:val="both"/>
        <w:rPr>
          <w:rFonts w:eastAsia="Verdana" w:cstheme="minorHAnsi"/>
          <w:sz w:val="24"/>
          <w:szCs w:val="24"/>
          <w:lang w:eastAsia="pl-PL"/>
        </w:rPr>
      </w:pPr>
      <w:r>
        <w:rPr>
          <w:rFonts w:eastAsia="Verdana" w:cstheme="minorHAnsi"/>
          <w:sz w:val="24"/>
          <w:szCs w:val="24"/>
          <w:lang w:eastAsia="pl-PL"/>
        </w:rPr>
        <w:t xml:space="preserve">17. </w:t>
      </w:r>
      <w:r w:rsidR="00450C90" w:rsidRPr="00450C90">
        <w:rPr>
          <w:rFonts w:eastAsia="Verdana" w:cstheme="minorHAnsi"/>
          <w:sz w:val="24"/>
          <w:szCs w:val="24"/>
          <w:lang w:eastAsia="pl-PL"/>
        </w:rPr>
        <w:t xml:space="preserve">Zamawiający w trakcie realizacji Przedmiotu umowy może zgłosić uzasadniony sprzeciw, co do czynności </w:t>
      </w:r>
      <w:r w:rsidR="00C27C9C">
        <w:rPr>
          <w:rFonts w:eastAsia="Verdana" w:cstheme="minorHAnsi"/>
          <w:sz w:val="24"/>
          <w:szCs w:val="24"/>
          <w:lang w:eastAsia="pl-PL"/>
        </w:rPr>
        <w:t>K</w:t>
      </w:r>
      <w:r w:rsidR="00450C90" w:rsidRPr="00450C90">
        <w:rPr>
          <w:rFonts w:eastAsia="Verdana" w:cstheme="minorHAnsi"/>
          <w:sz w:val="24"/>
          <w:szCs w:val="24"/>
          <w:lang w:eastAsia="pl-PL"/>
        </w:rPr>
        <w:t>ierownika budowy</w:t>
      </w:r>
      <w:r w:rsidR="00AF4D29">
        <w:rPr>
          <w:rFonts w:eastAsia="Verdana" w:cstheme="minorHAnsi"/>
          <w:sz w:val="24"/>
          <w:szCs w:val="24"/>
          <w:lang w:eastAsia="pl-PL"/>
        </w:rPr>
        <w:t xml:space="preserve"> lub </w:t>
      </w:r>
      <w:r w:rsidR="006F5229">
        <w:rPr>
          <w:rFonts w:eastAsia="Verdana" w:cstheme="minorHAnsi"/>
          <w:sz w:val="24"/>
          <w:szCs w:val="24"/>
          <w:lang w:eastAsia="pl-PL"/>
        </w:rPr>
        <w:t>K</w:t>
      </w:r>
      <w:r w:rsidR="00AF4D29">
        <w:rPr>
          <w:rFonts w:eastAsia="Verdana" w:cstheme="minorHAnsi"/>
          <w:sz w:val="24"/>
          <w:szCs w:val="24"/>
          <w:lang w:eastAsia="pl-PL"/>
        </w:rPr>
        <w:t>ierownika robót</w:t>
      </w:r>
      <w:r w:rsidR="00450C90" w:rsidRPr="00450C90">
        <w:rPr>
          <w:rFonts w:eastAsia="Verdana" w:cstheme="minorHAnsi"/>
          <w:sz w:val="24"/>
          <w:szCs w:val="24"/>
          <w:lang w:eastAsia="pl-PL"/>
        </w:rPr>
        <w:t xml:space="preserve">, jeżeli pozostają one w sprzeczności z zatwierdzonymi niniejszą umową warunkami wykonania Przedmiotu umowy. W wypadku potwierdzenia wystąpienia sytuacji, o której mowa w zdaniu poprzednim, Wykonawca będzie zobowiązany do niezwłocznej zmiany </w:t>
      </w:r>
      <w:r w:rsidR="00C27C9C">
        <w:rPr>
          <w:rFonts w:eastAsia="Verdana" w:cstheme="minorHAnsi"/>
          <w:sz w:val="24"/>
          <w:szCs w:val="24"/>
          <w:lang w:eastAsia="pl-PL"/>
        </w:rPr>
        <w:t>K</w:t>
      </w:r>
      <w:r w:rsidR="00450C90" w:rsidRPr="00450C90">
        <w:rPr>
          <w:rFonts w:eastAsia="Verdana" w:cstheme="minorHAnsi"/>
          <w:sz w:val="24"/>
          <w:szCs w:val="24"/>
          <w:lang w:eastAsia="pl-PL"/>
        </w:rPr>
        <w:t>ierownika budowy</w:t>
      </w:r>
      <w:r w:rsidR="00AF4D29">
        <w:rPr>
          <w:rFonts w:eastAsia="Verdana" w:cstheme="minorHAnsi"/>
          <w:sz w:val="24"/>
          <w:szCs w:val="24"/>
          <w:lang w:eastAsia="pl-PL"/>
        </w:rPr>
        <w:t xml:space="preserve"> lub </w:t>
      </w:r>
      <w:r w:rsidR="006F5229">
        <w:rPr>
          <w:rFonts w:eastAsia="Verdana" w:cstheme="minorHAnsi"/>
          <w:sz w:val="24"/>
          <w:szCs w:val="24"/>
          <w:lang w:eastAsia="pl-PL"/>
        </w:rPr>
        <w:t>K</w:t>
      </w:r>
      <w:r w:rsidR="00AF4D29">
        <w:rPr>
          <w:rFonts w:eastAsia="Verdana" w:cstheme="minorHAnsi"/>
          <w:sz w:val="24"/>
          <w:szCs w:val="24"/>
          <w:lang w:eastAsia="pl-PL"/>
        </w:rPr>
        <w:t>ierownika robót</w:t>
      </w:r>
      <w:r w:rsidR="00450C90" w:rsidRPr="00450C90">
        <w:rPr>
          <w:rFonts w:eastAsia="Verdana" w:cstheme="minorHAnsi"/>
          <w:sz w:val="24"/>
          <w:szCs w:val="24"/>
          <w:lang w:eastAsia="pl-PL"/>
        </w:rPr>
        <w:t xml:space="preserve">. Każda zmiana </w:t>
      </w:r>
      <w:r w:rsidR="00C27C9C">
        <w:rPr>
          <w:rFonts w:eastAsia="Verdana" w:cstheme="minorHAnsi"/>
          <w:sz w:val="24"/>
          <w:szCs w:val="24"/>
          <w:lang w:eastAsia="pl-PL"/>
        </w:rPr>
        <w:t>K</w:t>
      </w:r>
      <w:r w:rsidR="00450C90" w:rsidRPr="00450C90">
        <w:rPr>
          <w:rFonts w:eastAsia="Verdana" w:cstheme="minorHAnsi"/>
          <w:sz w:val="24"/>
          <w:szCs w:val="24"/>
          <w:lang w:eastAsia="pl-PL"/>
        </w:rPr>
        <w:t xml:space="preserve">ierownika budowy </w:t>
      </w:r>
      <w:r w:rsidR="00AF4D29">
        <w:rPr>
          <w:rFonts w:eastAsia="Verdana" w:cstheme="minorHAnsi"/>
          <w:sz w:val="24"/>
          <w:szCs w:val="24"/>
          <w:lang w:eastAsia="pl-PL"/>
        </w:rPr>
        <w:t xml:space="preserve">lub </w:t>
      </w:r>
      <w:r w:rsidR="006F5229">
        <w:rPr>
          <w:rFonts w:eastAsia="Verdana" w:cstheme="minorHAnsi"/>
          <w:sz w:val="24"/>
          <w:szCs w:val="24"/>
          <w:lang w:eastAsia="pl-PL"/>
        </w:rPr>
        <w:t>K</w:t>
      </w:r>
      <w:r w:rsidR="00AF4D29">
        <w:rPr>
          <w:rFonts w:eastAsia="Verdana" w:cstheme="minorHAnsi"/>
          <w:sz w:val="24"/>
          <w:szCs w:val="24"/>
          <w:lang w:eastAsia="pl-PL"/>
        </w:rPr>
        <w:t>ierownika robót</w:t>
      </w:r>
      <w:r w:rsidR="00AF4D29" w:rsidRPr="00450C90">
        <w:rPr>
          <w:rFonts w:eastAsia="Verdana" w:cstheme="minorHAnsi"/>
          <w:sz w:val="24"/>
          <w:szCs w:val="24"/>
          <w:lang w:eastAsia="pl-PL"/>
        </w:rPr>
        <w:t xml:space="preserve"> </w:t>
      </w:r>
      <w:r w:rsidR="00450C90" w:rsidRPr="00450C90">
        <w:rPr>
          <w:rFonts w:eastAsia="Verdana" w:cstheme="minorHAnsi"/>
          <w:sz w:val="24"/>
          <w:szCs w:val="24"/>
          <w:lang w:eastAsia="pl-PL"/>
        </w:rPr>
        <w:t xml:space="preserve">wymaga </w:t>
      </w:r>
      <w:r w:rsidR="00450C90" w:rsidRPr="00A24363">
        <w:rPr>
          <w:rFonts w:eastAsia="Verdana" w:cstheme="minorHAnsi"/>
          <w:sz w:val="24"/>
          <w:szCs w:val="24"/>
          <w:lang w:eastAsia="pl-PL"/>
        </w:rPr>
        <w:t xml:space="preserve">pisemnej akceptacji Zamawiającego pod rygorem nieważności. Zmiana osób, o których mowa powyżej, nie stanowi zmiany niniejszej umowy. </w:t>
      </w:r>
    </w:p>
    <w:p w14:paraId="72B0537F" w14:textId="6D2A5C5D" w:rsidR="00E665AB" w:rsidRPr="007A4488" w:rsidRDefault="00E665AB" w:rsidP="002270AF">
      <w:pPr>
        <w:widowControl w:val="0"/>
        <w:suppressAutoHyphens/>
        <w:autoSpaceDE w:val="0"/>
        <w:autoSpaceDN w:val="0"/>
        <w:adjustRightInd w:val="0"/>
        <w:spacing w:after="120" w:line="240" w:lineRule="auto"/>
        <w:jc w:val="both"/>
        <w:rPr>
          <w:rFonts w:eastAsia="Times New Roman" w:cstheme="minorHAnsi"/>
          <w:sz w:val="24"/>
          <w:szCs w:val="24"/>
          <w:lang w:eastAsia="ar-SA"/>
        </w:rPr>
      </w:pPr>
      <w:r w:rsidRPr="007A4488">
        <w:rPr>
          <w:rFonts w:eastAsia="Times New Roman" w:cstheme="minorHAnsi"/>
          <w:sz w:val="24"/>
          <w:szCs w:val="24"/>
          <w:lang w:eastAsia="ar-SA"/>
        </w:rPr>
        <w:t>18. Wykonawca zapewni stały nadzór nad prowadzonymi robotami przez Kierownika budowy lub upoważnionego przez Kierownika budowy innego Kierownika robót. Kierownik budowy ma obowiązek przebywania na terenie robót w trakcie wykonywania robót stanowiących Przedmiot umowy.</w:t>
      </w:r>
    </w:p>
    <w:p w14:paraId="34083254" w14:textId="718012A4" w:rsidR="00E665AB" w:rsidRPr="007A4488" w:rsidRDefault="00E665AB" w:rsidP="002270AF">
      <w:pPr>
        <w:widowControl w:val="0"/>
        <w:suppressAutoHyphens/>
        <w:autoSpaceDE w:val="0"/>
        <w:autoSpaceDN w:val="0"/>
        <w:adjustRightInd w:val="0"/>
        <w:spacing w:after="120" w:line="240" w:lineRule="auto"/>
        <w:jc w:val="both"/>
        <w:rPr>
          <w:rFonts w:eastAsia="Times New Roman" w:cstheme="minorHAnsi"/>
          <w:sz w:val="24"/>
          <w:szCs w:val="24"/>
          <w:lang w:eastAsia="ar-SA"/>
        </w:rPr>
      </w:pPr>
      <w:r w:rsidRPr="007A4488">
        <w:rPr>
          <w:rFonts w:eastAsia="Times New Roman" w:cstheme="minorHAnsi"/>
          <w:sz w:val="24"/>
          <w:szCs w:val="24"/>
          <w:lang w:eastAsia="ar-SA"/>
        </w:rPr>
        <w:t>19. Wykonawca zobowiązany jest również do:</w:t>
      </w:r>
    </w:p>
    <w:p w14:paraId="291413A8" w14:textId="71AAA43E" w:rsidR="00E665AB" w:rsidRPr="007A4488" w:rsidRDefault="00E665AB" w:rsidP="002270AF">
      <w:pPr>
        <w:widowControl w:val="0"/>
        <w:suppressAutoHyphens/>
        <w:autoSpaceDE w:val="0"/>
        <w:autoSpaceDN w:val="0"/>
        <w:adjustRightInd w:val="0"/>
        <w:spacing w:after="120" w:line="240" w:lineRule="auto"/>
        <w:jc w:val="both"/>
        <w:rPr>
          <w:rFonts w:eastAsia="Times New Roman" w:cstheme="minorHAnsi"/>
          <w:bCs/>
          <w:sz w:val="24"/>
          <w:szCs w:val="24"/>
          <w:lang w:eastAsia="ar-SA"/>
        </w:rPr>
      </w:pPr>
      <w:r w:rsidRPr="007A4488">
        <w:rPr>
          <w:rFonts w:eastAsia="Times New Roman" w:cstheme="minorHAnsi"/>
          <w:sz w:val="24"/>
          <w:szCs w:val="24"/>
          <w:lang w:eastAsia="ar-SA"/>
        </w:rPr>
        <w:t xml:space="preserve">a) </w:t>
      </w:r>
      <w:r w:rsidR="00A24363" w:rsidRPr="007A4488">
        <w:rPr>
          <w:rFonts w:eastAsia="Times New Roman" w:cstheme="minorHAnsi"/>
          <w:bCs/>
          <w:sz w:val="24"/>
          <w:szCs w:val="24"/>
          <w:lang w:eastAsia="ar-SA"/>
        </w:rPr>
        <w:t xml:space="preserve">prowadzenia </w:t>
      </w:r>
      <w:r w:rsidRPr="007A4488">
        <w:rPr>
          <w:rFonts w:eastAsia="Times New Roman" w:cstheme="minorHAnsi"/>
          <w:bCs/>
          <w:sz w:val="24"/>
          <w:szCs w:val="24"/>
          <w:lang w:eastAsia="ar-SA"/>
        </w:rPr>
        <w:t xml:space="preserve">na bieżąco </w:t>
      </w:r>
      <w:r w:rsidR="00A24363" w:rsidRPr="007A4488">
        <w:rPr>
          <w:rFonts w:eastAsia="Times New Roman" w:cstheme="minorHAnsi"/>
          <w:bCs/>
          <w:sz w:val="24"/>
          <w:szCs w:val="24"/>
          <w:lang w:eastAsia="ar-SA"/>
        </w:rPr>
        <w:t xml:space="preserve">dokumentacji fotograficznej bądź filmowej wykonywanych robót, w sposób umożliwiający identyfikację daty ich wykonania, w szczególności robót podlegających zakryciu oraz w momentach obrazujących widoczny postęp prac lub też ukończenie danego ich etapu. </w:t>
      </w:r>
    </w:p>
    <w:p w14:paraId="7CC71D82" w14:textId="34A15346" w:rsidR="00A24363" w:rsidRPr="007A4488" w:rsidRDefault="00A24363" w:rsidP="002270AF">
      <w:pPr>
        <w:widowControl w:val="0"/>
        <w:suppressAutoHyphens/>
        <w:autoSpaceDE w:val="0"/>
        <w:autoSpaceDN w:val="0"/>
        <w:adjustRightInd w:val="0"/>
        <w:spacing w:after="120" w:line="240" w:lineRule="auto"/>
        <w:jc w:val="both"/>
        <w:rPr>
          <w:rFonts w:eastAsia="Times New Roman" w:cstheme="minorHAnsi"/>
          <w:bCs/>
          <w:sz w:val="24"/>
          <w:szCs w:val="24"/>
          <w:lang w:eastAsia="ar-SA"/>
        </w:rPr>
      </w:pPr>
      <w:r w:rsidRPr="007A4488">
        <w:rPr>
          <w:rFonts w:eastAsia="Times New Roman" w:cstheme="minorHAnsi"/>
          <w:sz w:val="24"/>
          <w:szCs w:val="24"/>
          <w:lang w:eastAsia="ar-SA"/>
        </w:rPr>
        <w:t xml:space="preserve">Wykonawca </w:t>
      </w:r>
      <w:r w:rsidRPr="007A4488">
        <w:rPr>
          <w:rFonts w:eastAsia="Times New Roman" w:cstheme="minorHAnsi"/>
          <w:bCs/>
          <w:sz w:val="24"/>
          <w:szCs w:val="24"/>
          <w:lang w:eastAsia="ar-SA"/>
        </w:rPr>
        <w:t>co miesiąc – do każdego 5-tego dnia miesiąca, przekazywał będzie przedstawicielowi Zamawiającego wykonane zdjęcia lub filmy w formie elektronicznej</w:t>
      </w:r>
      <w:r w:rsidR="00C60688">
        <w:rPr>
          <w:rFonts w:eastAsia="Times New Roman" w:cstheme="minorHAnsi"/>
          <w:bCs/>
          <w:sz w:val="24"/>
          <w:szCs w:val="24"/>
          <w:lang w:eastAsia="ar-SA"/>
        </w:rPr>
        <w:t xml:space="preserve"> (na nośniku Pendrive)</w:t>
      </w:r>
      <w:r w:rsidRPr="007A4488">
        <w:rPr>
          <w:rFonts w:eastAsia="Times New Roman" w:cstheme="minorHAnsi"/>
          <w:bCs/>
          <w:sz w:val="24"/>
          <w:szCs w:val="24"/>
          <w:lang w:eastAsia="ar-SA"/>
        </w:rPr>
        <w:t xml:space="preserve">, </w:t>
      </w:r>
    </w:p>
    <w:p w14:paraId="64FEB54A" w14:textId="698E210A" w:rsidR="00A24363" w:rsidRPr="007A4488" w:rsidRDefault="00E665AB" w:rsidP="002270AF">
      <w:pPr>
        <w:widowControl w:val="0"/>
        <w:suppressAutoHyphens/>
        <w:autoSpaceDE w:val="0"/>
        <w:autoSpaceDN w:val="0"/>
        <w:adjustRightInd w:val="0"/>
        <w:spacing w:after="120" w:line="240" w:lineRule="auto"/>
        <w:jc w:val="both"/>
        <w:rPr>
          <w:rFonts w:eastAsia="Times New Roman" w:cstheme="minorHAnsi"/>
          <w:sz w:val="24"/>
          <w:szCs w:val="24"/>
          <w:lang w:eastAsia="ar-SA"/>
        </w:rPr>
      </w:pPr>
      <w:r w:rsidRPr="007A4488">
        <w:rPr>
          <w:rFonts w:eastAsia="Times New Roman" w:cstheme="minorHAnsi"/>
          <w:bCs/>
          <w:sz w:val="24"/>
          <w:szCs w:val="24"/>
          <w:lang w:eastAsia="ar-SA"/>
        </w:rPr>
        <w:t xml:space="preserve">b) </w:t>
      </w:r>
      <w:r w:rsidR="00A24363" w:rsidRPr="007A4488">
        <w:rPr>
          <w:rFonts w:eastAsia="Times New Roman" w:cstheme="minorHAnsi"/>
          <w:sz w:val="24"/>
          <w:szCs w:val="24"/>
          <w:lang w:eastAsia="ar-SA"/>
        </w:rPr>
        <w:t xml:space="preserve">uczestnictwa przedstawicieli Wykonawcy w organizowanych przez Zamawiającego naradach koordynacyjnych wskazanych w § </w:t>
      </w:r>
      <w:r w:rsidR="00DE5349" w:rsidRPr="007A4488">
        <w:rPr>
          <w:rFonts w:eastAsia="Times New Roman" w:cstheme="minorHAnsi"/>
          <w:sz w:val="24"/>
          <w:szCs w:val="24"/>
          <w:lang w:eastAsia="ar-SA"/>
        </w:rPr>
        <w:t xml:space="preserve">9B umowy, </w:t>
      </w:r>
      <w:r w:rsidR="00A24363" w:rsidRPr="007A4488">
        <w:rPr>
          <w:rFonts w:eastAsia="Times New Roman" w:cstheme="minorHAnsi"/>
          <w:sz w:val="24"/>
          <w:szCs w:val="24"/>
          <w:lang w:eastAsia="ar-SA"/>
        </w:rPr>
        <w:t xml:space="preserve">oraz w razie konieczności, uczestnictwa </w:t>
      </w:r>
      <w:r w:rsidR="007A4488">
        <w:rPr>
          <w:rFonts w:eastAsia="Times New Roman" w:cstheme="minorHAnsi"/>
          <w:sz w:val="24"/>
          <w:szCs w:val="24"/>
          <w:lang w:eastAsia="ar-SA"/>
        </w:rPr>
        <w:t xml:space="preserve">w naradach koordynacyjnych </w:t>
      </w:r>
      <w:r w:rsidR="00A24363" w:rsidRPr="007A4488">
        <w:rPr>
          <w:rFonts w:eastAsia="Times New Roman" w:cstheme="minorHAnsi"/>
          <w:sz w:val="24"/>
          <w:szCs w:val="24"/>
          <w:lang w:eastAsia="ar-SA"/>
        </w:rPr>
        <w:t>osób upoważnionych do zaciągania zobowiązań i składania oświ</w:t>
      </w:r>
      <w:r w:rsidR="00DE5349" w:rsidRPr="007A4488">
        <w:rPr>
          <w:rFonts w:eastAsia="Times New Roman" w:cstheme="minorHAnsi"/>
          <w:sz w:val="24"/>
          <w:szCs w:val="24"/>
          <w:lang w:eastAsia="ar-SA"/>
        </w:rPr>
        <w:t>adczeń woli w imieniu Wykonawcy.</w:t>
      </w:r>
    </w:p>
    <w:p w14:paraId="135D30DC" w14:textId="59D8B250" w:rsidR="000610A3" w:rsidRDefault="00E665AB" w:rsidP="002270AF">
      <w:pPr>
        <w:autoSpaceDE w:val="0"/>
        <w:spacing w:after="120" w:line="240" w:lineRule="auto"/>
        <w:jc w:val="both"/>
        <w:rPr>
          <w:rFonts w:cstheme="minorHAnsi"/>
          <w:sz w:val="24"/>
          <w:szCs w:val="24"/>
        </w:rPr>
      </w:pPr>
      <w:r>
        <w:rPr>
          <w:rFonts w:eastAsia="Verdana" w:cstheme="minorHAnsi"/>
          <w:sz w:val="24"/>
          <w:szCs w:val="24"/>
          <w:lang w:eastAsia="pl-PL"/>
        </w:rPr>
        <w:t>20</w:t>
      </w:r>
      <w:r w:rsidR="005E14DC" w:rsidRPr="00171259">
        <w:rPr>
          <w:rFonts w:eastAsia="Verdana" w:cstheme="minorHAnsi"/>
          <w:sz w:val="24"/>
          <w:szCs w:val="24"/>
          <w:lang w:eastAsia="pl-PL"/>
        </w:rPr>
        <w:t xml:space="preserve">. </w:t>
      </w:r>
      <w:r w:rsidR="008E7E95" w:rsidRPr="00171259">
        <w:rPr>
          <w:rFonts w:cstheme="minorHAnsi"/>
          <w:sz w:val="24"/>
          <w:szCs w:val="24"/>
        </w:rPr>
        <w:t>Wykonawca zapewni wielozmianowy system wykonywania robót, także w dniach</w:t>
      </w:r>
      <w:r w:rsidR="000610A3" w:rsidRPr="00171259">
        <w:rPr>
          <w:rFonts w:cstheme="minorHAnsi"/>
          <w:sz w:val="24"/>
          <w:szCs w:val="24"/>
        </w:rPr>
        <w:t xml:space="preserve"> </w:t>
      </w:r>
      <w:r w:rsidR="008E7E95" w:rsidRPr="00171259">
        <w:rPr>
          <w:rFonts w:cstheme="minorHAnsi"/>
          <w:sz w:val="24"/>
          <w:szCs w:val="24"/>
        </w:rPr>
        <w:t>wolnych od pracy, w przypadku gdy zachodzi taka konieczność</w:t>
      </w:r>
      <w:r w:rsidR="00AF4D29">
        <w:rPr>
          <w:rFonts w:cstheme="minorHAnsi"/>
          <w:sz w:val="24"/>
          <w:szCs w:val="24"/>
        </w:rPr>
        <w:t xml:space="preserve">, z tym zastrzeżeniem, że </w:t>
      </w:r>
      <w:r w:rsidR="006351D3">
        <w:rPr>
          <w:rFonts w:cstheme="minorHAnsi"/>
          <w:sz w:val="24"/>
          <w:szCs w:val="24"/>
        </w:rPr>
        <w:t xml:space="preserve">system robót </w:t>
      </w:r>
      <w:r w:rsidR="006351D3">
        <w:rPr>
          <w:rFonts w:cstheme="minorHAnsi"/>
          <w:sz w:val="24"/>
          <w:szCs w:val="24"/>
        </w:rPr>
        <w:lastRenderedPageBreak/>
        <w:t xml:space="preserve">musi zostać uzgodniony z </w:t>
      </w:r>
      <w:r w:rsidR="001D702E">
        <w:rPr>
          <w:rFonts w:cstheme="minorHAnsi"/>
          <w:sz w:val="24"/>
          <w:szCs w:val="24"/>
        </w:rPr>
        <w:t xml:space="preserve">Zamawiającym, </w:t>
      </w:r>
      <w:r w:rsidR="00AB5377">
        <w:rPr>
          <w:rFonts w:cstheme="minorHAnsi"/>
          <w:sz w:val="24"/>
          <w:szCs w:val="24"/>
        </w:rPr>
        <w:t xml:space="preserve">z </w:t>
      </w:r>
      <w:r w:rsidR="00966856">
        <w:rPr>
          <w:rFonts w:cstheme="minorHAnsi"/>
          <w:sz w:val="24"/>
          <w:szCs w:val="24"/>
        </w:rPr>
        <w:t xml:space="preserve">uwzględnieniem zapisów </w:t>
      </w:r>
      <w:r w:rsidR="00BD086F">
        <w:rPr>
          <w:rFonts w:cstheme="minorHAnsi"/>
          <w:sz w:val="24"/>
          <w:szCs w:val="24"/>
        </w:rPr>
        <w:t xml:space="preserve">§ 1 ust. 3 pkt. 3) lit b) umowy oraz </w:t>
      </w:r>
      <w:r w:rsidR="00AB5377">
        <w:rPr>
          <w:rFonts w:cstheme="minorHAnsi"/>
          <w:sz w:val="24"/>
          <w:szCs w:val="24"/>
        </w:rPr>
        <w:t>§</w:t>
      </w:r>
      <w:r w:rsidR="006351D3">
        <w:rPr>
          <w:rFonts w:cstheme="minorHAnsi"/>
          <w:sz w:val="24"/>
          <w:szCs w:val="24"/>
        </w:rPr>
        <w:t> </w:t>
      </w:r>
      <w:r w:rsidR="00AB5377">
        <w:rPr>
          <w:rFonts w:cstheme="minorHAnsi"/>
          <w:sz w:val="24"/>
          <w:szCs w:val="24"/>
        </w:rPr>
        <w:t>1</w:t>
      </w:r>
      <w:r w:rsidR="006351D3">
        <w:rPr>
          <w:rFonts w:cstheme="minorHAnsi"/>
          <w:sz w:val="24"/>
          <w:szCs w:val="24"/>
        </w:rPr>
        <w:t> </w:t>
      </w:r>
      <w:r w:rsidR="00AB5377">
        <w:rPr>
          <w:rFonts w:cstheme="minorHAnsi"/>
          <w:sz w:val="24"/>
          <w:szCs w:val="24"/>
        </w:rPr>
        <w:t>ust. 8 umowy</w:t>
      </w:r>
      <w:r w:rsidR="000610A3" w:rsidRPr="00171259">
        <w:rPr>
          <w:rFonts w:cstheme="minorHAnsi"/>
          <w:sz w:val="24"/>
          <w:szCs w:val="24"/>
        </w:rPr>
        <w:t>.</w:t>
      </w:r>
    </w:p>
    <w:p w14:paraId="4AE1B244" w14:textId="7BCB3E71" w:rsidR="00E67F56" w:rsidRPr="00E67F56" w:rsidRDefault="00E67F56" w:rsidP="00E67F56">
      <w:pPr>
        <w:autoSpaceDE w:val="0"/>
        <w:autoSpaceDN w:val="0"/>
        <w:adjustRightInd w:val="0"/>
        <w:spacing w:after="120" w:line="240" w:lineRule="auto"/>
        <w:jc w:val="both"/>
        <w:rPr>
          <w:rFonts w:ascii="Calibri" w:hAnsi="Calibri" w:cs="Calibri"/>
          <w:sz w:val="24"/>
          <w:szCs w:val="24"/>
        </w:rPr>
      </w:pPr>
      <w:r w:rsidRPr="00E67F56">
        <w:rPr>
          <w:rFonts w:ascii="Calibri" w:hAnsi="Calibri" w:cs="Calibri"/>
          <w:sz w:val="24"/>
          <w:szCs w:val="24"/>
        </w:rPr>
        <w:t xml:space="preserve">21 Wykonawca jest zobowiązany zastosować niezbędne możliwe środki celem ochrony dróg i obiektów inżynierskich prowadzących na teren budowy przed uszkodzeniami, które mogą spowodować roboty, transport lub sprzęt </w:t>
      </w:r>
      <w:r w:rsidR="00BD086F">
        <w:rPr>
          <w:rFonts w:ascii="Calibri" w:hAnsi="Calibri" w:cs="Calibri"/>
          <w:sz w:val="24"/>
          <w:szCs w:val="24"/>
        </w:rPr>
        <w:t>W</w:t>
      </w:r>
      <w:r w:rsidRPr="00E67F56">
        <w:rPr>
          <w:rFonts w:ascii="Calibri" w:hAnsi="Calibri" w:cs="Calibri"/>
          <w:sz w:val="24"/>
          <w:szCs w:val="24"/>
        </w:rPr>
        <w:t>ykonawcy, jego dostawców lub podwykonawców, w szczególności powinien dostosować się do obowiązujących ograniczeń obciążeń osi pojazdów podczas transportu materiałów i sprzętu na teren budowy i z terenu budowy.</w:t>
      </w:r>
    </w:p>
    <w:p w14:paraId="152E8122" w14:textId="68C1453C" w:rsidR="00E67F56" w:rsidRPr="00171259" w:rsidRDefault="00E67F56" w:rsidP="00E67F56">
      <w:pPr>
        <w:autoSpaceDE w:val="0"/>
        <w:autoSpaceDN w:val="0"/>
        <w:adjustRightInd w:val="0"/>
        <w:spacing w:after="120" w:line="240" w:lineRule="auto"/>
        <w:jc w:val="both"/>
        <w:rPr>
          <w:rFonts w:eastAsia="Verdana" w:cstheme="minorHAnsi"/>
          <w:sz w:val="24"/>
          <w:szCs w:val="24"/>
          <w:lang w:eastAsia="pl-PL"/>
        </w:rPr>
      </w:pPr>
      <w:r w:rsidRPr="00E67F56">
        <w:rPr>
          <w:rFonts w:ascii="Calibri" w:hAnsi="Calibri" w:cs="Calibri"/>
          <w:sz w:val="24"/>
          <w:szCs w:val="24"/>
        </w:rPr>
        <w:t xml:space="preserve">22. Wykonawca jest zobowiązany ponosić koszty nałożonych na niego kar związanych z naruszeniem przez </w:t>
      </w:r>
      <w:r w:rsidR="00BD086F">
        <w:rPr>
          <w:rFonts w:ascii="Calibri" w:hAnsi="Calibri" w:cs="Calibri"/>
          <w:sz w:val="24"/>
          <w:szCs w:val="24"/>
        </w:rPr>
        <w:t>W</w:t>
      </w:r>
      <w:r w:rsidRPr="00E67F56">
        <w:rPr>
          <w:rFonts w:ascii="Calibri" w:hAnsi="Calibri" w:cs="Calibri"/>
          <w:sz w:val="24"/>
          <w:szCs w:val="24"/>
        </w:rPr>
        <w:t>ykonawcę przepisów dotyczących dopuszczalnych obciążeń osi pojazdów lub koszty naprawy uszkodzonych z jego winy dróg kołowych, szynowych, wodnych lub obiektów inżynierskich</w:t>
      </w:r>
      <w:r>
        <w:rPr>
          <w:rFonts w:ascii="Calibri" w:hAnsi="Calibri" w:cs="Calibri"/>
        </w:rPr>
        <w:t>.</w:t>
      </w:r>
    </w:p>
    <w:p w14:paraId="21120ECD" w14:textId="189148BF" w:rsidR="00FB028D" w:rsidRPr="004348FD" w:rsidRDefault="006C0277" w:rsidP="004348FD">
      <w:pPr>
        <w:pStyle w:val="Nagwek2"/>
      </w:pPr>
      <w:r w:rsidRPr="004348FD">
        <w:t>§9A</w:t>
      </w:r>
      <w:r w:rsidR="00CA6155" w:rsidRPr="004348FD">
        <w:t xml:space="preserve">. </w:t>
      </w:r>
      <w:r w:rsidR="00FB028D" w:rsidRPr="004348FD">
        <w:t>Obowiązek zatrudnienia</w:t>
      </w:r>
    </w:p>
    <w:p w14:paraId="4CCE8B50" w14:textId="1BFE4D2E" w:rsidR="006C0277" w:rsidRPr="00171259" w:rsidRDefault="008C468C"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1. </w:t>
      </w:r>
      <w:r w:rsidR="006C0277" w:rsidRPr="00171259">
        <w:rPr>
          <w:rFonts w:eastAsia="Trebuchet MS" w:cstheme="minorHAnsi"/>
          <w:bCs/>
          <w:sz w:val="24"/>
          <w:szCs w:val="24"/>
          <w:lang w:eastAsia="ar-SA"/>
        </w:rPr>
        <w:t xml:space="preserve">Zamawiający wymaga zatrudnienia przez Wykonawcę lub podwykonawcę na podstawie umowy o pracę, w okresie realizacji </w:t>
      </w:r>
      <w:r w:rsidR="008B56B7" w:rsidRPr="00171259">
        <w:rPr>
          <w:rFonts w:eastAsia="Trebuchet MS" w:cstheme="minorHAnsi"/>
          <w:bCs/>
          <w:sz w:val="24"/>
          <w:szCs w:val="24"/>
          <w:lang w:eastAsia="ar-SA"/>
        </w:rPr>
        <w:t>P</w:t>
      </w:r>
      <w:r w:rsidR="006C0277" w:rsidRPr="00171259">
        <w:rPr>
          <w:rFonts w:eastAsia="Trebuchet MS" w:cstheme="minorHAnsi"/>
          <w:bCs/>
          <w:sz w:val="24"/>
          <w:szCs w:val="24"/>
          <w:lang w:eastAsia="ar-SA"/>
        </w:rPr>
        <w:t xml:space="preserve">rzedmiotu umowy, osób wykonujących czynności będące robotami budowlanymi realizowanymi w miejscu wykonania </w:t>
      </w:r>
      <w:r w:rsidR="002846C7" w:rsidRPr="00171259">
        <w:rPr>
          <w:rFonts w:eastAsia="Trebuchet MS" w:cstheme="minorHAnsi"/>
          <w:bCs/>
          <w:sz w:val="24"/>
          <w:szCs w:val="24"/>
          <w:lang w:eastAsia="ar-SA"/>
        </w:rPr>
        <w:t>P</w:t>
      </w:r>
      <w:r w:rsidR="006C0277" w:rsidRPr="00171259">
        <w:rPr>
          <w:rFonts w:eastAsia="Trebuchet MS" w:cstheme="minorHAnsi"/>
          <w:bCs/>
          <w:sz w:val="24"/>
          <w:szCs w:val="24"/>
          <w:lang w:eastAsia="ar-SA"/>
        </w:rPr>
        <w:t xml:space="preserve">rzedmiotu umowy, w zakresie określonym </w:t>
      </w:r>
      <w:r w:rsidR="00BD1466">
        <w:rPr>
          <w:rFonts w:eastAsia="Trebuchet MS" w:cstheme="minorHAnsi"/>
          <w:bCs/>
          <w:sz w:val="24"/>
          <w:szCs w:val="24"/>
          <w:lang w:eastAsia="ar-SA"/>
        </w:rPr>
        <w:t>dokumentacją projektową.</w:t>
      </w:r>
      <w:r w:rsidR="006C0277" w:rsidRPr="00171259">
        <w:rPr>
          <w:rFonts w:eastAsia="Trebuchet MS" w:cstheme="minorHAnsi"/>
          <w:bCs/>
          <w:sz w:val="24"/>
          <w:szCs w:val="24"/>
          <w:lang w:eastAsia="ar-SA"/>
        </w:rPr>
        <w:t xml:space="preserve">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w:t>
      </w:r>
      <w:r w:rsidR="00B64389">
        <w:rPr>
          <w:rFonts w:eastAsia="Trebuchet MS" w:cstheme="minorHAnsi"/>
          <w:bCs/>
          <w:sz w:val="24"/>
          <w:szCs w:val="24"/>
          <w:lang w:eastAsia="ar-SA"/>
        </w:rPr>
        <w:t>.06.</w:t>
      </w:r>
      <w:r w:rsidR="006C0277" w:rsidRPr="00171259">
        <w:rPr>
          <w:rFonts w:eastAsia="Trebuchet MS" w:cstheme="minorHAnsi"/>
          <w:bCs/>
          <w:sz w:val="24"/>
          <w:szCs w:val="24"/>
          <w:lang w:eastAsia="ar-SA"/>
        </w:rPr>
        <w:t>1974</w:t>
      </w:r>
      <w:r w:rsidR="00B64389">
        <w:rPr>
          <w:rFonts w:eastAsia="Trebuchet MS" w:cstheme="minorHAnsi"/>
          <w:bCs/>
          <w:sz w:val="24"/>
          <w:szCs w:val="24"/>
          <w:lang w:eastAsia="ar-SA"/>
        </w:rPr>
        <w:t xml:space="preserve"> </w:t>
      </w:r>
      <w:r w:rsidR="006C0277" w:rsidRPr="00171259">
        <w:rPr>
          <w:rFonts w:eastAsia="Trebuchet MS" w:cstheme="minorHAnsi"/>
          <w:bCs/>
          <w:sz w:val="24"/>
          <w:szCs w:val="24"/>
          <w:lang w:eastAsia="ar-SA"/>
        </w:rPr>
        <w:t>r. – Kodeks pracy.</w:t>
      </w:r>
    </w:p>
    <w:p w14:paraId="2AC368C9" w14:textId="52F45667" w:rsidR="006C027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2. </w:t>
      </w:r>
      <w:r w:rsidR="006C0277" w:rsidRPr="00171259">
        <w:rPr>
          <w:rFonts w:eastAsia="Trebuchet MS" w:cstheme="minorHAnsi"/>
          <w:bCs/>
          <w:sz w:val="24"/>
          <w:szCs w:val="24"/>
          <w:lang w:eastAsia="ar-SA"/>
        </w:rPr>
        <w:t xml:space="preserve">W trakcie realizacji </w:t>
      </w:r>
      <w:r w:rsidR="002846C7" w:rsidRPr="00171259">
        <w:rPr>
          <w:rFonts w:eastAsia="Trebuchet MS" w:cstheme="minorHAnsi"/>
          <w:bCs/>
          <w:sz w:val="24"/>
          <w:szCs w:val="24"/>
          <w:lang w:eastAsia="ar-SA"/>
        </w:rPr>
        <w:t>P</w:t>
      </w:r>
      <w:r w:rsidR="006C0277" w:rsidRPr="00171259">
        <w:rPr>
          <w:rFonts w:eastAsia="Trebuchet MS" w:cstheme="minorHAnsi"/>
          <w:bCs/>
          <w:sz w:val="24"/>
          <w:szCs w:val="24"/>
          <w:lang w:eastAsia="ar-SA"/>
        </w:rPr>
        <w:t xml:space="preserve">rzedmiotu umowy Zamawiający uprawniony jest do wykonywania czynności kontrolnych wobec Wykonawcy odnośnie spełniania przez Wykonawcę lub Podwykonawcę wymogu zatrudnienia na podstawie umowy o pracę osób wykonujących wskazane w ust. 1 </w:t>
      </w:r>
      <w:r w:rsidR="00B64389">
        <w:rPr>
          <w:rFonts w:eastAsia="Trebuchet MS" w:cstheme="minorHAnsi"/>
          <w:bCs/>
          <w:sz w:val="24"/>
          <w:szCs w:val="24"/>
          <w:lang w:eastAsia="ar-SA"/>
        </w:rPr>
        <w:t xml:space="preserve">niniejszego paragrafu </w:t>
      </w:r>
      <w:r w:rsidR="006C0277" w:rsidRPr="00171259">
        <w:rPr>
          <w:rFonts w:eastAsia="Trebuchet MS" w:cstheme="minorHAnsi"/>
          <w:bCs/>
          <w:sz w:val="24"/>
          <w:szCs w:val="24"/>
          <w:lang w:eastAsia="ar-SA"/>
        </w:rPr>
        <w:t>czynności. Zamawiający uprawniony jest w</w:t>
      </w:r>
      <w:r w:rsidR="007A4488">
        <w:rPr>
          <w:rFonts w:eastAsia="Trebuchet MS" w:cstheme="minorHAnsi"/>
          <w:bCs/>
          <w:sz w:val="24"/>
          <w:szCs w:val="24"/>
          <w:lang w:eastAsia="ar-SA"/>
        </w:rPr>
        <w:t> </w:t>
      </w:r>
      <w:r w:rsidR="006C0277" w:rsidRPr="00171259">
        <w:rPr>
          <w:rFonts w:eastAsia="Trebuchet MS" w:cstheme="minorHAnsi"/>
          <w:bCs/>
          <w:sz w:val="24"/>
          <w:szCs w:val="24"/>
          <w:lang w:eastAsia="ar-SA"/>
        </w:rPr>
        <w:t xml:space="preserve">szczególności do: </w:t>
      </w:r>
    </w:p>
    <w:p w14:paraId="2597B000" w14:textId="62E5E121" w:rsidR="006C027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a) </w:t>
      </w:r>
      <w:r w:rsidR="006C0277" w:rsidRPr="00171259">
        <w:rPr>
          <w:rFonts w:eastAsia="Trebuchet MS" w:cstheme="minorHAnsi"/>
          <w:bCs/>
          <w:sz w:val="24"/>
          <w:szCs w:val="24"/>
          <w:lang w:eastAsia="ar-SA"/>
        </w:rPr>
        <w:t>żądania oświadczeń i dokumentów w zakresie potwierdzenia spełniania ww. wymogów i</w:t>
      </w:r>
      <w:r w:rsidR="007A4488">
        <w:rPr>
          <w:rFonts w:eastAsia="Trebuchet MS" w:cstheme="minorHAnsi"/>
          <w:bCs/>
          <w:sz w:val="24"/>
          <w:szCs w:val="24"/>
          <w:lang w:eastAsia="ar-SA"/>
        </w:rPr>
        <w:t> </w:t>
      </w:r>
      <w:r w:rsidR="006C0277" w:rsidRPr="00171259">
        <w:rPr>
          <w:rFonts w:eastAsia="Trebuchet MS" w:cstheme="minorHAnsi"/>
          <w:bCs/>
          <w:sz w:val="24"/>
          <w:szCs w:val="24"/>
          <w:lang w:eastAsia="ar-SA"/>
        </w:rPr>
        <w:t>dokonywania ich oceny,</w:t>
      </w:r>
    </w:p>
    <w:p w14:paraId="4747C6B1" w14:textId="7971061A" w:rsidR="006C027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b) </w:t>
      </w:r>
      <w:r w:rsidR="006C0277" w:rsidRPr="00171259">
        <w:rPr>
          <w:rFonts w:eastAsia="Trebuchet MS" w:cstheme="minorHAnsi"/>
          <w:bCs/>
          <w:sz w:val="24"/>
          <w:szCs w:val="24"/>
          <w:lang w:eastAsia="ar-SA"/>
        </w:rPr>
        <w:t>żądania wyjaśnień w przypadku wątpliwości w zakresie potwierdzenia spełniania ww. wymogów,</w:t>
      </w:r>
    </w:p>
    <w:p w14:paraId="279E5436" w14:textId="5FD7B36A" w:rsidR="0004634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c) </w:t>
      </w:r>
      <w:r w:rsidR="006C0277" w:rsidRPr="00171259">
        <w:rPr>
          <w:rFonts w:eastAsia="Trebuchet MS" w:cstheme="minorHAnsi"/>
          <w:bCs/>
          <w:sz w:val="24"/>
          <w:szCs w:val="24"/>
          <w:lang w:eastAsia="ar-SA"/>
        </w:rPr>
        <w:t>przeprowadzania kontroli na miejscu wykonywania świadczenia.</w:t>
      </w:r>
    </w:p>
    <w:p w14:paraId="00116247" w14:textId="384824AF" w:rsidR="006C027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3. </w:t>
      </w:r>
      <w:r w:rsidR="006C0277" w:rsidRPr="00171259">
        <w:rPr>
          <w:rFonts w:eastAsia="Trebuchet MS" w:cstheme="minorHAnsi"/>
          <w:bCs/>
          <w:sz w:val="24"/>
          <w:szCs w:val="24"/>
          <w:lang w:eastAsia="ar-SA"/>
        </w:rPr>
        <w:t xml:space="preserve">W trakcie realizacji </w:t>
      </w:r>
      <w:r w:rsidR="002846C7" w:rsidRPr="00171259">
        <w:rPr>
          <w:rFonts w:eastAsia="Trebuchet MS" w:cstheme="minorHAnsi"/>
          <w:bCs/>
          <w:sz w:val="24"/>
          <w:szCs w:val="24"/>
          <w:lang w:eastAsia="ar-SA"/>
        </w:rPr>
        <w:t>P</w:t>
      </w:r>
      <w:r w:rsidR="006C0277" w:rsidRPr="00171259">
        <w:rPr>
          <w:rFonts w:eastAsia="Trebuchet MS" w:cstheme="minorHAnsi"/>
          <w:bCs/>
          <w:sz w:val="24"/>
          <w:szCs w:val="24"/>
          <w:lang w:eastAsia="ar-SA"/>
        </w:rPr>
        <w:t xml:space="preserve">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w:t>
      </w:r>
      <w:r w:rsidR="00B64389" w:rsidRPr="00B64389">
        <w:rPr>
          <w:rFonts w:eastAsia="Trebuchet MS" w:cstheme="minorHAnsi"/>
          <w:bCs/>
          <w:sz w:val="24"/>
          <w:szCs w:val="24"/>
          <w:lang w:eastAsia="ar-SA"/>
        </w:rPr>
        <w:t xml:space="preserve">niniejszego paragrafu </w:t>
      </w:r>
      <w:r w:rsidR="006C0277" w:rsidRPr="00171259">
        <w:rPr>
          <w:rFonts w:eastAsia="Trebuchet MS" w:cstheme="minorHAnsi"/>
          <w:bCs/>
          <w:sz w:val="24"/>
          <w:szCs w:val="24"/>
          <w:lang w:eastAsia="ar-SA"/>
        </w:rPr>
        <w:t>czynności w</w:t>
      </w:r>
      <w:r w:rsidR="007A4488">
        <w:rPr>
          <w:rFonts w:eastAsia="Trebuchet MS" w:cstheme="minorHAnsi"/>
          <w:bCs/>
          <w:sz w:val="24"/>
          <w:szCs w:val="24"/>
          <w:lang w:eastAsia="ar-SA"/>
        </w:rPr>
        <w:t> </w:t>
      </w:r>
      <w:r w:rsidR="006C0277" w:rsidRPr="00171259">
        <w:rPr>
          <w:rFonts w:eastAsia="Trebuchet MS" w:cstheme="minorHAnsi"/>
          <w:bCs/>
          <w:sz w:val="24"/>
          <w:szCs w:val="24"/>
          <w:lang w:eastAsia="ar-SA"/>
        </w:rPr>
        <w:t>trakcie realizacji przedmiotu umowy:</w:t>
      </w:r>
    </w:p>
    <w:p w14:paraId="35F3FC49" w14:textId="0C69DEE5" w:rsidR="006C027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a) </w:t>
      </w:r>
      <w:r w:rsidR="006C0277" w:rsidRPr="00171259">
        <w:rPr>
          <w:rFonts w:eastAsia="Trebuchet MS" w:cstheme="minorHAnsi"/>
          <w:bCs/>
          <w:sz w:val="24"/>
          <w:szCs w:val="24"/>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A4488">
        <w:rPr>
          <w:rFonts w:eastAsia="Trebuchet MS" w:cstheme="minorHAnsi"/>
          <w:bCs/>
          <w:sz w:val="24"/>
          <w:szCs w:val="24"/>
          <w:lang w:eastAsia="ar-SA"/>
        </w:rPr>
        <w:t> </w:t>
      </w:r>
      <w:r w:rsidR="006C0277" w:rsidRPr="00171259">
        <w:rPr>
          <w:rFonts w:eastAsia="Trebuchet MS" w:cstheme="minorHAnsi"/>
          <w:bCs/>
          <w:sz w:val="24"/>
          <w:szCs w:val="24"/>
          <w:lang w:eastAsia="ar-SA"/>
        </w:rPr>
        <w:t>imieniu Wykonawcy lub Podwykonawcy;</w:t>
      </w:r>
    </w:p>
    <w:p w14:paraId="6C2242BA" w14:textId="563A56EC" w:rsidR="002667E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b) </w:t>
      </w:r>
      <w:r w:rsidR="006C0277" w:rsidRPr="00171259">
        <w:rPr>
          <w:rFonts w:eastAsia="Trebuchet MS" w:cstheme="minorHAnsi"/>
          <w:bCs/>
          <w:sz w:val="24"/>
          <w:szCs w:val="24"/>
          <w:lang w:eastAsia="ar-SA"/>
        </w:rPr>
        <w:t xml:space="preserve">poświadczoną za zgodność z oryginałem odpowiednio przez Wykonawcę lub Podwykonawcę kopii umowy/umów o pracę osób wykonujących w trakcie realizacji </w:t>
      </w:r>
      <w:r w:rsidR="006C0277" w:rsidRPr="00171259">
        <w:rPr>
          <w:rFonts w:eastAsia="Trebuchet MS" w:cstheme="minorHAnsi"/>
          <w:bCs/>
          <w:sz w:val="24"/>
          <w:szCs w:val="24"/>
          <w:lang w:eastAsia="ar-SA"/>
        </w:rPr>
        <w:lastRenderedPageBreak/>
        <w:t xml:space="preserve">zamówienia czynności, których dotyczy ww. oświadczenie Wykonawcy lub Podwykonawcy (wraz z dokumentem regulującym zakres obowiązków, jeżeli został sporządzony). </w:t>
      </w:r>
      <w:r w:rsidR="002667E7" w:rsidRPr="00171259">
        <w:rPr>
          <w:rFonts w:eastAsia="Trebuchet MS" w:cstheme="minorHAnsi"/>
          <w:bCs/>
          <w:sz w:val="24"/>
          <w:szCs w:val="24"/>
          <w:lang w:eastAsia="ar-SA"/>
        </w:rPr>
        <w:t>Kopia umowy/umów powinna zostać zanonimizowana w sposób zapewniający ochronę danych osobowych pracowników, zgodnie z przepisami</w:t>
      </w:r>
      <w:r w:rsidR="00671FD4" w:rsidRPr="00171259">
        <w:rPr>
          <w:rFonts w:eastAsia="Trebuchet MS" w:cstheme="minorHAnsi"/>
          <w:bCs/>
          <w:sz w:val="24"/>
          <w:szCs w:val="24"/>
          <w:lang w:eastAsia="ar-SA"/>
        </w:rPr>
        <w:t xml:space="preserve"> </w:t>
      </w:r>
      <w:r w:rsidR="00847C14" w:rsidRPr="00171259">
        <w:rPr>
          <w:rFonts w:eastAsia="Trebuchet MS" w:cstheme="minorHAnsi"/>
          <w:bCs/>
          <w:sz w:val="24"/>
          <w:szCs w:val="24"/>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171259">
        <w:rPr>
          <w:rFonts w:eastAsia="Trebuchet MS" w:cstheme="minorHAnsi"/>
          <w:bCs/>
          <w:sz w:val="24"/>
          <w:szCs w:val="24"/>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171259">
        <w:rPr>
          <w:rFonts w:eastAsia="Trebuchet MS" w:cstheme="minorHAnsi"/>
          <w:bCs/>
          <w:sz w:val="24"/>
          <w:szCs w:val="24"/>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7966C89C" w14:textId="65C74947" w:rsidR="00046347" w:rsidRPr="00171259"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4. </w:t>
      </w:r>
      <w:r w:rsidR="006C0277" w:rsidRPr="00171259">
        <w:rPr>
          <w:rFonts w:eastAsia="Trebuchet MS" w:cstheme="minorHAnsi"/>
          <w:bCs/>
          <w:sz w:val="24"/>
          <w:szCs w:val="24"/>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w:t>
      </w:r>
      <w:r w:rsidR="00B64389" w:rsidRPr="00B64389">
        <w:rPr>
          <w:rFonts w:eastAsia="Trebuchet MS" w:cstheme="minorHAnsi"/>
          <w:bCs/>
          <w:sz w:val="24"/>
          <w:szCs w:val="24"/>
          <w:lang w:eastAsia="ar-SA"/>
        </w:rPr>
        <w:t xml:space="preserve">niniejszego paragrafu </w:t>
      </w:r>
      <w:r w:rsidR="006C0277" w:rsidRPr="00171259">
        <w:rPr>
          <w:rFonts w:eastAsia="Trebuchet MS" w:cstheme="minorHAnsi"/>
          <w:bCs/>
          <w:sz w:val="24"/>
          <w:szCs w:val="24"/>
          <w:lang w:eastAsia="ar-SA"/>
        </w:rPr>
        <w:t>czynności oraz nienależyte wykonanie umowy.</w:t>
      </w:r>
    </w:p>
    <w:p w14:paraId="772B105D" w14:textId="51E27FB1" w:rsidR="006C0277" w:rsidRPr="00444400" w:rsidRDefault="004C6D85" w:rsidP="007A4488">
      <w:pPr>
        <w:suppressAutoHyphens/>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t xml:space="preserve">5. </w:t>
      </w:r>
      <w:r w:rsidR="006C0277" w:rsidRPr="00171259">
        <w:rPr>
          <w:rFonts w:eastAsia="Trebuchet MS" w:cstheme="minorHAnsi"/>
          <w:bCs/>
          <w:sz w:val="24"/>
          <w:szCs w:val="24"/>
          <w:lang w:eastAsia="ar-SA"/>
        </w:rPr>
        <w:t xml:space="preserve">W przypadku uzasadnionych wątpliwości co do przestrzegania przepisów prawa pracy przez Wykonawcę lub Podwykonawcę, Zamawiający może zwrócić się o przeprowadzenie </w:t>
      </w:r>
      <w:r w:rsidR="006C0277" w:rsidRPr="00DE5349">
        <w:rPr>
          <w:rFonts w:eastAsia="Trebuchet MS" w:cstheme="minorHAnsi"/>
          <w:bCs/>
          <w:sz w:val="24"/>
          <w:szCs w:val="24"/>
          <w:lang w:eastAsia="ar-SA"/>
        </w:rPr>
        <w:t xml:space="preserve">kontroli przez Państwową </w:t>
      </w:r>
      <w:r w:rsidR="006C0277" w:rsidRPr="00444400">
        <w:rPr>
          <w:rFonts w:eastAsia="Trebuchet MS" w:cstheme="minorHAnsi"/>
          <w:bCs/>
          <w:sz w:val="24"/>
          <w:szCs w:val="24"/>
          <w:lang w:eastAsia="ar-SA"/>
        </w:rPr>
        <w:t>Inspekcję Pracy.</w:t>
      </w:r>
    </w:p>
    <w:p w14:paraId="1076E73F" w14:textId="013FBF49" w:rsidR="00DE5349" w:rsidRPr="00444400" w:rsidRDefault="00DE5349" w:rsidP="00DE5349">
      <w:pPr>
        <w:pStyle w:val="Nagwek2"/>
      </w:pPr>
      <w:r w:rsidRPr="00444400">
        <w:t>§9B. Narady koordynacyjne</w:t>
      </w:r>
    </w:p>
    <w:p w14:paraId="0599F385" w14:textId="480AE46D" w:rsidR="00DE5349" w:rsidRPr="00444400" w:rsidRDefault="00DE5349" w:rsidP="007A4488">
      <w:pPr>
        <w:autoSpaceDE w:val="0"/>
        <w:spacing w:after="120" w:line="240" w:lineRule="auto"/>
        <w:jc w:val="both"/>
        <w:rPr>
          <w:rFonts w:eastAsia="Times New Roman" w:cstheme="minorHAnsi"/>
          <w:bCs/>
          <w:sz w:val="24"/>
          <w:szCs w:val="24"/>
          <w:lang w:eastAsia="pl-PL"/>
        </w:rPr>
      </w:pPr>
      <w:r w:rsidRPr="00444400">
        <w:rPr>
          <w:rFonts w:eastAsia="Times New Roman" w:cstheme="minorHAnsi"/>
          <w:bCs/>
          <w:sz w:val="24"/>
          <w:szCs w:val="24"/>
          <w:lang w:eastAsia="pl-PL"/>
        </w:rPr>
        <w:t xml:space="preserve">1. </w:t>
      </w:r>
      <w:r w:rsidR="00444400">
        <w:rPr>
          <w:rFonts w:eastAsia="Times New Roman" w:cstheme="minorHAnsi"/>
          <w:bCs/>
          <w:sz w:val="24"/>
          <w:szCs w:val="24"/>
          <w:lang w:eastAsia="pl-PL"/>
        </w:rPr>
        <w:t>Zamawiający jest uprawniony do o</w:t>
      </w:r>
      <w:r w:rsidR="00444400" w:rsidRPr="00444400">
        <w:rPr>
          <w:rFonts w:eastAsia="Times New Roman" w:cstheme="minorHAnsi"/>
          <w:bCs/>
          <w:sz w:val="24"/>
          <w:szCs w:val="24"/>
          <w:lang w:eastAsia="pl-PL"/>
        </w:rPr>
        <w:t>rganizowan</w:t>
      </w:r>
      <w:r w:rsidR="00444400">
        <w:rPr>
          <w:rFonts w:eastAsia="Times New Roman" w:cstheme="minorHAnsi"/>
          <w:bCs/>
          <w:sz w:val="24"/>
          <w:szCs w:val="24"/>
          <w:lang w:eastAsia="pl-PL"/>
        </w:rPr>
        <w:t>ia</w:t>
      </w:r>
      <w:r w:rsidR="00444400" w:rsidRPr="00444400">
        <w:rPr>
          <w:rFonts w:eastAsia="Times New Roman" w:cstheme="minorHAnsi"/>
          <w:bCs/>
          <w:sz w:val="24"/>
          <w:szCs w:val="24"/>
          <w:lang w:eastAsia="pl-PL"/>
        </w:rPr>
        <w:t xml:space="preserve"> </w:t>
      </w:r>
      <w:r w:rsidRPr="00444400">
        <w:rPr>
          <w:rFonts w:eastAsia="Times New Roman" w:cstheme="minorHAnsi"/>
          <w:bCs/>
          <w:sz w:val="24"/>
          <w:szCs w:val="24"/>
          <w:lang w:eastAsia="pl-PL"/>
        </w:rPr>
        <w:t xml:space="preserve">narad koordynacyjnych z udziałem przedstawicieli Zamawiającego, </w:t>
      </w:r>
      <w:r w:rsidR="00444400">
        <w:rPr>
          <w:rFonts w:eastAsia="Times New Roman" w:cstheme="minorHAnsi"/>
          <w:bCs/>
          <w:sz w:val="24"/>
          <w:szCs w:val="24"/>
          <w:lang w:eastAsia="pl-PL"/>
        </w:rPr>
        <w:t xml:space="preserve">Inspektora </w:t>
      </w:r>
      <w:r w:rsidR="002A2E66">
        <w:rPr>
          <w:rFonts w:eastAsia="Times New Roman" w:cstheme="minorHAnsi"/>
          <w:bCs/>
          <w:sz w:val="24"/>
          <w:szCs w:val="24"/>
          <w:lang w:eastAsia="pl-PL"/>
        </w:rPr>
        <w:t>n</w:t>
      </w:r>
      <w:r w:rsidR="00444400">
        <w:rPr>
          <w:rFonts w:eastAsia="Times New Roman" w:cstheme="minorHAnsi"/>
          <w:bCs/>
          <w:sz w:val="24"/>
          <w:szCs w:val="24"/>
          <w:lang w:eastAsia="pl-PL"/>
        </w:rPr>
        <w:t xml:space="preserve">adzoru </w:t>
      </w:r>
      <w:r w:rsidR="002A2E66">
        <w:rPr>
          <w:rFonts w:eastAsia="Times New Roman" w:cstheme="minorHAnsi"/>
          <w:bCs/>
          <w:sz w:val="24"/>
          <w:szCs w:val="24"/>
          <w:lang w:eastAsia="pl-PL"/>
        </w:rPr>
        <w:t>i</w:t>
      </w:r>
      <w:r w:rsidR="00444400">
        <w:rPr>
          <w:rFonts w:eastAsia="Times New Roman" w:cstheme="minorHAnsi"/>
          <w:bCs/>
          <w:sz w:val="24"/>
          <w:szCs w:val="24"/>
          <w:lang w:eastAsia="pl-PL"/>
        </w:rPr>
        <w:t xml:space="preserve">nwestorskiego, </w:t>
      </w:r>
      <w:r w:rsidRPr="00444400">
        <w:rPr>
          <w:rFonts w:eastAsia="Times New Roman" w:cstheme="minorHAnsi"/>
          <w:bCs/>
          <w:sz w:val="24"/>
          <w:szCs w:val="24"/>
          <w:lang w:eastAsia="pl-PL"/>
        </w:rPr>
        <w:t>Wykonawcy i innych zaproszonych osób</w:t>
      </w:r>
      <w:r w:rsidR="00444400">
        <w:rPr>
          <w:rFonts w:eastAsia="Times New Roman" w:cstheme="minorHAnsi"/>
          <w:bCs/>
          <w:sz w:val="24"/>
          <w:szCs w:val="24"/>
          <w:lang w:eastAsia="pl-PL"/>
        </w:rPr>
        <w:t>.</w:t>
      </w:r>
      <w:r w:rsidRPr="00444400">
        <w:rPr>
          <w:rFonts w:eastAsia="Times New Roman" w:cstheme="minorHAnsi"/>
          <w:bCs/>
          <w:sz w:val="24"/>
          <w:szCs w:val="24"/>
          <w:lang w:eastAsia="pl-PL"/>
        </w:rPr>
        <w:t xml:space="preserve"> </w:t>
      </w:r>
    </w:p>
    <w:p w14:paraId="3C9210C9" w14:textId="647B5B1D" w:rsidR="00DE5349" w:rsidRPr="00444400" w:rsidRDefault="00DE5349" w:rsidP="007A4488">
      <w:pPr>
        <w:autoSpaceDE w:val="0"/>
        <w:spacing w:after="120" w:line="240" w:lineRule="auto"/>
        <w:jc w:val="both"/>
        <w:rPr>
          <w:rFonts w:eastAsia="Times New Roman" w:cstheme="minorHAnsi"/>
          <w:bCs/>
          <w:sz w:val="24"/>
          <w:szCs w:val="24"/>
          <w:lang w:eastAsia="pl-PL"/>
        </w:rPr>
      </w:pPr>
      <w:r w:rsidRPr="00444400">
        <w:rPr>
          <w:rFonts w:eastAsia="Times New Roman" w:cstheme="minorHAnsi"/>
          <w:bCs/>
          <w:sz w:val="24"/>
          <w:szCs w:val="24"/>
          <w:lang w:eastAsia="pl-PL"/>
        </w:rPr>
        <w:t>Celem narad koordynacyjnych będzie omawianie bieżących spraw dotyczących wykonania i zaawansowania robót</w:t>
      </w:r>
      <w:r w:rsidR="00444400" w:rsidRPr="00444400">
        <w:rPr>
          <w:sz w:val="24"/>
          <w:szCs w:val="24"/>
        </w:rPr>
        <w:t xml:space="preserve">, w szczególności dotyczących postępu prac albo prawidłowości w wykonywaniu robót lub </w:t>
      </w:r>
      <w:r w:rsidR="00444400">
        <w:rPr>
          <w:sz w:val="24"/>
          <w:szCs w:val="24"/>
        </w:rPr>
        <w:t xml:space="preserve">ewentualnych </w:t>
      </w:r>
      <w:r w:rsidR="00444400" w:rsidRPr="00444400">
        <w:rPr>
          <w:sz w:val="24"/>
          <w:szCs w:val="24"/>
        </w:rPr>
        <w:t>zagroże</w:t>
      </w:r>
      <w:r w:rsidR="00444400">
        <w:rPr>
          <w:sz w:val="24"/>
          <w:szCs w:val="24"/>
        </w:rPr>
        <w:t>ń</w:t>
      </w:r>
      <w:r w:rsidR="00444400" w:rsidRPr="00444400">
        <w:rPr>
          <w:sz w:val="24"/>
          <w:szCs w:val="24"/>
        </w:rPr>
        <w:t xml:space="preserve"> terminowego wykonania umowy</w:t>
      </w:r>
      <w:r w:rsidRPr="00444400">
        <w:rPr>
          <w:rFonts w:eastAsia="Times New Roman" w:cstheme="minorHAnsi"/>
          <w:bCs/>
          <w:sz w:val="24"/>
          <w:szCs w:val="24"/>
          <w:lang w:eastAsia="pl-PL"/>
        </w:rPr>
        <w:t xml:space="preserve">. Terminy i miejsce narad koordynacyjnych będzie ustalał Zamawiający. </w:t>
      </w:r>
    </w:p>
    <w:p w14:paraId="4A9AD200" w14:textId="1EDC91CE" w:rsidR="00DE5349" w:rsidRPr="006F5229" w:rsidRDefault="00DE5349" w:rsidP="007A4488">
      <w:pPr>
        <w:autoSpaceDE w:val="0"/>
        <w:spacing w:after="120" w:line="240" w:lineRule="auto"/>
        <w:jc w:val="both"/>
        <w:rPr>
          <w:rFonts w:eastAsia="Times New Roman" w:cstheme="minorHAnsi"/>
          <w:bCs/>
          <w:sz w:val="24"/>
          <w:szCs w:val="24"/>
          <w:lang w:eastAsia="pl-PL"/>
        </w:rPr>
      </w:pPr>
      <w:r w:rsidRPr="00444400">
        <w:rPr>
          <w:rFonts w:eastAsia="Times New Roman" w:cstheme="minorHAnsi"/>
          <w:bCs/>
          <w:sz w:val="24"/>
          <w:szCs w:val="24"/>
          <w:lang w:eastAsia="pl-PL"/>
        </w:rPr>
        <w:t xml:space="preserve">2. Narady będą prowadzone i protokołowane przez Zamawiającego. </w:t>
      </w:r>
      <w:r w:rsidR="00444400" w:rsidRPr="00444400">
        <w:rPr>
          <w:sz w:val="24"/>
          <w:szCs w:val="24"/>
        </w:rPr>
        <w:t xml:space="preserve">Do ustaleń zapisanych w </w:t>
      </w:r>
      <w:r w:rsidR="00444400" w:rsidRPr="006F5229">
        <w:rPr>
          <w:sz w:val="24"/>
          <w:szCs w:val="24"/>
        </w:rPr>
        <w:t>protokole narady koordynacyjnej, uczestnicy mogą wnieść uwagi w ciągu 3 dni roboczych licząc od dnia otrzymania protokołu. Po tym terminie ustalenia narady koordynacyjnej uważa się za wiążące</w:t>
      </w:r>
      <w:r w:rsidR="006F5229" w:rsidRPr="006F5229">
        <w:rPr>
          <w:sz w:val="24"/>
          <w:szCs w:val="24"/>
        </w:rPr>
        <w:t>.</w:t>
      </w:r>
    </w:p>
    <w:p w14:paraId="5A3AEF3C" w14:textId="57FB3A6C" w:rsidR="00444400" w:rsidRPr="006F5229" w:rsidRDefault="00DE5349" w:rsidP="007A4488">
      <w:pPr>
        <w:autoSpaceDE w:val="0"/>
        <w:spacing w:after="120" w:line="240" w:lineRule="auto"/>
        <w:jc w:val="both"/>
        <w:rPr>
          <w:rFonts w:eastAsia="Times New Roman" w:cstheme="minorHAnsi"/>
          <w:bCs/>
          <w:sz w:val="24"/>
          <w:szCs w:val="24"/>
          <w:lang w:eastAsia="pl-PL"/>
        </w:rPr>
      </w:pPr>
      <w:r w:rsidRPr="006F5229">
        <w:rPr>
          <w:rFonts w:eastAsia="Times New Roman" w:cstheme="minorHAnsi"/>
          <w:bCs/>
          <w:sz w:val="24"/>
          <w:szCs w:val="24"/>
          <w:lang w:eastAsia="pl-PL"/>
        </w:rPr>
        <w:t xml:space="preserve">3. </w:t>
      </w:r>
      <w:r w:rsidR="00444400" w:rsidRPr="006F5229">
        <w:rPr>
          <w:rFonts w:eastAsia="Times New Roman" w:cstheme="minorHAnsi"/>
          <w:bCs/>
          <w:sz w:val="24"/>
          <w:szCs w:val="24"/>
          <w:lang w:eastAsia="pl-PL"/>
        </w:rPr>
        <w:t xml:space="preserve">Wykonawca, </w:t>
      </w:r>
      <w:r w:rsidR="006F5229" w:rsidRPr="006F5229">
        <w:rPr>
          <w:sz w:val="24"/>
          <w:szCs w:val="24"/>
        </w:rPr>
        <w:t>K</w:t>
      </w:r>
      <w:r w:rsidR="00444400" w:rsidRPr="006F5229">
        <w:rPr>
          <w:sz w:val="24"/>
          <w:szCs w:val="24"/>
        </w:rPr>
        <w:t xml:space="preserve">ierownik budowy oraz odpowiedni </w:t>
      </w:r>
      <w:r w:rsidR="006F5229" w:rsidRPr="006F5229">
        <w:rPr>
          <w:sz w:val="24"/>
          <w:szCs w:val="24"/>
        </w:rPr>
        <w:t>K</w:t>
      </w:r>
      <w:r w:rsidR="00444400" w:rsidRPr="006F5229">
        <w:rPr>
          <w:sz w:val="24"/>
          <w:szCs w:val="24"/>
        </w:rPr>
        <w:t xml:space="preserve">ierownicy robót </w:t>
      </w:r>
      <w:r w:rsidRPr="006F5229">
        <w:rPr>
          <w:rFonts w:eastAsia="Times New Roman" w:cstheme="minorHAnsi"/>
          <w:bCs/>
          <w:sz w:val="24"/>
          <w:szCs w:val="24"/>
          <w:lang w:eastAsia="pl-PL"/>
        </w:rPr>
        <w:t>ma</w:t>
      </w:r>
      <w:r w:rsidR="00444400" w:rsidRPr="006F5229">
        <w:rPr>
          <w:rFonts w:eastAsia="Times New Roman" w:cstheme="minorHAnsi"/>
          <w:bCs/>
          <w:sz w:val="24"/>
          <w:szCs w:val="24"/>
          <w:lang w:eastAsia="pl-PL"/>
        </w:rPr>
        <w:t>ją</w:t>
      </w:r>
      <w:r w:rsidRPr="006F5229">
        <w:rPr>
          <w:rFonts w:eastAsia="Times New Roman" w:cstheme="minorHAnsi"/>
          <w:bCs/>
          <w:sz w:val="24"/>
          <w:szCs w:val="24"/>
          <w:lang w:eastAsia="pl-PL"/>
        </w:rPr>
        <w:t xml:space="preserve"> obowiązek uczestnictwa w naradach koordynacyjnych i nie mo</w:t>
      </w:r>
      <w:r w:rsidR="00966856" w:rsidRPr="006F5229">
        <w:rPr>
          <w:rFonts w:eastAsia="Times New Roman" w:cstheme="minorHAnsi"/>
          <w:bCs/>
          <w:sz w:val="24"/>
          <w:szCs w:val="24"/>
          <w:lang w:eastAsia="pl-PL"/>
        </w:rPr>
        <w:t>gą</w:t>
      </w:r>
      <w:r w:rsidRPr="006F5229">
        <w:rPr>
          <w:rFonts w:eastAsia="Times New Roman" w:cstheme="minorHAnsi"/>
          <w:bCs/>
          <w:sz w:val="24"/>
          <w:szCs w:val="24"/>
          <w:lang w:eastAsia="pl-PL"/>
        </w:rPr>
        <w:t xml:space="preserve"> powoływać się na jakiekolwiek okoliczności dotyczące wykonania robót, które były możliwe do ustalenia podczas przeprowadzanych narad</w:t>
      </w:r>
      <w:r w:rsidR="00444400" w:rsidRPr="006F5229">
        <w:rPr>
          <w:rFonts w:eastAsia="Times New Roman" w:cstheme="minorHAnsi"/>
          <w:bCs/>
          <w:sz w:val="24"/>
          <w:szCs w:val="24"/>
          <w:lang w:eastAsia="pl-PL"/>
        </w:rPr>
        <w:t xml:space="preserve">. </w:t>
      </w:r>
    </w:p>
    <w:p w14:paraId="3ED021C3" w14:textId="05DC2F2D" w:rsidR="003960EF" w:rsidRPr="006F5229" w:rsidRDefault="006C0277" w:rsidP="00DE5349">
      <w:pPr>
        <w:pStyle w:val="Nagwek2"/>
      </w:pPr>
      <w:r w:rsidRPr="006F5229">
        <w:t>§10</w:t>
      </w:r>
      <w:r w:rsidR="00CA6155" w:rsidRPr="006F5229">
        <w:t xml:space="preserve">. </w:t>
      </w:r>
      <w:r w:rsidR="003960EF" w:rsidRPr="006F5229">
        <w:t>Zabezpieczenie należytego wykonania umowy</w:t>
      </w:r>
    </w:p>
    <w:p w14:paraId="51AC0603" w14:textId="742CD1E6" w:rsidR="003F69C0" w:rsidRPr="00171259" w:rsidRDefault="004C128A" w:rsidP="00DE2D2E">
      <w:pPr>
        <w:autoSpaceDE w:val="0"/>
        <w:spacing w:after="120" w:line="240" w:lineRule="auto"/>
        <w:jc w:val="both"/>
        <w:rPr>
          <w:rFonts w:eastAsia="Times New Roman" w:cstheme="minorHAnsi"/>
          <w:sz w:val="24"/>
          <w:szCs w:val="24"/>
          <w:lang w:eastAsia="pl-PL"/>
        </w:rPr>
      </w:pPr>
      <w:r w:rsidRPr="006F5229">
        <w:rPr>
          <w:rFonts w:eastAsia="Times New Roman" w:cstheme="minorHAnsi"/>
          <w:sz w:val="24"/>
          <w:szCs w:val="24"/>
          <w:lang w:eastAsia="pl-PL"/>
        </w:rPr>
        <w:t xml:space="preserve">1. </w:t>
      </w:r>
      <w:r w:rsidR="003F69C0" w:rsidRPr="006F5229">
        <w:rPr>
          <w:rFonts w:eastAsia="Times New Roman" w:cstheme="minorHAnsi"/>
          <w:sz w:val="24"/>
          <w:szCs w:val="24"/>
          <w:lang w:eastAsia="pl-PL"/>
        </w:rPr>
        <w:t xml:space="preserve">Wykonawca stosownie do art. </w:t>
      </w:r>
      <w:r w:rsidR="00B07C7E" w:rsidRPr="006F5229">
        <w:rPr>
          <w:rFonts w:eastAsia="Times New Roman" w:cstheme="minorHAnsi"/>
          <w:sz w:val="24"/>
          <w:szCs w:val="24"/>
          <w:lang w:eastAsia="pl-PL"/>
        </w:rPr>
        <w:t>449</w:t>
      </w:r>
      <w:r w:rsidR="003F69C0" w:rsidRPr="006F5229">
        <w:rPr>
          <w:rFonts w:eastAsia="Times New Roman" w:cstheme="minorHAnsi"/>
          <w:sz w:val="24"/>
          <w:szCs w:val="24"/>
          <w:lang w:eastAsia="pl-PL"/>
        </w:rPr>
        <w:t xml:space="preserve"> i </w:t>
      </w:r>
      <w:r w:rsidR="00B07C7E" w:rsidRPr="006F5229">
        <w:rPr>
          <w:rFonts w:eastAsia="Times New Roman" w:cstheme="minorHAnsi"/>
          <w:sz w:val="24"/>
          <w:szCs w:val="24"/>
          <w:lang w:eastAsia="pl-PL"/>
        </w:rPr>
        <w:t>nast.</w:t>
      </w:r>
      <w:r w:rsidR="003F69C0" w:rsidRPr="006F5229">
        <w:rPr>
          <w:rFonts w:eastAsia="Times New Roman" w:cstheme="minorHAnsi"/>
          <w:sz w:val="24"/>
          <w:szCs w:val="24"/>
          <w:lang w:eastAsia="pl-PL"/>
        </w:rPr>
        <w:t xml:space="preserve"> ustawy - Prawo zamówień publicznych, dokonał zabezpieczenia należytego wykonania umowy w wysokości </w:t>
      </w:r>
      <w:r w:rsidR="000D549F" w:rsidRPr="006F5229">
        <w:rPr>
          <w:rFonts w:eastAsia="Times New Roman" w:cstheme="minorHAnsi"/>
          <w:sz w:val="24"/>
          <w:szCs w:val="24"/>
          <w:lang w:eastAsia="pl-PL"/>
        </w:rPr>
        <w:t>2</w:t>
      </w:r>
      <w:r w:rsidR="003F69C0" w:rsidRPr="006F5229">
        <w:rPr>
          <w:rFonts w:eastAsia="Times New Roman" w:cstheme="minorHAnsi"/>
          <w:sz w:val="24"/>
          <w:szCs w:val="24"/>
          <w:lang w:eastAsia="pl-PL"/>
        </w:rPr>
        <w:t xml:space="preserve">% wskazanego w § 2 ust. 1 </w:t>
      </w:r>
      <w:r w:rsidR="000D549F" w:rsidRPr="006F5229">
        <w:rPr>
          <w:rFonts w:eastAsia="Times New Roman" w:cstheme="minorHAnsi"/>
          <w:sz w:val="24"/>
          <w:szCs w:val="24"/>
          <w:lang w:eastAsia="pl-PL"/>
        </w:rPr>
        <w:t>lit a</w:t>
      </w:r>
      <w:r w:rsidR="00DB784F" w:rsidRPr="006F5229">
        <w:rPr>
          <w:rFonts w:eastAsia="Times New Roman" w:cstheme="minorHAnsi"/>
          <w:sz w:val="24"/>
          <w:szCs w:val="24"/>
          <w:lang w:eastAsia="pl-PL"/>
        </w:rPr>
        <w:t xml:space="preserve"> </w:t>
      </w:r>
      <w:r w:rsidR="00B43D1F" w:rsidRPr="006F5229">
        <w:rPr>
          <w:rFonts w:eastAsia="Times New Roman" w:cstheme="minorHAnsi"/>
          <w:sz w:val="24"/>
          <w:szCs w:val="24"/>
          <w:lang w:eastAsia="pl-PL"/>
        </w:rPr>
        <w:t>pkt</w:t>
      </w:r>
      <w:r w:rsidRPr="006F5229">
        <w:rPr>
          <w:rFonts w:eastAsia="Times New Roman" w:cstheme="minorHAnsi"/>
          <w:sz w:val="24"/>
          <w:szCs w:val="24"/>
          <w:lang w:eastAsia="pl-PL"/>
        </w:rPr>
        <w:t xml:space="preserve">. </w:t>
      </w:r>
      <w:r w:rsidR="00B43D1F" w:rsidRPr="006F5229">
        <w:rPr>
          <w:rFonts w:eastAsia="Times New Roman" w:cstheme="minorHAnsi"/>
          <w:sz w:val="24"/>
          <w:szCs w:val="24"/>
          <w:lang w:eastAsia="pl-PL"/>
        </w:rPr>
        <w:t xml:space="preserve">1) – </w:t>
      </w:r>
      <w:r w:rsidR="00B64389" w:rsidRPr="006F5229">
        <w:rPr>
          <w:rFonts w:eastAsia="Times New Roman" w:cstheme="minorHAnsi"/>
          <w:sz w:val="24"/>
          <w:szCs w:val="24"/>
          <w:lang w:eastAsia="pl-PL"/>
        </w:rPr>
        <w:t xml:space="preserve">pkt. </w:t>
      </w:r>
      <w:r w:rsidR="00B43D1F" w:rsidRPr="006F5229">
        <w:rPr>
          <w:rFonts w:eastAsia="Times New Roman" w:cstheme="minorHAnsi"/>
          <w:sz w:val="24"/>
          <w:szCs w:val="24"/>
          <w:lang w:eastAsia="pl-PL"/>
        </w:rPr>
        <w:t xml:space="preserve">10) </w:t>
      </w:r>
      <w:r w:rsidR="003F69C0" w:rsidRPr="006F5229">
        <w:rPr>
          <w:rFonts w:eastAsia="Times New Roman" w:cstheme="minorHAnsi"/>
          <w:sz w:val="24"/>
          <w:szCs w:val="24"/>
          <w:lang w:eastAsia="pl-PL"/>
        </w:rPr>
        <w:t xml:space="preserve">wynagrodzenia </w:t>
      </w:r>
      <w:r w:rsidR="00F71553" w:rsidRPr="006F5229">
        <w:rPr>
          <w:rFonts w:eastAsia="Times New Roman" w:cstheme="minorHAnsi"/>
          <w:sz w:val="24"/>
          <w:szCs w:val="24"/>
          <w:lang w:eastAsia="pl-PL"/>
        </w:rPr>
        <w:t>maksymalnego</w:t>
      </w:r>
      <w:r w:rsidR="003F69C0" w:rsidRPr="006F5229">
        <w:rPr>
          <w:rFonts w:eastAsia="Times New Roman" w:cstheme="minorHAnsi"/>
          <w:sz w:val="24"/>
          <w:szCs w:val="24"/>
          <w:lang w:eastAsia="pl-PL"/>
        </w:rPr>
        <w:t xml:space="preserve"> Wykonawcy</w:t>
      </w:r>
      <w:r w:rsidR="005C6588" w:rsidRPr="006F5229">
        <w:rPr>
          <w:rFonts w:eastAsia="Times New Roman" w:cstheme="minorHAnsi"/>
          <w:sz w:val="24"/>
          <w:szCs w:val="24"/>
          <w:lang w:eastAsia="pl-PL"/>
        </w:rPr>
        <w:t xml:space="preserve"> za realizację </w:t>
      </w:r>
      <w:r w:rsidR="000D549F" w:rsidRPr="006F5229">
        <w:rPr>
          <w:rFonts w:eastAsia="Times New Roman" w:cstheme="minorHAnsi"/>
          <w:sz w:val="24"/>
          <w:szCs w:val="24"/>
          <w:lang w:eastAsia="pl-PL"/>
        </w:rPr>
        <w:t xml:space="preserve">zamówienia </w:t>
      </w:r>
      <w:r w:rsidR="000D549F" w:rsidRPr="00171259">
        <w:rPr>
          <w:rFonts w:eastAsia="Times New Roman" w:cstheme="minorHAnsi"/>
          <w:sz w:val="24"/>
          <w:szCs w:val="24"/>
          <w:lang w:eastAsia="pl-PL"/>
        </w:rPr>
        <w:t>podstawowego w ramach</w:t>
      </w:r>
      <w:r w:rsidR="005C6588" w:rsidRPr="00171259">
        <w:rPr>
          <w:rFonts w:eastAsia="Times New Roman" w:cstheme="minorHAnsi"/>
          <w:sz w:val="24"/>
          <w:szCs w:val="24"/>
          <w:lang w:eastAsia="pl-PL"/>
        </w:rPr>
        <w:t xml:space="preserve"> Przedmiotu umowy</w:t>
      </w:r>
      <w:r w:rsidR="003F69C0" w:rsidRPr="00171259">
        <w:rPr>
          <w:rFonts w:eastAsia="Times New Roman" w:cstheme="minorHAnsi"/>
          <w:sz w:val="24"/>
          <w:szCs w:val="24"/>
          <w:lang w:eastAsia="pl-PL"/>
        </w:rPr>
        <w:t>, tj. ………………zł, nie później niż w dniu zawarcia niniejszej umowy na cały okres trwania umowy.</w:t>
      </w:r>
    </w:p>
    <w:p w14:paraId="4F6F8891" w14:textId="1191FE81" w:rsidR="003F69C0"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 </w:t>
      </w:r>
      <w:r w:rsidR="003F69C0" w:rsidRPr="00171259">
        <w:rPr>
          <w:rFonts w:eastAsia="Times New Roman" w:cstheme="minorHAnsi"/>
          <w:sz w:val="24"/>
          <w:szCs w:val="24"/>
          <w:lang w:eastAsia="pl-PL"/>
        </w:rPr>
        <w:t>Zabezpieczenie należytego wykonania umowy zostało wniesione w formie …………..</w:t>
      </w:r>
    </w:p>
    <w:p w14:paraId="04D6F699" w14:textId="2622DAAF" w:rsidR="00893108"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lastRenderedPageBreak/>
        <w:t xml:space="preserve">3. </w:t>
      </w:r>
      <w:r w:rsidR="00893108" w:rsidRPr="00171259">
        <w:rPr>
          <w:rFonts w:eastAsia="Times New Roman" w:cstheme="minorHAnsi"/>
          <w:sz w:val="24"/>
          <w:szCs w:val="24"/>
          <w:lang w:eastAsia="pl-PL"/>
        </w:rPr>
        <w:t>Strony zgodnie ustalają, że w przypadku skorzystania przez Zamawiającego z prawa opcji,</w:t>
      </w:r>
      <w:r w:rsidR="00953D28"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Wykonawca jest zobowiąza</w:t>
      </w:r>
      <w:r w:rsidR="008C14DB" w:rsidRPr="00171259">
        <w:rPr>
          <w:rFonts w:eastAsia="Times New Roman" w:cstheme="minorHAnsi"/>
          <w:sz w:val="24"/>
          <w:szCs w:val="24"/>
          <w:lang w:eastAsia="pl-PL"/>
        </w:rPr>
        <w:t>ny do wniesienia, w terminie</w:t>
      </w:r>
      <w:r w:rsidR="00953D28" w:rsidRPr="00171259">
        <w:rPr>
          <w:rFonts w:eastAsia="Times New Roman" w:cstheme="minorHAnsi"/>
          <w:sz w:val="24"/>
          <w:szCs w:val="24"/>
          <w:lang w:eastAsia="pl-PL"/>
        </w:rPr>
        <w:t xml:space="preserve"> </w:t>
      </w:r>
      <w:r w:rsidR="00B64389">
        <w:rPr>
          <w:rFonts w:eastAsia="Times New Roman" w:cstheme="minorHAnsi"/>
          <w:sz w:val="24"/>
          <w:szCs w:val="24"/>
          <w:lang w:eastAsia="pl-PL"/>
        </w:rPr>
        <w:t>5</w:t>
      </w:r>
      <w:r w:rsidR="00953D28"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dni kalendarzowych od dnia</w:t>
      </w:r>
      <w:r w:rsidR="00953D28"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przekazania Wykonawcy oświadczenia, o którym mowa w § 2</w:t>
      </w:r>
      <w:r w:rsidRPr="00171259">
        <w:rPr>
          <w:rFonts w:eastAsia="Times New Roman" w:cstheme="minorHAnsi"/>
          <w:sz w:val="24"/>
          <w:szCs w:val="24"/>
          <w:lang w:eastAsia="pl-PL"/>
        </w:rPr>
        <w:t>A</w:t>
      </w:r>
      <w:r w:rsidR="00893108" w:rsidRPr="00171259">
        <w:rPr>
          <w:rFonts w:eastAsia="Times New Roman" w:cstheme="minorHAnsi"/>
          <w:sz w:val="24"/>
          <w:szCs w:val="24"/>
          <w:lang w:eastAsia="pl-PL"/>
        </w:rPr>
        <w:t xml:space="preserve"> ust. 2 umowy, jednak</w:t>
      </w:r>
      <w:r w:rsidR="00953D28"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nie później niż do dnia rozpoczęcia robót, zabezpieczenia należytego wykonania umowy dla</w:t>
      </w:r>
      <w:r w:rsidR="00953D28"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 xml:space="preserve">zakresu zamówienia objętego prawem opcji, w wysokości </w:t>
      </w:r>
      <w:r w:rsidR="000D549F" w:rsidRPr="00171259">
        <w:rPr>
          <w:rFonts w:eastAsia="Times New Roman" w:cstheme="minorHAnsi"/>
          <w:sz w:val="24"/>
          <w:szCs w:val="24"/>
          <w:lang w:eastAsia="pl-PL"/>
        </w:rPr>
        <w:t>2</w:t>
      </w:r>
      <w:r w:rsidR="00893108" w:rsidRPr="00171259">
        <w:rPr>
          <w:rFonts w:eastAsia="Times New Roman" w:cstheme="minorHAnsi"/>
          <w:sz w:val="24"/>
          <w:szCs w:val="24"/>
          <w:lang w:eastAsia="pl-PL"/>
        </w:rPr>
        <w:t xml:space="preserve">% kwoty brutto </w:t>
      </w:r>
      <w:r w:rsidR="00B5215A" w:rsidRPr="00171259">
        <w:rPr>
          <w:rFonts w:eastAsia="Times New Roman" w:cstheme="minorHAnsi"/>
          <w:sz w:val="24"/>
          <w:szCs w:val="24"/>
          <w:lang w:eastAsia="pl-PL"/>
        </w:rPr>
        <w:t xml:space="preserve">zakresu zamówienia objętego prawem opcji </w:t>
      </w:r>
      <w:r w:rsidR="00893108" w:rsidRPr="00171259">
        <w:rPr>
          <w:rFonts w:eastAsia="Times New Roman" w:cstheme="minorHAnsi"/>
          <w:sz w:val="24"/>
          <w:szCs w:val="24"/>
          <w:lang w:eastAsia="pl-PL"/>
        </w:rPr>
        <w:t xml:space="preserve">określonej </w:t>
      </w:r>
      <w:r w:rsidR="008C14DB" w:rsidRPr="00171259">
        <w:rPr>
          <w:rFonts w:eastAsia="Times New Roman" w:cstheme="minorHAnsi"/>
          <w:sz w:val="24"/>
          <w:szCs w:val="24"/>
          <w:lang w:eastAsia="pl-PL"/>
        </w:rPr>
        <w:t xml:space="preserve">odpowiednio </w:t>
      </w:r>
      <w:r w:rsidR="00893108" w:rsidRPr="00171259">
        <w:rPr>
          <w:rFonts w:eastAsia="Times New Roman" w:cstheme="minorHAnsi"/>
          <w:sz w:val="24"/>
          <w:szCs w:val="24"/>
          <w:lang w:eastAsia="pl-PL"/>
        </w:rPr>
        <w:t xml:space="preserve">w </w:t>
      </w:r>
      <w:r w:rsidR="000D549F" w:rsidRPr="00171259">
        <w:rPr>
          <w:rFonts w:eastAsia="Times New Roman" w:cstheme="minorHAnsi"/>
          <w:sz w:val="24"/>
          <w:szCs w:val="24"/>
          <w:lang w:eastAsia="pl-PL"/>
        </w:rPr>
        <w:t>§ 2 ust. 1 lit b pkt</w:t>
      </w:r>
      <w:r w:rsidRPr="00171259">
        <w:rPr>
          <w:rFonts w:eastAsia="Times New Roman" w:cstheme="minorHAnsi"/>
          <w:sz w:val="24"/>
          <w:szCs w:val="24"/>
          <w:lang w:eastAsia="pl-PL"/>
        </w:rPr>
        <w:t>.</w:t>
      </w:r>
      <w:r w:rsidR="000D549F" w:rsidRPr="00171259">
        <w:rPr>
          <w:rFonts w:eastAsia="Times New Roman" w:cstheme="minorHAnsi"/>
          <w:sz w:val="24"/>
          <w:szCs w:val="24"/>
          <w:lang w:eastAsia="pl-PL"/>
        </w:rPr>
        <w:t xml:space="preserve"> 1</w:t>
      </w:r>
      <w:r w:rsidR="00B43D1F" w:rsidRPr="00171259">
        <w:rPr>
          <w:rFonts w:eastAsia="Times New Roman" w:cstheme="minorHAnsi"/>
          <w:sz w:val="24"/>
          <w:szCs w:val="24"/>
          <w:lang w:eastAsia="pl-PL"/>
        </w:rPr>
        <w:t>)</w:t>
      </w:r>
      <w:r w:rsidR="003C3798" w:rsidRPr="00171259">
        <w:rPr>
          <w:rFonts w:eastAsia="Times New Roman" w:cstheme="minorHAnsi"/>
          <w:sz w:val="24"/>
          <w:szCs w:val="24"/>
          <w:lang w:eastAsia="pl-PL"/>
        </w:rPr>
        <w:t xml:space="preserve"> </w:t>
      </w:r>
      <w:r w:rsidR="00B64389">
        <w:rPr>
          <w:rFonts w:eastAsia="Times New Roman" w:cstheme="minorHAnsi"/>
          <w:sz w:val="24"/>
          <w:szCs w:val="24"/>
          <w:lang w:eastAsia="pl-PL"/>
        </w:rPr>
        <w:t>–</w:t>
      </w:r>
      <w:r w:rsidR="000D549F" w:rsidRPr="00171259">
        <w:rPr>
          <w:rFonts w:eastAsia="Times New Roman" w:cstheme="minorHAnsi"/>
          <w:sz w:val="24"/>
          <w:szCs w:val="24"/>
          <w:lang w:eastAsia="pl-PL"/>
        </w:rPr>
        <w:t xml:space="preserve"> </w:t>
      </w:r>
      <w:r w:rsidR="00B64389">
        <w:rPr>
          <w:rFonts w:eastAsia="Times New Roman" w:cstheme="minorHAnsi"/>
          <w:sz w:val="24"/>
          <w:szCs w:val="24"/>
          <w:lang w:eastAsia="pl-PL"/>
        </w:rPr>
        <w:t xml:space="preserve">pkt. </w:t>
      </w:r>
      <w:r w:rsidRPr="00171259">
        <w:rPr>
          <w:rFonts w:eastAsia="Times New Roman" w:cstheme="minorHAnsi"/>
          <w:sz w:val="24"/>
          <w:szCs w:val="24"/>
          <w:lang w:eastAsia="pl-PL"/>
        </w:rPr>
        <w:t>9</w:t>
      </w:r>
      <w:r w:rsidR="00B43D1F" w:rsidRPr="00171259">
        <w:rPr>
          <w:rFonts w:eastAsia="Times New Roman" w:cstheme="minorHAnsi"/>
          <w:sz w:val="24"/>
          <w:szCs w:val="24"/>
          <w:lang w:eastAsia="pl-PL"/>
        </w:rPr>
        <w:t>)</w:t>
      </w:r>
      <w:r w:rsidR="00B5215A"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niniejszej umowy.</w:t>
      </w:r>
    </w:p>
    <w:p w14:paraId="45BF0FD7" w14:textId="0FF4F3CB" w:rsidR="00893108"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4. </w:t>
      </w:r>
      <w:r w:rsidR="00893108" w:rsidRPr="00171259">
        <w:rPr>
          <w:rFonts w:eastAsia="Times New Roman" w:cstheme="minorHAnsi"/>
          <w:sz w:val="24"/>
          <w:szCs w:val="24"/>
          <w:lang w:eastAsia="pl-PL"/>
        </w:rPr>
        <w:t>Zabezpieczenie służy pokryciu wszelkich roszczeń Zamawiającego wobec Wykonawcy</w:t>
      </w:r>
      <w:r w:rsidR="00671FD4"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z</w:t>
      </w:r>
      <w:r w:rsidR="00DE2D2E">
        <w:rPr>
          <w:rFonts w:eastAsia="Times New Roman" w:cstheme="minorHAnsi"/>
          <w:sz w:val="24"/>
          <w:szCs w:val="24"/>
          <w:lang w:eastAsia="pl-PL"/>
        </w:rPr>
        <w:t> </w:t>
      </w:r>
      <w:r w:rsidR="00893108" w:rsidRPr="00171259">
        <w:rPr>
          <w:rFonts w:eastAsia="Times New Roman" w:cstheme="minorHAnsi"/>
          <w:sz w:val="24"/>
          <w:szCs w:val="24"/>
          <w:lang w:eastAsia="pl-PL"/>
        </w:rPr>
        <w:t>tytułu niewykonania lub nienależytego wykonania umowy, w tym roszczeń Zamawiającego</w:t>
      </w:r>
      <w:r w:rsidR="00671FD4"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z tytułu rękojmi za wady.</w:t>
      </w:r>
    </w:p>
    <w:p w14:paraId="4DCF9727" w14:textId="731F11CC" w:rsidR="00893108"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5. </w:t>
      </w:r>
      <w:r w:rsidR="00893108" w:rsidRPr="00171259">
        <w:rPr>
          <w:rFonts w:eastAsia="Times New Roman" w:cstheme="minorHAnsi"/>
          <w:sz w:val="24"/>
          <w:szCs w:val="24"/>
          <w:lang w:eastAsia="pl-PL"/>
        </w:rPr>
        <w:t xml:space="preserve">Część zabezpieczenia wniesionego </w:t>
      </w:r>
      <w:r w:rsidR="009A7E30" w:rsidRPr="00171259">
        <w:rPr>
          <w:rFonts w:eastAsia="Times New Roman" w:cstheme="minorHAnsi"/>
          <w:sz w:val="24"/>
          <w:szCs w:val="24"/>
          <w:lang w:eastAsia="pl-PL"/>
        </w:rPr>
        <w:t>odpowiednio zgodnie z ust. 1 i 3 niniejszego paragrafu</w:t>
      </w:r>
      <w:r w:rsidR="00893108" w:rsidRPr="00171259">
        <w:rPr>
          <w:rFonts w:eastAsia="Times New Roman" w:cstheme="minorHAnsi"/>
          <w:sz w:val="24"/>
          <w:szCs w:val="24"/>
          <w:lang w:eastAsia="pl-PL"/>
        </w:rPr>
        <w:t>, w wysokości 70</w:t>
      </w:r>
      <w:r w:rsidR="009A7E30"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 xml:space="preserve">zostanie zwrócona </w:t>
      </w:r>
      <w:r w:rsidR="003054F8" w:rsidRPr="00171259">
        <w:rPr>
          <w:rFonts w:eastAsia="Times New Roman" w:cstheme="minorHAnsi"/>
          <w:sz w:val="24"/>
          <w:szCs w:val="24"/>
          <w:lang w:eastAsia="pl-PL"/>
        </w:rPr>
        <w:t xml:space="preserve">Wykonawcy </w:t>
      </w:r>
      <w:r w:rsidR="00893108" w:rsidRPr="00171259">
        <w:rPr>
          <w:rFonts w:eastAsia="Times New Roman" w:cstheme="minorHAnsi"/>
          <w:sz w:val="24"/>
          <w:szCs w:val="24"/>
          <w:lang w:eastAsia="pl-PL"/>
        </w:rPr>
        <w:t xml:space="preserve">w </w:t>
      </w:r>
      <w:r w:rsidR="003054F8" w:rsidRPr="00171259">
        <w:rPr>
          <w:rFonts w:eastAsia="Times New Roman" w:cstheme="minorHAnsi"/>
          <w:sz w:val="24"/>
          <w:szCs w:val="24"/>
          <w:lang w:eastAsia="pl-PL"/>
        </w:rPr>
        <w:t>terminie</w:t>
      </w:r>
      <w:r w:rsidR="00893108" w:rsidRPr="00171259">
        <w:rPr>
          <w:rFonts w:eastAsia="Times New Roman" w:cstheme="minorHAnsi"/>
          <w:sz w:val="24"/>
          <w:szCs w:val="24"/>
          <w:lang w:eastAsia="pl-PL"/>
        </w:rPr>
        <w:t xml:space="preserve"> 30 dni od dnia wykonania</w:t>
      </w:r>
      <w:r w:rsidR="00DE2D2E">
        <w:rPr>
          <w:rFonts w:eastAsia="Times New Roman" w:cstheme="minorHAnsi"/>
          <w:sz w:val="24"/>
          <w:szCs w:val="24"/>
          <w:lang w:eastAsia="pl-PL"/>
        </w:rPr>
        <w:t xml:space="preserve"> odpowiednio zamówienia podstawowego lub</w:t>
      </w:r>
      <w:r w:rsidR="003C3798" w:rsidRPr="00171259">
        <w:rPr>
          <w:rFonts w:eastAsia="Times New Roman" w:cstheme="minorHAnsi"/>
          <w:sz w:val="24"/>
          <w:szCs w:val="24"/>
          <w:lang w:eastAsia="pl-PL"/>
        </w:rPr>
        <w:t xml:space="preserve"> danego etapu Przedmiotu umowy</w:t>
      </w:r>
      <w:r w:rsidR="00DE2D2E">
        <w:rPr>
          <w:rFonts w:eastAsia="Times New Roman" w:cstheme="minorHAnsi"/>
          <w:sz w:val="24"/>
          <w:szCs w:val="24"/>
          <w:lang w:eastAsia="pl-PL"/>
        </w:rPr>
        <w:t xml:space="preserve"> w ramach prawa opcji</w:t>
      </w:r>
      <w:r w:rsidR="00893108" w:rsidRPr="00171259">
        <w:rPr>
          <w:rFonts w:eastAsia="Times New Roman" w:cstheme="minorHAnsi"/>
          <w:sz w:val="24"/>
          <w:szCs w:val="24"/>
          <w:lang w:eastAsia="pl-PL"/>
        </w:rPr>
        <w:t xml:space="preserve"> i uznania przez</w:t>
      </w:r>
      <w:r w:rsidR="0082258F"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Zamawiającego za należycie wykonan</w:t>
      </w:r>
      <w:r w:rsidR="003C3798" w:rsidRPr="00171259">
        <w:rPr>
          <w:rFonts w:eastAsia="Times New Roman" w:cstheme="minorHAnsi"/>
          <w:sz w:val="24"/>
          <w:szCs w:val="24"/>
          <w:lang w:eastAsia="pl-PL"/>
        </w:rPr>
        <w:t>y</w:t>
      </w:r>
      <w:r w:rsidR="00893108" w:rsidRPr="00171259">
        <w:rPr>
          <w:rFonts w:eastAsia="Times New Roman" w:cstheme="minorHAnsi"/>
          <w:sz w:val="24"/>
          <w:szCs w:val="24"/>
          <w:lang w:eastAsia="pl-PL"/>
        </w:rPr>
        <w:t xml:space="preserve"> (podpisanie </w:t>
      </w:r>
      <w:r w:rsidR="003C3798" w:rsidRPr="00171259">
        <w:rPr>
          <w:rFonts w:eastAsia="Times New Roman" w:cstheme="minorHAnsi"/>
          <w:sz w:val="24"/>
          <w:szCs w:val="24"/>
          <w:lang w:eastAsia="pl-PL"/>
        </w:rPr>
        <w:t>P</w:t>
      </w:r>
      <w:r w:rsidR="00893108" w:rsidRPr="00171259">
        <w:rPr>
          <w:rFonts w:eastAsia="Times New Roman" w:cstheme="minorHAnsi"/>
          <w:sz w:val="24"/>
          <w:szCs w:val="24"/>
          <w:lang w:eastAsia="pl-PL"/>
        </w:rPr>
        <w:t xml:space="preserve">rotokołu końcowego </w:t>
      </w:r>
      <w:r w:rsidR="009A7E30" w:rsidRPr="00171259">
        <w:rPr>
          <w:rFonts w:eastAsia="Times New Roman" w:cstheme="minorHAnsi"/>
          <w:sz w:val="24"/>
          <w:szCs w:val="24"/>
          <w:lang w:eastAsia="pl-PL"/>
        </w:rPr>
        <w:t>odbioru robót</w:t>
      </w:r>
      <w:r w:rsidR="003C3798" w:rsidRPr="00171259">
        <w:rPr>
          <w:rFonts w:eastAsia="Times New Roman" w:cstheme="minorHAnsi"/>
          <w:sz w:val="24"/>
          <w:szCs w:val="24"/>
          <w:lang w:eastAsia="pl-PL"/>
        </w:rPr>
        <w:t xml:space="preserve"> </w:t>
      </w:r>
      <w:r w:rsidR="00DE2D2E">
        <w:rPr>
          <w:rFonts w:eastAsia="Times New Roman" w:cstheme="minorHAnsi"/>
          <w:sz w:val="24"/>
          <w:szCs w:val="24"/>
          <w:lang w:eastAsia="pl-PL"/>
        </w:rPr>
        <w:t xml:space="preserve">wszystkich etapów zamówienia podstawowego lub </w:t>
      </w:r>
      <w:r w:rsidR="003C3798" w:rsidRPr="00171259">
        <w:rPr>
          <w:rFonts w:eastAsia="Times New Roman" w:cstheme="minorHAnsi"/>
          <w:sz w:val="24"/>
          <w:szCs w:val="24"/>
          <w:lang w:eastAsia="pl-PL"/>
        </w:rPr>
        <w:t>danego etapu</w:t>
      </w:r>
      <w:r w:rsidR="00DE2D2E">
        <w:rPr>
          <w:rFonts w:eastAsia="Times New Roman" w:cstheme="minorHAnsi"/>
          <w:sz w:val="24"/>
          <w:szCs w:val="24"/>
          <w:lang w:eastAsia="pl-PL"/>
        </w:rPr>
        <w:t xml:space="preserve"> </w:t>
      </w:r>
      <w:r w:rsidR="00DE2D2E" w:rsidRPr="00171259">
        <w:rPr>
          <w:rFonts w:eastAsia="Times New Roman" w:cstheme="minorHAnsi"/>
          <w:sz w:val="24"/>
          <w:szCs w:val="24"/>
          <w:lang w:eastAsia="pl-PL"/>
        </w:rPr>
        <w:t>Przedmiotu umowy</w:t>
      </w:r>
      <w:r w:rsidR="00DE2D2E">
        <w:rPr>
          <w:rFonts w:eastAsia="Times New Roman" w:cstheme="minorHAnsi"/>
          <w:sz w:val="24"/>
          <w:szCs w:val="24"/>
          <w:lang w:eastAsia="pl-PL"/>
        </w:rPr>
        <w:t xml:space="preserve"> w ramach prawa opcji</w:t>
      </w:r>
      <w:r w:rsidR="00893108" w:rsidRPr="00171259">
        <w:rPr>
          <w:rFonts w:eastAsia="Times New Roman" w:cstheme="minorHAnsi"/>
          <w:sz w:val="24"/>
          <w:szCs w:val="24"/>
          <w:lang w:eastAsia="pl-PL"/>
        </w:rPr>
        <w:t xml:space="preserve">), odrębnie dla zamówienia podstawowego oraz </w:t>
      </w:r>
      <w:r w:rsidR="003C3798" w:rsidRPr="00171259">
        <w:rPr>
          <w:rFonts w:eastAsia="Times New Roman" w:cstheme="minorHAnsi"/>
          <w:sz w:val="24"/>
          <w:szCs w:val="24"/>
          <w:lang w:eastAsia="pl-PL"/>
        </w:rPr>
        <w:t>w</w:t>
      </w:r>
      <w:r w:rsidR="000D549F"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praw</w:t>
      </w:r>
      <w:r w:rsidR="003C3798" w:rsidRPr="00171259">
        <w:rPr>
          <w:rFonts w:eastAsia="Times New Roman" w:cstheme="minorHAnsi"/>
          <w:sz w:val="24"/>
          <w:szCs w:val="24"/>
          <w:lang w:eastAsia="pl-PL"/>
        </w:rPr>
        <w:t>ie</w:t>
      </w:r>
      <w:r w:rsidR="00893108" w:rsidRPr="00171259">
        <w:rPr>
          <w:rFonts w:eastAsia="Times New Roman" w:cstheme="minorHAnsi"/>
          <w:sz w:val="24"/>
          <w:szCs w:val="24"/>
          <w:lang w:eastAsia="pl-PL"/>
        </w:rPr>
        <w:t xml:space="preserve"> opcji</w:t>
      </w:r>
      <w:r w:rsidR="003C3798" w:rsidRPr="00171259">
        <w:rPr>
          <w:rFonts w:eastAsia="Times New Roman" w:cstheme="minorHAnsi"/>
          <w:sz w:val="24"/>
          <w:szCs w:val="24"/>
          <w:lang w:eastAsia="pl-PL"/>
        </w:rPr>
        <w:t>.</w:t>
      </w:r>
    </w:p>
    <w:p w14:paraId="1DA77916" w14:textId="22B5DCD0" w:rsidR="004C128A"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6. </w:t>
      </w:r>
      <w:r w:rsidR="00893108" w:rsidRPr="00171259">
        <w:rPr>
          <w:rFonts w:eastAsia="Times New Roman" w:cstheme="minorHAnsi"/>
          <w:sz w:val="24"/>
          <w:szCs w:val="24"/>
          <w:lang w:eastAsia="pl-PL"/>
        </w:rPr>
        <w:t>Pozostałe 30% zabezpieczenia należytego wykonania umowy stanowić będzie zabezpieczenie</w:t>
      </w:r>
      <w:r w:rsidR="00671FD4"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na pokrycie roszczeń Zamawiającego z tytułu rękojmi za wady lub gwarancji i zostanie</w:t>
      </w:r>
      <w:r w:rsidR="0082258F" w:rsidRPr="00171259">
        <w:rPr>
          <w:rFonts w:eastAsia="Times New Roman" w:cstheme="minorHAnsi"/>
          <w:sz w:val="24"/>
          <w:szCs w:val="24"/>
          <w:lang w:eastAsia="pl-PL"/>
        </w:rPr>
        <w:t xml:space="preserve"> </w:t>
      </w:r>
      <w:r w:rsidR="00893108" w:rsidRPr="00171259">
        <w:rPr>
          <w:rFonts w:eastAsia="Times New Roman" w:cstheme="minorHAnsi"/>
          <w:sz w:val="24"/>
          <w:szCs w:val="24"/>
          <w:lang w:eastAsia="pl-PL"/>
        </w:rPr>
        <w:t xml:space="preserve">zwolnione w </w:t>
      </w:r>
      <w:r w:rsidR="00F71373" w:rsidRPr="00171259">
        <w:rPr>
          <w:rFonts w:eastAsia="Times New Roman" w:cstheme="minorHAnsi"/>
          <w:sz w:val="24"/>
          <w:szCs w:val="24"/>
          <w:lang w:eastAsia="pl-PL"/>
        </w:rPr>
        <w:t>terminie</w:t>
      </w:r>
      <w:r w:rsidR="00893108" w:rsidRPr="00171259">
        <w:rPr>
          <w:rFonts w:eastAsia="Times New Roman" w:cstheme="minorHAnsi"/>
          <w:sz w:val="24"/>
          <w:szCs w:val="24"/>
          <w:lang w:eastAsia="pl-PL"/>
        </w:rPr>
        <w:t xml:space="preserve"> 15 dni po upływie okresu udzielonej rękojmi lub gwarancji</w:t>
      </w:r>
      <w:r w:rsidR="003C3798" w:rsidRPr="00171259">
        <w:rPr>
          <w:rFonts w:eastAsia="Times New Roman" w:cstheme="minorHAnsi"/>
          <w:sz w:val="24"/>
          <w:szCs w:val="24"/>
          <w:lang w:eastAsia="pl-PL"/>
        </w:rPr>
        <w:t xml:space="preserve"> na</w:t>
      </w:r>
      <w:r w:rsidR="00DE2D2E" w:rsidRPr="00DE2D2E">
        <w:rPr>
          <w:rFonts w:eastAsia="Times New Roman" w:cstheme="minorHAnsi"/>
          <w:sz w:val="24"/>
          <w:szCs w:val="24"/>
          <w:lang w:eastAsia="pl-PL"/>
        </w:rPr>
        <w:t xml:space="preserve"> </w:t>
      </w:r>
      <w:r w:rsidR="00DE2D2E">
        <w:rPr>
          <w:rFonts w:eastAsia="Times New Roman" w:cstheme="minorHAnsi"/>
          <w:sz w:val="24"/>
          <w:szCs w:val="24"/>
          <w:lang w:eastAsia="pl-PL"/>
        </w:rPr>
        <w:t xml:space="preserve">odpowiednio wszystkie etapy zamówienia podstawowego lub </w:t>
      </w:r>
      <w:r w:rsidR="003C3798" w:rsidRPr="00171259">
        <w:rPr>
          <w:rFonts w:eastAsia="Times New Roman" w:cstheme="minorHAnsi"/>
          <w:sz w:val="24"/>
          <w:szCs w:val="24"/>
          <w:lang w:eastAsia="pl-PL"/>
        </w:rPr>
        <w:t>dany etap Przedmiotu umowy</w:t>
      </w:r>
      <w:r w:rsidR="00DE2D2E">
        <w:rPr>
          <w:rFonts w:eastAsia="Times New Roman" w:cstheme="minorHAnsi"/>
          <w:sz w:val="24"/>
          <w:szCs w:val="24"/>
          <w:lang w:eastAsia="pl-PL"/>
        </w:rPr>
        <w:t xml:space="preserve"> w ramach prawa opcji</w:t>
      </w:r>
      <w:r w:rsidR="00893108" w:rsidRPr="00171259">
        <w:rPr>
          <w:rFonts w:eastAsia="Times New Roman" w:cstheme="minorHAnsi"/>
          <w:sz w:val="24"/>
          <w:szCs w:val="24"/>
          <w:lang w:eastAsia="pl-PL"/>
        </w:rPr>
        <w:t xml:space="preserve">, odrębnie </w:t>
      </w:r>
      <w:r w:rsidR="000D549F" w:rsidRPr="00171259">
        <w:rPr>
          <w:rFonts w:eastAsia="Times New Roman" w:cstheme="minorHAnsi"/>
          <w:sz w:val="24"/>
          <w:szCs w:val="24"/>
          <w:lang w:eastAsia="pl-PL"/>
        </w:rPr>
        <w:t xml:space="preserve">dla zamówienia podstawowego oraz </w:t>
      </w:r>
      <w:r w:rsidR="003C3798" w:rsidRPr="00171259">
        <w:rPr>
          <w:rFonts w:eastAsia="Times New Roman" w:cstheme="minorHAnsi"/>
          <w:sz w:val="24"/>
          <w:szCs w:val="24"/>
          <w:lang w:eastAsia="pl-PL"/>
        </w:rPr>
        <w:t xml:space="preserve">w prawie </w:t>
      </w:r>
      <w:r w:rsidR="000D549F" w:rsidRPr="00171259">
        <w:rPr>
          <w:rFonts w:eastAsia="Times New Roman" w:cstheme="minorHAnsi"/>
          <w:sz w:val="24"/>
          <w:szCs w:val="24"/>
          <w:lang w:eastAsia="pl-PL"/>
        </w:rPr>
        <w:t>opcji.</w:t>
      </w:r>
      <w:r w:rsidR="00501E64" w:rsidRPr="00171259">
        <w:rPr>
          <w:rFonts w:eastAsia="Times New Roman" w:cstheme="minorHAnsi"/>
          <w:sz w:val="24"/>
          <w:szCs w:val="24"/>
          <w:lang w:eastAsia="pl-PL"/>
        </w:rPr>
        <w:t xml:space="preserve"> </w:t>
      </w:r>
    </w:p>
    <w:p w14:paraId="3A4F1C50" w14:textId="3CDCFB5D" w:rsidR="003F69C0"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7. </w:t>
      </w:r>
      <w:r w:rsidR="003F69C0" w:rsidRPr="00171259">
        <w:rPr>
          <w:rFonts w:eastAsia="Times New Roman" w:cstheme="minorHAnsi"/>
          <w:sz w:val="24"/>
          <w:szCs w:val="24"/>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07FE059A" w14:textId="4E226B89" w:rsidR="003F69C0"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8. </w:t>
      </w:r>
      <w:r w:rsidR="003F69C0" w:rsidRPr="00171259">
        <w:rPr>
          <w:rFonts w:eastAsia="Times New Roman" w:cstheme="minorHAnsi"/>
          <w:sz w:val="24"/>
          <w:szCs w:val="24"/>
          <w:lang w:eastAsia="pl-PL"/>
        </w:rPr>
        <w:t xml:space="preserve">W przypadku przekroczenia terminu realizacji Przedmiotu umowy </w:t>
      </w:r>
      <w:r w:rsidR="00E5189D" w:rsidRPr="00171259">
        <w:rPr>
          <w:rFonts w:eastAsia="Times New Roman" w:cstheme="minorHAnsi"/>
          <w:sz w:val="24"/>
          <w:szCs w:val="24"/>
          <w:lang w:eastAsia="pl-PL"/>
        </w:rPr>
        <w:t>właściwego dla danego etapu Przedmiotu umowy</w:t>
      </w:r>
      <w:r w:rsidR="003F69C0" w:rsidRPr="00171259">
        <w:rPr>
          <w:rFonts w:eastAsia="Times New Roman" w:cstheme="minorHAnsi"/>
          <w:sz w:val="24"/>
          <w:szCs w:val="24"/>
          <w:lang w:eastAsia="pl-PL"/>
        </w:rPr>
        <w:t xml:space="preserve">,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w:t>
      </w:r>
      <w:r w:rsidR="00AB66BB">
        <w:rPr>
          <w:rFonts w:eastAsia="Times New Roman" w:cstheme="minorHAnsi"/>
          <w:sz w:val="24"/>
          <w:szCs w:val="24"/>
          <w:lang w:eastAsia="pl-PL"/>
        </w:rPr>
        <w:t>P</w:t>
      </w:r>
      <w:r w:rsidR="003F69C0" w:rsidRPr="00171259">
        <w:rPr>
          <w:rFonts w:eastAsia="Times New Roman" w:cstheme="minorHAnsi"/>
          <w:sz w:val="24"/>
          <w:szCs w:val="24"/>
          <w:lang w:eastAsia="pl-PL"/>
        </w:rPr>
        <w:t>rotokołu końcowego odbioru robót.</w:t>
      </w:r>
    </w:p>
    <w:p w14:paraId="3729A4EF" w14:textId="60DE2FF9" w:rsidR="003B0813" w:rsidRPr="00171259" w:rsidRDefault="004C128A" w:rsidP="00DE2D2E">
      <w:pPr>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9. </w:t>
      </w:r>
      <w:r w:rsidR="003F69C0" w:rsidRPr="00171259">
        <w:rPr>
          <w:rFonts w:eastAsia="Times New Roman" w:cstheme="minorHAnsi"/>
          <w:sz w:val="24"/>
          <w:szCs w:val="24"/>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1F88096A" w14:textId="637FEF4F" w:rsidR="003960EF" w:rsidRPr="004348FD" w:rsidRDefault="003960EF" w:rsidP="004348FD">
      <w:pPr>
        <w:pStyle w:val="Nagwek2"/>
      </w:pPr>
      <w:r w:rsidRPr="004348FD">
        <w:t>§11</w:t>
      </w:r>
      <w:r w:rsidR="00CA6155" w:rsidRPr="004348FD">
        <w:t xml:space="preserve">. </w:t>
      </w:r>
      <w:r w:rsidRPr="004348FD">
        <w:t>Ubezpieczenie</w:t>
      </w:r>
    </w:p>
    <w:p w14:paraId="40DDE792" w14:textId="1E064BD6" w:rsidR="0098105F" w:rsidRPr="00171259" w:rsidRDefault="003B0813" w:rsidP="00DE2D2E">
      <w:pPr>
        <w:tabs>
          <w:tab w:val="left" w:pos="720"/>
        </w:tabs>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Wykonawca oświadcza, że n</w:t>
      </w:r>
      <w:r w:rsidR="0098105F" w:rsidRPr="00171259">
        <w:rPr>
          <w:rFonts w:eastAsia="Trebuchet MS" w:cstheme="minorHAnsi"/>
          <w:sz w:val="24"/>
          <w:szCs w:val="24"/>
          <w:lang w:eastAsia="pl-PL"/>
        </w:rPr>
        <w:t xml:space="preserve">a cały czas realizacji </w:t>
      </w:r>
      <w:r w:rsidR="00745619">
        <w:rPr>
          <w:rFonts w:eastAsia="Trebuchet MS" w:cstheme="minorHAnsi"/>
          <w:sz w:val="24"/>
          <w:szCs w:val="24"/>
          <w:lang w:eastAsia="pl-PL"/>
        </w:rPr>
        <w:t xml:space="preserve">Przedmiotu </w:t>
      </w:r>
      <w:r w:rsidR="0098105F" w:rsidRPr="00171259">
        <w:rPr>
          <w:rFonts w:eastAsia="Trebuchet MS" w:cstheme="minorHAnsi"/>
          <w:sz w:val="24"/>
          <w:szCs w:val="24"/>
          <w:lang w:eastAsia="pl-PL"/>
        </w:rPr>
        <w:t>umowy będzie posiadał ubezpieczenie:</w:t>
      </w:r>
    </w:p>
    <w:p w14:paraId="1C09B17F" w14:textId="77CFC52D" w:rsidR="0098105F" w:rsidRPr="00171259" w:rsidRDefault="00BC6941" w:rsidP="00DE2D2E">
      <w:pPr>
        <w:tabs>
          <w:tab w:val="left" w:pos="720"/>
        </w:tabs>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 xml:space="preserve">1) </w:t>
      </w:r>
      <w:r w:rsidR="0098105F" w:rsidRPr="00171259">
        <w:rPr>
          <w:rFonts w:eastAsia="Trebuchet MS" w:cstheme="minorHAnsi"/>
          <w:sz w:val="24"/>
          <w:szCs w:val="24"/>
          <w:lang w:eastAsia="pl-PL"/>
        </w:rPr>
        <w:t>od odpowiedzialności cywilnej za szkody i następstwa nieszczęśliwych wypadków, dotyczących pracowników i osób trzecich,</w:t>
      </w:r>
    </w:p>
    <w:p w14:paraId="3AEB065E" w14:textId="538353B3" w:rsidR="0098105F" w:rsidRPr="00171259" w:rsidRDefault="00BC6941" w:rsidP="00DE2D2E">
      <w:pPr>
        <w:tabs>
          <w:tab w:val="left" w:pos="720"/>
        </w:tabs>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 xml:space="preserve">2) </w:t>
      </w:r>
      <w:r w:rsidR="0098105F" w:rsidRPr="00171259">
        <w:rPr>
          <w:rFonts w:eastAsia="Trebuchet MS" w:cstheme="minorHAnsi"/>
          <w:sz w:val="24"/>
          <w:szCs w:val="24"/>
          <w:lang w:eastAsia="pl-PL"/>
        </w:rPr>
        <w:t>od zniszczenia oraz innych zdarzeń losowych w odniesieniu do prac i obiektów, materiałów i innego mienia ruchomego związanego z wykonywaniem przedmiotu umowy,</w:t>
      </w:r>
    </w:p>
    <w:p w14:paraId="65600496" w14:textId="26E91DD0" w:rsidR="0098105F" w:rsidRPr="00171259" w:rsidRDefault="00BC6941" w:rsidP="00DE2D2E">
      <w:pPr>
        <w:tabs>
          <w:tab w:val="left" w:pos="720"/>
        </w:tabs>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lastRenderedPageBreak/>
        <w:t xml:space="preserve">3) </w:t>
      </w:r>
      <w:r w:rsidR="0098105F" w:rsidRPr="00171259">
        <w:rPr>
          <w:rFonts w:eastAsia="Trebuchet MS" w:cstheme="minorHAnsi"/>
          <w:sz w:val="24"/>
          <w:szCs w:val="24"/>
          <w:lang w:eastAsia="pl-PL"/>
        </w:rPr>
        <w:t>od zniszczenia własności prywatnej, spowodowanego działaniem, zaniechaniem bądź brakiem należytej staranności Wykonawcy</w:t>
      </w:r>
      <w:r w:rsidR="00E63C9C">
        <w:rPr>
          <w:rFonts w:eastAsia="Trebuchet MS" w:cstheme="minorHAnsi"/>
          <w:sz w:val="24"/>
          <w:szCs w:val="24"/>
          <w:lang w:eastAsia="pl-PL"/>
        </w:rPr>
        <w:t>,</w:t>
      </w:r>
    </w:p>
    <w:p w14:paraId="2E113BA7" w14:textId="35E4D5C1" w:rsidR="00BC6941" w:rsidRPr="00171259" w:rsidRDefault="00B64389" w:rsidP="00DE2D2E">
      <w:pPr>
        <w:tabs>
          <w:tab w:val="left" w:pos="720"/>
        </w:tabs>
        <w:spacing w:after="120" w:line="240" w:lineRule="auto"/>
        <w:jc w:val="both"/>
        <w:rPr>
          <w:rFonts w:eastAsia="Trebuchet MS" w:cstheme="minorHAnsi"/>
          <w:sz w:val="24"/>
          <w:szCs w:val="24"/>
          <w:lang w:eastAsia="pl-PL"/>
        </w:rPr>
      </w:pPr>
      <w:r w:rsidRPr="00B64389">
        <w:rPr>
          <w:rFonts w:eastAsia="Trebuchet MS" w:cstheme="minorHAnsi"/>
          <w:sz w:val="24"/>
          <w:szCs w:val="24"/>
          <w:lang w:eastAsia="pl-PL"/>
        </w:rPr>
        <w:t xml:space="preserve">na sumę gwarancyjną nie niższą niż </w:t>
      </w:r>
      <w:r w:rsidR="00745619">
        <w:rPr>
          <w:rFonts w:eastAsia="Trebuchet MS" w:cstheme="minorHAnsi"/>
          <w:sz w:val="24"/>
          <w:szCs w:val="24"/>
          <w:lang w:eastAsia="pl-PL"/>
        </w:rPr>
        <w:t xml:space="preserve">1 </w:t>
      </w:r>
      <w:r w:rsidR="00DE2D2E">
        <w:rPr>
          <w:rFonts w:eastAsia="Trebuchet MS" w:cstheme="minorHAnsi"/>
          <w:sz w:val="24"/>
          <w:szCs w:val="24"/>
          <w:lang w:eastAsia="pl-PL"/>
        </w:rPr>
        <w:t xml:space="preserve">000 000,00 </w:t>
      </w:r>
      <w:r w:rsidR="00745619">
        <w:rPr>
          <w:rFonts w:eastAsia="Trebuchet MS" w:cstheme="minorHAnsi"/>
          <w:sz w:val="24"/>
          <w:szCs w:val="24"/>
          <w:lang w:eastAsia="pl-PL"/>
        </w:rPr>
        <w:t>zł (słownie: jeden milion złotych).</w:t>
      </w:r>
    </w:p>
    <w:p w14:paraId="2DF4A896" w14:textId="0A480DD9" w:rsidR="003960EF" w:rsidRPr="004348FD" w:rsidRDefault="003960EF" w:rsidP="004348FD">
      <w:pPr>
        <w:pStyle w:val="Nagwek2"/>
      </w:pPr>
      <w:r w:rsidRPr="004348FD">
        <w:t>§12</w:t>
      </w:r>
      <w:r w:rsidR="00CA6155" w:rsidRPr="004348FD">
        <w:t xml:space="preserve">. </w:t>
      </w:r>
      <w:r w:rsidRPr="004348FD">
        <w:t>Utrzymanie porządku na terenie robót</w:t>
      </w:r>
    </w:p>
    <w:p w14:paraId="1DF444CE" w14:textId="4336D29E" w:rsidR="00233423" w:rsidRPr="00171259" w:rsidRDefault="00584CFC"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 xml:space="preserve">Wykonawca oświadcza, że zbadał teren </w:t>
      </w:r>
      <w:r w:rsidR="00486BFD" w:rsidRPr="00171259">
        <w:rPr>
          <w:rFonts w:eastAsia="Calibri" w:cstheme="minorHAnsi"/>
          <w:color w:val="000000"/>
          <w:sz w:val="24"/>
          <w:szCs w:val="24"/>
          <w:lang w:eastAsia="ar-SA"/>
        </w:rPr>
        <w:t>robót</w:t>
      </w:r>
      <w:r w:rsidR="003960EF" w:rsidRPr="00171259">
        <w:rPr>
          <w:rFonts w:eastAsia="Calibri" w:cstheme="minorHAnsi"/>
          <w:color w:val="000000"/>
          <w:sz w:val="24"/>
          <w:szCs w:val="24"/>
          <w:lang w:eastAsia="ar-SA"/>
        </w:rPr>
        <w:t xml:space="preserve"> i akceptuje panujące na terenie warunki. </w:t>
      </w:r>
    </w:p>
    <w:p w14:paraId="04072AF2" w14:textId="77777777" w:rsidR="00155F31" w:rsidRDefault="00584CFC" w:rsidP="00DE2D2E">
      <w:pPr>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3960EF" w:rsidRPr="00171259">
        <w:rPr>
          <w:rFonts w:eastAsia="Calibri" w:cstheme="minorHAnsi"/>
          <w:color w:val="000000"/>
          <w:sz w:val="24"/>
          <w:szCs w:val="24"/>
          <w:lang w:eastAsia="ar-SA"/>
        </w:rPr>
        <w:t xml:space="preserve">Wykonawca przez cały okres realizacji </w:t>
      </w:r>
      <w:r w:rsidR="002846C7" w:rsidRPr="00171259">
        <w:rPr>
          <w:rFonts w:eastAsia="Calibri" w:cstheme="minorHAnsi"/>
          <w:color w:val="000000"/>
          <w:sz w:val="24"/>
          <w:szCs w:val="24"/>
          <w:lang w:eastAsia="ar-SA"/>
        </w:rPr>
        <w:t>P</w:t>
      </w:r>
      <w:r w:rsidR="003960EF" w:rsidRPr="00171259">
        <w:rPr>
          <w:rFonts w:eastAsia="Calibri" w:cstheme="minorHAnsi"/>
          <w:color w:val="000000"/>
          <w:sz w:val="24"/>
          <w:szCs w:val="24"/>
          <w:lang w:eastAsia="ar-SA"/>
        </w:rPr>
        <w:t>rzedmiotu umowy jest zobowiązany utrzymywać w należytym stanie i porządku teren robót. Będzie właściwie składował wszelkie urządzenia pomocnicze i materiały oraz na bieżąco usuwał wsze</w:t>
      </w:r>
      <w:r w:rsidR="00ED312B" w:rsidRPr="00171259">
        <w:rPr>
          <w:rFonts w:eastAsia="Calibri" w:cstheme="minorHAnsi"/>
          <w:color w:val="000000"/>
          <w:sz w:val="24"/>
          <w:szCs w:val="24"/>
          <w:lang w:eastAsia="ar-SA"/>
        </w:rPr>
        <w:t>lkie zbędne materiały, odpady i </w:t>
      </w:r>
      <w:r w:rsidR="003960EF" w:rsidRPr="00171259">
        <w:rPr>
          <w:rFonts w:eastAsia="Calibri" w:cstheme="minorHAnsi"/>
          <w:color w:val="000000"/>
          <w:sz w:val="24"/>
          <w:szCs w:val="24"/>
          <w:lang w:eastAsia="ar-SA"/>
        </w:rPr>
        <w:t>śmieci.</w:t>
      </w:r>
    </w:p>
    <w:p w14:paraId="0CE8EAF3" w14:textId="2D4D87B7" w:rsidR="00233423" w:rsidRPr="00171259" w:rsidRDefault="00584CFC"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3960EF" w:rsidRPr="00171259">
        <w:rPr>
          <w:rFonts w:eastAsia="Calibri" w:cstheme="minorHAnsi"/>
          <w:color w:val="000000"/>
          <w:sz w:val="24"/>
          <w:szCs w:val="24"/>
          <w:lang w:eastAsia="ar-SA"/>
        </w:rPr>
        <w:t>Wykonawca nie może wykorzystywać istniejącej kanalizacji sanitarnej do zrzutu nieczystości ciekłych powstałych w związku z realizacją zadania inwestycyjnego, za wyjątkiem ścieków socjalno – bytowych, pod groźbą konieczności przywrócenia kanalizacji do stanu pierwotnego, z czyszczeniem kanalizacji włącznie.</w:t>
      </w:r>
    </w:p>
    <w:p w14:paraId="5E8A1197" w14:textId="76A2BCCC" w:rsidR="003960EF" w:rsidRPr="00171259" w:rsidRDefault="00584CFC"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3960EF" w:rsidRPr="00171259">
        <w:rPr>
          <w:rFonts w:eastAsia="Calibri" w:cstheme="minorHAnsi"/>
          <w:color w:val="000000"/>
          <w:sz w:val="24"/>
          <w:szCs w:val="24"/>
          <w:lang w:eastAsia="ar-SA"/>
        </w:rPr>
        <w:t xml:space="preserve">Na dzień </w:t>
      </w:r>
      <w:r w:rsidR="00D85A00" w:rsidRPr="00171259">
        <w:rPr>
          <w:rFonts w:eastAsia="Calibri" w:cstheme="minorHAnsi"/>
          <w:color w:val="000000"/>
          <w:sz w:val="24"/>
          <w:szCs w:val="24"/>
          <w:lang w:eastAsia="ar-SA"/>
        </w:rPr>
        <w:t xml:space="preserve">odbioru robót i dzień </w:t>
      </w:r>
      <w:r w:rsidR="003960EF" w:rsidRPr="00171259">
        <w:rPr>
          <w:rFonts w:eastAsia="Calibri" w:cstheme="minorHAnsi"/>
          <w:color w:val="000000"/>
          <w:sz w:val="24"/>
          <w:szCs w:val="24"/>
          <w:lang w:eastAsia="ar-SA"/>
        </w:rPr>
        <w:t xml:space="preserve">podpisania </w:t>
      </w:r>
      <w:r w:rsidR="00FA4C97" w:rsidRPr="00B723CF">
        <w:rPr>
          <w:rFonts w:eastAsia="Calibri" w:cstheme="minorHAnsi"/>
          <w:color w:val="000000"/>
          <w:sz w:val="24"/>
          <w:szCs w:val="24"/>
          <w:lang w:eastAsia="ar-SA"/>
        </w:rPr>
        <w:t>P</w:t>
      </w:r>
      <w:r w:rsidR="003960EF" w:rsidRPr="00B723CF">
        <w:rPr>
          <w:rFonts w:eastAsia="Calibri" w:cstheme="minorHAnsi"/>
          <w:color w:val="000000"/>
          <w:sz w:val="24"/>
          <w:szCs w:val="24"/>
          <w:lang w:eastAsia="ar-SA"/>
        </w:rPr>
        <w:t>rotokoł</w:t>
      </w:r>
      <w:r w:rsidR="00D85A00" w:rsidRPr="00B723CF">
        <w:rPr>
          <w:rFonts w:eastAsia="Calibri" w:cstheme="minorHAnsi"/>
          <w:color w:val="000000"/>
          <w:sz w:val="24"/>
          <w:szCs w:val="24"/>
          <w:lang w:eastAsia="ar-SA"/>
        </w:rPr>
        <w:t>u</w:t>
      </w:r>
      <w:r w:rsidR="00AB66BB" w:rsidRPr="00B723CF">
        <w:rPr>
          <w:rFonts w:eastAsia="Calibri" w:cstheme="minorHAnsi"/>
          <w:color w:val="000000"/>
          <w:sz w:val="24"/>
          <w:szCs w:val="24"/>
          <w:lang w:eastAsia="ar-SA"/>
        </w:rPr>
        <w:t xml:space="preserve"> </w:t>
      </w:r>
      <w:r w:rsidR="00A94D4C" w:rsidRPr="00B723CF">
        <w:rPr>
          <w:rFonts w:eastAsia="Calibri" w:cstheme="minorHAnsi"/>
          <w:color w:val="000000"/>
          <w:sz w:val="24"/>
          <w:szCs w:val="24"/>
          <w:lang w:eastAsia="ar-SA"/>
        </w:rPr>
        <w:t xml:space="preserve">częściowego </w:t>
      </w:r>
      <w:r w:rsidR="00FA4C97" w:rsidRPr="00B723CF">
        <w:rPr>
          <w:rFonts w:eastAsia="Calibri" w:cstheme="minorHAnsi"/>
          <w:color w:val="000000"/>
          <w:sz w:val="24"/>
          <w:szCs w:val="24"/>
          <w:lang w:eastAsia="ar-SA"/>
        </w:rPr>
        <w:t xml:space="preserve">odbioru robót </w:t>
      </w:r>
      <w:r w:rsidR="00AB66BB" w:rsidRPr="00B723CF">
        <w:rPr>
          <w:rFonts w:eastAsia="Calibri" w:cstheme="minorHAnsi"/>
          <w:color w:val="000000"/>
          <w:sz w:val="24"/>
          <w:szCs w:val="24"/>
          <w:lang w:eastAsia="ar-SA"/>
        </w:rPr>
        <w:t>lub</w:t>
      </w:r>
      <w:r w:rsidR="00D85A00" w:rsidRPr="00B723CF">
        <w:rPr>
          <w:rFonts w:eastAsia="Calibri" w:cstheme="minorHAnsi"/>
          <w:color w:val="000000"/>
          <w:sz w:val="24"/>
          <w:szCs w:val="24"/>
          <w:lang w:eastAsia="ar-SA"/>
        </w:rPr>
        <w:t xml:space="preserve"> </w:t>
      </w:r>
      <w:r w:rsidR="00FA4C97" w:rsidRPr="00B723CF">
        <w:rPr>
          <w:rFonts w:eastAsia="Calibri" w:cstheme="minorHAnsi"/>
          <w:color w:val="000000"/>
          <w:sz w:val="24"/>
          <w:szCs w:val="24"/>
          <w:lang w:eastAsia="ar-SA"/>
        </w:rPr>
        <w:t xml:space="preserve">Protokołu </w:t>
      </w:r>
      <w:r w:rsidR="00D85A00" w:rsidRPr="00B723CF">
        <w:rPr>
          <w:rFonts w:eastAsia="Calibri" w:cstheme="minorHAnsi"/>
          <w:color w:val="000000"/>
          <w:sz w:val="24"/>
          <w:szCs w:val="24"/>
          <w:lang w:eastAsia="ar-SA"/>
        </w:rPr>
        <w:t>końcowego</w:t>
      </w:r>
      <w:r w:rsidR="003960EF" w:rsidRPr="00B723CF">
        <w:rPr>
          <w:rFonts w:eastAsia="Calibri" w:cstheme="minorHAnsi"/>
          <w:color w:val="000000"/>
          <w:sz w:val="24"/>
          <w:szCs w:val="24"/>
          <w:lang w:eastAsia="ar-SA"/>
        </w:rPr>
        <w:t xml:space="preserve"> odbioru robót,</w:t>
      </w:r>
      <w:r w:rsidR="003960EF" w:rsidRPr="00171259">
        <w:rPr>
          <w:rFonts w:eastAsia="Calibri" w:cstheme="minorHAnsi"/>
          <w:color w:val="000000"/>
          <w:sz w:val="24"/>
          <w:szCs w:val="24"/>
          <w:lang w:eastAsia="ar-SA"/>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71D1B93A" w14:textId="5BA2ABFD" w:rsidR="00D06D01" w:rsidRPr="00171259" w:rsidRDefault="00584CFC"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5. </w:t>
      </w:r>
      <w:r w:rsidR="00D06D01" w:rsidRPr="00171259">
        <w:rPr>
          <w:rFonts w:eastAsia="Calibri" w:cstheme="minorHAnsi"/>
          <w:color w:val="000000"/>
          <w:sz w:val="24"/>
          <w:szCs w:val="24"/>
          <w:lang w:eastAsia="ar-SA"/>
        </w:rPr>
        <w:t>Wykonawca zobowiązuje się tak prowadzić roboty, aby przez cały czas ich wykonywania możliwy był ruch samochodowy i pieszy</w:t>
      </w:r>
      <w:r w:rsidR="00BC3DAE" w:rsidRPr="00171259">
        <w:rPr>
          <w:rFonts w:eastAsia="Calibri" w:cstheme="minorHAnsi"/>
          <w:color w:val="000000"/>
          <w:sz w:val="24"/>
          <w:szCs w:val="24"/>
          <w:lang w:eastAsia="ar-SA"/>
        </w:rPr>
        <w:t>, w tym dojście i dojazd do budynków Zamawiającego</w:t>
      </w:r>
      <w:r w:rsidR="00FF2A6F" w:rsidRPr="00171259">
        <w:rPr>
          <w:rFonts w:eastAsia="Calibri" w:cstheme="minorHAnsi"/>
          <w:color w:val="000000"/>
          <w:sz w:val="24"/>
          <w:szCs w:val="24"/>
          <w:lang w:eastAsia="ar-SA"/>
        </w:rPr>
        <w:t>, w których udziela on świadczeń opieki zdrowotnej w rodzaju opieka psychiatryczna i leczenie uzależnień,</w:t>
      </w:r>
      <w:r w:rsidR="00BC3DAE" w:rsidRPr="00171259">
        <w:rPr>
          <w:rFonts w:eastAsia="Calibri" w:cstheme="minorHAnsi"/>
          <w:color w:val="000000"/>
          <w:sz w:val="24"/>
          <w:szCs w:val="24"/>
          <w:lang w:eastAsia="ar-SA"/>
        </w:rPr>
        <w:t xml:space="preserve"> znajdujących się przy terenie robót prowadzonych przez Wykonawcę,</w:t>
      </w:r>
      <w:r w:rsidR="00D06D01" w:rsidRPr="00171259">
        <w:rPr>
          <w:rFonts w:eastAsia="Calibri" w:cstheme="minorHAnsi"/>
          <w:color w:val="000000"/>
          <w:sz w:val="24"/>
          <w:szCs w:val="24"/>
          <w:lang w:eastAsia="ar-SA"/>
        </w:rPr>
        <w:t xml:space="preserve"> oraz do zachowania nadzoru nad bezpieczeństwem użytkowników drogi. </w:t>
      </w:r>
      <w:r w:rsidR="00F475AA" w:rsidRPr="00171259">
        <w:rPr>
          <w:rFonts w:eastAsia="Calibri" w:cstheme="minorHAnsi"/>
          <w:color w:val="000000"/>
          <w:sz w:val="24"/>
          <w:szCs w:val="24"/>
          <w:lang w:eastAsia="ar-SA"/>
        </w:rPr>
        <w:t>Oznakowanie zastępcze powinno być ustawione na czas wykonywania robót.</w:t>
      </w:r>
    </w:p>
    <w:p w14:paraId="25C9E2CE" w14:textId="77777777" w:rsidR="00AF4BE4" w:rsidRDefault="00584CFC" w:rsidP="00DE2D2E">
      <w:pPr>
        <w:suppressAutoHyphens/>
        <w:autoSpaceDE w:val="0"/>
        <w:spacing w:after="120" w:line="240" w:lineRule="auto"/>
        <w:jc w:val="both"/>
      </w:pPr>
      <w:r w:rsidRPr="00171259">
        <w:rPr>
          <w:rFonts w:eastAsia="Calibri" w:cstheme="minorHAnsi"/>
          <w:color w:val="000000"/>
          <w:sz w:val="24"/>
          <w:szCs w:val="24"/>
          <w:lang w:eastAsia="ar-SA"/>
        </w:rPr>
        <w:t xml:space="preserve">6. </w:t>
      </w:r>
      <w:r w:rsidR="005D7CA3" w:rsidRPr="00171259">
        <w:rPr>
          <w:rFonts w:eastAsia="Calibri" w:cstheme="minorHAnsi"/>
          <w:color w:val="000000"/>
          <w:sz w:val="24"/>
          <w:szCs w:val="24"/>
          <w:lang w:eastAsia="ar-SA"/>
        </w:rPr>
        <w:t>Wszelkie materiały rozbiórkowe nienadające się do powtórnego użycia Wykonawca ma obowiązek wywieźć i zutylizować własnym staraniem i na własny koszt. Wykonawca</w:t>
      </w:r>
      <w:r w:rsidR="00671FD4" w:rsidRPr="00171259">
        <w:rPr>
          <w:rFonts w:eastAsia="Calibri" w:cstheme="minorHAnsi"/>
          <w:color w:val="000000"/>
          <w:sz w:val="24"/>
          <w:szCs w:val="24"/>
          <w:lang w:eastAsia="ar-SA"/>
        </w:rPr>
        <w:t xml:space="preserve"> </w:t>
      </w:r>
      <w:r w:rsidR="005D7CA3" w:rsidRPr="00171259">
        <w:rPr>
          <w:rFonts w:eastAsia="Calibri" w:cstheme="minorHAnsi"/>
          <w:color w:val="000000"/>
          <w:sz w:val="24"/>
          <w:szCs w:val="24"/>
          <w:lang w:eastAsia="ar-SA"/>
        </w:rPr>
        <w:t>zutylizuje odpady i przedstawi dokumenty z utylizacji odpadów zgodnie z ustawą</w:t>
      </w:r>
      <w:r w:rsidR="00671FD4" w:rsidRPr="00171259">
        <w:rPr>
          <w:rFonts w:eastAsia="Calibri" w:cstheme="minorHAnsi"/>
          <w:color w:val="000000"/>
          <w:sz w:val="24"/>
          <w:szCs w:val="24"/>
          <w:lang w:eastAsia="ar-SA"/>
        </w:rPr>
        <w:t xml:space="preserve"> </w:t>
      </w:r>
      <w:r w:rsidR="005D7CA3" w:rsidRPr="00171259">
        <w:rPr>
          <w:rFonts w:eastAsia="Calibri" w:cstheme="minorHAnsi"/>
          <w:color w:val="000000"/>
          <w:sz w:val="24"/>
          <w:szCs w:val="24"/>
          <w:lang w:eastAsia="ar-SA"/>
        </w:rPr>
        <w:t>o odpadach.</w:t>
      </w:r>
      <w:r w:rsidR="00AF4BE4" w:rsidRPr="00AF4BE4">
        <w:t xml:space="preserve"> </w:t>
      </w:r>
    </w:p>
    <w:p w14:paraId="15BBCB14" w14:textId="00B76AE2" w:rsidR="005D7CA3" w:rsidRDefault="00AF4BE4" w:rsidP="00DE2D2E">
      <w:pPr>
        <w:suppressAutoHyphens/>
        <w:autoSpaceDE w:val="0"/>
        <w:spacing w:after="120" w:line="240" w:lineRule="auto"/>
        <w:jc w:val="both"/>
        <w:rPr>
          <w:rFonts w:eastAsia="Calibri" w:cstheme="minorHAnsi"/>
          <w:sz w:val="24"/>
          <w:szCs w:val="24"/>
          <w:lang w:eastAsia="ar-SA"/>
        </w:rPr>
      </w:pPr>
      <w:r w:rsidRPr="00DE2D2E">
        <w:rPr>
          <w:rFonts w:eastAsia="Calibri" w:cstheme="minorHAnsi"/>
          <w:sz w:val="24"/>
          <w:szCs w:val="24"/>
          <w:lang w:eastAsia="ar-SA"/>
        </w:rPr>
        <w:t xml:space="preserve">Wykonawca zobowiązany jest do zagospodarowania powstałych w trakcie realizacji robót budowlano-instalacyjnych odpadów zgodnie z ustawą z dnia 14.12.2012 r. </w:t>
      </w:r>
      <w:r w:rsidR="00DE2D2E">
        <w:rPr>
          <w:rFonts w:eastAsia="Calibri" w:cstheme="minorHAnsi"/>
          <w:sz w:val="24"/>
          <w:szCs w:val="24"/>
          <w:lang w:eastAsia="ar-SA"/>
        </w:rPr>
        <w:t>o</w:t>
      </w:r>
      <w:r w:rsidRPr="00DE2D2E">
        <w:rPr>
          <w:rFonts w:eastAsia="Calibri" w:cstheme="minorHAnsi"/>
          <w:sz w:val="24"/>
          <w:szCs w:val="24"/>
          <w:lang w:eastAsia="ar-SA"/>
        </w:rPr>
        <w:t xml:space="preserve"> odpadach i</w:t>
      </w:r>
      <w:r w:rsidR="00DE2D2E">
        <w:rPr>
          <w:rFonts w:eastAsia="Calibri" w:cstheme="minorHAnsi"/>
          <w:sz w:val="24"/>
          <w:szCs w:val="24"/>
          <w:lang w:eastAsia="ar-SA"/>
        </w:rPr>
        <w:t> </w:t>
      </w:r>
      <w:r w:rsidRPr="00DE2D2E">
        <w:rPr>
          <w:rFonts w:eastAsia="Calibri" w:cstheme="minorHAnsi"/>
          <w:sz w:val="24"/>
          <w:szCs w:val="24"/>
          <w:lang w:eastAsia="ar-SA"/>
        </w:rPr>
        <w:t>ustawą z dnia 27.04.2001 r. Prawo ochrony środowiska.</w:t>
      </w:r>
    </w:p>
    <w:p w14:paraId="7B31A2D6" w14:textId="134904AD" w:rsidR="00552EF1" w:rsidRPr="00552EF1" w:rsidRDefault="00552EF1" w:rsidP="00DE2D2E">
      <w:pPr>
        <w:suppressAutoHyphens/>
        <w:autoSpaceDE w:val="0"/>
        <w:spacing w:after="120" w:line="240" w:lineRule="auto"/>
        <w:jc w:val="both"/>
        <w:rPr>
          <w:rFonts w:eastAsia="Calibri" w:cstheme="minorHAnsi"/>
          <w:sz w:val="24"/>
          <w:szCs w:val="24"/>
          <w:lang w:eastAsia="ar-SA"/>
        </w:rPr>
      </w:pPr>
      <w:r w:rsidRPr="00552EF1">
        <w:rPr>
          <w:sz w:val="24"/>
          <w:szCs w:val="24"/>
        </w:rPr>
        <w:t>7. Wykonawca ponosi odpowiedzialność z tytułu konieczności uiszczenia opłat, kar lub grzywien przewidzianych w przepisach dotyczących ochrony środowiska lub przyrody i przepisach regulujących gospodarkę odpadami.</w:t>
      </w:r>
    </w:p>
    <w:p w14:paraId="6DBFE186" w14:textId="40CABA35" w:rsidR="003960EF" w:rsidRPr="004348FD" w:rsidRDefault="003960EF" w:rsidP="004348FD">
      <w:pPr>
        <w:pStyle w:val="Nagwek2"/>
      </w:pPr>
      <w:r w:rsidRPr="004348FD">
        <w:t>§13</w:t>
      </w:r>
      <w:r w:rsidR="00CA6155" w:rsidRPr="004348FD">
        <w:t xml:space="preserve">. </w:t>
      </w:r>
      <w:r w:rsidRPr="004348FD">
        <w:t>Materiały i robocizna</w:t>
      </w:r>
    </w:p>
    <w:p w14:paraId="753BB15C" w14:textId="187EA673" w:rsidR="00233423" w:rsidRPr="00171259" w:rsidRDefault="00CC25C1" w:rsidP="00DE2D2E">
      <w:pPr>
        <w:suppressAutoHyphens/>
        <w:autoSpaceDE w:val="0"/>
        <w:spacing w:after="120" w:line="240" w:lineRule="auto"/>
        <w:jc w:val="both"/>
        <w:rPr>
          <w:rFonts w:eastAsia="TimesNewRomanPSMT" w:cstheme="minorHAnsi"/>
          <w:sz w:val="24"/>
          <w:szCs w:val="24"/>
          <w:lang w:eastAsia="pl-PL"/>
        </w:rPr>
      </w:pPr>
      <w:r w:rsidRPr="00171259">
        <w:rPr>
          <w:rFonts w:eastAsia="TimesNewRomanPSMT" w:cstheme="minorHAnsi"/>
          <w:sz w:val="24"/>
          <w:szCs w:val="24"/>
          <w:lang w:eastAsia="pl-PL"/>
        </w:rPr>
        <w:t xml:space="preserve">1. </w:t>
      </w:r>
      <w:r w:rsidR="003960EF" w:rsidRPr="00171259">
        <w:rPr>
          <w:rFonts w:eastAsia="TimesNewRomanPSMT" w:cstheme="minorHAnsi"/>
          <w:sz w:val="24"/>
          <w:szCs w:val="24"/>
          <w:lang w:eastAsia="pl-PL"/>
        </w:rPr>
        <w:t xml:space="preserve">Przedmiot umowy wykonany zostanie z materiałów własnych Wykonawcy. </w:t>
      </w:r>
    </w:p>
    <w:p w14:paraId="0E1014FB" w14:textId="093B0E25" w:rsidR="00233423" w:rsidRPr="00171259" w:rsidRDefault="00CC25C1" w:rsidP="00DE2D2E">
      <w:pPr>
        <w:suppressAutoHyphens/>
        <w:autoSpaceDE w:val="0"/>
        <w:spacing w:after="120" w:line="240" w:lineRule="auto"/>
        <w:jc w:val="both"/>
        <w:rPr>
          <w:rFonts w:eastAsia="Times New Roman" w:cstheme="minorHAnsi"/>
          <w:sz w:val="24"/>
          <w:szCs w:val="24"/>
          <w:lang w:eastAsia="pl-PL"/>
        </w:rPr>
      </w:pPr>
      <w:r w:rsidRPr="00171259">
        <w:rPr>
          <w:rFonts w:eastAsia="TimesNewRomanPSMT" w:cstheme="minorHAnsi"/>
          <w:sz w:val="24"/>
          <w:szCs w:val="24"/>
          <w:lang w:eastAsia="pl-PL"/>
        </w:rPr>
        <w:t xml:space="preserve">2. </w:t>
      </w:r>
      <w:r w:rsidR="003960EF" w:rsidRPr="00171259">
        <w:rPr>
          <w:rFonts w:eastAsia="Times New Roman" w:cstheme="minorHAnsi"/>
          <w:sz w:val="24"/>
          <w:szCs w:val="24"/>
          <w:lang w:eastAsia="pl-PL"/>
        </w:rPr>
        <w:t xml:space="preserve">Wykonawca zapewni </w:t>
      </w:r>
      <w:r w:rsidR="001324F2" w:rsidRPr="00171259">
        <w:rPr>
          <w:rFonts w:eastAsia="Times New Roman" w:cstheme="minorHAnsi"/>
          <w:sz w:val="24"/>
          <w:szCs w:val="24"/>
          <w:lang w:eastAsia="pl-PL"/>
        </w:rPr>
        <w:t xml:space="preserve">należyte </w:t>
      </w:r>
      <w:r w:rsidR="003960EF" w:rsidRPr="00171259">
        <w:rPr>
          <w:rFonts w:eastAsia="Times New Roman" w:cstheme="minorHAnsi"/>
          <w:sz w:val="24"/>
          <w:szCs w:val="24"/>
          <w:lang w:eastAsia="pl-PL"/>
        </w:rPr>
        <w:t>wykonanie wszelkich prac wynikających z niniejszej umowy.</w:t>
      </w:r>
    </w:p>
    <w:p w14:paraId="1A018CB8" w14:textId="12357027" w:rsidR="00233423" w:rsidRPr="00171259" w:rsidRDefault="00CC25C1" w:rsidP="00DE2D2E">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3. </w:t>
      </w:r>
      <w:r w:rsidR="003960EF" w:rsidRPr="00171259">
        <w:rPr>
          <w:rFonts w:eastAsia="Times New Roman" w:cstheme="minorHAnsi"/>
          <w:sz w:val="24"/>
          <w:szCs w:val="24"/>
          <w:lang w:eastAsia="pl-PL"/>
        </w:rPr>
        <w:t xml:space="preserve">Wykonawca zapewni pełny dozór, robociznę, materiały, urządzenia oraz sprzęt niezbędny do wykonania </w:t>
      </w:r>
      <w:r w:rsidR="001B757F" w:rsidRPr="00171259">
        <w:rPr>
          <w:rFonts w:eastAsia="Times New Roman" w:cstheme="minorHAnsi"/>
          <w:sz w:val="24"/>
          <w:szCs w:val="24"/>
          <w:lang w:eastAsia="pl-PL"/>
        </w:rPr>
        <w:t>P</w:t>
      </w:r>
      <w:r w:rsidR="003960EF" w:rsidRPr="00171259">
        <w:rPr>
          <w:rFonts w:eastAsia="Times New Roman" w:cstheme="minorHAnsi"/>
          <w:sz w:val="24"/>
          <w:szCs w:val="24"/>
          <w:lang w:eastAsia="pl-PL"/>
        </w:rPr>
        <w:t>rzedmiotu umowy.</w:t>
      </w:r>
    </w:p>
    <w:p w14:paraId="488036C6" w14:textId="022C3998" w:rsidR="00233423" w:rsidRPr="00171259" w:rsidRDefault="00CC25C1" w:rsidP="00DE2D2E">
      <w:pPr>
        <w:suppressAutoHyphens/>
        <w:autoSpaceDE w:val="0"/>
        <w:spacing w:after="120" w:line="240" w:lineRule="auto"/>
        <w:jc w:val="both"/>
        <w:rPr>
          <w:rFonts w:eastAsia="Calibri" w:cstheme="minorHAnsi"/>
          <w:sz w:val="24"/>
          <w:szCs w:val="24"/>
          <w:lang w:eastAsia="ar-SA"/>
        </w:rPr>
      </w:pPr>
      <w:r w:rsidRPr="00171259">
        <w:rPr>
          <w:rFonts w:eastAsia="Times New Roman" w:cstheme="minorHAnsi"/>
          <w:sz w:val="24"/>
          <w:szCs w:val="24"/>
          <w:lang w:eastAsia="pl-PL"/>
        </w:rPr>
        <w:t xml:space="preserve">4. </w:t>
      </w:r>
      <w:r w:rsidR="003960EF" w:rsidRPr="00171259">
        <w:rPr>
          <w:rFonts w:eastAsia="Calibri" w:cstheme="minorHAnsi"/>
          <w:sz w:val="24"/>
          <w:szCs w:val="24"/>
          <w:lang w:eastAsia="ar-SA"/>
        </w:rPr>
        <w:t xml:space="preserve">Wykonawca zobowiązany jest do wykonania </w:t>
      </w:r>
      <w:r w:rsidR="00150C2C" w:rsidRPr="00171259">
        <w:rPr>
          <w:rFonts w:eastAsia="Calibri" w:cstheme="minorHAnsi"/>
          <w:sz w:val="24"/>
          <w:szCs w:val="24"/>
          <w:lang w:eastAsia="ar-SA"/>
        </w:rPr>
        <w:t>P</w:t>
      </w:r>
      <w:r w:rsidR="003960EF" w:rsidRPr="00171259">
        <w:rPr>
          <w:rFonts w:eastAsia="Calibri" w:cstheme="minorHAnsi"/>
          <w:sz w:val="24"/>
          <w:szCs w:val="24"/>
          <w:lang w:eastAsia="ar-SA"/>
        </w:rPr>
        <w:t xml:space="preserve">rzedmiotu umowy przy użyciu materiałów spełniających przepisy </w:t>
      </w:r>
      <w:r w:rsidR="00AB3745" w:rsidRPr="00171259">
        <w:rPr>
          <w:rFonts w:eastAsia="Calibri" w:cstheme="minorHAnsi"/>
          <w:sz w:val="24"/>
          <w:szCs w:val="24"/>
          <w:lang w:eastAsia="ar-SA"/>
        </w:rPr>
        <w:t>przeciwpożarowe i </w:t>
      </w:r>
      <w:r w:rsidR="003960EF" w:rsidRPr="00171259">
        <w:rPr>
          <w:rFonts w:eastAsia="Calibri" w:cstheme="minorHAnsi"/>
          <w:sz w:val="24"/>
          <w:szCs w:val="24"/>
          <w:lang w:eastAsia="ar-SA"/>
        </w:rPr>
        <w:t>dostarczenia odpowiednich atestów.</w:t>
      </w:r>
    </w:p>
    <w:p w14:paraId="79C23227" w14:textId="75630B00" w:rsidR="00233423" w:rsidRPr="00171259" w:rsidRDefault="00CC25C1" w:rsidP="00DE2D2E">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5. </w:t>
      </w:r>
      <w:r w:rsidR="003960EF" w:rsidRPr="00171259">
        <w:rPr>
          <w:rFonts w:eastAsia="Calibri" w:cstheme="minorHAnsi"/>
          <w:sz w:val="24"/>
          <w:szCs w:val="24"/>
          <w:lang w:eastAsia="ar-SA"/>
        </w:rPr>
        <w:t>Wszelkie użyte i zastosowane materiały winny być nowe i wysokiej jakości.</w:t>
      </w:r>
    </w:p>
    <w:p w14:paraId="2A0AF569" w14:textId="029E37C3" w:rsidR="00233423" w:rsidRPr="00171259" w:rsidRDefault="00CC25C1" w:rsidP="00DE2D2E">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6. </w:t>
      </w:r>
      <w:r w:rsidR="003960EF" w:rsidRPr="00171259">
        <w:rPr>
          <w:rFonts w:eastAsia="Calibri" w:cstheme="minorHAnsi"/>
          <w:sz w:val="24"/>
          <w:szCs w:val="24"/>
          <w:lang w:eastAsia="ar-SA"/>
        </w:rPr>
        <w:t xml:space="preserve">Zamawiający dokona odbioru jakościowego i ilościowego </w:t>
      </w:r>
      <w:r w:rsidR="00150C2C" w:rsidRPr="00171259">
        <w:rPr>
          <w:rFonts w:eastAsia="Calibri" w:cstheme="minorHAnsi"/>
          <w:sz w:val="24"/>
          <w:szCs w:val="24"/>
          <w:lang w:eastAsia="ar-SA"/>
        </w:rPr>
        <w:t>P</w:t>
      </w:r>
      <w:r w:rsidR="003960EF" w:rsidRPr="00171259">
        <w:rPr>
          <w:rFonts w:eastAsia="Calibri" w:cstheme="minorHAnsi"/>
          <w:sz w:val="24"/>
          <w:szCs w:val="24"/>
          <w:lang w:eastAsia="ar-SA"/>
        </w:rPr>
        <w:t>rzedmiotu umowy.</w:t>
      </w:r>
    </w:p>
    <w:p w14:paraId="01757EB6" w14:textId="0261F231" w:rsidR="00233423" w:rsidRPr="00171259" w:rsidRDefault="00CC25C1"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sz w:val="24"/>
          <w:szCs w:val="24"/>
          <w:lang w:eastAsia="ar-SA"/>
        </w:rPr>
        <w:lastRenderedPageBreak/>
        <w:t xml:space="preserve">7. </w:t>
      </w:r>
      <w:r w:rsidR="003960EF" w:rsidRPr="00171259">
        <w:rPr>
          <w:rFonts w:eastAsia="Calibri" w:cstheme="minorHAnsi"/>
          <w:color w:val="000000"/>
          <w:sz w:val="24"/>
          <w:szCs w:val="24"/>
          <w:lang w:eastAsia="ar-SA"/>
        </w:rPr>
        <w:t xml:space="preserve">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w:t>
      </w:r>
      <w:r w:rsidR="001B757F" w:rsidRPr="00171259">
        <w:rPr>
          <w:rFonts w:eastAsia="Calibri" w:cstheme="minorHAnsi"/>
          <w:color w:val="000000"/>
          <w:sz w:val="24"/>
          <w:szCs w:val="24"/>
          <w:lang w:eastAsia="ar-SA"/>
        </w:rPr>
        <w:t>istotny brak</w:t>
      </w:r>
      <w:r w:rsidR="003960EF" w:rsidRPr="00171259">
        <w:rPr>
          <w:rFonts w:eastAsia="Calibri" w:cstheme="minorHAnsi"/>
          <w:color w:val="000000"/>
          <w:sz w:val="24"/>
          <w:szCs w:val="24"/>
          <w:lang w:eastAsia="ar-SA"/>
        </w:rPr>
        <w:t xml:space="preserve"> skutkując</w:t>
      </w:r>
      <w:r w:rsidR="001B757F" w:rsidRPr="00171259">
        <w:rPr>
          <w:rFonts w:eastAsia="Calibri" w:cstheme="minorHAnsi"/>
          <w:color w:val="000000"/>
          <w:sz w:val="24"/>
          <w:szCs w:val="24"/>
          <w:lang w:eastAsia="ar-SA"/>
        </w:rPr>
        <w:t>y</w:t>
      </w:r>
      <w:r w:rsidR="003960EF" w:rsidRPr="00171259">
        <w:rPr>
          <w:rFonts w:eastAsia="Calibri" w:cstheme="minorHAnsi"/>
          <w:color w:val="000000"/>
          <w:sz w:val="24"/>
          <w:szCs w:val="24"/>
          <w:lang w:eastAsia="ar-SA"/>
        </w:rPr>
        <w:t xml:space="preserve"> nie podpisaniem </w:t>
      </w:r>
      <w:r w:rsidR="00FA4C97">
        <w:rPr>
          <w:rFonts w:eastAsia="Calibri" w:cstheme="minorHAnsi"/>
          <w:color w:val="000000"/>
          <w:sz w:val="24"/>
          <w:szCs w:val="24"/>
          <w:lang w:eastAsia="ar-SA"/>
        </w:rPr>
        <w:t xml:space="preserve">stosownego </w:t>
      </w:r>
      <w:r w:rsidR="003960EF" w:rsidRPr="00171259">
        <w:rPr>
          <w:rFonts w:eastAsia="Calibri" w:cstheme="minorHAnsi"/>
          <w:color w:val="000000"/>
          <w:sz w:val="24"/>
          <w:szCs w:val="24"/>
          <w:lang w:eastAsia="ar-SA"/>
        </w:rPr>
        <w:t>protokołu odbioru robót, a co za tym idzie wstrzymaniem zapłaty za wykonane prace</w:t>
      </w:r>
      <w:r w:rsidR="00B7700E" w:rsidRPr="00171259">
        <w:rPr>
          <w:rFonts w:eastAsia="Calibri" w:cstheme="minorHAnsi"/>
          <w:color w:val="000000"/>
          <w:sz w:val="24"/>
          <w:szCs w:val="24"/>
          <w:lang w:eastAsia="ar-SA"/>
        </w:rPr>
        <w:t>.</w:t>
      </w:r>
      <w:r w:rsidR="00041F21" w:rsidRPr="00171259">
        <w:rPr>
          <w:rFonts w:eastAsia="Calibri" w:cstheme="minorHAnsi"/>
          <w:color w:val="000000"/>
          <w:sz w:val="24"/>
          <w:szCs w:val="24"/>
          <w:lang w:eastAsia="ar-SA"/>
        </w:rPr>
        <w:t xml:space="preserve"> D</w:t>
      </w:r>
      <w:r w:rsidR="003960EF" w:rsidRPr="00171259">
        <w:rPr>
          <w:rFonts w:eastAsia="Calibri" w:cstheme="minorHAnsi"/>
          <w:color w:val="000000"/>
          <w:sz w:val="24"/>
          <w:szCs w:val="24"/>
          <w:lang w:eastAsia="ar-SA"/>
        </w:rPr>
        <w:t xml:space="preserve">odatkowo </w:t>
      </w:r>
      <w:r w:rsidR="00286AA2" w:rsidRPr="00171259">
        <w:rPr>
          <w:rFonts w:eastAsia="Calibri" w:cstheme="minorHAnsi"/>
          <w:color w:val="000000"/>
          <w:sz w:val="24"/>
          <w:szCs w:val="24"/>
          <w:lang w:eastAsia="ar-SA"/>
        </w:rPr>
        <w:t xml:space="preserve">w przypadku, o którym mowa w zdaniu poprzednim, </w:t>
      </w:r>
      <w:r w:rsidR="003960EF" w:rsidRPr="00171259">
        <w:rPr>
          <w:rFonts w:eastAsia="Calibri" w:cstheme="minorHAnsi"/>
          <w:color w:val="000000"/>
          <w:sz w:val="24"/>
          <w:szCs w:val="24"/>
          <w:lang w:eastAsia="ar-SA"/>
        </w:rPr>
        <w:t xml:space="preserve">Zamawiający </w:t>
      </w:r>
      <w:r w:rsidR="00286AA2" w:rsidRPr="00171259">
        <w:rPr>
          <w:rFonts w:eastAsia="Calibri" w:cstheme="minorHAnsi"/>
          <w:color w:val="000000"/>
          <w:sz w:val="24"/>
          <w:szCs w:val="24"/>
          <w:lang w:eastAsia="ar-SA"/>
        </w:rPr>
        <w:t xml:space="preserve">będzie uprawniony </w:t>
      </w:r>
      <w:r w:rsidR="00C52506" w:rsidRPr="00171259">
        <w:rPr>
          <w:rFonts w:eastAsia="Calibri" w:cstheme="minorHAnsi"/>
          <w:color w:val="000000"/>
          <w:sz w:val="24"/>
          <w:szCs w:val="24"/>
          <w:lang w:eastAsia="ar-SA"/>
        </w:rPr>
        <w:t xml:space="preserve">samodzielnie </w:t>
      </w:r>
      <w:r w:rsidR="003960EF" w:rsidRPr="00171259">
        <w:rPr>
          <w:rFonts w:eastAsia="Calibri" w:cstheme="minorHAnsi"/>
          <w:color w:val="000000"/>
          <w:sz w:val="24"/>
          <w:szCs w:val="24"/>
          <w:lang w:eastAsia="ar-SA"/>
        </w:rPr>
        <w:t xml:space="preserve">wykonać lub zlecić wykonanie </w:t>
      </w:r>
      <w:r w:rsidR="00C52506" w:rsidRPr="00171259">
        <w:rPr>
          <w:rFonts w:eastAsia="Calibri" w:cstheme="minorHAnsi"/>
          <w:color w:val="000000"/>
          <w:sz w:val="24"/>
          <w:szCs w:val="24"/>
          <w:lang w:eastAsia="ar-SA"/>
        </w:rPr>
        <w:t xml:space="preserve">przez </w:t>
      </w:r>
      <w:r w:rsidR="003960EF" w:rsidRPr="00171259">
        <w:rPr>
          <w:rFonts w:eastAsia="Calibri" w:cstheme="minorHAnsi"/>
          <w:color w:val="000000"/>
          <w:sz w:val="24"/>
          <w:szCs w:val="24"/>
          <w:lang w:eastAsia="ar-SA"/>
        </w:rPr>
        <w:t>osob</w:t>
      </w:r>
      <w:r w:rsidR="00041F21" w:rsidRPr="00171259">
        <w:rPr>
          <w:rFonts w:eastAsia="Calibri" w:cstheme="minorHAnsi"/>
          <w:color w:val="000000"/>
          <w:sz w:val="24"/>
          <w:szCs w:val="24"/>
          <w:lang w:eastAsia="ar-SA"/>
        </w:rPr>
        <w:t>y</w:t>
      </w:r>
      <w:r w:rsidR="003960EF" w:rsidRPr="00171259">
        <w:rPr>
          <w:rFonts w:eastAsia="Calibri" w:cstheme="minorHAnsi"/>
          <w:color w:val="000000"/>
          <w:sz w:val="24"/>
          <w:szCs w:val="24"/>
          <w:lang w:eastAsia="ar-SA"/>
        </w:rPr>
        <w:t xml:space="preserve"> trzecie</w:t>
      </w:r>
      <w:r w:rsidR="00C52506" w:rsidRPr="00171259">
        <w:rPr>
          <w:rFonts w:eastAsia="Calibri" w:cstheme="minorHAnsi"/>
          <w:color w:val="000000"/>
          <w:sz w:val="24"/>
          <w:szCs w:val="24"/>
          <w:lang w:eastAsia="ar-SA"/>
        </w:rPr>
        <w:t>, czynności wskazanych w niniejszym ustępie,</w:t>
      </w:r>
      <w:r w:rsidR="003960EF" w:rsidRPr="00171259">
        <w:rPr>
          <w:rFonts w:eastAsia="Calibri" w:cstheme="minorHAnsi"/>
          <w:color w:val="000000"/>
          <w:sz w:val="24"/>
          <w:szCs w:val="24"/>
          <w:lang w:eastAsia="ar-SA"/>
        </w:rPr>
        <w:t xml:space="preserve"> na koszt i ryzyko Wykonawcy. </w:t>
      </w:r>
      <w:r w:rsidR="00D80BDF" w:rsidRPr="00171259">
        <w:rPr>
          <w:rFonts w:eastAsia="Calibri" w:cstheme="minorHAnsi"/>
          <w:color w:val="000000"/>
          <w:sz w:val="24"/>
          <w:szCs w:val="24"/>
          <w:lang w:eastAsia="ar-SA"/>
        </w:rPr>
        <w:t xml:space="preserve">Zamawiający będzie uprawniony do potrącenia z wynagrodzenia należnego Wykonawcy </w:t>
      </w:r>
      <w:r w:rsidR="00577FF0" w:rsidRPr="00171259">
        <w:rPr>
          <w:rFonts w:eastAsia="Calibri" w:cstheme="minorHAnsi"/>
          <w:color w:val="000000"/>
          <w:sz w:val="24"/>
          <w:szCs w:val="24"/>
          <w:lang w:eastAsia="ar-SA"/>
        </w:rPr>
        <w:t>koszt wykonania tych czynności.</w:t>
      </w:r>
    </w:p>
    <w:p w14:paraId="138ABD20" w14:textId="57E2D9A7" w:rsidR="00233423" w:rsidRPr="00171259" w:rsidRDefault="00CC25C1"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8. </w:t>
      </w:r>
      <w:r w:rsidR="003960EF" w:rsidRPr="00171259">
        <w:rPr>
          <w:rFonts w:eastAsia="Calibri" w:cstheme="minorHAnsi"/>
          <w:color w:val="000000"/>
          <w:sz w:val="24"/>
          <w:szCs w:val="24"/>
          <w:lang w:eastAsia="ar-SA"/>
        </w:rPr>
        <w:t xml:space="preserve">Wykonawca jest zobowiązany na żądanie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nspektora nadzoru </w:t>
      </w:r>
      <w:r w:rsidR="002A2E66">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 xml:space="preserve">dostarczyć na swój koszt próbki materiałów, które zamierza użyć przy realizacji </w:t>
      </w:r>
      <w:r w:rsidR="00150C2C" w:rsidRPr="00171259">
        <w:rPr>
          <w:rFonts w:eastAsia="Calibri" w:cstheme="minorHAnsi"/>
          <w:color w:val="000000"/>
          <w:sz w:val="24"/>
          <w:szCs w:val="24"/>
          <w:lang w:eastAsia="ar-SA"/>
        </w:rPr>
        <w:t>P</w:t>
      </w:r>
      <w:r w:rsidR="003960EF" w:rsidRPr="00171259">
        <w:rPr>
          <w:rFonts w:eastAsia="Calibri" w:cstheme="minorHAnsi"/>
          <w:color w:val="000000"/>
          <w:sz w:val="24"/>
          <w:szCs w:val="24"/>
          <w:lang w:eastAsia="ar-SA"/>
        </w:rPr>
        <w:t xml:space="preserve">rzedmiotu umowy. Po otrzymaniu takiego żądania objęte nim materiały nie mogą być wbudowane bez wcześniejszego zaakceptowania ich przez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nspektora nadzoru</w:t>
      </w:r>
      <w:r w:rsidR="002A2E66">
        <w:rPr>
          <w:rFonts w:eastAsia="Calibri" w:cstheme="minorHAnsi"/>
          <w:color w:val="000000"/>
          <w:sz w:val="24"/>
          <w:szCs w:val="24"/>
          <w:lang w:eastAsia="ar-SA"/>
        </w:rPr>
        <w:t xml:space="preserve"> inwestorskiego</w:t>
      </w:r>
      <w:r w:rsidR="003960EF" w:rsidRPr="00171259">
        <w:rPr>
          <w:rFonts w:eastAsia="Calibri" w:cstheme="minorHAnsi"/>
          <w:color w:val="000000"/>
          <w:sz w:val="24"/>
          <w:szCs w:val="24"/>
          <w:lang w:eastAsia="ar-SA"/>
        </w:rPr>
        <w:t xml:space="preserve">. Brak decyzji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nspektora nadzoru </w:t>
      </w:r>
      <w:r w:rsidR="002A2E66">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w ciągu 5 dni od dostarczenia próbek jest równoznaczny z akceptacją użycia materiału wskazanego przez Wykonawcę.</w:t>
      </w:r>
    </w:p>
    <w:p w14:paraId="4C862029" w14:textId="05F234B2" w:rsidR="003960EF" w:rsidRPr="00171259" w:rsidRDefault="00CC25C1"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9. </w:t>
      </w:r>
      <w:r w:rsidR="003960EF" w:rsidRPr="00171259">
        <w:rPr>
          <w:rFonts w:eastAsia="Calibri" w:cstheme="minorHAnsi"/>
          <w:color w:val="000000"/>
          <w:sz w:val="24"/>
          <w:szCs w:val="24"/>
          <w:lang w:eastAsia="ar-SA"/>
        </w:rPr>
        <w:t>Wykonawca może wnioskować o zmianę materiałów na inne. Każda zmiana materiałów na inne niż przewidzi</w:t>
      </w:r>
      <w:r w:rsidR="00A81F77" w:rsidRPr="00171259">
        <w:rPr>
          <w:rFonts w:eastAsia="Calibri" w:cstheme="minorHAnsi"/>
          <w:color w:val="000000"/>
          <w:sz w:val="24"/>
          <w:szCs w:val="24"/>
          <w:lang w:eastAsia="ar-SA"/>
        </w:rPr>
        <w:t xml:space="preserve">ane w dokumentacji </w:t>
      </w:r>
      <w:r w:rsidR="003960EF" w:rsidRPr="00171259">
        <w:rPr>
          <w:rFonts w:eastAsia="Calibri" w:cstheme="minorHAnsi"/>
          <w:color w:val="000000"/>
          <w:sz w:val="24"/>
          <w:szCs w:val="24"/>
          <w:lang w:eastAsia="ar-SA"/>
        </w:rPr>
        <w:t xml:space="preserve">wymaga wcześniejszej pisemnej akceptacji Zamawiającego i nie może zwiększać wynagrodzenia ani pogorszyć jakości wykonania </w:t>
      </w:r>
      <w:r w:rsidR="00150C2C" w:rsidRPr="00171259">
        <w:rPr>
          <w:rFonts w:eastAsia="Calibri" w:cstheme="minorHAnsi"/>
          <w:color w:val="000000"/>
          <w:sz w:val="24"/>
          <w:szCs w:val="24"/>
          <w:lang w:eastAsia="ar-SA"/>
        </w:rPr>
        <w:t>P</w:t>
      </w:r>
      <w:r w:rsidR="003960EF" w:rsidRPr="00171259">
        <w:rPr>
          <w:rFonts w:eastAsia="Calibri" w:cstheme="minorHAnsi"/>
          <w:color w:val="000000"/>
          <w:sz w:val="24"/>
          <w:szCs w:val="24"/>
          <w:lang w:eastAsia="ar-SA"/>
        </w:rPr>
        <w:t xml:space="preserve">rzedmiotu umowy. </w:t>
      </w:r>
    </w:p>
    <w:p w14:paraId="3CBC9EFD" w14:textId="17931801" w:rsidR="003960EF" w:rsidRPr="004348FD" w:rsidRDefault="003960EF" w:rsidP="004348FD">
      <w:pPr>
        <w:pStyle w:val="Nagwek2"/>
      </w:pPr>
      <w:r w:rsidRPr="004348FD">
        <w:t>§14</w:t>
      </w:r>
      <w:r w:rsidR="00CA6155" w:rsidRPr="004348FD">
        <w:t xml:space="preserve">. </w:t>
      </w:r>
      <w:r w:rsidRPr="004348FD">
        <w:t>Nadzór nad pracami</w:t>
      </w:r>
    </w:p>
    <w:p w14:paraId="2B2C2CE6" w14:textId="1687423C" w:rsidR="00233423" w:rsidRPr="0006474D" w:rsidRDefault="00D83646" w:rsidP="00DE2D2E">
      <w:pPr>
        <w:suppressAutoHyphens/>
        <w:autoSpaceDE w:val="0"/>
        <w:spacing w:after="120" w:line="240" w:lineRule="auto"/>
        <w:jc w:val="both"/>
        <w:rPr>
          <w:rFonts w:eastAsia="Calibri" w:cstheme="minorHAnsi"/>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 xml:space="preserve">Wykonawca ustanowi </w:t>
      </w:r>
      <w:r w:rsidR="00025ECC">
        <w:rPr>
          <w:rFonts w:eastAsia="Calibri" w:cstheme="minorHAnsi"/>
          <w:color w:val="000000"/>
          <w:sz w:val="24"/>
          <w:szCs w:val="24"/>
          <w:lang w:eastAsia="ar-SA"/>
        </w:rPr>
        <w:t>K</w:t>
      </w:r>
      <w:r w:rsidR="003960EF" w:rsidRPr="00171259">
        <w:rPr>
          <w:rFonts w:eastAsia="Calibri" w:cstheme="minorHAnsi"/>
          <w:color w:val="000000"/>
          <w:sz w:val="24"/>
          <w:szCs w:val="24"/>
          <w:lang w:eastAsia="ar-SA"/>
        </w:rPr>
        <w:t xml:space="preserve">ierownika budowy, który wpisany </w:t>
      </w:r>
      <w:r w:rsidR="003960EF" w:rsidRPr="0006474D">
        <w:rPr>
          <w:rFonts w:eastAsia="Calibri" w:cstheme="minorHAnsi"/>
          <w:sz w:val="24"/>
          <w:szCs w:val="24"/>
          <w:lang w:eastAsia="ar-SA"/>
        </w:rPr>
        <w:t xml:space="preserve">zostanie </w:t>
      </w:r>
      <w:r w:rsidR="00025ECC" w:rsidRPr="0006474D">
        <w:rPr>
          <w:rFonts w:eastAsia="Calibri" w:cstheme="minorHAnsi"/>
          <w:sz w:val="24"/>
          <w:szCs w:val="24"/>
          <w:lang w:eastAsia="ar-SA"/>
        </w:rPr>
        <w:t xml:space="preserve">każdorazowo </w:t>
      </w:r>
      <w:r w:rsidR="003960EF" w:rsidRPr="0006474D">
        <w:rPr>
          <w:rFonts w:eastAsia="Calibri" w:cstheme="minorHAnsi"/>
          <w:sz w:val="24"/>
          <w:szCs w:val="24"/>
          <w:lang w:eastAsia="ar-SA"/>
        </w:rPr>
        <w:t xml:space="preserve">w protokole przekazania terenu </w:t>
      </w:r>
      <w:r w:rsidR="00ED312B" w:rsidRPr="0006474D">
        <w:rPr>
          <w:rFonts w:eastAsia="Calibri" w:cstheme="minorHAnsi"/>
          <w:sz w:val="24"/>
          <w:szCs w:val="24"/>
          <w:lang w:eastAsia="ar-SA"/>
        </w:rPr>
        <w:t>robót</w:t>
      </w:r>
      <w:r w:rsidR="003960EF" w:rsidRPr="0006474D">
        <w:rPr>
          <w:rFonts w:eastAsia="Calibri" w:cstheme="minorHAnsi"/>
          <w:sz w:val="24"/>
          <w:szCs w:val="24"/>
          <w:lang w:eastAsia="ar-SA"/>
        </w:rPr>
        <w:t>.</w:t>
      </w:r>
    </w:p>
    <w:p w14:paraId="58C336FD" w14:textId="34F819F0" w:rsidR="00233423" w:rsidRPr="0006474D" w:rsidRDefault="00D83646" w:rsidP="00DE2D2E">
      <w:pPr>
        <w:suppressAutoHyphens/>
        <w:autoSpaceDE w:val="0"/>
        <w:spacing w:after="120" w:line="240" w:lineRule="auto"/>
        <w:jc w:val="both"/>
        <w:rPr>
          <w:rFonts w:eastAsia="Calibri" w:cstheme="minorHAnsi"/>
          <w:sz w:val="24"/>
          <w:szCs w:val="24"/>
          <w:lang w:eastAsia="ar-SA"/>
        </w:rPr>
      </w:pPr>
      <w:r w:rsidRPr="0006474D">
        <w:rPr>
          <w:rFonts w:eastAsia="Calibri" w:cstheme="minorHAnsi"/>
          <w:sz w:val="24"/>
          <w:szCs w:val="24"/>
          <w:lang w:eastAsia="ar-SA"/>
        </w:rPr>
        <w:t xml:space="preserve">2. </w:t>
      </w:r>
      <w:bookmarkStart w:id="6" w:name="_Hlk157591442"/>
      <w:r w:rsidR="003960EF" w:rsidRPr="0006474D">
        <w:rPr>
          <w:rFonts w:eastAsia="Calibri" w:cstheme="minorHAnsi"/>
          <w:sz w:val="24"/>
          <w:szCs w:val="24"/>
          <w:lang w:eastAsia="ar-SA"/>
        </w:rPr>
        <w:t xml:space="preserve">Zamawiający powoła </w:t>
      </w:r>
      <w:r w:rsidR="00025ECC" w:rsidRPr="0006474D">
        <w:rPr>
          <w:rFonts w:eastAsia="Calibri" w:cstheme="minorHAnsi"/>
          <w:sz w:val="24"/>
          <w:szCs w:val="24"/>
          <w:lang w:eastAsia="ar-SA"/>
        </w:rPr>
        <w:t>I</w:t>
      </w:r>
      <w:r w:rsidR="003960EF" w:rsidRPr="0006474D">
        <w:rPr>
          <w:rFonts w:eastAsia="Calibri" w:cstheme="minorHAnsi"/>
          <w:sz w:val="24"/>
          <w:szCs w:val="24"/>
          <w:lang w:eastAsia="ar-SA"/>
        </w:rPr>
        <w:t>nspektora nadzoru</w:t>
      </w:r>
      <w:r w:rsidR="00244B21">
        <w:rPr>
          <w:rFonts w:eastAsia="Calibri" w:cstheme="minorHAnsi"/>
          <w:sz w:val="24"/>
          <w:szCs w:val="24"/>
          <w:lang w:eastAsia="ar-SA"/>
        </w:rPr>
        <w:t xml:space="preserve"> inwestorskiego</w:t>
      </w:r>
      <w:r w:rsidR="003960EF" w:rsidRPr="0006474D">
        <w:rPr>
          <w:rFonts w:eastAsia="Calibri" w:cstheme="minorHAnsi"/>
          <w:sz w:val="24"/>
          <w:szCs w:val="24"/>
          <w:lang w:eastAsia="ar-SA"/>
        </w:rPr>
        <w:t xml:space="preserve">, który wpisany zostanie </w:t>
      </w:r>
      <w:r w:rsidR="00025ECC" w:rsidRPr="0006474D">
        <w:rPr>
          <w:rFonts w:eastAsia="Calibri" w:cstheme="minorHAnsi"/>
          <w:sz w:val="24"/>
          <w:szCs w:val="24"/>
          <w:lang w:eastAsia="ar-SA"/>
        </w:rPr>
        <w:t xml:space="preserve">każdorazowo </w:t>
      </w:r>
      <w:r w:rsidR="003960EF" w:rsidRPr="0006474D">
        <w:rPr>
          <w:rFonts w:eastAsia="Calibri" w:cstheme="minorHAnsi"/>
          <w:sz w:val="24"/>
          <w:szCs w:val="24"/>
          <w:lang w:eastAsia="ar-SA"/>
        </w:rPr>
        <w:t xml:space="preserve">w protokole przekazania terenu </w:t>
      </w:r>
      <w:r w:rsidR="00ED312B" w:rsidRPr="0006474D">
        <w:rPr>
          <w:rFonts w:eastAsia="Calibri" w:cstheme="minorHAnsi"/>
          <w:sz w:val="24"/>
          <w:szCs w:val="24"/>
          <w:lang w:eastAsia="ar-SA"/>
        </w:rPr>
        <w:t>robót</w:t>
      </w:r>
      <w:r w:rsidR="003960EF" w:rsidRPr="0006474D">
        <w:rPr>
          <w:rFonts w:eastAsia="Calibri" w:cstheme="minorHAnsi"/>
          <w:sz w:val="24"/>
          <w:szCs w:val="24"/>
          <w:lang w:eastAsia="ar-SA"/>
        </w:rPr>
        <w:t>.</w:t>
      </w:r>
    </w:p>
    <w:bookmarkEnd w:id="6"/>
    <w:p w14:paraId="54217408" w14:textId="6835CDEA"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3960EF" w:rsidRPr="00171259">
        <w:rPr>
          <w:rFonts w:eastAsia="Calibri" w:cstheme="minorHAnsi"/>
          <w:color w:val="000000"/>
          <w:sz w:val="24"/>
          <w:szCs w:val="24"/>
          <w:lang w:eastAsia="ar-SA"/>
        </w:rPr>
        <w:t xml:space="preserve">Kierownik budowy oraz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 nadzoru </w:t>
      </w:r>
      <w:r w:rsidR="00244B21">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działają w granicach umocowania określonego przepisami ustawy Prawo Budowlane.</w:t>
      </w:r>
    </w:p>
    <w:p w14:paraId="226D34DE" w14:textId="64439EA1" w:rsidR="003960EF"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3960EF" w:rsidRPr="00171259">
        <w:rPr>
          <w:rFonts w:eastAsia="Calibri" w:cstheme="minorHAnsi"/>
          <w:color w:val="000000"/>
          <w:sz w:val="24"/>
          <w:szCs w:val="24"/>
          <w:lang w:eastAsia="ar-SA"/>
        </w:rPr>
        <w:t xml:space="preserve">Wyznaczony przez Zamawiającego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 nadzoru </w:t>
      </w:r>
      <w:r w:rsidR="00244B21">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 xml:space="preserve">pełnić będzie nadzór inwestorski w pełnym zakresie wynikającym z przepisów ustawy Prawo budowlane oraz przepisów wykonawczych do tej ustawy, a w szczególności poprzez: </w:t>
      </w:r>
    </w:p>
    <w:p w14:paraId="5291F9F2" w14:textId="6EF68292" w:rsidR="003960EF" w:rsidRPr="00171259" w:rsidRDefault="00D83646" w:rsidP="00DE2D2E">
      <w:pPr>
        <w:suppressAutoHyphens/>
        <w:autoSpaceDE w:val="0"/>
        <w:spacing w:after="120" w:line="240" w:lineRule="auto"/>
        <w:jc w:val="both"/>
        <w:rPr>
          <w:rFonts w:eastAsia="Times New Roman" w:cstheme="minorHAnsi"/>
          <w:color w:val="000000"/>
          <w:sz w:val="24"/>
          <w:szCs w:val="24"/>
          <w:lang w:eastAsia="pl-PL"/>
        </w:rPr>
      </w:pPr>
      <w:r w:rsidRPr="00171259">
        <w:rPr>
          <w:rFonts w:eastAsia="Calibri" w:cstheme="minorHAnsi"/>
          <w:color w:val="000000"/>
          <w:sz w:val="24"/>
          <w:szCs w:val="24"/>
          <w:lang w:eastAsia="ar-SA"/>
        </w:rPr>
        <w:t xml:space="preserve">1) </w:t>
      </w:r>
      <w:r w:rsidR="003960EF" w:rsidRPr="00171259">
        <w:rPr>
          <w:rFonts w:eastAsia="Times New Roman" w:cstheme="minorHAnsi"/>
          <w:color w:val="000000"/>
          <w:sz w:val="24"/>
          <w:szCs w:val="24"/>
          <w:lang w:eastAsia="pl-PL"/>
        </w:rPr>
        <w:t xml:space="preserve">sprawowanie kontroli w zakresie zgodności realizowanych prac z dokumentacją, obowiązującymi przepisami, w szczególności techniczno-budowlanymi oraz Polskimi Normami, </w:t>
      </w:r>
    </w:p>
    <w:p w14:paraId="452E95D3" w14:textId="36F9799D" w:rsidR="003960EF" w:rsidRPr="00171259" w:rsidRDefault="00D83646" w:rsidP="00DE2D2E">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2) </w:t>
      </w:r>
      <w:r w:rsidR="003960EF" w:rsidRPr="00171259">
        <w:rPr>
          <w:rFonts w:eastAsia="Times New Roman" w:cstheme="minorHAnsi"/>
          <w:color w:val="000000"/>
          <w:sz w:val="24"/>
          <w:szCs w:val="24"/>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2736A27C" w14:textId="37CFFC90" w:rsidR="003960EF" w:rsidRPr="00171259" w:rsidRDefault="00D83646" w:rsidP="00DE2D2E">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3) </w:t>
      </w:r>
      <w:r w:rsidR="003960EF" w:rsidRPr="00171259">
        <w:rPr>
          <w:rFonts w:eastAsia="Times New Roman" w:cstheme="minorHAnsi"/>
          <w:color w:val="000000"/>
          <w:sz w:val="24"/>
          <w:szCs w:val="24"/>
          <w:lang w:eastAsia="pl-PL"/>
        </w:rPr>
        <w:t xml:space="preserve">sprawdzanie i odbiór ulegających zakryciu robót, uczestniczenie w próbach i odbiorach technicznych gotowych elementów, </w:t>
      </w:r>
    </w:p>
    <w:p w14:paraId="760438EC" w14:textId="53CBEC58" w:rsidR="003960EF" w:rsidRPr="00171259" w:rsidRDefault="00D83646" w:rsidP="00DE2D2E">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4) </w:t>
      </w:r>
      <w:r w:rsidR="003960EF" w:rsidRPr="00171259">
        <w:rPr>
          <w:rFonts w:eastAsia="Times New Roman" w:cstheme="minorHAnsi"/>
          <w:color w:val="000000"/>
          <w:sz w:val="24"/>
          <w:szCs w:val="24"/>
          <w:lang w:eastAsia="pl-PL"/>
        </w:rPr>
        <w:t xml:space="preserve">potwierdzanie faktycznie wykonanych </w:t>
      </w:r>
      <w:r w:rsidR="00AB3745" w:rsidRPr="00171259">
        <w:rPr>
          <w:rFonts w:eastAsia="Times New Roman" w:cstheme="minorHAnsi"/>
          <w:color w:val="000000"/>
          <w:sz w:val="24"/>
          <w:szCs w:val="24"/>
          <w:lang w:eastAsia="pl-PL"/>
        </w:rPr>
        <w:t>robót</w:t>
      </w:r>
      <w:r w:rsidR="003960EF" w:rsidRPr="00171259">
        <w:rPr>
          <w:rFonts w:eastAsia="Times New Roman" w:cstheme="minorHAnsi"/>
          <w:color w:val="000000"/>
          <w:sz w:val="24"/>
          <w:szCs w:val="24"/>
          <w:lang w:eastAsia="pl-PL"/>
        </w:rPr>
        <w:t xml:space="preserve"> w protokołach odbioru robót wykonanych</w:t>
      </w:r>
      <w:r w:rsidR="00FA4C97">
        <w:rPr>
          <w:rFonts w:eastAsia="Times New Roman" w:cstheme="minorHAnsi"/>
          <w:color w:val="000000"/>
          <w:sz w:val="24"/>
          <w:szCs w:val="24"/>
          <w:lang w:eastAsia="pl-PL"/>
        </w:rPr>
        <w:t xml:space="preserve"> </w:t>
      </w:r>
      <w:r w:rsidR="00FA4C97" w:rsidRPr="00B723CF">
        <w:rPr>
          <w:rFonts w:eastAsia="Times New Roman" w:cstheme="minorHAnsi"/>
          <w:color w:val="000000"/>
          <w:sz w:val="24"/>
          <w:szCs w:val="24"/>
          <w:lang w:eastAsia="pl-PL"/>
        </w:rPr>
        <w:t>(o których mowa w § 18 umowy)</w:t>
      </w:r>
      <w:r w:rsidR="003960EF" w:rsidRPr="00B723CF">
        <w:rPr>
          <w:rFonts w:eastAsia="Times New Roman" w:cstheme="minorHAnsi"/>
          <w:color w:val="000000"/>
          <w:sz w:val="24"/>
          <w:szCs w:val="24"/>
          <w:lang w:eastAsia="pl-PL"/>
        </w:rPr>
        <w:t>.</w:t>
      </w:r>
      <w:r w:rsidR="003960EF" w:rsidRPr="00171259">
        <w:rPr>
          <w:rFonts w:eastAsia="Times New Roman" w:cstheme="minorHAnsi"/>
          <w:color w:val="000000"/>
          <w:sz w:val="24"/>
          <w:szCs w:val="24"/>
          <w:lang w:eastAsia="pl-PL"/>
        </w:rPr>
        <w:t xml:space="preserve"> </w:t>
      </w:r>
    </w:p>
    <w:p w14:paraId="1B08B9B0" w14:textId="3F58BF47"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5. </w:t>
      </w:r>
      <w:r w:rsidR="003960EF" w:rsidRPr="00171259">
        <w:rPr>
          <w:rFonts w:eastAsia="Calibri" w:cstheme="minorHAnsi"/>
          <w:color w:val="000000"/>
          <w:sz w:val="24"/>
          <w:szCs w:val="24"/>
          <w:lang w:eastAsia="ar-SA"/>
        </w:rPr>
        <w:t xml:space="preserve">Inspektor nadzoru </w:t>
      </w:r>
      <w:r w:rsidR="00244B21">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 xml:space="preserve">będzie mieć zawsze i bez ograniczenia zapewniony dostęp na teren robót. Wykonawca jest zobowiązany do nie utrudniania mu dostępu do </w:t>
      </w:r>
      <w:r w:rsidR="003960EF" w:rsidRPr="00171259">
        <w:rPr>
          <w:rFonts w:eastAsia="Calibri" w:cstheme="minorHAnsi"/>
          <w:color w:val="000000"/>
          <w:sz w:val="24"/>
          <w:szCs w:val="24"/>
          <w:lang w:eastAsia="ar-SA"/>
        </w:rPr>
        <w:lastRenderedPageBreak/>
        <w:t xml:space="preserve">wszelkich pomieszczeń i miejsc, w których są przechowywane materiały i urządzenia dla potrzeb realizacji </w:t>
      </w:r>
      <w:r w:rsidR="00244B21">
        <w:rPr>
          <w:rFonts w:eastAsia="Calibri" w:cstheme="minorHAnsi"/>
          <w:color w:val="000000"/>
          <w:sz w:val="24"/>
          <w:szCs w:val="24"/>
          <w:lang w:eastAsia="ar-SA"/>
        </w:rPr>
        <w:t>P</w:t>
      </w:r>
      <w:r w:rsidR="003960EF" w:rsidRPr="00171259">
        <w:rPr>
          <w:rFonts w:eastAsia="Calibri" w:cstheme="minorHAnsi"/>
          <w:color w:val="000000"/>
          <w:sz w:val="24"/>
          <w:szCs w:val="24"/>
          <w:lang w:eastAsia="ar-SA"/>
        </w:rPr>
        <w:t>rzedmiotu umowy.</w:t>
      </w:r>
    </w:p>
    <w:p w14:paraId="38C84378" w14:textId="1F047464"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6. </w:t>
      </w:r>
      <w:r w:rsidR="003960EF" w:rsidRPr="00244B21">
        <w:rPr>
          <w:rFonts w:eastAsia="Calibri" w:cstheme="minorHAnsi"/>
          <w:color w:val="000000"/>
          <w:sz w:val="24"/>
          <w:szCs w:val="24"/>
          <w:lang w:eastAsia="ar-SA"/>
        </w:rPr>
        <w:t xml:space="preserve">Żadna część robót nie zostanie zakryta czy w inny sposób usunięta z widoku bez uprzedniego </w:t>
      </w:r>
      <w:r w:rsidR="00244B21" w:rsidRPr="00244B21">
        <w:rPr>
          <w:rFonts w:eastAsia="Calibri" w:cstheme="minorHAnsi"/>
          <w:color w:val="000000"/>
          <w:sz w:val="24"/>
          <w:szCs w:val="24"/>
          <w:lang w:eastAsia="ar-SA"/>
        </w:rPr>
        <w:t xml:space="preserve"> pisemnego jego </w:t>
      </w:r>
      <w:r w:rsidR="003960EF" w:rsidRPr="00244B21">
        <w:rPr>
          <w:rFonts w:eastAsia="Calibri" w:cstheme="minorHAnsi"/>
          <w:color w:val="000000"/>
          <w:sz w:val="24"/>
          <w:szCs w:val="24"/>
          <w:lang w:eastAsia="ar-SA"/>
        </w:rPr>
        <w:t xml:space="preserve">odbioru przez </w:t>
      </w:r>
      <w:r w:rsidR="00025ECC" w:rsidRPr="00244B21">
        <w:rPr>
          <w:rFonts w:eastAsia="Calibri" w:cstheme="minorHAnsi"/>
          <w:color w:val="000000"/>
          <w:sz w:val="24"/>
          <w:szCs w:val="24"/>
          <w:lang w:eastAsia="ar-SA"/>
        </w:rPr>
        <w:t>I</w:t>
      </w:r>
      <w:r w:rsidR="003960EF" w:rsidRPr="00244B21">
        <w:rPr>
          <w:rFonts w:eastAsia="Calibri" w:cstheme="minorHAnsi"/>
          <w:color w:val="000000"/>
          <w:sz w:val="24"/>
          <w:szCs w:val="24"/>
          <w:lang w:eastAsia="ar-SA"/>
        </w:rPr>
        <w:t>nspektora nadzoru</w:t>
      </w:r>
      <w:r w:rsidR="00244B21" w:rsidRPr="00244B21">
        <w:rPr>
          <w:rFonts w:eastAsia="Calibri" w:cstheme="minorHAnsi"/>
          <w:color w:val="000000"/>
          <w:sz w:val="24"/>
          <w:szCs w:val="24"/>
          <w:lang w:eastAsia="ar-SA"/>
        </w:rPr>
        <w:t xml:space="preserve"> inwestorskiego</w:t>
      </w:r>
      <w:r w:rsidR="003960EF" w:rsidRPr="00244B21">
        <w:rPr>
          <w:rFonts w:eastAsia="Calibri" w:cstheme="minorHAnsi"/>
          <w:color w:val="000000"/>
          <w:sz w:val="24"/>
          <w:szCs w:val="24"/>
          <w:lang w:eastAsia="ar-SA"/>
        </w:rPr>
        <w:t xml:space="preserve">. W momencie, gdy dana część wykonanych prac będzie w stanie nadającym się do odbioru, Wykonawca powiadomi o tym pisemnie, a </w:t>
      </w:r>
      <w:r w:rsidR="00025ECC" w:rsidRPr="00244B21">
        <w:rPr>
          <w:rFonts w:eastAsia="Calibri" w:cstheme="minorHAnsi"/>
          <w:color w:val="000000"/>
          <w:sz w:val="24"/>
          <w:szCs w:val="24"/>
          <w:lang w:eastAsia="ar-SA"/>
        </w:rPr>
        <w:t>I</w:t>
      </w:r>
      <w:r w:rsidR="003960EF" w:rsidRPr="00244B21">
        <w:rPr>
          <w:rFonts w:eastAsia="Calibri" w:cstheme="minorHAnsi"/>
          <w:color w:val="000000"/>
          <w:sz w:val="24"/>
          <w:szCs w:val="24"/>
          <w:lang w:eastAsia="ar-SA"/>
        </w:rPr>
        <w:t xml:space="preserve">nspektor nadzoru </w:t>
      </w:r>
      <w:r w:rsidR="00244B21">
        <w:rPr>
          <w:rFonts w:eastAsia="Calibri" w:cstheme="minorHAnsi"/>
          <w:color w:val="000000"/>
          <w:sz w:val="24"/>
          <w:szCs w:val="24"/>
          <w:lang w:eastAsia="ar-SA"/>
        </w:rPr>
        <w:t xml:space="preserve">inwestorskiego </w:t>
      </w:r>
      <w:r w:rsidR="003960EF" w:rsidRPr="00244B21">
        <w:rPr>
          <w:rFonts w:eastAsia="Calibri" w:cstheme="minorHAnsi"/>
          <w:color w:val="000000"/>
          <w:sz w:val="24"/>
          <w:szCs w:val="24"/>
          <w:lang w:eastAsia="ar-SA"/>
        </w:rPr>
        <w:t>przeprowadzi odbiór robót zanikających</w:t>
      </w:r>
      <w:r w:rsidR="003960EF" w:rsidRPr="00171259">
        <w:rPr>
          <w:rFonts w:eastAsia="Calibri" w:cstheme="minorHAnsi"/>
          <w:color w:val="000000"/>
          <w:sz w:val="24"/>
          <w:szCs w:val="24"/>
          <w:lang w:eastAsia="ar-SA"/>
        </w:rPr>
        <w:t xml:space="preserve"> i podlegających zakryciu </w:t>
      </w:r>
      <w:r w:rsidR="00D5623A" w:rsidRPr="00171259">
        <w:rPr>
          <w:rFonts w:eastAsia="Calibri" w:cstheme="minorHAnsi"/>
          <w:color w:val="000000"/>
          <w:sz w:val="24"/>
          <w:szCs w:val="24"/>
          <w:lang w:eastAsia="ar-SA"/>
        </w:rPr>
        <w:t xml:space="preserve">w terminie </w:t>
      </w:r>
      <w:r w:rsidR="003960EF" w:rsidRPr="00171259">
        <w:rPr>
          <w:rFonts w:eastAsia="Calibri" w:cstheme="minorHAnsi"/>
          <w:color w:val="000000"/>
          <w:sz w:val="24"/>
          <w:szCs w:val="24"/>
          <w:lang w:eastAsia="ar-SA"/>
        </w:rPr>
        <w:t>3 dni</w:t>
      </w:r>
      <w:r w:rsidR="008D4E4F" w:rsidRPr="00171259">
        <w:rPr>
          <w:rFonts w:eastAsia="Calibri" w:cstheme="minorHAnsi"/>
          <w:color w:val="000000"/>
          <w:sz w:val="24"/>
          <w:szCs w:val="24"/>
          <w:lang w:eastAsia="ar-SA"/>
        </w:rPr>
        <w:t xml:space="preserve"> roboczy</w:t>
      </w:r>
      <w:r w:rsidR="00D5623A" w:rsidRPr="00171259">
        <w:rPr>
          <w:rFonts w:eastAsia="Calibri" w:cstheme="minorHAnsi"/>
          <w:color w:val="000000"/>
          <w:sz w:val="24"/>
          <w:szCs w:val="24"/>
          <w:lang w:eastAsia="ar-SA"/>
        </w:rPr>
        <w:t>ch</w:t>
      </w:r>
      <w:r w:rsidR="003960EF" w:rsidRPr="00171259">
        <w:rPr>
          <w:rFonts w:eastAsia="Calibri" w:cstheme="minorHAnsi"/>
          <w:color w:val="000000"/>
          <w:sz w:val="24"/>
          <w:szCs w:val="24"/>
          <w:lang w:eastAsia="ar-SA"/>
        </w:rPr>
        <w:t xml:space="preserve"> od dnia ich zgłoszenia. Procedura i tryb dokonywania odbiorów będzie uzgodniona między Stronami. </w:t>
      </w:r>
    </w:p>
    <w:p w14:paraId="75D124B6" w14:textId="4DA8A9AB"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7. </w:t>
      </w:r>
      <w:r w:rsidR="003960EF" w:rsidRPr="00171259">
        <w:rPr>
          <w:rFonts w:eastAsia="Calibri" w:cstheme="minorHAnsi"/>
          <w:color w:val="000000"/>
          <w:sz w:val="24"/>
          <w:szCs w:val="24"/>
          <w:lang w:eastAsia="ar-SA"/>
        </w:rPr>
        <w:t xml:space="preserve">Przed zgłoszeniem do odbioru elementu prac wykonanych Wykonawca ma obowiązek wykonania przewidywanych w przepisach lub umowie prób i sprawdzeń, skompletowania i dostarczenia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nspektorowi nadzoru </w:t>
      </w:r>
      <w:r w:rsidR="00244B21">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dokumentów niezbędnych do dokonania oceny prawidłowego wykonania tych robót oraz dołączenia niezbędnych atestów i certyfikatów.</w:t>
      </w:r>
    </w:p>
    <w:p w14:paraId="737A5D50" w14:textId="6C92F00D"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8. </w:t>
      </w:r>
      <w:r w:rsidR="003960EF" w:rsidRPr="00171259">
        <w:rPr>
          <w:rFonts w:eastAsia="Calibri" w:cstheme="minorHAnsi"/>
          <w:color w:val="000000"/>
          <w:sz w:val="24"/>
          <w:szCs w:val="24"/>
          <w:lang w:eastAsia="ar-SA"/>
        </w:rPr>
        <w:t xml:space="preserve">W razie nie dokonania przez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 xml:space="preserve">nspektora nadzoru </w:t>
      </w:r>
      <w:r w:rsidR="00244B21">
        <w:rPr>
          <w:rFonts w:eastAsia="Calibri" w:cstheme="minorHAnsi"/>
          <w:color w:val="000000"/>
          <w:sz w:val="24"/>
          <w:szCs w:val="24"/>
          <w:lang w:eastAsia="ar-SA"/>
        </w:rPr>
        <w:t xml:space="preserve">inwestorskiego </w:t>
      </w:r>
      <w:r w:rsidR="003960EF" w:rsidRPr="00171259">
        <w:rPr>
          <w:rFonts w:eastAsia="Calibri" w:cstheme="minorHAnsi"/>
          <w:color w:val="000000"/>
          <w:sz w:val="24"/>
          <w:szCs w:val="24"/>
          <w:lang w:eastAsia="ar-SA"/>
        </w:rPr>
        <w:t>odbioru robót zanikających i ulegających zakryciu w terminie wskazanym w ust. 6</w:t>
      </w:r>
      <w:r w:rsidR="000B1954" w:rsidRPr="00171259">
        <w:rPr>
          <w:rFonts w:eastAsia="Calibri" w:cstheme="minorHAnsi"/>
          <w:color w:val="000000"/>
          <w:sz w:val="24"/>
          <w:szCs w:val="24"/>
          <w:lang w:eastAsia="ar-SA"/>
        </w:rPr>
        <w:t xml:space="preserve"> niniejszego paragrafu</w:t>
      </w:r>
      <w:r w:rsidR="003960EF" w:rsidRPr="00171259">
        <w:rPr>
          <w:rFonts w:eastAsia="Calibri" w:cstheme="minorHAnsi"/>
          <w:color w:val="000000"/>
          <w:sz w:val="24"/>
          <w:szCs w:val="24"/>
          <w:lang w:eastAsia="ar-SA"/>
        </w:rPr>
        <w:t>, odbiór uznaje się za dokonany z chwilą jego pisemnego zgłoszenia przez Wykonawcę.</w:t>
      </w:r>
    </w:p>
    <w:p w14:paraId="385AC85D" w14:textId="3F33D793" w:rsidR="00233423" w:rsidRPr="00171259"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9. </w:t>
      </w:r>
      <w:r w:rsidR="003960EF" w:rsidRPr="00171259">
        <w:rPr>
          <w:rFonts w:eastAsia="Calibri" w:cstheme="minorHAnsi"/>
          <w:color w:val="000000"/>
          <w:sz w:val="24"/>
          <w:szCs w:val="24"/>
          <w:lang w:eastAsia="ar-SA"/>
        </w:rPr>
        <w:t xml:space="preserve">Na żądanie </w:t>
      </w:r>
      <w:r w:rsidR="00025ECC">
        <w:rPr>
          <w:rFonts w:eastAsia="Calibri" w:cstheme="minorHAnsi"/>
          <w:color w:val="000000"/>
          <w:sz w:val="24"/>
          <w:szCs w:val="24"/>
          <w:lang w:eastAsia="ar-SA"/>
        </w:rPr>
        <w:t>I</w:t>
      </w:r>
      <w:r w:rsidR="003960EF" w:rsidRPr="00171259">
        <w:rPr>
          <w:rFonts w:eastAsia="Calibri" w:cstheme="minorHAnsi"/>
          <w:color w:val="000000"/>
          <w:sz w:val="24"/>
          <w:szCs w:val="24"/>
          <w:lang w:eastAsia="ar-SA"/>
        </w:rPr>
        <w:t>nspektora nadzoru</w:t>
      </w:r>
      <w:r w:rsidR="00244B21">
        <w:rPr>
          <w:rFonts w:eastAsia="Calibri" w:cstheme="minorHAnsi"/>
          <w:color w:val="000000"/>
          <w:sz w:val="24"/>
          <w:szCs w:val="24"/>
          <w:lang w:eastAsia="ar-SA"/>
        </w:rPr>
        <w:t xml:space="preserve"> inwestorskiego</w:t>
      </w:r>
      <w:r w:rsidR="003960EF" w:rsidRPr="00171259">
        <w:rPr>
          <w:rFonts w:eastAsia="Calibri" w:cstheme="minorHAnsi"/>
          <w:color w:val="000000"/>
          <w:sz w:val="24"/>
          <w:szCs w:val="24"/>
          <w:lang w:eastAsia="ar-SA"/>
        </w:rPr>
        <w:t>,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59FB0943" w14:textId="77777777" w:rsidR="00244B21" w:rsidRDefault="00D83646" w:rsidP="00DE2D2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10. </w:t>
      </w:r>
      <w:r w:rsidR="003960EF" w:rsidRPr="00171259">
        <w:rPr>
          <w:rFonts w:eastAsia="Calibri" w:cstheme="minorHAnsi"/>
          <w:color w:val="000000"/>
          <w:sz w:val="24"/>
          <w:szCs w:val="24"/>
          <w:lang w:eastAsia="ar-SA"/>
        </w:rPr>
        <w:t>Żądanie, o którym mowa w ust. 9</w:t>
      </w:r>
      <w:r w:rsidR="000B1954" w:rsidRPr="00171259">
        <w:rPr>
          <w:rFonts w:eastAsia="Calibri" w:cstheme="minorHAnsi"/>
          <w:color w:val="000000"/>
          <w:sz w:val="24"/>
          <w:szCs w:val="24"/>
          <w:lang w:eastAsia="ar-SA"/>
        </w:rPr>
        <w:t xml:space="preserve"> niniejszego paragrafu</w:t>
      </w:r>
      <w:r w:rsidR="003960EF" w:rsidRPr="00171259">
        <w:rPr>
          <w:rFonts w:eastAsia="Calibri" w:cstheme="minorHAnsi"/>
          <w:color w:val="000000"/>
          <w:sz w:val="24"/>
          <w:szCs w:val="24"/>
          <w:lang w:eastAsia="ar-SA"/>
        </w:rPr>
        <w:t xml:space="preserve">, nie może prowadzić do dezorganizacji prowadzonych prac lub powodować zagrożenia terminu ich wykonania, chyba, że żądanie takie jest uzasadnione. </w:t>
      </w:r>
    </w:p>
    <w:p w14:paraId="0DC56CD5" w14:textId="7CF8FFDE" w:rsidR="004D1158" w:rsidRPr="00171259" w:rsidRDefault="00244B21" w:rsidP="00DE2D2E">
      <w:pPr>
        <w:suppressAutoHyphens/>
        <w:autoSpaceDE w:val="0"/>
        <w:spacing w:after="120" w:line="240" w:lineRule="auto"/>
        <w:jc w:val="both"/>
        <w:rPr>
          <w:rFonts w:eastAsia="Calibri" w:cstheme="minorHAnsi"/>
          <w:color w:val="000000"/>
          <w:sz w:val="24"/>
          <w:szCs w:val="24"/>
          <w:lang w:eastAsia="ar-SA"/>
        </w:rPr>
      </w:pPr>
      <w:r>
        <w:rPr>
          <w:rFonts w:eastAsia="Calibri" w:cstheme="minorHAnsi"/>
          <w:color w:val="000000"/>
          <w:sz w:val="24"/>
          <w:szCs w:val="24"/>
          <w:lang w:eastAsia="ar-SA"/>
        </w:rPr>
        <w:t xml:space="preserve">11. </w:t>
      </w:r>
      <w:r w:rsidRPr="00244B21">
        <w:rPr>
          <w:rFonts w:eastAsia="Calibri" w:cstheme="minorHAnsi"/>
          <w:color w:val="000000"/>
          <w:sz w:val="24"/>
          <w:szCs w:val="24"/>
          <w:lang w:eastAsia="ar-SA"/>
        </w:rPr>
        <w:t xml:space="preserve">Zamawiający </w:t>
      </w:r>
      <w:r>
        <w:rPr>
          <w:rFonts w:eastAsia="Calibri" w:cstheme="minorHAnsi"/>
          <w:color w:val="000000"/>
          <w:sz w:val="24"/>
          <w:szCs w:val="24"/>
          <w:lang w:eastAsia="ar-SA"/>
        </w:rPr>
        <w:t xml:space="preserve">ma również prawo do powołania innych branżowych </w:t>
      </w:r>
      <w:r w:rsidRPr="00244B21">
        <w:rPr>
          <w:rFonts w:eastAsia="Calibri" w:cstheme="minorHAnsi"/>
          <w:color w:val="000000"/>
          <w:sz w:val="24"/>
          <w:szCs w:val="24"/>
          <w:lang w:eastAsia="ar-SA"/>
        </w:rPr>
        <w:t>Inspektor</w:t>
      </w:r>
      <w:r>
        <w:rPr>
          <w:rFonts w:eastAsia="Calibri" w:cstheme="minorHAnsi"/>
          <w:color w:val="000000"/>
          <w:sz w:val="24"/>
          <w:szCs w:val="24"/>
          <w:lang w:eastAsia="ar-SA"/>
        </w:rPr>
        <w:t>ów</w:t>
      </w:r>
      <w:r w:rsidRPr="00244B21">
        <w:rPr>
          <w:rFonts w:eastAsia="Calibri" w:cstheme="minorHAnsi"/>
          <w:color w:val="000000"/>
          <w:sz w:val="24"/>
          <w:szCs w:val="24"/>
          <w:lang w:eastAsia="ar-SA"/>
        </w:rPr>
        <w:t xml:space="preserve"> nadzoru</w:t>
      </w:r>
      <w:r>
        <w:rPr>
          <w:rFonts w:eastAsia="Calibri" w:cstheme="minorHAnsi"/>
          <w:color w:val="000000"/>
          <w:sz w:val="24"/>
          <w:szCs w:val="24"/>
          <w:lang w:eastAsia="ar-SA"/>
        </w:rPr>
        <w:t xml:space="preserve"> inwestorskiego</w:t>
      </w:r>
      <w:r w:rsidRPr="00244B21">
        <w:rPr>
          <w:rFonts w:eastAsia="Calibri" w:cstheme="minorHAnsi"/>
          <w:color w:val="000000"/>
          <w:sz w:val="24"/>
          <w:szCs w:val="24"/>
          <w:lang w:eastAsia="ar-SA"/>
        </w:rPr>
        <w:t>.</w:t>
      </w:r>
      <w:r>
        <w:rPr>
          <w:rFonts w:eastAsia="Calibri" w:cstheme="minorHAnsi"/>
          <w:color w:val="000000"/>
          <w:sz w:val="24"/>
          <w:szCs w:val="24"/>
          <w:lang w:eastAsia="ar-SA"/>
        </w:rPr>
        <w:t xml:space="preserve"> Powołani przez Zamawiającego inni branżowi Inspektorzy</w:t>
      </w:r>
      <w:r w:rsidRPr="00244B21">
        <w:t xml:space="preserve"> </w:t>
      </w:r>
      <w:r w:rsidRPr="00244B21">
        <w:rPr>
          <w:rFonts w:eastAsia="Calibri" w:cstheme="minorHAnsi"/>
          <w:color w:val="000000"/>
          <w:sz w:val="24"/>
          <w:szCs w:val="24"/>
          <w:lang w:eastAsia="ar-SA"/>
        </w:rPr>
        <w:t>nadzoru inwestorskiego</w:t>
      </w:r>
      <w:r>
        <w:rPr>
          <w:rFonts w:eastAsia="Calibri" w:cstheme="minorHAnsi"/>
          <w:color w:val="000000"/>
          <w:sz w:val="24"/>
          <w:szCs w:val="24"/>
          <w:lang w:eastAsia="ar-SA"/>
        </w:rPr>
        <w:t xml:space="preserve"> posiadają również prawa określone w ust. </w:t>
      </w:r>
      <w:r w:rsidR="00253FAD">
        <w:rPr>
          <w:rFonts w:eastAsia="Calibri" w:cstheme="minorHAnsi"/>
          <w:color w:val="000000"/>
          <w:sz w:val="24"/>
          <w:szCs w:val="24"/>
          <w:lang w:eastAsia="ar-SA"/>
        </w:rPr>
        <w:t>3 – 10 niniejszego paragrafu.</w:t>
      </w:r>
      <w:r>
        <w:rPr>
          <w:rFonts w:eastAsia="Calibri" w:cstheme="minorHAnsi"/>
          <w:color w:val="000000"/>
          <w:sz w:val="24"/>
          <w:szCs w:val="24"/>
          <w:lang w:eastAsia="ar-SA"/>
        </w:rPr>
        <w:t xml:space="preserve"> </w:t>
      </w:r>
    </w:p>
    <w:p w14:paraId="3F836A7F" w14:textId="2387228F" w:rsidR="003960EF" w:rsidRPr="004348FD" w:rsidRDefault="003960EF" w:rsidP="004348FD">
      <w:pPr>
        <w:pStyle w:val="Nagwek2"/>
      </w:pPr>
      <w:r w:rsidRPr="004348FD">
        <w:t>§1</w:t>
      </w:r>
      <w:r w:rsidR="00B938D8" w:rsidRPr="004348FD">
        <w:t>5</w:t>
      </w:r>
      <w:r w:rsidR="00CA6155" w:rsidRPr="004348FD">
        <w:t xml:space="preserve">. </w:t>
      </w:r>
      <w:r w:rsidR="00665E7E" w:rsidRPr="004348FD">
        <w:t>Odstąpienie od umowy przez Zamawiającego</w:t>
      </w:r>
    </w:p>
    <w:p w14:paraId="2F9966C0" w14:textId="2382EB0C" w:rsidR="00C5054B" w:rsidRPr="00171259" w:rsidRDefault="00D83646" w:rsidP="00DE63E6">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Zamawiającemu przysługuje prawo odstąpienia od umowy w oparciu o art. 45</w:t>
      </w:r>
      <w:r w:rsidR="00B07C7E" w:rsidRPr="00171259">
        <w:rPr>
          <w:rFonts w:eastAsia="Calibri" w:cstheme="minorHAnsi"/>
          <w:color w:val="000000"/>
          <w:sz w:val="24"/>
          <w:szCs w:val="24"/>
          <w:lang w:eastAsia="ar-SA"/>
        </w:rPr>
        <w:t>6</w:t>
      </w:r>
      <w:r w:rsidR="003960EF" w:rsidRPr="00171259">
        <w:rPr>
          <w:rFonts w:eastAsia="Calibri" w:cstheme="minorHAnsi"/>
          <w:color w:val="000000"/>
          <w:sz w:val="24"/>
          <w:szCs w:val="24"/>
          <w:lang w:eastAsia="ar-SA"/>
        </w:rPr>
        <w:t xml:space="preserve"> ustawy </w:t>
      </w:r>
      <w:r w:rsidR="00B07C7E" w:rsidRPr="00171259">
        <w:rPr>
          <w:rFonts w:eastAsia="Calibri" w:cstheme="minorHAnsi"/>
          <w:color w:val="000000"/>
          <w:sz w:val="24"/>
          <w:szCs w:val="24"/>
          <w:lang w:eastAsia="ar-SA"/>
        </w:rPr>
        <w:t xml:space="preserve">- </w:t>
      </w:r>
      <w:r w:rsidR="003960EF" w:rsidRPr="00171259">
        <w:rPr>
          <w:rFonts w:eastAsia="Calibri" w:cstheme="minorHAnsi"/>
          <w:color w:val="000000"/>
          <w:sz w:val="24"/>
          <w:szCs w:val="24"/>
          <w:lang w:eastAsia="ar-SA"/>
        </w:rPr>
        <w:t>Prawo zamówień publicznych.</w:t>
      </w:r>
    </w:p>
    <w:p w14:paraId="2B079AB5" w14:textId="0A21EEEF" w:rsidR="003960EF" w:rsidRPr="00171259" w:rsidRDefault="00D83646" w:rsidP="00DE63E6">
      <w:pPr>
        <w:suppressAutoHyphens/>
        <w:autoSpaceDE w:val="0"/>
        <w:spacing w:after="120" w:line="240" w:lineRule="auto"/>
        <w:jc w:val="both"/>
        <w:rPr>
          <w:rFonts w:eastAsia="Calibri" w:cstheme="minorHAnsi"/>
          <w:sz w:val="24"/>
          <w:szCs w:val="24"/>
          <w:lang w:eastAsia="ar-SA"/>
        </w:rPr>
      </w:pPr>
      <w:r w:rsidRPr="00171259">
        <w:rPr>
          <w:rFonts w:eastAsia="Calibri" w:cstheme="minorHAnsi"/>
          <w:color w:val="000000"/>
          <w:sz w:val="24"/>
          <w:szCs w:val="24"/>
          <w:lang w:eastAsia="ar-SA"/>
        </w:rPr>
        <w:t xml:space="preserve">2. </w:t>
      </w:r>
      <w:r w:rsidR="000E7F79" w:rsidRPr="00171259">
        <w:rPr>
          <w:rFonts w:eastAsia="Calibri" w:cstheme="minorHAnsi"/>
          <w:color w:val="000000"/>
          <w:sz w:val="24"/>
          <w:szCs w:val="24"/>
          <w:lang w:eastAsia="ar-SA"/>
        </w:rPr>
        <w:t xml:space="preserve">W przypadku złożenia przez Zamawiającego oświadczenia o odstąpieniu od umowy Wykonawca będzie zobowiązany </w:t>
      </w:r>
      <w:r w:rsidR="00041F21" w:rsidRPr="00171259">
        <w:rPr>
          <w:rFonts w:eastAsia="Calibri" w:cstheme="minorHAnsi"/>
          <w:color w:val="000000"/>
          <w:sz w:val="24"/>
          <w:szCs w:val="24"/>
          <w:lang w:eastAsia="ar-SA"/>
        </w:rPr>
        <w:t>n</w:t>
      </w:r>
      <w:r w:rsidR="003960EF" w:rsidRPr="00171259">
        <w:rPr>
          <w:rFonts w:eastAsia="Calibri" w:cstheme="minorHAnsi"/>
          <w:color w:val="000000"/>
          <w:sz w:val="24"/>
          <w:szCs w:val="24"/>
          <w:lang w:eastAsia="ar-SA"/>
        </w:rPr>
        <w:t>iezwłocznie wstrzyma</w:t>
      </w:r>
      <w:r w:rsidR="00041F21" w:rsidRPr="00171259">
        <w:rPr>
          <w:rFonts w:eastAsia="Calibri" w:cstheme="minorHAnsi"/>
          <w:color w:val="000000"/>
          <w:sz w:val="24"/>
          <w:szCs w:val="24"/>
          <w:lang w:eastAsia="ar-SA"/>
        </w:rPr>
        <w:t>ć</w:t>
      </w:r>
      <w:r w:rsidR="003960EF" w:rsidRPr="00171259">
        <w:rPr>
          <w:rFonts w:eastAsia="Calibri" w:cstheme="minorHAnsi"/>
          <w:color w:val="000000"/>
          <w:sz w:val="24"/>
          <w:szCs w:val="24"/>
          <w:lang w:eastAsia="ar-SA"/>
        </w:rPr>
        <w:t xml:space="preserve"> prac</w:t>
      </w:r>
      <w:r w:rsidR="000E7F79" w:rsidRPr="00171259">
        <w:rPr>
          <w:rFonts w:eastAsia="Calibri" w:cstheme="minorHAnsi"/>
          <w:color w:val="000000"/>
          <w:sz w:val="24"/>
          <w:szCs w:val="24"/>
          <w:lang w:eastAsia="ar-SA"/>
        </w:rPr>
        <w:t>e oraz</w:t>
      </w:r>
      <w:r w:rsidR="003960EF" w:rsidRPr="00171259">
        <w:rPr>
          <w:rFonts w:eastAsia="Calibri" w:cstheme="minorHAnsi"/>
          <w:color w:val="000000"/>
          <w:sz w:val="24"/>
          <w:szCs w:val="24"/>
          <w:lang w:eastAsia="ar-SA"/>
        </w:rPr>
        <w:t xml:space="preserve"> dokona</w:t>
      </w:r>
      <w:r w:rsidR="00041F21" w:rsidRPr="00171259">
        <w:rPr>
          <w:rFonts w:eastAsia="Calibri" w:cstheme="minorHAnsi"/>
          <w:color w:val="000000"/>
          <w:sz w:val="24"/>
          <w:szCs w:val="24"/>
          <w:lang w:eastAsia="ar-SA"/>
        </w:rPr>
        <w:t>ć</w:t>
      </w:r>
      <w:r w:rsidR="003960EF" w:rsidRPr="00171259">
        <w:rPr>
          <w:rFonts w:eastAsia="Calibri" w:cstheme="minorHAnsi"/>
          <w:color w:val="000000"/>
          <w:sz w:val="24"/>
          <w:szCs w:val="24"/>
          <w:lang w:eastAsia="ar-SA"/>
        </w:rPr>
        <w:t xml:space="preserve"> pełnej inwentaryzacji wykonanych prac</w:t>
      </w:r>
      <w:r w:rsidR="00E40F41" w:rsidRPr="00171259">
        <w:rPr>
          <w:rFonts w:eastAsia="Calibri" w:cstheme="minorHAnsi"/>
          <w:color w:val="000000"/>
          <w:sz w:val="24"/>
          <w:szCs w:val="24"/>
          <w:lang w:eastAsia="ar-SA"/>
        </w:rPr>
        <w:t>,</w:t>
      </w:r>
      <w:r w:rsidR="003960EF" w:rsidRPr="00171259">
        <w:rPr>
          <w:rFonts w:eastAsia="Calibri" w:cstheme="minorHAnsi"/>
          <w:color w:val="000000"/>
          <w:sz w:val="24"/>
          <w:szCs w:val="24"/>
          <w:lang w:eastAsia="ar-SA"/>
        </w:rPr>
        <w:t xml:space="preserve"> a także materiałów, urządzeń znajdujących się na terenie </w:t>
      </w:r>
      <w:r w:rsidR="00ED312B" w:rsidRPr="00171259">
        <w:rPr>
          <w:rFonts w:eastAsia="Calibri" w:cstheme="minorHAnsi"/>
          <w:color w:val="000000"/>
          <w:sz w:val="24"/>
          <w:szCs w:val="24"/>
          <w:lang w:eastAsia="ar-SA"/>
        </w:rPr>
        <w:t>robót</w:t>
      </w:r>
      <w:r w:rsidR="003960EF" w:rsidRPr="00171259">
        <w:rPr>
          <w:rFonts w:eastAsia="Calibri" w:cstheme="minorHAnsi"/>
          <w:color w:val="000000"/>
          <w:sz w:val="24"/>
          <w:szCs w:val="24"/>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sidRPr="00171259">
        <w:rPr>
          <w:rFonts w:eastAsia="Calibri" w:cstheme="minorHAnsi"/>
          <w:color w:val="000000"/>
          <w:sz w:val="24"/>
          <w:szCs w:val="24"/>
          <w:lang w:eastAsia="ar-SA"/>
        </w:rPr>
        <w:t>6</w:t>
      </w:r>
      <w:r w:rsidR="003960EF" w:rsidRPr="00171259">
        <w:rPr>
          <w:rFonts w:eastAsia="Calibri" w:cstheme="minorHAnsi"/>
          <w:color w:val="000000"/>
          <w:sz w:val="24"/>
          <w:szCs w:val="24"/>
          <w:lang w:eastAsia="ar-SA"/>
        </w:rPr>
        <w:t xml:space="preserve"> ustawy </w:t>
      </w:r>
      <w:r w:rsidR="00B07C7E" w:rsidRPr="00171259">
        <w:rPr>
          <w:rFonts w:eastAsia="Calibri" w:cstheme="minorHAnsi"/>
          <w:color w:val="000000"/>
          <w:sz w:val="24"/>
          <w:szCs w:val="24"/>
          <w:lang w:eastAsia="ar-SA"/>
        </w:rPr>
        <w:t xml:space="preserve">- </w:t>
      </w:r>
      <w:r w:rsidR="003960EF" w:rsidRPr="00171259">
        <w:rPr>
          <w:rFonts w:eastAsia="Calibri" w:cstheme="minorHAnsi"/>
          <w:color w:val="000000"/>
          <w:sz w:val="24"/>
          <w:szCs w:val="24"/>
          <w:lang w:eastAsia="ar-SA"/>
        </w:rPr>
        <w:t>Prawo zamówień publicznych. Przekazanie prac nie zakończonych odbywa się w drodze spisania stosownego protokołu pomiędzy Zamawiający</w:t>
      </w:r>
      <w:r w:rsidR="00837E79" w:rsidRPr="00171259">
        <w:rPr>
          <w:rFonts w:eastAsia="Calibri" w:cstheme="minorHAnsi"/>
          <w:color w:val="000000"/>
          <w:sz w:val="24"/>
          <w:szCs w:val="24"/>
          <w:lang w:eastAsia="ar-SA"/>
        </w:rPr>
        <w:t>m</w:t>
      </w:r>
      <w:r w:rsidR="003960EF" w:rsidRPr="00171259">
        <w:rPr>
          <w:rFonts w:eastAsia="Calibri" w:cstheme="minorHAnsi"/>
          <w:color w:val="000000"/>
          <w:sz w:val="24"/>
          <w:szCs w:val="24"/>
          <w:lang w:eastAsia="ar-SA"/>
        </w:rPr>
        <w:t xml:space="preserve"> a Wykonawcą i po przeprowadzeniu inwentaryzacji. Koszty inwentaryzacji </w:t>
      </w:r>
      <w:r w:rsidR="003960EF" w:rsidRPr="00171259">
        <w:rPr>
          <w:rFonts w:eastAsia="Calibri" w:cstheme="minorHAnsi"/>
          <w:sz w:val="24"/>
          <w:szCs w:val="24"/>
          <w:lang w:eastAsia="ar-SA"/>
        </w:rPr>
        <w:t xml:space="preserve">ponosić będzie ta strona na wniosek, której nastąpiło wstrzymanie prac. </w:t>
      </w:r>
    </w:p>
    <w:p w14:paraId="5DC6EC1E" w14:textId="60AFEC17" w:rsidR="001C0C2B" w:rsidRPr="00171259" w:rsidRDefault="00D83646" w:rsidP="00DE63E6">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3. </w:t>
      </w:r>
      <w:r w:rsidR="001C0C2B" w:rsidRPr="00171259">
        <w:rPr>
          <w:rFonts w:eastAsia="Calibri" w:cstheme="minorHAnsi"/>
          <w:sz w:val="24"/>
          <w:szCs w:val="24"/>
          <w:lang w:eastAsia="ar-SA"/>
        </w:rPr>
        <w:t>W przypadku, o którym mowa w niniejszym paragrafie, Wykonawca może żądać wyłącznie wynagrodzenia należnego z tytułu wykonania części umowy.</w:t>
      </w:r>
    </w:p>
    <w:p w14:paraId="1547A475" w14:textId="1D18CF2F" w:rsidR="003960EF" w:rsidRPr="00DE63E6" w:rsidRDefault="003960EF" w:rsidP="004348FD">
      <w:pPr>
        <w:pStyle w:val="Nagwek2"/>
      </w:pPr>
      <w:r w:rsidRPr="00DE63E6">
        <w:lastRenderedPageBreak/>
        <w:t>§1</w:t>
      </w:r>
      <w:r w:rsidR="00B938D8" w:rsidRPr="00DE63E6">
        <w:t>6</w:t>
      </w:r>
      <w:r w:rsidR="00CA6155" w:rsidRPr="00DE63E6">
        <w:t xml:space="preserve">. </w:t>
      </w:r>
      <w:r w:rsidRPr="00DE63E6">
        <w:t xml:space="preserve">Przekazanie terenu </w:t>
      </w:r>
      <w:r w:rsidR="00ED312B" w:rsidRPr="00DE63E6">
        <w:t>robót</w:t>
      </w:r>
    </w:p>
    <w:p w14:paraId="787CC6FC" w14:textId="31328902" w:rsidR="003E3998" w:rsidRPr="00DE63E6" w:rsidRDefault="00723BCD" w:rsidP="00DE63E6">
      <w:pPr>
        <w:spacing w:after="120" w:line="240" w:lineRule="auto"/>
        <w:jc w:val="both"/>
        <w:rPr>
          <w:rFonts w:eastAsia="Times New Roman" w:cstheme="minorHAnsi"/>
          <w:sz w:val="24"/>
          <w:szCs w:val="24"/>
          <w:lang w:eastAsia="pl-PL"/>
        </w:rPr>
      </w:pPr>
      <w:r w:rsidRPr="00DE63E6">
        <w:rPr>
          <w:rFonts w:eastAsia="Times New Roman" w:cstheme="minorHAnsi"/>
          <w:sz w:val="24"/>
          <w:szCs w:val="24"/>
          <w:lang w:eastAsia="pl-PL"/>
        </w:rPr>
        <w:t xml:space="preserve">1. </w:t>
      </w:r>
      <w:r w:rsidR="005C0472" w:rsidRPr="00DE63E6">
        <w:rPr>
          <w:rFonts w:eastAsia="Times New Roman" w:cstheme="minorHAnsi"/>
          <w:sz w:val="24"/>
          <w:szCs w:val="24"/>
          <w:lang w:eastAsia="pl-PL"/>
        </w:rPr>
        <w:t>Z</w:t>
      </w:r>
      <w:r w:rsidR="00AF4BE4" w:rsidRPr="00DE63E6">
        <w:rPr>
          <w:rFonts w:eastAsia="Times New Roman" w:cstheme="minorHAnsi"/>
          <w:sz w:val="24"/>
          <w:szCs w:val="24"/>
          <w:lang w:eastAsia="pl-PL"/>
        </w:rPr>
        <w:t>amawiający, z</w:t>
      </w:r>
      <w:r w:rsidR="005C0472" w:rsidRPr="00DE63E6">
        <w:rPr>
          <w:rFonts w:eastAsia="Times New Roman" w:cstheme="minorHAnsi"/>
          <w:sz w:val="24"/>
          <w:szCs w:val="24"/>
          <w:lang w:eastAsia="pl-PL"/>
        </w:rPr>
        <w:t xml:space="preserve"> zastrzeżeniem ust. 2</w:t>
      </w:r>
      <w:r w:rsidR="00D97EEA" w:rsidRPr="00DE63E6">
        <w:rPr>
          <w:rFonts w:eastAsia="Times New Roman" w:cstheme="minorHAnsi"/>
          <w:sz w:val="24"/>
          <w:szCs w:val="24"/>
          <w:lang w:eastAsia="pl-PL"/>
        </w:rPr>
        <w:t xml:space="preserve"> i 3</w:t>
      </w:r>
      <w:r w:rsidR="005C0472" w:rsidRPr="00DE63E6">
        <w:rPr>
          <w:rFonts w:eastAsia="Times New Roman" w:cstheme="minorHAnsi"/>
          <w:sz w:val="24"/>
          <w:szCs w:val="24"/>
          <w:lang w:eastAsia="pl-PL"/>
        </w:rPr>
        <w:t xml:space="preserve"> niniejszego paragrafu, </w:t>
      </w:r>
      <w:r w:rsidR="004D1158" w:rsidRPr="00DE63E6">
        <w:rPr>
          <w:rFonts w:eastAsia="Times New Roman" w:cstheme="minorHAnsi"/>
          <w:sz w:val="24"/>
          <w:szCs w:val="24"/>
          <w:lang w:eastAsia="pl-PL"/>
        </w:rPr>
        <w:t xml:space="preserve">przekaże Wykonawcy </w:t>
      </w:r>
      <w:r w:rsidR="005C0472" w:rsidRPr="00DE63E6">
        <w:rPr>
          <w:rFonts w:eastAsia="Times New Roman" w:cstheme="minorHAnsi"/>
          <w:sz w:val="24"/>
          <w:szCs w:val="24"/>
          <w:lang w:eastAsia="pl-PL"/>
        </w:rPr>
        <w:t xml:space="preserve">tereny robót </w:t>
      </w:r>
      <w:r w:rsidR="003E3998" w:rsidRPr="00DE63E6">
        <w:rPr>
          <w:rFonts w:eastAsia="Times New Roman" w:cstheme="minorHAnsi"/>
          <w:sz w:val="24"/>
          <w:szCs w:val="24"/>
          <w:lang w:eastAsia="pl-PL"/>
        </w:rPr>
        <w:t>w następujących termiach:</w:t>
      </w:r>
    </w:p>
    <w:p w14:paraId="5FBB461A" w14:textId="33C152EC" w:rsidR="0041441B" w:rsidRPr="00DE63E6" w:rsidRDefault="00723BCD" w:rsidP="00DE63E6">
      <w:pPr>
        <w:spacing w:after="120" w:line="240" w:lineRule="auto"/>
        <w:jc w:val="both"/>
      </w:pPr>
      <w:r w:rsidRPr="00DE63E6">
        <w:rPr>
          <w:rFonts w:eastAsia="Times New Roman" w:cstheme="minorHAnsi"/>
          <w:sz w:val="24"/>
          <w:szCs w:val="24"/>
          <w:lang w:eastAsia="pl-PL"/>
        </w:rPr>
        <w:t xml:space="preserve">1) </w:t>
      </w:r>
      <w:r w:rsidR="003E3998" w:rsidRPr="00DE63E6">
        <w:rPr>
          <w:rFonts w:eastAsia="Times New Roman" w:cstheme="minorHAnsi"/>
          <w:sz w:val="24"/>
          <w:szCs w:val="24"/>
          <w:lang w:eastAsia="pl-PL"/>
        </w:rPr>
        <w:t xml:space="preserve">w przypadku </w:t>
      </w:r>
      <w:r w:rsidR="00E04672" w:rsidRPr="00DE63E6">
        <w:rPr>
          <w:rFonts w:eastAsia="Times New Roman" w:cstheme="minorHAnsi"/>
          <w:sz w:val="24"/>
          <w:szCs w:val="24"/>
          <w:lang w:eastAsia="pl-PL"/>
        </w:rPr>
        <w:t xml:space="preserve">etapów Przedmiotu umowy realizowanych w ramach </w:t>
      </w:r>
      <w:r w:rsidR="00533E45" w:rsidRPr="00DE63E6">
        <w:rPr>
          <w:rFonts w:eastAsia="Times New Roman" w:cstheme="minorHAnsi"/>
          <w:sz w:val="24"/>
          <w:szCs w:val="24"/>
          <w:lang w:eastAsia="pl-PL"/>
        </w:rPr>
        <w:t>zamówienia podstawowego</w:t>
      </w:r>
      <w:r w:rsidR="00E04672" w:rsidRPr="00DE63E6">
        <w:rPr>
          <w:rFonts w:eastAsia="Times New Roman" w:cstheme="minorHAnsi"/>
          <w:sz w:val="24"/>
          <w:szCs w:val="24"/>
          <w:lang w:eastAsia="pl-PL"/>
        </w:rPr>
        <w:t>,</w:t>
      </w:r>
      <w:r w:rsidR="00C37E0B" w:rsidRPr="00DE63E6">
        <w:rPr>
          <w:rFonts w:eastAsia="Times New Roman" w:cstheme="minorHAnsi"/>
          <w:sz w:val="24"/>
          <w:szCs w:val="24"/>
          <w:lang w:eastAsia="pl-PL"/>
        </w:rPr>
        <w:t xml:space="preserve"> </w:t>
      </w:r>
      <w:r w:rsidR="003E3998" w:rsidRPr="00DE63E6">
        <w:rPr>
          <w:rFonts w:eastAsia="Times New Roman" w:cstheme="minorHAnsi"/>
          <w:sz w:val="24"/>
          <w:szCs w:val="24"/>
          <w:lang w:eastAsia="pl-PL"/>
        </w:rPr>
        <w:t xml:space="preserve">Zamawiający przekaże Wykonawcy teren robót </w:t>
      </w:r>
      <w:r w:rsidR="006E5CF7" w:rsidRPr="00DE63E6">
        <w:rPr>
          <w:rFonts w:eastAsia="Times New Roman" w:cstheme="minorHAnsi"/>
          <w:sz w:val="24"/>
          <w:szCs w:val="24"/>
          <w:lang w:eastAsia="pl-PL"/>
        </w:rPr>
        <w:t xml:space="preserve">danego etapu </w:t>
      </w:r>
      <w:r w:rsidR="004D1158" w:rsidRPr="00DE63E6">
        <w:rPr>
          <w:rFonts w:eastAsia="Times New Roman" w:cstheme="minorHAnsi"/>
          <w:sz w:val="24"/>
          <w:szCs w:val="24"/>
          <w:lang w:eastAsia="pl-PL"/>
        </w:rPr>
        <w:t xml:space="preserve">w </w:t>
      </w:r>
      <w:r w:rsidR="00025ECC" w:rsidRPr="00DE63E6">
        <w:rPr>
          <w:rFonts w:eastAsia="Times New Roman" w:cstheme="minorHAnsi"/>
          <w:sz w:val="24"/>
          <w:szCs w:val="24"/>
          <w:lang w:eastAsia="pl-PL"/>
        </w:rPr>
        <w:t>dniu planowanego rozpoczęcia wykonywania danego etapu zamówienia podstawowego, wynikającego z Harmonogramu rzeczowo-finansowego realizacji zamówienia podstawowego (§ 3 ust. 2 - 3 umowy)</w:t>
      </w:r>
      <w:r w:rsidR="006E5CF7" w:rsidRPr="00DE63E6">
        <w:rPr>
          <w:rFonts w:eastAsia="Times New Roman" w:cstheme="minorHAnsi"/>
          <w:sz w:val="24"/>
          <w:szCs w:val="24"/>
          <w:lang w:eastAsia="pl-PL"/>
        </w:rPr>
        <w:t>.</w:t>
      </w:r>
      <w:r w:rsidR="006E5CF7" w:rsidRPr="00DE63E6">
        <w:t xml:space="preserve"> </w:t>
      </w:r>
      <w:r w:rsidR="006E5CF7" w:rsidRPr="00DE63E6">
        <w:rPr>
          <w:rFonts w:eastAsia="Times New Roman" w:cstheme="minorHAnsi"/>
          <w:sz w:val="24"/>
          <w:szCs w:val="24"/>
          <w:lang w:eastAsia="pl-PL"/>
        </w:rPr>
        <w:t>Każdorazowo na okoliczność przekazania terenu robót sporządzony zostanie protokół przekazania terenu robót.</w:t>
      </w:r>
      <w:r w:rsidR="0041441B" w:rsidRPr="00DE63E6">
        <w:t xml:space="preserve"> </w:t>
      </w:r>
    </w:p>
    <w:p w14:paraId="65EAB15F" w14:textId="46519E8C" w:rsidR="003E3998" w:rsidRPr="00DE63E6" w:rsidRDefault="0041441B" w:rsidP="00DE63E6">
      <w:pPr>
        <w:spacing w:after="120" w:line="240" w:lineRule="auto"/>
        <w:jc w:val="both"/>
        <w:rPr>
          <w:rFonts w:eastAsia="Times New Roman" w:cstheme="minorHAnsi"/>
          <w:sz w:val="24"/>
          <w:szCs w:val="24"/>
          <w:lang w:eastAsia="pl-PL"/>
        </w:rPr>
      </w:pPr>
      <w:r w:rsidRPr="00DE63E6">
        <w:rPr>
          <w:rFonts w:eastAsia="Times New Roman" w:cstheme="minorHAnsi"/>
          <w:sz w:val="24"/>
          <w:szCs w:val="24"/>
          <w:lang w:eastAsia="pl-PL"/>
        </w:rPr>
        <w:t>Wykonawca zobowiązany jest rozpocząć realizację danego etapu Przedmiotu umowy w dniu następnym po dniu przekazania terenu robót danego etapu</w:t>
      </w:r>
      <w:r w:rsidR="00AF4BE4" w:rsidRPr="00DE63E6">
        <w:rPr>
          <w:rFonts w:eastAsia="Times New Roman" w:cstheme="minorHAnsi"/>
          <w:sz w:val="24"/>
          <w:szCs w:val="24"/>
          <w:lang w:eastAsia="pl-PL"/>
        </w:rPr>
        <w:t xml:space="preserve"> zamówienia podstawowego</w:t>
      </w:r>
      <w:r w:rsidRPr="00DE63E6">
        <w:rPr>
          <w:rFonts w:eastAsia="Times New Roman" w:cstheme="minorHAnsi"/>
          <w:sz w:val="24"/>
          <w:szCs w:val="24"/>
          <w:lang w:eastAsia="pl-PL"/>
        </w:rPr>
        <w:t>.</w:t>
      </w:r>
    </w:p>
    <w:p w14:paraId="27C7B51E" w14:textId="08A16C38" w:rsidR="0041441B" w:rsidRPr="00DE63E6" w:rsidRDefault="00723BCD" w:rsidP="00DE63E6">
      <w:pPr>
        <w:spacing w:after="120" w:line="240" w:lineRule="auto"/>
        <w:jc w:val="both"/>
        <w:rPr>
          <w:rFonts w:eastAsia="Times New Roman" w:cstheme="minorHAnsi"/>
          <w:sz w:val="24"/>
          <w:szCs w:val="24"/>
          <w:lang w:eastAsia="pl-PL"/>
        </w:rPr>
      </w:pPr>
      <w:r w:rsidRPr="00DE63E6">
        <w:rPr>
          <w:rFonts w:eastAsia="Times New Roman" w:cstheme="minorHAnsi"/>
          <w:sz w:val="24"/>
          <w:szCs w:val="24"/>
          <w:lang w:eastAsia="pl-PL"/>
        </w:rPr>
        <w:t xml:space="preserve">2) </w:t>
      </w:r>
      <w:r w:rsidR="003248B9" w:rsidRPr="00DE63E6">
        <w:rPr>
          <w:rFonts w:eastAsia="Times New Roman" w:cstheme="minorHAnsi"/>
          <w:sz w:val="24"/>
          <w:szCs w:val="24"/>
          <w:lang w:eastAsia="pl-PL"/>
        </w:rPr>
        <w:t xml:space="preserve">w przypadku </w:t>
      </w:r>
      <w:r w:rsidR="00533E45" w:rsidRPr="00DE63E6">
        <w:rPr>
          <w:rFonts w:eastAsia="Times New Roman" w:cstheme="minorHAnsi"/>
          <w:sz w:val="24"/>
          <w:szCs w:val="24"/>
          <w:lang w:eastAsia="pl-PL"/>
        </w:rPr>
        <w:t>skorzystania z prawa opcji</w:t>
      </w:r>
      <w:r w:rsidR="006814F3" w:rsidRPr="00DE63E6">
        <w:rPr>
          <w:rFonts w:eastAsia="Times New Roman" w:cstheme="minorHAnsi"/>
          <w:sz w:val="24"/>
          <w:szCs w:val="24"/>
          <w:lang w:eastAsia="pl-PL"/>
        </w:rPr>
        <w:t xml:space="preserve">, </w:t>
      </w:r>
      <w:r w:rsidR="00C3684C" w:rsidRPr="00DE63E6">
        <w:rPr>
          <w:rFonts w:eastAsia="Times New Roman" w:cstheme="minorHAnsi"/>
          <w:sz w:val="24"/>
          <w:szCs w:val="24"/>
          <w:lang w:eastAsia="pl-PL"/>
        </w:rPr>
        <w:t xml:space="preserve">Zamawiający przekaże Wykonawcy teren robót </w:t>
      </w:r>
      <w:r w:rsidR="006E5CF7" w:rsidRPr="00DE63E6">
        <w:rPr>
          <w:rFonts w:eastAsia="Times New Roman" w:cstheme="minorHAnsi"/>
          <w:sz w:val="24"/>
          <w:szCs w:val="24"/>
          <w:lang w:eastAsia="pl-PL"/>
        </w:rPr>
        <w:t xml:space="preserve">danego etapu </w:t>
      </w:r>
      <w:r w:rsidR="00F2437A" w:rsidRPr="00DE63E6">
        <w:rPr>
          <w:rFonts w:eastAsia="Times New Roman" w:cstheme="minorHAnsi"/>
          <w:sz w:val="24"/>
          <w:szCs w:val="24"/>
          <w:lang w:eastAsia="pl-PL"/>
        </w:rPr>
        <w:t xml:space="preserve">w terminie </w:t>
      </w:r>
      <w:r w:rsidR="006E5CF7" w:rsidRPr="00DE63E6">
        <w:rPr>
          <w:rFonts w:eastAsia="Times New Roman" w:cstheme="minorHAnsi"/>
          <w:sz w:val="24"/>
          <w:szCs w:val="24"/>
          <w:lang w:eastAsia="pl-PL"/>
        </w:rPr>
        <w:t>10</w:t>
      </w:r>
      <w:r w:rsidR="009251B1" w:rsidRPr="00DE63E6">
        <w:rPr>
          <w:rFonts w:eastAsia="Times New Roman" w:cstheme="minorHAnsi"/>
          <w:sz w:val="24"/>
          <w:szCs w:val="24"/>
          <w:lang w:eastAsia="pl-PL"/>
        </w:rPr>
        <w:t xml:space="preserve"> </w:t>
      </w:r>
      <w:r w:rsidR="00F2437A" w:rsidRPr="00DE63E6">
        <w:rPr>
          <w:rFonts w:eastAsia="Times New Roman" w:cstheme="minorHAnsi"/>
          <w:sz w:val="24"/>
          <w:szCs w:val="24"/>
          <w:lang w:eastAsia="pl-PL"/>
        </w:rPr>
        <w:t>dni</w:t>
      </w:r>
      <w:r w:rsidR="0082258F" w:rsidRPr="00DE63E6">
        <w:rPr>
          <w:rFonts w:eastAsia="Times New Roman" w:cstheme="minorHAnsi"/>
          <w:sz w:val="24"/>
          <w:szCs w:val="24"/>
          <w:lang w:eastAsia="pl-PL"/>
        </w:rPr>
        <w:t xml:space="preserve"> </w:t>
      </w:r>
      <w:r w:rsidR="006B6050" w:rsidRPr="00DE63E6">
        <w:rPr>
          <w:rFonts w:eastAsia="Times New Roman" w:cstheme="minorHAnsi"/>
          <w:sz w:val="24"/>
          <w:szCs w:val="24"/>
          <w:lang w:eastAsia="pl-PL"/>
        </w:rPr>
        <w:t xml:space="preserve">kalendarzowych </w:t>
      </w:r>
      <w:r w:rsidR="00F2437A" w:rsidRPr="00DE63E6">
        <w:rPr>
          <w:rFonts w:eastAsia="Times New Roman" w:cstheme="minorHAnsi"/>
          <w:sz w:val="24"/>
          <w:szCs w:val="24"/>
          <w:lang w:eastAsia="pl-PL"/>
        </w:rPr>
        <w:t xml:space="preserve">od </w:t>
      </w:r>
      <w:r w:rsidR="001244A9" w:rsidRPr="00DE63E6">
        <w:rPr>
          <w:rFonts w:eastAsia="Times New Roman" w:cstheme="minorHAnsi"/>
          <w:sz w:val="24"/>
          <w:szCs w:val="24"/>
          <w:lang w:eastAsia="pl-PL"/>
        </w:rPr>
        <w:t>dnia przekazania Wykonawcy oświadczenia Zamawiającego</w:t>
      </w:r>
      <w:r w:rsidR="00C76B8B" w:rsidRPr="00DE63E6">
        <w:rPr>
          <w:rFonts w:eastAsia="Times New Roman" w:cstheme="minorHAnsi"/>
          <w:sz w:val="24"/>
          <w:szCs w:val="24"/>
          <w:lang w:eastAsia="pl-PL"/>
        </w:rPr>
        <w:t xml:space="preserve">, o którym mowa </w:t>
      </w:r>
      <w:r w:rsidR="001244A9" w:rsidRPr="00DE63E6">
        <w:rPr>
          <w:rFonts w:eastAsia="Times New Roman" w:cstheme="minorHAnsi"/>
          <w:sz w:val="24"/>
          <w:szCs w:val="24"/>
          <w:lang w:eastAsia="pl-PL"/>
        </w:rPr>
        <w:t>w § 2</w:t>
      </w:r>
      <w:r w:rsidR="00C76B8B" w:rsidRPr="00DE63E6">
        <w:rPr>
          <w:rFonts w:eastAsia="Times New Roman" w:cstheme="minorHAnsi"/>
          <w:sz w:val="24"/>
          <w:szCs w:val="24"/>
          <w:lang w:eastAsia="pl-PL"/>
        </w:rPr>
        <w:t>A</w:t>
      </w:r>
      <w:r w:rsidR="001244A9" w:rsidRPr="00DE63E6">
        <w:rPr>
          <w:rFonts w:eastAsia="Times New Roman" w:cstheme="minorHAnsi"/>
          <w:sz w:val="24"/>
          <w:szCs w:val="24"/>
          <w:lang w:eastAsia="pl-PL"/>
        </w:rPr>
        <w:t xml:space="preserve"> ust. 2</w:t>
      </w:r>
      <w:r w:rsidR="00C76B8B" w:rsidRPr="00DE63E6">
        <w:rPr>
          <w:rFonts w:eastAsia="Times New Roman" w:cstheme="minorHAnsi"/>
          <w:sz w:val="24"/>
          <w:szCs w:val="24"/>
          <w:lang w:eastAsia="pl-PL"/>
        </w:rPr>
        <w:t xml:space="preserve"> umowy, tj. </w:t>
      </w:r>
      <w:r w:rsidR="00533E45" w:rsidRPr="00DE63E6">
        <w:rPr>
          <w:rFonts w:eastAsia="Times New Roman" w:cstheme="minorHAnsi"/>
          <w:sz w:val="24"/>
          <w:szCs w:val="24"/>
          <w:lang w:eastAsia="pl-PL"/>
        </w:rPr>
        <w:t>o skorzystaniu z prawa opcji w stosunku do danego etapu</w:t>
      </w:r>
      <w:r w:rsidR="00E04672" w:rsidRPr="00DE63E6">
        <w:rPr>
          <w:rFonts w:eastAsia="Times New Roman" w:cstheme="minorHAnsi"/>
          <w:sz w:val="24"/>
          <w:szCs w:val="24"/>
          <w:lang w:eastAsia="pl-PL"/>
        </w:rPr>
        <w:t xml:space="preserve"> Przedmiotu umowy</w:t>
      </w:r>
      <w:r w:rsidR="004D1158" w:rsidRPr="00DE63E6">
        <w:rPr>
          <w:rFonts w:eastAsia="Times New Roman" w:cstheme="minorHAnsi"/>
          <w:sz w:val="24"/>
          <w:szCs w:val="24"/>
          <w:lang w:eastAsia="pl-PL"/>
        </w:rPr>
        <w:t>.</w:t>
      </w:r>
      <w:r w:rsidR="0041441B" w:rsidRPr="00DE63E6">
        <w:rPr>
          <w:rFonts w:eastAsia="Times New Roman" w:cstheme="minorHAnsi"/>
          <w:sz w:val="24"/>
          <w:szCs w:val="24"/>
          <w:lang w:eastAsia="pl-PL"/>
        </w:rPr>
        <w:t xml:space="preserve"> </w:t>
      </w:r>
      <w:r w:rsidR="00A816CA" w:rsidRPr="00DE63E6">
        <w:rPr>
          <w:rFonts w:eastAsia="Times New Roman" w:cstheme="minorHAnsi"/>
          <w:sz w:val="24"/>
          <w:szCs w:val="24"/>
          <w:lang w:eastAsia="pl-PL"/>
        </w:rPr>
        <w:t>Każdorazowo n</w:t>
      </w:r>
      <w:r w:rsidR="004D1158" w:rsidRPr="00DE63E6">
        <w:rPr>
          <w:rFonts w:eastAsia="Times New Roman" w:cstheme="minorHAnsi"/>
          <w:sz w:val="24"/>
          <w:szCs w:val="24"/>
          <w:lang w:eastAsia="pl-PL"/>
        </w:rPr>
        <w:t>a okoliczność przekazania terenu robót sporządzony zostanie protokół</w:t>
      </w:r>
      <w:r w:rsidR="00C76B8B" w:rsidRPr="00DE63E6">
        <w:rPr>
          <w:rFonts w:eastAsia="Times New Roman" w:cstheme="minorHAnsi"/>
          <w:sz w:val="24"/>
          <w:szCs w:val="24"/>
          <w:lang w:eastAsia="pl-PL"/>
        </w:rPr>
        <w:t xml:space="preserve"> przekazania terenu robót</w:t>
      </w:r>
      <w:r w:rsidR="004D1158" w:rsidRPr="00DE63E6">
        <w:rPr>
          <w:rFonts w:eastAsia="Times New Roman" w:cstheme="minorHAnsi"/>
          <w:sz w:val="24"/>
          <w:szCs w:val="24"/>
          <w:lang w:eastAsia="pl-PL"/>
        </w:rPr>
        <w:t>.</w:t>
      </w:r>
    </w:p>
    <w:p w14:paraId="7BEFF744" w14:textId="0441FDB9" w:rsidR="00D94140" w:rsidRPr="00DE63E6" w:rsidRDefault="0041441B" w:rsidP="00DE63E6">
      <w:pPr>
        <w:spacing w:after="120" w:line="240" w:lineRule="auto"/>
        <w:jc w:val="both"/>
        <w:rPr>
          <w:rFonts w:eastAsia="Times New Roman" w:cstheme="minorHAnsi"/>
          <w:sz w:val="24"/>
          <w:szCs w:val="24"/>
          <w:lang w:eastAsia="pl-PL"/>
        </w:rPr>
      </w:pPr>
      <w:r w:rsidRPr="00DE63E6">
        <w:rPr>
          <w:rFonts w:eastAsia="Times New Roman" w:cstheme="minorHAnsi"/>
          <w:sz w:val="24"/>
          <w:szCs w:val="24"/>
          <w:lang w:eastAsia="pl-PL"/>
        </w:rPr>
        <w:t>Wykonawca zobowiązany jest rozpocząć realizację danego etapu Przedmiotu umowy w czasie 5 dni kalendarzowych licząc od dnia przekazania terenu robót danego etapu</w:t>
      </w:r>
      <w:r w:rsidR="00AF4BE4" w:rsidRPr="00DE63E6">
        <w:rPr>
          <w:rFonts w:eastAsia="Times New Roman" w:cstheme="minorHAnsi"/>
          <w:sz w:val="24"/>
          <w:szCs w:val="24"/>
          <w:lang w:eastAsia="pl-PL"/>
        </w:rPr>
        <w:t xml:space="preserve"> zamówienia w prawie opcji</w:t>
      </w:r>
      <w:r w:rsidRPr="00DE63E6">
        <w:rPr>
          <w:rFonts w:eastAsia="Times New Roman" w:cstheme="minorHAnsi"/>
          <w:sz w:val="24"/>
          <w:szCs w:val="24"/>
          <w:lang w:eastAsia="pl-PL"/>
        </w:rPr>
        <w:t>.</w:t>
      </w:r>
    </w:p>
    <w:p w14:paraId="68C95893" w14:textId="3B6309EA" w:rsidR="009B6A2C" w:rsidRPr="00DE63E6" w:rsidRDefault="00723BCD" w:rsidP="00DE63E6">
      <w:pPr>
        <w:spacing w:after="120" w:line="240" w:lineRule="auto"/>
        <w:jc w:val="both"/>
        <w:rPr>
          <w:rFonts w:cstheme="minorHAnsi"/>
          <w:sz w:val="24"/>
          <w:szCs w:val="24"/>
        </w:rPr>
      </w:pPr>
      <w:r w:rsidRPr="00DE63E6">
        <w:rPr>
          <w:rFonts w:eastAsia="Times New Roman" w:cstheme="minorHAnsi"/>
          <w:sz w:val="24"/>
          <w:szCs w:val="24"/>
          <w:lang w:eastAsia="pl-PL"/>
        </w:rPr>
        <w:t xml:space="preserve">2. </w:t>
      </w:r>
      <w:r w:rsidR="005C0472" w:rsidRPr="00DE63E6">
        <w:rPr>
          <w:rFonts w:eastAsia="Times New Roman" w:cstheme="minorHAnsi"/>
          <w:sz w:val="24"/>
          <w:szCs w:val="24"/>
          <w:lang w:eastAsia="pl-PL"/>
        </w:rPr>
        <w:t>Zamawiający zastrzega sobie prawo do nie przekazania terenu robót kolejnego etapu Przedmiotu umowy w ramach zamówienia podstawowego w sytuacji, gdy Wykonawca nie wykona wcześniej przekazanych etapów Przedmiotu umowy, które winien był wykonać i zakończyć zgodnie z Harmonogramem rzeczowo-finansowym realizacji zamówienia podstawowego</w:t>
      </w:r>
      <w:r w:rsidR="006E5CF7" w:rsidRPr="00DE63E6">
        <w:rPr>
          <w:rFonts w:eastAsia="Times New Roman" w:cstheme="minorHAnsi"/>
          <w:sz w:val="24"/>
          <w:szCs w:val="24"/>
          <w:lang w:eastAsia="pl-PL"/>
        </w:rPr>
        <w:t>, a które to niezakończenie robót ogranicza swobodny dostęp Zamawiającego i pacjentów do budynków szpitalnych</w:t>
      </w:r>
      <w:r w:rsidR="005C0472" w:rsidRPr="00DE63E6">
        <w:rPr>
          <w:rFonts w:eastAsia="Times New Roman" w:cstheme="minorHAnsi"/>
          <w:sz w:val="24"/>
          <w:szCs w:val="24"/>
          <w:lang w:eastAsia="pl-PL"/>
        </w:rPr>
        <w:t>.</w:t>
      </w:r>
      <w:r w:rsidR="009B6A2C" w:rsidRPr="00DE63E6">
        <w:rPr>
          <w:rFonts w:cstheme="minorHAnsi"/>
          <w:sz w:val="24"/>
          <w:szCs w:val="24"/>
        </w:rPr>
        <w:t xml:space="preserve"> </w:t>
      </w:r>
    </w:p>
    <w:p w14:paraId="04CB5015" w14:textId="6CE183B8" w:rsidR="005C0472" w:rsidRPr="00DE63E6" w:rsidRDefault="009B6A2C" w:rsidP="00DE63E6">
      <w:pPr>
        <w:spacing w:after="120" w:line="240" w:lineRule="auto"/>
        <w:jc w:val="both"/>
        <w:rPr>
          <w:rFonts w:eastAsia="Times New Roman" w:cstheme="minorHAnsi"/>
          <w:sz w:val="24"/>
          <w:szCs w:val="24"/>
          <w:lang w:eastAsia="pl-PL"/>
        </w:rPr>
      </w:pPr>
      <w:r w:rsidRPr="00DE63E6">
        <w:rPr>
          <w:rFonts w:cstheme="minorHAnsi"/>
          <w:sz w:val="24"/>
          <w:szCs w:val="24"/>
        </w:rPr>
        <w:t>3</w:t>
      </w:r>
      <w:r w:rsidRPr="00DE63E6">
        <w:rPr>
          <w:rFonts w:eastAsia="Times New Roman" w:cstheme="minorHAnsi"/>
          <w:sz w:val="24"/>
          <w:szCs w:val="24"/>
          <w:lang w:eastAsia="pl-PL"/>
        </w:rPr>
        <w:t>. Zamawiający zastrzega sobie prawo do nie przekazania terenu robót kolejnego etapu Przedmiotu umowy realizowanego w ramach prawa opcji w sytuacji, gdy Wykonawca nie wykona wcześniej przekazanych etapów Przedmiotu umowy, które winien był wykonać i zakończyć mając na uwadze zapisy § 3 ust. 5 umowy</w:t>
      </w:r>
      <w:r w:rsidR="006E5CF7" w:rsidRPr="00DE63E6">
        <w:rPr>
          <w:rFonts w:eastAsia="Times New Roman" w:cstheme="minorHAnsi"/>
          <w:sz w:val="24"/>
          <w:szCs w:val="24"/>
          <w:lang w:eastAsia="pl-PL"/>
        </w:rPr>
        <w:t>,</w:t>
      </w:r>
      <w:r w:rsidR="006E5CF7" w:rsidRPr="00DE63E6">
        <w:t xml:space="preserve"> </w:t>
      </w:r>
      <w:r w:rsidR="006E5CF7" w:rsidRPr="00DE63E6">
        <w:rPr>
          <w:rFonts w:eastAsia="Times New Roman" w:cstheme="minorHAnsi"/>
          <w:sz w:val="24"/>
          <w:szCs w:val="24"/>
          <w:lang w:eastAsia="pl-PL"/>
        </w:rPr>
        <w:t>a które to niezakończenie robót ogranicza swobodny dostęp Zamawiającego i pacjentów do budynków szpitalnych.</w:t>
      </w:r>
    </w:p>
    <w:p w14:paraId="3FEDD7C0" w14:textId="4ACC8DBE" w:rsidR="004D1158" w:rsidRPr="00DE63E6" w:rsidRDefault="009B6A2C" w:rsidP="00DE63E6">
      <w:pPr>
        <w:spacing w:after="120" w:line="240" w:lineRule="auto"/>
        <w:jc w:val="both"/>
        <w:rPr>
          <w:rFonts w:eastAsia="Times New Roman" w:cstheme="minorHAnsi"/>
          <w:sz w:val="24"/>
          <w:szCs w:val="24"/>
          <w:lang w:eastAsia="pl-PL"/>
        </w:rPr>
      </w:pPr>
      <w:r w:rsidRPr="00DE63E6">
        <w:rPr>
          <w:rFonts w:eastAsia="Times New Roman" w:cstheme="minorHAnsi"/>
          <w:sz w:val="24"/>
          <w:szCs w:val="24"/>
          <w:lang w:eastAsia="pl-PL"/>
        </w:rPr>
        <w:t>4</w:t>
      </w:r>
      <w:r w:rsidR="005C0472" w:rsidRPr="00DE63E6">
        <w:rPr>
          <w:rFonts w:eastAsia="Times New Roman" w:cstheme="minorHAnsi"/>
          <w:sz w:val="24"/>
          <w:szCs w:val="24"/>
          <w:lang w:eastAsia="pl-PL"/>
        </w:rPr>
        <w:t xml:space="preserve">. </w:t>
      </w:r>
      <w:r w:rsidR="004D1158" w:rsidRPr="00DE63E6">
        <w:rPr>
          <w:rFonts w:eastAsia="Calibri" w:cstheme="minorHAnsi"/>
          <w:sz w:val="24"/>
          <w:szCs w:val="24"/>
          <w:lang w:eastAsia="ar-SA"/>
        </w:rPr>
        <w:t xml:space="preserve">Z chwilą przekazania </w:t>
      </w:r>
      <w:r w:rsidR="006E5CF7" w:rsidRPr="00DE63E6">
        <w:rPr>
          <w:rFonts w:eastAsia="Calibri" w:cstheme="minorHAnsi"/>
          <w:sz w:val="24"/>
          <w:szCs w:val="24"/>
          <w:lang w:eastAsia="ar-SA"/>
        </w:rPr>
        <w:t xml:space="preserve">danego </w:t>
      </w:r>
      <w:r w:rsidR="004D1158" w:rsidRPr="00DE63E6">
        <w:rPr>
          <w:rFonts w:eastAsia="Calibri" w:cstheme="minorHAnsi"/>
          <w:sz w:val="24"/>
          <w:szCs w:val="24"/>
          <w:lang w:eastAsia="ar-SA"/>
        </w:rPr>
        <w:t xml:space="preserve">terenu robót Wykonawca ponosi odpowiedzialność za szkody wynikłe na tym terenie. </w:t>
      </w:r>
      <w:r w:rsidR="00D94140" w:rsidRPr="00DE63E6">
        <w:rPr>
          <w:rFonts w:eastAsia="Calibri" w:cstheme="minorHAnsi"/>
          <w:sz w:val="24"/>
          <w:szCs w:val="24"/>
          <w:lang w:eastAsia="ar-SA"/>
        </w:rPr>
        <w:t>Wykonawca ponosi również odpowiedzialność za właściwe oznakowanie i zabezpieczenie terenu robót.</w:t>
      </w:r>
    </w:p>
    <w:p w14:paraId="58ED892F" w14:textId="55DB5A0D" w:rsidR="003960EF" w:rsidRPr="004348FD" w:rsidRDefault="003960EF" w:rsidP="004348FD">
      <w:pPr>
        <w:pStyle w:val="Nagwek2"/>
      </w:pPr>
      <w:r w:rsidRPr="004348FD">
        <w:t>§1</w:t>
      </w:r>
      <w:r w:rsidR="00B938D8" w:rsidRPr="004348FD">
        <w:t>7</w:t>
      </w:r>
      <w:r w:rsidR="00CA6155" w:rsidRPr="004348FD">
        <w:t xml:space="preserve">. </w:t>
      </w:r>
      <w:r w:rsidRPr="004348FD">
        <w:t>Kary umowne</w:t>
      </w:r>
    </w:p>
    <w:p w14:paraId="2BB4A45F" w14:textId="6CDEFCEB" w:rsidR="00086338" w:rsidRPr="00171259" w:rsidRDefault="000900B8" w:rsidP="00171259">
      <w:pPr>
        <w:suppressAutoHyphens/>
        <w:autoSpaceDE w:val="0"/>
        <w:spacing w:after="120" w:line="240" w:lineRule="auto"/>
        <w:rPr>
          <w:rFonts w:eastAsia="Calibri" w:cstheme="minorHAnsi"/>
          <w:sz w:val="24"/>
          <w:szCs w:val="24"/>
          <w:lang w:eastAsia="ar-SA"/>
        </w:rPr>
      </w:pPr>
      <w:r w:rsidRPr="00171259">
        <w:rPr>
          <w:rFonts w:eastAsia="Calibri" w:cstheme="minorHAnsi"/>
          <w:sz w:val="24"/>
          <w:szCs w:val="24"/>
          <w:lang w:eastAsia="ar-SA"/>
        </w:rPr>
        <w:t xml:space="preserve">1. </w:t>
      </w:r>
      <w:r w:rsidR="00086338" w:rsidRPr="00171259">
        <w:rPr>
          <w:rFonts w:eastAsia="Calibri" w:cstheme="minorHAnsi"/>
          <w:sz w:val="24"/>
          <w:szCs w:val="24"/>
          <w:lang w:eastAsia="ar-SA"/>
        </w:rPr>
        <w:t>Wykonawca zapłac</w:t>
      </w:r>
      <w:r w:rsidRPr="00171259">
        <w:rPr>
          <w:rFonts w:eastAsia="Calibri" w:cstheme="minorHAnsi"/>
          <w:sz w:val="24"/>
          <w:szCs w:val="24"/>
          <w:lang w:eastAsia="ar-SA"/>
        </w:rPr>
        <w:t>i Zamawiającemu kary umowne za:</w:t>
      </w:r>
    </w:p>
    <w:p w14:paraId="0BC4FBD6" w14:textId="735AF61C" w:rsidR="00B24755" w:rsidRPr="00171259" w:rsidRDefault="000900B8" w:rsidP="00DE63E6">
      <w:pPr>
        <w:suppressAutoHyphens/>
        <w:autoSpaceDE w:val="0"/>
        <w:spacing w:after="120" w:line="240" w:lineRule="auto"/>
        <w:jc w:val="both"/>
        <w:rPr>
          <w:rFonts w:eastAsia="Times New Roman" w:cstheme="minorHAnsi"/>
          <w:sz w:val="24"/>
          <w:szCs w:val="24"/>
          <w:lang w:eastAsia="pl-PL"/>
        </w:rPr>
      </w:pPr>
      <w:r w:rsidRPr="00171259">
        <w:rPr>
          <w:rFonts w:eastAsia="Calibri" w:cstheme="minorHAnsi"/>
          <w:sz w:val="24"/>
          <w:szCs w:val="24"/>
          <w:lang w:eastAsia="ar-SA"/>
        </w:rPr>
        <w:t xml:space="preserve">1) </w:t>
      </w:r>
      <w:r w:rsidR="00263BA7" w:rsidRPr="00171259">
        <w:rPr>
          <w:rFonts w:eastAsia="Times New Roman" w:cstheme="minorHAnsi"/>
          <w:sz w:val="24"/>
          <w:szCs w:val="24"/>
          <w:lang w:eastAsia="pl-PL"/>
        </w:rPr>
        <w:t>z</w:t>
      </w:r>
      <w:r w:rsidR="00B24755" w:rsidRPr="00171259">
        <w:rPr>
          <w:rFonts w:eastAsia="Times New Roman" w:cstheme="minorHAnsi"/>
          <w:sz w:val="24"/>
          <w:szCs w:val="24"/>
          <w:lang w:eastAsia="pl-PL"/>
        </w:rPr>
        <w:t xml:space="preserve">włokę w rozpoczęciu </w:t>
      </w:r>
      <w:r w:rsidR="00263BA7" w:rsidRPr="00171259">
        <w:rPr>
          <w:rFonts w:eastAsia="Times New Roman" w:cstheme="minorHAnsi"/>
          <w:sz w:val="24"/>
          <w:szCs w:val="24"/>
          <w:lang w:eastAsia="pl-PL"/>
        </w:rPr>
        <w:t xml:space="preserve">wykonywania danego etapu Przedmiotu umowy </w:t>
      </w:r>
      <w:r w:rsidRPr="00171259">
        <w:rPr>
          <w:rFonts w:eastAsia="Times New Roman" w:cstheme="minorHAnsi"/>
          <w:sz w:val="24"/>
          <w:szCs w:val="24"/>
          <w:lang w:eastAsia="pl-PL"/>
        </w:rPr>
        <w:t xml:space="preserve">zamówienia podstawowego </w:t>
      </w:r>
      <w:r w:rsidR="00263BA7" w:rsidRPr="00171259">
        <w:rPr>
          <w:rFonts w:eastAsia="Times New Roman" w:cstheme="minorHAnsi"/>
          <w:sz w:val="24"/>
          <w:szCs w:val="24"/>
          <w:lang w:eastAsia="pl-PL"/>
        </w:rPr>
        <w:t xml:space="preserve">– </w:t>
      </w:r>
      <w:r w:rsidR="00263BA7" w:rsidRPr="00EE1193">
        <w:rPr>
          <w:rFonts w:eastAsia="Times New Roman" w:cstheme="minorHAnsi"/>
          <w:sz w:val="24"/>
          <w:szCs w:val="24"/>
          <w:lang w:eastAsia="pl-PL"/>
        </w:rPr>
        <w:t>kara umowna w</w:t>
      </w:r>
      <w:r w:rsidRPr="00EE1193">
        <w:rPr>
          <w:rFonts w:eastAsia="Times New Roman" w:cstheme="minorHAnsi"/>
          <w:sz w:val="24"/>
          <w:szCs w:val="24"/>
          <w:lang w:eastAsia="pl-PL"/>
        </w:rPr>
        <w:t xml:space="preserve"> </w:t>
      </w:r>
      <w:r w:rsidR="00263BA7" w:rsidRPr="00EE1193">
        <w:rPr>
          <w:rFonts w:eastAsia="Times New Roman" w:cstheme="minorHAnsi"/>
          <w:sz w:val="24"/>
          <w:szCs w:val="24"/>
          <w:lang w:eastAsia="pl-PL"/>
        </w:rPr>
        <w:t>wysokości 0,</w:t>
      </w:r>
      <w:r w:rsidR="0041441B" w:rsidRPr="00EE1193">
        <w:rPr>
          <w:rFonts w:eastAsia="Times New Roman" w:cstheme="minorHAnsi"/>
          <w:sz w:val="24"/>
          <w:szCs w:val="24"/>
          <w:lang w:eastAsia="pl-PL"/>
        </w:rPr>
        <w:t>5</w:t>
      </w:r>
      <w:r w:rsidR="00263BA7" w:rsidRPr="00EE1193">
        <w:rPr>
          <w:rFonts w:eastAsia="Times New Roman" w:cstheme="minorHAnsi"/>
          <w:sz w:val="24"/>
          <w:szCs w:val="24"/>
          <w:lang w:eastAsia="pl-PL"/>
        </w:rPr>
        <w:t>% wynagrodzenia umownego brutto przysługującego za dany etap Przedmiotu umowy</w:t>
      </w:r>
      <w:r w:rsidR="008B5E7A" w:rsidRPr="00EE1193">
        <w:rPr>
          <w:rFonts w:eastAsia="Times New Roman" w:cstheme="minorHAnsi"/>
          <w:sz w:val="24"/>
          <w:szCs w:val="24"/>
          <w:lang w:eastAsia="pl-PL"/>
        </w:rPr>
        <w:t xml:space="preserve"> (§ 2 ust. 1 lit a) umowy)</w:t>
      </w:r>
      <w:r w:rsidR="00263BA7" w:rsidRPr="00EE1193">
        <w:rPr>
          <w:rFonts w:eastAsia="Times New Roman" w:cstheme="minorHAnsi"/>
          <w:sz w:val="24"/>
          <w:szCs w:val="24"/>
          <w:lang w:eastAsia="pl-PL"/>
        </w:rPr>
        <w:t>, za każdy dzień zwłoki licząc od dnia następnego po upływie termin</w:t>
      </w:r>
      <w:r w:rsidRPr="00EE1193">
        <w:rPr>
          <w:rFonts w:eastAsia="Times New Roman" w:cstheme="minorHAnsi"/>
          <w:sz w:val="24"/>
          <w:szCs w:val="24"/>
          <w:lang w:eastAsia="pl-PL"/>
        </w:rPr>
        <w:t>u</w:t>
      </w:r>
      <w:r w:rsidR="00263BA7" w:rsidRPr="00EE1193">
        <w:rPr>
          <w:rFonts w:eastAsia="Times New Roman" w:cstheme="minorHAnsi"/>
          <w:sz w:val="24"/>
          <w:szCs w:val="24"/>
          <w:lang w:eastAsia="pl-PL"/>
        </w:rPr>
        <w:t xml:space="preserve"> </w:t>
      </w:r>
      <w:r w:rsidRPr="00EE1193">
        <w:rPr>
          <w:rFonts w:eastAsia="Times New Roman" w:cstheme="minorHAnsi"/>
          <w:sz w:val="24"/>
          <w:szCs w:val="24"/>
          <w:lang w:eastAsia="pl-PL"/>
        </w:rPr>
        <w:t xml:space="preserve">wyznaczonego na rozpoczęcie </w:t>
      </w:r>
      <w:r w:rsidR="00263BA7" w:rsidRPr="00EE1193">
        <w:rPr>
          <w:rFonts w:eastAsia="Times New Roman" w:cstheme="minorHAnsi"/>
          <w:sz w:val="24"/>
          <w:szCs w:val="24"/>
          <w:lang w:eastAsia="pl-PL"/>
        </w:rPr>
        <w:t>wykonywan</w:t>
      </w:r>
      <w:r w:rsidR="00501E64" w:rsidRPr="00EE1193">
        <w:rPr>
          <w:rFonts w:eastAsia="Times New Roman" w:cstheme="minorHAnsi"/>
          <w:sz w:val="24"/>
          <w:szCs w:val="24"/>
          <w:lang w:eastAsia="pl-PL"/>
        </w:rPr>
        <w:t>ia</w:t>
      </w:r>
      <w:r w:rsidR="00263BA7" w:rsidRPr="00EE1193">
        <w:rPr>
          <w:rFonts w:eastAsia="Times New Roman" w:cstheme="minorHAnsi"/>
          <w:sz w:val="24"/>
          <w:szCs w:val="24"/>
          <w:lang w:eastAsia="pl-PL"/>
        </w:rPr>
        <w:t xml:space="preserve"> danego etapu </w:t>
      </w:r>
      <w:r w:rsidRPr="00EE1193">
        <w:rPr>
          <w:rFonts w:eastAsia="Times New Roman" w:cstheme="minorHAnsi"/>
          <w:sz w:val="24"/>
          <w:szCs w:val="24"/>
          <w:lang w:eastAsia="pl-PL"/>
        </w:rPr>
        <w:t>P</w:t>
      </w:r>
      <w:r w:rsidR="00263BA7" w:rsidRPr="00EE1193">
        <w:rPr>
          <w:rFonts w:eastAsia="Times New Roman" w:cstheme="minorHAnsi"/>
          <w:sz w:val="24"/>
          <w:szCs w:val="24"/>
          <w:lang w:eastAsia="pl-PL"/>
        </w:rPr>
        <w:t>rzedmiotu umowy</w:t>
      </w:r>
      <w:r w:rsidR="0041441B" w:rsidRPr="00EE1193">
        <w:rPr>
          <w:rFonts w:eastAsia="Times New Roman" w:cstheme="minorHAnsi"/>
          <w:sz w:val="24"/>
          <w:szCs w:val="24"/>
          <w:lang w:eastAsia="pl-PL"/>
        </w:rPr>
        <w:t xml:space="preserve"> (§ 16 ust. 1 pkt. 1) umowy), </w:t>
      </w:r>
      <w:r w:rsidR="00263BA7" w:rsidRPr="00EE1193">
        <w:rPr>
          <w:rFonts w:eastAsia="Times New Roman" w:cstheme="minorHAnsi"/>
          <w:sz w:val="24"/>
          <w:szCs w:val="24"/>
          <w:lang w:eastAsia="pl-PL"/>
        </w:rPr>
        <w:t xml:space="preserve">jednakże nie więcej niż </w:t>
      </w:r>
      <w:r w:rsidR="005A2D33" w:rsidRPr="00EE1193">
        <w:rPr>
          <w:rFonts w:eastAsia="Times New Roman" w:cstheme="minorHAnsi"/>
          <w:sz w:val="24"/>
          <w:szCs w:val="24"/>
          <w:lang w:eastAsia="pl-PL"/>
        </w:rPr>
        <w:t>30</w:t>
      </w:r>
      <w:r w:rsidR="00263BA7" w:rsidRPr="00EE1193">
        <w:rPr>
          <w:rFonts w:eastAsia="Times New Roman" w:cstheme="minorHAnsi"/>
          <w:sz w:val="24"/>
          <w:szCs w:val="24"/>
          <w:lang w:eastAsia="pl-PL"/>
        </w:rPr>
        <w:t xml:space="preserve">% wynagrodzenia umownego brutto Wykonawcy przewidzianego w § 2 ust. 1 </w:t>
      </w:r>
      <w:r w:rsidR="00B17149" w:rsidRPr="00EE1193">
        <w:rPr>
          <w:rFonts w:eastAsia="Times New Roman" w:cstheme="minorHAnsi"/>
          <w:sz w:val="24"/>
          <w:szCs w:val="24"/>
          <w:lang w:eastAsia="pl-PL"/>
        </w:rPr>
        <w:t xml:space="preserve">lit a) </w:t>
      </w:r>
      <w:r w:rsidR="008B5E7A" w:rsidRPr="00EE1193">
        <w:rPr>
          <w:rFonts w:eastAsia="Times New Roman" w:cstheme="minorHAnsi"/>
          <w:sz w:val="24"/>
          <w:szCs w:val="24"/>
          <w:lang w:eastAsia="pl-PL"/>
        </w:rPr>
        <w:t xml:space="preserve">umowy </w:t>
      </w:r>
      <w:r w:rsidR="00263BA7" w:rsidRPr="00EE1193">
        <w:rPr>
          <w:rFonts w:eastAsia="Times New Roman" w:cstheme="minorHAnsi"/>
          <w:sz w:val="24"/>
          <w:szCs w:val="24"/>
          <w:lang w:eastAsia="pl-PL"/>
        </w:rPr>
        <w:t>za wykonanie etapu Przedmiotu umowy, którego dotyczy zwłoka Wykonawcy;</w:t>
      </w:r>
    </w:p>
    <w:p w14:paraId="22548BA9" w14:textId="637FE625" w:rsidR="000900B8" w:rsidRPr="00171259" w:rsidRDefault="000900B8"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2) </w:t>
      </w:r>
      <w:r w:rsidRPr="00EE1193">
        <w:rPr>
          <w:rFonts w:eastAsia="Times New Roman" w:cstheme="minorHAnsi"/>
          <w:sz w:val="24"/>
          <w:szCs w:val="24"/>
          <w:lang w:eastAsia="pl-PL"/>
        </w:rPr>
        <w:t>zwłokę w rozpoczęciu wykonywania danego etapu Przedmiotu umowy w ramach prawa opcji – kara umowna w wysokości 0,</w:t>
      </w:r>
      <w:r w:rsidR="0041441B" w:rsidRPr="00EE1193">
        <w:rPr>
          <w:rFonts w:eastAsia="Times New Roman" w:cstheme="minorHAnsi"/>
          <w:sz w:val="24"/>
          <w:szCs w:val="24"/>
          <w:lang w:eastAsia="pl-PL"/>
        </w:rPr>
        <w:t>5</w:t>
      </w:r>
      <w:r w:rsidRPr="00EE1193">
        <w:rPr>
          <w:rFonts w:eastAsia="Times New Roman" w:cstheme="minorHAnsi"/>
          <w:sz w:val="24"/>
          <w:szCs w:val="24"/>
          <w:lang w:eastAsia="pl-PL"/>
        </w:rPr>
        <w:t>% wynagrodzenia umownego brutto przysługującego za dany etap Przedmiotu umowy</w:t>
      </w:r>
      <w:r w:rsidR="008B5E7A" w:rsidRPr="00EE1193">
        <w:rPr>
          <w:rFonts w:eastAsia="Times New Roman" w:cstheme="minorHAnsi"/>
          <w:sz w:val="24"/>
          <w:szCs w:val="24"/>
          <w:lang w:eastAsia="pl-PL"/>
        </w:rPr>
        <w:t xml:space="preserve"> (§ 2 ust. 1 lit b) umowy)</w:t>
      </w:r>
      <w:r w:rsidRPr="00EE1193">
        <w:rPr>
          <w:rFonts w:eastAsia="Times New Roman" w:cstheme="minorHAnsi"/>
          <w:sz w:val="24"/>
          <w:szCs w:val="24"/>
          <w:lang w:eastAsia="pl-PL"/>
        </w:rPr>
        <w:t xml:space="preserve">, za każdy dzień zwłoki licząc od dnia </w:t>
      </w:r>
      <w:r w:rsidRPr="00EE1193">
        <w:rPr>
          <w:rFonts w:eastAsia="Times New Roman" w:cstheme="minorHAnsi"/>
          <w:sz w:val="24"/>
          <w:szCs w:val="24"/>
          <w:lang w:eastAsia="pl-PL"/>
        </w:rPr>
        <w:lastRenderedPageBreak/>
        <w:t>następnego po upływie terminu wyznaczonego na rozpoczęcie wykonywania danego etapu Przedmiotu umowy</w:t>
      </w:r>
      <w:r w:rsidR="0041441B" w:rsidRPr="00EE1193">
        <w:t xml:space="preserve"> </w:t>
      </w:r>
      <w:r w:rsidR="0041441B" w:rsidRPr="00EE1193">
        <w:rPr>
          <w:rFonts w:eastAsia="Times New Roman" w:cstheme="minorHAnsi"/>
          <w:sz w:val="24"/>
          <w:szCs w:val="24"/>
          <w:lang w:eastAsia="pl-PL"/>
        </w:rPr>
        <w:t xml:space="preserve">(§ 16 ust. 1 pkt. 2) umowy), </w:t>
      </w:r>
      <w:r w:rsidRPr="00EE1193">
        <w:rPr>
          <w:rFonts w:eastAsia="Times New Roman" w:cstheme="minorHAnsi"/>
          <w:sz w:val="24"/>
          <w:szCs w:val="24"/>
          <w:lang w:eastAsia="pl-PL"/>
        </w:rPr>
        <w:t xml:space="preserve">jednakże nie więcej niż 30% wynagrodzenia umownego brutto Wykonawcy przewidzianego w § 2 ust. 1 lit b) </w:t>
      </w:r>
      <w:r w:rsidR="008B5E7A" w:rsidRPr="00EE1193">
        <w:rPr>
          <w:rFonts w:eastAsia="Times New Roman" w:cstheme="minorHAnsi"/>
          <w:sz w:val="24"/>
          <w:szCs w:val="24"/>
          <w:lang w:eastAsia="pl-PL"/>
        </w:rPr>
        <w:t xml:space="preserve">umowy </w:t>
      </w:r>
      <w:r w:rsidRPr="00EE1193">
        <w:rPr>
          <w:rFonts w:eastAsia="Times New Roman" w:cstheme="minorHAnsi"/>
          <w:sz w:val="24"/>
          <w:szCs w:val="24"/>
          <w:lang w:eastAsia="pl-PL"/>
        </w:rPr>
        <w:t>za wykonanie etapu Przedmiotu umowy, którego dotyczy zwłoka Wykonawcy;</w:t>
      </w:r>
    </w:p>
    <w:p w14:paraId="4C129140" w14:textId="4B23CFCA" w:rsidR="00086338" w:rsidRPr="00EE1193" w:rsidRDefault="008B5E7A" w:rsidP="00DE63E6">
      <w:pPr>
        <w:suppressAutoHyphens/>
        <w:autoSpaceDE w:val="0"/>
        <w:spacing w:after="120" w:line="240" w:lineRule="auto"/>
        <w:jc w:val="both"/>
        <w:rPr>
          <w:rFonts w:eastAsia="Times New Roman" w:cstheme="minorHAnsi"/>
          <w:sz w:val="24"/>
          <w:szCs w:val="24"/>
          <w:lang w:eastAsia="pl-PL"/>
        </w:rPr>
      </w:pPr>
      <w:r w:rsidRPr="00EE1193">
        <w:rPr>
          <w:rFonts w:eastAsia="Times New Roman" w:cstheme="minorHAnsi"/>
          <w:sz w:val="24"/>
          <w:szCs w:val="24"/>
          <w:lang w:eastAsia="pl-PL"/>
        </w:rPr>
        <w:t>3</w:t>
      </w:r>
      <w:r w:rsidR="000900B8" w:rsidRPr="00EE1193">
        <w:rPr>
          <w:rFonts w:eastAsia="Times New Roman" w:cstheme="minorHAnsi"/>
          <w:sz w:val="24"/>
          <w:szCs w:val="24"/>
          <w:lang w:eastAsia="pl-PL"/>
        </w:rPr>
        <w:t xml:space="preserve">) </w:t>
      </w:r>
      <w:r w:rsidR="00B24755" w:rsidRPr="00EE1193">
        <w:rPr>
          <w:rFonts w:eastAsia="Times New Roman" w:cstheme="minorHAnsi"/>
          <w:sz w:val="24"/>
          <w:szCs w:val="24"/>
          <w:lang w:eastAsia="pl-PL"/>
        </w:rPr>
        <w:t xml:space="preserve">zwłokę </w:t>
      </w:r>
      <w:r w:rsidR="00C7516D" w:rsidRPr="00EE1193">
        <w:rPr>
          <w:rFonts w:eastAsia="Times New Roman" w:cstheme="minorHAnsi"/>
          <w:sz w:val="24"/>
          <w:szCs w:val="24"/>
          <w:lang w:eastAsia="pl-PL"/>
        </w:rPr>
        <w:t xml:space="preserve">w wykonaniu </w:t>
      </w:r>
      <w:r w:rsidR="00DE4A1B" w:rsidRPr="00EE1193">
        <w:rPr>
          <w:rFonts w:eastAsia="Times New Roman" w:cstheme="minorHAnsi"/>
          <w:sz w:val="24"/>
          <w:szCs w:val="24"/>
          <w:lang w:eastAsia="pl-PL"/>
        </w:rPr>
        <w:t xml:space="preserve">danego etapu </w:t>
      </w:r>
      <w:r w:rsidR="00C7516D" w:rsidRPr="00EE1193">
        <w:rPr>
          <w:rFonts w:eastAsia="Times New Roman" w:cstheme="minorHAnsi"/>
          <w:sz w:val="24"/>
          <w:szCs w:val="24"/>
          <w:lang w:eastAsia="pl-PL"/>
        </w:rPr>
        <w:t xml:space="preserve">Przedmiotu umowy </w:t>
      </w:r>
      <w:r w:rsidRPr="00EE1193">
        <w:rPr>
          <w:rFonts w:eastAsia="Times New Roman" w:cstheme="minorHAnsi"/>
          <w:sz w:val="24"/>
          <w:szCs w:val="24"/>
          <w:lang w:eastAsia="pl-PL"/>
        </w:rPr>
        <w:t>– w przypadku realizacji Przedmiotu umowy zamówienia podstawowego i realizacji Przedmiotu umowy w prawie opcji -</w:t>
      </w:r>
      <w:r w:rsidR="0082258F" w:rsidRPr="00EE1193">
        <w:rPr>
          <w:rFonts w:eastAsia="Times New Roman" w:cstheme="minorHAnsi"/>
          <w:sz w:val="24"/>
          <w:szCs w:val="24"/>
          <w:lang w:eastAsia="pl-PL"/>
        </w:rPr>
        <w:t xml:space="preserve"> </w:t>
      </w:r>
      <w:r w:rsidR="002D1B59" w:rsidRPr="00EE1193">
        <w:rPr>
          <w:rFonts w:eastAsia="Times New Roman" w:cstheme="minorHAnsi"/>
          <w:sz w:val="24"/>
          <w:szCs w:val="24"/>
          <w:lang w:eastAsia="pl-PL"/>
        </w:rPr>
        <w:t xml:space="preserve">kara </w:t>
      </w:r>
      <w:r w:rsidR="00C7516D" w:rsidRPr="00EE1193">
        <w:rPr>
          <w:rFonts w:eastAsia="Times New Roman" w:cstheme="minorHAnsi"/>
          <w:sz w:val="24"/>
          <w:szCs w:val="24"/>
          <w:lang w:eastAsia="pl-PL"/>
        </w:rPr>
        <w:t xml:space="preserve">umowna </w:t>
      </w:r>
      <w:r w:rsidR="00086338" w:rsidRPr="00EE1193">
        <w:rPr>
          <w:rFonts w:eastAsia="Times New Roman" w:cstheme="minorHAnsi"/>
          <w:sz w:val="24"/>
          <w:szCs w:val="24"/>
          <w:lang w:eastAsia="pl-PL"/>
        </w:rPr>
        <w:t xml:space="preserve">w </w:t>
      </w:r>
      <w:r w:rsidR="00086338" w:rsidRPr="00D837E1">
        <w:rPr>
          <w:rFonts w:eastAsia="Times New Roman" w:cstheme="minorHAnsi"/>
          <w:sz w:val="24"/>
          <w:szCs w:val="24"/>
          <w:lang w:eastAsia="pl-PL"/>
        </w:rPr>
        <w:t>wysokości 0,</w:t>
      </w:r>
      <w:r w:rsidR="00756B34" w:rsidRPr="00D837E1">
        <w:rPr>
          <w:rFonts w:eastAsia="Times New Roman" w:cstheme="minorHAnsi"/>
          <w:sz w:val="24"/>
          <w:szCs w:val="24"/>
          <w:lang w:eastAsia="pl-PL"/>
        </w:rPr>
        <w:t>5</w:t>
      </w:r>
      <w:r w:rsidR="00086338" w:rsidRPr="00D837E1">
        <w:rPr>
          <w:rFonts w:eastAsia="Times New Roman" w:cstheme="minorHAnsi"/>
          <w:sz w:val="24"/>
          <w:szCs w:val="24"/>
          <w:lang w:eastAsia="pl-PL"/>
        </w:rPr>
        <w:t xml:space="preserve">% wynagrodzenia </w:t>
      </w:r>
      <w:r w:rsidR="00086338" w:rsidRPr="00EE1193">
        <w:rPr>
          <w:rFonts w:eastAsia="Times New Roman" w:cstheme="minorHAnsi"/>
          <w:sz w:val="24"/>
          <w:szCs w:val="24"/>
          <w:lang w:eastAsia="pl-PL"/>
        </w:rPr>
        <w:t>umownego brutto</w:t>
      </w:r>
      <w:r w:rsidR="0082258F" w:rsidRPr="00EE1193">
        <w:rPr>
          <w:rFonts w:eastAsia="Times New Roman" w:cstheme="minorHAnsi"/>
          <w:sz w:val="24"/>
          <w:szCs w:val="24"/>
          <w:lang w:eastAsia="pl-PL"/>
        </w:rPr>
        <w:t xml:space="preserve"> </w:t>
      </w:r>
      <w:r w:rsidR="0013133D" w:rsidRPr="00EE1193">
        <w:rPr>
          <w:rFonts w:eastAsia="Times New Roman" w:cstheme="minorHAnsi"/>
          <w:sz w:val="24"/>
          <w:szCs w:val="24"/>
          <w:lang w:eastAsia="pl-PL"/>
        </w:rPr>
        <w:t>przysługującego za dany etap Przedmiotu umow</w:t>
      </w:r>
      <w:r w:rsidRPr="00EE1193">
        <w:rPr>
          <w:rFonts w:eastAsia="Times New Roman" w:cstheme="minorHAnsi"/>
          <w:sz w:val="24"/>
          <w:szCs w:val="24"/>
          <w:lang w:eastAsia="pl-PL"/>
        </w:rPr>
        <w:t xml:space="preserve">y (§ 2 ust. 1 lit a) </w:t>
      </w:r>
      <w:r w:rsidR="00CC2DD6" w:rsidRPr="00EE1193">
        <w:rPr>
          <w:rFonts w:eastAsia="Times New Roman" w:cstheme="minorHAnsi"/>
          <w:sz w:val="24"/>
          <w:szCs w:val="24"/>
          <w:lang w:eastAsia="pl-PL"/>
        </w:rPr>
        <w:t>lub</w:t>
      </w:r>
      <w:r w:rsidRPr="00EE1193">
        <w:rPr>
          <w:rFonts w:eastAsia="Times New Roman" w:cstheme="minorHAnsi"/>
          <w:sz w:val="24"/>
          <w:szCs w:val="24"/>
          <w:lang w:eastAsia="pl-PL"/>
        </w:rPr>
        <w:t xml:space="preserve"> lit b)</w:t>
      </w:r>
      <w:r w:rsidR="00CC2DD6" w:rsidRPr="00EE1193">
        <w:rPr>
          <w:rFonts w:eastAsia="Times New Roman" w:cstheme="minorHAnsi"/>
          <w:sz w:val="24"/>
          <w:szCs w:val="24"/>
          <w:lang w:eastAsia="pl-PL"/>
        </w:rPr>
        <w:t xml:space="preserve"> </w:t>
      </w:r>
      <w:r w:rsidRPr="00EE1193">
        <w:rPr>
          <w:rFonts w:eastAsia="Times New Roman" w:cstheme="minorHAnsi"/>
          <w:sz w:val="24"/>
          <w:szCs w:val="24"/>
          <w:lang w:eastAsia="pl-PL"/>
        </w:rPr>
        <w:t>umowy)</w:t>
      </w:r>
      <w:r w:rsidR="0013133D" w:rsidRPr="00EE1193">
        <w:rPr>
          <w:rFonts w:eastAsia="Times New Roman" w:cstheme="minorHAnsi"/>
          <w:sz w:val="24"/>
          <w:szCs w:val="24"/>
          <w:lang w:eastAsia="pl-PL"/>
        </w:rPr>
        <w:t xml:space="preserve">, za każdy dzień zwłoki licząc od dnia następnego po upływie </w:t>
      </w:r>
      <w:r w:rsidRPr="00EE1193">
        <w:rPr>
          <w:rFonts w:eastAsia="Times New Roman" w:cstheme="minorHAnsi"/>
          <w:sz w:val="24"/>
          <w:szCs w:val="24"/>
          <w:lang w:eastAsia="pl-PL"/>
        </w:rPr>
        <w:t xml:space="preserve">45 dniowego </w:t>
      </w:r>
      <w:r w:rsidR="0013133D" w:rsidRPr="00EE1193">
        <w:rPr>
          <w:rFonts w:eastAsia="Times New Roman" w:cstheme="minorHAnsi"/>
          <w:sz w:val="24"/>
          <w:szCs w:val="24"/>
          <w:lang w:eastAsia="pl-PL"/>
        </w:rPr>
        <w:t>terminu</w:t>
      </w:r>
      <w:r w:rsidRPr="00EE1193">
        <w:rPr>
          <w:rFonts w:eastAsia="Times New Roman" w:cstheme="minorHAnsi"/>
          <w:sz w:val="24"/>
          <w:szCs w:val="24"/>
          <w:lang w:eastAsia="pl-PL"/>
        </w:rPr>
        <w:t xml:space="preserve"> przewidzianego na </w:t>
      </w:r>
      <w:r w:rsidR="00DD09E5" w:rsidRPr="00EE1193">
        <w:rPr>
          <w:rFonts w:eastAsia="Times New Roman" w:cstheme="minorHAnsi"/>
          <w:sz w:val="24"/>
          <w:szCs w:val="24"/>
          <w:lang w:eastAsia="pl-PL"/>
        </w:rPr>
        <w:t>wykonani</w:t>
      </w:r>
      <w:r w:rsidRPr="00EE1193">
        <w:rPr>
          <w:rFonts w:eastAsia="Times New Roman" w:cstheme="minorHAnsi"/>
          <w:sz w:val="24"/>
          <w:szCs w:val="24"/>
          <w:lang w:eastAsia="pl-PL"/>
        </w:rPr>
        <w:t>e</w:t>
      </w:r>
      <w:r w:rsidR="00DD09E5" w:rsidRPr="00EE1193">
        <w:rPr>
          <w:rFonts w:eastAsia="Times New Roman" w:cstheme="minorHAnsi"/>
          <w:sz w:val="24"/>
          <w:szCs w:val="24"/>
          <w:lang w:eastAsia="pl-PL"/>
        </w:rPr>
        <w:t xml:space="preserve"> danego etapu Przedmiotu umowy, </w:t>
      </w:r>
      <w:bookmarkStart w:id="7" w:name="_Hlk156806583"/>
      <w:r w:rsidR="00086338" w:rsidRPr="00EE1193">
        <w:rPr>
          <w:rFonts w:eastAsia="Times New Roman" w:cstheme="minorHAnsi"/>
          <w:sz w:val="24"/>
          <w:szCs w:val="24"/>
          <w:lang w:eastAsia="pl-PL"/>
        </w:rPr>
        <w:t xml:space="preserve">jednakże nie więcej niż </w:t>
      </w:r>
      <w:r w:rsidR="005A2D33" w:rsidRPr="00EE1193">
        <w:rPr>
          <w:rFonts w:eastAsia="Times New Roman" w:cstheme="minorHAnsi"/>
          <w:sz w:val="24"/>
          <w:szCs w:val="24"/>
          <w:lang w:eastAsia="pl-PL"/>
        </w:rPr>
        <w:t>30</w:t>
      </w:r>
      <w:r w:rsidR="00086338" w:rsidRPr="00EE1193">
        <w:rPr>
          <w:rFonts w:eastAsia="Times New Roman" w:cstheme="minorHAnsi"/>
          <w:sz w:val="24"/>
          <w:szCs w:val="24"/>
          <w:lang w:eastAsia="pl-PL"/>
        </w:rPr>
        <w:t xml:space="preserve">% wynagrodzenia </w:t>
      </w:r>
      <w:r w:rsidR="00265596" w:rsidRPr="00EE1193">
        <w:rPr>
          <w:rFonts w:eastAsia="Times New Roman" w:cstheme="minorHAnsi"/>
          <w:sz w:val="24"/>
          <w:szCs w:val="24"/>
          <w:lang w:eastAsia="pl-PL"/>
        </w:rPr>
        <w:t xml:space="preserve">umownego brutto </w:t>
      </w:r>
      <w:r w:rsidR="00086338" w:rsidRPr="00EE1193">
        <w:rPr>
          <w:rFonts w:eastAsia="Times New Roman" w:cstheme="minorHAnsi"/>
          <w:sz w:val="24"/>
          <w:szCs w:val="24"/>
          <w:lang w:eastAsia="pl-PL"/>
        </w:rPr>
        <w:t xml:space="preserve">Wykonawcy </w:t>
      </w:r>
      <w:r w:rsidR="00472325" w:rsidRPr="00EE1193">
        <w:rPr>
          <w:rFonts w:eastAsia="Times New Roman" w:cstheme="minorHAnsi"/>
          <w:sz w:val="24"/>
          <w:szCs w:val="24"/>
          <w:lang w:eastAsia="pl-PL"/>
        </w:rPr>
        <w:t xml:space="preserve">przewidzianego w § 2 ust. 1 </w:t>
      </w:r>
      <w:r w:rsidR="00B17149" w:rsidRPr="00EE1193">
        <w:rPr>
          <w:rFonts w:eastAsia="Times New Roman" w:cstheme="minorHAnsi"/>
          <w:sz w:val="24"/>
          <w:szCs w:val="24"/>
          <w:lang w:eastAsia="pl-PL"/>
        </w:rPr>
        <w:t xml:space="preserve">lit a) </w:t>
      </w:r>
      <w:r w:rsidRPr="00EE1193">
        <w:rPr>
          <w:rFonts w:eastAsia="Times New Roman" w:cstheme="minorHAnsi"/>
          <w:sz w:val="24"/>
          <w:szCs w:val="24"/>
          <w:lang w:eastAsia="pl-PL"/>
        </w:rPr>
        <w:t>-</w:t>
      </w:r>
      <w:r w:rsidR="00B17149" w:rsidRPr="00EE1193">
        <w:rPr>
          <w:rFonts w:eastAsia="Times New Roman" w:cstheme="minorHAnsi"/>
          <w:sz w:val="24"/>
          <w:szCs w:val="24"/>
          <w:lang w:eastAsia="pl-PL"/>
        </w:rPr>
        <w:t xml:space="preserve"> lit b) </w:t>
      </w:r>
      <w:r w:rsidRPr="00EE1193">
        <w:rPr>
          <w:rFonts w:eastAsia="Times New Roman" w:cstheme="minorHAnsi"/>
          <w:sz w:val="24"/>
          <w:szCs w:val="24"/>
          <w:lang w:eastAsia="pl-PL"/>
        </w:rPr>
        <w:t xml:space="preserve">umowy </w:t>
      </w:r>
      <w:r w:rsidR="00086338" w:rsidRPr="00EE1193">
        <w:rPr>
          <w:rFonts w:eastAsia="Times New Roman" w:cstheme="minorHAnsi"/>
          <w:sz w:val="24"/>
          <w:szCs w:val="24"/>
          <w:lang w:eastAsia="pl-PL"/>
        </w:rPr>
        <w:t>za wykonanie</w:t>
      </w:r>
      <w:r w:rsidR="00501E64" w:rsidRPr="00EE1193">
        <w:rPr>
          <w:rFonts w:eastAsia="Times New Roman" w:cstheme="minorHAnsi"/>
          <w:sz w:val="24"/>
          <w:szCs w:val="24"/>
          <w:lang w:eastAsia="pl-PL"/>
        </w:rPr>
        <w:t xml:space="preserve"> danego</w:t>
      </w:r>
      <w:r w:rsidR="00265596" w:rsidRPr="00EE1193">
        <w:rPr>
          <w:rFonts w:eastAsia="Times New Roman" w:cstheme="minorHAnsi"/>
          <w:sz w:val="24"/>
          <w:szCs w:val="24"/>
          <w:lang w:eastAsia="pl-PL"/>
        </w:rPr>
        <w:t xml:space="preserve"> etapu</w:t>
      </w:r>
      <w:r w:rsidR="0082258F" w:rsidRPr="00EE1193">
        <w:rPr>
          <w:rFonts w:eastAsia="Times New Roman" w:cstheme="minorHAnsi"/>
          <w:sz w:val="24"/>
          <w:szCs w:val="24"/>
          <w:lang w:eastAsia="pl-PL"/>
        </w:rPr>
        <w:t xml:space="preserve"> </w:t>
      </w:r>
      <w:r w:rsidR="00265596" w:rsidRPr="00EE1193">
        <w:rPr>
          <w:rFonts w:eastAsia="Times New Roman" w:cstheme="minorHAnsi"/>
          <w:sz w:val="24"/>
          <w:szCs w:val="24"/>
          <w:lang w:eastAsia="pl-PL"/>
        </w:rPr>
        <w:t>P</w:t>
      </w:r>
      <w:r w:rsidR="00086338" w:rsidRPr="00EE1193">
        <w:rPr>
          <w:rFonts w:eastAsia="Times New Roman" w:cstheme="minorHAnsi"/>
          <w:sz w:val="24"/>
          <w:szCs w:val="24"/>
          <w:lang w:eastAsia="pl-PL"/>
        </w:rPr>
        <w:t>rzedmiotu umowy</w:t>
      </w:r>
      <w:r w:rsidR="001C0BF8" w:rsidRPr="00EE1193">
        <w:rPr>
          <w:rFonts w:eastAsia="Times New Roman" w:cstheme="minorHAnsi"/>
          <w:sz w:val="24"/>
          <w:szCs w:val="24"/>
          <w:lang w:eastAsia="pl-PL"/>
        </w:rPr>
        <w:t>, którego dotyczy zwłoka Wykonawcy</w:t>
      </w:r>
      <w:r w:rsidR="00265596" w:rsidRPr="00EE1193">
        <w:rPr>
          <w:rFonts w:eastAsia="Times New Roman" w:cstheme="minorHAnsi"/>
          <w:sz w:val="24"/>
          <w:szCs w:val="24"/>
          <w:lang w:eastAsia="pl-PL"/>
        </w:rPr>
        <w:t>;</w:t>
      </w:r>
      <w:bookmarkEnd w:id="7"/>
    </w:p>
    <w:p w14:paraId="7F5B1BB0" w14:textId="20C0233A" w:rsidR="008435FC" w:rsidRPr="00171259" w:rsidRDefault="008B5E7A"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4) </w:t>
      </w:r>
      <w:r w:rsidR="00762F3A" w:rsidRPr="00171259">
        <w:rPr>
          <w:rFonts w:eastAsia="Times New Roman" w:cstheme="minorHAnsi"/>
          <w:sz w:val="24"/>
          <w:szCs w:val="24"/>
          <w:lang w:eastAsia="pl-PL"/>
        </w:rPr>
        <w:t>zwłokę</w:t>
      </w:r>
      <w:r w:rsidR="00086338" w:rsidRPr="00171259">
        <w:rPr>
          <w:rFonts w:eastAsia="Times New Roman" w:cstheme="minorHAnsi"/>
          <w:sz w:val="24"/>
          <w:szCs w:val="24"/>
          <w:lang w:eastAsia="pl-PL"/>
        </w:rPr>
        <w:t xml:space="preserve"> w usunięciu wskazanych przez </w:t>
      </w:r>
      <w:r w:rsidR="00025ECC">
        <w:rPr>
          <w:rFonts w:eastAsia="Times New Roman" w:cstheme="minorHAnsi"/>
          <w:sz w:val="24"/>
          <w:szCs w:val="24"/>
          <w:lang w:eastAsia="pl-PL"/>
        </w:rPr>
        <w:t>I</w:t>
      </w:r>
      <w:r w:rsidR="00086338" w:rsidRPr="00171259">
        <w:rPr>
          <w:rFonts w:eastAsia="Times New Roman" w:cstheme="minorHAnsi"/>
          <w:sz w:val="24"/>
          <w:szCs w:val="24"/>
          <w:lang w:eastAsia="pl-PL"/>
        </w:rPr>
        <w:t xml:space="preserve">nspektora nadzoru </w:t>
      </w:r>
      <w:r w:rsidR="002A2E66">
        <w:rPr>
          <w:rFonts w:eastAsia="Times New Roman" w:cstheme="minorHAnsi"/>
          <w:sz w:val="24"/>
          <w:szCs w:val="24"/>
          <w:lang w:eastAsia="pl-PL"/>
        </w:rPr>
        <w:t xml:space="preserve">inwestorskiego </w:t>
      </w:r>
      <w:r w:rsidR="00086338" w:rsidRPr="00171259">
        <w:rPr>
          <w:rFonts w:eastAsia="Times New Roman" w:cstheme="minorHAnsi"/>
          <w:sz w:val="24"/>
          <w:szCs w:val="24"/>
          <w:lang w:eastAsia="pl-PL"/>
        </w:rPr>
        <w:t xml:space="preserve">w trybie § 9 ust. </w:t>
      </w:r>
      <w:r w:rsidR="00CA60BD">
        <w:rPr>
          <w:rFonts w:eastAsia="Times New Roman" w:cstheme="minorHAnsi"/>
          <w:sz w:val="24"/>
          <w:szCs w:val="24"/>
          <w:lang w:eastAsia="pl-PL"/>
        </w:rPr>
        <w:t>15</w:t>
      </w:r>
      <w:r w:rsidR="00086338" w:rsidRPr="00171259">
        <w:rPr>
          <w:rFonts w:eastAsia="Times New Roman" w:cstheme="minorHAnsi"/>
          <w:sz w:val="24"/>
          <w:szCs w:val="24"/>
          <w:lang w:eastAsia="pl-PL"/>
        </w:rPr>
        <w:t xml:space="preserve"> </w:t>
      </w:r>
      <w:r w:rsidR="00D1358F" w:rsidRPr="00171259">
        <w:rPr>
          <w:rFonts w:eastAsia="Times New Roman" w:cstheme="minorHAnsi"/>
          <w:sz w:val="24"/>
          <w:szCs w:val="24"/>
          <w:lang w:eastAsia="pl-PL"/>
        </w:rPr>
        <w:t xml:space="preserve">umowy </w:t>
      </w:r>
      <w:r w:rsidR="00086338" w:rsidRPr="00171259">
        <w:rPr>
          <w:rFonts w:eastAsia="Times New Roman" w:cstheme="minorHAnsi"/>
          <w:sz w:val="24"/>
          <w:szCs w:val="24"/>
          <w:lang w:eastAsia="pl-PL"/>
        </w:rPr>
        <w:t xml:space="preserve">wad lub innych nieprawidłowości – </w:t>
      </w:r>
      <w:r w:rsidR="002D1B59" w:rsidRPr="00171259">
        <w:rPr>
          <w:rFonts w:eastAsia="Times New Roman" w:cstheme="minorHAnsi"/>
          <w:sz w:val="24"/>
          <w:szCs w:val="24"/>
          <w:lang w:eastAsia="pl-PL"/>
        </w:rPr>
        <w:t xml:space="preserve">kara </w:t>
      </w:r>
      <w:r w:rsidR="00F435B0" w:rsidRPr="00171259">
        <w:rPr>
          <w:rFonts w:eastAsia="Times New Roman" w:cstheme="minorHAnsi"/>
          <w:sz w:val="24"/>
          <w:szCs w:val="24"/>
          <w:lang w:eastAsia="pl-PL"/>
        </w:rPr>
        <w:t xml:space="preserve">umowna </w:t>
      </w:r>
      <w:r w:rsidR="00086338" w:rsidRPr="00171259">
        <w:rPr>
          <w:rFonts w:eastAsia="Times New Roman" w:cstheme="minorHAnsi"/>
          <w:sz w:val="24"/>
          <w:szCs w:val="24"/>
          <w:lang w:eastAsia="pl-PL"/>
        </w:rPr>
        <w:t xml:space="preserve">w wysokości </w:t>
      </w:r>
      <w:r w:rsidR="00086338" w:rsidRPr="00D837E1">
        <w:rPr>
          <w:rFonts w:eastAsia="Times New Roman" w:cstheme="minorHAnsi"/>
          <w:sz w:val="24"/>
          <w:szCs w:val="24"/>
          <w:lang w:eastAsia="pl-PL"/>
        </w:rPr>
        <w:t>0,</w:t>
      </w:r>
      <w:r w:rsidR="00756B34" w:rsidRPr="00D837E1">
        <w:rPr>
          <w:rFonts w:eastAsia="Times New Roman" w:cstheme="minorHAnsi"/>
          <w:sz w:val="24"/>
          <w:szCs w:val="24"/>
          <w:lang w:eastAsia="pl-PL"/>
        </w:rPr>
        <w:t>2</w:t>
      </w:r>
      <w:r w:rsidR="00086338" w:rsidRPr="00D837E1">
        <w:rPr>
          <w:rFonts w:eastAsia="Times New Roman" w:cstheme="minorHAnsi"/>
          <w:sz w:val="24"/>
          <w:szCs w:val="24"/>
          <w:lang w:eastAsia="pl-PL"/>
        </w:rPr>
        <w:t>% wartości wynagrodzenia umownego brutto</w:t>
      </w:r>
      <w:r w:rsidR="00045D5C" w:rsidRPr="00D837E1">
        <w:rPr>
          <w:rFonts w:eastAsia="Times New Roman" w:cstheme="minorHAnsi"/>
          <w:sz w:val="24"/>
          <w:szCs w:val="24"/>
          <w:lang w:eastAsia="pl-PL"/>
        </w:rPr>
        <w:t xml:space="preserve"> </w:t>
      </w:r>
      <w:r w:rsidR="00265596" w:rsidRPr="00D837E1">
        <w:rPr>
          <w:rFonts w:eastAsia="Times New Roman" w:cstheme="minorHAnsi"/>
          <w:sz w:val="24"/>
          <w:szCs w:val="24"/>
          <w:lang w:eastAsia="pl-PL"/>
        </w:rPr>
        <w:t xml:space="preserve">przysługującego za </w:t>
      </w:r>
      <w:r w:rsidRPr="00D837E1">
        <w:rPr>
          <w:rFonts w:eastAsia="Times New Roman" w:cstheme="minorHAnsi"/>
          <w:sz w:val="24"/>
          <w:szCs w:val="24"/>
          <w:lang w:eastAsia="pl-PL"/>
        </w:rPr>
        <w:t xml:space="preserve">dany </w:t>
      </w:r>
      <w:r w:rsidR="00265596" w:rsidRPr="00D837E1">
        <w:rPr>
          <w:rFonts w:eastAsia="Times New Roman" w:cstheme="minorHAnsi"/>
          <w:sz w:val="24"/>
          <w:szCs w:val="24"/>
          <w:lang w:eastAsia="pl-PL"/>
        </w:rPr>
        <w:t>etap Przedmiotu umowy,</w:t>
      </w:r>
      <w:r w:rsidR="00926070" w:rsidRPr="00D837E1">
        <w:rPr>
          <w:rFonts w:eastAsia="Times New Roman" w:cstheme="minorHAnsi"/>
          <w:sz w:val="24"/>
          <w:szCs w:val="24"/>
          <w:lang w:eastAsia="pl-PL"/>
        </w:rPr>
        <w:t xml:space="preserve"> którego dotyczy zwłoka Wykonawcy</w:t>
      </w:r>
      <w:r w:rsidR="00086338" w:rsidRPr="00D837E1">
        <w:rPr>
          <w:rFonts w:eastAsia="Times New Roman" w:cstheme="minorHAnsi"/>
          <w:sz w:val="24"/>
          <w:szCs w:val="24"/>
          <w:lang w:eastAsia="pl-PL"/>
        </w:rPr>
        <w:t xml:space="preserve"> za każdy rozpoczęty dzień </w:t>
      </w:r>
      <w:r w:rsidR="00762F3A" w:rsidRPr="00D837E1">
        <w:rPr>
          <w:rFonts w:eastAsia="Times New Roman" w:cstheme="minorHAnsi"/>
          <w:sz w:val="24"/>
          <w:szCs w:val="24"/>
          <w:lang w:eastAsia="pl-PL"/>
        </w:rPr>
        <w:t>zwłoki</w:t>
      </w:r>
      <w:r w:rsidR="00045D5C" w:rsidRPr="00D837E1">
        <w:rPr>
          <w:rFonts w:eastAsia="Times New Roman" w:cstheme="minorHAnsi"/>
          <w:sz w:val="24"/>
          <w:szCs w:val="24"/>
          <w:lang w:eastAsia="pl-PL"/>
        </w:rPr>
        <w:t xml:space="preserve"> </w:t>
      </w:r>
      <w:r w:rsidR="00CB5F1D" w:rsidRPr="00D837E1">
        <w:rPr>
          <w:rFonts w:eastAsia="Times New Roman" w:cstheme="minorHAnsi"/>
          <w:sz w:val="24"/>
          <w:szCs w:val="24"/>
          <w:lang w:eastAsia="pl-PL"/>
        </w:rPr>
        <w:t xml:space="preserve">w </w:t>
      </w:r>
      <w:r w:rsidR="00086338" w:rsidRPr="00D837E1">
        <w:rPr>
          <w:rFonts w:eastAsia="Times New Roman" w:cstheme="minorHAnsi"/>
          <w:sz w:val="24"/>
          <w:szCs w:val="24"/>
          <w:lang w:eastAsia="pl-PL"/>
        </w:rPr>
        <w:t>usunięci</w:t>
      </w:r>
      <w:r w:rsidR="00CB5F1D" w:rsidRPr="00D837E1">
        <w:rPr>
          <w:rFonts w:eastAsia="Times New Roman" w:cstheme="minorHAnsi"/>
          <w:sz w:val="24"/>
          <w:szCs w:val="24"/>
          <w:lang w:eastAsia="pl-PL"/>
        </w:rPr>
        <w:t>u</w:t>
      </w:r>
      <w:r w:rsidR="00045D5C" w:rsidRPr="00D837E1">
        <w:rPr>
          <w:rFonts w:eastAsia="Times New Roman" w:cstheme="minorHAnsi"/>
          <w:sz w:val="24"/>
          <w:szCs w:val="24"/>
          <w:lang w:eastAsia="pl-PL"/>
        </w:rPr>
        <w:t xml:space="preserve"> </w:t>
      </w:r>
      <w:r w:rsidR="00CB5F1D" w:rsidRPr="00D837E1">
        <w:rPr>
          <w:rFonts w:eastAsia="Times New Roman" w:cstheme="minorHAnsi"/>
          <w:sz w:val="24"/>
          <w:szCs w:val="24"/>
          <w:lang w:eastAsia="pl-PL"/>
        </w:rPr>
        <w:t xml:space="preserve">przez Wykonawcę </w:t>
      </w:r>
      <w:r w:rsidR="00086338" w:rsidRPr="00D837E1">
        <w:rPr>
          <w:rFonts w:eastAsia="Times New Roman" w:cstheme="minorHAnsi"/>
          <w:sz w:val="24"/>
          <w:szCs w:val="24"/>
          <w:lang w:eastAsia="pl-PL"/>
        </w:rPr>
        <w:t xml:space="preserve">wad lub innych nieprawidłowości; jednakże nie więcej niż </w:t>
      </w:r>
      <w:r w:rsidR="005A2D33" w:rsidRPr="00D837E1">
        <w:rPr>
          <w:rFonts w:eastAsia="Times New Roman" w:cstheme="minorHAnsi"/>
          <w:sz w:val="24"/>
          <w:szCs w:val="24"/>
          <w:lang w:eastAsia="pl-PL"/>
        </w:rPr>
        <w:t>30</w:t>
      </w:r>
      <w:r w:rsidR="00086338" w:rsidRPr="00D837E1">
        <w:rPr>
          <w:rFonts w:eastAsia="Times New Roman" w:cstheme="minorHAnsi"/>
          <w:sz w:val="24"/>
          <w:szCs w:val="24"/>
          <w:lang w:eastAsia="pl-PL"/>
        </w:rPr>
        <w:t xml:space="preserve">% wynagrodzenia </w:t>
      </w:r>
      <w:r w:rsidR="00472325" w:rsidRPr="00D837E1">
        <w:rPr>
          <w:rFonts w:eastAsia="Times New Roman" w:cstheme="minorHAnsi"/>
          <w:sz w:val="24"/>
          <w:szCs w:val="24"/>
          <w:lang w:eastAsia="pl-PL"/>
        </w:rPr>
        <w:t>umownego brutto</w:t>
      </w:r>
      <w:r w:rsidR="00086338" w:rsidRPr="00D837E1">
        <w:rPr>
          <w:rFonts w:eastAsia="Times New Roman" w:cstheme="minorHAnsi"/>
          <w:sz w:val="24"/>
          <w:szCs w:val="24"/>
          <w:lang w:eastAsia="pl-PL"/>
        </w:rPr>
        <w:t xml:space="preserve"> Wykonawcy </w:t>
      </w:r>
      <w:r w:rsidR="00977EBC" w:rsidRPr="00D837E1">
        <w:rPr>
          <w:rFonts w:eastAsia="Times New Roman" w:cstheme="minorHAnsi"/>
          <w:sz w:val="24"/>
          <w:szCs w:val="24"/>
          <w:lang w:eastAsia="pl-PL"/>
        </w:rPr>
        <w:t xml:space="preserve">przewidzianego w § 2 ust. 1 </w:t>
      </w:r>
      <w:r w:rsidR="00B17149" w:rsidRPr="00D837E1">
        <w:rPr>
          <w:rFonts w:eastAsia="Times New Roman" w:cstheme="minorHAnsi"/>
          <w:sz w:val="24"/>
          <w:szCs w:val="24"/>
          <w:lang w:eastAsia="pl-PL"/>
        </w:rPr>
        <w:t>lit a)</w:t>
      </w:r>
      <w:r w:rsidRPr="00D837E1">
        <w:rPr>
          <w:rFonts w:eastAsia="Times New Roman" w:cstheme="minorHAnsi"/>
          <w:sz w:val="24"/>
          <w:szCs w:val="24"/>
          <w:lang w:eastAsia="pl-PL"/>
        </w:rPr>
        <w:t xml:space="preserve"> -</w:t>
      </w:r>
      <w:r w:rsidR="00B17149" w:rsidRPr="00D837E1">
        <w:rPr>
          <w:rFonts w:eastAsia="Times New Roman" w:cstheme="minorHAnsi"/>
          <w:sz w:val="24"/>
          <w:szCs w:val="24"/>
          <w:lang w:eastAsia="pl-PL"/>
        </w:rPr>
        <w:t xml:space="preserve"> lit b) </w:t>
      </w:r>
      <w:r w:rsidR="00D1358F" w:rsidRPr="00D837E1">
        <w:rPr>
          <w:rFonts w:eastAsia="Times New Roman" w:cstheme="minorHAnsi"/>
          <w:sz w:val="24"/>
          <w:szCs w:val="24"/>
          <w:lang w:eastAsia="pl-PL"/>
        </w:rPr>
        <w:t xml:space="preserve">umowy </w:t>
      </w:r>
      <w:r w:rsidR="00086338" w:rsidRPr="00D837E1">
        <w:rPr>
          <w:rFonts w:eastAsia="Times New Roman" w:cstheme="minorHAnsi"/>
          <w:sz w:val="24"/>
          <w:szCs w:val="24"/>
          <w:lang w:eastAsia="pl-PL"/>
        </w:rPr>
        <w:t xml:space="preserve">za wykonanie </w:t>
      </w:r>
      <w:r w:rsidR="00977EBC" w:rsidRPr="00D837E1">
        <w:rPr>
          <w:rFonts w:eastAsia="Times New Roman" w:cstheme="minorHAnsi"/>
          <w:sz w:val="24"/>
          <w:szCs w:val="24"/>
          <w:lang w:eastAsia="pl-PL"/>
        </w:rPr>
        <w:t>etapu P</w:t>
      </w:r>
      <w:r w:rsidR="00086338" w:rsidRPr="00D837E1">
        <w:rPr>
          <w:rFonts w:eastAsia="Times New Roman" w:cstheme="minorHAnsi"/>
          <w:sz w:val="24"/>
          <w:szCs w:val="24"/>
          <w:lang w:eastAsia="pl-PL"/>
        </w:rPr>
        <w:t>rzedmiotu umowy</w:t>
      </w:r>
      <w:r w:rsidR="00926070" w:rsidRPr="00D837E1">
        <w:rPr>
          <w:rFonts w:eastAsia="Times New Roman" w:cstheme="minorHAnsi"/>
          <w:sz w:val="24"/>
          <w:szCs w:val="24"/>
          <w:lang w:eastAsia="pl-PL"/>
        </w:rPr>
        <w:t>, którego dotyczy zwłoka Wykonawcy</w:t>
      </w:r>
      <w:r w:rsidR="00086338" w:rsidRPr="00D837E1">
        <w:rPr>
          <w:rFonts w:eastAsia="Times New Roman" w:cstheme="minorHAnsi"/>
          <w:sz w:val="24"/>
          <w:szCs w:val="24"/>
          <w:lang w:eastAsia="pl-PL"/>
        </w:rPr>
        <w:t>;</w:t>
      </w:r>
    </w:p>
    <w:p w14:paraId="65422E2A" w14:textId="77EB9759" w:rsidR="009D1CDE" w:rsidRPr="00171259" w:rsidRDefault="008B5E7A" w:rsidP="00DE63E6">
      <w:pPr>
        <w:suppressAutoHyphens/>
        <w:autoSpaceDE w:val="0"/>
        <w:spacing w:after="120" w:line="240" w:lineRule="auto"/>
        <w:jc w:val="both"/>
        <w:rPr>
          <w:rFonts w:eastAsia="Times New Roman" w:cstheme="minorHAnsi"/>
          <w:sz w:val="24"/>
          <w:szCs w:val="24"/>
          <w:lang w:eastAsia="pl-PL"/>
        </w:rPr>
      </w:pPr>
      <w:r w:rsidRPr="00D837E1">
        <w:rPr>
          <w:rFonts w:eastAsia="Times New Roman" w:cstheme="minorHAnsi"/>
          <w:sz w:val="24"/>
          <w:szCs w:val="24"/>
          <w:lang w:eastAsia="pl-PL"/>
        </w:rPr>
        <w:t xml:space="preserve">5) </w:t>
      </w:r>
      <w:r w:rsidR="00762F3A" w:rsidRPr="00D837E1">
        <w:rPr>
          <w:rFonts w:eastAsia="Times New Roman" w:cstheme="minorHAnsi"/>
          <w:sz w:val="24"/>
          <w:szCs w:val="24"/>
          <w:lang w:eastAsia="pl-PL"/>
        </w:rPr>
        <w:t>zwłokę</w:t>
      </w:r>
      <w:r w:rsidR="008435FC" w:rsidRPr="00D837E1">
        <w:rPr>
          <w:rFonts w:eastAsia="Times New Roman" w:cstheme="minorHAnsi"/>
          <w:sz w:val="24"/>
          <w:szCs w:val="24"/>
          <w:lang w:eastAsia="pl-PL"/>
        </w:rPr>
        <w:t xml:space="preserve"> w usunięciu </w:t>
      </w:r>
      <w:r w:rsidR="00CC7F59" w:rsidRPr="00D837E1">
        <w:rPr>
          <w:rFonts w:eastAsia="Times New Roman" w:cstheme="minorHAnsi"/>
          <w:sz w:val="24"/>
          <w:szCs w:val="24"/>
          <w:lang w:eastAsia="pl-PL"/>
        </w:rPr>
        <w:t xml:space="preserve">istotnych </w:t>
      </w:r>
      <w:r w:rsidR="008435FC" w:rsidRPr="00D837E1">
        <w:rPr>
          <w:rFonts w:eastAsia="Times New Roman" w:cstheme="minorHAnsi"/>
          <w:sz w:val="24"/>
          <w:szCs w:val="24"/>
          <w:lang w:eastAsia="pl-PL"/>
        </w:rPr>
        <w:t xml:space="preserve">wad </w:t>
      </w:r>
      <w:r w:rsidR="00CC7F59" w:rsidRPr="00D837E1">
        <w:rPr>
          <w:rFonts w:eastAsia="Times New Roman" w:cstheme="minorHAnsi"/>
          <w:sz w:val="24"/>
          <w:szCs w:val="24"/>
          <w:lang w:eastAsia="pl-PL"/>
        </w:rPr>
        <w:t xml:space="preserve">lub </w:t>
      </w:r>
      <w:r w:rsidR="008435FC" w:rsidRPr="00D837E1">
        <w:rPr>
          <w:rFonts w:eastAsia="Times New Roman" w:cstheme="minorHAnsi"/>
          <w:sz w:val="24"/>
          <w:szCs w:val="24"/>
          <w:lang w:eastAsia="pl-PL"/>
        </w:rPr>
        <w:t xml:space="preserve">braków stwierdzonych </w:t>
      </w:r>
      <w:r w:rsidR="008435FC" w:rsidRPr="0037620B">
        <w:rPr>
          <w:rFonts w:eastAsia="Times New Roman" w:cstheme="minorHAnsi"/>
          <w:sz w:val="24"/>
          <w:szCs w:val="24"/>
          <w:lang w:eastAsia="pl-PL"/>
        </w:rPr>
        <w:t xml:space="preserve">przy odbiorze </w:t>
      </w:r>
      <w:r w:rsidR="00A94D4C">
        <w:rPr>
          <w:rFonts w:eastAsia="Times New Roman" w:cstheme="minorHAnsi"/>
          <w:sz w:val="24"/>
          <w:szCs w:val="24"/>
          <w:lang w:eastAsia="pl-PL"/>
        </w:rPr>
        <w:t>częściowym</w:t>
      </w:r>
      <w:r w:rsidR="00A94D4C" w:rsidRPr="0037620B">
        <w:rPr>
          <w:rFonts w:eastAsia="Times New Roman" w:cstheme="minorHAnsi"/>
          <w:sz w:val="24"/>
          <w:szCs w:val="24"/>
          <w:lang w:eastAsia="pl-PL"/>
        </w:rPr>
        <w:t xml:space="preserve"> </w:t>
      </w:r>
      <w:r w:rsidR="0037620B" w:rsidRPr="0037620B">
        <w:rPr>
          <w:rFonts w:eastAsia="Times New Roman" w:cstheme="minorHAnsi"/>
          <w:sz w:val="24"/>
          <w:szCs w:val="24"/>
          <w:lang w:eastAsia="pl-PL"/>
        </w:rPr>
        <w:t xml:space="preserve">lub </w:t>
      </w:r>
      <w:r w:rsidR="008435FC" w:rsidRPr="0037620B">
        <w:rPr>
          <w:rFonts w:eastAsia="Times New Roman" w:cstheme="minorHAnsi"/>
          <w:sz w:val="24"/>
          <w:szCs w:val="24"/>
          <w:lang w:eastAsia="pl-PL"/>
        </w:rPr>
        <w:t xml:space="preserve">końcowym </w:t>
      </w:r>
      <w:r w:rsidR="002D1B59" w:rsidRPr="0037620B">
        <w:rPr>
          <w:rFonts w:eastAsia="Times New Roman" w:cstheme="minorHAnsi"/>
          <w:sz w:val="24"/>
          <w:szCs w:val="24"/>
          <w:lang w:eastAsia="pl-PL"/>
        </w:rPr>
        <w:t>–</w:t>
      </w:r>
      <w:r w:rsidR="0037620B">
        <w:rPr>
          <w:rFonts w:eastAsia="Times New Roman" w:cstheme="minorHAnsi"/>
          <w:sz w:val="24"/>
          <w:szCs w:val="24"/>
          <w:lang w:eastAsia="pl-PL"/>
        </w:rPr>
        <w:t xml:space="preserve"> </w:t>
      </w:r>
      <w:r w:rsidR="002D1B59" w:rsidRPr="0037620B">
        <w:rPr>
          <w:rFonts w:eastAsia="Times New Roman" w:cstheme="minorHAnsi"/>
          <w:sz w:val="24"/>
          <w:szCs w:val="24"/>
          <w:lang w:eastAsia="pl-PL"/>
        </w:rPr>
        <w:t xml:space="preserve">kara </w:t>
      </w:r>
      <w:r w:rsidR="00F435B0" w:rsidRPr="0037620B">
        <w:rPr>
          <w:rFonts w:eastAsia="Times New Roman" w:cstheme="minorHAnsi"/>
          <w:sz w:val="24"/>
          <w:szCs w:val="24"/>
          <w:lang w:eastAsia="pl-PL"/>
        </w:rPr>
        <w:t xml:space="preserve">umowna </w:t>
      </w:r>
      <w:r w:rsidR="008435FC" w:rsidRPr="0037620B">
        <w:rPr>
          <w:rFonts w:eastAsia="Times New Roman" w:cstheme="minorHAnsi"/>
          <w:sz w:val="24"/>
          <w:szCs w:val="24"/>
          <w:lang w:eastAsia="pl-PL"/>
        </w:rPr>
        <w:t>w wysokości 0,</w:t>
      </w:r>
      <w:r w:rsidR="00756B34" w:rsidRPr="0037620B">
        <w:rPr>
          <w:rFonts w:eastAsia="Times New Roman" w:cstheme="minorHAnsi"/>
          <w:sz w:val="24"/>
          <w:szCs w:val="24"/>
          <w:lang w:eastAsia="pl-PL"/>
        </w:rPr>
        <w:t>3</w:t>
      </w:r>
      <w:r w:rsidR="008435FC" w:rsidRPr="0037620B">
        <w:rPr>
          <w:rFonts w:eastAsia="Times New Roman" w:cstheme="minorHAnsi"/>
          <w:sz w:val="24"/>
          <w:szCs w:val="24"/>
          <w:lang w:eastAsia="pl-PL"/>
        </w:rPr>
        <w:t>% wartości wynagrodzenia umownego brutto</w:t>
      </w:r>
      <w:r w:rsidR="00F35FAB" w:rsidRPr="0037620B">
        <w:rPr>
          <w:rFonts w:eastAsia="Times New Roman" w:cstheme="minorHAnsi"/>
          <w:sz w:val="24"/>
          <w:szCs w:val="24"/>
          <w:lang w:eastAsia="pl-PL"/>
        </w:rPr>
        <w:t xml:space="preserve"> </w:t>
      </w:r>
      <w:r w:rsidR="00F435B0" w:rsidRPr="0037620B">
        <w:rPr>
          <w:rFonts w:eastAsia="Times New Roman" w:cstheme="minorHAnsi"/>
          <w:sz w:val="24"/>
          <w:szCs w:val="24"/>
          <w:lang w:eastAsia="pl-PL"/>
        </w:rPr>
        <w:t>przysługującego za dany etap Przedmiotu umowy</w:t>
      </w:r>
      <w:r w:rsidR="008435FC" w:rsidRPr="0037620B">
        <w:rPr>
          <w:rFonts w:eastAsia="Times New Roman" w:cstheme="minorHAnsi"/>
          <w:sz w:val="24"/>
          <w:szCs w:val="24"/>
          <w:lang w:eastAsia="pl-PL"/>
        </w:rPr>
        <w:t xml:space="preserve">, za każdy rozpoczęty dzień </w:t>
      </w:r>
      <w:r w:rsidR="00762F3A" w:rsidRPr="0037620B">
        <w:rPr>
          <w:rFonts w:eastAsia="Times New Roman" w:cstheme="minorHAnsi"/>
          <w:sz w:val="24"/>
          <w:szCs w:val="24"/>
          <w:lang w:eastAsia="pl-PL"/>
        </w:rPr>
        <w:t>zwłoki</w:t>
      </w:r>
      <w:r w:rsidR="008435FC" w:rsidRPr="0037620B">
        <w:rPr>
          <w:rFonts w:eastAsia="Times New Roman" w:cstheme="minorHAnsi"/>
          <w:sz w:val="24"/>
          <w:szCs w:val="24"/>
          <w:lang w:eastAsia="pl-PL"/>
        </w:rPr>
        <w:t xml:space="preserve"> liczone</w:t>
      </w:r>
      <w:r w:rsidR="00762F3A" w:rsidRPr="0037620B">
        <w:rPr>
          <w:rFonts w:eastAsia="Times New Roman" w:cstheme="minorHAnsi"/>
          <w:sz w:val="24"/>
          <w:szCs w:val="24"/>
          <w:lang w:eastAsia="pl-PL"/>
        </w:rPr>
        <w:t>j</w:t>
      </w:r>
      <w:r w:rsidR="008435FC" w:rsidRPr="0037620B">
        <w:rPr>
          <w:rFonts w:eastAsia="Times New Roman" w:cstheme="minorHAnsi"/>
          <w:sz w:val="24"/>
          <w:szCs w:val="24"/>
          <w:lang w:eastAsia="pl-PL"/>
        </w:rPr>
        <w:t xml:space="preserve"> od dnia następującego po ostatnim dniu wyznaczonym na usunięcie</w:t>
      </w:r>
      <w:r w:rsidR="008435FC" w:rsidRPr="00D837E1">
        <w:rPr>
          <w:rFonts w:eastAsia="Times New Roman" w:cstheme="minorHAnsi"/>
          <w:sz w:val="24"/>
          <w:szCs w:val="24"/>
          <w:lang w:eastAsia="pl-PL"/>
        </w:rPr>
        <w:t xml:space="preserve"> </w:t>
      </w:r>
      <w:r w:rsidR="00F20A63" w:rsidRPr="00D837E1">
        <w:rPr>
          <w:rFonts w:eastAsia="Times New Roman" w:cstheme="minorHAnsi"/>
          <w:sz w:val="24"/>
          <w:szCs w:val="24"/>
          <w:lang w:eastAsia="pl-PL"/>
        </w:rPr>
        <w:t xml:space="preserve">istotnych </w:t>
      </w:r>
      <w:r w:rsidR="008435FC" w:rsidRPr="00D837E1">
        <w:rPr>
          <w:rFonts w:eastAsia="Times New Roman" w:cstheme="minorHAnsi"/>
          <w:sz w:val="24"/>
          <w:szCs w:val="24"/>
          <w:lang w:eastAsia="pl-PL"/>
        </w:rPr>
        <w:t>wad</w:t>
      </w:r>
      <w:r w:rsidR="00F20A63" w:rsidRPr="00D837E1">
        <w:rPr>
          <w:rFonts w:eastAsia="Times New Roman" w:cstheme="minorHAnsi"/>
          <w:sz w:val="24"/>
          <w:szCs w:val="24"/>
          <w:lang w:eastAsia="pl-PL"/>
        </w:rPr>
        <w:t xml:space="preserve"> lub </w:t>
      </w:r>
      <w:r w:rsidR="008435FC" w:rsidRPr="00D837E1">
        <w:rPr>
          <w:rFonts w:eastAsia="Times New Roman" w:cstheme="minorHAnsi"/>
          <w:sz w:val="24"/>
          <w:szCs w:val="24"/>
          <w:lang w:eastAsia="pl-PL"/>
        </w:rPr>
        <w:t xml:space="preserve">braków; jednakże nie więcej niż </w:t>
      </w:r>
      <w:r w:rsidR="005A2D33" w:rsidRPr="00D837E1">
        <w:rPr>
          <w:rFonts w:eastAsia="Times New Roman" w:cstheme="minorHAnsi"/>
          <w:sz w:val="24"/>
          <w:szCs w:val="24"/>
          <w:lang w:eastAsia="pl-PL"/>
        </w:rPr>
        <w:t>30</w:t>
      </w:r>
      <w:r w:rsidR="008435FC" w:rsidRPr="00D837E1">
        <w:rPr>
          <w:rFonts w:eastAsia="Times New Roman" w:cstheme="minorHAnsi"/>
          <w:sz w:val="24"/>
          <w:szCs w:val="24"/>
          <w:lang w:eastAsia="pl-PL"/>
        </w:rPr>
        <w:t xml:space="preserve">% wynagrodzenia </w:t>
      </w:r>
      <w:r w:rsidR="00977EBC" w:rsidRPr="00D837E1">
        <w:rPr>
          <w:rFonts w:eastAsia="Times New Roman" w:cstheme="minorHAnsi"/>
          <w:sz w:val="24"/>
          <w:szCs w:val="24"/>
          <w:lang w:eastAsia="pl-PL"/>
        </w:rPr>
        <w:t xml:space="preserve">umownego brutto </w:t>
      </w:r>
      <w:r w:rsidR="008435FC" w:rsidRPr="00D837E1">
        <w:rPr>
          <w:rFonts w:eastAsia="Times New Roman" w:cstheme="minorHAnsi"/>
          <w:sz w:val="24"/>
          <w:szCs w:val="24"/>
          <w:lang w:eastAsia="pl-PL"/>
        </w:rPr>
        <w:t xml:space="preserve">Wykonawcy </w:t>
      </w:r>
      <w:r w:rsidR="002230EE" w:rsidRPr="00D837E1">
        <w:rPr>
          <w:rFonts w:eastAsia="Times New Roman" w:cstheme="minorHAnsi"/>
          <w:sz w:val="24"/>
          <w:szCs w:val="24"/>
          <w:lang w:eastAsia="pl-PL"/>
        </w:rPr>
        <w:t xml:space="preserve">przewidzianego w § 2 ust. 1 </w:t>
      </w:r>
      <w:r w:rsidR="00B17149" w:rsidRPr="00D837E1">
        <w:rPr>
          <w:rFonts w:eastAsia="Times New Roman" w:cstheme="minorHAnsi"/>
          <w:sz w:val="24"/>
          <w:szCs w:val="24"/>
          <w:lang w:eastAsia="pl-PL"/>
        </w:rPr>
        <w:t xml:space="preserve">lit a) – </w:t>
      </w:r>
      <w:r w:rsidR="00D1358F" w:rsidRPr="00D837E1">
        <w:rPr>
          <w:rFonts w:eastAsia="Times New Roman" w:cstheme="minorHAnsi"/>
          <w:sz w:val="24"/>
          <w:szCs w:val="24"/>
          <w:lang w:eastAsia="pl-PL"/>
        </w:rPr>
        <w:t xml:space="preserve">lit </w:t>
      </w:r>
      <w:r w:rsidR="00B17149" w:rsidRPr="00D837E1">
        <w:rPr>
          <w:rFonts w:eastAsia="Times New Roman" w:cstheme="minorHAnsi"/>
          <w:sz w:val="24"/>
          <w:szCs w:val="24"/>
          <w:lang w:eastAsia="pl-PL"/>
        </w:rPr>
        <w:t>b)</w:t>
      </w:r>
      <w:r w:rsidR="00D1358F" w:rsidRPr="00D837E1">
        <w:rPr>
          <w:rFonts w:eastAsia="Times New Roman" w:cstheme="minorHAnsi"/>
          <w:sz w:val="24"/>
          <w:szCs w:val="24"/>
          <w:lang w:eastAsia="pl-PL"/>
        </w:rPr>
        <w:t xml:space="preserve"> umowy</w:t>
      </w:r>
      <w:r w:rsidR="002230EE" w:rsidRPr="00D837E1">
        <w:rPr>
          <w:rFonts w:eastAsia="Times New Roman" w:cstheme="minorHAnsi"/>
          <w:sz w:val="24"/>
          <w:szCs w:val="24"/>
          <w:lang w:eastAsia="pl-PL"/>
        </w:rPr>
        <w:t xml:space="preserve"> </w:t>
      </w:r>
      <w:r w:rsidR="008435FC" w:rsidRPr="00D837E1">
        <w:rPr>
          <w:rFonts w:eastAsia="Times New Roman" w:cstheme="minorHAnsi"/>
          <w:sz w:val="24"/>
          <w:szCs w:val="24"/>
          <w:lang w:eastAsia="pl-PL"/>
        </w:rPr>
        <w:t xml:space="preserve">za wykonanie </w:t>
      </w:r>
      <w:r w:rsidR="002230EE" w:rsidRPr="00D837E1">
        <w:rPr>
          <w:rFonts w:eastAsia="Times New Roman" w:cstheme="minorHAnsi"/>
          <w:sz w:val="24"/>
          <w:szCs w:val="24"/>
          <w:lang w:eastAsia="pl-PL"/>
        </w:rPr>
        <w:t>etapu P</w:t>
      </w:r>
      <w:r w:rsidR="008435FC" w:rsidRPr="00D837E1">
        <w:rPr>
          <w:rFonts w:eastAsia="Times New Roman" w:cstheme="minorHAnsi"/>
          <w:sz w:val="24"/>
          <w:szCs w:val="24"/>
          <w:lang w:eastAsia="pl-PL"/>
        </w:rPr>
        <w:t>rzedmiotu umowy</w:t>
      </w:r>
      <w:r w:rsidR="00DE4A1B" w:rsidRPr="00D837E1">
        <w:rPr>
          <w:rFonts w:eastAsia="Times New Roman" w:cstheme="minorHAnsi"/>
          <w:sz w:val="24"/>
          <w:szCs w:val="24"/>
          <w:lang w:eastAsia="pl-PL"/>
        </w:rPr>
        <w:t>, którego dotyczy zwłoka Wykonawcy</w:t>
      </w:r>
      <w:r w:rsidR="008435FC" w:rsidRPr="00D837E1">
        <w:rPr>
          <w:rFonts w:eastAsia="Times New Roman" w:cstheme="minorHAnsi"/>
          <w:sz w:val="24"/>
          <w:szCs w:val="24"/>
          <w:lang w:eastAsia="pl-PL"/>
        </w:rPr>
        <w:t>;</w:t>
      </w:r>
    </w:p>
    <w:p w14:paraId="36F1EB95" w14:textId="08EC5250" w:rsidR="009D1CDE"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6) </w:t>
      </w:r>
      <w:r w:rsidR="00354ABA" w:rsidRPr="00171259">
        <w:rPr>
          <w:rFonts w:eastAsia="Times New Roman" w:cstheme="minorHAnsi"/>
          <w:sz w:val="24"/>
          <w:szCs w:val="24"/>
          <w:lang w:eastAsia="pl-PL"/>
        </w:rPr>
        <w:t xml:space="preserve">zwłokę w </w:t>
      </w:r>
      <w:r w:rsidR="00B61C60" w:rsidRPr="00171259">
        <w:rPr>
          <w:rFonts w:eastAsia="Times New Roman" w:cstheme="minorHAnsi"/>
          <w:sz w:val="24"/>
          <w:szCs w:val="24"/>
          <w:lang w:eastAsia="pl-PL"/>
        </w:rPr>
        <w:t xml:space="preserve">przystąpieniu do usunięcia wad Przedmiotu umowy w terminie </w:t>
      </w:r>
      <w:r w:rsidR="002B197A">
        <w:rPr>
          <w:rFonts w:eastAsia="Times New Roman" w:cstheme="minorHAnsi"/>
          <w:sz w:val="24"/>
          <w:szCs w:val="24"/>
          <w:lang w:eastAsia="pl-PL"/>
        </w:rPr>
        <w:t xml:space="preserve">wyznaczonym przez Zamawiającego zgodnie z zapisami </w:t>
      </w:r>
      <w:r w:rsidR="00B61C60" w:rsidRPr="00171259">
        <w:rPr>
          <w:rFonts w:eastAsia="Times New Roman" w:cstheme="minorHAnsi"/>
          <w:sz w:val="24"/>
          <w:szCs w:val="24"/>
          <w:lang w:eastAsia="pl-PL"/>
        </w:rPr>
        <w:t xml:space="preserve">§ 19 </w:t>
      </w:r>
      <w:r w:rsidRPr="00171259">
        <w:rPr>
          <w:rFonts w:eastAsia="Times New Roman" w:cstheme="minorHAnsi"/>
          <w:sz w:val="24"/>
          <w:szCs w:val="24"/>
          <w:lang w:eastAsia="pl-PL"/>
        </w:rPr>
        <w:t>umowy</w:t>
      </w:r>
      <w:r w:rsidR="00B61C60" w:rsidRPr="00171259">
        <w:rPr>
          <w:rFonts w:eastAsia="Times New Roman" w:cstheme="minorHAnsi"/>
          <w:sz w:val="24"/>
          <w:szCs w:val="24"/>
          <w:lang w:eastAsia="pl-PL"/>
        </w:rPr>
        <w:t xml:space="preserve"> </w:t>
      </w:r>
      <w:r w:rsidR="00086338" w:rsidRPr="00171259">
        <w:rPr>
          <w:rFonts w:eastAsia="Times New Roman" w:cstheme="minorHAnsi"/>
          <w:sz w:val="24"/>
          <w:szCs w:val="24"/>
          <w:lang w:eastAsia="pl-PL"/>
        </w:rPr>
        <w:t xml:space="preserve">– </w:t>
      </w:r>
      <w:r w:rsidR="002D1B59" w:rsidRPr="00171259">
        <w:rPr>
          <w:rFonts w:eastAsia="Times New Roman" w:cstheme="minorHAnsi"/>
          <w:sz w:val="24"/>
          <w:szCs w:val="24"/>
          <w:lang w:eastAsia="pl-PL"/>
        </w:rPr>
        <w:t xml:space="preserve">kara </w:t>
      </w:r>
      <w:r w:rsidR="00B61C60" w:rsidRPr="00171259">
        <w:rPr>
          <w:rFonts w:eastAsia="Times New Roman" w:cstheme="minorHAnsi"/>
          <w:sz w:val="24"/>
          <w:szCs w:val="24"/>
          <w:lang w:eastAsia="pl-PL"/>
        </w:rPr>
        <w:t xml:space="preserve">umowna </w:t>
      </w:r>
      <w:r w:rsidR="00086338" w:rsidRPr="00171259">
        <w:rPr>
          <w:rFonts w:eastAsia="Times New Roman" w:cstheme="minorHAnsi"/>
          <w:sz w:val="24"/>
          <w:szCs w:val="24"/>
          <w:lang w:eastAsia="pl-PL"/>
        </w:rPr>
        <w:t xml:space="preserve">w wysokości </w:t>
      </w:r>
      <w:r w:rsidR="00756B34">
        <w:rPr>
          <w:rFonts w:eastAsia="Times New Roman" w:cstheme="minorHAnsi"/>
          <w:sz w:val="24"/>
          <w:szCs w:val="24"/>
          <w:lang w:eastAsia="pl-PL"/>
        </w:rPr>
        <w:t>1 000</w:t>
      </w:r>
      <w:r w:rsidR="00F35FAB" w:rsidRPr="00171259">
        <w:rPr>
          <w:rFonts w:eastAsia="Times New Roman" w:cstheme="minorHAnsi"/>
          <w:sz w:val="24"/>
          <w:szCs w:val="24"/>
          <w:lang w:eastAsia="pl-PL"/>
        </w:rPr>
        <w:t xml:space="preserve">,00 zł </w:t>
      </w:r>
      <w:r w:rsidR="009D1CDE" w:rsidRPr="00171259">
        <w:rPr>
          <w:rFonts w:eastAsia="Times New Roman" w:cstheme="minorHAnsi"/>
          <w:sz w:val="24"/>
          <w:szCs w:val="24"/>
          <w:lang w:eastAsia="pl-PL"/>
        </w:rPr>
        <w:t xml:space="preserve">za każdy rozpoczęty dzień </w:t>
      </w:r>
      <w:r w:rsidR="00762F3A" w:rsidRPr="00171259">
        <w:rPr>
          <w:rFonts w:eastAsia="Times New Roman" w:cstheme="minorHAnsi"/>
          <w:sz w:val="24"/>
          <w:szCs w:val="24"/>
          <w:lang w:eastAsia="pl-PL"/>
        </w:rPr>
        <w:t>zwłoki</w:t>
      </w:r>
      <w:r w:rsidR="009D1CDE" w:rsidRPr="00171259">
        <w:rPr>
          <w:rFonts w:eastAsia="Times New Roman" w:cstheme="minorHAnsi"/>
          <w:sz w:val="24"/>
          <w:szCs w:val="24"/>
          <w:lang w:eastAsia="pl-PL"/>
        </w:rPr>
        <w:t>;</w:t>
      </w:r>
    </w:p>
    <w:p w14:paraId="79E7834D" w14:textId="76BEE72A" w:rsidR="00086338"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7) </w:t>
      </w:r>
      <w:r w:rsidR="00086338" w:rsidRPr="00171259">
        <w:rPr>
          <w:rFonts w:eastAsia="Times New Roman" w:cstheme="minorHAnsi"/>
          <w:sz w:val="24"/>
          <w:szCs w:val="24"/>
          <w:lang w:eastAsia="pl-PL"/>
        </w:rPr>
        <w:t xml:space="preserve">nieprzedłożenie Zamawiającemu do zaakceptowania projektu umowy o podwykonawstwo lub dalsze podwykonawstwo, której przedmiotem są roboty budowlane, lub projektu jej zmiany </w:t>
      </w:r>
      <w:r w:rsidR="002D1B59" w:rsidRPr="00171259">
        <w:rPr>
          <w:rFonts w:eastAsia="Times New Roman" w:cstheme="minorHAnsi"/>
          <w:sz w:val="24"/>
          <w:szCs w:val="24"/>
          <w:lang w:eastAsia="pl-PL"/>
        </w:rPr>
        <w:t>–</w:t>
      </w:r>
      <w:r w:rsidR="00756B34">
        <w:rPr>
          <w:rFonts w:eastAsia="Times New Roman" w:cstheme="minorHAnsi"/>
          <w:sz w:val="24"/>
          <w:szCs w:val="24"/>
          <w:lang w:eastAsia="pl-PL"/>
        </w:rPr>
        <w:t xml:space="preserve"> </w:t>
      </w:r>
      <w:r w:rsidR="002D1B59" w:rsidRPr="00171259">
        <w:rPr>
          <w:rFonts w:eastAsia="Times New Roman" w:cstheme="minorHAnsi"/>
          <w:sz w:val="24"/>
          <w:szCs w:val="24"/>
          <w:lang w:eastAsia="pl-PL"/>
        </w:rPr>
        <w:t xml:space="preserve">kara </w:t>
      </w:r>
      <w:r w:rsidR="00F35FAB" w:rsidRPr="00171259">
        <w:rPr>
          <w:rFonts w:eastAsia="Times New Roman" w:cstheme="minorHAnsi"/>
          <w:sz w:val="24"/>
          <w:szCs w:val="24"/>
          <w:lang w:eastAsia="pl-PL"/>
        </w:rPr>
        <w:t xml:space="preserve">w wysokości </w:t>
      </w:r>
      <w:r w:rsidR="00756B34">
        <w:rPr>
          <w:rFonts w:eastAsia="Times New Roman" w:cstheme="minorHAnsi"/>
          <w:sz w:val="24"/>
          <w:szCs w:val="24"/>
          <w:lang w:eastAsia="pl-PL"/>
        </w:rPr>
        <w:t>4</w:t>
      </w:r>
      <w:r w:rsidR="00F35FAB" w:rsidRPr="00171259">
        <w:rPr>
          <w:rFonts w:eastAsia="Times New Roman" w:cstheme="minorHAnsi"/>
          <w:sz w:val="24"/>
          <w:szCs w:val="24"/>
          <w:lang w:eastAsia="pl-PL"/>
        </w:rPr>
        <w:t xml:space="preserve"> 000,00 zł </w:t>
      </w:r>
      <w:r w:rsidR="00086338" w:rsidRPr="00171259">
        <w:rPr>
          <w:rFonts w:eastAsia="Times New Roman" w:cstheme="minorHAnsi"/>
          <w:sz w:val="24"/>
          <w:szCs w:val="24"/>
          <w:lang w:eastAsia="pl-PL"/>
        </w:rPr>
        <w:t>za każdy przypadek naruszenia;</w:t>
      </w:r>
    </w:p>
    <w:p w14:paraId="41A50873" w14:textId="3FA010F2" w:rsidR="00086338"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8) </w:t>
      </w:r>
      <w:r w:rsidR="00086338" w:rsidRPr="00171259">
        <w:rPr>
          <w:rFonts w:eastAsia="Times New Roman" w:cstheme="minorHAnsi"/>
          <w:sz w:val="24"/>
          <w:szCs w:val="24"/>
          <w:lang w:eastAsia="pl-PL"/>
        </w:rPr>
        <w:t xml:space="preserve">nieprzedłożenie Zamawiającemu w terminie wskazanym w § 5 ust. 14 </w:t>
      </w:r>
      <w:r w:rsidRPr="00171259">
        <w:rPr>
          <w:rFonts w:eastAsia="Times New Roman" w:cstheme="minorHAnsi"/>
          <w:sz w:val="24"/>
          <w:szCs w:val="24"/>
          <w:lang w:eastAsia="pl-PL"/>
        </w:rPr>
        <w:t xml:space="preserve">umowy </w:t>
      </w:r>
      <w:r w:rsidR="00086338" w:rsidRPr="00171259">
        <w:rPr>
          <w:rFonts w:eastAsia="Times New Roman" w:cstheme="minorHAnsi"/>
          <w:sz w:val="24"/>
          <w:szCs w:val="24"/>
          <w:lang w:eastAsia="pl-PL"/>
        </w:rPr>
        <w:t xml:space="preserve">poświadczonej za zgodność z oryginałem kopii umowy o podwykonawstwo lub dalsze podwykonawstwo, lub jej zmiany </w:t>
      </w:r>
      <w:r w:rsidR="002D1B59" w:rsidRPr="00171259">
        <w:rPr>
          <w:rFonts w:eastAsia="Times New Roman" w:cstheme="minorHAnsi"/>
          <w:sz w:val="24"/>
          <w:szCs w:val="24"/>
          <w:lang w:eastAsia="pl-PL"/>
        </w:rPr>
        <w:t>–</w:t>
      </w:r>
      <w:r w:rsidR="00756B34">
        <w:rPr>
          <w:rFonts w:eastAsia="Times New Roman" w:cstheme="minorHAnsi"/>
          <w:sz w:val="24"/>
          <w:szCs w:val="24"/>
          <w:lang w:eastAsia="pl-PL"/>
        </w:rPr>
        <w:t xml:space="preserve"> </w:t>
      </w:r>
      <w:r w:rsidR="002D1B59" w:rsidRPr="00171259">
        <w:rPr>
          <w:rFonts w:eastAsia="Times New Roman" w:cstheme="minorHAnsi"/>
          <w:sz w:val="24"/>
          <w:szCs w:val="24"/>
          <w:lang w:eastAsia="pl-PL"/>
        </w:rPr>
        <w:t xml:space="preserve">kara </w:t>
      </w:r>
      <w:r w:rsidR="004E3602" w:rsidRPr="00171259">
        <w:rPr>
          <w:rFonts w:eastAsia="Times New Roman" w:cstheme="minorHAnsi"/>
          <w:sz w:val="24"/>
          <w:szCs w:val="24"/>
          <w:lang w:eastAsia="pl-PL"/>
        </w:rPr>
        <w:t xml:space="preserve">umowna </w:t>
      </w:r>
      <w:r w:rsidR="00086338" w:rsidRPr="00171259">
        <w:rPr>
          <w:rFonts w:eastAsia="Times New Roman" w:cstheme="minorHAnsi"/>
          <w:sz w:val="24"/>
          <w:szCs w:val="24"/>
          <w:lang w:eastAsia="pl-PL"/>
        </w:rPr>
        <w:t xml:space="preserve">w wysokości </w:t>
      </w:r>
      <w:r w:rsidR="00756B34">
        <w:rPr>
          <w:rFonts w:eastAsia="Times New Roman" w:cstheme="minorHAnsi"/>
          <w:sz w:val="24"/>
          <w:szCs w:val="24"/>
          <w:lang w:eastAsia="pl-PL"/>
        </w:rPr>
        <w:t>4</w:t>
      </w:r>
      <w:r w:rsidR="00086338" w:rsidRPr="00171259">
        <w:rPr>
          <w:rFonts w:eastAsia="Times New Roman" w:cstheme="minorHAnsi"/>
          <w:sz w:val="24"/>
          <w:szCs w:val="24"/>
          <w:lang w:eastAsia="pl-PL"/>
        </w:rPr>
        <w:t> 000,00 zł</w:t>
      </w:r>
      <w:r w:rsidR="005F6AF9" w:rsidRPr="00171259">
        <w:rPr>
          <w:rFonts w:eastAsia="Times New Roman" w:cstheme="minorHAnsi"/>
          <w:sz w:val="24"/>
          <w:szCs w:val="24"/>
          <w:lang w:eastAsia="pl-PL"/>
        </w:rPr>
        <w:t xml:space="preserve"> za każdy przypadek naruszenia</w:t>
      </w:r>
      <w:r w:rsidR="00086338" w:rsidRPr="00171259">
        <w:rPr>
          <w:rFonts w:eastAsia="Times New Roman" w:cstheme="minorHAnsi"/>
          <w:sz w:val="24"/>
          <w:szCs w:val="24"/>
          <w:lang w:eastAsia="pl-PL"/>
        </w:rPr>
        <w:t>;</w:t>
      </w:r>
    </w:p>
    <w:p w14:paraId="7341F7C5" w14:textId="53230331" w:rsidR="00086338"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9) </w:t>
      </w:r>
      <w:r w:rsidR="00086338" w:rsidRPr="00171259">
        <w:rPr>
          <w:rFonts w:eastAsia="Times New Roman" w:cstheme="minorHAnsi"/>
          <w:sz w:val="24"/>
          <w:szCs w:val="24"/>
          <w:lang w:eastAsia="pl-PL"/>
        </w:rPr>
        <w:t xml:space="preserve">realizację </w:t>
      </w:r>
      <w:r w:rsidR="005F6AF9" w:rsidRPr="00171259">
        <w:rPr>
          <w:rFonts w:eastAsia="Times New Roman" w:cstheme="minorHAnsi"/>
          <w:sz w:val="24"/>
          <w:szCs w:val="24"/>
          <w:lang w:eastAsia="pl-PL"/>
        </w:rPr>
        <w:t>P</w:t>
      </w:r>
      <w:r w:rsidR="00086338" w:rsidRPr="00171259">
        <w:rPr>
          <w:rFonts w:eastAsia="Times New Roman" w:cstheme="minorHAnsi"/>
          <w:sz w:val="24"/>
          <w:szCs w:val="24"/>
          <w:lang w:eastAsia="pl-PL"/>
        </w:rPr>
        <w:t xml:space="preserve">rzedmiotu umowy przez podwykonawcę lub dalszego podwykonawcę w przypadku braku akceptacji umowy o podwykonawstwo lub dalsze podwykonawstwo przez Zamawiającego – </w:t>
      </w:r>
      <w:r w:rsidR="002D1B59" w:rsidRPr="00171259">
        <w:rPr>
          <w:rFonts w:eastAsia="Times New Roman" w:cstheme="minorHAnsi"/>
          <w:sz w:val="24"/>
          <w:szCs w:val="24"/>
          <w:lang w:eastAsia="pl-PL"/>
        </w:rPr>
        <w:t xml:space="preserve">kara </w:t>
      </w:r>
      <w:r w:rsidR="004E3602" w:rsidRPr="00171259">
        <w:rPr>
          <w:rFonts w:eastAsia="Times New Roman" w:cstheme="minorHAnsi"/>
          <w:sz w:val="24"/>
          <w:szCs w:val="24"/>
          <w:lang w:eastAsia="pl-PL"/>
        </w:rPr>
        <w:t xml:space="preserve">umowna </w:t>
      </w:r>
      <w:r w:rsidR="00086338" w:rsidRPr="00171259">
        <w:rPr>
          <w:rFonts w:eastAsia="Times New Roman" w:cstheme="minorHAnsi"/>
          <w:sz w:val="24"/>
          <w:szCs w:val="24"/>
          <w:lang w:eastAsia="pl-PL"/>
        </w:rPr>
        <w:t xml:space="preserve">w wysokości </w:t>
      </w:r>
      <w:r w:rsidR="00535CC0">
        <w:rPr>
          <w:rFonts w:eastAsia="Times New Roman" w:cstheme="minorHAnsi"/>
          <w:sz w:val="24"/>
          <w:szCs w:val="24"/>
          <w:lang w:eastAsia="pl-PL"/>
        </w:rPr>
        <w:t>4</w:t>
      </w:r>
      <w:r w:rsidR="00086338" w:rsidRPr="00171259">
        <w:rPr>
          <w:rFonts w:eastAsia="Times New Roman" w:cstheme="minorHAnsi"/>
          <w:sz w:val="24"/>
          <w:szCs w:val="24"/>
          <w:lang w:eastAsia="pl-PL"/>
        </w:rPr>
        <w:t xml:space="preserve"> 000,00 zł za każdy przypadek naruszenia;</w:t>
      </w:r>
    </w:p>
    <w:p w14:paraId="44CB3228" w14:textId="13DB0C82" w:rsidR="009B6703"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10) </w:t>
      </w:r>
      <w:r w:rsidR="00086338" w:rsidRPr="00171259">
        <w:rPr>
          <w:rFonts w:eastAsia="Times New Roman" w:cstheme="minorHAnsi"/>
          <w:sz w:val="24"/>
          <w:szCs w:val="24"/>
          <w:lang w:eastAsia="pl-PL"/>
        </w:rPr>
        <w:t>brak zapłaty lub nieterminow</w:t>
      </w:r>
      <w:r w:rsidR="006A1571" w:rsidRPr="00171259">
        <w:rPr>
          <w:rFonts w:eastAsia="Times New Roman" w:cstheme="minorHAnsi"/>
          <w:sz w:val="24"/>
          <w:szCs w:val="24"/>
          <w:lang w:eastAsia="pl-PL"/>
        </w:rPr>
        <w:t>ą</w:t>
      </w:r>
      <w:r w:rsidR="00086338" w:rsidRPr="00171259">
        <w:rPr>
          <w:rFonts w:eastAsia="Times New Roman" w:cstheme="minorHAnsi"/>
          <w:sz w:val="24"/>
          <w:szCs w:val="24"/>
          <w:lang w:eastAsia="pl-PL"/>
        </w:rPr>
        <w:t xml:space="preserve"> zapłat</w:t>
      </w:r>
      <w:r w:rsidR="006A1571" w:rsidRPr="00171259">
        <w:rPr>
          <w:rFonts w:eastAsia="Times New Roman" w:cstheme="minorHAnsi"/>
          <w:sz w:val="24"/>
          <w:szCs w:val="24"/>
          <w:lang w:eastAsia="pl-PL"/>
        </w:rPr>
        <w:t>ę</w:t>
      </w:r>
      <w:r w:rsidR="00086338" w:rsidRPr="00171259">
        <w:rPr>
          <w:rFonts w:eastAsia="Times New Roman" w:cstheme="minorHAnsi"/>
          <w:sz w:val="24"/>
          <w:szCs w:val="24"/>
          <w:lang w:eastAsia="pl-PL"/>
        </w:rPr>
        <w:t xml:space="preserve"> wynagrodzenia należnego podwykonawcy lub dalszemu podwykonawcy </w:t>
      </w:r>
      <w:r w:rsidR="002D1B59" w:rsidRPr="00171259">
        <w:rPr>
          <w:rFonts w:eastAsia="Times New Roman" w:cstheme="minorHAnsi"/>
          <w:sz w:val="24"/>
          <w:szCs w:val="24"/>
          <w:lang w:eastAsia="pl-PL"/>
        </w:rPr>
        <w:t>–</w:t>
      </w:r>
      <w:r w:rsidR="00535CC0">
        <w:rPr>
          <w:rFonts w:eastAsia="Times New Roman" w:cstheme="minorHAnsi"/>
          <w:sz w:val="24"/>
          <w:szCs w:val="24"/>
          <w:lang w:eastAsia="pl-PL"/>
        </w:rPr>
        <w:t xml:space="preserve"> </w:t>
      </w:r>
      <w:r w:rsidR="002D1B59" w:rsidRPr="00171259">
        <w:rPr>
          <w:rFonts w:eastAsia="Times New Roman" w:cstheme="minorHAnsi"/>
          <w:sz w:val="24"/>
          <w:szCs w:val="24"/>
          <w:lang w:eastAsia="pl-PL"/>
        </w:rPr>
        <w:t xml:space="preserve">kara </w:t>
      </w:r>
      <w:r w:rsidR="004E3602" w:rsidRPr="00171259">
        <w:rPr>
          <w:rFonts w:eastAsia="Times New Roman" w:cstheme="minorHAnsi"/>
          <w:sz w:val="24"/>
          <w:szCs w:val="24"/>
          <w:lang w:eastAsia="pl-PL"/>
        </w:rPr>
        <w:t xml:space="preserve">umowna w wysokości </w:t>
      </w:r>
      <w:r w:rsidR="00535CC0">
        <w:rPr>
          <w:rFonts w:eastAsia="Times New Roman" w:cstheme="minorHAnsi"/>
          <w:sz w:val="24"/>
          <w:szCs w:val="24"/>
          <w:lang w:eastAsia="pl-PL"/>
        </w:rPr>
        <w:t xml:space="preserve">1 </w:t>
      </w:r>
      <w:r w:rsidR="00CA60BD">
        <w:rPr>
          <w:rFonts w:eastAsia="Times New Roman" w:cstheme="minorHAnsi"/>
          <w:sz w:val="24"/>
          <w:szCs w:val="24"/>
          <w:lang w:eastAsia="pl-PL"/>
        </w:rPr>
        <w:t>0</w:t>
      </w:r>
      <w:r w:rsidR="004E3602" w:rsidRPr="00171259">
        <w:rPr>
          <w:rFonts w:eastAsia="Times New Roman" w:cstheme="minorHAnsi"/>
          <w:sz w:val="24"/>
          <w:szCs w:val="24"/>
          <w:lang w:eastAsia="pl-PL"/>
        </w:rPr>
        <w:t xml:space="preserve">00,00 zł </w:t>
      </w:r>
      <w:r w:rsidR="00086338" w:rsidRPr="00171259">
        <w:rPr>
          <w:rFonts w:eastAsia="Times New Roman" w:cstheme="minorHAnsi"/>
          <w:sz w:val="24"/>
          <w:szCs w:val="24"/>
          <w:lang w:eastAsia="pl-PL"/>
        </w:rPr>
        <w:t xml:space="preserve">za każdy rozpoczęty dzień </w:t>
      </w:r>
      <w:r w:rsidR="00B8478D" w:rsidRPr="00171259">
        <w:rPr>
          <w:rFonts w:eastAsia="Times New Roman" w:cstheme="minorHAnsi"/>
          <w:sz w:val="24"/>
          <w:szCs w:val="24"/>
          <w:lang w:eastAsia="pl-PL"/>
        </w:rPr>
        <w:t>braku zapłaty lub nieterminowej zapłaty wynagrodzenia należnego podwykonawcy lub dalszemu podwykonawcy</w:t>
      </w:r>
      <w:r w:rsidR="00086338" w:rsidRPr="00171259">
        <w:rPr>
          <w:rFonts w:eastAsia="Times New Roman" w:cstheme="minorHAnsi"/>
          <w:sz w:val="24"/>
          <w:szCs w:val="24"/>
          <w:lang w:eastAsia="pl-PL"/>
        </w:rPr>
        <w:t>;</w:t>
      </w:r>
    </w:p>
    <w:p w14:paraId="42501075" w14:textId="5A891984" w:rsidR="006A1571" w:rsidRPr="00171259" w:rsidRDefault="00D1358F" w:rsidP="00DE63E6">
      <w:pPr>
        <w:suppressAutoHyphens/>
        <w:autoSpaceDE w:val="0"/>
        <w:spacing w:after="120" w:line="240" w:lineRule="auto"/>
        <w:jc w:val="both"/>
        <w:rPr>
          <w:rFonts w:eastAsia="Trebuchet MS" w:cstheme="minorHAnsi"/>
          <w:bCs/>
          <w:sz w:val="24"/>
          <w:szCs w:val="24"/>
          <w:lang w:eastAsia="ar-SA"/>
        </w:rPr>
      </w:pPr>
      <w:r w:rsidRPr="00171259">
        <w:rPr>
          <w:rFonts w:eastAsia="Times New Roman" w:cstheme="minorHAnsi"/>
          <w:sz w:val="24"/>
          <w:szCs w:val="24"/>
          <w:lang w:eastAsia="pl-PL"/>
        </w:rPr>
        <w:t xml:space="preserve">11) </w:t>
      </w:r>
      <w:r w:rsidR="00086338" w:rsidRPr="00171259">
        <w:rPr>
          <w:rFonts w:eastAsia="Times New Roman" w:cstheme="minorHAnsi"/>
          <w:sz w:val="24"/>
          <w:szCs w:val="24"/>
          <w:lang w:eastAsia="pl-PL"/>
        </w:rPr>
        <w:t>n</w:t>
      </w:r>
      <w:r w:rsidR="00086338" w:rsidRPr="00171259">
        <w:rPr>
          <w:rFonts w:eastAsia="Trebuchet MS" w:cstheme="minorHAnsi"/>
          <w:bCs/>
          <w:sz w:val="24"/>
          <w:szCs w:val="24"/>
          <w:lang w:eastAsia="ar-SA"/>
        </w:rPr>
        <w:t>iespełnienie przez Wykonawcę lub podwykonawcę wymogu zatrudnienia na podstawie umowy o pracę osób wykonujących czynności wskazane w § 9A ust. 1</w:t>
      </w:r>
      <w:r w:rsidR="006A1571" w:rsidRPr="00171259">
        <w:rPr>
          <w:rFonts w:eastAsia="Trebuchet MS" w:cstheme="minorHAnsi"/>
          <w:bCs/>
          <w:sz w:val="24"/>
          <w:szCs w:val="24"/>
          <w:lang w:eastAsia="ar-SA"/>
        </w:rPr>
        <w:t xml:space="preserve"> </w:t>
      </w:r>
      <w:r w:rsidRPr="00171259">
        <w:rPr>
          <w:rFonts w:eastAsia="Trebuchet MS" w:cstheme="minorHAnsi"/>
          <w:bCs/>
          <w:sz w:val="24"/>
          <w:szCs w:val="24"/>
          <w:lang w:eastAsia="ar-SA"/>
        </w:rPr>
        <w:t xml:space="preserve">umowy </w:t>
      </w:r>
      <w:r w:rsidR="006A1571" w:rsidRPr="00171259">
        <w:rPr>
          <w:rFonts w:eastAsia="Trebuchet MS" w:cstheme="minorHAnsi"/>
          <w:bCs/>
          <w:sz w:val="24"/>
          <w:szCs w:val="24"/>
          <w:lang w:eastAsia="ar-SA"/>
        </w:rPr>
        <w:t xml:space="preserve">- kara umowna </w:t>
      </w:r>
      <w:r w:rsidR="00D7716F" w:rsidRPr="00171259">
        <w:rPr>
          <w:rFonts w:eastAsia="Trebuchet MS" w:cstheme="minorHAnsi"/>
          <w:bCs/>
          <w:sz w:val="24"/>
          <w:szCs w:val="24"/>
          <w:lang w:eastAsia="ar-SA"/>
        </w:rPr>
        <w:t>w wysokości 3 000,00 zł za każdą osobę niezatrudnioną</w:t>
      </w:r>
      <w:r w:rsidR="006A1571" w:rsidRPr="00171259">
        <w:rPr>
          <w:rFonts w:eastAsia="Trebuchet MS" w:cstheme="minorHAnsi"/>
          <w:bCs/>
          <w:sz w:val="24"/>
          <w:szCs w:val="24"/>
          <w:lang w:eastAsia="ar-SA"/>
        </w:rPr>
        <w:t xml:space="preserve"> na podstawie umowy o pracę;</w:t>
      </w:r>
    </w:p>
    <w:p w14:paraId="14942FE0" w14:textId="5F77E06F" w:rsidR="009B6703" w:rsidRPr="00171259" w:rsidRDefault="00D1358F" w:rsidP="00DE63E6">
      <w:pPr>
        <w:suppressAutoHyphens/>
        <w:autoSpaceDE w:val="0"/>
        <w:spacing w:after="120" w:line="240" w:lineRule="auto"/>
        <w:jc w:val="both"/>
        <w:rPr>
          <w:rFonts w:eastAsia="Trebuchet MS" w:cstheme="minorHAnsi"/>
          <w:bCs/>
          <w:sz w:val="24"/>
          <w:szCs w:val="24"/>
          <w:lang w:eastAsia="ar-SA"/>
        </w:rPr>
      </w:pPr>
      <w:r w:rsidRPr="00171259">
        <w:rPr>
          <w:rFonts w:eastAsia="Trebuchet MS" w:cstheme="minorHAnsi"/>
          <w:bCs/>
          <w:sz w:val="24"/>
          <w:szCs w:val="24"/>
          <w:lang w:eastAsia="ar-SA"/>
        </w:rPr>
        <w:lastRenderedPageBreak/>
        <w:t xml:space="preserve">12) </w:t>
      </w:r>
      <w:r w:rsidR="00ED674A" w:rsidRPr="00171259">
        <w:rPr>
          <w:rFonts w:eastAsia="Trebuchet MS" w:cstheme="minorHAnsi"/>
          <w:bCs/>
          <w:sz w:val="24"/>
          <w:szCs w:val="24"/>
          <w:lang w:eastAsia="ar-SA"/>
        </w:rPr>
        <w:t xml:space="preserve">nieprzedłożenie Zamawiającemu wskazanych w </w:t>
      </w:r>
      <w:r w:rsidR="00086338" w:rsidRPr="00171259">
        <w:rPr>
          <w:rFonts w:eastAsia="Trebuchet MS" w:cstheme="minorHAnsi"/>
          <w:bCs/>
          <w:sz w:val="24"/>
          <w:szCs w:val="24"/>
          <w:lang w:eastAsia="ar-SA"/>
        </w:rPr>
        <w:t xml:space="preserve">§ 9A ust. 3 </w:t>
      </w:r>
      <w:r w:rsidRPr="00171259">
        <w:rPr>
          <w:rFonts w:eastAsia="Trebuchet MS" w:cstheme="minorHAnsi"/>
          <w:bCs/>
          <w:sz w:val="24"/>
          <w:szCs w:val="24"/>
          <w:lang w:eastAsia="ar-SA"/>
        </w:rPr>
        <w:t xml:space="preserve">umowy </w:t>
      </w:r>
      <w:r w:rsidR="00ED674A" w:rsidRPr="00171259">
        <w:rPr>
          <w:rFonts w:eastAsia="Trebuchet MS" w:cstheme="minorHAnsi"/>
          <w:bCs/>
          <w:sz w:val="24"/>
          <w:szCs w:val="24"/>
          <w:lang w:eastAsia="ar-SA"/>
        </w:rPr>
        <w:t xml:space="preserve">dowodów na potwierdzenie </w:t>
      </w:r>
      <w:r w:rsidR="001359D8" w:rsidRPr="00171259">
        <w:rPr>
          <w:rFonts w:eastAsia="Trebuchet MS" w:cstheme="minorHAnsi"/>
          <w:bCs/>
          <w:sz w:val="24"/>
          <w:szCs w:val="24"/>
          <w:lang w:eastAsia="ar-SA"/>
        </w:rPr>
        <w:t xml:space="preserve">spełniania wymogu </w:t>
      </w:r>
      <w:r w:rsidR="00ED674A" w:rsidRPr="00171259">
        <w:rPr>
          <w:rFonts w:eastAsia="Trebuchet MS" w:cstheme="minorHAnsi"/>
          <w:bCs/>
          <w:sz w:val="24"/>
          <w:szCs w:val="24"/>
          <w:lang w:eastAsia="ar-SA"/>
        </w:rPr>
        <w:t xml:space="preserve">zatrudnienia na podstawie umowy o pracę </w:t>
      </w:r>
      <w:r w:rsidR="002D1B59" w:rsidRPr="00171259">
        <w:rPr>
          <w:rFonts w:eastAsia="Trebuchet MS" w:cstheme="minorHAnsi"/>
          <w:bCs/>
          <w:sz w:val="24"/>
          <w:szCs w:val="24"/>
          <w:lang w:eastAsia="ar-SA"/>
        </w:rPr>
        <w:t>–</w:t>
      </w:r>
      <w:r w:rsidR="00F35FAB" w:rsidRPr="00171259">
        <w:rPr>
          <w:rFonts w:eastAsia="Trebuchet MS" w:cstheme="minorHAnsi"/>
          <w:bCs/>
          <w:sz w:val="24"/>
          <w:szCs w:val="24"/>
          <w:lang w:eastAsia="ar-SA"/>
        </w:rPr>
        <w:t xml:space="preserve"> </w:t>
      </w:r>
      <w:r w:rsidR="002D1B59" w:rsidRPr="00171259">
        <w:rPr>
          <w:rFonts w:eastAsia="Trebuchet MS" w:cstheme="minorHAnsi"/>
          <w:bCs/>
          <w:sz w:val="24"/>
          <w:szCs w:val="24"/>
          <w:lang w:eastAsia="ar-SA"/>
        </w:rPr>
        <w:t>kara</w:t>
      </w:r>
      <w:r w:rsidR="001359D8" w:rsidRPr="00171259">
        <w:rPr>
          <w:rFonts w:eastAsia="Trebuchet MS" w:cstheme="minorHAnsi"/>
          <w:bCs/>
          <w:sz w:val="24"/>
          <w:szCs w:val="24"/>
          <w:lang w:eastAsia="ar-SA"/>
        </w:rPr>
        <w:t xml:space="preserve"> umowna</w:t>
      </w:r>
      <w:r w:rsidR="00F35FAB" w:rsidRPr="00171259">
        <w:rPr>
          <w:rFonts w:eastAsia="Trebuchet MS" w:cstheme="minorHAnsi"/>
          <w:bCs/>
          <w:sz w:val="24"/>
          <w:szCs w:val="24"/>
          <w:lang w:eastAsia="ar-SA"/>
        </w:rPr>
        <w:t xml:space="preserve"> </w:t>
      </w:r>
      <w:r w:rsidR="00086338" w:rsidRPr="00171259">
        <w:rPr>
          <w:rFonts w:eastAsia="Trebuchet MS" w:cstheme="minorHAnsi"/>
          <w:bCs/>
          <w:sz w:val="24"/>
          <w:szCs w:val="24"/>
          <w:lang w:eastAsia="ar-SA"/>
        </w:rPr>
        <w:t xml:space="preserve">w wysokości </w:t>
      </w:r>
      <w:r w:rsidR="001359D8" w:rsidRPr="00171259">
        <w:rPr>
          <w:rFonts w:eastAsia="Trebuchet MS" w:cstheme="minorHAnsi"/>
          <w:bCs/>
          <w:sz w:val="24"/>
          <w:szCs w:val="24"/>
          <w:lang w:eastAsia="ar-SA"/>
        </w:rPr>
        <w:t>1 000,00 zł brutto za każdy rozpoczęty dzień zwłoki w przedstawieniu Zamawiającemu wskazanych dowodów, licząc od dnia następnego po upływie terminu wynikającego z § 9A ust. 3</w:t>
      </w:r>
      <w:r w:rsidRPr="00171259">
        <w:rPr>
          <w:rFonts w:eastAsia="Trebuchet MS" w:cstheme="minorHAnsi"/>
          <w:bCs/>
          <w:sz w:val="24"/>
          <w:szCs w:val="24"/>
          <w:lang w:eastAsia="ar-SA"/>
        </w:rPr>
        <w:t xml:space="preserve"> umowy</w:t>
      </w:r>
      <w:r w:rsidR="00086338" w:rsidRPr="00171259">
        <w:rPr>
          <w:rFonts w:eastAsia="Trebuchet MS" w:cstheme="minorHAnsi"/>
          <w:bCs/>
          <w:sz w:val="24"/>
          <w:szCs w:val="24"/>
          <w:lang w:eastAsia="ar-SA"/>
        </w:rPr>
        <w:t>;</w:t>
      </w:r>
    </w:p>
    <w:p w14:paraId="13FD4FE9" w14:textId="391F1061" w:rsidR="00086338" w:rsidRPr="00171259" w:rsidRDefault="00D1358F" w:rsidP="00DE63E6">
      <w:pPr>
        <w:suppressAutoHyphens/>
        <w:autoSpaceDE w:val="0"/>
        <w:spacing w:after="120" w:line="240" w:lineRule="auto"/>
        <w:jc w:val="both"/>
        <w:rPr>
          <w:rFonts w:eastAsia="Times New Roman" w:cstheme="minorHAnsi"/>
          <w:sz w:val="24"/>
          <w:szCs w:val="24"/>
          <w:lang w:eastAsia="pl-PL"/>
        </w:rPr>
      </w:pPr>
      <w:r w:rsidRPr="00171259">
        <w:rPr>
          <w:rFonts w:eastAsia="Trebuchet MS" w:cstheme="minorHAnsi"/>
          <w:bCs/>
          <w:sz w:val="24"/>
          <w:szCs w:val="24"/>
          <w:lang w:eastAsia="ar-SA"/>
        </w:rPr>
        <w:t xml:space="preserve">13) </w:t>
      </w:r>
      <w:r w:rsidR="00086338" w:rsidRPr="00171259">
        <w:rPr>
          <w:rFonts w:eastAsia="Times New Roman" w:cstheme="minorHAnsi"/>
          <w:sz w:val="24"/>
          <w:szCs w:val="24"/>
          <w:lang w:eastAsia="pl-PL"/>
        </w:rPr>
        <w:t xml:space="preserve">każdy inny przypadek niewykonania lub nienależytego wykonania niniejszej umowy, </w:t>
      </w:r>
      <w:r w:rsidR="00444D7D" w:rsidRPr="00171259">
        <w:rPr>
          <w:rFonts w:eastAsia="Times New Roman" w:cstheme="minorHAnsi"/>
          <w:sz w:val="24"/>
          <w:szCs w:val="24"/>
          <w:lang w:eastAsia="pl-PL"/>
        </w:rPr>
        <w:t xml:space="preserve">niewymieniony </w:t>
      </w:r>
      <w:r w:rsidR="00086338" w:rsidRPr="00171259">
        <w:rPr>
          <w:rFonts w:eastAsia="Times New Roman" w:cstheme="minorHAnsi"/>
          <w:sz w:val="24"/>
          <w:szCs w:val="24"/>
          <w:lang w:eastAsia="pl-PL"/>
        </w:rPr>
        <w:t>w pkt 1 – 1</w:t>
      </w:r>
      <w:r w:rsidRPr="00171259">
        <w:rPr>
          <w:rFonts w:eastAsia="Times New Roman" w:cstheme="minorHAnsi"/>
          <w:sz w:val="24"/>
          <w:szCs w:val="24"/>
          <w:lang w:eastAsia="pl-PL"/>
        </w:rPr>
        <w:t>2</w:t>
      </w:r>
      <w:r w:rsidR="00F35FAB" w:rsidRPr="00171259">
        <w:rPr>
          <w:rFonts w:eastAsia="Times New Roman" w:cstheme="minorHAnsi"/>
          <w:sz w:val="24"/>
          <w:szCs w:val="24"/>
          <w:lang w:eastAsia="pl-PL"/>
        </w:rPr>
        <w:t xml:space="preserve"> </w:t>
      </w:r>
      <w:r w:rsidR="00444D7D" w:rsidRPr="00171259">
        <w:rPr>
          <w:rFonts w:eastAsia="Times New Roman" w:cstheme="minorHAnsi"/>
          <w:sz w:val="24"/>
          <w:szCs w:val="24"/>
          <w:lang w:eastAsia="pl-PL"/>
        </w:rPr>
        <w:t xml:space="preserve">niniejszego ustępu </w:t>
      </w:r>
      <w:r w:rsidR="00086338" w:rsidRPr="00171259">
        <w:rPr>
          <w:rFonts w:eastAsia="Times New Roman" w:cstheme="minorHAnsi"/>
          <w:sz w:val="24"/>
          <w:szCs w:val="24"/>
          <w:lang w:eastAsia="pl-PL"/>
        </w:rPr>
        <w:t xml:space="preserve">– </w:t>
      </w:r>
      <w:r w:rsidR="00444D7D" w:rsidRPr="00171259">
        <w:rPr>
          <w:rFonts w:eastAsia="Times New Roman" w:cstheme="minorHAnsi"/>
          <w:sz w:val="24"/>
          <w:szCs w:val="24"/>
          <w:lang w:eastAsia="pl-PL"/>
        </w:rPr>
        <w:t xml:space="preserve">kara umowna </w:t>
      </w:r>
      <w:r w:rsidR="00086338" w:rsidRPr="00171259">
        <w:rPr>
          <w:rFonts w:eastAsia="Times New Roman" w:cstheme="minorHAnsi"/>
          <w:sz w:val="24"/>
          <w:szCs w:val="24"/>
          <w:lang w:eastAsia="pl-PL"/>
        </w:rPr>
        <w:t>w wysokości 1 000,00 zł.</w:t>
      </w:r>
    </w:p>
    <w:p w14:paraId="0BB651D6" w14:textId="0C942431" w:rsidR="00B17149" w:rsidRPr="00171259" w:rsidRDefault="00D1358F" w:rsidP="00DE63E6">
      <w:pPr>
        <w:suppressAutoHyphens/>
        <w:autoSpaceDE w:val="0"/>
        <w:spacing w:after="120" w:line="240" w:lineRule="auto"/>
        <w:jc w:val="both"/>
        <w:rPr>
          <w:rFonts w:eastAsia="Calibri" w:cstheme="minorHAnsi"/>
          <w:sz w:val="24"/>
          <w:szCs w:val="24"/>
          <w:lang w:eastAsia="ar-SA"/>
        </w:rPr>
      </w:pPr>
      <w:r w:rsidRPr="00171259">
        <w:rPr>
          <w:rFonts w:eastAsia="Times New Roman" w:cstheme="minorHAnsi"/>
          <w:sz w:val="24"/>
          <w:szCs w:val="24"/>
          <w:lang w:eastAsia="pl-PL"/>
        </w:rPr>
        <w:t xml:space="preserve">2. </w:t>
      </w:r>
      <w:r w:rsidR="00B17149" w:rsidRPr="00171259">
        <w:rPr>
          <w:rFonts w:eastAsia="Calibri" w:cstheme="minorHAnsi"/>
          <w:sz w:val="24"/>
          <w:szCs w:val="24"/>
          <w:lang w:eastAsia="ar-SA"/>
        </w:rPr>
        <w:t xml:space="preserve">Łączna maksymalna wysokość kar umownych, których może dochodzić Zamawiający od Wykonawcy, nie może przekroczyć </w:t>
      </w:r>
      <w:r w:rsidRPr="00171259">
        <w:rPr>
          <w:rFonts w:eastAsia="Calibri" w:cstheme="minorHAnsi"/>
          <w:sz w:val="24"/>
          <w:szCs w:val="24"/>
          <w:lang w:eastAsia="ar-SA"/>
        </w:rPr>
        <w:t>30</w:t>
      </w:r>
      <w:r w:rsidR="00B17149" w:rsidRPr="00171259">
        <w:rPr>
          <w:rFonts w:eastAsia="Calibri" w:cstheme="minorHAnsi"/>
          <w:sz w:val="24"/>
          <w:szCs w:val="24"/>
          <w:lang w:eastAsia="ar-SA"/>
        </w:rPr>
        <w:t>% wskazanego w § 2 ust. 1 umowy łącznego całkowitego wynagrodzenia należnego Wykonawcy za wykonanie Przedmiotu umowy.</w:t>
      </w:r>
    </w:p>
    <w:p w14:paraId="77EF6593" w14:textId="57B048C0" w:rsidR="00086338" w:rsidRPr="00171259" w:rsidRDefault="00D1358F" w:rsidP="00DE63E6">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3. </w:t>
      </w:r>
      <w:r w:rsidR="00086338" w:rsidRPr="00171259">
        <w:rPr>
          <w:rFonts w:eastAsia="Calibri" w:cstheme="minorHAnsi"/>
          <w:sz w:val="24"/>
          <w:szCs w:val="24"/>
          <w:lang w:eastAsia="ar-SA"/>
        </w:rPr>
        <w:t xml:space="preserve">Odnośnie kar umownych zastrzeżonych w niniejszym paragrafie, Zamawiający zachowuje bez ograniczeń prawo do dochodzenia odszkodowania przewyższającego wysokość zastrzeżonych kar umownych na zasadach ogólnych. </w:t>
      </w:r>
    </w:p>
    <w:p w14:paraId="3618A0A1" w14:textId="05F801FB" w:rsidR="004C32DA" w:rsidRPr="00171259" w:rsidRDefault="00D1358F" w:rsidP="00DE63E6">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4. </w:t>
      </w:r>
      <w:r w:rsidR="00086338" w:rsidRPr="00171259">
        <w:rPr>
          <w:rFonts w:eastAsia="Calibri" w:cstheme="minorHAnsi"/>
          <w:sz w:val="24"/>
          <w:szCs w:val="24"/>
          <w:lang w:eastAsia="ar-SA"/>
        </w:rPr>
        <w:t>Zamawiającemu przysługuje prawo potrącenia kar umownych zastrzeżonych w niniejszej umowie z wynagrodzenia należnego Wykonawcy.</w:t>
      </w:r>
    </w:p>
    <w:p w14:paraId="6F8517A1" w14:textId="77B9A82A" w:rsidR="003960EF" w:rsidRPr="004348FD" w:rsidRDefault="003960EF" w:rsidP="004348FD">
      <w:pPr>
        <w:pStyle w:val="Nagwek2"/>
      </w:pPr>
      <w:r w:rsidRPr="004348FD">
        <w:t>§1</w:t>
      </w:r>
      <w:r w:rsidR="00B938D8" w:rsidRPr="004348FD">
        <w:t>8</w:t>
      </w:r>
      <w:r w:rsidR="00CA6155" w:rsidRPr="004348FD">
        <w:t xml:space="preserve">. </w:t>
      </w:r>
      <w:r w:rsidRPr="004348FD">
        <w:t>Zakończenie prac i protokoły odbioru</w:t>
      </w:r>
    </w:p>
    <w:p w14:paraId="5FE87C70" w14:textId="19E26BD3" w:rsidR="003960EF" w:rsidRPr="00171259" w:rsidRDefault="00003D4F" w:rsidP="00D837E1">
      <w:pPr>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 xml:space="preserve">1. </w:t>
      </w:r>
      <w:r w:rsidR="00761F16" w:rsidRPr="00171259">
        <w:rPr>
          <w:rFonts w:eastAsia="Trebuchet MS" w:cstheme="minorHAnsi"/>
          <w:sz w:val="24"/>
          <w:szCs w:val="24"/>
          <w:lang w:eastAsia="pl-PL"/>
        </w:rPr>
        <w:t xml:space="preserve">W ramach realizacji Przedmiotu umowy </w:t>
      </w:r>
      <w:r w:rsidR="003960EF" w:rsidRPr="00171259">
        <w:rPr>
          <w:rFonts w:eastAsia="Trebuchet MS" w:cstheme="minorHAnsi"/>
          <w:sz w:val="24"/>
          <w:szCs w:val="24"/>
          <w:lang w:eastAsia="pl-PL"/>
        </w:rPr>
        <w:t>Zamawiający przewiduje następujące rodzaje odbiorów:</w:t>
      </w:r>
    </w:p>
    <w:p w14:paraId="74FAC5C0" w14:textId="547896AB" w:rsidR="003960EF" w:rsidRPr="00171259" w:rsidRDefault="00003D4F" w:rsidP="00D837E1">
      <w:pPr>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 xml:space="preserve">a) </w:t>
      </w:r>
      <w:r w:rsidR="003960EF" w:rsidRPr="00171259">
        <w:rPr>
          <w:rFonts w:eastAsia="Trebuchet MS" w:cstheme="minorHAnsi"/>
          <w:sz w:val="24"/>
          <w:szCs w:val="24"/>
          <w:lang w:eastAsia="pl-PL"/>
        </w:rPr>
        <w:t>Odbiór robót zanikających i podlegających zakryciu.</w:t>
      </w:r>
    </w:p>
    <w:p w14:paraId="07365A4E" w14:textId="752BCB32" w:rsidR="009D2733" w:rsidRPr="00B723CF" w:rsidRDefault="00003D4F" w:rsidP="00D837E1">
      <w:pPr>
        <w:spacing w:after="120" w:line="240" w:lineRule="auto"/>
        <w:jc w:val="both"/>
        <w:rPr>
          <w:rFonts w:eastAsia="Trebuchet MS" w:cstheme="minorHAnsi"/>
          <w:sz w:val="24"/>
          <w:szCs w:val="24"/>
          <w:lang w:eastAsia="pl-PL"/>
        </w:rPr>
      </w:pPr>
      <w:r w:rsidRPr="00B723CF">
        <w:rPr>
          <w:rFonts w:eastAsia="Trebuchet MS" w:cstheme="minorHAnsi"/>
          <w:sz w:val="24"/>
          <w:szCs w:val="24"/>
          <w:lang w:eastAsia="pl-PL"/>
        </w:rPr>
        <w:t xml:space="preserve">b) </w:t>
      </w:r>
      <w:r w:rsidR="00B948F8" w:rsidRPr="00B723CF">
        <w:rPr>
          <w:rFonts w:eastAsia="Trebuchet MS" w:cstheme="minorHAnsi"/>
          <w:sz w:val="24"/>
          <w:szCs w:val="24"/>
          <w:lang w:eastAsia="pl-PL"/>
        </w:rPr>
        <w:t xml:space="preserve">Odbiór </w:t>
      </w:r>
      <w:r w:rsidR="00A94D4C" w:rsidRPr="00B723CF">
        <w:rPr>
          <w:rFonts w:eastAsia="Trebuchet MS" w:cstheme="minorHAnsi"/>
          <w:sz w:val="24"/>
          <w:szCs w:val="24"/>
          <w:lang w:eastAsia="pl-PL"/>
        </w:rPr>
        <w:t xml:space="preserve">częściowy </w:t>
      </w:r>
      <w:r w:rsidR="00B948F8" w:rsidRPr="00B723CF">
        <w:rPr>
          <w:rFonts w:eastAsia="Trebuchet MS" w:cstheme="minorHAnsi"/>
          <w:sz w:val="24"/>
          <w:szCs w:val="24"/>
          <w:lang w:eastAsia="pl-PL"/>
        </w:rPr>
        <w:t xml:space="preserve">(dotyczy tylko odbioru etapów Przedmiotu umowy zamówienia podstawowego) -  </w:t>
      </w:r>
      <w:r w:rsidR="009D2733" w:rsidRPr="00B723CF">
        <w:rPr>
          <w:rFonts w:eastAsia="Trebuchet MS" w:cstheme="minorHAnsi"/>
          <w:sz w:val="24"/>
          <w:szCs w:val="24"/>
          <w:lang w:eastAsia="pl-PL"/>
        </w:rPr>
        <w:t xml:space="preserve">nastąpi po wykonaniu przez Wykonawcę całości danego etapu Przedmiotu umowy zamówienia podstawowego, i potwierdzony zostanie każdorazowo </w:t>
      </w:r>
      <w:r w:rsidR="009D2733" w:rsidRPr="00B723CF">
        <w:rPr>
          <w:rFonts w:eastAsia="Trebuchet MS" w:cstheme="minorHAnsi"/>
          <w:b/>
          <w:sz w:val="24"/>
          <w:szCs w:val="24"/>
          <w:lang w:eastAsia="pl-PL"/>
        </w:rPr>
        <w:t xml:space="preserve">Protokołem </w:t>
      </w:r>
      <w:r w:rsidR="00A94D4C" w:rsidRPr="00B723CF">
        <w:rPr>
          <w:rFonts w:eastAsia="Trebuchet MS" w:cstheme="minorHAnsi"/>
          <w:b/>
          <w:sz w:val="24"/>
          <w:szCs w:val="24"/>
          <w:lang w:eastAsia="pl-PL"/>
        </w:rPr>
        <w:t xml:space="preserve">częściowego </w:t>
      </w:r>
      <w:r w:rsidR="00B948F8" w:rsidRPr="00B723CF">
        <w:rPr>
          <w:rFonts w:eastAsia="Trebuchet MS" w:cstheme="minorHAnsi"/>
          <w:b/>
          <w:sz w:val="24"/>
          <w:szCs w:val="24"/>
          <w:lang w:eastAsia="pl-PL"/>
        </w:rPr>
        <w:t>odbioru robót</w:t>
      </w:r>
      <w:r w:rsidR="009D2733" w:rsidRPr="00B723CF">
        <w:rPr>
          <w:rFonts w:eastAsia="Trebuchet MS" w:cstheme="minorHAnsi"/>
          <w:sz w:val="24"/>
          <w:szCs w:val="24"/>
          <w:lang w:eastAsia="pl-PL"/>
        </w:rPr>
        <w:t xml:space="preserve">, podpisanym przez Zamawiającego i Wykonawcę. Zamawiający przystąpi do czynności odbioru </w:t>
      </w:r>
      <w:r w:rsidR="00A94D4C" w:rsidRPr="00B723CF">
        <w:rPr>
          <w:rFonts w:eastAsia="Trebuchet MS" w:cstheme="minorHAnsi"/>
          <w:sz w:val="24"/>
          <w:szCs w:val="24"/>
          <w:lang w:eastAsia="pl-PL"/>
        </w:rPr>
        <w:t xml:space="preserve">częściowego </w:t>
      </w:r>
      <w:r w:rsidR="009D2733" w:rsidRPr="00B723CF">
        <w:rPr>
          <w:rFonts w:eastAsia="Trebuchet MS" w:cstheme="minorHAnsi"/>
          <w:sz w:val="24"/>
          <w:szCs w:val="24"/>
          <w:lang w:eastAsia="pl-PL"/>
        </w:rPr>
        <w:t xml:space="preserve">w terminie 5 dni roboczych od otrzymania zgłoszenia Wykonawcy </w:t>
      </w:r>
      <w:r w:rsidR="00B948F8" w:rsidRPr="00B723CF">
        <w:rPr>
          <w:rFonts w:eastAsia="Trebuchet MS" w:cstheme="minorHAnsi"/>
          <w:sz w:val="24"/>
          <w:szCs w:val="24"/>
          <w:lang w:eastAsia="pl-PL"/>
        </w:rPr>
        <w:t>(u</w:t>
      </w:r>
      <w:r w:rsidR="009D2733" w:rsidRPr="00B723CF">
        <w:rPr>
          <w:rFonts w:eastAsia="Trebuchet MS" w:cstheme="minorHAnsi"/>
          <w:sz w:val="24"/>
          <w:szCs w:val="24"/>
          <w:lang w:eastAsia="pl-PL"/>
        </w:rPr>
        <w:t>st. 4 niniejszego paragrafu</w:t>
      </w:r>
      <w:r w:rsidR="00B948F8" w:rsidRPr="00B723CF">
        <w:rPr>
          <w:rFonts w:eastAsia="Trebuchet MS" w:cstheme="minorHAnsi"/>
          <w:sz w:val="24"/>
          <w:szCs w:val="24"/>
          <w:lang w:eastAsia="pl-PL"/>
        </w:rPr>
        <w:t>).</w:t>
      </w:r>
    </w:p>
    <w:p w14:paraId="247E79FA" w14:textId="2357937A" w:rsidR="003B2852" w:rsidRPr="00171259" w:rsidRDefault="009D2733" w:rsidP="00D837E1">
      <w:pPr>
        <w:spacing w:after="120" w:line="240" w:lineRule="auto"/>
        <w:jc w:val="both"/>
        <w:rPr>
          <w:rFonts w:eastAsia="Trebuchet MS" w:cstheme="minorHAnsi"/>
          <w:sz w:val="24"/>
          <w:szCs w:val="24"/>
          <w:lang w:eastAsia="pl-PL"/>
        </w:rPr>
      </w:pPr>
      <w:r w:rsidRPr="00B723CF">
        <w:rPr>
          <w:rFonts w:eastAsia="Trebuchet MS" w:cstheme="minorHAnsi"/>
          <w:sz w:val="24"/>
          <w:szCs w:val="24"/>
          <w:lang w:eastAsia="pl-PL"/>
        </w:rPr>
        <w:t xml:space="preserve">c) </w:t>
      </w:r>
      <w:r w:rsidR="003960EF" w:rsidRPr="00B723CF">
        <w:rPr>
          <w:rFonts w:eastAsia="Trebuchet MS" w:cstheme="minorHAnsi"/>
          <w:sz w:val="24"/>
          <w:szCs w:val="24"/>
          <w:lang w:eastAsia="pl-PL"/>
        </w:rPr>
        <w:t xml:space="preserve">Odbiór końcowy - </w:t>
      </w:r>
      <w:r w:rsidR="003B2852" w:rsidRPr="00B723CF">
        <w:rPr>
          <w:rFonts w:eastAsia="Trebuchet MS" w:cstheme="minorHAnsi"/>
          <w:sz w:val="24"/>
          <w:szCs w:val="24"/>
          <w:lang w:eastAsia="pl-PL"/>
        </w:rPr>
        <w:t xml:space="preserve">nastąpi po wykonaniu przez Wykonawcę </w:t>
      </w:r>
      <w:r w:rsidR="00B948F8" w:rsidRPr="00B723CF">
        <w:rPr>
          <w:rFonts w:eastAsia="Trebuchet MS" w:cstheme="minorHAnsi"/>
          <w:sz w:val="24"/>
          <w:szCs w:val="24"/>
          <w:lang w:eastAsia="pl-PL"/>
        </w:rPr>
        <w:t xml:space="preserve">w całości </w:t>
      </w:r>
      <w:r w:rsidRPr="00B723CF">
        <w:rPr>
          <w:rFonts w:eastAsia="Trebuchet MS" w:cstheme="minorHAnsi"/>
          <w:sz w:val="24"/>
          <w:szCs w:val="24"/>
          <w:lang w:eastAsia="pl-PL"/>
        </w:rPr>
        <w:t xml:space="preserve">wszystkich etapów Przedmiotu umowy zamówienia podstawowego łącznie lub </w:t>
      </w:r>
      <w:r w:rsidR="008879E4" w:rsidRPr="00B723CF">
        <w:rPr>
          <w:rFonts w:eastAsia="Trebuchet MS" w:cstheme="minorHAnsi"/>
          <w:sz w:val="24"/>
          <w:szCs w:val="24"/>
          <w:lang w:eastAsia="pl-PL"/>
        </w:rPr>
        <w:t xml:space="preserve">danego etapu </w:t>
      </w:r>
      <w:r w:rsidR="00150C2C" w:rsidRPr="00B723CF">
        <w:rPr>
          <w:rFonts w:eastAsia="Trebuchet MS" w:cstheme="minorHAnsi"/>
          <w:sz w:val="24"/>
          <w:szCs w:val="24"/>
          <w:lang w:eastAsia="pl-PL"/>
        </w:rPr>
        <w:t>P</w:t>
      </w:r>
      <w:r w:rsidR="003B2852" w:rsidRPr="00B723CF">
        <w:rPr>
          <w:rFonts w:eastAsia="Trebuchet MS" w:cstheme="minorHAnsi"/>
          <w:sz w:val="24"/>
          <w:szCs w:val="24"/>
          <w:lang w:eastAsia="pl-PL"/>
        </w:rPr>
        <w:t>rzedmiotu umowy</w:t>
      </w:r>
      <w:r w:rsidRPr="00B723CF">
        <w:rPr>
          <w:rFonts w:eastAsia="Trebuchet MS" w:cstheme="minorHAnsi"/>
          <w:sz w:val="24"/>
          <w:szCs w:val="24"/>
          <w:lang w:eastAsia="pl-PL"/>
        </w:rPr>
        <w:t xml:space="preserve"> w ramach prawa opcji</w:t>
      </w:r>
      <w:r w:rsidR="0098339B" w:rsidRPr="00B723CF">
        <w:rPr>
          <w:rFonts w:eastAsia="Trebuchet MS" w:cstheme="minorHAnsi"/>
          <w:sz w:val="24"/>
          <w:szCs w:val="24"/>
          <w:lang w:eastAsia="pl-PL"/>
        </w:rPr>
        <w:t xml:space="preserve">, </w:t>
      </w:r>
      <w:r w:rsidR="003B2852" w:rsidRPr="00B723CF">
        <w:rPr>
          <w:rFonts w:eastAsia="Trebuchet MS" w:cstheme="minorHAnsi"/>
          <w:sz w:val="24"/>
          <w:szCs w:val="24"/>
          <w:lang w:eastAsia="pl-PL"/>
        </w:rPr>
        <w:t xml:space="preserve">i potwierdzony zostanie </w:t>
      </w:r>
      <w:r w:rsidR="0098339B" w:rsidRPr="00B723CF">
        <w:rPr>
          <w:rFonts w:eastAsia="Trebuchet MS" w:cstheme="minorHAnsi"/>
          <w:sz w:val="24"/>
          <w:szCs w:val="24"/>
          <w:lang w:eastAsia="pl-PL"/>
        </w:rPr>
        <w:t xml:space="preserve">każdorazowo </w:t>
      </w:r>
      <w:r w:rsidR="00E24069" w:rsidRPr="00B723CF">
        <w:rPr>
          <w:rFonts w:eastAsia="Trebuchet MS" w:cstheme="minorHAnsi"/>
          <w:b/>
          <w:sz w:val="24"/>
          <w:szCs w:val="24"/>
          <w:lang w:eastAsia="pl-PL"/>
        </w:rPr>
        <w:t>P</w:t>
      </w:r>
      <w:r w:rsidR="003B2852" w:rsidRPr="00B723CF">
        <w:rPr>
          <w:rFonts w:eastAsia="Trebuchet MS" w:cstheme="minorHAnsi"/>
          <w:b/>
          <w:sz w:val="24"/>
          <w:szCs w:val="24"/>
          <w:lang w:eastAsia="pl-PL"/>
        </w:rPr>
        <w:t>rotokołem końcowego odbioru robót</w:t>
      </w:r>
      <w:r w:rsidR="003B2852" w:rsidRPr="00B723CF">
        <w:rPr>
          <w:rFonts w:eastAsia="Trebuchet MS" w:cstheme="minorHAnsi"/>
          <w:sz w:val="24"/>
          <w:szCs w:val="24"/>
          <w:lang w:eastAsia="pl-PL"/>
        </w:rPr>
        <w:t>, podpisanym przez Zamawiającego i Wykonawcę</w:t>
      </w:r>
      <w:r w:rsidR="006F5229" w:rsidRPr="00B723CF">
        <w:rPr>
          <w:rFonts w:eastAsia="Trebuchet MS" w:cstheme="minorHAnsi"/>
          <w:sz w:val="24"/>
          <w:szCs w:val="24"/>
          <w:lang w:eastAsia="pl-PL"/>
        </w:rPr>
        <w:t xml:space="preserve">. </w:t>
      </w:r>
      <w:r w:rsidR="003B2852" w:rsidRPr="00B723CF">
        <w:rPr>
          <w:rFonts w:eastAsia="Trebuchet MS" w:cstheme="minorHAnsi"/>
          <w:sz w:val="24"/>
          <w:szCs w:val="24"/>
          <w:lang w:eastAsia="pl-PL"/>
        </w:rPr>
        <w:t xml:space="preserve">Zamawiający przystąpi do czynności odbioru końcowego w terminie </w:t>
      </w:r>
      <w:r w:rsidR="00E24069" w:rsidRPr="00B723CF">
        <w:rPr>
          <w:rFonts w:eastAsia="Trebuchet MS" w:cstheme="minorHAnsi"/>
          <w:sz w:val="24"/>
          <w:szCs w:val="24"/>
          <w:lang w:eastAsia="pl-PL"/>
        </w:rPr>
        <w:t>5</w:t>
      </w:r>
      <w:r w:rsidR="003B2852" w:rsidRPr="00B723CF">
        <w:rPr>
          <w:rFonts w:eastAsia="Trebuchet MS" w:cstheme="minorHAnsi"/>
          <w:sz w:val="24"/>
          <w:szCs w:val="24"/>
          <w:lang w:eastAsia="pl-PL"/>
        </w:rPr>
        <w:t xml:space="preserve"> dni roboczych od otrzymania zgłoszenia Wykonawcy </w:t>
      </w:r>
      <w:r w:rsidR="00B948F8" w:rsidRPr="00B723CF">
        <w:rPr>
          <w:rFonts w:eastAsia="Trebuchet MS" w:cstheme="minorHAnsi"/>
          <w:sz w:val="24"/>
          <w:szCs w:val="24"/>
          <w:lang w:eastAsia="pl-PL"/>
        </w:rPr>
        <w:t>(</w:t>
      </w:r>
      <w:r w:rsidR="003B2852" w:rsidRPr="00B723CF">
        <w:rPr>
          <w:rFonts w:eastAsia="Trebuchet MS" w:cstheme="minorHAnsi"/>
          <w:sz w:val="24"/>
          <w:szCs w:val="24"/>
          <w:lang w:eastAsia="pl-PL"/>
        </w:rPr>
        <w:t xml:space="preserve">ust. </w:t>
      </w:r>
      <w:r w:rsidR="00060DEC" w:rsidRPr="00B723CF">
        <w:rPr>
          <w:rFonts w:eastAsia="Trebuchet MS" w:cstheme="minorHAnsi"/>
          <w:sz w:val="24"/>
          <w:szCs w:val="24"/>
          <w:lang w:eastAsia="pl-PL"/>
        </w:rPr>
        <w:t>4</w:t>
      </w:r>
      <w:r w:rsidR="007D79EE" w:rsidRPr="00B723CF">
        <w:rPr>
          <w:rFonts w:eastAsia="Trebuchet MS" w:cstheme="minorHAnsi"/>
          <w:sz w:val="24"/>
          <w:szCs w:val="24"/>
          <w:lang w:eastAsia="pl-PL"/>
        </w:rPr>
        <w:t xml:space="preserve"> niniejszego paragrafu</w:t>
      </w:r>
      <w:r w:rsidR="00B948F8" w:rsidRPr="00B723CF">
        <w:rPr>
          <w:rFonts w:eastAsia="Trebuchet MS" w:cstheme="minorHAnsi"/>
          <w:sz w:val="24"/>
          <w:szCs w:val="24"/>
          <w:lang w:eastAsia="pl-PL"/>
        </w:rPr>
        <w:t>)</w:t>
      </w:r>
      <w:r w:rsidR="003B2852" w:rsidRPr="00B723CF">
        <w:rPr>
          <w:rFonts w:eastAsia="Trebuchet MS" w:cstheme="minorHAnsi"/>
          <w:sz w:val="24"/>
          <w:szCs w:val="24"/>
          <w:lang w:eastAsia="pl-PL"/>
        </w:rPr>
        <w:t>.</w:t>
      </w:r>
      <w:r w:rsidR="003B2852" w:rsidRPr="00171259">
        <w:rPr>
          <w:rFonts w:eastAsia="Trebuchet MS" w:cstheme="minorHAnsi"/>
          <w:sz w:val="24"/>
          <w:szCs w:val="24"/>
          <w:lang w:eastAsia="pl-PL"/>
        </w:rPr>
        <w:t xml:space="preserve"> </w:t>
      </w:r>
    </w:p>
    <w:p w14:paraId="231A3B19" w14:textId="2FEC1D36" w:rsidR="003752A6" w:rsidRPr="00171259" w:rsidRDefault="006536CE"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d</w:t>
      </w:r>
      <w:r w:rsidR="00003D4F" w:rsidRPr="00171259">
        <w:rPr>
          <w:rFonts w:eastAsia="Trebuchet MS" w:cstheme="minorHAnsi"/>
          <w:sz w:val="24"/>
          <w:szCs w:val="24"/>
          <w:lang w:eastAsia="pl-PL"/>
        </w:rPr>
        <w:t xml:space="preserve">) </w:t>
      </w:r>
      <w:r w:rsidR="008C35F4" w:rsidRPr="00171259">
        <w:rPr>
          <w:rFonts w:eastAsia="Trebuchet MS" w:cstheme="minorHAnsi"/>
          <w:sz w:val="24"/>
          <w:szCs w:val="24"/>
          <w:lang w:eastAsia="pl-PL"/>
        </w:rPr>
        <w:t xml:space="preserve">Odbiór </w:t>
      </w:r>
      <w:r w:rsidR="00D837E1" w:rsidRPr="00171259">
        <w:rPr>
          <w:rFonts w:eastAsia="Trebuchet MS" w:cstheme="minorHAnsi"/>
          <w:sz w:val="24"/>
          <w:szCs w:val="24"/>
          <w:lang w:eastAsia="pl-PL"/>
        </w:rPr>
        <w:t>gwarancyjny</w:t>
      </w:r>
      <w:r w:rsidR="008C35F4" w:rsidRPr="00171259">
        <w:rPr>
          <w:rFonts w:eastAsia="Trebuchet MS" w:cstheme="minorHAnsi"/>
          <w:sz w:val="24"/>
          <w:szCs w:val="24"/>
          <w:lang w:eastAsia="pl-PL"/>
        </w:rPr>
        <w:t>.</w:t>
      </w:r>
    </w:p>
    <w:p w14:paraId="4059E84D" w14:textId="43234D1B" w:rsidR="003960EF" w:rsidRPr="00171259" w:rsidRDefault="00003D4F" w:rsidP="00D837E1">
      <w:pPr>
        <w:spacing w:after="120" w:line="240" w:lineRule="auto"/>
        <w:jc w:val="both"/>
        <w:rPr>
          <w:rFonts w:eastAsia="Trebuchet MS" w:cstheme="minorHAnsi"/>
          <w:sz w:val="24"/>
          <w:szCs w:val="24"/>
          <w:lang w:eastAsia="pl-PL"/>
        </w:rPr>
      </w:pPr>
      <w:r w:rsidRPr="00244B21">
        <w:rPr>
          <w:rFonts w:eastAsia="Trebuchet MS" w:cstheme="minorHAnsi"/>
          <w:sz w:val="24"/>
          <w:szCs w:val="24"/>
          <w:lang w:eastAsia="pl-PL"/>
        </w:rPr>
        <w:t xml:space="preserve">2. </w:t>
      </w:r>
      <w:r w:rsidR="003960EF" w:rsidRPr="00244B21">
        <w:rPr>
          <w:rFonts w:eastAsia="Trebuchet MS" w:cstheme="minorHAnsi"/>
          <w:sz w:val="24"/>
          <w:szCs w:val="24"/>
          <w:lang w:eastAsia="pl-PL"/>
        </w:rPr>
        <w:t xml:space="preserve">Po uprzednim pisemnym zgłoszeniu do odbioru przez Wykonawcę robót zanikających i podlegających zakryciu, ustala się </w:t>
      </w:r>
      <w:r w:rsidR="00F810F5">
        <w:rPr>
          <w:rFonts w:eastAsia="Trebuchet MS" w:cstheme="minorHAnsi"/>
          <w:sz w:val="24"/>
          <w:szCs w:val="24"/>
          <w:lang w:eastAsia="pl-PL"/>
        </w:rPr>
        <w:t>3</w:t>
      </w:r>
      <w:r w:rsidR="00B17149" w:rsidRPr="00244B21">
        <w:rPr>
          <w:rFonts w:eastAsia="Trebuchet MS" w:cstheme="minorHAnsi"/>
          <w:sz w:val="24"/>
          <w:szCs w:val="24"/>
          <w:lang w:eastAsia="pl-PL"/>
        </w:rPr>
        <w:t xml:space="preserve"> </w:t>
      </w:r>
      <w:r w:rsidR="003960EF" w:rsidRPr="00244B21">
        <w:rPr>
          <w:rFonts w:eastAsia="Trebuchet MS" w:cstheme="minorHAnsi"/>
          <w:sz w:val="24"/>
          <w:szCs w:val="24"/>
          <w:lang w:eastAsia="pl-PL"/>
        </w:rPr>
        <w:t xml:space="preserve">dniowy termin na dokonanie odbioru (z wyłączeniem sobót, niedziel i innych dni ustawowo uznanych za dni wolne od pracy). Fakt dokonania odbioru ww. robót zostanie odnotowany przez </w:t>
      </w:r>
      <w:r w:rsidR="00025ECC" w:rsidRPr="00244B21">
        <w:rPr>
          <w:rFonts w:eastAsia="Trebuchet MS" w:cstheme="minorHAnsi"/>
          <w:sz w:val="24"/>
          <w:szCs w:val="24"/>
          <w:lang w:eastAsia="pl-PL"/>
        </w:rPr>
        <w:t>I</w:t>
      </w:r>
      <w:r w:rsidR="003960EF" w:rsidRPr="00244B21">
        <w:rPr>
          <w:rFonts w:eastAsia="Trebuchet MS" w:cstheme="minorHAnsi"/>
          <w:sz w:val="24"/>
          <w:szCs w:val="24"/>
          <w:lang w:eastAsia="pl-PL"/>
        </w:rPr>
        <w:t>nspektora nadzoru</w:t>
      </w:r>
      <w:r w:rsidR="002A2E66">
        <w:rPr>
          <w:rFonts w:eastAsia="Trebuchet MS" w:cstheme="minorHAnsi"/>
          <w:sz w:val="24"/>
          <w:szCs w:val="24"/>
          <w:lang w:eastAsia="pl-PL"/>
        </w:rPr>
        <w:t xml:space="preserve"> inwestorskiego</w:t>
      </w:r>
      <w:r w:rsidR="003960EF" w:rsidRPr="00171259">
        <w:rPr>
          <w:rFonts w:eastAsia="Trebuchet MS" w:cstheme="minorHAnsi"/>
          <w:sz w:val="24"/>
          <w:szCs w:val="24"/>
          <w:lang w:eastAsia="pl-PL"/>
        </w:rPr>
        <w:t xml:space="preserve"> odpowied</w:t>
      </w:r>
      <w:r w:rsidR="002E08AF" w:rsidRPr="00171259">
        <w:rPr>
          <w:rFonts w:eastAsia="Trebuchet MS" w:cstheme="minorHAnsi"/>
          <w:sz w:val="24"/>
          <w:szCs w:val="24"/>
          <w:lang w:eastAsia="pl-PL"/>
        </w:rPr>
        <w:t>nim zapisem</w:t>
      </w:r>
      <w:r w:rsidR="003960EF" w:rsidRPr="00171259">
        <w:rPr>
          <w:rFonts w:eastAsia="Trebuchet MS" w:cstheme="minorHAnsi"/>
          <w:sz w:val="24"/>
          <w:szCs w:val="24"/>
          <w:lang w:eastAsia="pl-PL"/>
        </w:rPr>
        <w:t xml:space="preserve">, nie wnoszącym uwag, co do jakości wykonanych robót. W przypadku stwierdzenia przez </w:t>
      </w:r>
      <w:r w:rsidR="00025ECC">
        <w:rPr>
          <w:rFonts w:eastAsia="Trebuchet MS" w:cstheme="minorHAnsi"/>
          <w:sz w:val="24"/>
          <w:szCs w:val="24"/>
          <w:lang w:eastAsia="pl-PL"/>
        </w:rPr>
        <w:t>I</w:t>
      </w:r>
      <w:r w:rsidR="003960EF" w:rsidRPr="00171259">
        <w:rPr>
          <w:rFonts w:eastAsia="Trebuchet MS" w:cstheme="minorHAnsi"/>
          <w:sz w:val="24"/>
          <w:szCs w:val="24"/>
          <w:lang w:eastAsia="pl-PL"/>
        </w:rPr>
        <w:t xml:space="preserve">nspektora nadzoru </w:t>
      </w:r>
      <w:r w:rsidR="002A2E66">
        <w:rPr>
          <w:rFonts w:eastAsia="Trebuchet MS" w:cstheme="minorHAnsi"/>
          <w:sz w:val="24"/>
          <w:szCs w:val="24"/>
          <w:lang w:eastAsia="pl-PL"/>
        </w:rPr>
        <w:t xml:space="preserve">inwestorskiego </w:t>
      </w:r>
      <w:r w:rsidR="003960EF" w:rsidRPr="00171259">
        <w:rPr>
          <w:rFonts w:eastAsia="Trebuchet MS" w:cstheme="minorHAnsi"/>
          <w:sz w:val="24"/>
          <w:szCs w:val="24"/>
          <w:lang w:eastAsia="pl-PL"/>
        </w:rPr>
        <w:t xml:space="preserve">w toku czynności odbioru robót zanikających i podlegających zakryciu, występowania usterek, wad bądź innych nieprawidłowości, Wykonawca będzie zobowiązany do usunięcia wskazanych przez </w:t>
      </w:r>
      <w:r w:rsidR="00025ECC">
        <w:rPr>
          <w:rFonts w:eastAsia="Trebuchet MS" w:cstheme="minorHAnsi"/>
          <w:sz w:val="24"/>
          <w:szCs w:val="24"/>
          <w:lang w:eastAsia="pl-PL"/>
        </w:rPr>
        <w:t>I</w:t>
      </w:r>
      <w:r w:rsidR="003960EF" w:rsidRPr="00171259">
        <w:rPr>
          <w:rFonts w:eastAsia="Trebuchet MS" w:cstheme="minorHAnsi"/>
          <w:sz w:val="24"/>
          <w:szCs w:val="24"/>
          <w:lang w:eastAsia="pl-PL"/>
        </w:rPr>
        <w:t xml:space="preserve">nspektora nadzoru </w:t>
      </w:r>
      <w:r w:rsidR="002A2E66">
        <w:rPr>
          <w:rFonts w:eastAsia="Trebuchet MS" w:cstheme="minorHAnsi"/>
          <w:sz w:val="24"/>
          <w:szCs w:val="24"/>
          <w:lang w:eastAsia="pl-PL"/>
        </w:rPr>
        <w:t xml:space="preserve">inwestorskiego </w:t>
      </w:r>
      <w:r w:rsidR="003960EF" w:rsidRPr="00171259">
        <w:rPr>
          <w:rFonts w:eastAsia="Trebuchet MS" w:cstheme="minorHAnsi"/>
          <w:sz w:val="24"/>
          <w:szCs w:val="24"/>
          <w:lang w:eastAsia="pl-PL"/>
        </w:rPr>
        <w:t xml:space="preserve">usterek, wad i nieprawidłowości w terminie do 7 dni od daty pisemnego sporządzenia protokołu </w:t>
      </w:r>
      <w:r w:rsidR="00D3271D" w:rsidRPr="00171259">
        <w:rPr>
          <w:rFonts w:eastAsia="Trebuchet MS" w:cstheme="minorHAnsi"/>
          <w:sz w:val="24"/>
          <w:szCs w:val="24"/>
          <w:lang w:eastAsia="pl-PL"/>
        </w:rPr>
        <w:t>stwierdzającego</w:t>
      </w:r>
      <w:r w:rsidR="003960EF" w:rsidRPr="00171259">
        <w:rPr>
          <w:rFonts w:eastAsia="Trebuchet MS" w:cstheme="minorHAnsi"/>
          <w:sz w:val="24"/>
          <w:szCs w:val="24"/>
          <w:lang w:eastAsia="pl-PL"/>
        </w:rPr>
        <w:t xml:space="preserve"> powyższe nieprawidłowości. </w:t>
      </w:r>
    </w:p>
    <w:p w14:paraId="4D4C8AE1" w14:textId="715A4ADE" w:rsidR="00FA4C97" w:rsidRPr="00B723CF" w:rsidRDefault="00003D4F" w:rsidP="00D837E1">
      <w:pPr>
        <w:spacing w:after="120" w:line="240" w:lineRule="auto"/>
        <w:jc w:val="both"/>
        <w:rPr>
          <w:rFonts w:eastAsia="Trebuchet MS" w:cstheme="minorHAnsi"/>
          <w:sz w:val="24"/>
          <w:szCs w:val="24"/>
          <w:lang w:eastAsia="pl-PL"/>
        </w:rPr>
      </w:pPr>
      <w:r w:rsidRPr="00B723CF">
        <w:rPr>
          <w:rFonts w:eastAsia="Trebuchet MS" w:cstheme="minorHAnsi"/>
          <w:sz w:val="24"/>
          <w:szCs w:val="24"/>
          <w:lang w:eastAsia="pl-PL"/>
        </w:rPr>
        <w:t xml:space="preserve">3. </w:t>
      </w:r>
      <w:r w:rsidR="00FA4C97" w:rsidRPr="00B723CF">
        <w:rPr>
          <w:rFonts w:eastAsia="Trebuchet MS" w:cstheme="minorHAnsi"/>
          <w:sz w:val="24"/>
          <w:szCs w:val="24"/>
          <w:lang w:eastAsia="pl-PL"/>
        </w:rPr>
        <w:t xml:space="preserve">Odbiór </w:t>
      </w:r>
      <w:r w:rsidR="00A94D4C" w:rsidRPr="00B723CF">
        <w:rPr>
          <w:rFonts w:eastAsia="Trebuchet MS" w:cstheme="minorHAnsi"/>
          <w:sz w:val="24"/>
          <w:szCs w:val="24"/>
          <w:lang w:eastAsia="pl-PL"/>
        </w:rPr>
        <w:t xml:space="preserve">częściowy </w:t>
      </w:r>
      <w:r w:rsidR="00FA4C97" w:rsidRPr="00B723CF">
        <w:rPr>
          <w:rFonts w:eastAsia="Trebuchet MS" w:cstheme="minorHAnsi"/>
          <w:sz w:val="24"/>
          <w:szCs w:val="24"/>
          <w:lang w:eastAsia="pl-PL"/>
        </w:rPr>
        <w:t xml:space="preserve">nastąpi po wykonaniu przez Wykonawcę całości robót danego etapu Przedmiotu umowy zamówienia podstawowego. Odbiór </w:t>
      </w:r>
      <w:r w:rsidR="00A94D4C" w:rsidRPr="00B723CF">
        <w:rPr>
          <w:rFonts w:eastAsia="Trebuchet MS" w:cstheme="minorHAnsi"/>
          <w:sz w:val="24"/>
          <w:szCs w:val="24"/>
          <w:lang w:eastAsia="pl-PL"/>
        </w:rPr>
        <w:t xml:space="preserve">częściowy </w:t>
      </w:r>
      <w:r w:rsidR="00FA4C97" w:rsidRPr="00B723CF">
        <w:rPr>
          <w:rFonts w:eastAsia="Trebuchet MS" w:cstheme="minorHAnsi"/>
          <w:sz w:val="24"/>
          <w:szCs w:val="24"/>
          <w:lang w:eastAsia="pl-PL"/>
        </w:rPr>
        <w:t xml:space="preserve">ma na celu odebranie wykonanych przez Wykonawcę robót i przekazanie Zamawiającemu danego etapu Przedmiotu </w:t>
      </w:r>
      <w:r w:rsidR="00FA4C97" w:rsidRPr="00B723CF">
        <w:rPr>
          <w:rFonts w:eastAsia="Trebuchet MS" w:cstheme="minorHAnsi"/>
          <w:sz w:val="24"/>
          <w:szCs w:val="24"/>
          <w:lang w:eastAsia="pl-PL"/>
        </w:rPr>
        <w:lastRenderedPageBreak/>
        <w:t xml:space="preserve">umowy zamówienia podstawowego do eksploatacji po sprawdzeniu jego należytego wykonania. Odbiór </w:t>
      </w:r>
      <w:r w:rsidR="00A94D4C" w:rsidRPr="00B723CF">
        <w:rPr>
          <w:rFonts w:eastAsia="Trebuchet MS" w:cstheme="minorHAnsi"/>
          <w:sz w:val="24"/>
          <w:szCs w:val="24"/>
          <w:lang w:eastAsia="pl-PL"/>
        </w:rPr>
        <w:t xml:space="preserve">częściowy </w:t>
      </w:r>
      <w:r w:rsidR="00FA4C97" w:rsidRPr="00B723CF">
        <w:rPr>
          <w:rFonts w:eastAsia="Trebuchet MS" w:cstheme="minorHAnsi"/>
          <w:sz w:val="24"/>
          <w:szCs w:val="24"/>
          <w:lang w:eastAsia="pl-PL"/>
        </w:rPr>
        <w:t xml:space="preserve">nastąpi po zgłoszeniu </w:t>
      </w:r>
      <w:r w:rsidR="004B3869" w:rsidRPr="00B723CF">
        <w:rPr>
          <w:rFonts w:eastAsia="Trebuchet MS" w:cstheme="minorHAnsi"/>
          <w:sz w:val="24"/>
          <w:szCs w:val="24"/>
          <w:lang w:eastAsia="pl-PL"/>
        </w:rPr>
        <w:t xml:space="preserve">przez Wykonawcę </w:t>
      </w:r>
      <w:r w:rsidR="00FA4C97" w:rsidRPr="00B723CF">
        <w:rPr>
          <w:rFonts w:eastAsia="Trebuchet MS" w:cstheme="minorHAnsi"/>
          <w:sz w:val="24"/>
          <w:szCs w:val="24"/>
          <w:lang w:eastAsia="pl-PL"/>
        </w:rPr>
        <w:t xml:space="preserve">gotowości do </w:t>
      </w:r>
      <w:r w:rsidR="004B3869" w:rsidRPr="00B723CF">
        <w:rPr>
          <w:rFonts w:eastAsia="Trebuchet MS" w:cstheme="minorHAnsi"/>
          <w:sz w:val="24"/>
          <w:szCs w:val="24"/>
          <w:lang w:eastAsia="pl-PL"/>
        </w:rPr>
        <w:t xml:space="preserve">ich </w:t>
      </w:r>
      <w:r w:rsidR="00FA4C97" w:rsidRPr="00B723CF">
        <w:rPr>
          <w:rFonts w:eastAsia="Trebuchet MS" w:cstheme="minorHAnsi"/>
          <w:sz w:val="24"/>
          <w:szCs w:val="24"/>
          <w:lang w:eastAsia="pl-PL"/>
        </w:rPr>
        <w:t>odbioru</w:t>
      </w:r>
      <w:r w:rsidR="004B3869" w:rsidRPr="00B723CF">
        <w:rPr>
          <w:rFonts w:eastAsia="Trebuchet MS" w:cstheme="minorHAnsi"/>
          <w:sz w:val="24"/>
          <w:szCs w:val="24"/>
          <w:lang w:eastAsia="pl-PL"/>
        </w:rPr>
        <w:t xml:space="preserve"> (</w:t>
      </w:r>
      <w:r w:rsidR="00FA4C97" w:rsidRPr="00B723CF">
        <w:rPr>
          <w:rFonts w:eastAsia="Trebuchet MS" w:cstheme="minorHAnsi"/>
          <w:sz w:val="24"/>
          <w:szCs w:val="24"/>
          <w:lang w:eastAsia="pl-PL"/>
        </w:rPr>
        <w:t>§ 3 ust. 7 umowy or</w:t>
      </w:r>
      <w:r w:rsidR="004B3869" w:rsidRPr="00B723CF">
        <w:rPr>
          <w:rFonts w:eastAsia="Trebuchet MS" w:cstheme="minorHAnsi"/>
          <w:sz w:val="24"/>
          <w:szCs w:val="24"/>
          <w:lang w:eastAsia="pl-PL"/>
        </w:rPr>
        <w:t xml:space="preserve">az ust. </w:t>
      </w:r>
      <w:r w:rsidR="00400075">
        <w:rPr>
          <w:rFonts w:eastAsia="Trebuchet MS" w:cstheme="minorHAnsi"/>
          <w:sz w:val="24"/>
          <w:szCs w:val="24"/>
          <w:lang w:eastAsia="pl-PL"/>
        </w:rPr>
        <w:t>5</w:t>
      </w:r>
      <w:r w:rsidR="00400075" w:rsidRPr="00B723CF">
        <w:rPr>
          <w:rFonts w:eastAsia="Trebuchet MS" w:cstheme="minorHAnsi"/>
          <w:sz w:val="24"/>
          <w:szCs w:val="24"/>
          <w:lang w:eastAsia="pl-PL"/>
        </w:rPr>
        <w:t xml:space="preserve"> </w:t>
      </w:r>
      <w:r w:rsidR="004B3869" w:rsidRPr="00B723CF">
        <w:rPr>
          <w:rFonts w:eastAsia="Trebuchet MS" w:cstheme="minorHAnsi"/>
          <w:sz w:val="24"/>
          <w:szCs w:val="24"/>
          <w:lang w:eastAsia="pl-PL"/>
        </w:rPr>
        <w:t>niniejszego paragrafu)</w:t>
      </w:r>
      <w:r w:rsidR="00FA4C97" w:rsidRPr="00B723CF">
        <w:rPr>
          <w:rFonts w:eastAsia="Trebuchet MS" w:cstheme="minorHAnsi"/>
          <w:sz w:val="24"/>
          <w:szCs w:val="24"/>
          <w:lang w:eastAsia="pl-PL"/>
        </w:rPr>
        <w:t>.</w:t>
      </w:r>
    </w:p>
    <w:p w14:paraId="115F7350" w14:textId="5E192D07" w:rsidR="003960EF" w:rsidRPr="00B723CF" w:rsidRDefault="00B723CF"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 xml:space="preserve">4. </w:t>
      </w:r>
      <w:r w:rsidR="003960EF" w:rsidRPr="00B723CF">
        <w:rPr>
          <w:rFonts w:eastAsia="Trebuchet MS" w:cstheme="minorHAnsi"/>
          <w:sz w:val="24"/>
          <w:szCs w:val="24"/>
          <w:lang w:eastAsia="pl-PL"/>
        </w:rPr>
        <w:t xml:space="preserve">Odbiór końcowy nastąpi po wykonaniu przez Wykonawcę </w:t>
      </w:r>
      <w:r w:rsidR="00ED5FCA" w:rsidRPr="00B723CF">
        <w:rPr>
          <w:rFonts w:eastAsia="Trebuchet MS" w:cstheme="minorHAnsi"/>
          <w:sz w:val="24"/>
          <w:szCs w:val="24"/>
          <w:lang w:eastAsia="pl-PL"/>
        </w:rPr>
        <w:t>całości</w:t>
      </w:r>
      <w:r w:rsidR="00B90B6D" w:rsidRPr="00B723CF">
        <w:rPr>
          <w:rFonts w:eastAsia="Trebuchet MS" w:cstheme="minorHAnsi"/>
          <w:sz w:val="24"/>
          <w:szCs w:val="24"/>
          <w:lang w:eastAsia="pl-PL"/>
        </w:rPr>
        <w:t xml:space="preserve"> robót </w:t>
      </w:r>
      <w:r w:rsidR="006536CE" w:rsidRPr="00B723CF">
        <w:rPr>
          <w:rFonts w:eastAsia="Trebuchet MS" w:cstheme="minorHAnsi"/>
          <w:sz w:val="24"/>
          <w:szCs w:val="24"/>
          <w:lang w:eastAsia="pl-PL"/>
        </w:rPr>
        <w:t xml:space="preserve">wszystkich etapów Przedmiotu umowy zamówienia podstawowego łącznie lub całości robót danego etapu Przedmiotu umowy w ramach prawa opcji. </w:t>
      </w:r>
      <w:r w:rsidR="003960EF" w:rsidRPr="00B723CF">
        <w:rPr>
          <w:rFonts w:eastAsia="Trebuchet MS" w:cstheme="minorHAnsi"/>
          <w:sz w:val="24"/>
          <w:szCs w:val="24"/>
          <w:lang w:eastAsia="pl-PL"/>
        </w:rPr>
        <w:t xml:space="preserve">Odbiór końcowy ma na celu </w:t>
      </w:r>
      <w:r w:rsidR="0004689B" w:rsidRPr="00B723CF">
        <w:rPr>
          <w:rFonts w:eastAsia="Trebuchet MS" w:cstheme="minorHAnsi"/>
          <w:sz w:val="24"/>
          <w:szCs w:val="24"/>
          <w:lang w:eastAsia="pl-PL"/>
        </w:rPr>
        <w:t>odebranie wykonan</w:t>
      </w:r>
      <w:r w:rsidR="00ED5FCA" w:rsidRPr="00B723CF">
        <w:rPr>
          <w:rFonts w:eastAsia="Trebuchet MS" w:cstheme="minorHAnsi"/>
          <w:sz w:val="24"/>
          <w:szCs w:val="24"/>
          <w:lang w:eastAsia="pl-PL"/>
        </w:rPr>
        <w:t>ych</w:t>
      </w:r>
      <w:r w:rsidR="0004689B" w:rsidRPr="00B723CF">
        <w:rPr>
          <w:rFonts w:eastAsia="Trebuchet MS" w:cstheme="minorHAnsi"/>
          <w:sz w:val="24"/>
          <w:szCs w:val="24"/>
          <w:lang w:eastAsia="pl-PL"/>
        </w:rPr>
        <w:t xml:space="preserve"> przez Wykonawcę </w:t>
      </w:r>
      <w:r w:rsidR="00ED5FCA" w:rsidRPr="00B723CF">
        <w:rPr>
          <w:rFonts w:eastAsia="Trebuchet MS" w:cstheme="minorHAnsi"/>
          <w:sz w:val="24"/>
          <w:szCs w:val="24"/>
          <w:lang w:eastAsia="pl-PL"/>
        </w:rPr>
        <w:t>robót</w:t>
      </w:r>
      <w:r w:rsidR="0004689B" w:rsidRPr="00B723CF">
        <w:rPr>
          <w:rFonts w:eastAsia="Trebuchet MS" w:cstheme="minorHAnsi"/>
          <w:sz w:val="24"/>
          <w:szCs w:val="24"/>
          <w:lang w:eastAsia="pl-PL"/>
        </w:rPr>
        <w:t xml:space="preserve"> i </w:t>
      </w:r>
      <w:r w:rsidR="003960EF" w:rsidRPr="00B723CF">
        <w:rPr>
          <w:rFonts w:eastAsia="Trebuchet MS" w:cstheme="minorHAnsi"/>
          <w:sz w:val="24"/>
          <w:szCs w:val="24"/>
          <w:lang w:eastAsia="pl-PL"/>
        </w:rPr>
        <w:t xml:space="preserve">przekazanie Zamawiającemu </w:t>
      </w:r>
      <w:r w:rsidR="00B90B6D" w:rsidRPr="00B723CF">
        <w:rPr>
          <w:rFonts w:eastAsia="Trebuchet MS" w:cstheme="minorHAnsi"/>
          <w:sz w:val="24"/>
          <w:szCs w:val="24"/>
          <w:lang w:eastAsia="pl-PL"/>
        </w:rPr>
        <w:t>P</w:t>
      </w:r>
      <w:r w:rsidR="003960EF" w:rsidRPr="00B723CF">
        <w:rPr>
          <w:rFonts w:eastAsia="Trebuchet MS" w:cstheme="minorHAnsi"/>
          <w:sz w:val="24"/>
          <w:szCs w:val="24"/>
          <w:lang w:eastAsia="pl-PL"/>
        </w:rPr>
        <w:t xml:space="preserve">rzedmiotu umowy do eksploatacji w całości po sprawdzeniu jego należytego wykonania. </w:t>
      </w:r>
      <w:r w:rsidR="003B2852" w:rsidRPr="00B723CF">
        <w:rPr>
          <w:rFonts w:eastAsia="Trebuchet MS" w:cstheme="minorHAnsi"/>
          <w:sz w:val="24"/>
          <w:szCs w:val="24"/>
          <w:lang w:eastAsia="pl-PL"/>
        </w:rPr>
        <w:t xml:space="preserve">Odbiór końcowy nastąpi </w:t>
      </w:r>
      <w:r w:rsidR="00CA101E" w:rsidRPr="00B723CF">
        <w:rPr>
          <w:rFonts w:eastAsia="Trebuchet MS" w:cstheme="minorHAnsi"/>
          <w:sz w:val="24"/>
          <w:szCs w:val="24"/>
          <w:lang w:eastAsia="pl-PL"/>
        </w:rPr>
        <w:t>po zgłoszeniu</w:t>
      </w:r>
      <w:r w:rsidR="00F43A6A" w:rsidRPr="00B723CF">
        <w:rPr>
          <w:rFonts w:eastAsia="Trebuchet MS" w:cstheme="minorHAnsi"/>
          <w:sz w:val="24"/>
          <w:szCs w:val="24"/>
          <w:lang w:eastAsia="pl-PL"/>
        </w:rPr>
        <w:t xml:space="preserve"> przez Wykonawcę</w:t>
      </w:r>
      <w:r w:rsidR="00CA101E" w:rsidRPr="00B723CF">
        <w:rPr>
          <w:rFonts w:eastAsia="Trebuchet MS" w:cstheme="minorHAnsi"/>
          <w:sz w:val="24"/>
          <w:szCs w:val="24"/>
          <w:lang w:eastAsia="pl-PL"/>
        </w:rPr>
        <w:t xml:space="preserve"> </w:t>
      </w:r>
      <w:r w:rsidR="00CA60BD" w:rsidRPr="00B723CF">
        <w:rPr>
          <w:rFonts w:eastAsia="Trebuchet MS" w:cstheme="minorHAnsi"/>
          <w:sz w:val="24"/>
          <w:szCs w:val="24"/>
          <w:lang w:eastAsia="pl-PL"/>
        </w:rPr>
        <w:t xml:space="preserve">gotowości </w:t>
      </w:r>
      <w:r w:rsidR="00CA101E" w:rsidRPr="00B723CF">
        <w:rPr>
          <w:rFonts w:eastAsia="Trebuchet MS" w:cstheme="minorHAnsi"/>
          <w:sz w:val="24"/>
          <w:szCs w:val="24"/>
          <w:lang w:eastAsia="pl-PL"/>
        </w:rPr>
        <w:t xml:space="preserve">do </w:t>
      </w:r>
      <w:r w:rsidR="00CA60BD" w:rsidRPr="00B723CF">
        <w:rPr>
          <w:rFonts w:eastAsia="Trebuchet MS" w:cstheme="minorHAnsi"/>
          <w:sz w:val="24"/>
          <w:szCs w:val="24"/>
          <w:lang w:eastAsia="pl-PL"/>
        </w:rPr>
        <w:t xml:space="preserve">ich </w:t>
      </w:r>
      <w:r w:rsidR="00CA101E" w:rsidRPr="00B723CF">
        <w:rPr>
          <w:rFonts w:eastAsia="Trebuchet MS" w:cstheme="minorHAnsi"/>
          <w:sz w:val="24"/>
          <w:szCs w:val="24"/>
          <w:lang w:eastAsia="pl-PL"/>
        </w:rPr>
        <w:t xml:space="preserve">odbioru (§ </w:t>
      </w:r>
      <w:r w:rsidR="00535CC0" w:rsidRPr="00B723CF">
        <w:rPr>
          <w:rFonts w:eastAsia="Trebuchet MS" w:cstheme="minorHAnsi"/>
          <w:sz w:val="24"/>
          <w:szCs w:val="24"/>
          <w:lang w:eastAsia="pl-PL"/>
        </w:rPr>
        <w:t>3 ust. 7</w:t>
      </w:r>
      <w:r w:rsidR="007174FF" w:rsidRPr="00B723CF">
        <w:rPr>
          <w:rFonts w:eastAsia="Trebuchet MS" w:cstheme="minorHAnsi"/>
          <w:sz w:val="24"/>
          <w:szCs w:val="24"/>
          <w:lang w:eastAsia="pl-PL"/>
        </w:rPr>
        <w:t xml:space="preserve"> i 8</w:t>
      </w:r>
      <w:r w:rsidR="00535CC0" w:rsidRPr="00B723CF">
        <w:rPr>
          <w:rFonts w:eastAsia="Trebuchet MS" w:cstheme="minorHAnsi"/>
          <w:sz w:val="24"/>
          <w:szCs w:val="24"/>
          <w:lang w:eastAsia="pl-PL"/>
        </w:rPr>
        <w:t xml:space="preserve"> </w:t>
      </w:r>
      <w:r w:rsidR="00CA101E" w:rsidRPr="00B723CF">
        <w:rPr>
          <w:rFonts w:eastAsia="Trebuchet MS" w:cstheme="minorHAnsi"/>
          <w:sz w:val="24"/>
          <w:szCs w:val="24"/>
          <w:lang w:eastAsia="pl-PL"/>
        </w:rPr>
        <w:t>umowy</w:t>
      </w:r>
      <w:r w:rsidR="00CA60BD" w:rsidRPr="00B723CF">
        <w:rPr>
          <w:rFonts w:eastAsia="Trebuchet MS" w:cstheme="minorHAnsi"/>
          <w:sz w:val="24"/>
          <w:szCs w:val="24"/>
          <w:lang w:eastAsia="pl-PL"/>
        </w:rPr>
        <w:t xml:space="preserve"> oraz ust.</w:t>
      </w:r>
      <w:r>
        <w:rPr>
          <w:rFonts w:eastAsia="Trebuchet MS" w:cstheme="minorHAnsi"/>
          <w:sz w:val="24"/>
          <w:szCs w:val="24"/>
          <w:lang w:eastAsia="pl-PL"/>
        </w:rPr>
        <w:t xml:space="preserve"> 5</w:t>
      </w:r>
      <w:r w:rsidR="00CA60BD" w:rsidRPr="00B723CF">
        <w:rPr>
          <w:rFonts w:eastAsia="Trebuchet MS" w:cstheme="minorHAnsi"/>
          <w:sz w:val="24"/>
          <w:szCs w:val="24"/>
          <w:lang w:eastAsia="pl-PL"/>
        </w:rPr>
        <w:t xml:space="preserve"> niniejszego paragrafu</w:t>
      </w:r>
      <w:r w:rsidR="00A44F6B" w:rsidRPr="00B723CF">
        <w:rPr>
          <w:rFonts w:eastAsia="Trebuchet MS" w:cstheme="minorHAnsi"/>
          <w:sz w:val="24"/>
          <w:szCs w:val="24"/>
          <w:lang w:eastAsia="pl-PL"/>
        </w:rPr>
        <w:t>)</w:t>
      </w:r>
      <w:r w:rsidR="003B2852" w:rsidRPr="00B723CF">
        <w:rPr>
          <w:rFonts w:eastAsia="Trebuchet MS" w:cstheme="minorHAnsi"/>
          <w:sz w:val="24"/>
          <w:szCs w:val="24"/>
          <w:lang w:eastAsia="pl-PL"/>
        </w:rPr>
        <w:t>.</w:t>
      </w:r>
    </w:p>
    <w:p w14:paraId="15D78DA5" w14:textId="545D4B98" w:rsidR="003960EF" w:rsidRPr="00171259" w:rsidRDefault="00B723CF"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5</w:t>
      </w:r>
      <w:r w:rsidR="00003D4F" w:rsidRPr="00B723CF">
        <w:rPr>
          <w:rFonts w:eastAsia="Trebuchet MS" w:cstheme="minorHAnsi"/>
          <w:sz w:val="24"/>
          <w:szCs w:val="24"/>
          <w:lang w:eastAsia="pl-PL"/>
        </w:rPr>
        <w:t xml:space="preserve">. </w:t>
      </w:r>
      <w:r w:rsidR="003960EF" w:rsidRPr="00B723CF">
        <w:rPr>
          <w:rFonts w:eastAsia="Trebuchet MS" w:cstheme="minorHAnsi"/>
          <w:sz w:val="24"/>
          <w:szCs w:val="24"/>
          <w:lang w:eastAsia="pl-PL"/>
        </w:rPr>
        <w:t>Gotowość do odbioru Wykonawca zgłosi Zamawiającem</w:t>
      </w:r>
      <w:r w:rsidR="002A0304" w:rsidRPr="00B723CF">
        <w:rPr>
          <w:rFonts w:eastAsia="Trebuchet MS" w:cstheme="minorHAnsi"/>
          <w:sz w:val="24"/>
          <w:szCs w:val="24"/>
          <w:lang w:eastAsia="pl-PL"/>
        </w:rPr>
        <w:t xml:space="preserve">u </w:t>
      </w:r>
      <w:r w:rsidR="00E14353" w:rsidRPr="00B723CF">
        <w:rPr>
          <w:rFonts w:eastAsia="Trebuchet MS" w:cstheme="minorHAnsi"/>
          <w:sz w:val="24"/>
          <w:szCs w:val="24"/>
          <w:lang w:eastAsia="pl-PL"/>
        </w:rPr>
        <w:t xml:space="preserve">w formie pisemnej pod rygorem nieważności w terminie </w:t>
      </w:r>
      <w:r w:rsidR="002A0304" w:rsidRPr="00B723CF">
        <w:rPr>
          <w:rFonts w:eastAsia="Trebuchet MS" w:cstheme="minorHAnsi"/>
          <w:sz w:val="24"/>
          <w:szCs w:val="24"/>
          <w:lang w:eastAsia="pl-PL"/>
        </w:rPr>
        <w:t>co najmniej 5</w:t>
      </w:r>
      <w:r w:rsidR="003960EF" w:rsidRPr="00B723CF">
        <w:rPr>
          <w:rFonts w:eastAsia="Trebuchet MS" w:cstheme="minorHAnsi"/>
          <w:sz w:val="24"/>
          <w:szCs w:val="24"/>
          <w:lang w:eastAsia="pl-PL"/>
        </w:rPr>
        <w:t xml:space="preserve"> dni</w:t>
      </w:r>
      <w:r w:rsidR="00CA60BD" w:rsidRPr="00B723CF">
        <w:rPr>
          <w:rFonts w:eastAsia="Trebuchet MS" w:cstheme="minorHAnsi"/>
          <w:sz w:val="24"/>
          <w:szCs w:val="24"/>
          <w:lang w:eastAsia="pl-PL"/>
        </w:rPr>
        <w:t xml:space="preserve"> roboczych</w:t>
      </w:r>
      <w:r w:rsidR="003960EF" w:rsidRPr="00B723CF">
        <w:rPr>
          <w:rFonts w:eastAsia="Trebuchet MS" w:cstheme="minorHAnsi"/>
          <w:sz w:val="24"/>
          <w:szCs w:val="24"/>
          <w:lang w:eastAsia="pl-PL"/>
        </w:rPr>
        <w:t xml:space="preserve"> przed </w:t>
      </w:r>
      <w:r w:rsidR="00E668A5" w:rsidRPr="00B723CF">
        <w:rPr>
          <w:rFonts w:eastAsia="Trebuchet MS" w:cstheme="minorHAnsi"/>
          <w:sz w:val="24"/>
          <w:szCs w:val="24"/>
          <w:lang w:eastAsia="pl-PL"/>
        </w:rPr>
        <w:t xml:space="preserve">upływem terminu </w:t>
      </w:r>
      <w:r w:rsidR="00535CC0" w:rsidRPr="00B723CF">
        <w:rPr>
          <w:rFonts w:eastAsia="Trebuchet MS" w:cstheme="minorHAnsi"/>
          <w:sz w:val="24"/>
          <w:szCs w:val="24"/>
          <w:lang w:eastAsia="pl-PL"/>
        </w:rPr>
        <w:t xml:space="preserve">przewidzianego na </w:t>
      </w:r>
      <w:r w:rsidR="00CA60BD" w:rsidRPr="00B723CF">
        <w:rPr>
          <w:rFonts w:eastAsia="Trebuchet MS" w:cstheme="minorHAnsi"/>
          <w:sz w:val="24"/>
          <w:szCs w:val="24"/>
          <w:lang w:eastAsia="pl-PL"/>
        </w:rPr>
        <w:t xml:space="preserve">zakończenie </w:t>
      </w:r>
      <w:r w:rsidR="00535CC0" w:rsidRPr="00B723CF">
        <w:rPr>
          <w:rFonts w:eastAsia="Trebuchet MS" w:cstheme="minorHAnsi"/>
          <w:sz w:val="24"/>
          <w:szCs w:val="24"/>
          <w:lang w:eastAsia="pl-PL"/>
        </w:rPr>
        <w:t>danego</w:t>
      </w:r>
      <w:r w:rsidR="00E668A5" w:rsidRPr="00B723CF">
        <w:rPr>
          <w:rFonts w:eastAsia="Trebuchet MS" w:cstheme="minorHAnsi"/>
          <w:sz w:val="24"/>
          <w:szCs w:val="24"/>
          <w:lang w:eastAsia="pl-PL"/>
        </w:rPr>
        <w:t xml:space="preserve"> etapu Przedmiotu umowy</w:t>
      </w:r>
      <w:r w:rsidR="00535CC0" w:rsidRPr="00B723CF">
        <w:rPr>
          <w:rFonts w:eastAsia="Trebuchet MS" w:cstheme="minorHAnsi"/>
          <w:sz w:val="24"/>
          <w:szCs w:val="24"/>
          <w:lang w:eastAsia="pl-PL"/>
        </w:rPr>
        <w:t xml:space="preserve"> </w:t>
      </w:r>
      <w:r w:rsidR="00C1639E" w:rsidRPr="00B723CF">
        <w:rPr>
          <w:rFonts w:eastAsia="Trebuchet MS" w:cstheme="minorHAnsi"/>
          <w:sz w:val="24"/>
          <w:szCs w:val="24"/>
          <w:lang w:eastAsia="pl-PL"/>
        </w:rPr>
        <w:t>zamówienia podstawowego lub danego etapu Przedmiotu umowy w prawie opcji lub Przedmiotu umowy wszystkich etapów z</w:t>
      </w:r>
      <w:r w:rsidR="007174FF" w:rsidRPr="00B723CF">
        <w:rPr>
          <w:rFonts w:eastAsia="Trebuchet MS" w:cstheme="minorHAnsi"/>
          <w:sz w:val="24"/>
          <w:szCs w:val="24"/>
          <w:lang w:eastAsia="pl-PL"/>
        </w:rPr>
        <w:t>amówienia podstawowego łącznie</w:t>
      </w:r>
      <w:r w:rsidR="003960EF" w:rsidRPr="00B723CF">
        <w:rPr>
          <w:rFonts w:eastAsia="Trebuchet MS" w:cstheme="minorHAnsi"/>
          <w:sz w:val="24"/>
          <w:szCs w:val="24"/>
          <w:lang w:eastAsia="pl-PL"/>
        </w:rPr>
        <w:t xml:space="preserve">. </w:t>
      </w:r>
      <w:r w:rsidR="003E434D" w:rsidRPr="00B723CF">
        <w:rPr>
          <w:rFonts w:eastAsia="Trebuchet MS" w:cstheme="minorHAnsi"/>
          <w:sz w:val="24"/>
          <w:szCs w:val="24"/>
          <w:lang w:eastAsia="pl-PL"/>
        </w:rPr>
        <w:t xml:space="preserve">Zamawiający </w:t>
      </w:r>
      <w:r w:rsidR="00350364" w:rsidRPr="00B723CF">
        <w:rPr>
          <w:rFonts w:eastAsia="Trebuchet MS" w:cstheme="minorHAnsi"/>
          <w:sz w:val="24"/>
          <w:szCs w:val="24"/>
          <w:lang w:eastAsia="pl-PL"/>
        </w:rPr>
        <w:t>po</w:t>
      </w:r>
      <w:r w:rsidR="00535CC0" w:rsidRPr="00B723CF">
        <w:rPr>
          <w:rFonts w:eastAsia="Trebuchet MS" w:cstheme="minorHAnsi"/>
          <w:sz w:val="24"/>
          <w:szCs w:val="24"/>
          <w:lang w:eastAsia="pl-PL"/>
        </w:rPr>
        <w:t xml:space="preserve">informuje pisemnie Wykonawcę o dacie </w:t>
      </w:r>
      <w:r w:rsidR="003E434D" w:rsidRPr="00B723CF">
        <w:rPr>
          <w:rFonts w:eastAsia="Trebuchet MS" w:cstheme="minorHAnsi"/>
          <w:sz w:val="24"/>
          <w:szCs w:val="24"/>
          <w:lang w:eastAsia="pl-PL"/>
        </w:rPr>
        <w:t>przystąpi</w:t>
      </w:r>
      <w:r w:rsidR="00535CC0" w:rsidRPr="00B723CF">
        <w:rPr>
          <w:rFonts w:eastAsia="Trebuchet MS" w:cstheme="minorHAnsi"/>
          <w:sz w:val="24"/>
          <w:szCs w:val="24"/>
          <w:lang w:eastAsia="pl-PL"/>
        </w:rPr>
        <w:t>enia</w:t>
      </w:r>
      <w:r w:rsidR="003E434D" w:rsidRPr="00B723CF">
        <w:rPr>
          <w:rFonts w:eastAsia="Trebuchet MS" w:cstheme="minorHAnsi"/>
          <w:sz w:val="24"/>
          <w:szCs w:val="24"/>
          <w:lang w:eastAsia="pl-PL"/>
        </w:rPr>
        <w:t xml:space="preserve"> do </w:t>
      </w:r>
      <w:r w:rsidR="00E0377C" w:rsidRPr="00B723CF">
        <w:rPr>
          <w:rFonts w:eastAsia="Trebuchet MS" w:cstheme="minorHAnsi"/>
          <w:sz w:val="24"/>
          <w:szCs w:val="24"/>
          <w:lang w:eastAsia="pl-PL"/>
        </w:rPr>
        <w:t xml:space="preserve">stosownego </w:t>
      </w:r>
      <w:r w:rsidR="003960EF" w:rsidRPr="00B723CF">
        <w:rPr>
          <w:rFonts w:eastAsia="Trebuchet MS" w:cstheme="minorHAnsi"/>
          <w:sz w:val="24"/>
          <w:szCs w:val="24"/>
          <w:lang w:eastAsia="pl-PL"/>
        </w:rPr>
        <w:t xml:space="preserve">odbioru </w:t>
      </w:r>
      <w:r w:rsidR="00535CC0" w:rsidRPr="00B723CF">
        <w:rPr>
          <w:rFonts w:eastAsia="Trebuchet MS" w:cstheme="minorHAnsi"/>
          <w:sz w:val="24"/>
          <w:szCs w:val="24"/>
          <w:lang w:eastAsia="pl-PL"/>
        </w:rPr>
        <w:t xml:space="preserve">Przedmiotu umowy, jednakże </w:t>
      </w:r>
      <w:r w:rsidR="00350364" w:rsidRPr="00B723CF">
        <w:rPr>
          <w:rFonts w:eastAsia="Trebuchet MS" w:cstheme="minorHAnsi"/>
          <w:sz w:val="24"/>
          <w:szCs w:val="24"/>
          <w:lang w:eastAsia="pl-PL"/>
        </w:rPr>
        <w:t xml:space="preserve">wyznaczony </w:t>
      </w:r>
      <w:r w:rsidR="00535CC0" w:rsidRPr="00B723CF">
        <w:rPr>
          <w:rFonts w:eastAsia="Trebuchet MS" w:cstheme="minorHAnsi"/>
          <w:sz w:val="24"/>
          <w:szCs w:val="24"/>
          <w:lang w:eastAsia="pl-PL"/>
        </w:rPr>
        <w:t xml:space="preserve">termin </w:t>
      </w:r>
      <w:r w:rsidR="00CA60BD" w:rsidRPr="00B723CF">
        <w:rPr>
          <w:rFonts w:eastAsia="Trebuchet MS" w:cstheme="minorHAnsi"/>
          <w:sz w:val="24"/>
          <w:szCs w:val="24"/>
          <w:lang w:eastAsia="pl-PL"/>
        </w:rPr>
        <w:t xml:space="preserve">na przystąpienie do odbioru </w:t>
      </w:r>
      <w:r w:rsidR="00535CC0" w:rsidRPr="00B723CF">
        <w:rPr>
          <w:rFonts w:eastAsia="Trebuchet MS" w:cstheme="minorHAnsi"/>
          <w:sz w:val="24"/>
          <w:szCs w:val="24"/>
          <w:lang w:eastAsia="pl-PL"/>
        </w:rPr>
        <w:t xml:space="preserve">nie może być dłuższy niż </w:t>
      </w:r>
      <w:r w:rsidR="00CA101E" w:rsidRPr="00B723CF">
        <w:rPr>
          <w:rFonts w:eastAsia="Trebuchet MS" w:cstheme="minorHAnsi"/>
          <w:sz w:val="24"/>
          <w:szCs w:val="24"/>
          <w:lang w:eastAsia="pl-PL"/>
        </w:rPr>
        <w:t>5</w:t>
      </w:r>
      <w:r w:rsidR="003960EF" w:rsidRPr="00B723CF">
        <w:rPr>
          <w:rFonts w:eastAsia="Trebuchet MS" w:cstheme="minorHAnsi"/>
          <w:sz w:val="24"/>
          <w:szCs w:val="24"/>
          <w:lang w:eastAsia="pl-PL"/>
        </w:rPr>
        <w:t xml:space="preserve"> dni</w:t>
      </w:r>
      <w:r w:rsidR="00ED5FCA" w:rsidRPr="00B723CF">
        <w:rPr>
          <w:rFonts w:eastAsia="Trebuchet MS" w:cstheme="minorHAnsi"/>
          <w:sz w:val="24"/>
          <w:szCs w:val="24"/>
          <w:lang w:eastAsia="pl-PL"/>
        </w:rPr>
        <w:t xml:space="preserve"> roboczych</w:t>
      </w:r>
      <w:r w:rsidR="00535CC0" w:rsidRPr="00B723CF">
        <w:rPr>
          <w:rFonts w:eastAsia="Trebuchet MS" w:cstheme="minorHAnsi"/>
          <w:sz w:val="24"/>
          <w:szCs w:val="24"/>
          <w:lang w:eastAsia="pl-PL"/>
        </w:rPr>
        <w:t>, licząc</w:t>
      </w:r>
      <w:r w:rsidR="003960EF" w:rsidRPr="00B723CF">
        <w:rPr>
          <w:rFonts w:eastAsia="Trebuchet MS" w:cstheme="minorHAnsi"/>
          <w:sz w:val="24"/>
          <w:szCs w:val="24"/>
          <w:lang w:eastAsia="pl-PL"/>
        </w:rPr>
        <w:t xml:space="preserve"> od daty zgłoszenia gotowości do odbioru przez Wykonawcę.</w:t>
      </w:r>
    </w:p>
    <w:p w14:paraId="05853AEF" w14:textId="289D0DCC" w:rsidR="00003D4F" w:rsidRPr="00171259" w:rsidRDefault="00B723CF" w:rsidP="00D837E1">
      <w:pPr>
        <w:spacing w:after="120" w:line="240" w:lineRule="auto"/>
        <w:jc w:val="both"/>
        <w:rPr>
          <w:rFonts w:cstheme="minorHAnsi"/>
          <w:sz w:val="24"/>
          <w:szCs w:val="24"/>
        </w:rPr>
      </w:pPr>
      <w:r>
        <w:rPr>
          <w:rFonts w:eastAsia="Trebuchet MS" w:cstheme="minorHAnsi"/>
          <w:sz w:val="24"/>
          <w:szCs w:val="24"/>
          <w:lang w:eastAsia="pl-PL"/>
        </w:rPr>
        <w:t>6</w:t>
      </w:r>
      <w:r w:rsidR="00003D4F" w:rsidRPr="00D837E1">
        <w:rPr>
          <w:rFonts w:eastAsia="Trebuchet MS" w:cstheme="minorHAnsi"/>
          <w:sz w:val="24"/>
          <w:szCs w:val="24"/>
          <w:lang w:eastAsia="pl-PL"/>
        </w:rPr>
        <w:t xml:space="preserve">. </w:t>
      </w:r>
      <w:r w:rsidR="003960EF" w:rsidRPr="00D837E1">
        <w:rPr>
          <w:rFonts w:eastAsia="Trebuchet MS" w:cstheme="minorHAnsi"/>
          <w:sz w:val="24"/>
          <w:szCs w:val="24"/>
          <w:lang w:eastAsia="pl-PL"/>
        </w:rPr>
        <w:t xml:space="preserve">Najpóźniej w dniu zgłoszenia gotowości do odbioru </w:t>
      </w:r>
      <w:r w:rsidR="00EB7E61" w:rsidRPr="00D837E1">
        <w:rPr>
          <w:rFonts w:eastAsia="Trebuchet MS" w:cstheme="minorHAnsi"/>
          <w:sz w:val="24"/>
          <w:szCs w:val="24"/>
          <w:lang w:eastAsia="pl-PL"/>
        </w:rPr>
        <w:t>Przedmiotu umowy</w:t>
      </w:r>
      <w:r w:rsidR="003960EF" w:rsidRPr="00D837E1">
        <w:rPr>
          <w:rFonts w:eastAsia="Trebuchet MS" w:cstheme="minorHAnsi"/>
          <w:sz w:val="24"/>
          <w:szCs w:val="24"/>
          <w:lang w:eastAsia="pl-PL"/>
        </w:rPr>
        <w:t xml:space="preserve"> (ust. </w:t>
      </w:r>
      <w:r w:rsidR="00590B28" w:rsidRPr="00D837E1">
        <w:rPr>
          <w:rFonts w:eastAsia="Trebuchet MS" w:cstheme="minorHAnsi"/>
          <w:sz w:val="24"/>
          <w:szCs w:val="24"/>
          <w:lang w:eastAsia="pl-PL"/>
        </w:rPr>
        <w:t>4</w:t>
      </w:r>
      <w:r w:rsidR="00C70527" w:rsidRPr="00D837E1">
        <w:rPr>
          <w:rFonts w:eastAsia="Trebuchet MS" w:cstheme="minorHAnsi"/>
          <w:sz w:val="24"/>
          <w:szCs w:val="24"/>
          <w:lang w:eastAsia="pl-PL"/>
        </w:rPr>
        <w:t xml:space="preserve"> niniejszego paragrafu</w:t>
      </w:r>
      <w:r w:rsidR="003960EF" w:rsidRPr="00D837E1">
        <w:rPr>
          <w:rFonts w:eastAsia="Trebuchet MS" w:cstheme="minorHAnsi"/>
          <w:sz w:val="24"/>
          <w:szCs w:val="24"/>
          <w:lang w:eastAsia="pl-PL"/>
        </w:rPr>
        <w:t>), Wykonawca</w:t>
      </w:r>
      <w:r w:rsidR="00045D5C" w:rsidRPr="00D837E1">
        <w:rPr>
          <w:rFonts w:eastAsia="Trebuchet MS" w:cstheme="minorHAnsi"/>
          <w:sz w:val="24"/>
          <w:szCs w:val="24"/>
          <w:lang w:eastAsia="pl-PL"/>
        </w:rPr>
        <w:t xml:space="preserve"> </w:t>
      </w:r>
      <w:r w:rsidR="003960EF" w:rsidRPr="00D837E1">
        <w:rPr>
          <w:rFonts w:eastAsia="Trebuchet MS" w:cstheme="minorHAnsi"/>
          <w:sz w:val="24"/>
          <w:szCs w:val="24"/>
          <w:lang w:eastAsia="pl-PL"/>
        </w:rPr>
        <w:t>dostarczy Zamawiającemu przewidziane prawem atesty materiałów i świadectwa dopuszczeń, u</w:t>
      </w:r>
      <w:r w:rsidR="00AE6B3E" w:rsidRPr="00D837E1">
        <w:rPr>
          <w:rFonts w:eastAsia="Trebuchet MS" w:cstheme="minorHAnsi"/>
          <w:sz w:val="24"/>
          <w:szCs w:val="24"/>
          <w:lang w:eastAsia="pl-PL"/>
        </w:rPr>
        <w:t>zyskane gwarancje producentów i </w:t>
      </w:r>
      <w:r w:rsidR="003960EF" w:rsidRPr="00D837E1">
        <w:rPr>
          <w:rFonts w:eastAsia="Trebuchet MS" w:cstheme="minorHAnsi"/>
          <w:sz w:val="24"/>
          <w:szCs w:val="24"/>
          <w:lang w:eastAsia="pl-PL"/>
        </w:rPr>
        <w:t>dostawców, a także inne dokumenty dot</w:t>
      </w:r>
      <w:r w:rsidR="002A0304" w:rsidRPr="00D837E1">
        <w:rPr>
          <w:rFonts w:eastAsia="Trebuchet MS" w:cstheme="minorHAnsi"/>
          <w:sz w:val="24"/>
          <w:szCs w:val="24"/>
          <w:lang w:eastAsia="pl-PL"/>
        </w:rPr>
        <w:t xml:space="preserve">yczące jakości </w:t>
      </w:r>
      <w:r w:rsidR="00150C2C" w:rsidRPr="00D837E1">
        <w:rPr>
          <w:rFonts w:eastAsia="Trebuchet MS" w:cstheme="minorHAnsi"/>
          <w:sz w:val="24"/>
          <w:szCs w:val="24"/>
          <w:lang w:eastAsia="pl-PL"/>
        </w:rPr>
        <w:t>P</w:t>
      </w:r>
      <w:r w:rsidR="002A0304" w:rsidRPr="00D837E1">
        <w:rPr>
          <w:rFonts w:eastAsia="Trebuchet MS" w:cstheme="minorHAnsi"/>
          <w:sz w:val="24"/>
          <w:szCs w:val="24"/>
          <w:lang w:eastAsia="pl-PL"/>
        </w:rPr>
        <w:t>rzedmiotu umowy</w:t>
      </w:r>
      <w:r w:rsidR="00350364" w:rsidRPr="00D837E1">
        <w:rPr>
          <w:rFonts w:eastAsia="Trebuchet MS" w:cstheme="minorHAnsi"/>
          <w:sz w:val="24"/>
          <w:szCs w:val="24"/>
          <w:lang w:eastAsia="pl-PL"/>
        </w:rPr>
        <w:t>, w tym wyniki specjalistycznych badań</w:t>
      </w:r>
      <w:r w:rsidR="00EB7E61" w:rsidRPr="00D837E1">
        <w:rPr>
          <w:rFonts w:eastAsia="Trebuchet MS" w:cstheme="minorHAnsi"/>
          <w:sz w:val="24"/>
          <w:szCs w:val="24"/>
          <w:lang w:eastAsia="pl-PL"/>
        </w:rPr>
        <w:t xml:space="preserve"> i pomiarów</w:t>
      </w:r>
      <w:r w:rsidR="00350364" w:rsidRPr="00D837E1">
        <w:rPr>
          <w:rFonts w:eastAsia="Trebuchet MS" w:cstheme="minorHAnsi"/>
          <w:sz w:val="24"/>
          <w:szCs w:val="24"/>
          <w:lang w:eastAsia="pl-PL"/>
        </w:rPr>
        <w:t xml:space="preserve">, o których </w:t>
      </w:r>
      <w:r w:rsidR="00350364" w:rsidRPr="007174FF">
        <w:rPr>
          <w:rFonts w:eastAsia="Trebuchet MS" w:cstheme="minorHAnsi"/>
          <w:sz w:val="24"/>
          <w:szCs w:val="24"/>
          <w:lang w:eastAsia="pl-PL"/>
        </w:rPr>
        <w:t>mowa w § 9 ust. 9 umowy</w:t>
      </w:r>
      <w:r w:rsidR="00EB7E61" w:rsidRPr="007174FF">
        <w:rPr>
          <w:rFonts w:eastAsia="Trebuchet MS" w:cstheme="minorHAnsi"/>
          <w:sz w:val="24"/>
          <w:szCs w:val="24"/>
          <w:lang w:eastAsia="pl-PL"/>
        </w:rPr>
        <w:t>,</w:t>
      </w:r>
      <w:r w:rsidR="00EB7E61" w:rsidRPr="00D837E1">
        <w:rPr>
          <w:rFonts w:cstheme="minorHAnsi"/>
          <w:sz w:val="24"/>
          <w:szCs w:val="24"/>
        </w:rPr>
        <w:t xml:space="preserve"> wykonanych</w:t>
      </w:r>
      <w:r w:rsidR="00DE48A2" w:rsidRPr="00D837E1">
        <w:rPr>
          <w:rFonts w:cstheme="minorHAnsi"/>
          <w:sz w:val="24"/>
          <w:szCs w:val="24"/>
        </w:rPr>
        <w:t xml:space="preserve"> zgodnych z obowiązującymi ustawami, normami, specyfikacjami dla poszczególnych </w:t>
      </w:r>
      <w:r w:rsidR="00EB7E61" w:rsidRPr="00D837E1">
        <w:rPr>
          <w:rFonts w:cstheme="minorHAnsi"/>
          <w:sz w:val="24"/>
          <w:szCs w:val="24"/>
        </w:rPr>
        <w:t xml:space="preserve">rodzajów </w:t>
      </w:r>
      <w:r w:rsidR="00DE48A2" w:rsidRPr="00D837E1">
        <w:rPr>
          <w:rFonts w:cstheme="minorHAnsi"/>
          <w:sz w:val="24"/>
          <w:szCs w:val="24"/>
        </w:rPr>
        <w:t>robót.</w:t>
      </w:r>
      <w:r w:rsidR="00DE48A2" w:rsidRPr="00171259">
        <w:rPr>
          <w:rFonts w:cstheme="minorHAnsi"/>
          <w:sz w:val="24"/>
          <w:szCs w:val="24"/>
        </w:rPr>
        <w:t xml:space="preserve"> </w:t>
      </w:r>
    </w:p>
    <w:p w14:paraId="0961B4A8" w14:textId="5F490970" w:rsidR="003960EF" w:rsidRPr="00171259" w:rsidRDefault="003960EF" w:rsidP="00D837E1">
      <w:pPr>
        <w:spacing w:after="120" w:line="240" w:lineRule="auto"/>
        <w:jc w:val="both"/>
        <w:rPr>
          <w:rFonts w:eastAsia="Trebuchet MS" w:cstheme="minorHAnsi"/>
          <w:sz w:val="24"/>
          <w:szCs w:val="24"/>
          <w:lang w:eastAsia="pl-PL"/>
        </w:rPr>
      </w:pPr>
      <w:r w:rsidRPr="00171259">
        <w:rPr>
          <w:rFonts w:eastAsia="Trebuchet MS" w:cstheme="minorHAnsi"/>
          <w:sz w:val="24"/>
          <w:szCs w:val="24"/>
          <w:lang w:eastAsia="pl-PL"/>
        </w:rPr>
        <w:t xml:space="preserve">Dokumenty dostarczone Zamawiającemu powinny być w języku polskim, zgodnie z obowiązującym prawem polskim. </w:t>
      </w:r>
      <w:r w:rsidRPr="00B723CF">
        <w:rPr>
          <w:rFonts w:eastAsia="Trebuchet MS" w:cstheme="minorHAnsi"/>
          <w:sz w:val="24"/>
          <w:szCs w:val="24"/>
          <w:lang w:eastAsia="pl-PL"/>
        </w:rPr>
        <w:t>Niedostarczenie ww. dokumentów będzie skutkowało nie podpisaniem pro</w:t>
      </w:r>
      <w:r w:rsidR="00003D4F" w:rsidRPr="00B723CF">
        <w:rPr>
          <w:rFonts w:eastAsia="Trebuchet MS" w:cstheme="minorHAnsi"/>
          <w:sz w:val="24"/>
          <w:szCs w:val="24"/>
          <w:lang w:eastAsia="pl-PL"/>
        </w:rPr>
        <w:t>tokoł</w:t>
      </w:r>
      <w:r w:rsidR="00E0377C" w:rsidRPr="00B723CF">
        <w:rPr>
          <w:rFonts w:eastAsia="Trebuchet MS" w:cstheme="minorHAnsi"/>
          <w:sz w:val="24"/>
          <w:szCs w:val="24"/>
          <w:lang w:eastAsia="pl-PL"/>
        </w:rPr>
        <w:t xml:space="preserve">ów </w:t>
      </w:r>
      <w:r w:rsidR="00A94D4C" w:rsidRPr="00B723CF">
        <w:rPr>
          <w:rFonts w:eastAsia="Trebuchet MS" w:cstheme="minorHAnsi"/>
          <w:sz w:val="24"/>
          <w:szCs w:val="24"/>
          <w:lang w:eastAsia="pl-PL"/>
        </w:rPr>
        <w:t xml:space="preserve">częściowych </w:t>
      </w:r>
      <w:r w:rsidR="00E0377C" w:rsidRPr="00B723CF">
        <w:rPr>
          <w:rFonts w:eastAsia="Trebuchet MS" w:cstheme="minorHAnsi"/>
          <w:sz w:val="24"/>
          <w:szCs w:val="24"/>
          <w:lang w:eastAsia="pl-PL"/>
        </w:rPr>
        <w:t xml:space="preserve">i </w:t>
      </w:r>
      <w:r w:rsidR="00003D4F" w:rsidRPr="00B723CF">
        <w:rPr>
          <w:rFonts w:eastAsia="Trebuchet MS" w:cstheme="minorHAnsi"/>
          <w:sz w:val="24"/>
          <w:szCs w:val="24"/>
          <w:lang w:eastAsia="pl-PL"/>
        </w:rPr>
        <w:t>końcow</w:t>
      </w:r>
      <w:r w:rsidR="00E0377C" w:rsidRPr="00B723CF">
        <w:rPr>
          <w:rFonts w:eastAsia="Trebuchet MS" w:cstheme="minorHAnsi"/>
          <w:sz w:val="24"/>
          <w:szCs w:val="24"/>
          <w:lang w:eastAsia="pl-PL"/>
        </w:rPr>
        <w:t>ych</w:t>
      </w:r>
      <w:r w:rsidR="00003D4F" w:rsidRPr="00B723CF">
        <w:rPr>
          <w:rFonts w:eastAsia="Trebuchet MS" w:cstheme="minorHAnsi"/>
          <w:sz w:val="24"/>
          <w:szCs w:val="24"/>
          <w:lang w:eastAsia="pl-PL"/>
        </w:rPr>
        <w:t xml:space="preserve"> odbioru robót.</w:t>
      </w:r>
    </w:p>
    <w:p w14:paraId="045C4FFA" w14:textId="63A636E1" w:rsidR="002A0304" w:rsidRPr="00171259" w:rsidRDefault="00B723CF"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7</w:t>
      </w:r>
      <w:r w:rsidR="00003D4F" w:rsidRPr="00171259">
        <w:rPr>
          <w:rFonts w:eastAsia="Trebuchet MS" w:cstheme="minorHAnsi"/>
          <w:sz w:val="24"/>
          <w:szCs w:val="24"/>
          <w:lang w:eastAsia="pl-PL"/>
        </w:rPr>
        <w:t xml:space="preserve">. </w:t>
      </w:r>
      <w:r w:rsidR="003960EF" w:rsidRPr="00171259">
        <w:rPr>
          <w:rFonts w:eastAsia="Trebuchet MS" w:cstheme="minorHAnsi"/>
          <w:sz w:val="24"/>
          <w:szCs w:val="24"/>
          <w:lang w:eastAsia="pl-PL"/>
        </w:rPr>
        <w:t xml:space="preserve">Zamawiający i Wykonawca zobowiązani są wyznaczyć </w:t>
      </w:r>
      <w:r w:rsidR="00D67B8F" w:rsidRPr="00171259">
        <w:rPr>
          <w:rFonts w:eastAsia="Trebuchet MS" w:cstheme="minorHAnsi"/>
          <w:sz w:val="24"/>
          <w:szCs w:val="24"/>
          <w:lang w:eastAsia="pl-PL"/>
        </w:rPr>
        <w:t xml:space="preserve">do odbiorów </w:t>
      </w:r>
      <w:r w:rsidR="003960EF" w:rsidRPr="00171259">
        <w:rPr>
          <w:rFonts w:eastAsia="Trebuchet MS" w:cstheme="minorHAnsi"/>
          <w:sz w:val="24"/>
          <w:szCs w:val="24"/>
          <w:lang w:eastAsia="pl-PL"/>
        </w:rPr>
        <w:t>swoich przedstawicieli</w:t>
      </w:r>
      <w:r w:rsidR="00ED5FCA" w:rsidRPr="00171259">
        <w:rPr>
          <w:rFonts w:eastAsia="Trebuchet MS" w:cstheme="minorHAnsi"/>
          <w:sz w:val="24"/>
          <w:szCs w:val="24"/>
          <w:lang w:eastAsia="pl-PL"/>
        </w:rPr>
        <w:t>,</w:t>
      </w:r>
      <w:r w:rsidR="00045D5C" w:rsidRPr="00171259">
        <w:rPr>
          <w:rFonts w:eastAsia="Trebuchet MS" w:cstheme="minorHAnsi"/>
          <w:sz w:val="24"/>
          <w:szCs w:val="24"/>
          <w:lang w:eastAsia="pl-PL"/>
        </w:rPr>
        <w:t xml:space="preserve"> </w:t>
      </w:r>
      <w:r w:rsidR="00D67B8F" w:rsidRPr="00171259">
        <w:rPr>
          <w:rFonts w:eastAsia="Trebuchet MS" w:cstheme="minorHAnsi"/>
          <w:sz w:val="24"/>
          <w:szCs w:val="24"/>
          <w:lang w:eastAsia="pl-PL"/>
        </w:rPr>
        <w:t>celem</w:t>
      </w:r>
      <w:r w:rsidR="003960EF" w:rsidRPr="00171259">
        <w:rPr>
          <w:rFonts w:eastAsia="Trebuchet MS" w:cstheme="minorHAnsi"/>
          <w:sz w:val="24"/>
          <w:szCs w:val="24"/>
          <w:lang w:eastAsia="pl-PL"/>
        </w:rPr>
        <w:t xml:space="preserve"> dokonania oceny stanu technicznego wykonanego </w:t>
      </w:r>
      <w:r w:rsidR="00E0377C">
        <w:rPr>
          <w:rFonts w:eastAsia="Trebuchet MS" w:cstheme="minorHAnsi"/>
          <w:sz w:val="24"/>
          <w:szCs w:val="24"/>
          <w:lang w:eastAsia="pl-PL"/>
        </w:rPr>
        <w:t>P</w:t>
      </w:r>
      <w:r w:rsidR="003960EF" w:rsidRPr="00171259">
        <w:rPr>
          <w:rFonts w:eastAsia="Trebuchet MS" w:cstheme="minorHAnsi"/>
          <w:sz w:val="24"/>
          <w:szCs w:val="24"/>
          <w:lang w:eastAsia="pl-PL"/>
        </w:rPr>
        <w:t xml:space="preserve">rzedmiotu umowy. </w:t>
      </w:r>
    </w:p>
    <w:p w14:paraId="6474CD1C" w14:textId="416D187E" w:rsidR="003960EF" w:rsidRPr="00171259" w:rsidRDefault="00B723CF"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8</w:t>
      </w:r>
      <w:r w:rsidR="00003D4F" w:rsidRPr="00171259">
        <w:rPr>
          <w:rFonts w:eastAsia="Trebuchet MS" w:cstheme="minorHAnsi"/>
          <w:sz w:val="24"/>
          <w:szCs w:val="24"/>
          <w:lang w:eastAsia="pl-PL"/>
        </w:rPr>
        <w:t xml:space="preserve">. </w:t>
      </w:r>
      <w:r w:rsidR="003960EF" w:rsidRPr="00171259">
        <w:rPr>
          <w:rFonts w:eastAsia="Trebuchet MS" w:cstheme="minorHAnsi"/>
          <w:sz w:val="24"/>
          <w:szCs w:val="24"/>
          <w:lang w:eastAsia="pl-PL"/>
        </w:rPr>
        <w:t>Jeżeli Zamawiający nie wyznaczy swoich przedstawicieli</w:t>
      </w:r>
      <w:r w:rsidR="003B2852" w:rsidRPr="00171259">
        <w:rPr>
          <w:rFonts w:eastAsia="Trebuchet MS" w:cstheme="minorHAnsi"/>
          <w:sz w:val="24"/>
          <w:szCs w:val="24"/>
          <w:lang w:eastAsia="pl-PL"/>
        </w:rPr>
        <w:t xml:space="preserve">, zgodnie z ust. </w:t>
      </w:r>
      <w:r w:rsidR="00F43A71">
        <w:rPr>
          <w:rFonts w:eastAsia="Trebuchet MS" w:cstheme="minorHAnsi"/>
          <w:sz w:val="24"/>
          <w:szCs w:val="24"/>
          <w:lang w:eastAsia="pl-PL"/>
        </w:rPr>
        <w:t xml:space="preserve">7 </w:t>
      </w:r>
      <w:r w:rsidR="00856210" w:rsidRPr="00171259">
        <w:rPr>
          <w:rFonts w:eastAsia="Trebuchet MS" w:cstheme="minorHAnsi"/>
          <w:sz w:val="24"/>
          <w:szCs w:val="24"/>
          <w:lang w:eastAsia="pl-PL"/>
        </w:rPr>
        <w:t>niniejszego paragrafu</w:t>
      </w:r>
      <w:r w:rsidR="003960EF" w:rsidRPr="00171259">
        <w:rPr>
          <w:rFonts w:eastAsia="Trebuchet MS" w:cstheme="minorHAnsi"/>
          <w:sz w:val="24"/>
          <w:szCs w:val="24"/>
          <w:lang w:eastAsia="pl-PL"/>
        </w:rPr>
        <w:t xml:space="preserve">, to Wykonawca dokona protokolarnie odbioru przez swoich przedstawicieli ze skutkiem odbioru dokonanego przez Zamawiającego, zawiadamiając o tym fakcie Zamawiającego ze wszystkimi skutkami wynikającymi z umowy. </w:t>
      </w:r>
    </w:p>
    <w:p w14:paraId="6FED9A37" w14:textId="69D478FE" w:rsidR="003960EF" w:rsidRPr="00171259" w:rsidRDefault="00F43A71"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9</w:t>
      </w:r>
      <w:r w:rsidR="00003D4F" w:rsidRPr="00171259">
        <w:rPr>
          <w:rFonts w:eastAsia="Trebuchet MS" w:cstheme="minorHAnsi"/>
          <w:sz w:val="24"/>
          <w:szCs w:val="24"/>
          <w:lang w:eastAsia="pl-PL"/>
        </w:rPr>
        <w:t xml:space="preserve">. </w:t>
      </w:r>
      <w:r w:rsidR="003960EF" w:rsidRPr="00171259">
        <w:rPr>
          <w:rFonts w:eastAsia="Trebuchet MS" w:cstheme="minorHAnsi"/>
          <w:sz w:val="24"/>
          <w:szCs w:val="24"/>
          <w:lang w:eastAsia="pl-PL"/>
        </w:rPr>
        <w:t>Jeżeli Wykonawca nie wyznaczy swoich przedstawicieli</w:t>
      </w:r>
      <w:r w:rsidR="00165155" w:rsidRPr="00171259">
        <w:rPr>
          <w:rFonts w:eastAsia="Trebuchet MS" w:cstheme="minorHAnsi"/>
          <w:sz w:val="24"/>
          <w:szCs w:val="24"/>
          <w:lang w:eastAsia="pl-PL"/>
        </w:rPr>
        <w:t xml:space="preserve">, zgodnie z ust. </w:t>
      </w:r>
      <w:r>
        <w:rPr>
          <w:rFonts w:eastAsia="Trebuchet MS" w:cstheme="minorHAnsi"/>
          <w:sz w:val="24"/>
          <w:szCs w:val="24"/>
          <w:lang w:eastAsia="pl-PL"/>
        </w:rPr>
        <w:t xml:space="preserve">7 </w:t>
      </w:r>
      <w:r w:rsidR="00856210" w:rsidRPr="00171259">
        <w:rPr>
          <w:rFonts w:eastAsia="Trebuchet MS" w:cstheme="minorHAnsi"/>
          <w:sz w:val="24"/>
          <w:szCs w:val="24"/>
          <w:lang w:eastAsia="pl-PL"/>
        </w:rPr>
        <w:t>niniejszego paragrafu</w:t>
      </w:r>
      <w:r w:rsidR="003960EF" w:rsidRPr="00171259">
        <w:rPr>
          <w:rFonts w:eastAsia="Trebuchet MS" w:cstheme="minorHAnsi"/>
          <w:sz w:val="24"/>
          <w:szCs w:val="24"/>
          <w:lang w:eastAsia="pl-PL"/>
        </w:rPr>
        <w:t xml:space="preserve">, to Zamawiający dokona protokolarnie odbioru przez swoich przedstawicieli ze skutkiem odbioru dokonanego przez Wykonawcę, zawiadamiając o tym fakcie Wykonawcę ze wszystkimi skutkami wynikającymi z umowy. </w:t>
      </w:r>
    </w:p>
    <w:p w14:paraId="0D2C406B" w14:textId="16AC2E09" w:rsidR="00003D4F" w:rsidRPr="00171259" w:rsidRDefault="00F43A71"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10</w:t>
      </w:r>
      <w:r w:rsidR="00003D4F" w:rsidRPr="003C5EBA">
        <w:rPr>
          <w:rFonts w:eastAsia="Trebuchet MS" w:cstheme="minorHAnsi"/>
          <w:sz w:val="24"/>
          <w:szCs w:val="24"/>
          <w:lang w:eastAsia="pl-PL"/>
        </w:rPr>
        <w:t xml:space="preserve">. </w:t>
      </w:r>
      <w:r w:rsidR="00AE3B62" w:rsidRPr="003C5EBA">
        <w:rPr>
          <w:rFonts w:eastAsia="Trebuchet MS" w:cstheme="minorHAnsi"/>
          <w:sz w:val="24"/>
          <w:szCs w:val="24"/>
          <w:lang w:eastAsia="pl-PL"/>
        </w:rPr>
        <w:t>W toku czynności odbior</w:t>
      </w:r>
      <w:r w:rsidR="00060DEC" w:rsidRPr="003C5EBA">
        <w:rPr>
          <w:rFonts w:eastAsia="Trebuchet MS" w:cstheme="minorHAnsi"/>
          <w:sz w:val="24"/>
          <w:szCs w:val="24"/>
          <w:lang w:eastAsia="pl-PL"/>
        </w:rPr>
        <w:t>u</w:t>
      </w:r>
      <w:r w:rsidR="00AE3B62" w:rsidRPr="003C5EBA">
        <w:rPr>
          <w:rFonts w:eastAsia="Trebuchet MS" w:cstheme="minorHAnsi"/>
          <w:sz w:val="24"/>
          <w:szCs w:val="24"/>
          <w:lang w:eastAsia="pl-PL"/>
        </w:rPr>
        <w:t xml:space="preserve"> </w:t>
      </w:r>
      <w:r w:rsidR="00A94D4C" w:rsidRPr="003C5EBA">
        <w:rPr>
          <w:rFonts w:eastAsia="Trebuchet MS" w:cstheme="minorHAnsi"/>
          <w:sz w:val="24"/>
          <w:szCs w:val="24"/>
          <w:lang w:eastAsia="pl-PL"/>
        </w:rPr>
        <w:t xml:space="preserve">częściowego </w:t>
      </w:r>
      <w:r w:rsidR="00E0377C" w:rsidRPr="003C5EBA">
        <w:rPr>
          <w:rFonts w:eastAsia="Trebuchet MS" w:cstheme="minorHAnsi"/>
          <w:sz w:val="24"/>
          <w:szCs w:val="24"/>
          <w:lang w:eastAsia="pl-PL"/>
        </w:rPr>
        <w:t xml:space="preserve">i </w:t>
      </w:r>
      <w:r w:rsidR="00AE3B62" w:rsidRPr="003C5EBA">
        <w:rPr>
          <w:rFonts w:eastAsia="Trebuchet MS" w:cstheme="minorHAnsi"/>
          <w:sz w:val="24"/>
          <w:szCs w:val="24"/>
          <w:lang w:eastAsia="pl-PL"/>
        </w:rPr>
        <w:t xml:space="preserve">końcowego przedstawiciele Zamawiającego i Wykonawcy dokonają oceny technicznej wykonania robót i sporządzą </w:t>
      </w:r>
      <w:r w:rsidR="00E0377C" w:rsidRPr="003C5EBA">
        <w:rPr>
          <w:rFonts w:eastAsia="Trebuchet MS" w:cstheme="minorHAnsi"/>
          <w:sz w:val="24"/>
          <w:szCs w:val="24"/>
          <w:lang w:eastAsia="pl-PL"/>
        </w:rPr>
        <w:t>stosowne protokoły odbioru robót.</w:t>
      </w:r>
    </w:p>
    <w:p w14:paraId="4699425D" w14:textId="4D46C8C7" w:rsidR="00AE3B62" w:rsidRPr="00171259" w:rsidRDefault="00F43A71"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11</w:t>
      </w:r>
      <w:r w:rsidR="00003D4F" w:rsidRPr="00171259">
        <w:rPr>
          <w:rFonts w:eastAsia="Trebuchet MS" w:cstheme="minorHAnsi"/>
          <w:sz w:val="24"/>
          <w:szCs w:val="24"/>
          <w:lang w:eastAsia="pl-PL"/>
        </w:rPr>
        <w:t xml:space="preserve">. </w:t>
      </w:r>
      <w:r w:rsidR="00AE3B62" w:rsidRPr="00171259">
        <w:rPr>
          <w:rFonts w:eastAsia="Trebuchet MS" w:cstheme="minorHAnsi"/>
          <w:sz w:val="24"/>
          <w:szCs w:val="24"/>
          <w:lang w:eastAsia="pl-PL"/>
        </w:rPr>
        <w:t xml:space="preserve">W przypadku stwierdzenia przez przedstawicieli </w:t>
      </w:r>
      <w:r w:rsidR="00C61F92" w:rsidRPr="00171259">
        <w:rPr>
          <w:rFonts w:eastAsia="Trebuchet MS" w:cstheme="minorHAnsi"/>
          <w:sz w:val="24"/>
          <w:szCs w:val="24"/>
          <w:lang w:eastAsia="pl-PL"/>
        </w:rPr>
        <w:t xml:space="preserve">Zamawiającego </w:t>
      </w:r>
      <w:r w:rsidR="00AE3B62" w:rsidRPr="00171259">
        <w:rPr>
          <w:rFonts w:eastAsia="Trebuchet MS" w:cstheme="minorHAnsi"/>
          <w:sz w:val="24"/>
          <w:szCs w:val="24"/>
          <w:lang w:eastAsia="pl-PL"/>
        </w:rPr>
        <w:t xml:space="preserve">występowania </w:t>
      </w:r>
      <w:r w:rsidR="00D623C0" w:rsidRPr="00171259">
        <w:rPr>
          <w:rFonts w:eastAsia="Trebuchet MS" w:cstheme="minorHAnsi"/>
          <w:sz w:val="24"/>
          <w:szCs w:val="24"/>
          <w:lang w:eastAsia="pl-PL"/>
        </w:rPr>
        <w:t xml:space="preserve">istotnych </w:t>
      </w:r>
      <w:r w:rsidR="00AE3B62" w:rsidRPr="00171259">
        <w:rPr>
          <w:rFonts w:eastAsia="Trebuchet MS" w:cstheme="minorHAnsi"/>
          <w:sz w:val="24"/>
          <w:szCs w:val="24"/>
          <w:lang w:eastAsia="pl-PL"/>
        </w:rPr>
        <w:t xml:space="preserve">braków lub wad </w:t>
      </w:r>
      <w:r w:rsidR="00900932" w:rsidRPr="00171259">
        <w:rPr>
          <w:rFonts w:eastAsia="Trebuchet MS" w:cstheme="minorHAnsi"/>
          <w:sz w:val="24"/>
          <w:szCs w:val="24"/>
          <w:lang w:eastAsia="pl-PL"/>
        </w:rPr>
        <w:t>P</w:t>
      </w:r>
      <w:r w:rsidR="00AE3B62" w:rsidRPr="00171259">
        <w:rPr>
          <w:rFonts w:eastAsia="Trebuchet MS" w:cstheme="minorHAnsi"/>
          <w:sz w:val="24"/>
          <w:szCs w:val="24"/>
          <w:lang w:eastAsia="pl-PL"/>
        </w:rPr>
        <w:t>rzedmiotu umowy,</w:t>
      </w:r>
      <w:r w:rsidR="00DD184D" w:rsidRPr="00171259">
        <w:rPr>
          <w:rFonts w:eastAsia="Trebuchet MS" w:cstheme="minorHAnsi"/>
          <w:sz w:val="24"/>
          <w:szCs w:val="24"/>
          <w:lang w:eastAsia="pl-PL"/>
        </w:rPr>
        <w:t xml:space="preserve"> </w:t>
      </w:r>
      <w:r w:rsidR="00796A3F" w:rsidRPr="00171259">
        <w:rPr>
          <w:rFonts w:eastAsia="Trebuchet MS" w:cstheme="minorHAnsi"/>
          <w:sz w:val="24"/>
          <w:szCs w:val="24"/>
          <w:lang w:eastAsia="pl-PL"/>
        </w:rPr>
        <w:t xml:space="preserve">w tym </w:t>
      </w:r>
      <w:r w:rsidR="00D623C0" w:rsidRPr="00171259">
        <w:rPr>
          <w:rFonts w:eastAsia="Trebuchet MS" w:cstheme="minorHAnsi"/>
          <w:sz w:val="24"/>
          <w:szCs w:val="24"/>
          <w:lang w:eastAsia="pl-PL"/>
        </w:rPr>
        <w:t xml:space="preserve">braku przeprowadzenia </w:t>
      </w:r>
      <w:r w:rsidR="00910589" w:rsidRPr="00171259">
        <w:rPr>
          <w:rFonts w:eastAsia="Trebuchet MS" w:cstheme="minorHAnsi"/>
          <w:sz w:val="24"/>
          <w:szCs w:val="24"/>
          <w:lang w:eastAsia="pl-PL"/>
        </w:rPr>
        <w:t xml:space="preserve">przez Wykonawcę </w:t>
      </w:r>
      <w:r w:rsidR="00D623C0" w:rsidRPr="00171259">
        <w:rPr>
          <w:rFonts w:eastAsia="Trebuchet MS" w:cstheme="minorHAnsi"/>
          <w:sz w:val="24"/>
          <w:szCs w:val="24"/>
          <w:lang w:eastAsia="pl-PL"/>
        </w:rPr>
        <w:t xml:space="preserve">wszystkich prób </w:t>
      </w:r>
      <w:r w:rsidR="00910589" w:rsidRPr="00171259">
        <w:rPr>
          <w:rFonts w:eastAsia="Trebuchet MS" w:cstheme="minorHAnsi"/>
          <w:sz w:val="24"/>
          <w:szCs w:val="24"/>
          <w:lang w:eastAsia="pl-PL"/>
        </w:rPr>
        <w:t>lub</w:t>
      </w:r>
      <w:r w:rsidR="00D623C0" w:rsidRPr="00171259">
        <w:rPr>
          <w:rFonts w:eastAsia="Trebuchet MS" w:cstheme="minorHAnsi"/>
          <w:sz w:val="24"/>
          <w:szCs w:val="24"/>
          <w:lang w:eastAsia="pl-PL"/>
        </w:rPr>
        <w:t xml:space="preserve"> sprawdzeń</w:t>
      </w:r>
      <w:r w:rsidR="00910589" w:rsidRPr="00171259">
        <w:rPr>
          <w:rFonts w:eastAsia="Trebuchet MS" w:cstheme="minorHAnsi"/>
          <w:sz w:val="24"/>
          <w:szCs w:val="24"/>
          <w:lang w:eastAsia="pl-PL"/>
        </w:rPr>
        <w:t xml:space="preserve"> Przedmiotu umowy</w:t>
      </w:r>
      <w:r w:rsidR="00D623C0" w:rsidRPr="00171259">
        <w:rPr>
          <w:rFonts w:eastAsia="Trebuchet MS" w:cstheme="minorHAnsi"/>
          <w:sz w:val="24"/>
          <w:szCs w:val="24"/>
          <w:lang w:eastAsia="pl-PL"/>
        </w:rPr>
        <w:t>,</w:t>
      </w:r>
      <w:r w:rsidR="00003D4F" w:rsidRPr="00171259">
        <w:rPr>
          <w:rFonts w:eastAsia="Trebuchet MS" w:cstheme="minorHAnsi"/>
          <w:sz w:val="24"/>
          <w:szCs w:val="24"/>
          <w:lang w:eastAsia="pl-PL"/>
        </w:rPr>
        <w:t xml:space="preserve"> nie zostanie sporządzony </w:t>
      </w:r>
      <w:r w:rsidR="00E0377C" w:rsidRPr="003C5EBA">
        <w:rPr>
          <w:rFonts w:eastAsia="Trebuchet MS" w:cstheme="minorHAnsi"/>
          <w:sz w:val="24"/>
          <w:szCs w:val="24"/>
          <w:lang w:eastAsia="pl-PL"/>
        </w:rPr>
        <w:t>Protokół</w:t>
      </w:r>
      <w:r w:rsidR="00E0377C" w:rsidRPr="003C5EBA">
        <w:t xml:space="preserve"> </w:t>
      </w:r>
      <w:r w:rsidR="00A94D4C" w:rsidRPr="003C5EBA">
        <w:rPr>
          <w:rFonts w:eastAsia="Trebuchet MS" w:cstheme="minorHAnsi"/>
          <w:sz w:val="24"/>
          <w:szCs w:val="24"/>
          <w:lang w:eastAsia="pl-PL"/>
        </w:rPr>
        <w:t xml:space="preserve">częściowego </w:t>
      </w:r>
      <w:r w:rsidR="00E0377C" w:rsidRPr="003C5EBA">
        <w:rPr>
          <w:rFonts w:eastAsia="Trebuchet MS" w:cstheme="minorHAnsi"/>
          <w:sz w:val="24"/>
          <w:szCs w:val="24"/>
          <w:lang w:eastAsia="pl-PL"/>
        </w:rPr>
        <w:t>odbioru robót lub</w:t>
      </w:r>
      <w:r w:rsidR="00E0377C">
        <w:rPr>
          <w:rFonts w:eastAsia="Trebuchet MS" w:cstheme="minorHAnsi"/>
          <w:sz w:val="24"/>
          <w:szCs w:val="24"/>
          <w:lang w:eastAsia="pl-PL"/>
        </w:rPr>
        <w:t xml:space="preserve"> </w:t>
      </w:r>
      <w:r w:rsidR="00003D4F" w:rsidRPr="00171259">
        <w:rPr>
          <w:rFonts w:eastAsia="Trebuchet MS" w:cstheme="minorHAnsi"/>
          <w:sz w:val="24"/>
          <w:szCs w:val="24"/>
          <w:lang w:eastAsia="pl-PL"/>
        </w:rPr>
        <w:t>P</w:t>
      </w:r>
      <w:r w:rsidR="00AE3B62" w:rsidRPr="00171259">
        <w:rPr>
          <w:rFonts w:eastAsia="Trebuchet MS" w:cstheme="minorHAnsi"/>
          <w:sz w:val="24"/>
          <w:szCs w:val="24"/>
          <w:lang w:eastAsia="pl-PL"/>
        </w:rPr>
        <w:t xml:space="preserve">rotokół </w:t>
      </w:r>
      <w:r w:rsidR="00060DEC" w:rsidRPr="00171259">
        <w:rPr>
          <w:rFonts w:eastAsia="Trebuchet MS" w:cstheme="minorHAnsi"/>
          <w:sz w:val="24"/>
          <w:szCs w:val="24"/>
          <w:lang w:eastAsia="pl-PL"/>
        </w:rPr>
        <w:t xml:space="preserve">końcowego </w:t>
      </w:r>
      <w:r w:rsidR="00AE3B62" w:rsidRPr="00171259">
        <w:rPr>
          <w:rFonts w:eastAsia="Trebuchet MS" w:cstheme="minorHAnsi"/>
          <w:sz w:val="24"/>
          <w:szCs w:val="24"/>
          <w:lang w:eastAsia="pl-PL"/>
        </w:rPr>
        <w:t xml:space="preserve">odbioru robót, tylko </w:t>
      </w:r>
      <w:r w:rsidR="00C61F92" w:rsidRPr="00171259">
        <w:rPr>
          <w:rFonts w:eastAsia="Trebuchet MS" w:cstheme="minorHAnsi"/>
          <w:sz w:val="24"/>
          <w:szCs w:val="24"/>
          <w:lang w:eastAsia="pl-PL"/>
        </w:rPr>
        <w:t xml:space="preserve">Zamawiający wstrzyma czynności odbioru Przedmiotu umowy i Strony sporządzą </w:t>
      </w:r>
      <w:r w:rsidR="00AE3B62" w:rsidRPr="00171259">
        <w:rPr>
          <w:rFonts w:eastAsia="Trebuchet MS" w:cstheme="minorHAnsi"/>
          <w:sz w:val="24"/>
          <w:szCs w:val="24"/>
          <w:lang w:eastAsia="pl-PL"/>
        </w:rPr>
        <w:t>protokół zawierający wykaz wszelkich braków lub wad</w:t>
      </w:r>
      <w:r w:rsidR="00910589" w:rsidRPr="00171259">
        <w:rPr>
          <w:rFonts w:eastAsia="Trebuchet MS" w:cstheme="minorHAnsi"/>
          <w:sz w:val="24"/>
          <w:szCs w:val="24"/>
          <w:lang w:eastAsia="pl-PL"/>
        </w:rPr>
        <w:t xml:space="preserve"> Przedmiotu umowy</w:t>
      </w:r>
      <w:r w:rsidR="00AE3B62" w:rsidRPr="00171259">
        <w:rPr>
          <w:rFonts w:eastAsia="Trebuchet MS" w:cstheme="minorHAnsi"/>
          <w:sz w:val="24"/>
          <w:szCs w:val="24"/>
          <w:lang w:eastAsia="pl-PL"/>
        </w:rPr>
        <w:t xml:space="preserve">. Wykonawca usunie braki, wady w </w:t>
      </w:r>
      <w:r w:rsidR="00AE3B62" w:rsidRPr="00171259">
        <w:rPr>
          <w:rFonts w:eastAsia="Trebuchet MS" w:cstheme="minorHAnsi"/>
          <w:sz w:val="24"/>
          <w:szCs w:val="24"/>
          <w:lang w:eastAsia="pl-PL"/>
        </w:rPr>
        <w:lastRenderedPageBreak/>
        <w:t xml:space="preserve">terminie </w:t>
      </w:r>
      <w:r w:rsidR="0005468A" w:rsidRPr="00171259">
        <w:rPr>
          <w:rFonts w:eastAsia="Trebuchet MS" w:cstheme="minorHAnsi"/>
          <w:sz w:val="24"/>
          <w:szCs w:val="24"/>
          <w:lang w:eastAsia="pl-PL"/>
        </w:rPr>
        <w:t xml:space="preserve">10 </w:t>
      </w:r>
      <w:r w:rsidR="00AE3B62" w:rsidRPr="00171259">
        <w:rPr>
          <w:rFonts w:eastAsia="Trebuchet MS" w:cstheme="minorHAnsi"/>
          <w:sz w:val="24"/>
          <w:szCs w:val="24"/>
          <w:lang w:eastAsia="pl-PL"/>
        </w:rPr>
        <w:t xml:space="preserve">dni roboczych licząc od daty sporządzenia protokołu. Dopiero </w:t>
      </w:r>
      <w:r w:rsidR="00910589" w:rsidRPr="00171259">
        <w:rPr>
          <w:rFonts w:eastAsia="Trebuchet MS" w:cstheme="minorHAnsi"/>
          <w:sz w:val="24"/>
          <w:szCs w:val="24"/>
          <w:lang w:eastAsia="pl-PL"/>
        </w:rPr>
        <w:t xml:space="preserve">odpowiednio </w:t>
      </w:r>
      <w:r w:rsidR="00AE3B62" w:rsidRPr="00171259">
        <w:rPr>
          <w:rFonts w:eastAsia="Trebuchet MS" w:cstheme="minorHAnsi"/>
          <w:sz w:val="24"/>
          <w:szCs w:val="24"/>
          <w:lang w:eastAsia="pl-PL"/>
        </w:rPr>
        <w:t>po usunięciu przez Wykonawcę braków lub wad</w:t>
      </w:r>
      <w:r w:rsidR="00796A3F" w:rsidRPr="00171259">
        <w:rPr>
          <w:rFonts w:eastAsia="Trebuchet MS" w:cstheme="minorHAnsi"/>
          <w:sz w:val="24"/>
          <w:szCs w:val="24"/>
          <w:lang w:eastAsia="pl-PL"/>
        </w:rPr>
        <w:t>,</w:t>
      </w:r>
      <w:r w:rsidR="00DD184D" w:rsidRPr="00171259">
        <w:rPr>
          <w:rFonts w:eastAsia="Trebuchet MS" w:cstheme="minorHAnsi"/>
          <w:sz w:val="24"/>
          <w:szCs w:val="24"/>
          <w:lang w:eastAsia="pl-PL"/>
        </w:rPr>
        <w:t xml:space="preserve"> </w:t>
      </w:r>
      <w:r w:rsidR="00796A3F" w:rsidRPr="00171259">
        <w:rPr>
          <w:rFonts w:eastAsia="Trebuchet MS" w:cstheme="minorHAnsi"/>
          <w:sz w:val="24"/>
          <w:szCs w:val="24"/>
          <w:lang w:eastAsia="pl-PL"/>
        </w:rPr>
        <w:t>lub</w:t>
      </w:r>
      <w:r w:rsidR="00910589" w:rsidRPr="00171259">
        <w:rPr>
          <w:rFonts w:eastAsia="Trebuchet MS" w:cstheme="minorHAnsi"/>
          <w:sz w:val="24"/>
          <w:szCs w:val="24"/>
          <w:lang w:eastAsia="pl-PL"/>
        </w:rPr>
        <w:t xml:space="preserve"> przeprowadzeniu brakujących prób lub sprawdzeń Przedmiotu umowy</w:t>
      </w:r>
      <w:r w:rsidR="00CD40CD" w:rsidRPr="00171259">
        <w:rPr>
          <w:rFonts w:eastAsia="Trebuchet MS" w:cstheme="minorHAnsi"/>
          <w:sz w:val="24"/>
          <w:szCs w:val="24"/>
          <w:lang w:eastAsia="pl-PL"/>
        </w:rPr>
        <w:t>,</w:t>
      </w:r>
      <w:r w:rsidR="00DD184D" w:rsidRPr="00171259">
        <w:rPr>
          <w:rFonts w:eastAsia="Trebuchet MS" w:cstheme="minorHAnsi"/>
          <w:sz w:val="24"/>
          <w:szCs w:val="24"/>
          <w:lang w:eastAsia="pl-PL"/>
        </w:rPr>
        <w:t xml:space="preserve"> </w:t>
      </w:r>
      <w:r w:rsidR="00AE3B62" w:rsidRPr="00171259">
        <w:rPr>
          <w:rFonts w:eastAsia="Trebuchet MS" w:cstheme="minorHAnsi"/>
          <w:sz w:val="24"/>
          <w:szCs w:val="24"/>
          <w:lang w:eastAsia="pl-PL"/>
        </w:rPr>
        <w:t xml:space="preserve">możliwe będzie dokonanie przez przedstawicieli Zamawiającego i Wykonawcy odbioru </w:t>
      </w:r>
      <w:r w:rsidR="00CD40CD" w:rsidRPr="00171259">
        <w:rPr>
          <w:rFonts w:eastAsia="Trebuchet MS" w:cstheme="minorHAnsi"/>
          <w:sz w:val="24"/>
          <w:szCs w:val="24"/>
          <w:lang w:eastAsia="pl-PL"/>
        </w:rPr>
        <w:t xml:space="preserve">Przedmiotu umowy </w:t>
      </w:r>
      <w:r w:rsidR="00003D4F" w:rsidRPr="00171259">
        <w:rPr>
          <w:rFonts w:eastAsia="Trebuchet MS" w:cstheme="minorHAnsi"/>
          <w:sz w:val="24"/>
          <w:szCs w:val="24"/>
          <w:lang w:eastAsia="pl-PL"/>
        </w:rPr>
        <w:t xml:space="preserve">i sporządzenie </w:t>
      </w:r>
      <w:r w:rsidR="00E0377C">
        <w:rPr>
          <w:rFonts w:eastAsia="Trebuchet MS" w:cstheme="minorHAnsi"/>
          <w:sz w:val="24"/>
          <w:szCs w:val="24"/>
          <w:lang w:eastAsia="pl-PL"/>
        </w:rPr>
        <w:t xml:space="preserve">stosownego protokołu odbioru robót. </w:t>
      </w:r>
    </w:p>
    <w:p w14:paraId="0093B5EB" w14:textId="78C743E5" w:rsidR="003960EF" w:rsidRPr="00171259" w:rsidRDefault="00F43A71"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12</w:t>
      </w:r>
      <w:r w:rsidR="00003D4F" w:rsidRPr="00171259">
        <w:rPr>
          <w:rFonts w:eastAsia="Trebuchet MS" w:cstheme="minorHAnsi"/>
          <w:sz w:val="24"/>
          <w:szCs w:val="24"/>
          <w:lang w:eastAsia="pl-PL"/>
        </w:rPr>
        <w:t xml:space="preserve">. </w:t>
      </w:r>
      <w:r w:rsidR="003960EF" w:rsidRPr="00171259">
        <w:rPr>
          <w:rFonts w:eastAsia="Trebuchet MS" w:cstheme="minorHAnsi"/>
          <w:sz w:val="24"/>
          <w:szCs w:val="24"/>
          <w:lang w:eastAsia="pl-PL"/>
        </w:rPr>
        <w:t xml:space="preserve">Podpisanie </w:t>
      </w:r>
      <w:r w:rsidR="00E0377C" w:rsidRPr="003C5EBA">
        <w:rPr>
          <w:rFonts w:eastAsia="Trebuchet MS" w:cstheme="minorHAnsi"/>
          <w:sz w:val="24"/>
          <w:szCs w:val="24"/>
          <w:lang w:eastAsia="pl-PL"/>
        </w:rPr>
        <w:t xml:space="preserve">Protokołu </w:t>
      </w:r>
      <w:r w:rsidR="00A94D4C" w:rsidRPr="003C5EBA">
        <w:rPr>
          <w:rFonts w:eastAsia="Trebuchet MS" w:cstheme="minorHAnsi"/>
          <w:sz w:val="24"/>
          <w:szCs w:val="24"/>
          <w:lang w:eastAsia="pl-PL"/>
        </w:rPr>
        <w:t xml:space="preserve">częściowego </w:t>
      </w:r>
      <w:r w:rsidR="00E0377C" w:rsidRPr="003C5EBA">
        <w:rPr>
          <w:rFonts w:eastAsia="Trebuchet MS" w:cstheme="minorHAnsi"/>
          <w:sz w:val="24"/>
          <w:szCs w:val="24"/>
          <w:lang w:eastAsia="pl-PL"/>
        </w:rPr>
        <w:t>odbioru robót lub</w:t>
      </w:r>
      <w:r w:rsidR="00E0377C" w:rsidRPr="00E0377C">
        <w:rPr>
          <w:rFonts w:eastAsia="Trebuchet MS" w:cstheme="minorHAnsi"/>
          <w:sz w:val="24"/>
          <w:szCs w:val="24"/>
          <w:lang w:eastAsia="pl-PL"/>
        </w:rPr>
        <w:t xml:space="preserve"> </w:t>
      </w:r>
      <w:r w:rsidR="00003D4F" w:rsidRPr="00171259">
        <w:rPr>
          <w:rFonts w:eastAsia="Trebuchet MS" w:cstheme="minorHAnsi"/>
          <w:sz w:val="24"/>
          <w:szCs w:val="24"/>
          <w:lang w:eastAsia="pl-PL"/>
        </w:rPr>
        <w:t>P</w:t>
      </w:r>
      <w:r w:rsidR="003960EF" w:rsidRPr="00171259">
        <w:rPr>
          <w:rFonts w:eastAsia="Trebuchet MS" w:cstheme="minorHAnsi"/>
          <w:sz w:val="24"/>
          <w:szCs w:val="24"/>
          <w:lang w:eastAsia="pl-PL"/>
        </w:rPr>
        <w:t xml:space="preserve">rotokołu końcowego odbioru robót nie zwalnia Wykonawcy z odpowiedzialności za wady w okresie </w:t>
      </w:r>
      <w:r w:rsidR="00AE6B3E" w:rsidRPr="00171259">
        <w:rPr>
          <w:rFonts w:eastAsia="Trebuchet MS" w:cstheme="minorHAnsi"/>
          <w:sz w:val="24"/>
          <w:szCs w:val="24"/>
          <w:lang w:eastAsia="pl-PL"/>
        </w:rPr>
        <w:t>rękojmi</w:t>
      </w:r>
      <w:r w:rsidR="003960EF" w:rsidRPr="00171259">
        <w:rPr>
          <w:rFonts w:eastAsia="Trebuchet MS" w:cstheme="minorHAnsi"/>
          <w:sz w:val="24"/>
          <w:szCs w:val="24"/>
          <w:lang w:eastAsia="pl-PL"/>
        </w:rPr>
        <w:t>.</w:t>
      </w:r>
    </w:p>
    <w:p w14:paraId="3DB69A77" w14:textId="5AFDD032" w:rsidR="008C35F4" w:rsidRPr="0023643D" w:rsidRDefault="00F43A71" w:rsidP="00D837E1">
      <w:pPr>
        <w:spacing w:after="120" w:line="240" w:lineRule="auto"/>
        <w:jc w:val="both"/>
        <w:rPr>
          <w:rFonts w:eastAsia="Trebuchet MS" w:cstheme="minorHAnsi"/>
          <w:sz w:val="24"/>
          <w:szCs w:val="24"/>
          <w:lang w:eastAsia="pl-PL"/>
        </w:rPr>
      </w:pPr>
      <w:r>
        <w:rPr>
          <w:rFonts w:eastAsia="Trebuchet MS" w:cstheme="minorHAnsi"/>
          <w:sz w:val="24"/>
          <w:szCs w:val="24"/>
          <w:lang w:eastAsia="pl-PL"/>
        </w:rPr>
        <w:t>13</w:t>
      </w:r>
      <w:r w:rsidR="00003D4F" w:rsidRPr="00171259">
        <w:rPr>
          <w:rFonts w:eastAsia="Trebuchet MS" w:cstheme="minorHAnsi"/>
          <w:sz w:val="24"/>
          <w:szCs w:val="24"/>
          <w:lang w:eastAsia="pl-PL"/>
        </w:rPr>
        <w:t xml:space="preserve">. </w:t>
      </w:r>
      <w:r w:rsidR="008C35F4" w:rsidRPr="00171259">
        <w:rPr>
          <w:rFonts w:eastAsia="Trebuchet MS" w:cstheme="minorHAnsi"/>
          <w:sz w:val="24"/>
          <w:szCs w:val="24"/>
          <w:lang w:eastAsia="pl-PL"/>
        </w:rPr>
        <w:t xml:space="preserve">W ostatnim miesiącu okresu rękojmi Zamawiający powoła Komisję Odbioru </w:t>
      </w:r>
      <w:r w:rsidR="00EA07BD" w:rsidRPr="00171259">
        <w:rPr>
          <w:rFonts w:eastAsia="Trebuchet MS" w:cstheme="minorHAnsi"/>
          <w:sz w:val="24"/>
          <w:szCs w:val="24"/>
          <w:lang w:eastAsia="pl-PL"/>
        </w:rPr>
        <w:t>G</w:t>
      </w:r>
      <w:r w:rsidR="008C35F4" w:rsidRPr="00171259">
        <w:rPr>
          <w:rFonts w:eastAsia="Trebuchet MS" w:cstheme="minorHAnsi"/>
          <w:sz w:val="24"/>
          <w:szCs w:val="24"/>
          <w:lang w:eastAsia="pl-PL"/>
        </w:rPr>
        <w:t xml:space="preserve">warancyjnego, do której zostanie zaproszony Wykonawca. Komisja dokona oceny stanu </w:t>
      </w:r>
      <w:r w:rsidR="00AB255F" w:rsidRPr="00171259">
        <w:rPr>
          <w:rFonts w:eastAsia="Trebuchet MS" w:cstheme="minorHAnsi"/>
          <w:sz w:val="24"/>
          <w:szCs w:val="24"/>
          <w:lang w:eastAsia="pl-PL"/>
        </w:rPr>
        <w:t>P</w:t>
      </w:r>
      <w:r w:rsidR="008C35F4" w:rsidRPr="00171259">
        <w:rPr>
          <w:rFonts w:eastAsia="Trebuchet MS" w:cstheme="minorHAnsi"/>
          <w:sz w:val="24"/>
          <w:szCs w:val="24"/>
          <w:lang w:eastAsia="pl-PL"/>
        </w:rPr>
        <w:t xml:space="preserve">rzedmiotu umowy oraz określi ewentualne usterki objęte jeszcze </w:t>
      </w:r>
      <w:r w:rsidR="00BE682E" w:rsidRPr="00171259">
        <w:rPr>
          <w:rFonts w:eastAsia="Trebuchet MS" w:cstheme="minorHAnsi"/>
          <w:sz w:val="24"/>
          <w:szCs w:val="24"/>
          <w:lang w:eastAsia="pl-PL"/>
        </w:rPr>
        <w:t xml:space="preserve">rękojmią </w:t>
      </w:r>
      <w:r w:rsidR="008C35F4" w:rsidRPr="00171259">
        <w:rPr>
          <w:rFonts w:eastAsia="Trebuchet MS" w:cstheme="minorHAnsi"/>
          <w:sz w:val="24"/>
          <w:szCs w:val="24"/>
          <w:lang w:eastAsia="pl-PL"/>
        </w:rPr>
        <w:t xml:space="preserve">i termin ich ostatecznego usunięcia. Jeżeli w wyznaczonym terminie usterki zostaną usunięte, Zamawiający podpisze Protokół </w:t>
      </w:r>
      <w:r w:rsidR="00150C2C" w:rsidRPr="00171259">
        <w:rPr>
          <w:rFonts w:eastAsia="Trebuchet MS" w:cstheme="minorHAnsi"/>
          <w:sz w:val="24"/>
          <w:szCs w:val="24"/>
          <w:lang w:eastAsia="pl-PL"/>
        </w:rPr>
        <w:t>G</w:t>
      </w:r>
      <w:r w:rsidR="008C35F4" w:rsidRPr="00171259">
        <w:rPr>
          <w:rFonts w:eastAsia="Trebuchet MS" w:cstheme="minorHAnsi"/>
          <w:sz w:val="24"/>
          <w:szCs w:val="24"/>
          <w:lang w:eastAsia="pl-PL"/>
        </w:rPr>
        <w:t xml:space="preserve">warancyjnego Odbioru Przedmiotu Umowy. Jeżeli zgłoszone usterki nie zostaną usunięte przed upływem wyznaczonego przez Zamawiającego terminu, Zamawiający zleci ich usunięcie innemu podmiotowi na koszt i ryzyko Wykonawcy, </w:t>
      </w:r>
      <w:r w:rsidR="008C35F4" w:rsidRPr="0023643D">
        <w:rPr>
          <w:rFonts w:eastAsia="Trebuchet MS" w:cstheme="minorHAnsi"/>
          <w:sz w:val="24"/>
          <w:szCs w:val="24"/>
          <w:lang w:eastAsia="pl-PL"/>
        </w:rPr>
        <w:t>który zobowiązany jest pokryć związane z tym koszty w ciągu 14 dni od daty otrzymania dowodu zapłaty przez Zamawiającego.</w:t>
      </w:r>
    </w:p>
    <w:p w14:paraId="2B37C416" w14:textId="4B858814" w:rsidR="003960EF" w:rsidRPr="0023643D" w:rsidRDefault="003960EF" w:rsidP="0032514D">
      <w:pPr>
        <w:pStyle w:val="Nagwek2"/>
        <w:spacing w:after="120"/>
        <w:rPr>
          <w:rFonts w:asciiTheme="minorHAnsi" w:hAnsiTheme="minorHAnsi" w:cstheme="minorHAnsi"/>
          <w:szCs w:val="24"/>
        </w:rPr>
      </w:pPr>
      <w:r w:rsidRPr="0023643D">
        <w:rPr>
          <w:rFonts w:asciiTheme="minorHAnsi" w:hAnsiTheme="minorHAnsi" w:cstheme="minorHAnsi"/>
          <w:szCs w:val="24"/>
        </w:rPr>
        <w:t>§</w:t>
      </w:r>
      <w:r w:rsidR="00B938D8" w:rsidRPr="0023643D">
        <w:rPr>
          <w:rFonts w:asciiTheme="minorHAnsi" w:hAnsiTheme="minorHAnsi" w:cstheme="minorHAnsi"/>
          <w:szCs w:val="24"/>
        </w:rPr>
        <w:t>19</w:t>
      </w:r>
      <w:r w:rsidR="00CA6155" w:rsidRPr="0023643D">
        <w:rPr>
          <w:rFonts w:asciiTheme="minorHAnsi" w:hAnsiTheme="minorHAnsi" w:cstheme="minorHAnsi"/>
          <w:szCs w:val="24"/>
        </w:rPr>
        <w:t xml:space="preserve">. </w:t>
      </w:r>
      <w:r w:rsidRPr="0023643D">
        <w:rPr>
          <w:rFonts w:asciiTheme="minorHAnsi" w:hAnsiTheme="minorHAnsi" w:cstheme="minorHAnsi"/>
          <w:szCs w:val="24"/>
        </w:rPr>
        <w:t xml:space="preserve">Okres </w:t>
      </w:r>
      <w:r w:rsidR="0032514D" w:rsidRPr="0023643D">
        <w:rPr>
          <w:rFonts w:asciiTheme="minorHAnsi" w:hAnsiTheme="minorHAnsi" w:cstheme="minorHAnsi"/>
          <w:szCs w:val="24"/>
        </w:rPr>
        <w:t xml:space="preserve">gwarancji i </w:t>
      </w:r>
      <w:r w:rsidR="008435FC" w:rsidRPr="0023643D">
        <w:rPr>
          <w:rFonts w:asciiTheme="minorHAnsi" w:hAnsiTheme="minorHAnsi" w:cstheme="minorHAnsi"/>
          <w:szCs w:val="24"/>
        </w:rPr>
        <w:t>rękojmi za wady</w:t>
      </w:r>
    </w:p>
    <w:p w14:paraId="33C8F08D" w14:textId="0ADD5A45" w:rsidR="0032514D" w:rsidRPr="00AC2460" w:rsidRDefault="00D1358F"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1. </w:t>
      </w:r>
      <w:r w:rsidR="0032514D" w:rsidRPr="00AC2460">
        <w:rPr>
          <w:rFonts w:eastAsia="Calibri" w:cstheme="minorHAnsi"/>
          <w:sz w:val="24"/>
          <w:szCs w:val="24"/>
          <w:lang w:eastAsia="ar-SA"/>
        </w:rPr>
        <w:t xml:space="preserve">Wykonawca oświadcza, że udziela gwarancji oraz gwarantuje wykonanie robót jakościowo dobrze, zgodnie ze sztuką budowlaną, normami technicznymi i innymi warunkami umowy oraz, że nie posiadają one wad, które pomniejszają wartość robót lub czynią Przedmiot umowy nieprzydatnym do </w:t>
      </w:r>
      <w:r w:rsidR="005155EB" w:rsidRPr="00AC2460">
        <w:rPr>
          <w:rFonts w:eastAsia="Calibri" w:cstheme="minorHAnsi"/>
          <w:sz w:val="24"/>
          <w:szCs w:val="24"/>
          <w:lang w:eastAsia="ar-SA"/>
        </w:rPr>
        <w:t xml:space="preserve">eksploatacji </w:t>
      </w:r>
      <w:r w:rsidR="0032514D" w:rsidRPr="00AC2460">
        <w:rPr>
          <w:rFonts w:eastAsia="Calibri" w:cstheme="minorHAnsi"/>
          <w:sz w:val="24"/>
          <w:szCs w:val="24"/>
          <w:lang w:eastAsia="ar-SA"/>
        </w:rPr>
        <w:t xml:space="preserve">zgodnie z jego przeznaczeniem. </w:t>
      </w:r>
    </w:p>
    <w:p w14:paraId="2BE2C981" w14:textId="77777777" w:rsidR="00D837E1" w:rsidRPr="00AC2460" w:rsidRDefault="0032514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2. Wykonawca oświadcza, iż udziela gwarancji jakości i rękojmi za wady </w:t>
      </w:r>
      <w:r w:rsidR="002B197A" w:rsidRPr="00AC2460">
        <w:rPr>
          <w:rFonts w:eastAsia="Calibri" w:cstheme="minorHAnsi"/>
          <w:sz w:val="24"/>
          <w:szCs w:val="24"/>
          <w:lang w:eastAsia="ar-SA"/>
        </w:rPr>
        <w:t>fizyczne</w:t>
      </w:r>
      <w:r w:rsidRPr="00AC2460">
        <w:rPr>
          <w:rFonts w:eastAsia="Calibri" w:cstheme="minorHAnsi"/>
          <w:sz w:val="24"/>
          <w:szCs w:val="24"/>
          <w:lang w:eastAsia="ar-SA"/>
        </w:rPr>
        <w:t xml:space="preserve"> Przedmiot</w:t>
      </w:r>
      <w:r w:rsidR="002B197A" w:rsidRPr="00AC2460">
        <w:rPr>
          <w:rFonts w:eastAsia="Calibri" w:cstheme="minorHAnsi"/>
          <w:sz w:val="24"/>
          <w:szCs w:val="24"/>
          <w:lang w:eastAsia="ar-SA"/>
        </w:rPr>
        <w:t>u</w:t>
      </w:r>
      <w:r w:rsidRPr="00AC2460">
        <w:rPr>
          <w:rFonts w:eastAsia="Calibri" w:cstheme="minorHAnsi"/>
          <w:sz w:val="24"/>
          <w:szCs w:val="24"/>
          <w:lang w:eastAsia="ar-SA"/>
        </w:rPr>
        <w:t xml:space="preserve"> umowy</w:t>
      </w:r>
      <w:r w:rsidRPr="00AC2460">
        <w:rPr>
          <w:rFonts w:cstheme="minorHAnsi"/>
          <w:sz w:val="24"/>
          <w:szCs w:val="24"/>
        </w:rPr>
        <w:t xml:space="preserve"> (wykonane roboty </w:t>
      </w:r>
      <w:r w:rsidRPr="00AC2460">
        <w:rPr>
          <w:rFonts w:eastAsia="Calibri" w:cstheme="minorHAnsi"/>
          <w:sz w:val="24"/>
          <w:szCs w:val="24"/>
          <w:lang w:eastAsia="ar-SA"/>
        </w:rPr>
        <w:t xml:space="preserve">budowlano-instalacyjne </w:t>
      </w:r>
      <w:r w:rsidR="005155EB" w:rsidRPr="00AC2460">
        <w:rPr>
          <w:rFonts w:eastAsia="Calibri" w:cstheme="minorHAnsi"/>
          <w:sz w:val="24"/>
          <w:szCs w:val="24"/>
          <w:lang w:eastAsia="ar-SA"/>
        </w:rPr>
        <w:t xml:space="preserve">oraz </w:t>
      </w:r>
      <w:r w:rsidRPr="00AC2460">
        <w:rPr>
          <w:rFonts w:eastAsia="Calibri" w:cstheme="minorHAnsi"/>
          <w:sz w:val="24"/>
          <w:szCs w:val="24"/>
          <w:lang w:eastAsia="ar-SA"/>
        </w:rPr>
        <w:t>wbudowane materiały) na okres 60 miesięcy licząc od daty odbioru końcowego</w:t>
      </w:r>
      <w:r w:rsidR="00D837E1" w:rsidRPr="00AC2460">
        <w:rPr>
          <w:rFonts w:eastAsia="Calibri" w:cstheme="minorHAnsi"/>
          <w:sz w:val="24"/>
          <w:szCs w:val="24"/>
          <w:lang w:eastAsia="ar-SA"/>
        </w:rPr>
        <w:t>:</w:t>
      </w:r>
    </w:p>
    <w:p w14:paraId="68B1720F" w14:textId="432757D2" w:rsidR="00603DC7" w:rsidRPr="00AC2460" w:rsidRDefault="00D837E1"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a) ostatniego z etapów </w:t>
      </w:r>
      <w:r w:rsidR="005331BE" w:rsidRPr="00AC2460">
        <w:rPr>
          <w:rFonts w:eastAsia="Calibri" w:cstheme="minorHAnsi"/>
          <w:sz w:val="24"/>
          <w:szCs w:val="24"/>
          <w:lang w:eastAsia="ar-SA"/>
        </w:rPr>
        <w:t>Przedmiotu</w:t>
      </w:r>
      <w:r w:rsidRPr="00AC2460">
        <w:rPr>
          <w:rFonts w:eastAsia="Calibri" w:cstheme="minorHAnsi"/>
          <w:sz w:val="24"/>
          <w:szCs w:val="24"/>
          <w:lang w:eastAsia="ar-SA"/>
        </w:rPr>
        <w:t xml:space="preserve"> umow</w:t>
      </w:r>
      <w:r w:rsidR="005331BE" w:rsidRPr="00AC2460">
        <w:rPr>
          <w:rFonts w:eastAsia="Calibri" w:cstheme="minorHAnsi"/>
          <w:sz w:val="24"/>
          <w:szCs w:val="24"/>
          <w:lang w:eastAsia="ar-SA"/>
        </w:rPr>
        <w:t>y</w:t>
      </w:r>
      <w:r w:rsidRPr="00AC2460">
        <w:rPr>
          <w:rFonts w:eastAsia="Calibri" w:cstheme="minorHAnsi"/>
          <w:sz w:val="24"/>
          <w:szCs w:val="24"/>
          <w:lang w:eastAsia="ar-SA"/>
        </w:rPr>
        <w:t xml:space="preserve"> </w:t>
      </w:r>
      <w:r w:rsidR="005331BE" w:rsidRPr="00AC2460">
        <w:rPr>
          <w:rFonts w:eastAsia="Calibri" w:cstheme="minorHAnsi"/>
          <w:sz w:val="24"/>
          <w:szCs w:val="24"/>
          <w:lang w:eastAsia="ar-SA"/>
        </w:rPr>
        <w:t>zamówienia</w:t>
      </w:r>
      <w:r w:rsidRPr="00AC2460">
        <w:rPr>
          <w:rFonts w:eastAsia="Calibri" w:cstheme="minorHAnsi"/>
          <w:sz w:val="24"/>
          <w:szCs w:val="24"/>
          <w:lang w:eastAsia="ar-SA"/>
        </w:rPr>
        <w:t xml:space="preserve"> </w:t>
      </w:r>
      <w:r w:rsidR="005331BE" w:rsidRPr="00AC2460">
        <w:rPr>
          <w:rFonts w:eastAsia="Calibri" w:cstheme="minorHAnsi"/>
          <w:sz w:val="24"/>
          <w:szCs w:val="24"/>
          <w:lang w:eastAsia="ar-SA"/>
        </w:rPr>
        <w:t>podstawowego łącznie dla wszystkich etapów Przedmiotu umowy zamówienia podstawowego</w:t>
      </w:r>
      <w:r w:rsidR="00603DC7">
        <w:rPr>
          <w:rFonts w:eastAsia="Calibri" w:cstheme="minorHAnsi"/>
          <w:sz w:val="24"/>
          <w:szCs w:val="24"/>
          <w:lang w:eastAsia="ar-SA"/>
        </w:rPr>
        <w:t xml:space="preserve"> (z tym zastrzeżeniem, że zapisy niniejszego paragrafu stosuje się do usuwania wad każdego z etapów Przedmiotu umowy </w:t>
      </w:r>
      <w:r w:rsidR="00A27A77">
        <w:rPr>
          <w:rFonts w:eastAsia="Calibri" w:cstheme="minorHAnsi"/>
          <w:sz w:val="24"/>
          <w:szCs w:val="24"/>
          <w:lang w:eastAsia="ar-SA"/>
        </w:rPr>
        <w:t xml:space="preserve">w </w:t>
      </w:r>
      <w:r w:rsidR="00603DC7">
        <w:rPr>
          <w:rFonts w:eastAsia="Calibri" w:cstheme="minorHAnsi"/>
          <w:sz w:val="24"/>
          <w:szCs w:val="24"/>
          <w:lang w:eastAsia="ar-SA"/>
        </w:rPr>
        <w:t xml:space="preserve">ramach zamówienia podstawowego po dokonaniu odbioru </w:t>
      </w:r>
      <w:r w:rsidR="003C5EBA">
        <w:rPr>
          <w:rFonts w:eastAsia="Calibri" w:cstheme="minorHAnsi"/>
          <w:sz w:val="24"/>
          <w:szCs w:val="24"/>
          <w:lang w:eastAsia="ar-SA"/>
        </w:rPr>
        <w:t xml:space="preserve">częściowego </w:t>
      </w:r>
      <w:r w:rsidR="00603DC7">
        <w:rPr>
          <w:rFonts w:eastAsia="Calibri" w:cstheme="minorHAnsi"/>
          <w:sz w:val="24"/>
          <w:szCs w:val="24"/>
          <w:lang w:eastAsia="ar-SA"/>
        </w:rPr>
        <w:t xml:space="preserve">danego </w:t>
      </w:r>
      <w:r w:rsidR="00A27A77">
        <w:rPr>
          <w:rFonts w:eastAsia="Calibri" w:cstheme="minorHAnsi"/>
          <w:sz w:val="24"/>
          <w:szCs w:val="24"/>
          <w:lang w:eastAsia="ar-SA"/>
        </w:rPr>
        <w:t>e</w:t>
      </w:r>
      <w:r w:rsidR="00603DC7">
        <w:rPr>
          <w:rFonts w:eastAsia="Calibri" w:cstheme="minorHAnsi"/>
          <w:sz w:val="24"/>
          <w:szCs w:val="24"/>
          <w:lang w:eastAsia="ar-SA"/>
        </w:rPr>
        <w:t xml:space="preserve">tapu </w:t>
      </w:r>
      <w:r w:rsidR="00A27A77">
        <w:rPr>
          <w:rFonts w:eastAsia="Calibri" w:cstheme="minorHAnsi"/>
          <w:sz w:val="24"/>
          <w:szCs w:val="24"/>
          <w:lang w:eastAsia="ar-SA"/>
        </w:rPr>
        <w:t>P</w:t>
      </w:r>
      <w:r w:rsidR="00603DC7">
        <w:rPr>
          <w:rFonts w:eastAsia="Calibri" w:cstheme="minorHAnsi"/>
          <w:sz w:val="24"/>
          <w:szCs w:val="24"/>
          <w:lang w:eastAsia="ar-SA"/>
        </w:rPr>
        <w:t>rzedmiotu umowy),</w:t>
      </w:r>
    </w:p>
    <w:p w14:paraId="15048C5C" w14:textId="4B6938AC" w:rsidR="0032514D" w:rsidRPr="00AC2460" w:rsidRDefault="00D837E1"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b) </w:t>
      </w:r>
      <w:r w:rsidR="005331BE" w:rsidRPr="00AC2460">
        <w:rPr>
          <w:rFonts w:eastAsia="Calibri" w:cstheme="minorHAnsi"/>
          <w:sz w:val="24"/>
          <w:szCs w:val="24"/>
          <w:lang w:eastAsia="ar-SA"/>
        </w:rPr>
        <w:t>danego etapu Przedmiotu umowy w ramach prawa opcji osobno dla każdego etapu Przedmiotu umowy w ramach prawa opcji.</w:t>
      </w:r>
    </w:p>
    <w:p w14:paraId="32386053" w14:textId="666F32DE" w:rsidR="0032514D" w:rsidRPr="00AC2460" w:rsidRDefault="0032514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3. Wykonawca jest odpowiedzialny względem Zamawiającego z tytułu gwarancji jakości i rękojmi za wady fizyczne </w:t>
      </w:r>
      <w:r w:rsidR="006D4448" w:rsidRPr="00AC2460">
        <w:rPr>
          <w:rFonts w:eastAsia="Calibri" w:cstheme="minorHAnsi"/>
          <w:sz w:val="24"/>
          <w:szCs w:val="24"/>
          <w:lang w:eastAsia="ar-SA"/>
        </w:rPr>
        <w:t>P</w:t>
      </w:r>
      <w:r w:rsidRPr="00AC2460">
        <w:rPr>
          <w:rFonts w:eastAsia="Calibri" w:cstheme="minorHAnsi"/>
          <w:sz w:val="24"/>
          <w:szCs w:val="24"/>
          <w:lang w:eastAsia="ar-SA"/>
        </w:rPr>
        <w:t xml:space="preserve">rzedmiotu umowy w okresie wskazanym w ust. 2 niniejszego paragrafu. </w:t>
      </w:r>
    </w:p>
    <w:p w14:paraId="2D2EAD64" w14:textId="76C550B4" w:rsidR="0032514D" w:rsidRPr="00AC2460" w:rsidRDefault="0032514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4. Zamawiający może wykonywać uprawnienia z tytułu rękojmi za wady fizyczne niezależnie od uprawnień wynikających z gwarancji.</w:t>
      </w:r>
    </w:p>
    <w:p w14:paraId="5C2C90BC" w14:textId="54D65B67"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5. W przypadku niespełnienia warunków określonych </w:t>
      </w:r>
      <w:r w:rsidR="005155EB" w:rsidRPr="00AC2460">
        <w:rPr>
          <w:rFonts w:eastAsia="Calibri" w:cstheme="minorHAnsi"/>
          <w:sz w:val="24"/>
          <w:szCs w:val="24"/>
          <w:lang w:eastAsia="ar-SA"/>
        </w:rPr>
        <w:t xml:space="preserve">niniejszą umową oraz </w:t>
      </w:r>
      <w:r w:rsidRPr="00AC2460">
        <w:rPr>
          <w:rFonts w:eastAsia="Calibri" w:cstheme="minorHAnsi"/>
          <w:sz w:val="24"/>
          <w:szCs w:val="24"/>
          <w:lang w:eastAsia="ar-SA"/>
        </w:rPr>
        <w:t>dokumentacj</w:t>
      </w:r>
      <w:r w:rsidR="005155EB" w:rsidRPr="00AC2460">
        <w:rPr>
          <w:rFonts w:eastAsia="Calibri" w:cstheme="minorHAnsi"/>
          <w:sz w:val="24"/>
          <w:szCs w:val="24"/>
          <w:lang w:eastAsia="ar-SA"/>
        </w:rPr>
        <w:t>ą</w:t>
      </w:r>
      <w:r w:rsidRPr="00AC2460">
        <w:rPr>
          <w:rFonts w:eastAsia="Calibri" w:cstheme="minorHAnsi"/>
          <w:sz w:val="24"/>
          <w:szCs w:val="24"/>
          <w:lang w:eastAsia="ar-SA"/>
        </w:rPr>
        <w:t xml:space="preserve"> projektow</w:t>
      </w:r>
      <w:r w:rsidR="005155EB" w:rsidRPr="00AC2460">
        <w:rPr>
          <w:rFonts w:eastAsia="Calibri" w:cstheme="minorHAnsi"/>
          <w:sz w:val="24"/>
          <w:szCs w:val="24"/>
          <w:lang w:eastAsia="ar-SA"/>
        </w:rPr>
        <w:t>ą, o której mowa w §</w:t>
      </w:r>
      <w:r w:rsidRPr="00AC2460">
        <w:rPr>
          <w:rFonts w:eastAsia="Calibri" w:cstheme="minorHAnsi"/>
          <w:sz w:val="24"/>
          <w:szCs w:val="24"/>
          <w:lang w:eastAsia="ar-SA"/>
        </w:rPr>
        <w:t xml:space="preserve"> </w:t>
      </w:r>
      <w:r w:rsidR="005155EB" w:rsidRPr="00AC2460">
        <w:rPr>
          <w:rFonts w:eastAsia="Calibri" w:cstheme="minorHAnsi"/>
          <w:sz w:val="24"/>
          <w:szCs w:val="24"/>
          <w:lang w:eastAsia="ar-SA"/>
        </w:rPr>
        <w:t xml:space="preserve">1 ust. 4 umowy </w:t>
      </w:r>
      <w:r w:rsidRPr="00AC2460">
        <w:rPr>
          <w:rFonts w:eastAsia="Calibri" w:cstheme="minorHAnsi"/>
          <w:sz w:val="24"/>
          <w:szCs w:val="24"/>
          <w:lang w:eastAsia="ar-SA"/>
        </w:rPr>
        <w:t xml:space="preserve">odnośnie wymagań dotyczących wykonania robót Wykonawca jest zobowiązany do nieodpłatnego usunięcia wad. </w:t>
      </w:r>
    </w:p>
    <w:p w14:paraId="3E7D61ED" w14:textId="10DBD355" w:rsidR="005155EB"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6. Zamawiający może zgłaszać wady w dowolnym terminie trwania gwarancji i rękojmi, a Wykonawca zobowiązuje się je usunąć </w:t>
      </w:r>
      <w:r w:rsidR="00A22869" w:rsidRPr="00AC2460">
        <w:rPr>
          <w:rFonts w:eastAsia="Calibri" w:cstheme="minorHAnsi"/>
          <w:sz w:val="24"/>
          <w:szCs w:val="24"/>
          <w:lang w:eastAsia="ar-SA"/>
        </w:rPr>
        <w:t xml:space="preserve">w ramach naprawy gwarancyjnej, </w:t>
      </w:r>
      <w:r w:rsidRPr="00AC2460">
        <w:rPr>
          <w:rFonts w:eastAsia="Calibri" w:cstheme="minorHAnsi"/>
          <w:sz w:val="24"/>
          <w:szCs w:val="24"/>
          <w:lang w:eastAsia="ar-SA"/>
        </w:rPr>
        <w:t>w terminie wyznaczonym przez Zamawiającego</w:t>
      </w:r>
      <w:r w:rsidR="00A22869" w:rsidRPr="00AC2460">
        <w:rPr>
          <w:rFonts w:eastAsia="Calibri" w:cstheme="minorHAnsi"/>
          <w:sz w:val="24"/>
          <w:szCs w:val="24"/>
          <w:lang w:eastAsia="ar-SA"/>
        </w:rPr>
        <w:t>, wynikającym z technologii wykonania danych robót.</w:t>
      </w:r>
    </w:p>
    <w:p w14:paraId="61398970" w14:textId="0E8250CE" w:rsidR="0023643D"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Wykonawca zobowiązuje się niezwłocznie potwierdzić na piśmie, faksem lub pocztą elektroniczną otrzymanie zgłoszenia wady. Jeżeli w terminie 24 godzin od zgłoszenia wady </w:t>
      </w:r>
      <w:r w:rsidRPr="00AC2460">
        <w:rPr>
          <w:rFonts w:eastAsia="Calibri" w:cstheme="minorHAnsi"/>
          <w:sz w:val="24"/>
          <w:szCs w:val="24"/>
          <w:lang w:eastAsia="ar-SA"/>
        </w:rPr>
        <w:lastRenderedPageBreak/>
        <w:t>Wykonawca nie potwierdzi jej otrzymania, uważa się, że Wykonawca takie potwierdzenie złożył z chwi</w:t>
      </w:r>
      <w:r w:rsidR="00B04C29" w:rsidRPr="00AC2460">
        <w:rPr>
          <w:rFonts w:eastAsia="Calibri" w:cstheme="minorHAnsi"/>
          <w:sz w:val="24"/>
          <w:szCs w:val="24"/>
          <w:lang w:eastAsia="ar-SA"/>
        </w:rPr>
        <w:t>lą upływu tego terminu.</w:t>
      </w:r>
    </w:p>
    <w:p w14:paraId="30BA256E" w14:textId="554BD40F" w:rsidR="00E03B98" w:rsidRPr="00AC2460" w:rsidRDefault="00E03B98"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Zgłoszenia wad, o których mowa </w:t>
      </w:r>
      <w:r>
        <w:rPr>
          <w:rFonts w:eastAsia="Calibri" w:cstheme="minorHAnsi"/>
          <w:sz w:val="24"/>
          <w:szCs w:val="24"/>
          <w:lang w:eastAsia="ar-SA"/>
        </w:rPr>
        <w:t>powyżej</w:t>
      </w:r>
      <w:r w:rsidRPr="00AC2460">
        <w:rPr>
          <w:rFonts w:eastAsia="Calibri" w:cstheme="minorHAnsi"/>
          <w:sz w:val="24"/>
          <w:szCs w:val="24"/>
          <w:lang w:eastAsia="ar-SA"/>
        </w:rPr>
        <w:t>,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27D261A" w14:textId="6F72A166" w:rsidR="00A22869"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7. </w:t>
      </w:r>
      <w:r w:rsidR="00B04C29" w:rsidRPr="00AC2460">
        <w:rPr>
          <w:rFonts w:eastAsia="Calibri" w:cstheme="minorHAnsi"/>
          <w:sz w:val="24"/>
          <w:szCs w:val="24"/>
          <w:lang w:eastAsia="ar-SA"/>
        </w:rPr>
        <w:t xml:space="preserve">Wykonawca zobowiązuje się przystąpić do usunięcia zgłoszonej przez Zamawiającego wady w </w:t>
      </w:r>
      <w:r w:rsidR="00A22869" w:rsidRPr="00AC2460">
        <w:rPr>
          <w:rFonts w:eastAsia="Calibri" w:cstheme="minorHAnsi"/>
          <w:sz w:val="24"/>
          <w:szCs w:val="24"/>
          <w:lang w:eastAsia="ar-SA"/>
        </w:rPr>
        <w:t>ramach naprawy gwarancyjnej, w czasie do 96 godzin od zgłoszenia wady. W przypadku kiedy koniec terminu, o którym mowa w zdaniu poprzednim, przypadnie na sobotę, niedzielę lub dzień ustawowo uznany za wolny od pracy, Wykonawca będzie zobowiązany przystąpić do usunięcia zgłoszonej wady dnia następnego.</w:t>
      </w:r>
    </w:p>
    <w:p w14:paraId="3089E414" w14:textId="5F3C643E" w:rsidR="00B04C29" w:rsidRPr="00AC2460" w:rsidRDefault="00A22869"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8. Wykonawca w dniu przystąpienia do usunięcia wady (ust. 7 niniejszego paragrafu) zobowiązuje się do sporządzenia protokołu, określającego rodzaj wady i zakres koniecznych do wykonania robót (w celu usunięcia wady). Protokół musi zostać podpisany przez Strony niniejszej umowy.</w:t>
      </w:r>
    </w:p>
    <w:p w14:paraId="6395A874" w14:textId="5D447824" w:rsidR="0023643D" w:rsidRPr="00AC2460" w:rsidRDefault="00A22869"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 xml:space="preserve">9. </w:t>
      </w:r>
      <w:r w:rsidR="0023643D" w:rsidRPr="00AC2460">
        <w:rPr>
          <w:rFonts w:eastAsia="Calibri" w:cstheme="minorHAnsi"/>
          <w:sz w:val="24"/>
          <w:szCs w:val="24"/>
          <w:lang w:eastAsia="ar-SA"/>
        </w:rPr>
        <w:t xml:space="preserve">Za zgodą Zamawiającego termin naprawy gwarancyjnej </w:t>
      </w:r>
      <w:r w:rsidRPr="00AC2460">
        <w:rPr>
          <w:rFonts w:eastAsia="Calibri" w:cstheme="minorHAnsi"/>
          <w:sz w:val="24"/>
          <w:szCs w:val="24"/>
          <w:lang w:eastAsia="ar-SA"/>
        </w:rPr>
        <w:t xml:space="preserve">(ust. 6 niniejszego paragrafu) </w:t>
      </w:r>
      <w:r w:rsidR="0023643D" w:rsidRPr="00AC2460">
        <w:rPr>
          <w:rFonts w:eastAsia="Calibri" w:cstheme="minorHAnsi"/>
          <w:sz w:val="24"/>
          <w:szCs w:val="24"/>
          <w:lang w:eastAsia="ar-SA"/>
        </w:rPr>
        <w:t xml:space="preserve">w uzasadnionych przypadkach może ulec wydłużeniu w zależności od rodzaju wady i możliwości technologicznych jej usunięcia. </w:t>
      </w:r>
    </w:p>
    <w:p w14:paraId="43FF87C3" w14:textId="0C637770" w:rsidR="0023643D" w:rsidRPr="00AC2460" w:rsidRDefault="00A22869"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10</w:t>
      </w:r>
      <w:r w:rsidR="0023643D" w:rsidRPr="00AC2460">
        <w:rPr>
          <w:rFonts w:eastAsia="Calibri" w:cstheme="minorHAnsi"/>
          <w:sz w:val="24"/>
          <w:szCs w:val="24"/>
          <w:lang w:eastAsia="ar-SA"/>
        </w:rPr>
        <w:t>. Wykonawca zobowiązany jest do zawiadomienia na piśmie Zamawiającego o usunięciu wad oraz do żądania wyznaczenia terminu odbioru zakwestionowanych uprzednio robót jako wadliwych. Usunięcie wad powinno być stwierdzone protokolarnie.</w:t>
      </w:r>
    </w:p>
    <w:p w14:paraId="03B65CA9" w14:textId="36060A1D" w:rsidR="00A22869" w:rsidRPr="00AC2460" w:rsidRDefault="00A22869"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11</w:t>
      </w:r>
      <w:r w:rsidR="0023643D" w:rsidRPr="00AC2460">
        <w:rPr>
          <w:rFonts w:eastAsia="Calibri" w:cstheme="minorHAnsi"/>
          <w:sz w:val="24"/>
          <w:szCs w:val="24"/>
          <w:lang w:eastAsia="ar-SA"/>
        </w:rPr>
        <w:t xml:space="preserve">. Jeżeli Wykonawca nie usunie wad w terminie </w:t>
      </w:r>
      <w:r w:rsidR="00603DC7" w:rsidRPr="00AC2460">
        <w:rPr>
          <w:rFonts w:eastAsia="Calibri" w:cstheme="minorHAnsi"/>
          <w:sz w:val="24"/>
          <w:szCs w:val="24"/>
          <w:lang w:eastAsia="ar-SA"/>
        </w:rPr>
        <w:t>wyznaczon</w:t>
      </w:r>
      <w:r w:rsidR="00603DC7">
        <w:rPr>
          <w:rFonts w:eastAsia="Calibri" w:cstheme="minorHAnsi"/>
          <w:sz w:val="24"/>
          <w:szCs w:val="24"/>
          <w:lang w:eastAsia="ar-SA"/>
        </w:rPr>
        <w:t>ym</w:t>
      </w:r>
      <w:r w:rsidR="00603DC7" w:rsidRPr="00AC2460">
        <w:rPr>
          <w:rFonts w:eastAsia="Calibri" w:cstheme="minorHAnsi"/>
          <w:sz w:val="24"/>
          <w:szCs w:val="24"/>
          <w:lang w:eastAsia="ar-SA"/>
        </w:rPr>
        <w:t xml:space="preserve"> </w:t>
      </w:r>
      <w:r w:rsidRPr="00AC2460">
        <w:rPr>
          <w:rFonts w:eastAsia="Calibri" w:cstheme="minorHAnsi"/>
          <w:sz w:val="24"/>
          <w:szCs w:val="24"/>
          <w:lang w:eastAsia="ar-SA"/>
        </w:rPr>
        <w:t xml:space="preserve">przez Zamawiającego na </w:t>
      </w:r>
      <w:r w:rsidR="00603DC7">
        <w:rPr>
          <w:rFonts w:eastAsia="Calibri" w:cstheme="minorHAnsi"/>
          <w:sz w:val="24"/>
          <w:szCs w:val="24"/>
          <w:lang w:eastAsia="ar-SA"/>
        </w:rPr>
        <w:t xml:space="preserve">ich </w:t>
      </w:r>
      <w:r w:rsidRPr="00AC2460">
        <w:rPr>
          <w:rFonts w:eastAsia="Calibri" w:cstheme="minorHAnsi"/>
          <w:sz w:val="24"/>
          <w:szCs w:val="24"/>
          <w:lang w:eastAsia="ar-SA"/>
        </w:rPr>
        <w:t xml:space="preserve">usunięcie (ust. </w:t>
      </w:r>
      <w:r w:rsidR="00854726">
        <w:rPr>
          <w:rFonts w:eastAsia="Calibri" w:cstheme="minorHAnsi"/>
          <w:sz w:val="24"/>
          <w:szCs w:val="24"/>
          <w:lang w:eastAsia="ar-SA"/>
        </w:rPr>
        <w:t xml:space="preserve">6 </w:t>
      </w:r>
      <w:r w:rsidRPr="00AC2460">
        <w:rPr>
          <w:rFonts w:eastAsia="Calibri" w:cstheme="minorHAnsi"/>
          <w:sz w:val="24"/>
          <w:szCs w:val="24"/>
          <w:lang w:eastAsia="ar-SA"/>
        </w:rPr>
        <w:t>niniejszego paragrafu</w:t>
      </w:r>
      <w:r w:rsidR="0023643D" w:rsidRPr="00AC2460">
        <w:rPr>
          <w:rFonts w:eastAsia="Calibri" w:cstheme="minorHAnsi"/>
          <w:sz w:val="24"/>
          <w:szCs w:val="24"/>
          <w:lang w:eastAsia="ar-SA"/>
        </w:rPr>
        <w:t xml:space="preserve">), to Zamawiający może zlecić usunięcie ich stronie trzeciej na koszt </w:t>
      </w:r>
      <w:r w:rsidR="00B04C29" w:rsidRPr="00AC2460">
        <w:rPr>
          <w:rFonts w:eastAsia="Calibri" w:cstheme="minorHAnsi"/>
          <w:sz w:val="24"/>
          <w:szCs w:val="24"/>
          <w:lang w:eastAsia="ar-SA"/>
        </w:rPr>
        <w:t xml:space="preserve">i ryzyko </w:t>
      </w:r>
      <w:r w:rsidR="0023643D" w:rsidRPr="00AC2460">
        <w:rPr>
          <w:rFonts w:eastAsia="Calibri" w:cstheme="minorHAnsi"/>
          <w:sz w:val="24"/>
          <w:szCs w:val="24"/>
          <w:lang w:eastAsia="ar-SA"/>
        </w:rPr>
        <w:t xml:space="preserve">Wykonawcy, na co Wykonawca oświadcza, że wyraża zgodę. </w:t>
      </w:r>
    </w:p>
    <w:p w14:paraId="6A5FB025" w14:textId="12A214BF"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Zamawiający jest zobowiązany powiadomić Wykonawcę co najmniej 3 dni wcześniej o zamiarze zlecenia usunięcia wad stronie trzeciej</w:t>
      </w:r>
      <w:r w:rsidR="005155EB" w:rsidRPr="00AC2460">
        <w:t xml:space="preserve"> </w:t>
      </w:r>
      <w:r w:rsidR="005155EB" w:rsidRPr="00AC2460">
        <w:rPr>
          <w:rFonts w:eastAsia="Calibri" w:cstheme="minorHAnsi"/>
          <w:sz w:val="24"/>
          <w:szCs w:val="24"/>
          <w:lang w:eastAsia="ar-SA"/>
        </w:rPr>
        <w:t xml:space="preserve">na koszt i ryzyko Wykonawcy, który zobowiązany jest pokryć </w:t>
      </w:r>
      <w:r w:rsidR="00A22869" w:rsidRPr="00AC2460">
        <w:rPr>
          <w:rFonts w:eastAsia="Calibri" w:cstheme="minorHAnsi"/>
          <w:sz w:val="24"/>
          <w:szCs w:val="24"/>
          <w:lang w:eastAsia="ar-SA"/>
        </w:rPr>
        <w:t xml:space="preserve">koszty </w:t>
      </w:r>
      <w:r w:rsidR="005155EB" w:rsidRPr="00AC2460">
        <w:rPr>
          <w:rFonts w:eastAsia="Calibri" w:cstheme="minorHAnsi"/>
          <w:sz w:val="24"/>
          <w:szCs w:val="24"/>
          <w:lang w:eastAsia="ar-SA"/>
        </w:rPr>
        <w:t>związane z usunięciem wad w terminie 14 dni od daty otrzymania dowodu zapłaty przez Zamawiającego.</w:t>
      </w:r>
    </w:p>
    <w:p w14:paraId="2A7B874A" w14:textId="51319028"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A22869" w:rsidRPr="00AC2460">
        <w:rPr>
          <w:rFonts w:eastAsia="Calibri" w:cstheme="minorHAnsi"/>
          <w:sz w:val="24"/>
          <w:szCs w:val="24"/>
          <w:lang w:eastAsia="ar-SA"/>
        </w:rPr>
        <w:t>2</w:t>
      </w:r>
      <w:r w:rsidRPr="00AC2460">
        <w:rPr>
          <w:rFonts w:eastAsia="Calibri" w:cstheme="minorHAnsi"/>
          <w:sz w:val="24"/>
          <w:szCs w:val="24"/>
          <w:lang w:eastAsia="ar-SA"/>
        </w:rPr>
        <w:t xml:space="preserve">. Wykonawca nie odpowiada za wady powstałe wskutek zdarzeń losowych, normalnego zużycia, szkód wynikłych z winy Zamawiającego. </w:t>
      </w:r>
    </w:p>
    <w:p w14:paraId="4459D9F4" w14:textId="24A33705"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A22869" w:rsidRPr="00AC2460">
        <w:rPr>
          <w:rFonts w:eastAsia="Calibri" w:cstheme="minorHAnsi"/>
          <w:sz w:val="24"/>
          <w:szCs w:val="24"/>
          <w:lang w:eastAsia="ar-SA"/>
        </w:rPr>
        <w:t>3</w:t>
      </w:r>
      <w:r w:rsidRPr="00AC2460">
        <w:rPr>
          <w:rFonts w:eastAsia="Calibri" w:cstheme="minorHAnsi"/>
          <w:sz w:val="24"/>
          <w:szCs w:val="24"/>
          <w:lang w:eastAsia="ar-SA"/>
        </w:rPr>
        <w:t xml:space="preserve">. Zamawiający może dochodzić roszczeń z tytułu gwarancji po terminie określonym w ust. 2, jeżeli </w:t>
      </w:r>
      <w:r w:rsidR="00603DC7">
        <w:rPr>
          <w:rFonts w:eastAsia="Calibri" w:cstheme="minorHAnsi"/>
          <w:sz w:val="24"/>
          <w:szCs w:val="24"/>
          <w:lang w:eastAsia="ar-SA"/>
        </w:rPr>
        <w:t>zgłosił</w:t>
      </w:r>
      <w:r w:rsidR="00603DC7" w:rsidRPr="00AC2460">
        <w:rPr>
          <w:rFonts w:eastAsia="Calibri" w:cstheme="minorHAnsi"/>
          <w:sz w:val="24"/>
          <w:szCs w:val="24"/>
          <w:lang w:eastAsia="ar-SA"/>
        </w:rPr>
        <w:t xml:space="preserve"> </w:t>
      </w:r>
      <w:r w:rsidRPr="00AC2460">
        <w:rPr>
          <w:rFonts w:eastAsia="Calibri" w:cstheme="minorHAnsi"/>
          <w:sz w:val="24"/>
          <w:szCs w:val="24"/>
          <w:lang w:eastAsia="ar-SA"/>
        </w:rPr>
        <w:t xml:space="preserve">wadę przed upływem tego terminu. </w:t>
      </w:r>
    </w:p>
    <w:p w14:paraId="366CFBEE" w14:textId="6503000B"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A22869" w:rsidRPr="00AC2460">
        <w:rPr>
          <w:rFonts w:eastAsia="Calibri" w:cstheme="minorHAnsi"/>
          <w:sz w:val="24"/>
          <w:szCs w:val="24"/>
          <w:lang w:eastAsia="ar-SA"/>
        </w:rPr>
        <w:t>4</w:t>
      </w:r>
      <w:r w:rsidRPr="00AC2460">
        <w:rPr>
          <w:rFonts w:eastAsia="Calibri" w:cstheme="minorHAnsi"/>
          <w:sz w:val="24"/>
          <w:szCs w:val="24"/>
          <w:lang w:eastAsia="ar-SA"/>
        </w:rPr>
        <w:t xml:space="preserve">. Umowa w części określającej obowiązki Wykonawcy z tytułu gwarancji, po odbiorze końcowym </w:t>
      </w:r>
      <w:r w:rsidR="00A22869" w:rsidRPr="00AC2460">
        <w:rPr>
          <w:rFonts w:eastAsia="Calibri" w:cstheme="minorHAnsi"/>
          <w:sz w:val="24"/>
          <w:szCs w:val="24"/>
          <w:lang w:eastAsia="ar-SA"/>
        </w:rPr>
        <w:t>P</w:t>
      </w:r>
      <w:r w:rsidRPr="00AC2460">
        <w:rPr>
          <w:rFonts w:eastAsia="Calibri" w:cstheme="minorHAnsi"/>
          <w:sz w:val="24"/>
          <w:szCs w:val="24"/>
          <w:lang w:eastAsia="ar-SA"/>
        </w:rPr>
        <w:t>rzedmiotu umowy, będzie stanowić dokument gwarancyjny w rozumieniu przepisów K</w:t>
      </w:r>
      <w:r w:rsidR="00B04C29" w:rsidRPr="00AC2460">
        <w:rPr>
          <w:rFonts w:eastAsia="Calibri" w:cstheme="minorHAnsi"/>
          <w:sz w:val="24"/>
          <w:szCs w:val="24"/>
          <w:lang w:eastAsia="ar-SA"/>
        </w:rPr>
        <w:t xml:space="preserve">odeksu </w:t>
      </w:r>
      <w:r w:rsidRPr="00AC2460">
        <w:rPr>
          <w:rFonts w:eastAsia="Calibri" w:cstheme="minorHAnsi"/>
          <w:sz w:val="24"/>
          <w:szCs w:val="24"/>
          <w:lang w:eastAsia="ar-SA"/>
        </w:rPr>
        <w:t>C</w:t>
      </w:r>
      <w:r w:rsidR="00B04C29" w:rsidRPr="00AC2460">
        <w:rPr>
          <w:rFonts w:eastAsia="Calibri" w:cstheme="minorHAnsi"/>
          <w:sz w:val="24"/>
          <w:szCs w:val="24"/>
          <w:lang w:eastAsia="ar-SA"/>
        </w:rPr>
        <w:t>ywilnego</w:t>
      </w:r>
      <w:r w:rsidRPr="00AC2460">
        <w:rPr>
          <w:rFonts w:eastAsia="Calibri" w:cstheme="minorHAnsi"/>
          <w:sz w:val="24"/>
          <w:szCs w:val="24"/>
          <w:lang w:eastAsia="ar-SA"/>
        </w:rPr>
        <w:t xml:space="preserve">. </w:t>
      </w:r>
    </w:p>
    <w:p w14:paraId="0E099C3A" w14:textId="20325D8D"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A22869" w:rsidRPr="00AC2460">
        <w:rPr>
          <w:rFonts w:eastAsia="Calibri" w:cstheme="minorHAnsi"/>
          <w:sz w:val="24"/>
          <w:szCs w:val="24"/>
          <w:lang w:eastAsia="ar-SA"/>
        </w:rPr>
        <w:t>5</w:t>
      </w:r>
      <w:r w:rsidRPr="00AC2460">
        <w:rPr>
          <w:rFonts w:eastAsia="Calibri" w:cstheme="minorHAnsi"/>
          <w:sz w:val="24"/>
          <w:szCs w:val="24"/>
          <w:lang w:eastAsia="ar-SA"/>
        </w:rPr>
        <w:t xml:space="preserve">. Do biegu terminu gwarancji i rękojmi stosuje się art. 581 Kodeksu Cywilnego. </w:t>
      </w:r>
    </w:p>
    <w:p w14:paraId="5A7DEB31" w14:textId="01D6DA65"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6D4448" w:rsidRPr="00AC2460">
        <w:rPr>
          <w:rFonts w:eastAsia="Calibri" w:cstheme="minorHAnsi"/>
          <w:sz w:val="24"/>
          <w:szCs w:val="24"/>
          <w:lang w:eastAsia="ar-SA"/>
        </w:rPr>
        <w:t>6</w:t>
      </w:r>
      <w:r w:rsidRPr="00AC2460">
        <w:rPr>
          <w:rFonts w:eastAsia="Calibri" w:cstheme="minorHAnsi"/>
          <w:sz w:val="24"/>
          <w:szCs w:val="24"/>
          <w:lang w:eastAsia="ar-SA"/>
        </w:rPr>
        <w:t xml:space="preserve">. 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 Postanowienia niniejszego ustępu nie wykluczają możliwości </w:t>
      </w:r>
      <w:r w:rsidRPr="00AC2460">
        <w:rPr>
          <w:rFonts w:eastAsia="Calibri" w:cstheme="minorHAnsi"/>
          <w:sz w:val="24"/>
          <w:szCs w:val="24"/>
          <w:lang w:eastAsia="ar-SA"/>
        </w:rPr>
        <w:lastRenderedPageBreak/>
        <w:t>żądania wymiany wadliwego przedmiotu objętego gwarancją na nowy, wolny od wad już przy pierwszej lub drugiej reklamacji</w:t>
      </w:r>
      <w:r w:rsidR="00B04C29" w:rsidRPr="00AC2460">
        <w:rPr>
          <w:rFonts w:eastAsia="Calibri" w:cstheme="minorHAnsi"/>
          <w:sz w:val="24"/>
          <w:szCs w:val="24"/>
          <w:lang w:eastAsia="ar-SA"/>
        </w:rPr>
        <w:t>, jeżeli będzie to uzasadnione z uwagi na rodzaj wady</w:t>
      </w:r>
      <w:r w:rsidRPr="00AC2460">
        <w:rPr>
          <w:rFonts w:eastAsia="Calibri" w:cstheme="minorHAnsi"/>
          <w:sz w:val="24"/>
          <w:szCs w:val="24"/>
          <w:lang w:eastAsia="ar-SA"/>
        </w:rPr>
        <w:t xml:space="preserve">. </w:t>
      </w:r>
    </w:p>
    <w:p w14:paraId="4A6E061E" w14:textId="4C215099"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6D4448" w:rsidRPr="00AC2460">
        <w:rPr>
          <w:rFonts w:eastAsia="Calibri" w:cstheme="minorHAnsi"/>
          <w:sz w:val="24"/>
          <w:szCs w:val="24"/>
          <w:lang w:eastAsia="ar-SA"/>
        </w:rPr>
        <w:t>7</w:t>
      </w:r>
      <w:r w:rsidRPr="00AC2460">
        <w:rPr>
          <w:rFonts w:eastAsia="Calibri" w:cstheme="minorHAnsi"/>
          <w:sz w:val="24"/>
          <w:szCs w:val="24"/>
          <w:lang w:eastAsia="ar-SA"/>
        </w:rPr>
        <w:t xml:space="preserve">. Usuwanie wad w zakresie dotyczącym urządzeń obcych (sieci) odbywać się będzie z uwzględnieniem zasad i warunków określonych przez zarządców lub właścicieli sieci. </w:t>
      </w:r>
    </w:p>
    <w:p w14:paraId="0FD8FF25" w14:textId="54D29C6C" w:rsidR="0023643D" w:rsidRPr="00AC2460" w:rsidRDefault="0023643D" w:rsidP="00D837E1">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w:t>
      </w:r>
      <w:r w:rsidR="006D4448" w:rsidRPr="00AC2460">
        <w:rPr>
          <w:rFonts w:eastAsia="Calibri" w:cstheme="minorHAnsi"/>
          <w:sz w:val="24"/>
          <w:szCs w:val="24"/>
          <w:lang w:eastAsia="ar-SA"/>
        </w:rPr>
        <w:t>8</w:t>
      </w:r>
      <w:r w:rsidRPr="00AC2460">
        <w:rPr>
          <w:rFonts w:eastAsia="Calibri" w:cstheme="minorHAnsi"/>
          <w:sz w:val="24"/>
          <w:szCs w:val="24"/>
          <w:lang w:eastAsia="ar-SA"/>
        </w:rPr>
        <w:t xml:space="preserve">. 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 </w:t>
      </w:r>
    </w:p>
    <w:p w14:paraId="355D83BC" w14:textId="24CD7283" w:rsidR="00C91429" w:rsidRPr="00AC2460" w:rsidRDefault="006D4448" w:rsidP="00AC2460">
      <w:pPr>
        <w:suppressAutoHyphens/>
        <w:autoSpaceDE w:val="0"/>
        <w:spacing w:after="120" w:line="240" w:lineRule="auto"/>
        <w:jc w:val="both"/>
        <w:rPr>
          <w:rFonts w:eastAsia="Calibri" w:cstheme="minorHAnsi"/>
          <w:sz w:val="24"/>
          <w:szCs w:val="24"/>
          <w:lang w:eastAsia="ar-SA"/>
        </w:rPr>
      </w:pPr>
      <w:r w:rsidRPr="00AC2460">
        <w:rPr>
          <w:rFonts w:eastAsia="Calibri" w:cstheme="minorHAnsi"/>
          <w:sz w:val="24"/>
          <w:szCs w:val="24"/>
          <w:lang w:eastAsia="ar-SA"/>
        </w:rPr>
        <w:t>19.</w:t>
      </w:r>
      <w:r w:rsidR="00D1358F" w:rsidRPr="00AC2460">
        <w:rPr>
          <w:rFonts w:eastAsia="Calibri" w:cstheme="minorHAnsi"/>
          <w:sz w:val="24"/>
          <w:szCs w:val="24"/>
          <w:lang w:eastAsia="ar-SA"/>
        </w:rPr>
        <w:t xml:space="preserve"> </w:t>
      </w:r>
      <w:r w:rsidR="00C91429" w:rsidRPr="00AC2460">
        <w:rPr>
          <w:rFonts w:eastAsia="Calibri" w:cstheme="minorHAnsi"/>
          <w:sz w:val="24"/>
          <w:szCs w:val="24"/>
          <w:lang w:eastAsia="ar-SA"/>
        </w:rPr>
        <w:t xml:space="preserve">Wszelkie koszty związane z wykonaniem napraw </w:t>
      </w:r>
      <w:r w:rsidR="0023643D" w:rsidRPr="00AC2460">
        <w:rPr>
          <w:rFonts w:eastAsia="Calibri" w:cstheme="minorHAnsi"/>
          <w:sz w:val="24"/>
          <w:szCs w:val="24"/>
          <w:lang w:eastAsia="ar-SA"/>
        </w:rPr>
        <w:t>gwarancyjnych</w:t>
      </w:r>
      <w:r w:rsidR="00C91429" w:rsidRPr="00AC2460">
        <w:rPr>
          <w:rFonts w:eastAsia="Calibri" w:cstheme="minorHAnsi"/>
          <w:sz w:val="24"/>
          <w:szCs w:val="24"/>
          <w:lang w:eastAsia="ar-SA"/>
        </w:rPr>
        <w:t xml:space="preserve">,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3B1FEA0C" w14:textId="1233EF98" w:rsidR="006D4448" w:rsidRPr="00AC2460" w:rsidRDefault="006D4448" w:rsidP="00AC2460">
      <w:pPr>
        <w:suppressAutoHyphens/>
        <w:autoSpaceDE w:val="0"/>
        <w:spacing w:after="120" w:line="240" w:lineRule="auto"/>
        <w:jc w:val="both"/>
        <w:rPr>
          <w:rFonts w:eastAsia="Calibri" w:cstheme="minorHAnsi"/>
          <w:i/>
          <w:iCs/>
          <w:sz w:val="24"/>
          <w:szCs w:val="24"/>
          <w:lang w:eastAsia="ar-SA"/>
        </w:rPr>
      </w:pPr>
      <w:r w:rsidRPr="00AC2460">
        <w:rPr>
          <w:rFonts w:eastAsia="Calibri" w:cstheme="minorHAnsi"/>
          <w:i/>
          <w:iCs/>
          <w:sz w:val="24"/>
          <w:szCs w:val="24"/>
          <w:lang w:eastAsia="ar-SA"/>
        </w:rPr>
        <w:t>2</w:t>
      </w:r>
      <w:r w:rsidR="00A27A77">
        <w:rPr>
          <w:rFonts w:eastAsia="Calibri" w:cstheme="minorHAnsi"/>
          <w:i/>
          <w:iCs/>
          <w:sz w:val="24"/>
          <w:szCs w:val="24"/>
          <w:lang w:eastAsia="ar-SA"/>
        </w:rPr>
        <w:t>0</w:t>
      </w:r>
      <w:r w:rsidR="00D1358F" w:rsidRPr="00AC2460">
        <w:rPr>
          <w:rFonts w:eastAsia="Calibri" w:cstheme="minorHAnsi"/>
          <w:i/>
          <w:iCs/>
          <w:sz w:val="24"/>
          <w:szCs w:val="24"/>
          <w:lang w:eastAsia="ar-SA"/>
        </w:rPr>
        <w:t xml:space="preserve">. </w:t>
      </w:r>
      <w:r w:rsidRPr="00AC2460">
        <w:rPr>
          <w:rFonts w:eastAsia="Calibri" w:cstheme="minorHAnsi"/>
          <w:i/>
          <w:iCs/>
          <w:sz w:val="24"/>
          <w:szCs w:val="24"/>
          <w:lang w:eastAsia="ar-SA"/>
        </w:rPr>
        <w:t>Dodatkowo</w:t>
      </w:r>
      <w:r w:rsidR="00C91429" w:rsidRPr="00AC2460">
        <w:rPr>
          <w:rFonts w:eastAsia="Calibri" w:cstheme="minorHAnsi"/>
          <w:i/>
          <w:iCs/>
          <w:sz w:val="24"/>
          <w:szCs w:val="24"/>
          <w:lang w:eastAsia="ar-SA"/>
        </w:rPr>
        <w:t xml:space="preserve"> </w:t>
      </w:r>
      <w:r w:rsidRPr="00AC2460">
        <w:rPr>
          <w:rFonts w:eastAsia="Calibri" w:cstheme="minorHAnsi"/>
          <w:i/>
          <w:iCs/>
          <w:sz w:val="24"/>
          <w:szCs w:val="24"/>
          <w:lang w:eastAsia="ar-SA"/>
        </w:rPr>
        <w:t xml:space="preserve">Wykonawca udziela gwarancji jakości i rękojmi za wady </w:t>
      </w:r>
      <w:r w:rsidR="002B197A" w:rsidRPr="00AC2460">
        <w:rPr>
          <w:rFonts w:eastAsia="Calibri" w:cstheme="minorHAnsi"/>
          <w:i/>
          <w:iCs/>
          <w:sz w:val="24"/>
          <w:szCs w:val="24"/>
          <w:lang w:eastAsia="ar-SA"/>
        </w:rPr>
        <w:t>fizyczne</w:t>
      </w:r>
      <w:r w:rsidRPr="00AC2460">
        <w:rPr>
          <w:rFonts w:eastAsia="Calibri" w:cstheme="minorHAnsi"/>
          <w:i/>
          <w:iCs/>
          <w:sz w:val="24"/>
          <w:szCs w:val="24"/>
          <w:lang w:eastAsia="ar-SA"/>
        </w:rPr>
        <w:t xml:space="preserve"> Przedmiot</w:t>
      </w:r>
      <w:r w:rsidR="002B197A" w:rsidRPr="00AC2460">
        <w:rPr>
          <w:rFonts w:eastAsia="Calibri" w:cstheme="minorHAnsi"/>
          <w:i/>
          <w:iCs/>
          <w:sz w:val="24"/>
          <w:szCs w:val="24"/>
          <w:lang w:eastAsia="ar-SA"/>
        </w:rPr>
        <w:t>u</w:t>
      </w:r>
      <w:r w:rsidRPr="00AC2460">
        <w:rPr>
          <w:rFonts w:eastAsia="Calibri" w:cstheme="minorHAnsi"/>
          <w:i/>
          <w:iCs/>
          <w:sz w:val="24"/>
          <w:szCs w:val="24"/>
          <w:lang w:eastAsia="ar-SA"/>
        </w:rPr>
        <w:t xml:space="preserve"> umowy (wykonane roboty budowlano-instalacyjne oraz wbudowane materiały) na okres …… miesięcy licząc od dnia następnego, w którym upłynął obowiązkowy 60 miesięczny okres gwarancji i rękojmi </w:t>
      </w:r>
      <w:r w:rsidRPr="003C5EBA">
        <w:rPr>
          <w:rFonts w:eastAsia="Calibri" w:cstheme="minorHAnsi"/>
          <w:i/>
          <w:iCs/>
          <w:sz w:val="24"/>
          <w:szCs w:val="24"/>
          <w:lang w:eastAsia="ar-SA"/>
        </w:rPr>
        <w:t xml:space="preserve">dla </w:t>
      </w:r>
      <w:r w:rsidR="003C5EBA">
        <w:rPr>
          <w:rFonts w:eastAsia="Calibri" w:cstheme="minorHAnsi"/>
          <w:i/>
          <w:iCs/>
          <w:sz w:val="24"/>
          <w:szCs w:val="24"/>
          <w:lang w:eastAsia="ar-SA"/>
        </w:rPr>
        <w:t>wszystkich</w:t>
      </w:r>
      <w:r w:rsidRPr="003C5EBA">
        <w:rPr>
          <w:rFonts w:eastAsia="Calibri" w:cstheme="minorHAnsi"/>
          <w:i/>
          <w:iCs/>
          <w:sz w:val="24"/>
          <w:szCs w:val="24"/>
          <w:lang w:eastAsia="ar-SA"/>
        </w:rPr>
        <w:t xml:space="preserve"> etap</w:t>
      </w:r>
      <w:r w:rsidR="00F43A71">
        <w:rPr>
          <w:rFonts w:eastAsia="Calibri" w:cstheme="minorHAnsi"/>
          <w:i/>
          <w:iCs/>
          <w:sz w:val="24"/>
          <w:szCs w:val="24"/>
          <w:lang w:eastAsia="ar-SA"/>
        </w:rPr>
        <w:t>ów</w:t>
      </w:r>
      <w:r w:rsidRPr="003C5EBA">
        <w:rPr>
          <w:rFonts w:eastAsia="Calibri" w:cstheme="minorHAnsi"/>
          <w:i/>
          <w:iCs/>
          <w:sz w:val="24"/>
          <w:szCs w:val="24"/>
          <w:lang w:eastAsia="ar-SA"/>
        </w:rPr>
        <w:t xml:space="preserve"> Przedmiotu umowy</w:t>
      </w:r>
      <w:r w:rsidR="00FD3D48" w:rsidRPr="003C5EBA">
        <w:rPr>
          <w:rFonts w:eastAsia="Calibri" w:cstheme="minorHAnsi"/>
          <w:i/>
          <w:iCs/>
          <w:sz w:val="24"/>
          <w:szCs w:val="24"/>
          <w:lang w:eastAsia="ar-SA"/>
        </w:rPr>
        <w:t xml:space="preserve"> zamówienia podstawowego oraz danego etapu Przedmiotu umowy w ramach prawa opcji.</w:t>
      </w:r>
    </w:p>
    <w:p w14:paraId="3191C478" w14:textId="560D4C67" w:rsidR="00C91429" w:rsidRPr="00AC2460" w:rsidRDefault="006D4448" w:rsidP="00AC2460">
      <w:pPr>
        <w:suppressAutoHyphens/>
        <w:autoSpaceDE w:val="0"/>
        <w:spacing w:after="120" w:line="240" w:lineRule="auto"/>
        <w:jc w:val="both"/>
        <w:rPr>
          <w:rFonts w:eastAsia="Calibri" w:cstheme="minorHAnsi"/>
          <w:i/>
          <w:iCs/>
          <w:sz w:val="24"/>
          <w:szCs w:val="24"/>
          <w:lang w:eastAsia="ar-SA"/>
        </w:rPr>
      </w:pPr>
      <w:r w:rsidRPr="00AC2460">
        <w:rPr>
          <w:rFonts w:eastAsia="Calibri" w:cstheme="minorHAnsi"/>
          <w:i/>
          <w:iCs/>
          <w:sz w:val="24"/>
          <w:szCs w:val="24"/>
          <w:lang w:eastAsia="ar-SA"/>
        </w:rPr>
        <w:t>Dodatkowa g</w:t>
      </w:r>
      <w:r w:rsidR="00C91429" w:rsidRPr="00AC2460">
        <w:rPr>
          <w:rFonts w:eastAsia="Calibri" w:cstheme="minorHAnsi"/>
          <w:i/>
          <w:iCs/>
          <w:sz w:val="24"/>
          <w:szCs w:val="24"/>
          <w:lang w:eastAsia="ar-SA"/>
        </w:rPr>
        <w:t>warancja</w:t>
      </w:r>
      <w:r w:rsidRPr="00AC2460">
        <w:rPr>
          <w:rFonts w:eastAsia="Calibri" w:cstheme="minorHAnsi"/>
          <w:i/>
          <w:iCs/>
          <w:sz w:val="24"/>
          <w:szCs w:val="24"/>
          <w:lang w:eastAsia="ar-SA"/>
        </w:rPr>
        <w:t xml:space="preserve"> jakośc</w:t>
      </w:r>
      <w:r w:rsidR="002B197A" w:rsidRPr="00AC2460">
        <w:rPr>
          <w:rFonts w:eastAsia="Calibri" w:cstheme="minorHAnsi"/>
          <w:i/>
          <w:iCs/>
          <w:sz w:val="24"/>
          <w:szCs w:val="24"/>
          <w:lang w:eastAsia="ar-SA"/>
        </w:rPr>
        <w:t>i i rękojmi</w:t>
      </w:r>
      <w:r w:rsidR="00C91429" w:rsidRPr="00AC2460">
        <w:rPr>
          <w:rFonts w:eastAsia="Calibri" w:cstheme="minorHAnsi"/>
          <w:i/>
          <w:iCs/>
          <w:sz w:val="24"/>
          <w:szCs w:val="24"/>
          <w:lang w:eastAsia="ar-SA"/>
        </w:rPr>
        <w:t xml:space="preserve"> </w:t>
      </w:r>
      <w:r w:rsidR="002B197A" w:rsidRPr="00AC2460">
        <w:rPr>
          <w:rFonts w:eastAsia="Calibri" w:cstheme="minorHAnsi"/>
          <w:i/>
          <w:iCs/>
          <w:sz w:val="24"/>
          <w:szCs w:val="24"/>
          <w:lang w:eastAsia="ar-SA"/>
        </w:rPr>
        <w:t xml:space="preserve">za wady fizyczne Przedmiotu umowy </w:t>
      </w:r>
      <w:r w:rsidR="00C91429" w:rsidRPr="00AC2460">
        <w:rPr>
          <w:rFonts w:eastAsia="Calibri" w:cstheme="minorHAnsi"/>
          <w:i/>
          <w:iCs/>
          <w:sz w:val="24"/>
          <w:szCs w:val="24"/>
          <w:lang w:eastAsia="ar-SA"/>
        </w:rPr>
        <w:t>udzielona zosta</w:t>
      </w:r>
      <w:r w:rsidRPr="00AC2460">
        <w:rPr>
          <w:rFonts w:eastAsia="Calibri" w:cstheme="minorHAnsi"/>
          <w:i/>
          <w:iCs/>
          <w:sz w:val="24"/>
          <w:szCs w:val="24"/>
          <w:lang w:eastAsia="ar-SA"/>
        </w:rPr>
        <w:t>je</w:t>
      </w:r>
      <w:r w:rsidR="00C91429" w:rsidRPr="00AC2460">
        <w:rPr>
          <w:rFonts w:eastAsia="Calibri" w:cstheme="minorHAnsi"/>
          <w:i/>
          <w:iCs/>
          <w:sz w:val="24"/>
          <w:szCs w:val="24"/>
          <w:lang w:eastAsia="ar-SA"/>
        </w:rPr>
        <w:t xml:space="preserve"> na zasadach określonych w</w:t>
      </w:r>
      <w:r w:rsidRPr="00AC2460">
        <w:rPr>
          <w:rFonts w:eastAsia="Calibri" w:cstheme="minorHAnsi"/>
          <w:i/>
          <w:iCs/>
          <w:sz w:val="24"/>
          <w:szCs w:val="24"/>
          <w:lang w:eastAsia="ar-SA"/>
        </w:rPr>
        <w:t xml:space="preserve"> ust. 4 </w:t>
      </w:r>
      <w:r w:rsidR="002B197A" w:rsidRPr="00AC2460">
        <w:rPr>
          <w:rFonts w:eastAsia="Calibri" w:cstheme="minorHAnsi"/>
          <w:i/>
          <w:iCs/>
          <w:sz w:val="24"/>
          <w:szCs w:val="24"/>
          <w:lang w:eastAsia="ar-SA"/>
        </w:rPr>
        <w:t>-</w:t>
      </w:r>
      <w:r w:rsidRPr="00AC2460">
        <w:rPr>
          <w:rFonts w:eastAsia="Calibri" w:cstheme="minorHAnsi"/>
          <w:i/>
          <w:iCs/>
          <w:sz w:val="24"/>
          <w:szCs w:val="24"/>
          <w:lang w:eastAsia="ar-SA"/>
        </w:rPr>
        <w:t xml:space="preserve"> </w:t>
      </w:r>
      <w:r w:rsidR="00A27A77">
        <w:rPr>
          <w:rFonts w:eastAsia="Calibri" w:cstheme="minorHAnsi"/>
          <w:i/>
          <w:iCs/>
          <w:sz w:val="24"/>
          <w:szCs w:val="24"/>
          <w:lang w:eastAsia="ar-SA"/>
        </w:rPr>
        <w:t>19</w:t>
      </w:r>
      <w:r w:rsidRPr="00AC2460">
        <w:rPr>
          <w:rFonts w:eastAsia="Calibri" w:cstheme="minorHAnsi"/>
          <w:i/>
          <w:iCs/>
          <w:sz w:val="24"/>
          <w:szCs w:val="24"/>
          <w:lang w:eastAsia="ar-SA"/>
        </w:rPr>
        <w:t xml:space="preserve"> niniejszego paragrafu</w:t>
      </w:r>
      <w:r w:rsidR="00C91429" w:rsidRPr="00AC2460">
        <w:rPr>
          <w:rFonts w:eastAsia="Calibri" w:cstheme="minorHAnsi"/>
          <w:i/>
          <w:iCs/>
          <w:sz w:val="24"/>
          <w:szCs w:val="24"/>
          <w:lang w:eastAsia="ar-SA"/>
        </w:rPr>
        <w:t xml:space="preserve"> (ust. </w:t>
      </w:r>
      <w:r w:rsidRPr="00AC2460">
        <w:rPr>
          <w:rFonts w:eastAsia="Calibri" w:cstheme="minorHAnsi"/>
          <w:i/>
          <w:iCs/>
          <w:sz w:val="24"/>
          <w:szCs w:val="24"/>
          <w:lang w:eastAsia="ar-SA"/>
        </w:rPr>
        <w:t>2</w:t>
      </w:r>
      <w:r w:rsidR="00A27A77">
        <w:rPr>
          <w:rFonts w:eastAsia="Calibri" w:cstheme="minorHAnsi"/>
          <w:i/>
          <w:iCs/>
          <w:sz w:val="24"/>
          <w:szCs w:val="24"/>
          <w:lang w:eastAsia="ar-SA"/>
        </w:rPr>
        <w:t>0</w:t>
      </w:r>
      <w:r w:rsidRPr="00AC2460">
        <w:rPr>
          <w:rFonts w:eastAsia="Calibri" w:cstheme="minorHAnsi"/>
          <w:i/>
          <w:iCs/>
          <w:sz w:val="24"/>
          <w:szCs w:val="24"/>
          <w:lang w:eastAsia="ar-SA"/>
        </w:rPr>
        <w:t xml:space="preserve"> niniejszego paragrafu b</w:t>
      </w:r>
      <w:r w:rsidR="00C91429" w:rsidRPr="00AC2460">
        <w:rPr>
          <w:rFonts w:eastAsia="Calibri" w:cstheme="minorHAnsi"/>
          <w:i/>
          <w:iCs/>
          <w:sz w:val="24"/>
          <w:szCs w:val="24"/>
          <w:lang w:eastAsia="ar-SA"/>
        </w:rPr>
        <w:t>ędzie obowiązywał w przypadku zaoferowania przez Wykonawcę dodatkowego okresu gwarancji</w:t>
      </w:r>
      <w:r w:rsidRPr="00AC2460">
        <w:rPr>
          <w:rFonts w:eastAsia="Calibri" w:cstheme="minorHAnsi"/>
          <w:i/>
          <w:iCs/>
          <w:sz w:val="24"/>
          <w:szCs w:val="24"/>
          <w:lang w:eastAsia="ar-SA"/>
        </w:rPr>
        <w:t xml:space="preserve"> jakości i rękojmi za wady fizyczne Przedmiotu umowy</w:t>
      </w:r>
      <w:r w:rsidR="00C91429" w:rsidRPr="00AC2460">
        <w:rPr>
          <w:rFonts w:eastAsia="Calibri" w:cstheme="minorHAnsi"/>
          <w:i/>
          <w:iCs/>
          <w:sz w:val="24"/>
          <w:szCs w:val="24"/>
          <w:lang w:eastAsia="ar-SA"/>
        </w:rPr>
        <w:t>).</w:t>
      </w:r>
    </w:p>
    <w:p w14:paraId="4A8961DD" w14:textId="1259B4C3" w:rsidR="003960EF" w:rsidRPr="004348FD" w:rsidRDefault="003960EF" w:rsidP="004348FD">
      <w:pPr>
        <w:pStyle w:val="Nagwek2"/>
      </w:pPr>
      <w:r w:rsidRPr="004348FD">
        <w:t>§2</w:t>
      </w:r>
      <w:r w:rsidR="00B938D8" w:rsidRPr="004348FD">
        <w:t>0</w:t>
      </w:r>
      <w:r w:rsidR="00CA6155" w:rsidRPr="004348FD">
        <w:t xml:space="preserve">. </w:t>
      </w:r>
      <w:r w:rsidRPr="004348FD">
        <w:t>Zmiana treści umowy</w:t>
      </w:r>
    </w:p>
    <w:p w14:paraId="137C3294" w14:textId="121462F4" w:rsidR="00604956" w:rsidRPr="00171259" w:rsidRDefault="00D1358F"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604956" w:rsidRPr="00171259">
        <w:rPr>
          <w:rFonts w:eastAsia="Calibri" w:cstheme="minorHAnsi"/>
          <w:color w:val="000000"/>
          <w:sz w:val="24"/>
          <w:szCs w:val="24"/>
          <w:lang w:eastAsia="ar-SA"/>
        </w:rPr>
        <w:t>Zmiany umowy wymagają formy pisemnej pod rygorem nieważności</w:t>
      </w:r>
      <w:r w:rsidR="00DD184D" w:rsidRPr="00171259">
        <w:rPr>
          <w:rFonts w:eastAsia="Calibri" w:cstheme="minorHAnsi"/>
          <w:color w:val="000000"/>
          <w:sz w:val="24"/>
          <w:szCs w:val="24"/>
          <w:lang w:eastAsia="ar-SA"/>
        </w:rPr>
        <w:t xml:space="preserve"> </w:t>
      </w:r>
      <w:r w:rsidR="00580C58" w:rsidRPr="00171259">
        <w:rPr>
          <w:rFonts w:eastAsia="Calibri" w:cstheme="minorHAnsi"/>
          <w:color w:val="000000"/>
          <w:sz w:val="24"/>
          <w:szCs w:val="24"/>
          <w:lang w:eastAsia="ar-SA"/>
        </w:rPr>
        <w:t xml:space="preserve">i </w:t>
      </w:r>
      <w:r w:rsidR="00D92DD0" w:rsidRPr="00171259">
        <w:rPr>
          <w:rFonts w:eastAsia="Calibri" w:cstheme="minorHAnsi"/>
          <w:color w:val="000000"/>
          <w:sz w:val="24"/>
          <w:szCs w:val="24"/>
          <w:lang w:eastAsia="ar-SA"/>
        </w:rPr>
        <w:t>są</w:t>
      </w:r>
      <w:r w:rsidR="00580C58" w:rsidRPr="00171259">
        <w:rPr>
          <w:rFonts w:eastAsia="Calibri" w:cstheme="minorHAnsi"/>
          <w:color w:val="000000"/>
          <w:sz w:val="24"/>
          <w:szCs w:val="24"/>
          <w:lang w:eastAsia="ar-SA"/>
        </w:rPr>
        <w:t xml:space="preserve"> dopuszczalne tylko w granicach art. </w:t>
      </w:r>
      <w:r w:rsidR="00827FF7" w:rsidRPr="00171259">
        <w:rPr>
          <w:rFonts w:eastAsia="Calibri" w:cstheme="minorHAnsi"/>
          <w:color w:val="000000"/>
          <w:sz w:val="24"/>
          <w:szCs w:val="24"/>
          <w:lang w:eastAsia="ar-SA"/>
        </w:rPr>
        <w:t>45</w:t>
      </w:r>
      <w:r w:rsidR="00580C58" w:rsidRPr="00171259">
        <w:rPr>
          <w:rFonts w:eastAsia="Calibri" w:cstheme="minorHAnsi"/>
          <w:color w:val="000000"/>
          <w:sz w:val="24"/>
          <w:szCs w:val="24"/>
          <w:lang w:eastAsia="ar-SA"/>
        </w:rPr>
        <w:t xml:space="preserve">4 </w:t>
      </w:r>
      <w:r w:rsidR="00827FF7" w:rsidRPr="00171259">
        <w:rPr>
          <w:rFonts w:eastAsia="Calibri" w:cstheme="minorHAnsi"/>
          <w:color w:val="000000"/>
          <w:sz w:val="24"/>
          <w:szCs w:val="24"/>
          <w:lang w:eastAsia="ar-SA"/>
        </w:rPr>
        <w:t xml:space="preserve">i 455 </w:t>
      </w:r>
      <w:r w:rsidR="00580C58" w:rsidRPr="00171259">
        <w:rPr>
          <w:rFonts w:eastAsia="Calibri" w:cstheme="minorHAnsi"/>
          <w:color w:val="000000"/>
          <w:sz w:val="24"/>
          <w:szCs w:val="24"/>
          <w:lang w:eastAsia="ar-SA"/>
        </w:rPr>
        <w:t xml:space="preserve">ustawy </w:t>
      </w:r>
      <w:r w:rsidR="00827FF7" w:rsidRPr="00171259">
        <w:rPr>
          <w:rFonts w:eastAsia="Calibri" w:cstheme="minorHAnsi"/>
          <w:color w:val="000000"/>
          <w:sz w:val="24"/>
          <w:szCs w:val="24"/>
          <w:lang w:eastAsia="ar-SA"/>
        </w:rPr>
        <w:t xml:space="preserve">- </w:t>
      </w:r>
      <w:r w:rsidR="00580C58" w:rsidRPr="00171259">
        <w:rPr>
          <w:rFonts w:eastAsia="Calibri" w:cstheme="minorHAnsi"/>
          <w:color w:val="000000"/>
          <w:sz w:val="24"/>
          <w:szCs w:val="24"/>
          <w:lang w:eastAsia="ar-SA"/>
        </w:rPr>
        <w:t>Prawo zamówień publicznych</w:t>
      </w:r>
      <w:r w:rsidR="00C516B6" w:rsidRPr="00171259">
        <w:rPr>
          <w:rFonts w:eastAsia="Calibri" w:cstheme="minorHAnsi"/>
          <w:color w:val="000000"/>
          <w:sz w:val="24"/>
          <w:szCs w:val="24"/>
          <w:lang w:eastAsia="ar-SA"/>
        </w:rPr>
        <w:t>.</w:t>
      </w:r>
    </w:p>
    <w:p w14:paraId="1EAD22B2" w14:textId="333C6AE3" w:rsidR="00604956" w:rsidRPr="00171259" w:rsidRDefault="00D1358F"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604956" w:rsidRPr="00171259">
        <w:rPr>
          <w:rFonts w:eastAsia="Calibri" w:cstheme="minorHAnsi"/>
          <w:color w:val="000000"/>
          <w:sz w:val="24"/>
          <w:szCs w:val="24"/>
          <w:lang w:eastAsia="ar-SA"/>
        </w:rPr>
        <w:t xml:space="preserve">Zamawiający dopuszcza zmianę umowy w zakresie: </w:t>
      </w:r>
    </w:p>
    <w:p w14:paraId="7318D2B7" w14:textId="57BE3ACC" w:rsidR="00604956"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Calibri" w:cstheme="minorHAnsi"/>
          <w:color w:val="000000"/>
          <w:sz w:val="24"/>
          <w:szCs w:val="24"/>
          <w:lang w:eastAsia="ar-SA"/>
        </w:rPr>
        <w:t xml:space="preserve">1) </w:t>
      </w:r>
      <w:r w:rsidR="00604956" w:rsidRPr="00171259">
        <w:rPr>
          <w:rFonts w:eastAsia="Times New Roman" w:cstheme="minorHAnsi"/>
          <w:color w:val="000000"/>
          <w:sz w:val="24"/>
          <w:szCs w:val="24"/>
          <w:lang w:eastAsia="pl-PL"/>
        </w:rPr>
        <w:t xml:space="preserve">zmiany </w:t>
      </w:r>
      <w:r w:rsidRPr="00171259">
        <w:rPr>
          <w:rFonts w:eastAsia="Times New Roman" w:cstheme="minorHAnsi"/>
          <w:color w:val="000000"/>
          <w:sz w:val="24"/>
          <w:szCs w:val="24"/>
          <w:lang w:eastAsia="pl-PL"/>
        </w:rPr>
        <w:t>wskazanych w § 3</w:t>
      </w:r>
      <w:r w:rsidR="00604956" w:rsidRPr="00171259">
        <w:rPr>
          <w:rFonts w:eastAsia="Times New Roman" w:cstheme="minorHAnsi"/>
          <w:color w:val="000000"/>
          <w:sz w:val="24"/>
          <w:szCs w:val="24"/>
          <w:lang w:eastAsia="pl-PL"/>
        </w:rPr>
        <w:t xml:space="preserve"> </w:t>
      </w:r>
      <w:r w:rsidR="0099726A" w:rsidRPr="00171259">
        <w:rPr>
          <w:rFonts w:eastAsia="Times New Roman" w:cstheme="minorHAnsi"/>
          <w:color w:val="000000"/>
          <w:sz w:val="24"/>
          <w:szCs w:val="24"/>
          <w:lang w:eastAsia="pl-PL"/>
        </w:rPr>
        <w:t xml:space="preserve">ust. 1 </w:t>
      </w:r>
      <w:r w:rsidRPr="00171259">
        <w:rPr>
          <w:rFonts w:eastAsia="Times New Roman" w:cstheme="minorHAnsi"/>
          <w:color w:val="000000"/>
          <w:sz w:val="24"/>
          <w:szCs w:val="24"/>
          <w:lang w:eastAsia="pl-PL"/>
        </w:rPr>
        <w:t xml:space="preserve">umowy </w:t>
      </w:r>
      <w:r w:rsidR="00604956" w:rsidRPr="00171259">
        <w:rPr>
          <w:rFonts w:eastAsia="Times New Roman" w:cstheme="minorHAnsi"/>
          <w:color w:val="000000"/>
          <w:sz w:val="24"/>
          <w:szCs w:val="24"/>
          <w:lang w:eastAsia="pl-PL"/>
        </w:rPr>
        <w:t>termin</w:t>
      </w:r>
      <w:r w:rsidRPr="00171259">
        <w:rPr>
          <w:rFonts w:eastAsia="Times New Roman" w:cstheme="minorHAnsi"/>
          <w:color w:val="000000"/>
          <w:sz w:val="24"/>
          <w:szCs w:val="24"/>
          <w:lang w:eastAsia="pl-PL"/>
        </w:rPr>
        <w:t>ów</w:t>
      </w:r>
      <w:r w:rsidR="00604956" w:rsidRPr="00171259">
        <w:rPr>
          <w:rFonts w:eastAsia="Times New Roman" w:cstheme="minorHAnsi"/>
          <w:color w:val="000000"/>
          <w:sz w:val="24"/>
          <w:szCs w:val="24"/>
          <w:lang w:eastAsia="pl-PL"/>
        </w:rPr>
        <w:t xml:space="preserve"> realizacji </w:t>
      </w:r>
      <w:r w:rsidR="00900932" w:rsidRPr="00171259">
        <w:rPr>
          <w:rFonts w:eastAsia="Times New Roman" w:cstheme="minorHAnsi"/>
          <w:color w:val="000000"/>
          <w:sz w:val="24"/>
          <w:szCs w:val="24"/>
          <w:lang w:eastAsia="pl-PL"/>
        </w:rPr>
        <w:t>P</w:t>
      </w:r>
      <w:r w:rsidR="00604956" w:rsidRPr="00171259">
        <w:rPr>
          <w:rFonts w:eastAsia="Times New Roman" w:cstheme="minorHAnsi"/>
          <w:color w:val="000000"/>
          <w:sz w:val="24"/>
          <w:szCs w:val="24"/>
          <w:lang w:eastAsia="pl-PL"/>
        </w:rPr>
        <w:t xml:space="preserve">rzedmiotu umowy </w:t>
      </w:r>
      <w:r w:rsidR="00327263" w:rsidRPr="00171259">
        <w:rPr>
          <w:rFonts w:eastAsia="Times New Roman" w:cstheme="minorHAnsi"/>
          <w:color w:val="000000"/>
          <w:sz w:val="24"/>
          <w:szCs w:val="24"/>
          <w:lang w:eastAsia="pl-PL"/>
        </w:rPr>
        <w:t>o okres trwania przyczyny uniemożliwiają</w:t>
      </w:r>
      <w:r w:rsidR="00A25BDC" w:rsidRPr="00171259">
        <w:rPr>
          <w:rFonts w:eastAsia="Times New Roman" w:cstheme="minorHAnsi"/>
          <w:color w:val="000000"/>
          <w:sz w:val="24"/>
          <w:szCs w:val="24"/>
          <w:lang w:eastAsia="pl-PL"/>
        </w:rPr>
        <w:t xml:space="preserve">cej </w:t>
      </w:r>
      <w:r w:rsidR="00EF6964" w:rsidRPr="00171259">
        <w:rPr>
          <w:rFonts w:eastAsia="Times New Roman" w:cstheme="minorHAnsi"/>
          <w:color w:val="000000"/>
          <w:sz w:val="24"/>
          <w:szCs w:val="24"/>
          <w:lang w:eastAsia="pl-PL"/>
        </w:rPr>
        <w:t xml:space="preserve">lub utrudniającej </w:t>
      </w:r>
      <w:r w:rsidR="00A25BDC" w:rsidRPr="00171259">
        <w:rPr>
          <w:rFonts w:eastAsia="Times New Roman" w:cstheme="minorHAnsi"/>
          <w:color w:val="000000"/>
          <w:sz w:val="24"/>
          <w:szCs w:val="24"/>
          <w:lang w:eastAsia="pl-PL"/>
        </w:rPr>
        <w:t xml:space="preserve">realizację </w:t>
      </w:r>
      <w:r w:rsidR="00900932" w:rsidRPr="00171259">
        <w:rPr>
          <w:rFonts w:eastAsia="Times New Roman" w:cstheme="minorHAnsi"/>
          <w:color w:val="000000"/>
          <w:sz w:val="24"/>
          <w:szCs w:val="24"/>
          <w:lang w:eastAsia="pl-PL"/>
        </w:rPr>
        <w:t>P</w:t>
      </w:r>
      <w:r w:rsidR="00A25BDC" w:rsidRPr="00171259">
        <w:rPr>
          <w:rFonts w:eastAsia="Times New Roman" w:cstheme="minorHAnsi"/>
          <w:color w:val="000000"/>
          <w:sz w:val="24"/>
          <w:szCs w:val="24"/>
          <w:lang w:eastAsia="pl-PL"/>
        </w:rPr>
        <w:t>rzedmiotu umowy</w:t>
      </w:r>
      <w:r w:rsidR="00604956" w:rsidRPr="00171259">
        <w:rPr>
          <w:rFonts w:eastAsia="Times New Roman" w:cstheme="minorHAnsi"/>
          <w:color w:val="000000"/>
          <w:sz w:val="24"/>
          <w:szCs w:val="24"/>
          <w:lang w:eastAsia="pl-PL"/>
        </w:rPr>
        <w:t xml:space="preserve"> w </w:t>
      </w:r>
      <w:r w:rsidR="00A25BDC" w:rsidRPr="00171259">
        <w:rPr>
          <w:rFonts w:eastAsia="Times New Roman" w:cstheme="minorHAnsi"/>
          <w:color w:val="000000"/>
          <w:sz w:val="24"/>
          <w:szCs w:val="24"/>
          <w:lang w:eastAsia="pl-PL"/>
        </w:rPr>
        <w:t xml:space="preserve">następujących </w:t>
      </w:r>
      <w:r w:rsidR="00604956" w:rsidRPr="00171259">
        <w:rPr>
          <w:rFonts w:eastAsia="Times New Roman" w:cstheme="minorHAnsi"/>
          <w:sz w:val="24"/>
          <w:szCs w:val="24"/>
          <w:lang w:eastAsia="pl-PL"/>
        </w:rPr>
        <w:t>przypadk</w:t>
      </w:r>
      <w:r w:rsidR="00A25BDC" w:rsidRPr="00171259">
        <w:rPr>
          <w:rFonts w:eastAsia="Times New Roman" w:cstheme="minorHAnsi"/>
          <w:sz w:val="24"/>
          <w:szCs w:val="24"/>
          <w:lang w:eastAsia="pl-PL"/>
        </w:rPr>
        <w:t>ach:</w:t>
      </w:r>
    </w:p>
    <w:p w14:paraId="1A589E55" w14:textId="6429AD2B" w:rsidR="00604956"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a) </w:t>
      </w:r>
      <w:r w:rsidR="00604956" w:rsidRPr="00171259">
        <w:rPr>
          <w:rFonts w:eastAsia="Times New Roman" w:cstheme="minorHAnsi"/>
          <w:sz w:val="24"/>
          <w:szCs w:val="24"/>
          <w:lang w:eastAsia="pl-PL"/>
        </w:rPr>
        <w:t>zmiany będące następstwem okoliczności leżących po stronie Zamawiającego, które spowodowały niezawinione i niemożliwe do uniknięcia przez Wykonawcę opóźnienie</w:t>
      </w:r>
      <w:r w:rsidR="00A25BDC" w:rsidRPr="00171259">
        <w:rPr>
          <w:rFonts w:eastAsia="Times New Roman" w:cstheme="minorHAnsi"/>
          <w:sz w:val="24"/>
          <w:szCs w:val="24"/>
          <w:lang w:eastAsia="pl-PL"/>
        </w:rPr>
        <w:t xml:space="preserve"> w realizacji </w:t>
      </w:r>
      <w:r w:rsidR="00150C2C" w:rsidRPr="00171259">
        <w:rPr>
          <w:rFonts w:eastAsia="Times New Roman" w:cstheme="minorHAnsi"/>
          <w:sz w:val="24"/>
          <w:szCs w:val="24"/>
          <w:lang w:eastAsia="pl-PL"/>
        </w:rPr>
        <w:t>P</w:t>
      </w:r>
      <w:r w:rsidR="00A25BDC" w:rsidRPr="00171259">
        <w:rPr>
          <w:rFonts w:eastAsia="Times New Roman" w:cstheme="minorHAnsi"/>
          <w:sz w:val="24"/>
          <w:szCs w:val="24"/>
          <w:lang w:eastAsia="pl-PL"/>
        </w:rPr>
        <w:t>rzedmiotu umowy</w:t>
      </w:r>
      <w:r w:rsidR="00604956" w:rsidRPr="00171259">
        <w:rPr>
          <w:rFonts w:eastAsia="Times New Roman" w:cstheme="minorHAnsi"/>
          <w:sz w:val="24"/>
          <w:szCs w:val="24"/>
          <w:lang w:eastAsia="pl-PL"/>
        </w:rPr>
        <w:t>, w szczególności wstrzymanie robót przez Zamawiającego</w:t>
      </w:r>
      <w:r w:rsidR="00EC6F75" w:rsidRPr="00171259">
        <w:rPr>
          <w:rFonts w:eastAsia="Times New Roman" w:cstheme="minorHAnsi"/>
          <w:sz w:val="24"/>
          <w:szCs w:val="24"/>
          <w:lang w:eastAsia="pl-PL"/>
        </w:rPr>
        <w:t xml:space="preserve"> lub opóźnienie po stronie Zamawiającego w przekazaniu Wykonawcy teren</w:t>
      </w:r>
      <w:r w:rsidR="000025DD" w:rsidRPr="00171259">
        <w:rPr>
          <w:rFonts w:eastAsia="Times New Roman" w:cstheme="minorHAnsi"/>
          <w:sz w:val="24"/>
          <w:szCs w:val="24"/>
          <w:lang w:eastAsia="pl-PL"/>
        </w:rPr>
        <w:t xml:space="preserve">ów robót </w:t>
      </w:r>
      <w:r w:rsidR="00EC6F75" w:rsidRPr="00171259">
        <w:rPr>
          <w:rFonts w:eastAsia="Times New Roman" w:cstheme="minorHAnsi"/>
          <w:sz w:val="24"/>
          <w:szCs w:val="24"/>
          <w:lang w:eastAsia="pl-PL"/>
        </w:rPr>
        <w:t>w termin</w:t>
      </w:r>
      <w:r w:rsidR="000025DD" w:rsidRPr="00171259">
        <w:rPr>
          <w:rFonts w:eastAsia="Times New Roman" w:cstheme="minorHAnsi"/>
          <w:sz w:val="24"/>
          <w:szCs w:val="24"/>
          <w:lang w:eastAsia="pl-PL"/>
        </w:rPr>
        <w:t>ach</w:t>
      </w:r>
      <w:r w:rsidR="00EC6F75" w:rsidRPr="00171259">
        <w:rPr>
          <w:rFonts w:eastAsia="Times New Roman" w:cstheme="minorHAnsi"/>
          <w:sz w:val="24"/>
          <w:szCs w:val="24"/>
          <w:lang w:eastAsia="pl-PL"/>
        </w:rPr>
        <w:t xml:space="preserve"> przewidziany</w:t>
      </w:r>
      <w:r w:rsidR="000025DD" w:rsidRPr="00171259">
        <w:rPr>
          <w:rFonts w:eastAsia="Times New Roman" w:cstheme="minorHAnsi"/>
          <w:sz w:val="24"/>
          <w:szCs w:val="24"/>
          <w:lang w:eastAsia="pl-PL"/>
        </w:rPr>
        <w:t>ch</w:t>
      </w:r>
      <w:r w:rsidR="00EC6F75" w:rsidRPr="00171259">
        <w:rPr>
          <w:rFonts w:eastAsia="Times New Roman" w:cstheme="minorHAnsi"/>
          <w:sz w:val="24"/>
          <w:szCs w:val="24"/>
          <w:lang w:eastAsia="pl-PL"/>
        </w:rPr>
        <w:t xml:space="preserve"> </w:t>
      </w:r>
      <w:r w:rsidR="005B172F">
        <w:rPr>
          <w:rFonts w:eastAsia="Times New Roman" w:cstheme="minorHAnsi"/>
          <w:sz w:val="24"/>
          <w:szCs w:val="24"/>
          <w:lang w:eastAsia="pl-PL"/>
        </w:rPr>
        <w:t xml:space="preserve">zapisami </w:t>
      </w:r>
      <w:r w:rsidR="00EC6F75" w:rsidRPr="00171259">
        <w:rPr>
          <w:rFonts w:eastAsia="Times New Roman" w:cstheme="minorHAnsi"/>
          <w:sz w:val="24"/>
          <w:szCs w:val="24"/>
          <w:lang w:eastAsia="pl-PL"/>
        </w:rPr>
        <w:t xml:space="preserve">§ 16 </w:t>
      </w:r>
      <w:r w:rsidR="000025DD" w:rsidRPr="00171259">
        <w:rPr>
          <w:rFonts w:eastAsia="Times New Roman" w:cstheme="minorHAnsi"/>
          <w:sz w:val="24"/>
          <w:szCs w:val="24"/>
          <w:lang w:eastAsia="pl-PL"/>
        </w:rPr>
        <w:t>umowy</w:t>
      </w:r>
      <w:r w:rsidR="005B172F">
        <w:rPr>
          <w:rFonts w:eastAsia="Times New Roman" w:cstheme="minorHAnsi"/>
          <w:sz w:val="24"/>
          <w:szCs w:val="24"/>
          <w:lang w:eastAsia="pl-PL"/>
        </w:rPr>
        <w:t>;</w:t>
      </w:r>
    </w:p>
    <w:p w14:paraId="54BEF36D" w14:textId="3FE46184" w:rsidR="00604956"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b) </w:t>
      </w:r>
      <w:r w:rsidR="003D42B9" w:rsidRPr="00171259">
        <w:rPr>
          <w:rFonts w:eastAsia="Times New Roman" w:cstheme="minorHAnsi"/>
          <w:sz w:val="24"/>
          <w:szCs w:val="24"/>
          <w:lang w:eastAsia="pl-PL"/>
        </w:rPr>
        <w:t xml:space="preserve">wystąpienie </w:t>
      </w:r>
      <w:r w:rsidR="00604956" w:rsidRPr="00171259">
        <w:rPr>
          <w:rFonts w:eastAsia="Times New Roman" w:cstheme="minorHAnsi"/>
          <w:sz w:val="24"/>
          <w:szCs w:val="24"/>
          <w:lang w:eastAsia="pl-PL"/>
        </w:rPr>
        <w:t>koniecznoś</w:t>
      </w:r>
      <w:r w:rsidR="003D42B9" w:rsidRPr="00171259">
        <w:rPr>
          <w:rFonts w:eastAsia="Times New Roman" w:cstheme="minorHAnsi"/>
          <w:sz w:val="24"/>
          <w:szCs w:val="24"/>
          <w:lang w:eastAsia="pl-PL"/>
        </w:rPr>
        <w:t>ci</w:t>
      </w:r>
      <w:r w:rsidR="00604956" w:rsidRPr="00171259">
        <w:rPr>
          <w:rFonts w:eastAsia="Times New Roman" w:cstheme="minorHAnsi"/>
          <w:sz w:val="24"/>
          <w:szCs w:val="24"/>
          <w:lang w:eastAsia="pl-PL"/>
        </w:rPr>
        <w:t xml:space="preserve"> wykonania robót zami</w:t>
      </w:r>
      <w:r w:rsidR="005B172F">
        <w:rPr>
          <w:rFonts w:eastAsia="Times New Roman" w:cstheme="minorHAnsi"/>
          <w:sz w:val="24"/>
          <w:szCs w:val="24"/>
          <w:lang w:eastAsia="pl-PL"/>
        </w:rPr>
        <w:t>ennych lub zamówień dodatkowych;</w:t>
      </w:r>
    </w:p>
    <w:p w14:paraId="3C8D808D" w14:textId="6C2515C9" w:rsidR="008C1660"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c) </w:t>
      </w:r>
      <w:r w:rsidR="00604956" w:rsidRPr="00171259">
        <w:rPr>
          <w:rFonts w:eastAsia="Times New Roman" w:cstheme="minorHAnsi"/>
          <w:sz w:val="24"/>
          <w:szCs w:val="24"/>
          <w:lang w:eastAsia="pl-PL"/>
        </w:rPr>
        <w:t xml:space="preserve">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w:t>
      </w:r>
      <w:r w:rsidR="00150C2C" w:rsidRPr="00171259">
        <w:rPr>
          <w:rFonts w:eastAsia="Times New Roman" w:cstheme="minorHAnsi"/>
          <w:sz w:val="24"/>
          <w:szCs w:val="24"/>
          <w:lang w:eastAsia="pl-PL"/>
        </w:rPr>
        <w:t>P</w:t>
      </w:r>
      <w:r w:rsidR="005B172F">
        <w:rPr>
          <w:rFonts w:eastAsia="Times New Roman" w:cstheme="minorHAnsi"/>
          <w:sz w:val="24"/>
          <w:szCs w:val="24"/>
          <w:lang w:eastAsia="pl-PL"/>
        </w:rPr>
        <w:t>rzedmiotu umowy;</w:t>
      </w:r>
    </w:p>
    <w:p w14:paraId="1B8986E7" w14:textId="7A67BB5B" w:rsidR="008C1660"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d) </w:t>
      </w:r>
      <w:r w:rsidR="00604956" w:rsidRPr="00171259">
        <w:rPr>
          <w:rFonts w:eastAsia="Times New Roman" w:cstheme="minorHAnsi"/>
          <w:sz w:val="24"/>
          <w:szCs w:val="24"/>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r w:rsidR="00CA724F" w:rsidRPr="00171259">
        <w:rPr>
          <w:rFonts w:eastAsia="Times New Roman" w:cstheme="minorHAnsi"/>
          <w:sz w:val="24"/>
          <w:szCs w:val="24"/>
          <w:lang w:eastAsia="pl-PL"/>
        </w:rPr>
        <w:t xml:space="preserve"> (np. konieczność wykonania prac przez </w:t>
      </w:r>
      <w:r w:rsidR="00CA724F" w:rsidRPr="00171259">
        <w:rPr>
          <w:rFonts w:cstheme="minorHAnsi"/>
          <w:sz w:val="24"/>
          <w:szCs w:val="24"/>
        </w:rPr>
        <w:t>zarządców infrastruktury technicznej tj. gestorów sieci</w:t>
      </w:r>
      <w:r w:rsidR="00CA724F" w:rsidRPr="00171259">
        <w:rPr>
          <w:rFonts w:eastAsia="Times New Roman" w:cstheme="minorHAnsi"/>
          <w:sz w:val="24"/>
          <w:szCs w:val="24"/>
          <w:lang w:eastAsia="pl-PL"/>
        </w:rPr>
        <w:t>)</w:t>
      </w:r>
      <w:r w:rsidR="00604956" w:rsidRPr="00171259">
        <w:rPr>
          <w:rFonts w:eastAsia="Times New Roman" w:cstheme="minorHAnsi"/>
          <w:sz w:val="24"/>
          <w:szCs w:val="24"/>
          <w:lang w:eastAsia="pl-PL"/>
        </w:rPr>
        <w:t>;</w:t>
      </w:r>
    </w:p>
    <w:p w14:paraId="0609120E" w14:textId="65C1BDD2" w:rsidR="008E35CF" w:rsidRPr="00171259" w:rsidRDefault="00D1358F" w:rsidP="00AC2460">
      <w:pPr>
        <w:suppressAutoHyphens/>
        <w:autoSpaceDE w:val="0"/>
        <w:spacing w:after="120" w:line="240" w:lineRule="auto"/>
        <w:jc w:val="both"/>
        <w:rPr>
          <w:rFonts w:cstheme="minorHAnsi"/>
          <w:sz w:val="24"/>
          <w:szCs w:val="24"/>
          <w:lang w:eastAsia="pl-PL"/>
        </w:rPr>
      </w:pPr>
      <w:r w:rsidRPr="00171259">
        <w:rPr>
          <w:rFonts w:eastAsia="Times New Roman" w:cstheme="minorHAnsi"/>
          <w:sz w:val="24"/>
          <w:szCs w:val="24"/>
          <w:lang w:eastAsia="pl-PL"/>
        </w:rPr>
        <w:lastRenderedPageBreak/>
        <w:t xml:space="preserve">e) </w:t>
      </w:r>
      <w:r w:rsidR="00EC6F75" w:rsidRPr="00171259">
        <w:rPr>
          <w:rFonts w:cstheme="minorHAnsi"/>
          <w:sz w:val="24"/>
          <w:szCs w:val="24"/>
          <w:lang w:eastAsia="pl-PL"/>
        </w:rPr>
        <w:t xml:space="preserve">gdy wystąpią niekorzystne warunki atmosferyczne (w szczególności opady deszczu, śniegu, gradu, wysokie lub niskie temperatury, silny wiatr), które </w:t>
      </w:r>
      <w:r w:rsidR="004D1FE8" w:rsidRPr="00171259">
        <w:rPr>
          <w:rFonts w:cstheme="minorHAnsi"/>
          <w:sz w:val="24"/>
          <w:szCs w:val="24"/>
          <w:lang w:eastAsia="pl-PL"/>
        </w:rPr>
        <w:t xml:space="preserve">odbiegają w sposób istotny od warunków panujących na </w:t>
      </w:r>
      <w:r w:rsidR="00117886" w:rsidRPr="00171259">
        <w:rPr>
          <w:rFonts w:cstheme="minorHAnsi"/>
          <w:sz w:val="24"/>
          <w:szCs w:val="24"/>
          <w:lang w:eastAsia="pl-PL"/>
        </w:rPr>
        <w:t>terenie realizacji Przedmiotu umowy o</w:t>
      </w:r>
      <w:r w:rsidR="0005468A" w:rsidRPr="00171259">
        <w:rPr>
          <w:rFonts w:cstheme="minorHAnsi"/>
          <w:sz w:val="24"/>
          <w:szCs w:val="24"/>
          <w:lang w:eastAsia="pl-PL"/>
        </w:rPr>
        <w:t xml:space="preserve"> </w:t>
      </w:r>
      <w:r w:rsidR="00117886" w:rsidRPr="00171259">
        <w:rPr>
          <w:rFonts w:cstheme="minorHAnsi"/>
          <w:sz w:val="24"/>
          <w:szCs w:val="24"/>
          <w:lang w:eastAsia="pl-PL"/>
        </w:rPr>
        <w:t xml:space="preserve">danej porze roku oraz </w:t>
      </w:r>
      <w:r w:rsidR="00EC6F75" w:rsidRPr="00171259">
        <w:rPr>
          <w:rFonts w:cstheme="minorHAnsi"/>
          <w:sz w:val="24"/>
          <w:szCs w:val="24"/>
          <w:lang w:eastAsia="pl-PL"/>
        </w:rPr>
        <w:t xml:space="preserve">uniemożliwiają prawidłowe wykonanie robót, w szczególności z powodu technologii realizacji prac </w:t>
      </w:r>
      <w:r w:rsidR="0039163C" w:rsidRPr="00171259">
        <w:rPr>
          <w:rFonts w:cstheme="minorHAnsi"/>
          <w:sz w:val="24"/>
          <w:szCs w:val="24"/>
          <w:lang w:eastAsia="pl-PL"/>
        </w:rPr>
        <w:t>określonych niniejszą u</w:t>
      </w:r>
      <w:r w:rsidR="00EC6F75" w:rsidRPr="00171259">
        <w:rPr>
          <w:rFonts w:cstheme="minorHAnsi"/>
          <w:sz w:val="24"/>
          <w:szCs w:val="24"/>
          <w:lang w:eastAsia="pl-PL"/>
        </w:rPr>
        <w:t>mową, norm lub inny</w:t>
      </w:r>
      <w:r w:rsidR="00117886" w:rsidRPr="00171259">
        <w:rPr>
          <w:rFonts w:cstheme="minorHAnsi"/>
          <w:sz w:val="24"/>
          <w:szCs w:val="24"/>
          <w:lang w:eastAsia="pl-PL"/>
        </w:rPr>
        <w:t>ch</w:t>
      </w:r>
      <w:r w:rsidR="00EC6F75" w:rsidRPr="00171259">
        <w:rPr>
          <w:rFonts w:cstheme="minorHAnsi"/>
          <w:sz w:val="24"/>
          <w:szCs w:val="24"/>
          <w:lang w:eastAsia="pl-PL"/>
        </w:rPr>
        <w:t xml:space="preserve"> przepis</w:t>
      </w:r>
      <w:r w:rsidR="00117886" w:rsidRPr="00171259">
        <w:rPr>
          <w:rFonts w:cstheme="minorHAnsi"/>
          <w:sz w:val="24"/>
          <w:szCs w:val="24"/>
          <w:lang w:eastAsia="pl-PL"/>
        </w:rPr>
        <w:t>ów</w:t>
      </w:r>
      <w:r w:rsidR="00EC6F75" w:rsidRPr="00171259">
        <w:rPr>
          <w:rFonts w:cstheme="minorHAnsi"/>
          <w:sz w:val="24"/>
          <w:szCs w:val="24"/>
          <w:lang w:eastAsia="pl-PL"/>
        </w:rPr>
        <w:t xml:space="preserve"> wymagając</w:t>
      </w:r>
      <w:r w:rsidR="00117886" w:rsidRPr="00171259">
        <w:rPr>
          <w:rFonts w:cstheme="minorHAnsi"/>
          <w:sz w:val="24"/>
          <w:szCs w:val="24"/>
          <w:lang w:eastAsia="pl-PL"/>
        </w:rPr>
        <w:t>ych</w:t>
      </w:r>
      <w:r w:rsidR="00EC6F75" w:rsidRPr="00171259">
        <w:rPr>
          <w:rFonts w:cstheme="minorHAnsi"/>
          <w:sz w:val="24"/>
          <w:szCs w:val="24"/>
          <w:lang w:eastAsia="pl-PL"/>
        </w:rPr>
        <w:t xml:space="preserve"> konkretnych warunków atmosferycznych, jeżeli konieczność wykonania prac w tym okresie nie jest następstwem okoliczności, za które Wykonawca ponosi odpowiedzialność</w:t>
      </w:r>
      <w:r w:rsidR="00A43EB3" w:rsidRPr="00171259">
        <w:rPr>
          <w:rFonts w:cstheme="minorHAnsi"/>
          <w:sz w:val="24"/>
          <w:szCs w:val="24"/>
          <w:lang w:eastAsia="pl-PL"/>
        </w:rPr>
        <w:t>. W przypadku, o którym mowa w zdaniu poprzednim</w:t>
      </w:r>
      <w:r w:rsidR="00EC6F75" w:rsidRPr="00171259">
        <w:rPr>
          <w:rFonts w:cstheme="minorHAnsi"/>
          <w:sz w:val="24"/>
          <w:szCs w:val="24"/>
          <w:lang w:eastAsia="pl-PL"/>
        </w:rPr>
        <w:t xml:space="preserve"> termin </w:t>
      </w:r>
      <w:r w:rsidR="00A43EB3" w:rsidRPr="00171259">
        <w:rPr>
          <w:rFonts w:cstheme="minorHAnsi"/>
          <w:sz w:val="24"/>
          <w:szCs w:val="24"/>
          <w:lang w:eastAsia="pl-PL"/>
        </w:rPr>
        <w:t xml:space="preserve">realizacji danego etapu Przedmiotu umowy </w:t>
      </w:r>
      <w:r w:rsidR="00EC6F75" w:rsidRPr="00171259">
        <w:rPr>
          <w:rFonts w:cstheme="minorHAnsi"/>
          <w:sz w:val="24"/>
          <w:szCs w:val="24"/>
          <w:lang w:eastAsia="pl-PL"/>
        </w:rPr>
        <w:t>zostanie prze</w:t>
      </w:r>
      <w:r w:rsidR="00A43EB3" w:rsidRPr="00171259">
        <w:rPr>
          <w:rFonts w:cstheme="minorHAnsi"/>
          <w:sz w:val="24"/>
          <w:szCs w:val="24"/>
          <w:lang w:eastAsia="pl-PL"/>
        </w:rPr>
        <w:t>dłużony</w:t>
      </w:r>
      <w:r w:rsidR="00EC6F75" w:rsidRPr="00171259">
        <w:rPr>
          <w:rFonts w:cstheme="minorHAnsi"/>
          <w:sz w:val="24"/>
          <w:szCs w:val="24"/>
          <w:lang w:eastAsia="pl-PL"/>
        </w:rPr>
        <w:t xml:space="preserve"> odpowiednio o czas trwania niekorzystnych warunków atmosferycznych </w:t>
      </w:r>
      <w:r w:rsidR="005C3270" w:rsidRPr="00171259">
        <w:rPr>
          <w:rFonts w:cstheme="minorHAnsi"/>
          <w:sz w:val="24"/>
          <w:szCs w:val="24"/>
          <w:lang w:eastAsia="pl-PL"/>
        </w:rPr>
        <w:t>oraz/</w:t>
      </w:r>
      <w:r w:rsidR="00EC6F75" w:rsidRPr="00171259">
        <w:rPr>
          <w:rFonts w:cstheme="minorHAnsi"/>
          <w:sz w:val="24"/>
          <w:szCs w:val="24"/>
          <w:lang w:eastAsia="pl-PL"/>
        </w:rPr>
        <w:t>lub o czas usunięcia ich skutków</w:t>
      </w:r>
      <w:r w:rsidR="005B172F">
        <w:rPr>
          <w:rFonts w:cstheme="minorHAnsi"/>
          <w:sz w:val="24"/>
          <w:szCs w:val="24"/>
          <w:lang w:eastAsia="pl-PL"/>
        </w:rPr>
        <w:t>;</w:t>
      </w:r>
    </w:p>
    <w:p w14:paraId="2506572A" w14:textId="686FB78D" w:rsidR="00CF7E1B"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cstheme="minorHAnsi"/>
          <w:sz w:val="24"/>
          <w:szCs w:val="24"/>
          <w:lang w:eastAsia="pl-PL"/>
        </w:rPr>
        <w:t xml:space="preserve">f) </w:t>
      </w:r>
      <w:r w:rsidR="008E35CF" w:rsidRPr="00171259">
        <w:rPr>
          <w:rFonts w:eastAsia="Times New Roman" w:cstheme="minorHAnsi"/>
          <w:sz w:val="24"/>
          <w:szCs w:val="24"/>
          <w:lang w:eastAsia="pl-PL"/>
        </w:rPr>
        <w:t>wystąpienia warunków terenowych budowy odbiegających w sposób istotny od przyjętych w dokumentacji postępowania o udzielenie zamówienia publicznego nr ZP-</w:t>
      </w:r>
      <w:r w:rsidR="00A27A77">
        <w:rPr>
          <w:rFonts w:eastAsia="Times New Roman" w:cstheme="minorHAnsi"/>
          <w:sz w:val="24"/>
          <w:szCs w:val="24"/>
          <w:lang w:eastAsia="pl-PL"/>
        </w:rPr>
        <w:t>4</w:t>
      </w:r>
      <w:r w:rsidR="008E35CF" w:rsidRPr="00171259">
        <w:rPr>
          <w:rFonts w:eastAsia="Times New Roman" w:cstheme="minorHAnsi"/>
          <w:sz w:val="24"/>
          <w:szCs w:val="24"/>
          <w:lang w:eastAsia="pl-PL"/>
        </w:rPr>
        <w:t>/</w:t>
      </w:r>
      <w:r w:rsidR="00FB37D5" w:rsidRPr="00171259">
        <w:rPr>
          <w:rFonts w:eastAsia="Times New Roman" w:cstheme="minorHAnsi"/>
          <w:sz w:val="24"/>
          <w:szCs w:val="24"/>
          <w:lang w:eastAsia="pl-PL"/>
        </w:rPr>
        <w:t>24</w:t>
      </w:r>
      <w:r w:rsidR="008E35CF" w:rsidRPr="00171259">
        <w:rPr>
          <w:rFonts w:eastAsia="Times New Roman" w:cstheme="minorHAnsi"/>
          <w:sz w:val="24"/>
          <w:szCs w:val="24"/>
          <w:lang w:eastAsia="pl-PL"/>
        </w:rPr>
        <w:t>, w szczególności napotkania niezinwentaryzowanych lub błędnie zinwentaryzowanych sieci, instalacji, urządzeń lub innych obiektów budowlanych</w:t>
      </w:r>
      <w:r w:rsidR="005B172F">
        <w:rPr>
          <w:rFonts w:eastAsia="Times New Roman" w:cstheme="minorHAnsi"/>
          <w:sz w:val="24"/>
          <w:szCs w:val="24"/>
          <w:lang w:eastAsia="pl-PL"/>
        </w:rPr>
        <w:t>;</w:t>
      </w:r>
    </w:p>
    <w:p w14:paraId="7F4AA2F2" w14:textId="565BC145" w:rsidR="00DF44EB" w:rsidRPr="00171259" w:rsidRDefault="00D1358F" w:rsidP="00AC2460">
      <w:pPr>
        <w:suppressAutoHyphens/>
        <w:autoSpaceDE w:val="0"/>
        <w:spacing w:after="120" w:line="240" w:lineRule="auto"/>
        <w:jc w:val="both"/>
        <w:rPr>
          <w:rFonts w:eastAsia="Times New Roman" w:cstheme="minorHAnsi"/>
          <w:sz w:val="24"/>
          <w:szCs w:val="24"/>
          <w:lang w:eastAsia="pl-PL"/>
        </w:rPr>
      </w:pPr>
      <w:r w:rsidRPr="00171259">
        <w:rPr>
          <w:rFonts w:eastAsia="Times New Roman" w:cstheme="minorHAnsi"/>
          <w:sz w:val="24"/>
          <w:szCs w:val="24"/>
          <w:lang w:eastAsia="pl-PL"/>
        </w:rPr>
        <w:t xml:space="preserve">g) </w:t>
      </w:r>
      <w:r w:rsidR="002F55EA" w:rsidRPr="00171259">
        <w:rPr>
          <w:rFonts w:eastAsia="Times New Roman" w:cstheme="minorHAnsi"/>
          <w:sz w:val="24"/>
          <w:szCs w:val="24"/>
          <w:lang w:eastAsia="pl-PL"/>
        </w:rPr>
        <w:t xml:space="preserve">w przypadku uzasadnionego opóźnienia w dostawie materiałów niezbędnych do realizacji </w:t>
      </w:r>
      <w:r w:rsidR="002F55EA" w:rsidRPr="00400075">
        <w:rPr>
          <w:rFonts w:eastAsia="Times New Roman" w:cstheme="minorHAnsi"/>
          <w:sz w:val="24"/>
          <w:szCs w:val="24"/>
          <w:lang w:eastAsia="pl-PL"/>
        </w:rPr>
        <w:t>Przedmiotu umowy z przyczyn nie leżących po stronie Wykonawcy, pod warunkiem wykazania przez Wykonawcę, iż dochował należytej staranności przy organizowaniu dostaw od poddostawców</w:t>
      </w:r>
      <w:r w:rsidR="00726B10" w:rsidRPr="00400075">
        <w:rPr>
          <w:rFonts w:eastAsia="Times New Roman" w:cstheme="minorHAnsi"/>
          <w:sz w:val="24"/>
          <w:szCs w:val="24"/>
          <w:lang w:eastAsia="pl-PL"/>
        </w:rPr>
        <w:t>.</w:t>
      </w:r>
    </w:p>
    <w:p w14:paraId="6D5A230F" w14:textId="21D5065F" w:rsidR="00604956" w:rsidRPr="00171259" w:rsidRDefault="00D1358F" w:rsidP="00AC2460">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sz w:val="24"/>
          <w:szCs w:val="24"/>
          <w:lang w:eastAsia="pl-PL"/>
        </w:rPr>
        <w:t xml:space="preserve">2) </w:t>
      </w:r>
      <w:r w:rsidR="00604956" w:rsidRPr="00171259">
        <w:rPr>
          <w:rFonts w:eastAsia="Times New Roman" w:cstheme="minorHAnsi"/>
          <w:color w:val="000000"/>
          <w:sz w:val="24"/>
          <w:szCs w:val="24"/>
          <w:lang w:eastAsia="pl-PL"/>
        </w:rPr>
        <w:t xml:space="preserve">zmiany osób lub podmiotów odpowiedzialnych za realizację </w:t>
      </w:r>
      <w:r w:rsidR="00900932" w:rsidRPr="00171259">
        <w:rPr>
          <w:rFonts w:eastAsia="Times New Roman" w:cstheme="minorHAnsi"/>
          <w:color w:val="000000"/>
          <w:sz w:val="24"/>
          <w:szCs w:val="24"/>
          <w:lang w:eastAsia="pl-PL"/>
        </w:rPr>
        <w:t>P</w:t>
      </w:r>
      <w:r w:rsidR="00604956" w:rsidRPr="00171259">
        <w:rPr>
          <w:rFonts w:eastAsia="Times New Roman" w:cstheme="minorHAnsi"/>
          <w:color w:val="000000"/>
          <w:sz w:val="24"/>
          <w:szCs w:val="24"/>
          <w:lang w:eastAsia="pl-PL"/>
        </w:rPr>
        <w:t xml:space="preserve">rzedmiotu umowy po stronie Wykonawcy lub Zamawiającego – jeżeli zmiana taka nie wpłynie na pozostałe warunki realizacji przedmiotu umowy, </w:t>
      </w:r>
    </w:p>
    <w:p w14:paraId="35FFEE1C" w14:textId="22F2E2AB" w:rsidR="00604956" w:rsidRPr="00171259" w:rsidRDefault="00D1358F" w:rsidP="00AC2460">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3) </w:t>
      </w:r>
      <w:r w:rsidR="00604956" w:rsidRPr="00171259">
        <w:rPr>
          <w:rFonts w:eastAsia="Times New Roman" w:cstheme="minorHAnsi"/>
          <w:color w:val="000000"/>
          <w:sz w:val="24"/>
          <w:szCs w:val="24"/>
          <w:lang w:eastAsia="pl-PL"/>
        </w:rPr>
        <w:t xml:space="preserve">zmiany zakresu realizacji </w:t>
      </w:r>
      <w:r w:rsidR="00900932" w:rsidRPr="00171259">
        <w:rPr>
          <w:rFonts w:eastAsia="Times New Roman" w:cstheme="minorHAnsi"/>
          <w:color w:val="000000"/>
          <w:sz w:val="24"/>
          <w:szCs w:val="24"/>
          <w:lang w:eastAsia="pl-PL"/>
        </w:rPr>
        <w:t>P</w:t>
      </w:r>
      <w:r w:rsidR="00604956" w:rsidRPr="00171259">
        <w:rPr>
          <w:rFonts w:eastAsia="Times New Roman" w:cstheme="minorHAnsi"/>
          <w:color w:val="000000"/>
          <w:sz w:val="24"/>
          <w:szCs w:val="24"/>
          <w:lang w:eastAsia="pl-PL"/>
        </w:rPr>
        <w:t>rzedmiotu umowy – w przypadkach wskazanych w niniejszej umowie</w:t>
      </w:r>
      <w:r w:rsidR="000025DD" w:rsidRPr="00171259">
        <w:rPr>
          <w:rFonts w:eastAsia="Times New Roman" w:cstheme="minorHAnsi"/>
          <w:color w:val="000000"/>
          <w:sz w:val="24"/>
          <w:szCs w:val="24"/>
          <w:lang w:eastAsia="pl-PL"/>
        </w:rPr>
        <w:t>.</w:t>
      </w:r>
      <w:r w:rsidR="00604956" w:rsidRPr="00171259">
        <w:rPr>
          <w:rFonts w:eastAsia="Times New Roman" w:cstheme="minorHAnsi"/>
          <w:color w:val="000000"/>
          <w:sz w:val="24"/>
          <w:szCs w:val="24"/>
          <w:lang w:eastAsia="pl-PL"/>
        </w:rPr>
        <w:t xml:space="preserve"> </w:t>
      </w:r>
    </w:p>
    <w:p w14:paraId="0549D305" w14:textId="229BE2A6" w:rsidR="00160A5C" w:rsidRDefault="00160A5C" w:rsidP="00160A5C">
      <w:pPr>
        <w:suppressAutoHyphens/>
        <w:autoSpaceDE w:val="0"/>
        <w:spacing w:after="120" w:line="240" w:lineRule="auto"/>
        <w:jc w:val="both"/>
        <w:rPr>
          <w:rFonts w:eastAsia="Times New Roman" w:cstheme="minorHAnsi"/>
          <w:color w:val="000000"/>
          <w:sz w:val="24"/>
          <w:szCs w:val="24"/>
          <w:lang w:eastAsia="pl-PL"/>
        </w:rPr>
      </w:pPr>
      <w:r w:rsidRPr="003C5EBA">
        <w:rPr>
          <w:rFonts w:eastAsia="Calibri" w:cstheme="minorHAnsi"/>
          <w:color w:val="000000"/>
          <w:sz w:val="24"/>
          <w:szCs w:val="24"/>
          <w:lang w:eastAsia="ar-SA"/>
        </w:rPr>
        <w:t xml:space="preserve">4) </w:t>
      </w:r>
      <w:r w:rsidRPr="003C5EBA">
        <w:rPr>
          <w:rFonts w:eastAsia="Times New Roman" w:cstheme="minorHAnsi"/>
          <w:color w:val="000000"/>
          <w:sz w:val="24"/>
          <w:szCs w:val="24"/>
          <w:lang w:eastAsia="pl-PL"/>
        </w:rPr>
        <w:t>zmiany wskazanego w § 3 ust. 1 pkt.</w:t>
      </w:r>
      <w:r w:rsidR="00400075">
        <w:rPr>
          <w:rFonts w:eastAsia="Times New Roman" w:cstheme="minorHAnsi"/>
          <w:color w:val="000000"/>
          <w:sz w:val="24"/>
          <w:szCs w:val="24"/>
          <w:lang w:eastAsia="pl-PL"/>
        </w:rPr>
        <w:t xml:space="preserve"> </w:t>
      </w:r>
      <w:r w:rsidRPr="003C5EBA">
        <w:rPr>
          <w:rFonts w:eastAsia="Times New Roman" w:cstheme="minorHAnsi"/>
          <w:color w:val="000000"/>
          <w:sz w:val="24"/>
          <w:szCs w:val="24"/>
          <w:lang w:eastAsia="pl-PL"/>
        </w:rPr>
        <w:t xml:space="preserve">2) umowy terminu realizacji Przedmiotu umowy w </w:t>
      </w:r>
      <w:r w:rsidR="003C5EBA" w:rsidRPr="003C5EBA">
        <w:rPr>
          <w:rFonts w:eastAsia="Times New Roman" w:cstheme="minorHAnsi"/>
          <w:color w:val="000000"/>
          <w:sz w:val="24"/>
          <w:szCs w:val="24"/>
          <w:lang w:eastAsia="pl-PL"/>
        </w:rPr>
        <w:t xml:space="preserve">ramach prawa </w:t>
      </w:r>
      <w:r w:rsidRPr="003C5EBA">
        <w:rPr>
          <w:rFonts w:eastAsia="Times New Roman" w:cstheme="minorHAnsi"/>
          <w:color w:val="000000"/>
          <w:sz w:val="24"/>
          <w:szCs w:val="24"/>
          <w:lang w:eastAsia="pl-PL"/>
        </w:rPr>
        <w:t>opcji poprzez jego wydłużeni</w:t>
      </w:r>
      <w:r w:rsidR="00400075">
        <w:rPr>
          <w:rFonts w:eastAsia="Times New Roman" w:cstheme="minorHAnsi"/>
          <w:color w:val="000000"/>
          <w:sz w:val="24"/>
          <w:szCs w:val="24"/>
          <w:lang w:eastAsia="pl-PL"/>
        </w:rPr>
        <w:t>e</w:t>
      </w:r>
      <w:r w:rsidRPr="003C5EBA">
        <w:rPr>
          <w:rFonts w:eastAsia="Times New Roman" w:cstheme="minorHAnsi"/>
          <w:color w:val="000000"/>
          <w:sz w:val="24"/>
          <w:szCs w:val="24"/>
          <w:lang w:eastAsia="pl-PL"/>
        </w:rPr>
        <w:t xml:space="preserve"> - maksymalnie do dnia 31</w:t>
      </w:r>
      <w:r w:rsidR="00871CAC">
        <w:rPr>
          <w:rFonts w:eastAsia="Times New Roman" w:cstheme="minorHAnsi"/>
          <w:color w:val="000000"/>
          <w:sz w:val="24"/>
          <w:szCs w:val="24"/>
          <w:lang w:eastAsia="pl-PL"/>
        </w:rPr>
        <w:t xml:space="preserve"> sierpnia </w:t>
      </w:r>
      <w:r w:rsidRPr="003C5EBA">
        <w:rPr>
          <w:rFonts w:eastAsia="Times New Roman" w:cstheme="minorHAnsi"/>
          <w:color w:val="000000"/>
          <w:sz w:val="24"/>
          <w:szCs w:val="24"/>
          <w:lang w:eastAsia="pl-PL"/>
        </w:rPr>
        <w:t xml:space="preserve">2026 r. w </w:t>
      </w:r>
      <w:r w:rsidR="00400075">
        <w:rPr>
          <w:rFonts w:eastAsia="Times New Roman" w:cstheme="minorHAnsi"/>
          <w:color w:val="000000"/>
          <w:sz w:val="24"/>
          <w:szCs w:val="24"/>
          <w:lang w:eastAsia="pl-PL"/>
        </w:rPr>
        <w:t>przypadku</w:t>
      </w:r>
      <w:r w:rsidR="00400075" w:rsidRPr="003C5EBA">
        <w:rPr>
          <w:rFonts w:eastAsia="Times New Roman" w:cstheme="minorHAnsi"/>
          <w:color w:val="000000"/>
          <w:sz w:val="24"/>
          <w:szCs w:val="24"/>
          <w:lang w:eastAsia="pl-PL"/>
        </w:rPr>
        <w:t xml:space="preserve"> </w:t>
      </w:r>
      <w:r w:rsidRPr="003C5EBA">
        <w:rPr>
          <w:rFonts w:eastAsia="Times New Roman" w:cstheme="minorHAnsi"/>
          <w:color w:val="000000"/>
          <w:sz w:val="24"/>
          <w:szCs w:val="24"/>
          <w:lang w:eastAsia="pl-PL"/>
        </w:rPr>
        <w:t xml:space="preserve">gdy zewnętrzne środki dotacyjne na realizację Przedmiotu umowy w </w:t>
      </w:r>
      <w:r w:rsidR="003C5EBA" w:rsidRPr="003C5EBA">
        <w:rPr>
          <w:rFonts w:eastAsia="Times New Roman" w:cstheme="minorHAnsi"/>
          <w:color w:val="000000"/>
          <w:sz w:val="24"/>
          <w:szCs w:val="24"/>
          <w:lang w:eastAsia="pl-PL"/>
        </w:rPr>
        <w:t xml:space="preserve">ramach prawa </w:t>
      </w:r>
      <w:r w:rsidRPr="003C5EBA">
        <w:rPr>
          <w:rFonts w:eastAsia="Times New Roman" w:cstheme="minorHAnsi"/>
          <w:color w:val="000000"/>
          <w:sz w:val="24"/>
          <w:szCs w:val="24"/>
          <w:lang w:eastAsia="pl-PL"/>
        </w:rPr>
        <w:t>opcji zostaną Zamawiającemu przyznane na rok 2026.</w:t>
      </w:r>
    </w:p>
    <w:p w14:paraId="365E8529" w14:textId="7C31217B" w:rsidR="00604956" w:rsidRPr="00171259" w:rsidRDefault="00D1358F" w:rsidP="00160A5C">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604956" w:rsidRPr="00171259">
        <w:rPr>
          <w:rFonts w:eastAsia="Calibri" w:cstheme="minorHAnsi"/>
          <w:color w:val="000000"/>
          <w:sz w:val="24"/>
          <w:szCs w:val="24"/>
          <w:lang w:eastAsia="ar-SA"/>
        </w:rPr>
        <w:t xml:space="preserve">Zamawiający dopuszcza również możliwość zmiany sposobu realizacji prac objętych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rzedmiotem umowy na następujących zasadach:</w:t>
      </w:r>
    </w:p>
    <w:p w14:paraId="63273954" w14:textId="0E61F1F2" w:rsidR="00604956" w:rsidRPr="00171259" w:rsidRDefault="00D1358F"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604956" w:rsidRPr="00171259">
        <w:rPr>
          <w:rFonts w:eastAsia="Calibri" w:cstheme="minorHAnsi"/>
          <w:color w:val="000000"/>
          <w:sz w:val="24"/>
          <w:szCs w:val="24"/>
          <w:lang w:eastAsia="ar-SA"/>
        </w:rPr>
        <w:t xml:space="preserve">Wykonawca, w razie otrzymania pisemnego żądania Zamawiającego, co do zmiany sposobu realizacji prac, przeanalizuje proponowane zmiany pod względem finansowym i technicznym, w tym </w:t>
      </w:r>
      <w:r w:rsidR="009B585F" w:rsidRPr="00171259">
        <w:rPr>
          <w:rFonts w:eastAsia="Calibri" w:cstheme="minorHAnsi"/>
          <w:color w:val="000000"/>
          <w:sz w:val="24"/>
          <w:szCs w:val="24"/>
          <w:lang w:eastAsia="ar-SA"/>
        </w:rPr>
        <w:t xml:space="preserve">w zakresie </w:t>
      </w:r>
      <w:r w:rsidR="00604956" w:rsidRPr="00171259">
        <w:rPr>
          <w:rFonts w:eastAsia="Calibri" w:cstheme="minorHAnsi"/>
          <w:color w:val="000000"/>
          <w:sz w:val="24"/>
          <w:szCs w:val="24"/>
          <w:lang w:eastAsia="ar-SA"/>
        </w:rPr>
        <w:t>wpływ</w:t>
      </w:r>
      <w:r w:rsidR="009B585F" w:rsidRPr="00171259">
        <w:rPr>
          <w:rFonts w:eastAsia="Calibri" w:cstheme="minorHAnsi"/>
          <w:color w:val="000000"/>
          <w:sz w:val="24"/>
          <w:szCs w:val="24"/>
          <w:lang w:eastAsia="ar-SA"/>
        </w:rPr>
        <w:t>u</w:t>
      </w:r>
      <w:r w:rsidR="00604956" w:rsidRPr="00171259">
        <w:rPr>
          <w:rFonts w:eastAsia="Calibri" w:cstheme="minorHAnsi"/>
          <w:color w:val="000000"/>
          <w:sz w:val="24"/>
          <w:szCs w:val="24"/>
          <w:lang w:eastAsia="ar-SA"/>
        </w:rPr>
        <w:t xml:space="preserve"> takich zmian na termin i koszt realizacji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 xml:space="preserve">rzedmiotu umowy, a następnie przedstawi na piśmie swój raport Zamawiającemu w uzgodnionym przez Strony terminie. Ostateczna decyzja należy do Zamawiającego. </w:t>
      </w:r>
    </w:p>
    <w:p w14:paraId="72CF37A2" w14:textId="013D2237" w:rsidR="00604956" w:rsidRPr="00171259" w:rsidRDefault="00D1358F"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604956" w:rsidRPr="00171259">
        <w:rPr>
          <w:rFonts w:eastAsia="Calibri" w:cstheme="minorHAnsi"/>
          <w:color w:val="000000"/>
          <w:sz w:val="24"/>
          <w:szCs w:val="24"/>
          <w:lang w:eastAsia="ar-SA"/>
        </w:rPr>
        <w:t xml:space="preserve">Wykonawca może złożyć Zamawiającemu pisemne propozycje dotyczące zmiany sposobu realizacji prac, o ile będą one wpływały na usprawnienie realizacji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rzedmiotu umowy i </w:t>
      </w:r>
      <w:r w:rsidR="001A6F89" w:rsidRPr="00171259">
        <w:rPr>
          <w:rFonts w:eastAsia="Calibri" w:cstheme="minorHAnsi"/>
          <w:color w:val="000000"/>
          <w:sz w:val="24"/>
          <w:szCs w:val="24"/>
          <w:lang w:eastAsia="ar-SA"/>
        </w:rPr>
        <w:t xml:space="preserve">nie będą skutkowały zwiększeniem </w:t>
      </w:r>
      <w:r w:rsidR="00604956" w:rsidRPr="00171259">
        <w:rPr>
          <w:rFonts w:eastAsia="Calibri" w:cstheme="minorHAnsi"/>
          <w:color w:val="000000"/>
          <w:sz w:val="24"/>
          <w:szCs w:val="24"/>
          <w:lang w:eastAsia="ar-SA"/>
        </w:rPr>
        <w:t xml:space="preserve">wynagrodzenia należnego Wykonawcy za realizację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rzedmiotu umowy.</w:t>
      </w:r>
    </w:p>
    <w:p w14:paraId="1296462E" w14:textId="494AF6A3" w:rsidR="00604956" w:rsidRPr="00171259" w:rsidRDefault="000025DD"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604956" w:rsidRPr="00171259">
        <w:rPr>
          <w:rFonts w:eastAsia="Calibri" w:cstheme="minorHAnsi"/>
          <w:color w:val="000000"/>
          <w:sz w:val="24"/>
          <w:szCs w:val="24"/>
          <w:lang w:eastAsia="ar-SA"/>
        </w:rPr>
        <w:t xml:space="preserve">Zmiana sposobu realizacji prac objętych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rzedmiotem umowy nie może skutkować wzrostem należnego Wykonawcy wynagrodzenia określonego w § 2 ust.1</w:t>
      </w:r>
      <w:r w:rsidR="00520A8D" w:rsidRPr="00171259">
        <w:rPr>
          <w:rFonts w:eastAsia="Calibri" w:cstheme="minorHAnsi"/>
          <w:color w:val="000000"/>
          <w:sz w:val="24"/>
          <w:szCs w:val="24"/>
          <w:lang w:eastAsia="ar-SA"/>
        </w:rPr>
        <w:t xml:space="preserve"> </w:t>
      </w:r>
      <w:r w:rsidR="00604956" w:rsidRPr="00171259">
        <w:rPr>
          <w:rFonts w:eastAsia="Calibri" w:cstheme="minorHAnsi"/>
          <w:color w:val="000000"/>
          <w:sz w:val="24"/>
          <w:szCs w:val="24"/>
          <w:lang w:eastAsia="ar-SA"/>
        </w:rPr>
        <w:t xml:space="preserve">umowy. </w:t>
      </w:r>
    </w:p>
    <w:p w14:paraId="2A0EFDCC" w14:textId="7CA42422" w:rsidR="00604956" w:rsidRDefault="000025DD" w:rsidP="00AC2460">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604956" w:rsidRPr="00171259">
        <w:rPr>
          <w:rFonts w:eastAsia="Calibri" w:cstheme="minorHAnsi"/>
          <w:color w:val="000000"/>
          <w:sz w:val="24"/>
          <w:szCs w:val="24"/>
          <w:lang w:eastAsia="ar-SA"/>
        </w:rPr>
        <w:t xml:space="preserve">Zmiana sposobu realizacji </w:t>
      </w:r>
      <w:r w:rsidR="00900932" w:rsidRPr="00171259">
        <w:rPr>
          <w:rFonts w:eastAsia="Calibri" w:cstheme="minorHAnsi"/>
          <w:color w:val="000000"/>
          <w:sz w:val="24"/>
          <w:szCs w:val="24"/>
          <w:lang w:eastAsia="ar-SA"/>
        </w:rPr>
        <w:t>P</w:t>
      </w:r>
      <w:r w:rsidR="00604956" w:rsidRPr="00171259">
        <w:rPr>
          <w:rFonts w:eastAsia="Calibri" w:cstheme="minorHAnsi"/>
          <w:color w:val="000000"/>
          <w:sz w:val="24"/>
          <w:szCs w:val="24"/>
          <w:lang w:eastAsia="ar-SA"/>
        </w:rPr>
        <w:t xml:space="preserve">rzedmiotu umowy nastąpi na podstawie podpisanego przez Strony aneksu do niniejszej umowy określającego w szczególności wpływ wprowadzonych zmian na wysokość wynagrodzenia </w:t>
      </w:r>
      <w:r w:rsidR="00604956" w:rsidRPr="005B172F">
        <w:rPr>
          <w:rFonts w:eastAsia="Calibri" w:cstheme="minorHAnsi"/>
          <w:color w:val="000000"/>
          <w:sz w:val="24"/>
          <w:szCs w:val="24"/>
          <w:lang w:eastAsia="ar-SA"/>
        </w:rPr>
        <w:t>Wykonawcy, z zastrzeżeniem pkt</w:t>
      </w:r>
      <w:r w:rsidR="005B172F" w:rsidRPr="005B172F">
        <w:rPr>
          <w:rFonts w:eastAsia="Calibri" w:cstheme="minorHAnsi"/>
          <w:color w:val="000000"/>
          <w:sz w:val="24"/>
          <w:szCs w:val="24"/>
          <w:lang w:eastAsia="ar-SA"/>
        </w:rPr>
        <w:t>.</w:t>
      </w:r>
      <w:r w:rsidR="00604956" w:rsidRPr="005B172F">
        <w:rPr>
          <w:rFonts w:eastAsia="Calibri" w:cstheme="minorHAnsi"/>
          <w:color w:val="000000"/>
          <w:sz w:val="24"/>
          <w:szCs w:val="24"/>
          <w:lang w:eastAsia="ar-SA"/>
        </w:rPr>
        <w:t xml:space="preserve"> </w:t>
      </w:r>
      <w:r w:rsidR="001A6F89" w:rsidRPr="005B172F">
        <w:rPr>
          <w:rFonts w:eastAsia="Calibri" w:cstheme="minorHAnsi"/>
          <w:color w:val="000000"/>
          <w:sz w:val="24"/>
          <w:szCs w:val="24"/>
          <w:lang w:eastAsia="ar-SA"/>
        </w:rPr>
        <w:t>2</w:t>
      </w:r>
      <w:r w:rsidR="005B172F" w:rsidRPr="005B172F">
        <w:rPr>
          <w:rFonts w:eastAsia="Calibri" w:cstheme="minorHAnsi"/>
          <w:color w:val="000000"/>
          <w:sz w:val="24"/>
          <w:szCs w:val="24"/>
          <w:lang w:eastAsia="ar-SA"/>
        </w:rPr>
        <w:t xml:space="preserve">) </w:t>
      </w:r>
      <w:r w:rsidR="001A6F89" w:rsidRPr="005B172F">
        <w:rPr>
          <w:rFonts w:eastAsia="Calibri" w:cstheme="minorHAnsi"/>
          <w:color w:val="000000"/>
          <w:sz w:val="24"/>
          <w:szCs w:val="24"/>
          <w:lang w:eastAsia="ar-SA"/>
        </w:rPr>
        <w:t>-</w:t>
      </w:r>
      <w:r w:rsidR="00604956" w:rsidRPr="005B172F">
        <w:rPr>
          <w:rFonts w:eastAsia="Calibri" w:cstheme="minorHAnsi"/>
          <w:color w:val="000000"/>
          <w:sz w:val="24"/>
          <w:szCs w:val="24"/>
          <w:lang w:eastAsia="ar-SA"/>
        </w:rPr>
        <w:t>3</w:t>
      </w:r>
      <w:r w:rsidR="005B172F" w:rsidRPr="005B172F">
        <w:rPr>
          <w:rFonts w:eastAsia="Calibri" w:cstheme="minorHAnsi"/>
          <w:color w:val="000000"/>
          <w:sz w:val="24"/>
          <w:szCs w:val="24"/>
          <w:lang w:eastAsia="ar-SA"/>
        </w:rPr>
        <w:t>) niniejszego ustępu</w:t>
      </w:r>
      <w:r w:rsidR="00604956" w:rsidRPr="005B172F">
        <w:rPr>
          <w:rFonts w:eastAsia="Calibri" w:cstheme="minorHAnsi"/>
          <w:color w:val="000000"/>
          <w:sz w:val="24"/>
          <w:szCs w:val="24"/>
          <w:lang w:eastAsia="ar-SA"/>
        </w:rPr>
        <w:t>.</w:t>
      </w:r>
      <w:r w:rsidR="00604956" w:rsidRPr="00171259">
        <w:rPr>
          <w:rFonts w:eastAsia="Calibri" w:cstheme="minorHAnsi"/>
          <w:color w:val="000000"/>
          <w:sz w:val="24"/>
          <w:szCs w:val="24"/>
          <w:lang w:eastAsia="ar-SA"/>
        </w:rPr>
        <w:t xml:space="preserve"> </w:t>
      </w:r>
    </w:p>
    <w:p w14:paraId="423384CF" w14:textId="188D0BFE" w:rsidR="000C64F0" w:rsidRPr="004348FD" w:rsidRDefault="00150C2C" w:rsidP="004348FD">
      <w:pPr>
        <w:pStyle w:val="Nagwek2"/>
        <w:rPr>
          <w:rFonts w:eastAsia="Calibri"/>
        </w:rPr>
      </w:pPr>
      <w:r w:rsidRPr="004348FD">
        <w:rPr>
          <w:rFonts w:eastAsia="Calibri"/>
        </w:rPr>
        <w:lastRenderedPageBreak/>
        <w:t>§</w:t>
      </w:r>
      <w:r w:rsidR="000C64F0" w:rsidRPr="004348FD">
        <w:rPr>
          <w:rFonts w:eastAsia="Calibri"/>
        </w:rPr>
        <w:t>21</w:t>
      </w:r>
      <w:r w:rsidR="00CA6155" w:rsidRPr="004348FD">
        <w:rPr>
          <w:rFonts w:eastAsia="Calibri"/>
        </w:rPr>
        <w:t xml:space="preserve">. </w:t>
      </w:r>
      <w:r w:rsidR="002325C9" w:rsidRPr="004348FD">
        <w:rPr>
          <w:rFonts w:eastAsia="Calibri"/>
        </w:rPr>
        <w:t>Zmiana wysokości wynagrodzenia Wykonawcy w trybie art. 436 pkt 4 ustawy PZP</w:t>
      </w:r>
    </w:p>
    <w:p w14:paraId="4D7AC3D4" w14:textId="567EB55F" w:rsidR="008D0B1C" w:rsidRPr="00171259" w:rsidRDefault="000C64F0" w:rsidP="005331BE">
      <w:pPr>
        <w:tabs>
          <w:tab w:val="left" w:pos="0"/>
        </w:tabs>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4C1C0D">
        <w:rPr>
          <w:rFonts w:eastAsia="Calibri" w:cstheme="minorHAnsi"/>
          <w:color w:val="000000"/>
          <w:sz w:val="24"/>
          <w:szCs w:val="24"/>
          <w:lang w:eastAsia="ar-SA"/>
        </w:rPr>
        <w:t xml:space="preserve">Zgodnie z </w:t>
      </w:r>
      <w:r w:rsidR="004C1C0D" w:rsidRPr="004348FD">
        <w:rPr>
          <w:rFonts w:eastAsia="Calibri"/>
        </w:rPr>
        <w:t>art. 436 pkt 4 ustawy PZP</w:t>
      </w:r>
      <w:r w:rsidR="004C1C0D">
        <w:rPr>
          <w:rFonts w:eastAsia="Calibri" w:cstheme="minorHAnsi"/>
          <w:color w:val="000000"/>
          <w:sz w:val="24"/>
          <w:szCs w:val="24"/>
          <w:lang w:eastAsia="ar-SA"/>
        </w:rPr>
        <w:t xml:space="preserve"> </w:t>
      </w:r>
      <w:r w:rsidR="00001908" w:rsidRPr="00171259">
        <w:rPr>
          <w:rFonts w:eastAsia="Calibri" w:cstheme="minorHAnsi"/>
          <w:color w:val="000000"/>
          <w:sz w:val="24"/>
          <w:szCs w:val="24"/>
          <w:lang w:eastAsia="ar-SA"/>
        </w:rPr>
        <w:t xml:space="preserve">wynagrodzenie Wykonawcy </w:t>
      </w:r>
      <w:r w:rsidR="008D0B1C" w:rsidRPr="00171259">
        <w:rPr>
          <w:rFonts w:eastAsia="Calibri" w:cstheme="minorHAnsi"/>
          <w:color w:val="000000"/>
          <w:sz w:val="24"/>
          <w:szCs w:val="24"/>
          <w:lang w:eastAsia="ar-SA"/>
        </w:rPr>
        <w:t>będzie podlegało zmianom na zasadach opisanych w</w:t>
      </w:r>
      <w:r w:rsidR="009D4E5F" w:rsidRPr="00171259">
        <w:rPr>
          <w:rFonts w:eastAsia="Calibri" w:cstheme="minorHAnsi"/>
          <w:color w:val="000000"/>
          <w:sz w:val="24"/>
          <w:szCs w:val="24"/>
          <w:lang w:eastAsia="ar-SA"/>
        </w:rPr>
        <w:t> </w:t>
      </w:r>
      <w:r w:rsidR="008D0B1C" w:rsidRPr="00171259">
        <w:rPr>
          <w:rFonts w:eastAsia="Calibri" w:cstheme="minorHAnsi"/>
          <w:color w:val="000000"/>
          <w:sz w:val="24"/>
          <w:szCs w:val="24"/>
          <w:lang w:eastAsia="ar-SA"/>
        </w:rPr>
        <w:t>niniejszym paragrafie.</w:t>
      </w:r>
    </w:p>
    <w:p w14:paraId="79B7728E" w14:textId="79722717" w:rsidR="00112FF5" w:rsidRPr="00171259" w:rsidRDefault="00112FF5"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2. Wynagrodzeni</w:t>
      </w:r>
      <w:r w:rsidR="00CD37CF" w:rsidRPr="00171259">
        <w:rPr>
          <w:rFonts w:eastAsia="Calibri" w:cstheme="minorHAnsi"/>
          <w:color w:val="000000"/>
          <w:sz w:val="24"/>
          <w:szCs w:val="24"/>
          <w:lang w:eastAsia="ar-SA"/>
        </w:rPr>
        <w:t xml:space="preserve">e Wykonawcy, o którym </w:t>
      </w:r>
      <w:r w:rsidR="00CD37CF" w:rsidRPr="005B172F">
        <w:rPr>
          <w:rFonts w:eastAsia="Calibri" w:cstheme="minorHAnsi"/>
          <w:color w:val="000000"/>
          <w:sz w:val="24"/>
          <w:szCs w:val="24"/>
          <w:lang w:eastAsia="ar-SA"/>
        </w:rPr>
        <w:t xml:space="preserve">mowa w § 2 ust. 1 </w:t>
      </w:r>
      <w:r w:rsidR="002325C9" w:rsidRPr="005B172F">
        <w:rPr>
          <w:rFonts w:eastAsia="Calibri" w:cstheme="minorHAnsi"/>
          <w:color w:val="000000"/>
          <w:sz w:val="24"/>
          <w:szCs w:val="24"/>
          <w:lang w:eastAsia="ar-SA"/>
        </w:rPr>
        <w:t>lit b)</w:t>
      </w:r>
      <w:r w:rsidR="00CD37CF" w:rsidRPr="005B172F">
        <w:rPr>
          <w:rFonts w:eastAsia="Calibri" w:cstheme="minorHAnsi"/>
          <w:color w:val="000000"/>
          <w:sz w:val="24"/>
          <w:szCs w:val="24"/>
          <w:lang w:eastAsia="ar-SA"/>
        </w:rPr>
        <w:t xml:space="preserve"> </w:t>
      </w:r>
      <w:r w:rsidRPr="005B172F">
        <w:rPr>
          <w:rFonts w:eastAsia="Calibri" w:cstheme="minorHAnsi"/>
          <w:color w:val="000000"/>
          <w:sz w:val="24"/>
          <w:szCs w:val="24"/>
          <w:lang w:eastAsia="ar-SA"/>
        </w:rPr>
        <w:t>umowy, będzie waloryzowane w trakcie obowiązywania umowy w przypadku:</w:t>
      </w:r>
    </w:p>
    <w:p w14:paraId="0DB2A9ED" w14:textId="77777777" w:rsidR="00112FF5" w:rsidRPr="00171259" w:rsidRDefault="00112FF5"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1) zmiany wysokości minimalnego wynagrodzenia za pracę</w:t>
      </w:r>
      <w:r w:rsidR="00750DD2" w:rsidRPr="00171259">
        <w:rPr>
          <w:rFonts w:eastAsia="Calibri" w:cstheme="minorHAnsi"/>
          <w:color w:val="000000"/>
          <w:sz w:val="24"/>
          <w:szCs w:val="24"/>
          <w:lang w:eastAsia="ar-SA"/>
        </w:rPr>
        <w:t xml:space="preserve"> albo wysokości minimalnej stawki godzinowej ustalonych na podstawie ustawy z dnia 10 października 2002 r. o minimalnym wynagrodzeniu za pracę</w:t>
      </w:r>
      <w:r w:rsidRPr="00171259">
        <w:rPr>
          <w:rFonts w:eastAsia="Calibri" w:cstheme="minorHAnsi"/>
          <w:color w:val="000000"/>
          <w:sz w:val="24"/>
          <w:szCs w:val="24"/>
          <w:lang w:eastAsia="ar-SA"/>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p>
    <w:p w14:paraId="1A2D91C9" w14:textId="75DD4011" w:rsidR="00112FF5" w:rsidRPr="00171259" w:rsidRDefault="00112FF5"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13E97B2" w14:textId="43EFD3E0" w:rsidR="00112FF5" w:rsidRPr="00171259" w:rsidRDefault="00112FF5"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w:t>
      </w:r>
      <w:r w:rsidR="00E15445" w:rsidRPr="00171259">
        <w:rPr>
          <w:rFonts w:eastAsia="Calibri" w:cstheme="minorHAnsi"/>
          <w:color w:val="000000"/>
          <w:sz w:val="24"/>
          <w:szCs w:val="24"/>
          <w:lang w:eastAsia="ar-SA"/>
        </w:rPr>
        <w:t xml:space="preserve"> punkcie</w:t>
      </w:r>
      <w:r w:rsidRPr="00171259">
        <w:rPr>
          <w:rFonts w:eastAsia="Calibri" w:cstheme="minorHAnsi"/>
          <w:color w:val="000000"/>
          <w:sz w:val="24"/>
          <w:szCs w:val="24"/>
          <w:lang w:eastAsia="ar-SA"/>
        </w:rPr>
        <w:t>,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94E7309" w14:textId="77777777" w:rsidR="00112FF5" w:rsidRPr="00171259" w:rsidRDefault="00112FF5"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DE2FD5" w:rsidRPr="00171259">
        <w:rPr>
          <w:rFonts w:eastAsia="Calibri" w:cstheme="minorHAnsi"/>
          <w:color w:val="000000"/>
          <w:sz w:val="24"/>
          <w:szCs w:val="24"/>
          <w:lang w:eastAsia="ar-SA"/>
        </w:rPr>
        <w:t xml:space="preserve">zmiany zasad gromadzenia i wysokości wpłat do pracowniczych planów kapitałowych, </w:t>
      </w:r>
      <w:r w:rsidRPr="00171259">
        <w:rPr>
          <w:rFonts w:eastAsia="Calibri" w:cstheme="minorHAnsi"/>
          <w:color w:val="000000"/>
          <w:sz w:val="24"/>
          <w:szCs w:val="24"/>
          <w:lang w:eastAsia="ar-SA"/>
        </w:rPr>
        <w:t>o który</w:t>
      </w:r>
      <w:r w:rsidR="00DE2FD5" w:rsidRPr="00171259">
        <w:rPr>
          <w:rFonts w:eastAsia="Calibri" w:cstheme="minorHAnsi"/>
          <w:color w:val="000000"/>
          <w:sz w:val="24"/>
          <w:szCs w:val="24"/>
          <w:lang w:eastAsia="ar-SA"/>
        </w:rPr>
        <w:t>ch</w:t>
      </w:r>
      <w:r w:rsidRPr="00171259">
        <w:rPr>
          <w:rFonts w:eastAsia="Calibri" w:cstheme="minorHAnsi"/>
          <w:color w:val="000000"/>
          <w:sz w:val="24"/>
          <w:szCs w:val="24"/>
          <w:lang w:eastAsia="ar-SA"/>
        </w:rPr>
        <w:t xml:space="preserve"> mowa w ustawie z dnia 4 października 2018 r. o prac</w:t>
      </w:r>
      <w:r w:rsidR="00E15445" w:rsidRPr="00171259">
        <w:rPr>
          <w:rFonts w:eastAsia="Calibri" w:cstheme="minorHAnsi"/>
          <w:color w:val="000000"/>
          <w:sz w:val="24"/>
          <w:szCs w:val="24"/>
          <w:lang w:eastAsia="ar-SA"/>
        </w:rPr>
        <w:t>owniczych planach kapitałowych</w:t>
      </w:r>
      <w:r w:rsidRPr="00171259">
        <w:rPr>
          <w:rFonts w:eastAsia="Calibri" w:cstheme="minorHAnsi"/>
          <w:color w:val="000000"/>
          <w:sz w:val="24"/>
          <w:szCs w:val="24"/>
          <w:lang w:eastAsia="ar-SA"/>
        </w:rPr>
        <w:t xml:space="preserve">, </w:t>
      </w:r>
      <w:r w:rsidR="001B2964" w:rsidRPr="00171259">
        <w:rPr>
          <w:rFonts w:eastAsia="Calibri" w:cstheme="minorHAnsi"/>
          <w:color w:val="000000"/>
          <w:sz w:val="24"/>
          <w:szCs w:val="24"/>
          <w:lang w:eastAsia="ar-SA"/>
        </w:rPr>
        <w:t>przy czym warunkiem dokonania waloryzacji będzie skierowanie do Zamawiającego pisemnego wniosku Wykonawcy zawierającego uzasadnienie i szczegółowy sposób wyliczenia nowych cen oraz wpływ zmian na wynagrodzenie Wykonawcy z zastrzeżeniem, że</w:t>
      </w:r>
      <w:r w:rsidRPr="00171259">
        <w:rPr>
          <w:rFonts w:eastAsia="Calibri" w:cstheme="minorHAnsi"/>
          <w:color w:val="000000"/>
          <w:sz w:val="24"/>
          <w:szCs w:val="24"/>
          <w:lang w:eastAsia="ar-SA"/>
        </w:rPr>
        <w:t xml:space="preserve"> waloryzacja będzie mogła nastąpić po upływie miesiąca od dnia </w:t>
      </w:r>
      <w:r w:rsidR="001412D9" w:rsidRPr="00171259">
        <w:rPr>
          <w:rFonts w:eastAsia="Calibri" w:cstheme="minorHAnsi"/>
          <w:color w:val="000000"/>
          <w:sz w:val="24"/>
          <w:szCs w:val="24"/>
          <w:lang w:eastAsia="ar-SA"/>
        </w:rPr>
        <w:t>wprowadzenia powyższych zmian oraz</w:t>
      </w:r>
      <w:r w:rsidR="00957FB8" w:rsidRPr="00171259">
        <w:rPr>
          <w:rFonts w:eastAsia="Calibri" w:cstheme="minorHAnsi"/>
          <w:color w:val="000000"/>
          <w:sz w:val="24"/>
          <w:szCs w:val="24"/>
          <w:lang w:eastAsia="ar-SA"/>
        </w:rPr>
        <w:t xml:space="preserve"> będzie</w:t>
      </w:r>
      <w:r w:rsidR="00567F3F" w:rsidRPr="00171259">
        <w:rPr>
          <w:rFonts w:eastAsia="Calibri" w:cstheme="minorHAnsi"/>
          <w:color w:val="000000"/>
          <w:sz w:val="24"/>
          <w:szCs w:val="24"/>
          <w:lang w:eastAsia="ar-SA"/>
        </w:rPr>
        <w:t xml:space="preserve"> odnosić się wyłącznie do części wynagrodzenia pracownikó</w:t>
      </w:r>
      <w:r w:rsidR="00957FB8" w:rsidRPr="00171259">
        <w:rPr>
          <w:rFonts w:eastAsia="Calibri" w:cstheme="minorHAnsi"/>
          <w:color w:val="000000"/>
          <w:sz w:val="24"/>
          <w:szCs w:val="24"/>
          <w:lang w:eastAsia="ar-SA"/>
        </w:rPr>
        <w:t>w Wykonawcy realizujących Przedmiot umowy.</w:t>
      </w:r>
    </w:p>
    <w:p w14:paraId="5261BAEC" w14:textId="41DB67B1" w:rsidR="00B75371" w:rsidRPr="00171259" w:rsidRDefault="009D4E5F" w:rsidP="005331BE">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3</w:t>
      </w:r>
      <w:r w:rsidR="00174030" w:rsidRPr="00171259">
        <w:rPr>
          <w:rFonts w:eastAsia="Calibri" w:cstheme="minorHAnsi"/>
          <w:color w:val="000000"/>
          <w:sz w:val="24"/>
          <w:szCs w:val="24"/>
          <w:lang w:eastAsia="ar-SA"/>
        </w:rPr>
        <w:t>.</w:t>
      </w:r>
      <w:r w:rsidR="00112FF5" w:rsidRPr="00171259">
        <w:rPr>
          <w:rFonts w:eastAsia="Calibri" w:cstheme="minorHAnsi"/>
          <w:color w:val="000000"/>
          <w:sz w:val="24"/>
          <w:szCs w:val="24"/>
          <w:lang w:eastAsia="ar-SA"/>
        </w:rPr>
        <w:t xml:space="preserve"> </w:t>
      </w:r>
      <w:r w:rsidR="002325C9" w:rsidRPr="00171259">
        <w:rPr>
          <w:rFonts w:eastAsia="Calibri" w:cstheme="minorHAnsi"/>
          <w:color w:val="000000"/>
          <w:sz w:val="24"/>
          <w:szCs w:val="24"/>
          <w:lang w:eastAsia="ar-SA"/>
        </w:rPr>
        <w:t xml:space="preserve">Zmiana </w:t>
      </w:r>
      <w:r w:rsidR="002325C9" w:rsidRPr="00E03B98">
        <w:rPr>
          <w:rFonts w:eastAsia="Calibri" w:cstheme="minorHAnsi"/>
          <w:sz w:val="24"/>
          <w:szCs w:val="24"/>
          <w:lang w:eastAsia="ar-SA"/>
        </w:rPr>
        <w:t xml:space="preserve">wynagrodzenia wskutek okoliczności, o których mowa w ust. 2 niniejszego paragrafu będzie możliwa, </w:t>
      </w:r>
      <w:r w:rsidR="002325C9" w:rsidRPr="00E03B98">
        <w:rPr>
          <w:rFonts w:cstheme="minorHAnsi"/>
          <w:sz w:val="24"/>
          <w:szCs w:val="24"/>
          <w:shd w:val="clear" w:color="auto" w:fill="FFFFFF"/>
        </w:rPr>
        <w:t xml:space="preserve">jeżeli zmiany te będą miały wpływ na koszty wykonania zamówienia przez wykonawcę. </w:t>
      </w:r>
      <w:r w:rsidR="00112FF5" w:rsidRPr="00E03B98">
        <w:rPr>
          <w:rFonts w:eastAsia="Calibri" w:cstheme="minorHAnsi"/>
          <w:sz w:val="24"/>
          <w:szCs w:val="24"/>
          <w:lang w:eastAsia="ar-SA"/>
        </w:rPr>
        <w:t>Zmiana wynagrodzenia wskutek okoli</w:t>
      </w:r>
      <w:r w:rsidRPr="00E03B98">
        <w:rPr>
          <w:rFonts w:eastAsia="Calibri" w:cstheme="minorHAnsi"/>
          <w:sz w:val="24"/>
          <w:szCs w:val="24"/>
          <w:lang w:eastAsia="ar-SA"/>
        </w:rPr>
        <w:t>czności, o których mowa w ust. 2</w:t>
      </w:r>
      <w:r w:rsidR="00174030" w:rsidRPr="00E03B98">
        <w:rPr>
          <w:rFonts w:eastAsia="Calibri" w:cstheme="minorHAnsi"/>
          <w:sz w:val="24"/>
          <w:szCs w:val="24"/>
          <w:lang w:eastAsia="ar-SA"/>
        </w:rPr>
        <w:t xml:space="preserve"> niniejszego paragrafu</w:t>
      </w:r>
      <w:r w:rsidR="00112FF5" w:rsidRPr="00E03B98">
        <w:rPr>
          <w:rFonts w:eastAsia="Calibri" w:cstheme="minorHAnsi"/>
          <w:sz w:val="24"/>
          <w:szCs w:val="24"/>
          <w:lang w:eastAsia="ar-SA"/>
        </w:rPr>
        <w:t>, następuje proporcjonalnie do zmiany wysoko</w:t>
      </w:r>
      <w:r w:rsidR="00174030" w:rsidRPr="00E03B98">
        <w:rPr>
          <w:rFonts w:eastAsia="Calibri" w:cstheme="minorHAnsi"/>
          <w:sz w:val="24"/>
          <w:szCs w:val="24"/>
          <w:lang w:eastAsia="ar-SA"/>
        </w:rPr>
        <w:t>ści kosztów wykonania P</w:t>
      </w:r>
      <w:r w:rsidR="00112FF5" w:rsidRPr="00E03B98">
        <w:rPr>
          <w:rFonts w:eastAsia="Calibri" w:cstheme="minorHAnsi"/>
          <w:sz w:val="24"/>
          <w:szCs w:val="24"/>
          <w:lang w:eastAsia="ar-SA"/>
        </w:rPr>
        <w:t>rzedmiotu umowy</w:t>
      </w:r>
      <w:r w:rsidR="00112FF5" w:rsidRPr="00171259">
        <w:rPr>
          <w:rFonts w:eastAsia="Calibri" w:cstheme="minorHAnsi"/>
          <w:color w:val="000000"/>
          <w:sz w:val="24"/>
          <w:szCs w:val="24"/>
          <w:lang w:eastAsia="ar-SA"/>
        </w:rPr>
        <w:t>, zaistniałej wskutek wskazanych wyżej okoliczności. Zmiana wynagrodzenia będzie miała zastosowanie wyłącznie do tej części zamówienia, która nie została jeszcze zrealizowana.</w:t>
      </w:r>
    </w:p>
    <w:p w14:paraId="7BB2807B" w14:textId="1232BBF7" w:rsidR="002325C9" w:rsidRPr="004348FD" w:rsidRDefault="002325C9" w:rsidP="004348FD">
      <w:pPr>
        <w:pStyle w:val="Nagwek2"/>
        <w:rPr>
          <w:rFonts w:eastAsia="Calibri"/>
        </w:rPr>
      </w:pPr>
      <w:r w:rsidRPr="004348FD">
        <w:rPr>
          <w:rFonts w:eastAsia="Calibri"/>
        </w:rPr>
        <w:t>§21</w:t>
      </w:r>
      <w:r w:rsidR="000025DD" w:rsidRPr="004348FD">
        <w:rPr>
          <w:rFonts w:eastAsia="Calibri"/>
        </w:rPr>
        <w:t>A</w:t>
      </w:r>
      <w:r w:rsidR="00CA6155" w:rsidRPr="004348FD">
        <w:rPr>
          <w:rFonts w:eastAsia="Calibri"/>
        </w:rPr>
        <w:t xml:space="preserve">. </w:t>
      </w:r>
      <w:r w:rsidRPr="004348FD">
        <w:t xml:space="preserve">Waloryzacja wynagrodzenia Wykonawcy </w:t>
      </w:r>
      <w:r w:rsidRPr="004348FD">
        <w:rPr>
          <w:rFonts w:eastAsia="Calibri"/>
        </w:rPr>
        <w:t>w trybie art. 439 ustawy PZP</w:t>
      </w:r>
    </w:p>
    <w:p w14:paraId="4DA8B7BF" w14:textId="60DC038E" w:rsidR="002573DC" w:rsidRPr="00171259" w:rsidRDefault="000025DD" w:rsidP="005331BE">
      <w:pPr>
        <w:pStyle w:val="Default"/>
        <w:spacing w:after="120"/>
        <w:jc w:val="both"/>
        <w:rPr>
          <w:rFonts w:asciiTheme="minorHAnsi" w:hAnsiTheme="minorHAnsi" w:cstheme="minorHAnsi"/>
        </w:rPr>
      </w:pPr>
      <w:r w:rsidRPr="00171259">
        <w:rPr>
          <w:rFonts w:asciiTheme="minorHAnsi" w:hAnsiTheme="minorHAnsi" w:cstheme="minorHAnsi"/>
        </w:rPr>
        <w:t xml:space="preserve">1. </w:t>
      </w:r>
      <w:r w:rsidR="002573DC" w:rsidRPr="00171259">
        <w:rPr>
          <w:rFonts w:asciiTheme="minorHAnsi" w:hAnsiTheme="minorHAnsi" w:cstheme="minorHAnsi"/>
        </w:rPr>
        <w:t>Wynagrodzenie Wykonawcy może zostać zwaloryzowane dla oddania zmiany (wzrostu lub spadku) cen materiałów lub kosztów związanych z realizacją Przedmiotu umowy</w:t>
      </w:r>
      <w:r w:rsidR="002573DC" w:rsidRPr="00171259">
        <w:rPr>
          <w:rFonts w:asciiTheme="minorHAnsi" w:hAnsiTheme="minorHAnsi" w:cstheme="minorHAnsi"/>
          <w:b/>
          <w:bCs/>
        </w:rPr>
        <w:t xml:space="preserve"> </w:t>
      </w:r>
      <w:r w:rsidR="002573DC" w:rsidRPr="00171259">
        <w:rPr>
          <w:rFonts w:asciiTheme="minorHAnsi" w:hAnsiTheme="minorHAnsi" w:cstheme="minorHAnsi"/>
        </w:rPr>
        <w:t>zgodnie z poniższymi postanowieniami (dalej jako „waloryzacja Wynagrodzenia”).</w:t>
      </w:r>
    </w:p>
    <w:p w14:paraId="2E1D3043" w14:textId="55B30B15" w:rsidR="00AF3E05" w:rsidRPr="00171259" w:rsidRDefault="000025DD" w:rsidP="005331BE">
      <w:pPr>
        <w:pStyle w:val="Default"/>
        <w:spacing w:after="120"/>
        <w:jc w:val="both"/>
        <w:rPr>
          <w:rFonts w:asciiTheme="minorHAnsi" w:hAnsiTheme="minorHAnsi" w:cstheme="minorHAnsi"/>
          <w:b/>
          <w:bCs/>
        </w:rPr>
      </w:pPr>
      <w:r w:rsidRPr="00171259">
        <w:rPr>
          <w:rFonts w:asciiTheme="minorHAnsi" w:hAnsiTheme="minorHAnsi" w:cstheme="minorHAnsi"/>
        </w:rPr>
        <w:lastRenderedPageBreak/>
        <w:t xml:space="preserve">2. </w:t>
      </w:r>
      <w:r w:rsidR="002573DC" w:rsidRPr="00171259">
        <w:rPr>
          <w:rFonts w:asciiTheme="minorHAnsi" w:hAnsiTheme="minorHAnsi" w:cstheme="minorHAnsi"/>
        </w:rPr>
        <w:t xml:space="preserve">Waloryzacja Wynagrodzenia nastąpi w oparciu o podany poniżej wskaźnik waloryzacji Wynagrodzenia, ustalany w oparciu o zmiany </w:t>
      </w:r>
      <w:r w:rsidR="00EF5940">
        <w:rPr>
          <w:rFonts w:asciiTheme="minorHAnsi" w:hAnsiTheme="minorHAnsi" w:cstheme="minorHAnsi"/>
        </w:rPr>
        <w:t xml:space="preserve">kwartalnego </w:t>
      </w:r>
      <w:r w:rsidR="002573DC" w:rsidRPr="00171259">
        <w:rPr>
          <w:rFonts w:asciiTheme="minorHAnsi" w:hAnsiTheme="minorHAnsi" w:cstheme="minorHAnsi"/>
        </w:rPr>
        <w:t xml:space="preserve">wskaźnika cen produkcji budowlano-montażowej </w:t>
      </w:r>
      <w:r w:rsidR="00B75371" w:rsidRPr="00171259">
        <w:rPr>
          <w:rFonts w:asciiTheme="minorHAnsi" w:hAnsiTheme="minorHAnsi" w:cstheme="minorHAnsi"/>
        </w:rPr>
        <w:t>ustalan</w:t>
      </w:r>
      <w:r w:rsidR="00B75371">
        <w:rPr>
          <w:rFonts w:asciiTheme="minorHAnsi" w:hAnsiTheme="minorHAnsi" w:cstheme="minorHAnsi"/>
        </w:rPr>
        <w:t>y</w:t>
      </w:r>
      <w:r w:rsidR="00B75371" w:rsidRPr="00171259">
        <w:rPr>
          <w:rFonts w:asciiTheme="minorHAnsi" w:hAnsiTheme="minorHAnsi" w:cstheme="minorHAnsi"/>
        </w:rPr>
        <w:t xml:space="preserve"> </w:t>
      </w:r>
      <w:r w:rsidR="002573DC" w:rsidRPr="00171259">
        <w:rPr>
          <w:rFonts w:asciiTheme="minorHAnsi" w:hAnsiTheme="minorHAnsi" w:cstheme="minorHAnsi"/>
        </w:rPr>
        <w:t xml:space="preserve">przez Prezesa Głównego Urzędu Statystycznego </w:t>
      </w:r>
      <w:r w:rsidR="00B75371">
        <w:rPr>
          <w:rFonts w:asciiTheme="minorHAnsi" w:hAnsiTheme="minorHAnsi" w:cstheme="minorHAnsi"/>
        </w:rPr>
        <w:t>i o</w:t>
      </w:r>
      <w:r w:rsidR="00B75371" w:rsidRPr="00171259">
        <w:rPr>
          <w:rFonts w:asciiTheme="minorHAnsi" w:hAnsiTheme="minorHAnsi" w:cstheme="minorHAnsi"/>
        </w:rPr>
        <w:t>publikowan</w:t>
      </w:r>
      <w:r w:rsidR="00B75371">
        <w:rPr>
          <w:rFonts w:asciiTheme="minorHAnsi" w:hAnsiTheme="minorHAnsi" w:cstheme="minorHAnsi"/>
        </w:rPr>
        <w:t>y</w:t>
      </w:r>
      <w:r w:rsidR="00B75371" w:rsidRPr="00171259">
        <w:rPr>
          <w:rFonts w:asciiTheme="minorHAnsi" w:hAnsiTheme="minorHAnsi" w:cstheme="minorHAnsi"/>
        </w:rPr>
        <w:t xml:space="preserve"> </w:t>
      </w:r>
      <w:r w:rsidR="009C1141" w:rsidRPr="00171259">
        <w:rPr>
          <w:rFonts w:asciiTheme="minorHAnsi" w:hAnsiTheme="minorHAnsi" w:cstheme="minorHAnsi"/>
        </w:rPr>
        <w:t xml:space="preserve">przez Główny Urząd Statystyczny </w:t>
      </w:r>
      <w:r w:rsidR="002573DC" w:rsidRPr="00171259">
        <w:rPr>
          <w:rFonts w:asciiTheme="minorHAnsi" w:hAnsiTheme="minorHAnsi" w:cstheme="minorHAnsi"/>
        </w:rPr>
        <w:t>(dalej jako wskaźnik) i będzie polegała na waloryzacji cen jednostkowych wskazanych w kosztorys</w:t>
      </w:r>
      <w:r w:rsidR="00AF3E05" w:rsidRPr="00171259">
        <w:rPr>
          <w:rFonts w:asciiTheme="minorHAnsi" w:hAnsiTheme="minorHAnsi" w:cstheme="minorHAnsi"/>
        </w:rPr>
        <w:t>ach</w:t>
      </w:r>
      <w:r w:rsidR="002573DC" w:rsidRPr="00171259">
        <w:rPr>
          <w:rFonts w:asciiTheme="minorHAnsi" w:hAnsiTheme="minorHAnsi" w:cstheme="minorHAnsi"/>
        </w:rPr>
        <w:t xml:space="preserve"> ofertowy</w:t>
      </w:r>
      <w:r w:rsidR="00AF3E05" w:rsidRPr="00171259">
        <w:rPr>
          <w:rFonts w:asciiTheme="minorHAnsi" w:hAnsiTheme="minorHAnsi" w:cstheme="minorHAnsi"/>
        </w:rPr>
        <w:t>ch</w:t>
      </w:r>
      <w:r w:rsidR="002573DC" w:rsidRPr="00171259">
        <w:rPr>
          <w:rFonts w:asciiTheme="minorHAnsi" w:hAnsiTheme="minorHAnsi" w:cstheme="minorHAnsi"/>
        </w:rPr>
        <w:t>, stanowiący</w:t>
      </w:r>
      <w:r w:rsidR="00AF3E05" w:rsidRPr="00171259">
        <w:rPr>
          <w:rFonts w:asciiTheme="minorHAnsi" w:hAnsiTheme="minorHAnsi" w:cstheme="minorHAnsi"/>
        </w:rPr>
        <w:t>ch</w:t>
      </w:r>
      <w:r w:rsidR="002573DC" w:rsidRPr="00171259">
        <w:rPr>
          <w:rFonts w:asciiTheme="minorHAnsi" w:hAnsiTheme="minorHAnsi" w:cstheme="minorHAnsi"/>
        </w:rPr>
        <w:t xml:space="preserve"> załącznik</w:t>
      </w:r>
      <w:r w:rsidR="00AF3E05" w:rsidRPr="00171259">
        <w:rPr>
          <w:rFonts w:asciiTheme="minorHAnsi" w:hAnsiTheme="minorHAnsi" w:cstheme="minorHAnsi"/>
        </w:rPr>
        <w:t>i</w:t>
      </w:r>
      <w:r w:rsidR="002573DC" w:rsidRPr="00171259">
        <w:rPr>
          <w:rFonts w:asciiTheme="minorHAnsi" w:hAnsiTheme="minorHAnsi" w:cstheme="minorHAnsi"/>
        </w:rPr>
        <w:t xml:space="preserve"> nr </w:t>
      </w:r>
      <w:r w:rsidR="00AF3E05" w:rsidRPr="00171259">
        <w:rPr>
          <w:rFonts w:asciiTheme="minorHAnsi" w:hAnsiTheme="minorHAnsi" w:cstheme="minorHAnsi"/>
        </w:rPr>
        <w:t xml:space="preserve">1 – nr </w:t>
      </w:r>
      <w:r w:rsidRPr="00171259">
        <w:rPr>
          <w:rFonts w:asciiTheme="minorHAnsi" w:hAnsiTheme="minorHAnsi" w:cstheme="minorHAnsi"/>
        </w:rPr>
        <w:t>19</w:t>
      </w:r>
      <w:r w:rsidR="002573DC" w:rsidRPr="00171259">
        <w:rPr>
          <w:rFonts w:asciiTheme="minorHAnsi" w:hAnsiTheme="minorHAnsi" w:cstheme="minorHAnsi"/>
        </w:rPr>
        <w:t xml:space="preserve"> do </w:t>
      </w:r>
      <w:r w:rsidRPr="00171259">
        <w:rPr>
          <w:rFonts w:asciiTheme="minorHAnsi" w:hAnsiTheme="minorHAnsi" w:cstheme="minorHAnsi"/>
        </w:rPr>
        <w:t>u</w:t>
      </w:r>
      <w:r w:rsidR="002573DC" w:rsidRPr="00171259">
        <w:rPr>
          <w:rFonts w:asciiTheme="minorHAnsi" w:hAnsiTheme="minorHAnsi" w:cstheme="minorHAnsi"/>
        </w:rPr>
        <w:t>mowy</w:t>
      </w:r>
      <w:r w:rsidR="00AC2460">
        <w:rPr>
          <w:rFonts w:asciiTheme="minorHAnsi" w:hAnsiTheme="minorHAnsi" w:cstheme="minorHAnsi"/>
        </w:rPr>
        <w:t xml:space="preserve"> i w konsekwencji </w:t>
      </w:r>
      <w:r w:rsidR="00B75371">
        <w:rPr>
          <w:rFonts w:asciiTheme="minorHAnsi" w:hAnsiTheme="minorHAnsi" w:cstheme="minorHAnsi"/>
        </w:rPr>
        <w:t xml:space="preserve">zmianie </w:t>
      </w:r>
      <w:r w:rsidR="00AC2460">
        <w:rPr>
          <w:rFonts w:asciiTheme="minorHAnsi" w:hAnsiTheme="minorHAnsi" w:cstheme="minorHAnsi"/>
        </w:rPr>
        <w:t xml:space="preserve">wynagrodzenia ryczałtowego za wykonanie poszczególnych etapów </w:t>
      </w:r>
      <w:r w:rsidR="00A27A77">
        <w:rPr>
          <w:rFonts w:asciiTheme="minorHAnsi" w:hAnsiTheme="minorHAnsi" w:cstheme="minorHAnsi"/>
        </w:rPr>
        <w:t>P</w:t>
      </w:r>
      <w:r w:rsidR="00AC2460">
        <w:rPr>
          <w:rFonts w:asciiTheme="minorHAnsi" w:hAnsiTheme="minorHAnsi" w:cstheme="minorHAnsi"/>
        </w:rPr>
        <w:t xml:space="preserve">rzedmiotu umowy, o którym mowa w § </w:t>
      </w:r>
      <w:r w:rsidR="00EF5940">
        <w:rPr>
          <w:rFonts w:asciiTheme="minorHAnsi" w:hAnsiTheme="minorHAnsi" w:cstheme="minorHAnsi"/>
        </w:rPr>
        <w:t>2</w:t>
      </w:r>
      <w:r w:rsidR="00AC2460">
        <w:rPr>
          <w:rFonts w:asciiTheme="minorHAnsi" w:hAnsiTheme="minorHAnsi" w:cstheme="minorHAnsi"/>
        </w:rPr>
        <w:t xml:space="preserve"> ust. 1 lit a) </w:t>
      </w:r>
      <w:r w:rsidR="00EF5940">
        <w:rPr>
          <w:rFonts w:asciiTheme="minorHAnsi" w:hAnsiTheme="minorHAnsi" w:cstheme="minorHAnsi"/>
        </w:rPr>
        <w:t>lub</w:t>
      </w:r>
      <w:r w:rsidR="00AC2460">
        <w:rPr>
          <w:rFonts w:asciiTheme="minorHAnsi" w:hAnsiTheme="minorHAnsi" w:cstheme="minorHAnsi"/>
        </w:rPr>
        <w:t xml:space="preserve"> lit b) umowy</w:t>
      </w:r>
      <w:r w:rsidR="002573DC" w:rsidRPr="00171259">
        <w:rPr>
          <w:rFonts w:asciiTheme="minorHAnsi" w:hAnsiTheme="minorHAnsi" w:cstheme="minorHAnsi"/>
        </w:rPr>
        <w:t>.</w:t>
      </w:r>
    </w:p>
    <w:p w14:paraId="67A0D86D" w14:textId="556ECEF3" w:rsidR="002573DC" w:rsidRPr="000925EF" w:rsidRDefault="000025DD" w:rsidP="005331BE">
      <w:pPr>
        <w:pStyle w:val="Default"/>
        <w:spacing w:after="120"/>
        <w:jc w:val="both"/>
        <w:rPr>
          <w:rFonts w:asciiTheme="minorHAnsi" w:hAnsiTheme="minorHAnsi" w:cstheme="minorHAnsi"/>
          <w:color w:val="auto"/>
        </w:rPr>
      </w:pPr>
      <w:r w:rsidRPr="00171259">
        <w:rPr>
          <w:rFonts w:asciiTheme="minorHAnsi" w:hAnsiTheme="minorHAnsi" w:cstheme="minorHAnsi"/>
          <w:bCs/>
        </w:rPr>
        <w:t xml:space="preserve">3. </w:t>
      </w:r>
      <w:r w:rsidR="002573DC" w:rsidRPr="00171259">
        <w:rPr>
          <w:rFonts w:asciiTheme="minorHAnsi" w:hAnsiTheme="minorHAnsi" w:cstheme="minorHAnsi"/>
          <w:color w:val="auto"/>
        </w:rPr>
        <w:t xml:space="preserve">Pierwsza waloryzacja może nastąpić po 6 miesiącach od podpisania </w:t>
      </w:r>
      <w:r w:rsidR="00AF3E05" w:rsidRPr="00171259">
        <w:rPr>
          <w:rFonts w:asciiTheme="minorHAnsi" w:hAnsiTheme="minorHAnsi" w:cstheme="minorHAnsi"/>
          <w:color w:val="auto"/>
        </w:rPr>
        <w:t>u</w:t>
      </w:r>
      <w:r w:rsidR="002573DC" w:rsidRPr="00171259">
        <w:rPr>
          <w:rFonts w:asciiTheme="minorHAnsi" w:hAnsiTheme="minorHAnsi" w:cstheme="minorHAnsi"/>
          <w:color w:val="auto"/>
        </w:rPr>
        <w:t>mowy i będzie wyliczona jako średnia arytmetyczna ze wskaźnik</w:t>
      </w:r>
      <w:r w:rsidR="00B75371">
        <w:rPr>
          <w:rFonts w:asciiTheme="minorHAnsi" w:hAnsiTheme="minorHAnsi" w:cstheme="minorHAnsi"/>
          <w:color w:val="auto"/>
        </w:rPr>
        <w:t>ów</w:t>
      </w:r>
      <w:r w:rsidR="002573DC" w:rsidRPr="00171259">
        <w:rPr>
          <w:rFonts w:asciiTheme="minorHAnsi" w:hAnsiTheme="minorHAnsi" w:cstheme="minorHAnsi"/>
          <w:color w:val="auto"/>
        </w:rPr>
        <w:t xml:space="preserve"> za </w:t>
      </w:r>
      <w:r w:rsidR="002573DC" w:rsidRPr="000925EF">
        <w:rPr>
          <w:rFonts w:asciiTheme="minorHAnsi" w:hAnsiTheme="minorHAnsi" w:cstheme="minorHAnsi"/>
          <w:color w:val="auto"/>
        </w:rPr>
        <w:t>okres poprzednich 6 miesięcy (dalej jako „stawka waloryzacji”)</w:t>
      </w:r>
      <w:r w:rsidR="009C1141" w:rsidRPr="000925EF">
        <w:rPr>
          <w:rFonts w:asciiTheme="minorHAnsi" w:hAnsiTheme="minorHAnsi" w:cstheme="minorHAnsi"/>
          <w:color w:val="auto"/>
        </w:rPr>
        <w:t xml:space="preserve"> oraz tylko w przypadku wzrostu stawki waloryzacji o więcej niż 10 % liczonych w stosunku </w:t>
      </w:r>
      <w:r w:rsidR="00EF5940">
        <w:rPr>
          <w:rFonts w:asciiTheme="minorHAnsi" w:hAnsiTheme="minorHAnsi" w:cstheme="minorHAnsi"/>
          <w:color w:val="auto"/>
        </w:rPr>
        <w:t xml:space="preserve">do </w:t>
      </w:r>
      <w:r w:rsidR="009C1141" w:rsidRPr="000925EF">
        <w:rPr>
          <w:rFonts w:asciiTheme="minorHAnsi" w:hAnsiTheme="minorHAnsi" w:cstheme="minorHAnsi"/>
          <w:color w:val="auto"/>
        </w:rPr>
        <w:t xml:space="preserve">stawki </w:t>
      </w:r>
      <w:r w:rsidR="00501E64" w:rsidRPr="000925EF">
        <w:rPr>
          <w:rFonts w:asciiTheme="minorHAnsi" w:hAnsiTheme="minorHAnsi" w:cstheme="minorHAnsi"/>
          <w:color w:val="auto"/>
        </w:rPr>
        <w:t>z momentu zawarcia umowy</w:t>
      </w:r>
      <w:r w:rsidR="009C1141" w:rsidRPr="000925EF">
        <w:rPr>
          <w:rFonts w:asciiTheme="minorHAnsi" w:hAnsiTheme="minorHAnsi" w:cstheme="minorHAnsi"/>
          <w:color w:val="auto"/>
        </w:rPr>
        <w:t>.</w:t>
      </w:r>
    </w:p>
    <w:p w14:paraId="209BB47A" w14:textId="3367DDCA" w:rsidR="002573DC" w:rsidRPr="00171259" w:rsidRDefault="000025DD" w:rsidP="005331BE">
      <w:pPr>
        <w:pStyle w:val="Default"/>
        <w:spacing w:after="120"/>
        <w:jc w:val="both"/>
        <w:rPr>
          <w:rFonts w:asciiTheme="minorHAnsi" w:hAnsiTheme="minorHAnsi" w:cstheme="minorHAnsi"/>
          <w:color w:val="auto"/>
        </w:rPr>
      </w:pPr>
      <w:r w:rsidRPr="000925EF">
        <w:rPr>
          <w:rFonts w:asciiTheme="minorHAnsi" w:hAnsiTheme="minorHAnsi" w:cstheme="minorHAnsi"/>
          <w:color w:val="auto"/>
        </w:rPr>
        <w:t xml:space="preserve">4. </w:t>
      </w:r>
      <w:r w:rsidR="002573DC" w:rsidRPr="000925EF">
        <w:rPr>
          <w:rFonts w:asciiTheme="minorHAnsi" w:hAnsiTheme="minorHAnsi" w:cstheme="minorHAnsi"/>
          <w:color w:val="auto"/>
        </w:rPr>
        <w:t>Każda kolejna waloryzacja może zostać dokonana po upływie 6 miesięcy od poprzedniej waloryzacji w oparciu o stawkę waloryzacji wyliczoną jako średnia arytmetyczna ze wskaźnika za okres, który upłynął od poprzedniej waloryzacji</w:t>
      </w:r>
      <w:r w:rsidR="004C1C0D">
        <w:rPr>
          <w:rFonts w:asciiTheme="minorHAnsi" w:hAnsiTheme="minorHAnsi" w:cstheme="minorHAnsi"/>
          <w:color w:val="auto"/>
        </w:rPr>
        <w:t xml:space="preserve"> (poprzednich 6 miesięcy obowiązywania umowy)</w:t>
      </w:r>
      <w:r w:rsidR="004C1C0D" w:rsidRPr="00171259">
        <w:rPr>
          <w:rFonts w:asciiTheme="minorHAnsi" w:hAnsiTheme="minorHAnsi" w:cstheme="minorHAnsi"/>
          <w:color w:val="auto"/>
        </w:rPr>
        <w:t>.</w:t>
      </w:r>
      <w:r w:rsidR="002573DC" w:rsidRPr="000925EF">
        <w:rPr>
          <w:rFonts w:asciiTheme="minorHAnsi" w:hAnsiTheme="minorHAnsi" w:cstheme="minorHAnsi"/>
          <w:color w:val="auto"/>
        </w:rPr>
        <w:t>, z zastrzeżeniem</w:t>
      </w:r>
      <w:r w:rsidR="002573DC" w:rsidRPr="00171259">
        <w:rPr>
          <w:rFonts w:asciiTheme="minorHAnsi" w:hAnsiTheme="minorHAnsi" w:cstheme="minorHAnsi"/>
          <w:color w:val="auto"/>
        </w:rPr>
        <w:t xml:space="preserve"> ust. 6</w:t>
      </w:r>
      <w:r w:rsidR="000925EF">
        <w:rPr>
          <w:rFonts w:asciiTheme="minorHAnsi" w:hAnsiTheme="minorHAnsi" w:cstheme="minorHAnsi"/>
          <w:color w:val="auto"/>
        </w:rPr>
        <w:t xml:space="preserve"> niniejszego paragrafu</w:t>
      </w:r>
      <w:r w:rsidR="002573DC" w:rsidRPr="00171259">
        <w:rPr>
          <w:rFonts w:asciiTheme="minorHAnsi" w:hAnsiTheme="minorHAnsi" w:cstheme="minorHAnsi"/>
          <w:color w:val="auto"/>
        </w:rPr>
        <w:t xml:space="preserve">. </w:t>
      </w:r>
    </w:p>
    <w:p w14:paraId="10676EDC" w14:textId="4F72B930" w:rsidR="002573DC" w:rsidRPr="00171259" w:rsidRDefault="000025DD" w:rsidP="005331BE">
      <w:pPr>
        <w:pStyle w:val="Default"/>
        <w:spacing w:after="120"/>
        <w:jc w:val="both"/>
        <w:rPr>
          <w:rFonts w:asciiTheme="minorHAnsi" w:hAnsiTheme="minorHAnsi" w:cstheme="minorHAnsi"/>
          <w:color w:val="auto"/>
        </w:rPr>
      </w:pPr>
      <w:r w:rsidRPr="00171259">
        <w:rPr>
          <w:rFonts w:asciiTheme="minorHAnsi" w:hAnsiTheme="minorHAnsi" w:cstheme="minorHAnsi"/>
          <w:color w:val="auto"/>
        </w:rPr>
        <w:t xml:space="preserve">5. </w:t>
      </w:r>
      <w:r w:rsidR="002573DC" w:rsidRPr="00171259">
        <w:rPr>
          <w:rFonts w:asciiTheme="minorHAnsi" w:hAnsiTheme="minorHAnsi" w:cstheme="minorHAnsi"/>
          <w:color w:val="auto"/>
        </w:rPr>
        <w:t>W przypadku likwidacji wskaźnika, o którym mowa w ust. 2</w:t>
      </w:r>
      <w:r w:rsidR="000925EF" w:rsidRPr="000925EF">
        <w:t xml:space="preserve"> </w:t>
      </w:r>
      <w:r w:rsidR="000925EF" w:rsidRPr="000925EF">
        <w:rPr>
          <w:rFonts w:asciiTheme="minorHAnsi" w:hAnsiTheme="minorHAnsi" w:cstheme="minorHAnsi"/>
          <w:color w:val="auto"/>
        </w:rPr>
        <w:t>niniejszego paragrafu</w:t>
      </w:r>
      <w:r w:rsidR="002573DC" w:rsidRPr="00171259">
        <w:rPr>
          <w:rFonts w:asciiTheme="minorHAnsi" w:hAnsiTheme="minorHAnsi" w:cstheme="minorHAnsi"/>
          <w:color w:val="auto"/>
        </w:rPr>
        <w:t xml:space="preserve"> lub zmiany podmiotu, który urzędowo go ustala, mechanizm, o którym mowa w ust. 2 </w:t>
      </w:r>
      <w:r w:rsidR="000925EF" w:rsidRPr="000925EF">
        <w:rPr>
          <w:rFonts w:asciiTheme="minorHAnsi" w:hAnsiTheme="minorHAnsi" w:cstheme="minorHAnsi"/>
          <w:color w:val="auto"/>
        </w:rPr>
        <w:t xml:space="preserve">niniejszego paragrafu </w:t>
      </w:r>
      <w:r w:rsidR="002573DC" w:rsidRPr="00171259">
        <w:rPr>
          <w:rFonts w:asciiTheme="minorHAnsi" w:hAnsiTheme="minorHAnsi" w:cstheme="minorHAnsi"/>
          <w:color w:val="auto"/>
        </w:rPr>
        <w:t xml:space="preserve">stosuje się odpowiednio do wskaźnika i podmiotu, który zgodnie z odpowiednimi przepisami prawa zastąpi dotychczasowy wskaźnik lub podmiot. </w:t>
      </w:r>
    </w:p>
    <w:p w14:paraId="6B14ACC9" w14:textId="5C720F05" w:rsidR="002573DC" w:rsidRPr="00171259" w:rsidRDefault="000025DD" w:rsidP="005331BE">
      <w:pPr>
        <w:pStyle w:val="Default"/>
        <w:spacing w:after="120"/>
        <w:jc w:val="both"/>
        <w:rPr>
          <w:rFonts w:asciiTheme="minorHAnsi" w:hAnsiTheme="minorHAnsi" w:cstheme="minorHAnsi"/>
          <w:color w:val="auto"/>
        </w:rPr>
      </w:pPr>
      <w:r w:rsidRPr="00171259">
        <w:rPr>
          <w:rFonts w:asciiTheme="minorHAnsi" w:hAnsiTheme="minorHAnsi" w:cstheme="minorHAnsi"/>
          <w:color w:val="auto"/>
        </w:rPr>
        <w:t xml:space="preserve">6. </w:t>
      </w:r>
      <w:r w:rsidR="002573DC" w:rsidRPr="00171259">
        <w:rPr>
          <w:rFonts w:asciiTheme="minorHAnsi" w:hAnsiTheme="minorHAnsi" w:cstheme="minorHAnsi"/>
          <w:color w:val="auto"/>
        </w:rPr>
        <w:t>Każda kolejna waloryzacja może być dokonana po upływie każdych kole</w:t>
      </w:r>
      <w:r w:rsidR="000925EF">
        <w:rPr>
          <w:rFonts w:asciiTheme="minorHAnsi" w:hAnsiTheme="minorHAnsi" w:cstheme="minorHAnsi"/>
          <w:color w:val="auto"/>
        </w:rPr>
        <w:t>jnych 6 miesięcy obowiązywania u</w:t>
      </w:r>
      <w:r w:rsidR="002573DC" w:rsidRPr="00171259">
        <w:rPr>
          <w:rFonts w:asciiTheme="minorHAnsi" w:hAnsiTheme="minorHAnsi" w:cstheme="minorHAnsi"/>
          <w:color w:val="auto"/>
        </w:rPr>
        <w:t xml:space="preserve">mowy i tylko w przypadku wzrostu stawki waloryzacji o więcej niż </w:t>
      </w:r>
      <w:r w:rsidR="00AF3E05" w:rsidRPr="00171259">
        <w:rPr>
          <w:rFonts w:asciiTheme="minorHAnsi" w:hAnsiTheme="minorHAnsi" w:cstheme="minorHAnsi"/>
          <w:color w:val="auto"/>
        </w:rPr>
        <w:t xml:space="preserve">10 </w:t>
      </w:r>
      <w:r w:rsidR="002573DC" w:rsidRPr="00171259">
        <w:rPr>
          <w:rFonts w:asciiTheme="minorHAnsi" w:hAnsiTheme="minorHAnsi" w:cstheme="minorHAnsi"/>
          <w:color w:val="auto"/>
        </w:rPr>
        <w:t xml:space="preserve">% liczonych w stosunku </w:t>
      </w:r>
      <w:r w:rsidR="00EF5940">
        <w:rPr>
          <w:rFonts w:asciiTheme="minorHAnsi" w:hAnsiTheme="minorHAnsi" w:cstheme="minorHAnsi"/>
          <w:color w:val="auto"/>
        </w:rPr>
        <w:t xml:space="preserve">do </w:t>
      </w:r>
      <w:r w:rsidR="002573DC" w:rsidRPr="00171259">
        <w:rPr>
          <w:rFonts w:asciiTheme="minorHAnsi" w:hAnsiTheme="minorHAnsi" w:cstheme="minorHAnsi"/>
          <w:color w:val="auto"/>
        </w:rPr>
        <w:t xml:space="preserve">stawki </w:t>
      </w:r>
      <w:r w:rsidR="00EF5940">
        <w:rPr>
          <w:rFonts w:asciiTheme="minorHAnsi" w:hAnsiTheme="minorHAnsi" w:cstheme="minorHAnsi"/>
          <w:color w:val="auto"/>
        </w:rPr>
        <w:t>z</w:t>
      </w:r>
      <w:r w:rsidR="00A27A77">
        <w:rPr>
          <w:rFonts w:asciiTheme="minorHAnsi" w:hAnsiTheme="minorHAnsi" w:cstheme="minorHAnsi"/>
          <w:color w:val="auto"/>
        </w:rPr>
        <w:t xml:space="preserve"> </w:t>
      </w:r>
      <w:r w:rsidR="00500047" w:rsidRPr="00171259">
        <w:rPr>
          <w:rFonts w:asciiTheme="minorHAnsi" w:hAnsiTheme="minorHAnsi" w:cstheme="minorHAnsi"/>
          <w:color w:val="auto"/>
        </w:rPr>
        <w:t>poprzedniej waloryzacji</w:t>
      </w:r>
      <w:r w:rsidR="00B75371">
        <w:rPr>
          <w:rFonts w:asciiTheme="minorHAnsi" w:hAnsiTheme="minorHAnsi" w:cstheme="minorHAnsi"/>
          <w:color w:val="auto"/>
        </w:rPr>
        <w:t xml:space="preserve"> (poprzednich 6 miesięcy obowiązywania umowy)</w:t>
      </w:r>
      <w:r w:rsidR="002573DC" w:rsidRPr="00171259">
        <w:rPr>
          <w:rFonts w:asciiTheme="minorHAnsi" w:hAnsiTheme="minorHAnsi" w:cstheme="minorHAnsi"/>
          <w:color w:val="auto"/>
        </w:rPr>
        <w:t xml:space="preserve">. </w:t>
      </w:r>
    </w:p>
    <w:p w14:paraId="13358412" w14:textId="3ADF3AAD" w:rsidR="002573DC" w:rsidRPr="00171259" w:rsidRDefault="000025DD" w:rsidP="005331BE">
      <w:pPr>
        <w:pStyle w:val="Default"/>
        <w:spacing w:after="120"/>
        <w:jc w:val="both"/>
        <w:rPr>
          <w:rFonts w:asciiTheme="minorHAnsi" w:hAnsiTheme="minorHAnsi" w:cstheme="minorHAnsi"/>
          <w:color w:val="auto"/>
        </w:rPr>
      </w:pPr>
      <w:r w:rsidRPr="00171259">
        <w:rPr>
          <w:rFonts w:asciiTheme="minorHAnsi" w:hAnsiTheme="minorHAnsi" w:cstheme="minorHAnsi"/>
          <w:color w:val="auto"/>
        </w:rPr>
        <w:t xml:space="preserve">7. </w:t>
      </w:r>
      <w:r w:rsidR="002573DC" w:rsidRPr="00171259">
        <w:rPr>
          <w:rFonts w:asciiTheme="minorHAnsi" w:hAnsiTheme="minorHAnsi" w:cstheme="minorHAnsi"/>
          <w:color w:val="auto"/>
        </w:rPr>
        <w:t>Waloryzacj</w:t>
      </w:r>
      <w:r w:rsidR="000925EF">
        <w:rPr>
          <w:rFonts w:asciiTheme="minorHAnsi" w:hAnsiTheme="minorHAnsi" w:cstheme="minorHAnsi"/>
          <w:color w:val="auto"/>
        </w:rPr>
        <w:t>a Wynagrodzenia stanowi zmianę u</w:t>
      </w:r>
      <w:r w:rsidR="002573DC" w:rsidRPr="00171259">
        <w:rPr>
          <w:rFonts w:asciiTheme="minorHAnsi" w:hAnsiTheme="minorHAnsi" w:cstheme="minorHAnsi"/>
          <w:color w:val="auto"/>
        </w:rPr>
        <w:t xml:space="preserve">mowy i wymaga zachowania formy pisemnej pod rygorem </w:t>
      </w:r>
      <w:r w:rsidR="000925EF">
        <w:rPr>
          <w:rFonts w:asciiTheme="minorHAnsi" w:hAnsiTheme="minorHAnsi" w:cstheme="minorHAnsi"/>
          <w:color w:val="auto"/>
        </w:rPr>
        <w:t>nieważności w formie aneksu do u</w:t>
      </w:r>
      <w:r w:rsidR="002573DC" w:rsidRPr="00171259">
        <w:rPr>
          <w:rFonts w:asciiTheme="minorHAnsi" w:hAnsiTheme="minorHAnsi" w:cstheme="minorHAnsi"/>
          <w:color w:val="auto"/>
        </w:rPr>
        <w:t>mowy</w:t>
      </w:r>
      <w:r w:rsidR="00AF3E05" w:rsidRPr="00171259">
        <w:rPr>
          <w:rFonts w:asciiTheme="minorHAnsi" w:hAnsiTheme="minorHAnsi" w:cstheme="minorHAnsi"/>
          <w:color w:val="auto"/>
        </w:rPr>
        <w:t>.</w:t>
      </w:r>
    </w:p>
    <w:p w14:paraId="0718737F" w14:textId="23C3831E" w:rsidR="002573DC" w:rsidRPr="00171259" w:rsidRDefault="000025DD" w:rsidP="005331BE">
      <w:pPr>
        <w:pStyle w:val="Default"/>
        <w:spacing w:after="120"/>
        <w:jc w:val="both"/>
        <w:rPr>
          <w:rFonts w:asciiTheme="minorHAnsi" w:eastAsia="Calibri" w:hAnsiTheme="minorHAnsi" w:cstheme="minorHAnsi"/>
          <w:lang w:eastAsia="ar-SA"/>
        </w:rPr>
      </w:pPr>
      <w:r w:rsidRPr="00171259">
        <w:rPr>
          <w:rFonts w:asciiTheme="minorHAnsi" w:hAnsiTheme="minorHAnsi" w:cstheme="minorHAnsi"/>
          <w:color w:val="auto"/>
        </w:rPr>
        <w:t xml:space="preserve">8. </w:t>
      </w:r>
      <w:r w:rsidR="002573DC" w:rsidRPr="00171259">
        <w:rPr>
          <w:rFonts w:asciiTheme="minorHAnsi" w:hAnsiTheme="minorHAnsi" w:cstheme="minorHAnsi"/>
          <w:color w:val="auto"/>
        </w:rPr>
        <w:t xml:space="preserve">Ceny jednostkowe będą waloryzowane do wysokości </w:t>
      </w:r>
      <w:r w:rsidR="003C5EBA" w:rsidRPr="00F43A71">
        <w:rPr>
          <w:rFonts w:asciiTheme="minorHAnsi" w:hAnsiTheme="minorHAnsi" w:cstheme="minorHAnsi"/>
          <w:color w:val="auto"/>
        </w:rPr>
        <w:t xml:space="preserve">5 </w:t>
      </w:r>
      <w:r w:rsidR="002573DC" w:rsidRPr="00F43A71">
        <w:rPr>
          <w:rFonts w:asciiTheme="minorHAnsi" w:hAnsiTheme="minorHAnsi" w:cstheme="minorHAnsi"/>
          <w:color w:val="auto"/>
        </w:rPr>
        <w:t>%</w:t>
      </w:r>
      <w:r w:rsidR="002573DC" w:rsidRPr="00171259">
        <w:rPr>
          <w:rFonts w:asciiTheme="minorHAnsi" w:hAnsiTheme="minorHAnsi" w:cstheme="minorHAnsi"/>
          <w:color w:val="auto"/>
        </w:rPr>
        <w:t xml:space="preserve"> w stosunku do cen wskazanych w kosztorysie ofertowym, co oznacza, że zmiana wynagrodzenia na skutek zastosowania </w:t>
      </w:r>
      <w:r w:rsidR="000925EF">
        <w:rPr>
          <w:rFonts w:asciiTheme="minorHAnsi" w:hAnsiTheme="minorHAnsi" w:cstheme="minorHAnsi"/>
          <w:color w:val="auto"/>
        </w:rPr>
        <w:t>w</w:t>
      </w:r>
      <w:r w:rsidR="002573DC" w:rsidRPr="00171259">
        <w:rPr>
          <w:rFonts w:asciiTheme="minorHAnsi" w:hAnsiTheme="minorHAnsi" w:cstheme="minorHAnsi"/>
          <w:color w:val="auto"/>
        </w:rPr>
        <w:t xml:space="preserve">aloryzacji Wynagrodzenia nie może przekroczyć </w:t>
      </w:r>
      <w:r w:rsidR="00AF3E05" w:rsidRPr="00171259">
        <w:rPr>
          <w:rFonts w:asciiTheme="minorHAnsi" w:eastAsia="Calibri" w:hAnsiTheme="minorHAnsi" w:cstheme="minorHAnsi"/>
          <w:lang w:eastAsia="ar-SA"/>
        </w:rPr>
        <w:t xml:space="preserve">o </w:t>
      </w:r>
      <w:r w:rsidR="003C5EBA">
        <w:rPr>
          <w:rFonts w:asciiTheme="minorHAnsi" w:eastAsia="Calibri" w:hAnsiTheme="minorHAnsi" w:cstheme="minorHAnsi"/>
          <w:lang w:eastAsia="ar-SA"/>
        </w:rPr>
        <w:t>5</w:t>
      </w:r>
      <w:r w:rsidR="003C5EBA" w:rsidRPr="00171259">
        <w:rPr>
          <w:rFonts w:asciiTheme="minorHAnsi" w:eastAsia="Calibri" w:hAnsiTheme="minorHAnsi" w:cstheme="minorHAnsi"/>
          <w:lang w:eastAsia="ar-SA"/>
        </w:rPr>
        <w:t xml:space="preserve"> </w:t>
      </w:r>
      <w:r w:rsidR="00AF3E05" w:rsidRPr="00171259">
        <w:rPr>
          <w:rFonts w:asciiTheme="minorHAnsi" w:eastAsia="Calibri" w:hAnsiTheme="minorHAnsi" w:cstheme="minorHAnsi"/>
          <w:lang w:eastAsia="ar-SA"/>
        </w:rPr>
        <w:t>% łącznego całkowitego wynagrodzenia Wykonawcy, o których mowa w § 2 ust. 1 umowy.</w:t>
      </w:r>
      <w:r w:rsidR="00DE2CBE">
        <w:rPr>
          <w:rFonts w:asciiTheme="minorHAnsi" w:eastAsia="Calibri" w:hAnsiTheme="minorHAnsi" w:cstheme="minorHAnsi"/>
          <w:lang w:eastAsia="ar-SA"/>
        </w:rPr>
        <w:t xml:space="preserve"> </w:t>
      </w:r>
      <w:r w:rsidR="00DE2CBE" w:rsidRPr="00DE2CBE">
        <w:rPr>
          <w:rFonts w:asciiTheme="minorHAnsi" w:eastAsia="Times New Roman" w:hAnsiTheme="minorHAnsi" w:cstheme="minorHAnsi"/>
          <w:color w:val="auto"/>
        </w:rPr>
        <w:t>Wynika to z tego, że strony dzielą ryzyko związane ze zmianą cen materiałów lub kosztów po równo (tj. Zamawiający poniesie nie więcej niż 50 % faktycznej zmiany cen materiałów lub kosztów).</w:t>
      </w:r>
    </w:p>
    <w:p w14:paraId="50137127" w14:textId="534E85B6" w:rsidR="002573DC" w:rsidRPr="00171259" w:rsidRDefault="000025DD" w:rsidP="005331BE">
      <w:pPr>
        <w:pStyle w:val="Default"/>
        <w:spacing w:after="120"/>
        <w:jc w:val="both"/>
        <w:rPr>
          <w:rFonts w:asciiTheme="minorHAnsi" w:eastAsia="Calibri" w:hAnsiTheme="minorHAnsi" w:cstheme="minorHAnsi"/>
          <w:lang w:eastAsia="ar-SA"/>
        </w:rPr>
      </w:pPr>
      <w:r w:rsidRPr="00171259">
        <w:rPr>
          <w:rFonts w:asciiTheme="minorHAnsi" w:eastAsia="Calibri" w:hAnsiTheme="minorHAnsi" w:cstheme="minorHAnsi"/>
          <w:lang w:eastAsia="ar-SA"/>
        </w:rPr>
        <w:t xml:space="preserve">9. </w:t>
      </w:r>
      <w:r w:rsidR="00AF3E05" w:rsidRPr="00171259">
        <w:rPr>
          <w:rFonts w:asciiTheme="minorHAnsi" w:eastAsia="Calibri" w:hAnsiTheme="minorHAnsi" w:cstheme="minorHAnsi"/>
          <w:lang w:eastAsia="ar-SA"/>
        </w:rPr>
        <w:t>Zmiana może obejmować jedynie elementy robót, które pozostały jeszcze do wykonania przez Wykonawcę. W przypadku jeśli roboty nie zostały zrealizowane w przewidzianym w niniejszej umowie terminie na skutek zwłoki Wykonawcy, brak jest możliwości zwiększenia wynagrodzenia za te roboty.</w:t>
      </w:r>
    </w:p>
    <w:p w14:paraId="14E8D0D8" w14:textId="4CBEC7B0" w:rsidR="002573DC" w:rsidRPr="00171259" w:rsidRDefault="00A17B86" w:rsidP="005331BE">
      <w:pPr>
        <w:pStyle w:val="Default"/>
        <w:spacing w:after="120"/>
        <w:jc w:val="both"/>
        <w:rPr>
          <w:rFonts w:asciiTheme="minorHAnsi" w:hAnsiTheme="minorHAnsi" w:cstheme="minorHAnsi"/>
          <w:color w:val="auto"/>
        </w:rPr>
      </w:pPr>
      <w:r w:rsidRPr="00171259">
        <w:rPr>
          <w:rFonts w:asciiTheme="minorHAnsi" w:eastAsia="Calibri" w:hAnsiTheme="minorHAnsi" w:cstheme="minorHAnsi"/>
          <w:lang w:eastAsia="ar-SA"/>
        </w:rPr>
        <w:t xml:space="preserve">10. </w:t>
      </w:r>
      <w:r w:rsidR="002573DC" w:rsidRPr="00171259">
        <w:rPr>
          <w:rFonts w:asciiTheme="minorHAnsi" w:hAnsiTheme="minorHAnsi" w:cstheme="minorHAnsi"/>
          <w:color w:val="auto"/>
        </w:rPr>
        <w:t xml:space="preserve">Wykonawca w terminie do 14 dni po upływie każdych 6 miesięcy obowiązywania umowy zobowiązany jest zawiadomić Zamawiającego na piśmie, o zmianie wysokości wskaźnika. Uchybienie przez Wykonawcę zastrzeżonemu w zdaniu pierwszym niniejszego ustępu terminowi doręczenia zawiadomienia o zmianie wskaźnika o więcej niż 30 dni oznacza, że Wykonawca zrzeka się roszczenia o waloryzację wynagrodzenia. </w:t>
      </w:r>
    </w:p>
    <w:p w14:paraId="42A0A29E" w14:textId="61D50500" w:rsidR="002573DC" w:rsidRPr="00171259" w:rsidRDefault="00A17B86" w:rsidP="005331BE">
      <w:pPr>
        <w:pStyle w:val="Default"/>
        <w:spacing w:after="120"/>
        <w:jc w:val="both"/>
        <w:rPr>
          <w:rFonts w:asciiTheme="minorHAnsi" w:hAnsiTheme="minorHAnsi" w:cstheme="minorHAnsi"/>
          <w:color w:val="auto"/>
        </w:rPr>
      </w:pPr>
      <w:r w:rsidRPr="00171259">
        <w:rPr>
          <w:rFonts w:asciiTheme="minorHAnsi" w:hAnsiTheme="minorHAnsi" w:cstheme="minorHAnsi"/>
          <w:color w:val="auto"/>
        </w:rPr>
        <w:t xml:space="preserve">11. </w:t>
      </w:r>
      <w:r w:rsidR="002573DC" w:rsidRPr="00171259">
        <w:rPr>
          <w:rFonts w:asciiTheme="minorHAnsi" w:hAnsiTheme="minorHAnsi" w:cstheme="minorHAnsi"/>
          <w:color w:val="auto"/>
        </w:rPr>
        <w:t xml:space="preserve">Zamawiającemu, na zasadach określonych w niniejszym paragrafie, również przysługuje prawo o wystąpienie o waloryzację wynagrodzenia, szczególnie w przypadku spadku wskaźnika. </w:t>
      </w:r>
    </w:p>
    <w:p w14:paraId="46A97197" w14:textId="5261C67A" w:rsidR="00AF3E05" w:rsidRDefault="00A17B86" w:rsidP="005331BE">
      <w:pPr>
        <w:pStyle w:val="Default"/>
        <w:spacing w:after="120"/>
        <w:jc w:val="both"/>
        <w:rPr>
          <w:rFonts w:asciiTheme="minorHAnsi" w:eastAsia="Calibri" w:hAnsiTheme="minorHAnsi" w:cstheme="minorHAnsi"/>
          <w:lang w:eastAsia="ar-SA"/>
        </w:rPr>
      </w:pPr>
      <w:r w:rsidRPr="00171259">
        <w:rPr>
          <w:rFonts w:asciiTheme="minorHAnsi" w:hAnsiTheme="minorHAnsi" w:cstheme="minorHAnsi"/>
          <w:color w:val="auto"/>
        </w:rPr>
        <w:lastRenderedPageBreak/>
        <w:t xml:space="preserve">12. </w:t>
      </w:r>
      <w:r w:rsidR="00AF3E05" w:rsidRPr="00171259">
        <w:rPr>
          <w:rFonts w:asciiTheme="minorHAnsi" w:eastAsia="Calibri" w:hAnsiTheme="minorHAnsi" w:cstheme="minorHAnsi"/>
          <w:lang w:eastAsia="ar-SA"/>
        </w:rPr>
        <w:t xml:space="preserve">Wraz z wnioskiem Strona jest zobowiązana  przedstawić szczegółową kalkulację zmiany kosztów wynikających ze zmiany wskaźnika cen robót budowlano montażowych, publikowanego w Komunikacie Prezesa Głównego Urzędu Statystycznego za </w:t>
      </w:r>
      <w:r w:rsidR="00EF5940">
        <w:rPr>
          <w:rFonts w:asciiTheme="minorHAnsi" w:eastAsia="Calibri" w:hAnsiTheme="minorHAnsi" w:cstheme="minorHAnsi"/>
          <w:lang w:eastAsia="ar-SA"/>
        </w:rPr>
        <w:t>kwartały poprze</w:t>
      </w:r>
      <w:r w:rsidR="00C718D8">
        <w:rPr>
          <w:rFonts w:asciiTheme="minorHAnsi" w:eastAsia="Calibri" w:hAnsiTheme="minorHAnsi" w:cstheme="minorHAnsi"/>
          <w:lang w:eastAsia="ar-SA"/>
        </w:rPr>
        <w:t>dzające</w:t>
      </w:r>
      <w:r w:rsidR="00EF5940">
        <w:rPr>
          <w:rFonts w:asciiTheme="minorHAnsi" w:eastAsia="Calibri" w:hAnsiTheme="minorHAnsi" w:cstheme="minorHAnsi"/>
          <w:lang w:eastAsia="ar-SA"/>
        </w:rPr>
        <w:t xml:space="preserve"> </w:t>
      </w:r>
      <w:r w:rsidR="00EF5940" w:rsidRPr="00171259">
        <w:rPr>
          <w:rFonts w:asciiTheme="minorHAnsi" w:eastAsia="Calibri" w:hAnsiTheme="minorHAnsi" w:cstheme="minorHAnsi"/>
          <w:lang w:eastAsia="ar-SA"/>
        </w:rPr>
        <w:t>złożeni</w:t>
      </w:r>
      <w:r w:rsidR="00EF5940">
        <w:rPr>
          <w:rFonts w:asciiTheme="minorHAnsi" w:eastAsia="Calibri" w:hAnsiTheme="minorHAnsi" w:cstheme="minorHAnsi"/>
          <w:lang w:eastAsia="ar-SA"/>
        </w:rPr>
        <w:t>e</w:t>
      </w:r>
      <w:r w:rsidR="00EF5940" w:rsidRPr="00171259">
        <w:rPr>
          <w:rFonts w:asciiTheme="minorHAnsi" w:eastAsia="Calibri" w:hAnsiTheme="minorHAnsi" w:cstheme="minorHAnsi"/>
          <w:lang w:eastAsia="ar-SA"/>
        </w:rPr>
        <w:t xml:space="preserve"> </w:t>
      </w:r>
      <w:r w:rsidR="00AF3E05" w:rsidRPr="00171259">
        <w:rPr>
          <w:rFonts w:asciiTheme="minorHAnsi" w:eastAsia="Calibri" w:hAnsiTheme="minorHAnsi" w:cstheme="minorHAnsi"/>
          <w:lang w:eastAsia="ar-SA"/>
        </w:rPr>
        <w:t>wniosku wraz ze stosownymi obliczeniami i uzasadnieniem. Brak przedłożenia przez Stronę szczegółowej kalkulacji kosztów w terminie 30 dni od daty złożenia wniosku spowoduje pozostawienie wniosku bez rozpatrzenia.</w:t>
      </w:r>
    </w:p>
    <w:p w14:paraId="09B1BD1B" w14:textId="36BD8A58" w:rsidR="00DE2CBE" w:rsidRPr="00765D59" w:rsidRDefault="00765D59" w:rsidP="00765D59">
      <w:pPr>
        <w:jc w:val="both"/>
        <w:rPr>
          <w:rFonts w:eastAsia="Calibri" w:cstheme="minorHAnsi"/>
          <w:sz w:val="24"/>
          <w:szCs w:val="24"/>
          <w:lang w:eastAsia="ar-SA"/>
        </w:rPr>
      </w:pPr>
      <w:r w:rsidRPr="00765D59">
        <w:rPr>
          <w:rFonts w:cstheme="minorHAnsi"/>
          <w:sz w:val="24"/>
          <w:szCs w:val="24"/>
        </w:rPr>
        <w:t xml:space="preserve">13. </w:t>
      </w:r>
      <w:r w:rsidR="00DE2CBE" w:rsidRPr="00765D59">
        <w:rPr>
          <w:rFonts w:cstheme="minorHAnsi"/>
          <w:sz w:val="24"/>
          <w:szCs w:val="24"/>
        </w:rPr>
        <w:t xml:space="preserve">Strona może zwrócić się do drugiej strony o przedstawienie dodatkowego uzasadnienia/ uzupełnienia wniosku o kolejne dokumenty, potwierdzające zajście zmian oraz ich wpływ na koszty związane z realizacją przedmiotu umowy. </w:t>
      </w:r>
      <w:r w:rsidRPr="00765D59">
        <w:rPr>
          <w:rFonts w:cstheme="minorHAnsi"/>
          <w:sz w:val="24"/>
          <w:szCs w:val="24"/>
        </w:rPr>
        <w:t>Druga strona</w:t>
      </w:r>
      <w:r w:rsidR="00DE2CBE" w:rsidRPr="00765D59">
        <w:rPr>
          <w:rFonts w:cstheme="minorHAnsi"/>
          <w:sz w:val="24"/>
          <w:szCs w:val="24"/>
        </w:rPr>
        <w:t xml:space="preserve"> zajmie pisemne stanowisko w sprawie wniosku o zmianę wynagrodzenia.</w:t>
      </w:r>
      <w:r w:rsidRPr="00765D59">
        <w:rPr>
          <w:rFonts w:cstheme="minorHAnsi"/>
          <w:sz w:val="24"/>
          <w:szCs w:val="24"/>
        </w:rPr>
        <w:t xml:space="preserve"> </w:t>
      </w:r>
      <w:r w:rsidR="00DE2CBE" w:rsidRPr="00765D59">
        <w:rPr>
          <w:rFonts w:cstheme="minorHAnsi"/>
          <w:sz w:val="24"/>
          <w:szCs w:val="24"/>
        </w:rPr>
        <w:t xml:space="preserve">W sytuacji, gdy pomiędzy Stronami będzie bezspornym, że wskazane przez Wykonawcę zmiany cen materiałów lub kosztów mają wpływ na koszty realizacji przedmiotu umowy, nastąpi zmiana postanowień umowy dotyczących wynagrodzenia Wykonawcy. Zmiana umowy w tym przypadku dla swojej ważności wymaga podpisania aneksu do niniejszej umowy. </w:t>
      </w:r>
    </w:p>
    <w:p w14:paraId="278B716C" w14:textId="75AA4628" w:rsidR="002573DC" w:rsidRPr="00171259" w:rsidRDefault="00F43A71" w:rsidP="005331BE">
      <w:pPr>
        <w:pStyle w:val="Default"/>
        <w:spacing w:after="120"/>
        <w:jc w:val="both"/>
        <w:rPr>
          <w:rFonts w:asciiTheme="minorHAnsi" w:hAnsiTheme="minorHAnsi" w:cstheme="minorHAnsi"/>
          <w:color w:val="auto"/>
        </w:rPr>
      </w:pPr>
      <w:r>
        <w:rPr>
          <w:rFonts w:asciiTheme="minorHAnsi" w:eastAsia="Calibri" w:hAnsiTheme="minorHAnsi" w:cstheme="minorHAnsi"/>
          <w:lang w:eastAsia="ar-SA"/>
        </w:rPr>
        <w:t>14.</w:t>
      </w:r>
      <w:r w:rsidR="00A17B86" w:rsidRPr="00171259">
        <w:rPr>
          <w:rFonts w:asciiTheme="minorHAnsi" w:eastAsia="Calibri" w:hAnsiTheme="minorHAnsi" w:cstheme="minorHAnsi"/>
          <w:lang w:eastAsia="ar-SA"/>
        </w:rPr>
        <w:t xml:space="preserve"> </w:t>
      </w:r>
      <w:r w:rsidR="002573DC" w:rsidRPr="00171259">
        <w:rPr>
          <w:rFonts w:asciiTheme="minorHAnsi" w:hAnsiTheme="minorHAnsi" w:cstheme="minorHAnsi"/>
          <w:color w:val="auto"/>
        </w:rPr>
        <w:t xml:space="preserve">Do umów, których przedmiotem są roboty budowlane, dostawy lub usługi, zawartych pomiędzy Wykonawcą a Podwykonawcą lub Podwykonawcą a dalszymi Podwykonawcami, zawartymi na okres dłuższy niż 6 miesięcy, liczony wraz z wszystkimi aneksami zawartymi do umowy, odpowiednie zastosowanie będą mieć postanowienia niniejszego paragrafu. </w:t>
      </w:r>
    </w:p>
    <w:p w14:paraId="13EFE31A" w14:textId="562C0438" w:rsidR="00AF3E05" w:rsidRPr="00171259" w:rsidRDefault="00F43A71" w:rsidP="005331BE">
      <w:pPr>
        <w:pStyle w:val="Default"/>
        <w:spacing w:after="120"/>
        <w:jc w:val="both"/>
        <w:rPr>
          <w:rFonts w:asciiTheme="minorHAnsi" w:hAnsiTheme="minorHAnsi" w:cstheme="minorHAnsi"/>
          <w:color w:val="auto"/>
        </w:rPr>
      </w:pPr>
      <w:r>
        <w:rPr>
          <w:rFonts w:asciiTheme="minorHAnsi" w:hAnsiTheme="minorHAnsi" w:cstheme="minorHAnsi"/>
          <w:color w:val="auto"/>
        </w:rPr>
        <w:t>15.</w:t>
      </w:r>
      <w:r w:rsidR="00A17B86" w:rsidRPr="00171259">
        <w:rPr>
          <w:rFonts w:asciiTheme="minorHAnsi" w:hAnsiTheme="minorHAnsi" w:cstheme="minorHAnsi"/>
          <w:color w:val="auto"/>
        </w:rPr>
        <w:t xml:space="preserve"> </w:t>
      </w:r>
      <w:r w:rsidR="002573DC" w:rsidRPr="00171259">
        <w:rPr>
          <w:rFonts w:asciiTheme="minorHAnsi" w:hAnsiTheme="minorHAnsi" w:cstheme="minorHAnsi"/>
          <w:color w:val="auto"/>
        </w:rPr>
        <w:t xml:space="preserve">W przypadku kontynuowania współpracy pomiędzy Wykonawcą a Podwykonawcą lub Podwykonawcą a dalszym Podwykonawcą obowiązek stosowania postanowień niniejszego paragrafu powstaje z chwilą przekroczenia sumy okresu 6 miesięcy łącznie dla wszystkich umów o podwykonawstwo. </w:t>
      </w:r>
    </w:p>
    <w:p w14:paraId="719B6622" w14:textId="0E4B03E0" w:rsidR="00AF3E05" w:rsidRPr="00171259" w:rsidRDefault="00F43A71" w:rsidP="005331BE">
      <w:pPr>
        <w:pStyle w:val="Default"/>
        <w:spacing w:after="120"/>
        <w:jc w:val="both"/>
        <w:rPr>
          <w:rFonts w:asciiTheme="minorHAnsi" w:eastAsia="Calibri" w:hAnsiTheme="minorHAnsi" w:cstheme="minorHAnsi"/>
          <w:lang w:eastAsia="ar-SA"/>
        </w:rPr>
      </w:pPr>
      <w:r>
        <w:rPr>
          <w:rFonts w:asciiTheme="minorHAnsi" w:hAnsiTheme="minorHAnsi" w:cstheme="minorHAnsi"/>
          <w:color w:val="auto"/>
        </w:rPr>
        <w:t>16</w:t>
      </w:r>
      <w:r w:rsidR="00A17B86" w:rsidRPr="00171259">
        <w:rPr>
          <w:rFonts w:asciiTheme="minorHAnsi" w:hAnsiTheme="minorHAnsi" w:cstheme="minorHAnsi"/>
          <w:color w:val="auto"/>
        </w:rPr>
        <w:t xml:space="preserve">. </w:t>
      </w:r>
      <w:r w:rsidR="00AF3E05" w:rsidRPr="00171259">
        <w:rPr>
          <w:rFonts w:asciiTheme="minorHAnsi" w:eastAsia="Calibri" w:hAnsiTheme="minorHAnsi" w:cstheme="minorHAnsi"/>
          <w:lang w:eastAsia="ar-SA"/>
        </w:rPr>
        <w:t>Zgodnie z art. 439 ust.</w:t>
      </w:r>
      <w:r w:rsidR="00D51BA1">
        <w:rPr>
          <w:rFonts w:asciiTheme="minorHAnsi" w:eastAsia="Calibri" w:hAnsiTheme="minorHAnsi" w:cstheme="minorHAnsi"/>
          <w:lang w:eastAsia="ar-SA"/>
        </w:rPr>
        <w:t xml:space="preserve"> </w:t>
      </w:r>
      <w:r w:rsidR="00AF3E05" w:rsidRPr="00171259">
        <w:rPr>
          <w:rFonts w:asciiTheme="minorHAnsi" w:eastAsia="Calibri" w:hAnsiTheme="minorHAnsi" w:cstheme="minorHAnsi"/>
          <w:lang w:eastAsia="ar-SA"/>
        </w:rPr>
        <w:t>5 ustawy z dnia 11</w:t>
      </w:r>
      <w:r w:rsidR="00D51BA1">
        <w:rPr>
          <w:rFonts w:asciiTheme="minorHAnsi" w:eastAsia="Calibri" w:hAnsiTheme="minorHAnsi" w:cstheme="minorHAnsi"/>
          <w:lang w:eastAsia="ar-SA"/>
        </w:rPr>
        <w:t>.09.</w:t>
      </w:r>
      <w:r w:rsidR="00AF3E05" w:rsidRPr="00171259">
        <w:rPr>
          <w:rFonts w:asciiTheme="minorHAnsi" w:eastAsia="Calibri" w:hAnsiTheme="minorHAnsi" w:cstheme="minorHAnsi"/>
          <w:lang w:eastAsia="ar-SA"/>
        </w:rPr>
        <w:t>2019 r. Prawo zamówień publicznych, w przypadku gdy Wykonawca real</w:t>
      </w:r>
      <w:r w:rsidR="00D51BA1">
        <w:rPr>
          <w:rFonts w:asciiTheme="minorHAnsi" w:eastAsia="Calibri" w:hAnsiTheme="minorHAnsi" w:cstheme="minorHAnsi"/>
          <w:lang w:eastAsia="ar-SA"/>
        </w:rPr>
        <w:t>izuje Przedmiot umowy z pomocą P</w:t>
      </w:r>
      <w:r w:rsidR="00AF3E05" w:rsidRPr="00171259">
        <w:rPr>
          <w:rFonts w:asciiTheme="minorHAnsi" w:eastAsia="Calibri" w:hAnsiTheme="minorHAnsi" w:cstheme="minorHAnsi"/>
          <w:lang w:eastAsia="ar-SA"/>
        </w:rPr>
        <w:t>odwykonawców, w sytuacji zmiany wynagrodzenia opisanej w ust. 4 niniejszego paragrafu, Wykonawca zobowiązany jest do zmiany</w:t>
      </w:r>
      <w:r w:rsidR="00D51BA1">
        <w:rPr>
          <w:rFonts w:asciiTheme="minorHAnsi" w:eastAsia="Calibri" w:hAnsiTheme="minorHAnsi" w:cstheme="minorHAnsi"/>
          <w:lang w:eastAsia="ar-SA"/>
        </w:rPr>
        <w:t xml:space="preserve"> wynagrodzenia przysługującego P</w:t>
      </w:r>
      <w:r w:rsidR="00AF3E05" w:rsidRPr="00171259">
        <w:rPr>
          <w:rFonts w:asciiTheme="minorHAnsi" w:eastAsia="Calibri" w:hAnsiTheme="minorHAnsi" w:cstheme="minorHAnsi"/>
          <w:lang w:eastAsia="ar-SA"/>
        </w:rPr>
        <w:t>odwykonawcy, z którym zawarł umowę, w zakresie odpowiadającym zmianom cen materiałów lub kosztów dotyczących zobowiązania podwykonawcy, jeżeli łącznie spełnione są następujące warunki:</w:t>
      </w:r>
    </w:p>
    <w:p w14:paraId="71AA279A" w14:textId="555D0B58" w:rsidR="00AF3E05" w:rsidRPr="00171259" w:rsidRDefault="00A17B86" w:rsidP="005331BE">
      <w:pPr>
        <w:pStyle w:val="Default"/>
        <w:spacing w:after="120"/>
        <w:jc w:val="both"/>
        <w:rPr>
          <w:rFonts w:asciiTheme="minorHAnsi" w:eastAsia="Calibri" w:hAnsiTheme="minorHAnsi" w:cstheme="minorHAnsi"/>
          <w:lang w:eastAsia="ar-SA"/>
        </w:rPr>
      </w:pPr>
      <w:r w:rsidRPr="00171259">
        <w:rPr>
          <w:rFonts w:asciiTheme="minorHAnsi" w:eastAsia="Calibri" w:hAnsiTheme="minorHAnsi" w:cstheme="minorHAnsi"/>
          <w:lang w:eastAsia="ar-SA"/>
        </w:rPr>
        <w:t xml:space="preserve">1) </w:t>
      </w:r>
      <w:r w:rsidR="00AF3E05" w:rsidRPr="00171259">
        <w:rPr>
          <w:rFonts w:asciiTheme="minorHAnsi" w:eastAsia="Calibri" w:hAnsiTheme="minorHAnsi" w:cstheme="minorHAnsi"/>
          <w:lang w:eastAsia="ar-SA"/>
        </w:rPr>
        <w:t xml:space="preserve">przedmiotem umowy są roboty budowlane; </w:t>
      </w:r>
    </w:p>
    <w:p w14:paraId="0A31AC5D" w14:textId="0028D34D" w:rsidR="009D4E5F" w:rsidRPr="00171259" w:rsidRDefault="00A17B86" w:rsidP="005331BE">
      <w:pPr>
        <w:pStyle w:val="Default"/>
        <w:spacing w:after="120"/>
        <w:jc w:val="both"/>
        <w:rPr>
          <w:rFonts w:asciiTheme="minorHAnsi" w:eastAsia="Calibri" w:hAnsiTheme="minorHAnsi" w:cstheme="minorHAnsi"/>
          <w:lang w:eastAsia="ar-SA"/>
        </w:rPr>
      </w:pPr>
      <w:r w:rsidRPr="00171259">
        <w:rPr>
          <w:rFonts w:asciiTheme="minorHAnsi" w:eastAsia="Calibri" w:hAnsiTheme="minorHAnsi" w:cstheme="minorHAnsi"/>
          <w:lang w:eastAsia="ar-SA"/>
        </w:rPr>
        <w:t xml:space="preserve">2) </w:t>
      </w:r>
      <w:r w:rsidR="00AF3E05" w:rsidRPr="00171259">
        <w:rPr>
          <w:rFonts w:asciiTheme="minorHAnsi" w:eastAsia="Calibri" w:hAnsiTheme="minorHAnsi" w:cstheme="minorHAnsi"/>
          <w:lang w:eastAsia="ar-SA"/>
        </w:rPr>
        <w:t>okres obowiązywania umowy przekracza 6 miesięcy.</w:t>
      </w:r>
    </w:p>
    <w:p w14:paraId="047C6FEA" w14:textId="55C8EF62" w:rsidR="003960EF" w:rsidRPr="00222905" w:rsidRDefault="003960EF" w:rsidP="00D94093">
      <w:pPr>
        <w:pStyle w:val="Nagwek2"/>
        <w:spacing w:after="120"/>
        <w:rPr>
          <w:szCs w:val="24"/>
        </w:rPr>
      </w:pPr>
      <w:r w:rsidRPr="005255C2">
        <w:rPr>
          <w:szCs w:val="24"/>
        </w:rPr>
        <w:t>§2</w:t>
      </w:r>
      <w:r w:rsidR="00150C2C" w:rsidRPr="005255C2">
        <w:rPr>
          <w:szCs w:val="24"/>
        </w:rPr>
        <w:t>2</w:t>
      </w:r>
      <w:r w:rsidR="00CA6155" w:rsidRPr="00222905">
        <w:rPr>
          <w:szCs w:val="24"/>
        </w:rPr>
        <w:t xml:space="preserve">. </w:t>
      </w:r>
      <w:r w:rsidRPr="00222905">
        <w:rPr>
          <w:szCs w:val="24"/>
        </w:rPr>
        <w:t>Odstąpienie od umowy</w:t>
      </w:r>
      <w:r w:rsidR="00367A98" w:rsidRPr="00222905">
        <w:rPr>
          <w:szCs w:val="24"/>
        </w:rPr>
        <w:t xml:space="preserve"> i wypowiedzenie umowy</w:t>
      </w:r>
    </w:p>
    <w:p w14:paraId="34DE172F" w14:textId="34BB34A6" w:rsidR="003960EF" w:rsidRPr="005255C2" w:rsidRDefault="00A17B86" w:rsidP="00D94093">
      <w:pPr>
        <w:suppressAutoHyphens/>
        <w:autoSpaceDE w:val="0"/>
        <w:spacing w:after="120" w:line="240" w:lineRule="auto"/>
        <w:jc w:val="both"/>
        <w:rPr>
          <w:rFonts w:eastAsia="Calibri" w:cstheme="minorHAnsi"/>
          <w:sz w:val="24"/>
          <w:szCs w:val="24"/>
          <w:lang w:eastAsia="ar-SA"/>
        </w:rPr>
      </w:pPr>
      <w:r w:rsidRPr="00871321">
        <w:rPr>
          <w:rFonts w:eastAsia="Calibri" w:cstheme="minorHAnsi"/>
          <w:sz w:val="24"/>
          <w:szCs w:val="24"/>
          <w:lang w:eastAsia="ar-SA"/>
        </w:rPr>
        <w:t xml:space="preserve">1. </w:t>
      </w:r>
      <w:r w:rsidR="003960EF" w:rsidRPr="00871321">
        <w:rPr>
          <w:rFonts w:eastAsia="Calibri" w:cstheme="minorHAnsi"/>
          <w:sz w:val="24"/>
          <w:szCs w:val="24"/>
          <w:lang w:eastAsia="ar-SA"/>
        </w:rPr>
        <w:t>Oprócz przy</w:t>
      </w:r>
      <w:r w:rsidR="003960EF" w:rsidRPr="005255C2">
        <w:rPr>
          <w:rFonts w:eastAsia="Calibri" w:cstheme="minorHAnsi"/>
          <w:sz w:val="24"/>
          <w:szCs w:val="24"/>
          <w:lang w:eastAsia="ar-SA"/>
        </w:rPr>
        <w:t xml:space="preserve">padków wymienionych w Kodeksie cywilnym, Zamawiającemu przysługuje prawo odstąpienia od umowy w sytuacji: </w:t>
      </w:r>
    </w:p>
    <w:p w14:paraId="472C423C" w14:textId="2352FBF8" w:rsidR="007F5390" w:rsidRPr="00222905" w:rsidRDefault="00222905" w:rsidP="00D94093">
      <w:pPr>
        <w:suppressAutoHyphens/>
        <w:autoSpaceDE w:val="0"/>
        <w:spacing w:after="120" w:line="240" w:lineRule="auto"/>
        <w:jc w:val="both"/>
        <w:rPr>
          <w:rFonts w:eastAsia="Times New Roman" w:cstheme="minorHAnsi"/>
          <w:color w:val="000000"/>
          <w:sz w:val="24"/>
          <w:szCs w:val="24"/>
          <w:lang w:eastAsia="pl-PL"/>
        </w:rPr>
      </w:pPr>
      <w:r>
        <w:rPr>
          <w:rFonts w:eastAsia="Calibri" w:cstheme="minorHAnsi"/>
          <w:sz w:val="24"/>
          <w:szCs w:val="24"/>
          <w:lang w:eastAsia="ar-SA"/>
        </w:rPr>
        <w:t>a</w:t>
      </w:r>
      <w:r w:rsidR="00A17B86" w:rsidRPr="00222905">
        <w:rPr>
          <w:rFonts w:eastAsia="Calibri" w:cstheme="minorHAnsi"/>
          <w:sz w:val="24"/>
          <w:szCs w:val="24"/>
          <w:lang w:eastAsia="ar-SA"/>
        </w:rPr>
        <w:t xml:space="preserve">) </w:t>
      </w:r>
      <w:r w:rsidR="003960EF" w:rsidRPr="00222905">
        <w:rPr>
          <w:rFonts w:eastAsia="Times New Roman" w:cstheme="minorHAnsi"/>
          <w:color w:val="000000"/>
          <w:sz w:val="24"/>
          <w:szCs w:val="24"/>
          <w:lang w:eastAsia="pl-PL"/>
        </w:rPr>
        <w:t>określonej w art. 45</w:t>
      </w:r>
      <w:r w:rsidR="00827FF7" w:rsidRPr="00222905">
        <w:rPr>
          <w:rFonts w:eastAsia="Times New Roman" w:cstheme="minorHAnsi"/>
          <w:color w:val="000000"/>
          <w:sz w:val="24"/>
          <w:szCs w:val="24"/>
          <w:lang w:eastAsia="pl-PL"/>
        </w:rPr>
        <w:t>6</w:t>
      </w:r>
      <w:r w:rsidR="003960EF" w:rsidRPr="00222905">
        <w:rPr>
          <w:rFonts w:eastAsia="Times New Roman" w:cstheme="minorHAnsi"/>
          <w:color w:val="000000"/>
          <w:sz w:val="24"/>
          <w:szCs w:val="24"/>
          <w:lang w:eastAsia="pl-PL"/>
        </w:rPr>
        <w:t xml:space="preserve"> ustawy </w:t>
      </w:r>
      <w:r w:rsidR="00827FF7" w:rsidRPr="00222905">
        <w:rPr>
          <w:rFonts w:eastAsia="Times New Roman" w:cstheme="minorHAnsi"/>
          <w:color w:val="000000"/>
          <w:sz w:val="24"/>
          <w:szCs w:val="24"/>
          <w:lang w:eastAsia="pl-PL"/>
        </w:rPr>
        <w:t xml:space="preserve">- </w:t>
      </w:r>
      <w:r w:rsidR="003960EF" w:rsidRPr="00222905">
        <w:rPr>
          <w:rFonts w:eastAsia="Times New Roman" w:cstheme="minorHAnsi"/>
          <w:color w:val="000000"/>
          <w:sz w:val="24"/>
          <w:szCs w:val="24"/>
          <w:lang w:eastAsia="pl-PL"/>
        </w:rPr>
        <w:t xml:space="preserve">Prawo zamówień publicznych, </w:t>
      </w:r>
    </w:p>
    <w:p w14:paraId="07F5E1AD" w14:textId="41991BDB" w:rsidR="003960EF" w:rsidRPr="00222905" w:rsidRDefault="00222905" w:rsidP="00D94093">
      <w:pPr>
        <w:suppressAutoHyphens/>
        <w:autoSpaceDE w:val="0"/>
        <w:spacing w:after="12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b</w:t>
      </w:r>
      <w:r w:rsidR="00A17B86" w:rsidRPr="00222905">
        <w:rPr>
          <w:rFonts w:eastAsia="Times New Roman" w:cstheme="minorHAnsi"/>
          <w:color w:val="000000"/>
          <w:sz w:val="24"/>
          <w:szCs w:val="24"/>
          <w:lang w:eastAsia="pl-PL"/>
        </w:rPr>
        <w:t xml:space="preserve">) </w:t>
      </w:r>
      <w:r w:rsidR="003960EF" w:rsidRPr="00222905">
        <w:rPr>
          <w:rFonts w:eastAsia="Times New Roman" w:cstheme="minorHAnsi"/>
          <w:color w:val="000000"/>
          <w:sz w:val="24"/>
          <w:szCs w:val="24"/>
          <w:lang w:eastAsia="pl-PL"/>
        </w:rPr>
        <w:t xml:space="preserve">ogłoszenia upadłości lub likwidacji działalności Wykonawcy. </w:t>
      </w:r>
    </w:p>
    <w:p w14:paraId="7EDF5035" w14:textId="02C14F69" w:rsidR="007F5390" w:rsidRPr="00871321" w:rsidRDefault="00A17B86" w:rsidP="00D94093">
      <w:pPr>
        <w:suppressAutoHyphens/>
        <w:autoSpaceDE w:val="0"/>
        <w:spacing w:after="120" w:line="240" w:lineRule="auto"/>
        <w:jc w:val="both"/>
        <w:rPr>
          <w:rFonts w:eastAsia="Calibri" w:cstheme="minorHAnsi"/>
          <w:sz w:val="24"/>
          <w:szCs w:val="24"/>
          <w:lang w:eastAsia="ar-SA"/>
        </w:rPr>
      </w:pPr>
      <w:r w:rsidRPr="00222905">
        <w:rPr>
          <w:rFonts w:eastAsia="Calibri" w:cstheme="minorHAnsi"/>
          <w:sz w:val="24"/>
          <w:szCs w:val="24"/>
          <w:lang w:eastAsia="ar-SA"/>
        </w:rPr>
        <w:t xml:space="preserve">2. </w:t>
      </w:r>
      <w:r w:rsidR="003960EF" w:rsidRPr="00222905">
        <w:rPr>
          <w:rFonts w:eastAsia="Calibri" w:cstheme="minorHAnsi"/>
          <w:sz w:val="24"/>
          <w:szCs w:val="24"/>
          <w:lang w:eastAsia="ar-SA"/>
        </w:rPr>
        <w:t xml:space="preserve">Ponadto Zamawiający ma prawo </w:t>
      </w:r>
      <w:r w:rsidR="000F4273" w:rsidRPr="00222905">
        <w:rPr>
          <w:rFonts w:eastAsia="Calibri" w:cstheme="minorHAnsi"/>
          <w:sz w:val="24"/>
          <w:szCs w:val="24"/>
          <w:lang w:eastAsia="ar-SA"/>
        </w:rPr>
        <w:t xml:space="preserve">wypowiedzieć </w:t>
      </w:r>
      <w:r w:rsidR="003960EF" w:rsidRPr="00222905">
        <w:rPr>
          <w:rFonts w:eastAsia="Calibri" w:cstheme="minorHAnsi"/>
          <w:sz w:val="24"/>
          <w:szCs w:val="24"/>
          <w:lang w:eastAsia="ar-SA"/>
        </w:rPr>
        <w:t>niniejsz</w:t>
      </w:r>
      <w:r w:rsidR="000F4273" w:rsidRPr="00222905">
        <w:rPr>
          <w:rFonts w:eastAsia="Calibri" w:cstheme="minorHAnsi"/>
          <w:sz w:val="24"/>
          <w:szCs w:val="24"/>
          <w:lang w:eastAsia="ar-SA"/>
        </w:rPr>
        <w:t>ą</w:t>
      </w:r>
      <w:r w:rsidR="003960EF" w:rsidRPr="00222905">
        <w:rPr>
          <w:rFonts w:eastAsia="Calibri" w:cstheme="minorHAnsi"/>
          <w:sz w:val="24"/>
          <w:szCs w:val="24"/>
          <w:lang w:eastAsia="ar-SA"/>
        </w:rPr>
        <w:t xml:space="preserve"> umow</w:t>
      </w:r>
      <w:r w:rsidR="000F4273" w:rsidRPr="00222905">
        <w:rPr>
          <w:rFonts w:eastAsia="Calibri" w:cstheme="minorHAnsi"/>
          <w:sz w:val="24"/>
          <w:szCs w:val="24"/>
          <w:lang w:eastAsia="ar-SA"/>
        </w:rPr>
        <w:t>ę bez zachowania okresu wypowiedzenia</w:t>
      </w:r>
      <w:r w:rsidR="003960EF" w:rsidRPr="00871321">
        <w:rPr>
          <w:rFonts w:eastAsia="Calibri" w:cstheme="minorHAnsi"/>
          <w:sz w:val="24"/>
          <w:szCs w:val="24"/>
          <w:lang w:eastAsia="ar-SA"/>
        </w:rPr>
        <w:t xml:space="preserve">, </w:t>
      </w:r>
      <w:r w:rsidR="007F5390" w:rsidRPr="00871321">
        <w:rPr>
          <w:rFonts w:eastAsia="Calibri" w:cstheme="minorHAnsi"/>
          <w:sz w:val="24"/>
          <w:szCs w:val="24"/>
          <w:lang w:eastAsia="ar-SA"/>
        </w:rPr>
        <w:t xml:space="preserve">jeżeli: </w:t>
      </w:r>
    </w:p>
    <w:p w14:paraId="58150174" w14:textId="3454F60B" w:rsidR="007F5390" w:rsidRPr="005255C2" w:rsidRDefault="00222905" w:rsidP="00D94093">
      <w:pPr>
        <w:suppressAutoHyphens/>
        <w:autoSpaceDE w:val="0"/>
        <w:spacing w:after="120" w:line="240" w:lineRule="auto"/>
        <w:jc w:val="both"/>
        <w:rPr>
          <w:rFonts w:eastAsia="Calibri" w:cstheme="minorHAnsi"/>
          <w:color w:val="000000"/>
          <w:sz w:val="24"/>
          <w:szCs w:val="24"/>
          <w:lang w:eastAsia="ar-SA"/>
        </w:rPr>
      </w:pPr>
      <w:r>
        <w:rPr>
          <w:rFonts w:eastAsia="Calibri" w:cstheme="minorHAnsi"/>
          <w:sz w:val="24"/>
          <w:szCs w:val="24"/>
          <w:lang w:eastAsia="ar-SA"/>
        </w:rPr>
        <w:t>a</w:t>
      </w:r>
      <w:r w:rsidR="00A17B86" w:rsidRPr="00222905">
        <w:rPr>
          <w:rFonts w:eastAsia="Calibri" w:cstheme="minorHAnsi"/>
          <w:sz w:val="24"/>
          <w:szCs w:val="24"/>
          <w:lang w:eastAsia="ar-SA"/>
        </w:rPr>
        <w:t xml:space="preserve">) </w:t>
      </w:r>
      <w:r w:rsidR="003960EF" w:rsidRPr="00D94093">
        <w:rPr>
          <w:rFonts w:eastAsia="Calibri" w:cstheme="minorHAnsi"/>
          <w:color w:val="000000"/>
          <w:sz w:val="24"/>
          <w:szCs w:val="24"/>
          <w:lang w:eastAsia="ar-SA"/>
        </w:rPr>
        <w:t xml:space="preserve">Wykonawca nie rozpocznie prac </w:t>
      </w:r>
      <w:r w:rsidR="000F4273" w:rsidRPr="00D94093">
        <w:rPr>
          <w:rFonts w:eastAsia="Calibri" w:cstheme="minorHAnsi"/>
          <w:color w:val="000000"/>
          <w:sz w:val="24"/>
          <w:szCs w:val="24"/>
          <w:lang w:eastAsia="ar-SA"/>
        </w:rPr>
        <w:t xml:space="preserve">w ramach </w:t>
      </w:r>
      <w:r w:rsidR="001829FD" w:rsidRPr="00D94093">
        <w:rPr>
          <w:rFonts w:eastAsia="Calibri" w:cstheme="minorHAnsi"/>
          <w:color w:val="000000"/>
          <w:sz w:val="24"/>
          <w:szCs w:val="24"/>
          <w:lang w:eastAsia="ar-SA"/>
        </w:rPr>
        <w:t xml:space="preserve">danego </w:t>
      </w:r>
      <w:r w:rsidR="000F4273" w:rsidRPr="00D94093">
        <w:rPr>
          <w:rFonts w:eastAsia="Calibri" w:cstheme="minorHAnsi"/>
          <w:color w:val="000000"/>
          <w:sz w:val="24"/>
          <w:szCs w:val="24"/>
          <w:lang w:eastAsia="ar-SA"/>
        </w:rPr>
        <w:t>etap</w:t>
      </w:r>
      <w:r w:rsidR="003327A3" w:rsidRPr="00D94093">
        <w:rPr>
          <w:rFonts w:eastAsia="Calibri" w:cstheme="minorHAnsi"/>
          <w:color w:val="000000"/>
          <w:sz w:val="24"/>
          <w:szCs w:val="24"/>
          <w:lang w:eastAsia="ar-SA"/>
        </w:rPr>
        <w:t>u</w:t>
      </w:r>
      <w:r w:rsidR="000F4273" w:rsidRPr="00D94093">
        <w:rPr>
          <w:rFonts w:eastAsia="Calibri" w:cstheme="minorHAnsi"/>
          <w:color w:val="000000"/>
          <w:sz w:val="24"/>
          <w:szCs w:val="24"/>
          <w:lang w:eastAsia="ar-SA"/>
        </w:rPr>
        <w:t xml:space="preserve"> Przedmiotu umowy </w:t>
      </w:r>
      <w:r w:rsidR="003960EF" w:rsidRPr="00D94093">
        <w:rPr>
          <w:rFonts w:eastAsia="Calibri" w:cstheme="minorHAnsi"/>
          <w:color w:val="000000"/>
          <w:sz w:val="24"/>
          <w:szCs w:val="24"/>
          <w:lang w:eastAsia="ar-SA"/>
        </w:rPr>
        <w:t>w term</w:t>
      </w:r>
      <w:r w:rsidR="006E2E6E" w:rsidRPr="00D94093">
        <w:rPr>
          <w:rFonts w:eastAsia="Calibri" w:cstheme="minorHAnsi"/>
          <w:color w:val="000000"/>
          <w:sz w:val="24"/>
          <w:szCs w:val="24"/>
          <w:lang w:eastAsia="ar-SA"/>
        </w:rPr>
        <w:t>in</w:t>
      </w:r>
      <w:r w:rsidR="00D51BA1" w:rsidRPr="00D94093">
        <w:rPr>
          <w:rFonts w:eastAsia="Calibri" w:cstheme="minorHAnsi"/>
          <w:color w:val="000000"/>
          <w:sz w:val="24"/>
          <w:szCs w:val="24"/>
          <w:lang w:eastAsia="ar-SA"/>
        </w:rPr>
        <w:t>ach</w:t>
      </w:r>
      <w:r w:rsidR="001829FD" w:rsidRPr="00D94093">
        <w:rPr>
          <w:rFonts w:eastAsia="Calibri" w:cstheme="minorHAnsi"/>
          <w:color w:val="000000"/>
          <w:sz w:val="24"/>
          <w:szCs w:val="24"/>
          <w:lang w:eastAsia="ar-SA"/>
        </w:rPr>
        <w:t xml:space="preserve"> przewidziany</w:t>
      </w:r>
      <w:r w:rsidR="00D51BA1" w:rsidRPr="00D94093">
        <w:rPr>
          <w:rFonts w:eastAsia="Calibri" w:cstheme="minorHAnsi"/>
          <w:color w:val="000000"/>
          <w:sz w:val="24"/>
          <w:szCs w:val="24"/>
          <w:lang w:eastAsia="ar-SA"/>
        </w:rPr>
        <w:t>ch w</w:t>
      </w:r>
      <w:r w:rsidR="006E2E6E" w:rsidRPr="00D94093">
        <w:rPr>
          <w:rFonts w:eastAsia="Calibri" w:cstheme="minorHAnsi"/>
          <w:color w:val="000000"/>
          <w:sz w:val="24"/>
          <w:szCs w:val="24"/>
          <w:lang w:eastAsia="ar-SA"/>
        </w:rPr>
        <w:t xml:space="preserve"> § </w:t>
      </w:r>
      <w:r w:rsidR="00D51BA1" w:rsidRPr="00D94093">
        <w:rPr>
          <w:rFonts w:eastAsia="Calibri" w:cstheme="minorHAnsi"/>
          <w:color w:val="000000"/>
          <w:sz w:val="24"/>
          <w:szCs w:val="24"/>
          <w:lang w:eastAsia="ar-SA"/>
        </w:rPr>
        <w:t>16</w:t>
      </w:r>
      <w:r w:rsidR="008C1660" w:rsidRPr="00D94093">
        <w:rPr>
          <w:rFonts w:eastAsia="Calibri" w:cstheme="minorHAnsi"/>
          <w:sz w:val="24"/>
          <w:szCs w:val="24"/>
          <w:lang w:eastAsia="ar-SA"/>
        </w:rPr>
        <w:t xml:space="preserve"> ust. 1</w:t>
      </w:r>
      <w:r w:rsidR="00D51BA1" w:rsidRPr="00D94093">
        <w:rPr>
          <w:rFonts w:eastAsia="Calibri" w:cstheme="minorHAnsi"/>
          <w:sz w:val="24"/>
          <w:szCs w:val="24"/>
          <w:lang w:eastAsia="ar-SA"/>
        </w:rPr>
        <w:t xml:space="preserve"> pkt. 1 i 2</w:t>
      </w:r>
      <w:r w:rsidR="00520A8D" w:rsidRPr="00D94093">
        <w:rPr>
          <w:rFonts w:eastAsia="Calibri" w:cstheme="minorHAnsi"/>
          <w:sz w:val="24"/>
          <w:szCs w:val="24"/>
          <w:lang w:eastAsia="ar-SA"/>
        </w:rPr>
        <w:t xml:space="preserve"> </w:t>
      </w:r>
      <w:r w:rsidR="003960EF" w:rsidRPr="00D94093">
        <w:rPr>
          <w:rFonts w:eastAsia="Calibri" w:cstheme="minorHAnsi"/>
          <w:sz w:val="24"/>
          <w:szCs w:val="24"/>
          <w:lang w:eastAsia="ar-SA"/>
        </w:rPr>
        <w:t>umowy</w:t>
      </w:r>
      <w:r w:rsidR="003960EF" w:rsidRPr="00D94093">
        <w:rPr>
          <w:rFonts w:eastAsia="Calibri" w:cstheme="minorHAnsi"/>
          <w:color w:val="000000"/>
          <w:sz w:val="24"/>
          <w:szCs w:val="24"/>
          <w:lang w:eastAsia="ar-SA"/>
        </w:rPr>
        <w:t>,</w:t>
      </w:r>
      <w:r w:rsidR="003960EF" w:rsidRPr="005255C2">
        <w:rPr>
          <w:rFonts w:eastAsia="Calibri" w:cstheme="minorHAnsi"/>
          <w:color w:val="000000"/>
          <w:sz w:val="24"/>
          <w:szCs w:val="24"/>
          <w:lang w:eastAsia="ar-SA"/>
        </w:rPr>
        <w:t xml:space="preserve"> z wyłączeniem przypadków opóźnień, za które Wyko</w:t>
      </w:r>
      <w:r w:rsidR="007F5390" w:rsidRPr="005255C2">
        <w:rPr>
          <w:rFonts w:eastAsia="Calibri" w:cstheme="minorHAnsi"/>
          <w:color w:val="000000"/>
          <w:sz w:val="24"/>
          <w:szCs w:val="24"/>
          <w:lang w:eastAsia="ar-SA"/>
        </w:rPr>
        <w:t xml:space="preserve">nawca nie jest odpowiedzialny, </w:t>
      </w:r>
    </w:p>
    <w:p w14:paraId="38E5B740" w14:textId="0B839B44" w:rsidR="007F5390" w:rsidRPr="00871321" w:rsidRDefault="00222905" w:rsidP="00D94093">
      <w:pPr>
        <w:suppressAutoHyphens/>
        <w:autoSpaceDE w:val="0"/>
        <w:spacing w:after="120" w:line="240" w:lineRule="auto"/>
        <w:jc w:val="both"/>
        <w:rPr>
          <w:rFonts w:eastAsia="Calibri" w:cstheme="minorHAnsi"/>
          <w:color w:val="000000"/>
          <w:sz w:val="24"/>
          <w:szCs w:val="24"/>
          <w:lang w:eastAsia="ar-SA"/>
        </w:rPr>
      </w:pPr>
      <w:r>
        <w:rPr>
          <w:rFonts w:eastAsia="Calibri" w:cstheme="minorHAnsi"/>
          <w:color w:val="000000"/>
          <w:sz w:val="24"/>
          <w:szCs w:val="24"/>
          <w:lang w:eastAsia="ar-SA"/>
        </w:rPr>
        <w:t>b</w:t>
      </w:r>
      <w:r w:rsidR="00A17B86" w:rsidRPr="00222905">
        <w:rPr>
          <w:rFonts w:eastAsia="Calibri" w:cstheme="minorHAnsi"/>
          <w:color w:val="000000"/>
          <w:sz w:val="24"/>
          <w:szCs w:val="24"/>
          <w:lang w:eastAsia="ar-SA"/>
        </w:rPr>
        <w:t xml:space="preserve">) </w:t>
      </w:r>
      <w:r w:rsidR="003960EF" w:rsidRPr="00222905">
        <w:rPr>
          <w:rFonts w:eastAsia="Calibri" w:cstheme="minorHAnsi"/>
          <w:color w:val="000000"/>
          <w:sz w:val="24"/>
          <w:szCs w:val="24"/>
          <w:lang w:eastAsia="ar-SA"/>
        </w:rPr>
        <w:t xml:space="preserve">gdy wykonanie </w:t>
      </w:r>
      <w:r w:rsidR="0095297C" w:rsidRPr="00222905">
        <w:rPr>
          <w:rFonts w:eastAsia="Calibri" w:cstheme="minorHAnsi"/>
          <w:color w:val="000000"/>
          <w:sz w:val="24"/>
          <w:szCs w:val="24"/>
          <w:lang w:eastAsia="ar-SA"/>
        </w:rPr>
        <w:t>P</w:t>
      </w:r>
      <w:r w:rsidR="003960EF" w:rsidRPr="00222905">
        <w:rPr>
          <w:rFonts w:eastAsia="Calibri" w:cstheme="minorHAnsi"/>
          <w:color w:val="000000"/>
          <w:sz w:val="24"/>
          <w:szCs w:val="24"/>
          <w:lang w:eastAsia="ar-SA"/>
        </w:rPr>
        <w:t>rzedmiotu umowy w terminie umownym stało się niemożliwe z przyczyn leż</w:t>
      </w:r>
      <w:r w:rsidR="006E2E6E" w:rsidRPr="00871321">
        <w:rPr>
          <w:rFonts w:eastAsia="Calibri" w:cstheme="minorHAnsi"/>
          <w:color w:val="000000"/>
          <w:sz w:val="24"/>
          <w:szCs w:val="24"/>
          <w:lang w:eastAsia="ar-SA"/>
        </w:rPr>
        <w:t>ących po stronie Wykonawcy</w:t>
      </w:r>
      <w:r w:rsidR="007F5390" w:rsidRPr="00871321">
        <w:rPr>
          <w:rFonts w:eastAsia="Calibri" w:cstheme="minorHAnsi"/>
          <w:color w:val="000000"/>
          <w:sz w:val="24"/>
          <w:szCs w:val="24"/>
          <w:lang w:eastAsia="ar-SA"/>
        </w:rPr>
        <w:t>,</w:t>
      </w:r>
    </w:p>
    <w:p w14:paraId="42F50C00" w14:textId="23971BB6" w:rsidR="00B245AC" w:rsidRPr="00171259" w:rsidRDefault="00222905" w:rsidP="00D94093">
      <w:pPr>
        <w:suppressAutoHyphens/>
        <w:autoSpaceDE w:val="0"/>
        <w:spacing w:after="120" w:line="240" w:lineRule="auto"/>
        <w:jc w:val="both"/>
        <w:rPr>
          <w:rFonts w:eastAsia="Calibri" w:cstheme="minorHAnsi"/>
          <w:sz w:val="24"/>
          <w:szCs w:val="24"/>
          <w:lang w:eastAsia="ar-SA"/>
        </w:rPr>
      </w:pPr>
      <w:r>
        <w:rPr>
          <w:rFonts w:eastAsia="Calibri" w:cstheme="minorHAnsi"/>
          <w:color w:val="000000"/>
          <w:sz w:val="24"/>
          <w:szCs w:val="24"/>
          <w:lang w:eastAsia="ar-SA"/>
        </w:rPr>
        <w:lastRenderedPageBreak/>
        <w:t>c</w:t>
      </w:r>
      <w:r w:rsidR="00A17B86" w:rsidRPr="00222905">
        <w:rPr>
          <w:rFonts w:eastAsia="Calibri" w:cstheme="minorHAnsi"/>
          <w:color w:val="000000"/>
          <w:sz w:val="24"/>
          <w:szCs w:val="24"/>
          <w:lang w:eastAsia="ar-SA"/>
        </w:rPr>
        <w:t xml:space="preserve">) </w:t>
      </w:r>
      <w:r w:rsidR="003960EF" w:rsidRPr="00222905">
        <w:rPr>
          <w:rFonts w:eastAsia="Calibri" w:cstheme="minorHAnsi"/>
          <w:color w:val="000000"/>
          <w:sz w:val="24"/>
          <w:szCs w:val="24"/>
          <w:lang w:eastAsia="ar-SA"/>
        </w:rPr>
        <w:t xml:space="preserve">Wykonawca zaniecha realizacji </w:t>
      </w:r>
      <w:r w:rsidR="00D51BA1" w:rsidRPr="00222905">
        <w:rPr>
          <w:rFonts w:eastAsia="Calibri" w:cstheme="minorHAnsi"/>
          <w:color w:val="000000"/>
          <w:sz w:val="24"/>
          <w:szCs w:val="24"/>
          <w:lang w:eastAsia="ar-SA"/>
        </w:rPr>
        <w:t xml:space="preserve">danego etapu </w:t>
      </w:r>
      <w:r w:rsidR="0095297C" w:rsidRPr="00222905">
        <w:rPr>
          <w:rFonts w:eastAsia="Calibri" w:cstheme="minorHAnsi"/>
          <w:color w:val="000000"/>
          <w:sz w:val="24"/>
          <w:szCs w:val="24"/>
          <w:lang w:eastAsia="ar-SA"/>
        </w:rPr>
        <w:t>P</w:t>
      </w:r>
      <w:r w:rsidR="003960EF" w:rsidRPr="00222905">
        <w:rPr>
          <w:rFonts w:eastAsia="Calibri" w:cstheme="minorHAnsi"/>
          <w:color w:val="000000"/>
          <w:sz w:val="24"/>
          <w:szCs w:val="24"/>
          <w:lang w:eastAsia="ar-SA"/>
        </w:rPr>
        <w:t>rzedmiotu umowy, tj. w sposób</w:t>
      </w:r>
      <w:r w:rsidR="003960EF" w:rsidRPr="00171259">
        <w:rPr>
          <w:rFonts w:eastAsia="Calibri" w:cstheme="minorHAnsi"/>
          <w:color w:val="000000"/>
          <w:sz w:val="24"/>
          <w:szCs w:val="24"/>
          <w:lang w:eastAsia="ar-SA"/>
        </w:rPr>
        <w:t xml:space="preserve"> nieprzerwany nie bę</w:t>
      </w:r>
      <w:r w:rsidR="00984A2D" w:rsidRPr="00171259">
        <w:rPr>
          <w:rFonts w:eastAsia="Calibri" w:cstheme="minorHAnsi"/>
          <w:color w:val="000000"/>
          <w:sz w:val="24"/>
          <w:szCs w:val="24"/>
          <w:lang w:eastAsia="ar-SA"/>
        </w:rPr>
        <w:t xml:space="preserve">dzie go realizował przez okres </w:t>
      </w:r>
      <w:r w:rsidR="00DD184D" w:rsidRPr="00171259">
        <w:rPr>
          <w:rFonts w:eastAsia="Calibri" w:cstheme="minorHAnsi"/>
          <w:color w:val="000000"/>
          <w:sz w:val="24"/>
          <w:szCs w:val="24"/>
          <w:lang w:eastAsia="ar-SA"/>
        </w:rPr>
        <w:t>7</w:t>
      </w:r>
      <w:r w:rsidR="003B3660" w:rsidRPr="00171259">
        <w:rPr>
          <w:rFonts w:eastAsia="Calibri" w:cstheme="minorHAnsi"/>
          <w:color w:val="000000"/>
          <w:sz w:val="24"/>
          <w:szCs w:val="24"/>
          <w:lang w:eastAsia="ar-SA"/>
        </w:rPr>
        <w:t xml:space="preserve"> dni</w:t>
      </w:r>
      <w:r w:rsidR="00DD184D" w:rsidRPr="00171259">
        <w:rPr>
          <w:rFonts w:eastAsia="Calibri" w:cstheme="minorHAnsi"/>
          <w:color w:val="000000"/>
          <w:sz w:val="24"/>
          <w:szCs w:val="24"/>
          <w:lang w:eastAsia="ar-SA"/>
        </w:rPr>
        <w:t xml:space="preserve"> kalendarzowych</w:t>
      </w:r>
      <w:r w:rsidR="003327A3" w:rsidRPr="00171259">
        <w:rPr>
          <w:rFonts w:eastAsia="Calibri" w:cstheme="minorHAnsi"/>
          <w:color w:val="000000"/>
          <w:sz w:val="24"/>
          <w:szCs w:val="24"/>
          <w:lang w:eastAsia="ar-SA"/>
        </w:rPr>
        <w:t>,</w:t>
      </w:r>
      <w:r w:rsidR="00520A8D" w:rsidRPr="00171259">
        <w:rPr>
          <w:rFonts w:eastAsia="Calibri" w:cstheme="minorHAnsi"/>
          <w:color w:val="000000"/>
          <w:sz w:val="24"/>
          <w:szCs w:val="24"/>
          <w:lang w:eastAsia="ar-SA"/>
        </w:rPr>
        <w:t xml:space="preserve"> </w:t>
      </w:r>
      <w:r w:rsidR="003B3660" w:rsidRPr="00171259">
        <w:rPr>
          <w:rFonts w:eastAsia="Calibri" w:cstheme="minorHAnsi"/>
          <w:sz w:val="24"/>
          <w:szCs w:val="24"/>
          <w:lang w:eastAsia="ar-SA"/>
        </w:rPr>
        <w:t>z </w:t>
      </w:r>
      <w:r w:rsidR="003960EF" w:rsidRPr="00171259">
        <w:rPr>
          <w:rFonts w:eastAsia="Calibri" w:cstheme="minorHAnsi"/>
          <w:sz w:val="24"/>
          <w:szCs w:val="24"/>
          <w:lang w:eastAsia="ar-SA"/>
        </w:rPr>
        <w:t>wyłączeniem przypadków opóźnień, za które Wyk</w:t>
      </w:r>
      <w:r w:rsidR="00180596" w:rsidRPr="00171259">
        <w:rPr>
          <w:rFonts w:eastAsia="Calibri" w:cstheme="minorHAnsi"/>
          <w:sz w:val="24"/>
          <w:szCs w:val="24"/>
          <w:lang w:eastAsia="ar-SA"/>
        </w:rPr>
        <w:t>onawca nie jest odpowiedzialny,</w:t>
      </w:r>
    </w:p>
    <w:p w14:paraId="3BCAF297" w14:textId="6D263DCE" w:rsidR="00B245AC" w:rsidRPr="00171259" w:rsidRDefault="00222905" w:rsidP="00D94093">
      <w:pPr>
        <w:suppressAutoHyphens/>
        <w:autoSpaceDE w:val="0"/>
        <w:spacing w:after="120" w:line="240" w:lineRule="auto"/>
        <w:jc w:val="both"/>
        <w:rPr>
          <w:rFonts w:cstheme="minorHAnsi"/>
          <w:sz w:val="24"/>
          <w:szCs w:val="24"/>
        </w:rPr>
      </w:pPr>
      <w:r>
        <w:rPr>
          <w:rFonts w:eastAsia="Calibri" w:cstheme="minorHAnsi"/>
          <w:sz w:val="24"/>
          <w:szCs w:val="24"/>
          <w:lang w:eastAsia="ar-SA"/>
        </w:rPr>
        <w:t>d</w:t>
      </w:r>
      <w:r w:rsidR="00A17B86" w:rsidRPr="00171259">
        <w:rPr>
          <w:rFonts w:eastAsia="Calibri" w:cstheme="minorHAnsi"/>
          <w:sz w:val="24"/>
          <w:szCs w:val="24"/>
          <w:lang w:eastAsia="ar-SA"/>
        </w:rPr>
        <w:t xml:space="preserve">) </w:t>
      </w:r>
      <w:r w:rsidR="00B245AC" w:rsidRPr="00171259">
        <w:rPr>
          <w:rFonts w:cstheme="minorHAnsi"/>
          <w:sz w:val="24"/>
          <w:szCs w:val="24"/>
        </w:rPr>
        <w:t>Wykonawca bez rozsądnego usprawiedliwienia uchyla się od prowadzenia robót zgodnie z postanowieniami</w:t>
      </w:r>
      <w:r w:rsidR="00D51BA1">
        <w:rPr>
          <w:rFonts w:cstheme="minorHAnsi"/>
          <w:sz w:val="24"/>
          <w:szCs w:val="24"/>
        </w:rPr>
        <w:t xml:space="preserve"> niniejszej umowy, w szczególności H</w:t>
      </w:r>
      <w:r w:rsidR="00B245AC" w:rsidRPr="00171259">
        <w:rPr>
          <w:rFonts w:cstheme="minorHAnsi"/>
          <w:sz w:val="24"/>
          <w:szCs w:val="24"/>
        </w:rPr>
        <w:t>armonogramu</w:t>
      </w:r>
      <w:r w:rsidR="00D51BA1">
        <w:rPr>
          <w:rFonts w:cstheme="minorHAnsi"/>
          <w:sz w:val="24"/>
          <w:szCs w:val="24"/>
        </w:rPr>
        <w:t xml:space="preserve"> rzeczowo-finansowego</w:t>
      </w:r>
      <w:r w:rsidR="00D51BA1" w:rsidRPr="00D51BA1">
        <w:t xml:space="preserve"> </w:t>
      </w:r>
      <w:r w:rsidR="00D51BA1" w:rsidRPr="00D51BA1">
        <w:rPr>
          <w:rFonts w:cstheme="minorHAnsi"/>
          <w:sz w:val="24"/>
          <w:szCs w:val="24"/>
        </w:rPr>
        <w:t>realizacji zamówienia podstawowego</w:t>
      </w:r>
      <w:r w:rsidR="00D94093">
        <w:rPr>
          <w:rFonts w:cstheme="minorHAnsi"/>
          <w:sz w:val="24"/>
          <w:szCs w:val="24"/>
        </w:rPr>
        <w:t xml:space="preserve"> lub etapu Przedmiotu umowy w ramach prawa opcji</w:t>
      </w:r>
      <w:r w:rsidR="00B245AC" w:rsidRPr="00171259">
        <w:rPr>
          <w:rFonts w:cstheme="minorHAnsi"/>
          <w:sz w:val="24"/>
          <w:szCs w:val="24"/>
        </w:rPr>
        <w:t>,</w:t>
      </w:r>
    </w:p>
    <w:p w14:paraId="156F14C7" w14:textId="38ACE71F" w:rsidR="00180596" w:rsidRPr="00171259" w:rsidRDefault="00222905" w:rsidP="00D94093">
      <w:pPr>
        <w:suppressAutoHyphens/>
        <w:autoSpaceDE w:val="0"/>
        <w:spacing w:after="120" w:line="240" w:lineRule="auto"/>
        <w:jc w:val="both"/>
        <w:rPr>
          <w:rFonts w:eastAsia="Calibri" w:cstheme="minorHAnsi"/>
          <w:color w:val="000000"/>
          <w:sz w:val="24"/>
          <w:szCs w:val="24"/>
          <w:lang w:eastAsia="ar-SA"/>
        </w:rPr>
      </w:pPr>
      <w:r>
        <w:rPr>
          <w:rFonts w:cstheme="minorHAnsi"/>
          <w:sz w:val="24"/>
          <w:szCs w:val="24"/>
        </w:rPr>
        <w:t>e</w:t>
      </w:r>
      <w:r w:rsidR="00A17B86" w:rsidRPr="00171259">
        <w:rPr>
          <w:rFonts w:cstheme="minorHAnsi"/>
          <w:sz w:val="24"/>
          <w:szCs w:val="24"/>
        </w:rPr>
        <w:t xml:space="preserve">) </w:t>
      </w:r>
      <w:r w:rsidR="00180596" w:rsidRPr="00171259">
        <w:rPr>
          <w:rFonts w:eastAsia="Trebuchet MS" w:cstheme="minorHAnsi"/>
          <w:bCs/>
          <w:sz w:val="24"/>
          <w:szCs w:val="24"/>
          <w:lang w:eastAsia="ar-SA"/>
        </w:rPr>
        <w:t xml:space="preserve">Wykonawca nie wykonuje lub nienależycie wykonuje </w:t>
      </w:r>
      <w:r w:rsidR="007A457A" w:rsidRPr="00171259">
        <w:rPr>
          <w:rFonts w:eastAsia="Trebuchet MS" w:cstheme="minorHAnsi"/>
          <w:bCs/>
          <w:sz w:val="24"/>
          <w:szCs w:val="24"/>
          <w:lang w:eastAsia="ar-SA"/>
        </w:rPr>
        <w:t xml:space="preserve">niniejszą </w:t>
      </w:r>
      <w:r w:rsidR="00180596" w:rsidRPr="00171259">
        <w:rPr>
          <w:rFonts w:eastAsia="Trebuchet MS" w:cstheme="minorHAnsi"/>
          <w:bCs/>
          <w:sz w:val="24"/>
          <w:szCs w:val="24"/>
          <w:lang w:eastAsia="ar-SA"/>
        </w:rPr>
        <w:t xml:space="preserve">umowę i pomimo dwukrotnego wezwania do należytego wykonania umowy w terminie 3 dni roboczych od dnia </w:t>
      </w:r>
      <w:r w:rsidR="007A457A" w:rsidRPr="00171259">
        <w:rPr>
          <w:rFonts w:eastAsia="Trebuchet MS" w:cstheme="minorHAnsi"/>
          <w:bCs/>
          <w:sz w:val="24"/>
          <w:szCs w:val="24"/>
          <w:lang w:eastAsia="ar-SA"/>
        </w:rPr>
        <w:t xml:space="preserve">drugiego </w:t>
      </w:r>
      <w:r w:rsidR="00180596" w:rsidRPr="00171259">
        <w:rPr>
          <w:rFonts w:eastAsia="Trebuchet MS" w:cstheme="minorHAnsi"/>
          <w:bCs/>
          <w:sz w:val="24"/>
          <w:szCs w:val="24"/>
          <w:lang w:eastAsia="ar-SA"/>
        </w:rPr>
        <w:t>wezwania, nie usunął wskazanych pisemnie naruszeń, w szczególności nadal wykonuje umowę w sposób nienależyty</w:t>
      </w:r>
      <w:r w:rsidR="00687442" w:rsidRPr="00171259">
        <w:rPr>
          <w:rFonts w:eastAsia="Trebuchet MS" w:cstheme="minorHAnsi"/>
          <w:bCs/>
          <w:sz w:val="24"/>
          <w:szCs w:val="24"/>
          <w:lang w:eastAsia="ar-SA"/>
        </w:rPr>
        <w:t>.</w:t>
      </w:r>
    </w:p>
    <w:p w14:paraId="617CE26B" w14:textId="302271D3" w:rsidR="00841A1C" w:rsidRPr="00171259" w:rsidRDefault="00A17B86" w:rsidP="00D94093">
      <w:pPr>
        <w:suppressAutoHyphens/>
        <w:autoSpaceDE w:val="0"/>
        <w:spacing w:after="120" w:line="240" w:lineRule="auto"/>
        <w:jc w:val="both"/>
        <w:rPr>
          <w:rFonts w:eastAsia="Calibri" w:cstheme="minorHAnsi"/>
          <w:sz w:val="24"/>
          <w:szCs w:val="24"/>
          <w:lang w:eastAsia="ar-SA"/>
        </w:rPr>
      </w:pPr>
      <w:r w:rsidRPr="00171259">
        <w:rPr>
          <w:rFonts w:eastAsia="Calibri" w:cstheme="minorHAnsi"/>
          <w:sz w:val="24"/>
          <w:szCs w:val="24"/>
          <w:lang w:eastAsia="ar-SA"/>
        </w:rPr>
        <w:t xml:space="preserve">3. </w:t>
      </w:r>
      <w:r w:rsidR="00841A1C" w:rsidRPr="00171259">
        <w:rPr>
          <w:rFonts w:eastAsia="Calibri" w:cstheme="minorHAnsi"/>
          <w:sz w:val="24"/>
          <w:szCs w:val="24"/>
          <w:lang w:eastAsia="ar-SA"/>
        </w:rPr>
        <w:t xml:space="preserve">Odstąpienie od umowy przez Zamawiającego z przyczyn wskazanych w ust. </w:t>
      </w:r>
      <w:r w:rsidR="008C0607" w:rsidRPr="00171259">
        <w:rPr>
          <w:rFonts w:eastAsia="Calibri" w:cstheme="minorHAnsi"/>
          <w:sz w:val="24"/>
          <w:szCs w:val="24"/>
          <w:lang w:eastAsia="ar-SA"/>
        </w:rPr>
        <w:t>1</w:t>
      </w:r>
      <w:r w:rsidR="007A457A" w:rsidRPr="00171259">
        <w:rPr>
          <w:rFonts w:eastAsia="Calibri" w:cstheme="minorHAnsi"/>
          <w:sz w:val="24"/>
          <w:szCs w:val="24"/>
          <w:lang w:eastAsia="ar-SA"/>
        </w:rPr>
        <w:t xml:space="preserve"> niniejszego paragrafu</w:t>
      </w:r>
      <w:r w:rsidR="008C0607" w:rsidRPr="00171259">
        <w:rPr>
          <w:rFonts w:eastAsia="Calibri" w:cstheme="minorHAnsi"/>
          <w:sz w:val="24"/>
          <w:szCs w:val="24"/>
          <w:lang w:eastAsia="ar-SA"/>
        </w:rPr>
        <w:t xml:space="preserve"> może nastąpić w terminie 30 dni od powzięcia przez Zamawiającego informacji o</w:t>
      </w:r>
      <w:r w:rsidR="00B245AC" w:rsidRPr="00171259">
        <w:rPr>
          <w:rFonts w:eastAsia="Calibri" w:cstheme="minorHAnsi"/>
          <w:sz w:val="24"/>
          <w:szCs w:val="24"/>
          <w:lang w:eastAsia="ar-SA"/>
        </w:rPr>
        <w:t> </w:t>
      </w:r>
      <w:r w:rsidR="008C0607" w:rsidRPr="00171259">
        <w:rPr>
          <w:rFonts w:eastAsia="Calibri" w:cstheme="minorHAnsi"/>
          <w:sz w:val="24"/>
          <w:szCs w:val="24"/>
          <w:lang w:eastAsia="ar-SA"/>
        </w:rPr>
        <w:t>zaistnieniu powyższych okoliczności.</w:t>
      </w:r>
    </w:p>
    <w:p w14:paraId="0F0711B1" w14:textId="7D1E93E1"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sz w:val="24"/>
          <w:szCs w:val="24"/>
          <w:lang w:eastAsia="ar-SA"/>
        </w:rPr>
        <w:t xml:space="preserve">4. </w:t>
      </w:r>
      <w:r w:rsidR="003960EF" w:rsidRPr="00171259">
        <w:rPr>
          <w:rFonts w:eastAsia="Calibri" w:cstheme="minorHAnsi"/>
          <w:sz w:val="24"/>
          <w:szCs w:val="24"/>
          <w:lang w:eastAsia="ar-SA"/>
        </w:rPr>
        <w:t>W przypadku odstąpienia od niniejszej umowy przez Zamawiającego</w:t>
      </w:r>
      <w:r w:rsidR="004E4E4E" w:rsidRPr="00171259">
        <w:rPr>
          <w:rFonts w:eastAsia="Calibri" w:cstheme="minorHAnsi"/>
          <w:sz w:val="24"/>
          <w:szCs w:val="24"/>
          <w:lang w:eastAsia="ar-SA"/>
        </w:rPr>
        <w:t xml:space="preserve"> lub wypowiedzenia niniejszej umowy przez Zamawiającego</w:t>
      </w:r>
      <w:r w:rsidR="003960EF" w:rsidRPr="00171259">
        <w:rPr>
          <w:rFonts w:eastAsia="Calibri" w:cstheme="minorHAnsi"/>
          <w:sz w:val="24"/>
          <w:szCs w:val="24"/>
          <w:lang w:eastAsia="ar-SA"/>
        </w:rPr>
        <w:t xml:space="preserve">, Wykonawca wstrzyma roboty i usunie na własny koszt z terenu </w:t>
      </w:r>
      <w:r w:rsidR="008A652E" w:rsidRPr="00171259">
        <w:rPr>
          <w:rFonts w:eastAsia="Calibri" w:cstheme="minorHAnsi"/>
          <w:sz w:val="24"/>
          <w:szCs w:val="24"/>
          <w:lang w:eastAsia="ar-SA"/>
        </w:rPr>
        <w:t>robót</w:t>
      </w:r>
      <w:r w:rsidR="003960EF" w:rsidRPr="00171259">
        <w:rPr>
          <w:rFonts w:eastAsia="Calibri" w:cstheme="minorHAnsi"/>
          <w:sz w:val="24"/>
          <w:szCs w:val="24"/>
          <w:lang w:eastAsia="ar-SA"/>
        </w:rPr>
        <w:t xml:space="preserve"> w ciągu 7 dni od dnia otrzymania wezwania wszystkie urządzenia, materiały i sprzęt, które nie stanowią własności</w:t>
      </w:r>
      <w:r w:rsidR="003960EF" w:rsidRPr="00171259">
        <w:rPr>
          <w:rFonts w:eastAsia="Calibri" w:cstheme="minorHAnsi"/>
          <w:color w:val="000000"/>
          <w:sz w:val="24"/>
          <w:szCs w:val="24"/>
          <w:lang w:eastAsia="ar-SA"/>
        </w:rPr>
        <w:t xml:space="preserve"> Z</w:t>
      </w:r>
      <w:r w:rsidR="006E2E6E" w:rsidRPr="00171259">
        <w:rPr>
          <w:rFonts w:eastAsia="Calibri" w:cstheme="minorHAnsi"/>
          <w:color w:val="000000"/>
          <w:sz w:val="24"/>
          <w:szCs w:val="24"/>
          <w:lang w:eastAsia="ar-SA"/>
        </w:rPr>
        <w:t>amawiającego. Przepis § 1</w:t>
      </w:r>
      <w:r w:rsidR="004E4E4E" w:rsidRPr="00171259">
        <w:rPr>
          <w:rFonts w:eastAsia="Calibri" w:cstheme="minorHAnsi"/>
          <w:color w:val="000000"/>
          <w:sz w:val="24"/>
          <w:szCs w:val="24"/>
          <w:lang w:eastAsia="ar-SA"/>
        </w:rPr>
        <w:t>5</w:t>
      </w:r>
      <w:r w:rsidR="006E2E6E" w:rsidRPr="00171259">
        <w:rPr>
          <w:rFonts w:eastAsia="Calibri" w:cstheme="minorHAnsi"/>
          <w:color w:val="000000"/>
          <w:sz w:val="24"/>
          <w:szCs w:val="24"/>
          <w:lang w:eastAsia="ar-SA"/>
        </w:rPr>
        <w:t xml:space="preserve"> ust.</w:t>
      </w:r>
      <w:r w:rsidR="003960EF" w:rsidRPr="00171259">
        <w:rPr>
          <w:rFonts w:eastAsia="Calibri" w:cstheme="minorHAnsi"/>
          <w:color w:val="000000"/>
          <w:sz w:val="24"/>
          <w:szCs w:val="24"/>
          <w:lang w:eastAsia="ar-SA"/>
        </w:rPr>
        <w:t>2</w:t>
      </w:r>
      <w:r w:rsidR="006E2E6E" w:rsidRPr="00171259">
        <w:rPr>
          <w:rFonts w:eastAsia="Calibri" w:cstheme="minorHAnsi"/>
          <w:color w:val="000000"/>
          <w:sz w:val="24"/>
          <w:szCs w:val="24"/>
          <w:lang w:eastAsia="ar-SA"/>
        </w:rPr>
        <w:t xml:space="preserve"> umowy</w:t>
      </w:r>
      <w:r w:rsidR="003960EF" w:rsidRPr="00171259">
        <w:rPr>
          <w:rFonts w:eastAsia="Calibri" w:cstheme="minorHAnsi"/>
          <w:color w:val="000000"/>
          <w:sz w:val="24"/>
          <w:szCs w:val="24"/>
          <w:lang w:eastAsia="ar-SA"/>
        </w:rPr>
        <w:t xml:space="preserve"> ma odpowiednie zastosowanie.</w:t>
      </w:r>
    </w:p>
    <w:p w14:paraId="1D3E7F95" w14:textId="65C25D0A" w:rsidR="00E35131" w:rsidRPr="00253FAD" w:rsidRDefault="00A17B86" w:rsidP="00D94093">
      <w:pPr>
        <w:suppressAutoHyphens/>
        <w:autoSpaceDE w:val="0"/>
        <w:spacing w:after="120" w:line="240" w:lineRule="auto"/>
        <w:jc w:val="both"/>
        <w:rPr>
          <w:rFonts w:eastAsia="Calibri" w:cstheme="minorHAnsi"/>
          <w:color w:val="000000"/>
          <w:sz w:val="24"/>
          <w:szCs w:val="24"/>
          <w:lang w:eastAsia="ar-SA"/>
        </w:rPr>
      </w:pPr>
      <w:r w:rsidRPr="00253FAD">
        <w:rPr>
          <w:rFonts w:eastAsia="Calibri" w:cstheme="minorHAnsi"/>
          <w:color w:val="000000"/>
          <w:sz w:val="24"/>
          <w:szCs w:val="24"/>
          <w:lang w:eastAsia="ar-SA"/>
        </w:rPr>
        <w:t xml:space="preserve">5. </w:t>
      </w:r>
      <w:r w:rsidR="003960EF" w:rsidRPr="00253FAD">
        <w:rPr>
          <w:rFonts w:eastAsia="Calibri" w:cstheme="minorHAnsi"/>
          <w:color w:val="000000"/>
          <w:sz w:val="24"/>
          <w:szCs w:val="24"/>
          <w:lang w:eastAsia="ar-SA"/>
        </w:rPr>
        <w:t xml:space="preserve">W przypadku </w:t>
      </w:r>
      <w:r w:rsidR="004E4E4E" w:rsidRPr="00253FAD">
        <w:rPr>
          <w:rFonts w:eastAsia="Calibri" w:cstheme="minorHAnsi"/>
          <w:color w:val="000000"/>
          <w:sz w:val="24"/>
          <w:szCs w:val="24"/>
          <w:lang w:eastAsia="ar-SA"/>
        </w:rPr>
        <w:t>wypowiedzenia</w:t>
      </w:r>
      <w:r w:rsidR="003960EF" w:rsidRPr="00253FAD">
        <w:rPr>
          <w:rFonts w:eastAsia="Calibri" w:cstheme="minorHAnsi"/>
          <w:color w:val="000000"/>
          <w:sz w:val="24"/>
          <w:szCs w:val="24"/>
          <w:lang w:eastAsia="ar-SA"/>
        </w:rPr>
        <w:t xml:space="preserve"> niniejszej umowy przez Zamawiającego </w:t>
      </w:r>
      <w:r w:rsidR="006E2E6E" w:rsidRPr="00253FAD">
        <w:rPr>
          <w:rFonts w:eastAsia="Calibri" w:cstheme="minorHAnsi"/>
          <w:color w:val="000000"/>
          <w:sz w:val="24"/>
          <w:szCs w:val="24"/>
          <w:lang w:eastAsia="ar-SA"/>
        </w:rPr>
        <w:t>w przypadkach wskazanych w ust.</w:t>
      </w:r>
      <w:r w:rsidR="00D227BC" w:rsidRPr="00253FAD">
        <w:rPr>
          <w:rFonts w:eastAsia="Calibri" w:cstheme="minorHAnsi"/>
          <w:color w:val="000000"/>
          <w:sz w:val="24"/>
          <w:szCs w:val="24"/>
          <w:lang w:eastAsia="ar-SA"/>
        </w:rPr>
        <w:t xml:space="preserve"> </w:t>
      </w:r>
      <w:r w:rsidR="003960EF" w:rsidRPr="00253FAD">
        <w:rPr>
          <w:rFonts w:eastAsia="Calibri" w:cstheme="minorHAnsi"/>
          <w:color w:val="000000"/>
          <w:sz w:val="24"/>
          <w:szCs w:val="24"/>
          <w:lang w:eastAsia="ar-SA"/>
        </w:rPr>
        <w:t>2</w:t>
      </w:r>
      <w:r w:rsidR="001E560F" w:rsidRPr="00253FAD">
        <w:rPr>
          <w:rFonts w:eastAsia="Calibri" w:cstheme="minorHAnsi"/>
          <w:color w:val="000000"/>
          <w:sz w:val="24"/>
          <w:szCs w:val="24"/>
          <w:lang w:eastAsia="ar-SA"/>
        </w:rPr>
        <w:t xml:space="preserve"> niniejszego paragrafu</w:t>
      </w:r>
      <w:r w:rsidR="003960EF" w:rsidRPr="00253FAD">
        <w:rPr>
          <w:rFonts w:eastAsia="Calibri" w:cstheme="minorHAnsi"/>
          <w:color w:val="000000"/>
          <w:sz w:val="24"/>
          <w:szCs w:val="24"/>
          <w:lang w:eastAsia="ar-SA"/>
        </w:rPr>
        <w:t xml:space="preserve">, Wykonawca zapłaci Zamawiającemu karę umowną w wysokości 20% </w:t>
      </w:r>
      <w:r w:rsidR="003327A3" w:rsidRPr="00253FAD">
        <w:rPr>
          <w:rFonts w:eastAsia="Calibri" w:cstheme="minorHAnsi"/>
          <w:color w:val="000000"/>
          <w:sz w:val="24"/>
          <w:szCs w:val="24"/>
          <w:lang w:eastAsia="ar-SA"/>
        </w:rPr>
        <w:t>maksymalnego</w:t>
      </w:r>
      <w:r w:rsidR="00520A8D" w:rsidRPr="00253FAD">
        <w:rPr>
          <w:rFonts w:eastAsia="Calibri" w:cstheme="minorHAnsi"/>
          <w:color w:val="000000"/>
          <w:sz w:val="24"/>
          <w:szCs w:val="24"/>
          <w:lang w:eastAsia="ar-SA"/>
        </w:rPr>
        <w:t xml:space="preserve"> </w:t>
      </w:r>
      <w:r w:rsidR="003960EF" w:rsidRPr="00253FAD">
        <w:rPr>
          <w:rFonts w:eastAsia="Calibri" w:cstheme="minorHAnsi"/>
          <w:color w:val="000000"/>
          <w:sz w:val="24"/>
          <w:szCs w:val="24"/>
          <w:lang w:eastAsia="ar-SA"/>
        </w:rPr>
        <w:t>wynagrodzenia umownego b</w:t>
      </w:r>
      <w:r w:rsidR="006E2E6E" w:rsidRPr="00253FAD">
        <w:rPr>
          <w:rFonts w:eastAsia="Calibri" w:cstheme="minorHAnsi"/>
          <w:color w:val="000000"/>
          <w:sz w:val="24"/>
          <w:szCs w:val="24"/>
          <w:lang w:eastAsia="ar-SA"/>
        </w:rPr>
        <w:t>rutto</w:t>
      </w:r>
      <w:r w:rsidR="00520A8D" w:rsidRPr="00253FAD">
        <w:rPr>
          <w:rFonts w:eastAsia="Calibri" w:cstheme="minorHAnsi"/>
          <w:color w:val="000000"/>
          <w:sz w:val="24"/>
          <w:szCs w:val="24"/>
          <w:lang w:eastAsia="ar-SA"/>
        </w:rPr>
        <w:t xml:space="preserve"> </w:t>
      </w:r>
      <w:r w:rsidR="00196DFE" w:rsidRPr="00253FAD">
        <w:rPr>
          <w:rFonts w:eastAsia="Calibri" w:cstheme="minorHAnsi"/>
          <w:color w:val="000000"/>
          <w:sz w:val="24"/>
          <w:szCs w:val="24"/>
          <w:lang w:eastAsia="ar-SA"/>
        </w:rPr>
        <w:t xml:space="preserve">należnego Wykonawcy za wykonanie </w:t>
      </w:r>
      <w:r w:rsidR="00EF5940" w:rsidRPr="00253FAD">
        <w:rPr>
          <w:rFonts w:eastAsia="Calibri" w:cstheme="minorHAnsi"/>
          <w:color w:val="000000"/>
          <w:sz w:val="24"/>
          <w:szCs w:val="24"/>
          <w:lang w:eastAsia="ar-SA"/>
        </w:rPr>
        <w:t>Przedmiotu umowy</w:t>
      </w:r>
      <w:r w:rsidR="00D227BC" w:rsidRPr="00253FAD">
        <w:rPr>
          <w:rFonts w:eastAsia="Calibri" w:cstheme="minorHAnsi"/>
          <w:color w:val="000000"/>
          <w:sz w:val="24"/>
          <w:szCs w:val="24"/>
          <w:lang w:eastAsia="ar-SA"/>
        </w:rPr>
        <w:t xml:space="preserve"> w § 2 ust. 1 </w:t>
      </w:r>
      <w:r w:rsidR="00D51BA1" w:rsidRPr="00253FAD">
        <w:rPr>
          <w:rFonts w:eastAsia="Calibri" w:cstheme="minorHAnsi"/>
          <w:color w:val="000000"/>
          <w:sz w:val="24"/>
          <w:szCs w:val="24"/>
          <w:lang w:eastAsia="ar-SA"/>
        </w:rPr>
        <w:t>umowy</w:t>
      </w:r>
      <w:r w:rsidR="00D227BC" w:rsidRPr="00253FAD">
        <w:rPr>
          <w:rFonts w:eastAsia="Calibri" w:cstheme="minorHAnsi"/>
          <w:color w:val="000000"/>
          <w:sz w:val="24"/>
          <w:szCs w:val="24"/>
          <w:lang w:eastAsia="ar-SA"/>
        </w:rPr>
        <w:t>.</w:t>
      </w:r>
    </w:p>
    <w:p w14:paraId="01B12729" w14:textId="2E85D11C"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8F22AB">
        <w:rPr>
          <w:rFonts w:eastAsia="Calibri" w:cstheme="minorHAnsi"/>
          <w:color w:val="000000"/>
          <w:sz w:val="24"/>
          <w:szCs w:val="24"/>
          <w:lang w:eastAsia="ar-SA"/>
        </w:rPr>
        <w:t xml:space="preserve">6. </w:t>
      </w:r>
      <w:r w:rsidR="003960EF" w:rsidRPr="008F22AB">
        <w:rPr>
          <w:rFonts w:eastAsia="Calibri" w:cstheme="minorHAnsi"/>
          <w:color w:val="000000"/>
          <w:sz w:val="24"/>
          <w:szCs w:val="24"/>
          <w:lang w:eastAsia="ar-SA"/>
        </w:rPr>
        <w:t>Wykonawca ma prawo odstąpić od niniejszej umowy, jeżeli Zamawiając</w:t>
      </w:r>
      <w:r w:rsidR="0083461D" w:rsidRPr="008F22AB">
        <w:rPr>
          <w:rFonts w:eastAsia="Calibri" w:cstheme="minorHAnsi"/>
          <w:color w:val="000000"/>
          <w:sz w:val="24"/>
          <w:szCs w:val="24"/>
          <w:lang w:eastAsia="ar-SA"/>
        </w:rPr>
        <w:t xml:space="preserve">y </w:t>
      </w:r>
      <w:r w:rsidR="00D94093" w:rsidRPr="008F22AB">
        <w:rPr>
          <w:rFonts w:eastAsia="Calibri" w:cstheme="minorHAnsi"/>
          <w:color w:val="000000"/>
          <w:sz w:val="24"/>
          <w:szCs w:val="24"/>
          <w:lang w:eastAsia="ar-SA"/>
        </w:rPr>
        <w:t xml:space="preserve">dopuści się zwłoki w zapłacie </w:t>
      </w:r>
      <w:r w:rsidR="0083461D" w:rsidRPr="008F22AB">
        <w:rPr>
          <w:rFonts w:eastAsia="Calibri" w:cstheme="minorHAnsi"/>
          <w:color w:val="000000"/>
          <w:sz w:val="24"/>
          <w:szCs w:val="24"/>
          <w:lang w:eastAsia="ar-SA"/>
        </w:rPr>
        <w:t>wynagrodzenia</w:t>
      </w:r>
      <w:r w:rsidR="00D94093" w:rsidRPr="008F22AB">
        <w:rPr>
          <w:rFonts w:eastAsia="Calibri" w:cstheme="minorHAnsi"/>
          <w:color w:val="000000"/>
          <w:sz w:val="24"/>
          <w:szCs w:val="24"/>
          <w:lang w:eastAsia="ar-SA"/>
        </w:rPr>
        <w:t xml:space="preserve"> Wykonawcy</w:t>
      </w:r>
      <w:r w:rsidR="0083461D" w:rsidRPr="008F22AB">
        <w:rPr>
          <w:rFonts w:eastAsia="Calibri" w:cstheme="minorHAnsi"/>
          <w:color w:val="000000"/>
          <w:sz w:val="24"/>
          <w:szCs w:val="24"/>
          <w:lang w:eastAsia="ar-SA"/>
        </w:rPr>
        <w:t xml:space="preserve"> za dwa wykonane i odebrane Protokołami </w:t>
      </w:r>
      <w:r w:rsidR="00A94D4C" w:rsidRPr="00F43A71">
        <w:rPr>
          <w:rFonts w:eastAsia="Calibri" w:cstheme="minorHAnsi"/>
          <w:color w:val="000000"/>
          <w:sz w:val="24"/>
          <w:szCs w:val="24"/>
          <w:lang w:eastAsia="ar-SA"/>
        </w:rPr>
        <w:t xml:space="preserve">częściowego </w:t>
      </w:r>
      <w:r w:rsidR="0083461D" w:rsidRPr="008F22AB">
        <w:rPr>
          <w:rFonts w:eastAsia="Calibri" w:cstheme="minorHAnsi"/>
          <w:color w:val="000000"/>
          <w:sz w:val="24"/>
          <w:szCs w:val="24"/>
          <w:lang w:eastAsia="ar-SA"/>
        </w:rPr>
        <w:t>odbioru robót etapy Przedmiotu umowy zamówienia podstawowego</w:t>
      </w:r>
      <w:r w:rsidR="00B1186C" w:rsidRPr="008F22AB">
        <w:rPr>
          <w:rFonts w:eastAsia="Calibri" w:cstheme="minorHAnsi"/>
          <w:color w:val="000000"/>
          <w:sz w:val="24"/>
          <w:szCs w:val="24"/>
          <w:lang w:eastAsia="ar-SA"/>
        </w:rPr>
        <w:t xml:space="preserve"> (w wysokościach zgodnych z zapisami § 2 ust. 6 umowy)</w:t>
      </w:r>
      <w:r w:rsidR="00061EAF" w:rsidRPr="008F22AB">
        <w:rPr>
          <w:rFonts w:eastAsia="Calibri" w:cstheme="minorHAnsi"/>
          <w:color w:val="000000"/>
          <w:sz w:val="24"/>
          <w:szCs w:val="24"/>
          <w:lang w:eastAsia="ar-SA"/>
        </w:rPr>
        <w:t>,</w:t>
      </w:r>
      <w:r w:rsidR="00DD184D" w:rsidRPr="0083461D">
        <w:rPr>
          <w:rFonts w:eastAsia="Calibri" w:cstheme="minorHAnsi"/>
          <w:color w:val="000000"/>
          <w:sz w:val="24"/>
          <w:szCs w:val="24"/>
          <w:lang w:eastAsia="ar-SA"/>
        </w:rPr>
        <w:t xml:space="preserve"> </w:t>
      </w:r>
      <w:r w:rsidR="00061EAF" w:rsidRPr="0083461D">
        <w:rPr>
          <w:rFonts w:eastAsia="Calibri" w:cstheme="minorHAnsi"/>
          <w:color w:val="000000"/>
          <w:sz w:val="24"/>
          <w:szCs w:val="24"/>
          <w:lang w:eastAsia="ar-SA"/>
        </w:rPr>
        <w:t>a to</w:t>
      </w:r>
      <w:r w:rsidR="00D32C6B" w:rsidRPr="0083461D">
        <w:rPr>
          <w:rFonts w:eastAsia="Calibri" w:cstheme="minorHAnsi"/>
          <w:color w:val="000000"/>
          <w:sz w:val="24"/>
          <w:szCs w:val="24"/>
          <w:lang w:eastAsia="ar-SA"/>
        </w:rPr>
        <w:t xml:space="preserve"> poprzez złożenie </w:t>
      </w:r>
      <w:r w:rsidR="00061EAF" w:rsidRPr="0083461D">
        <w:rPr>
          <w:rFonts w:eastAsia="Calibri" w:cstheme="minorHAnsi"/>
          <w:color w:val="000000"/>
          <w:sz w:val="24"/>
          <w:szCs w:val="24"/>
          <w:lang w:eastAsia="ar-SA"/>
        </w:rPr>
        <w:t xml:space="preserve">Zamawiającemu </w:t>
      </w:r>
      <w:r w:rsidR="00D32C6B" w:rsidRPr="0083461D">
        <w:rPr>
          <w:rFonts w:eastAsia="Calibri" w:cstheme="minorHAnsi"/>
          <w:color w:val="000000"/>
          <w:sz w:val="24"/>
          <w:szCs w:val="24"/>
          <w:lang w:eastAsia="ar-SA"/>
        </w:rPr>
        <w:t>oświadczenia</w:t>
      </w:r>
      <w:r w:rsidR="00D32C6B" w:rsidRPr="00171259">
        <w:rPr>
          <w:rFonts w:eastAsia="Calibri" w:cstheme="minorHAnsi"/>
          <w:color w:val="000000"/>
          <w:sz w:val="24"/>
          <w:szCs w:val="24"/>
          <w:lang w:eastAsia="ar-SA"/>
        </w:rPr>
        <w:t xml:space="preserve"> w terminie 14 dni od dnia zaistnienia </w:t>
      </w:r>
      <w:r w:rsidR="0083461D">
        <w:rPr>
          <w:rFonts w:eastAsia="Calibri" w:cstheme="minorHAnsi"/>
          <w:color w:val="000000"/>
          <w:sz w:val="24"/>
          <w:szCs w:val="24"/>
          <w:lang w:eastAsia="ar-SA"/>
        </w:rPr>
        <w:t>tych</w:t>
      </w:r>
      <w:r w:rsidR="00D32C6B" w:rsidRPr="00171259">
        <w:rPr>
          <w:rFonts w:eastAsia="Calibri" w:cstheme="minorHAnsi"/>
          <w:color w:val="000000"/>
          <w:sz w:val="24"/>
          <w:szCs w:val="24"/>
          <w:lang w:eastAsia="ar-SA"/>
        </w:rPr>
        <w:t xml:space="preserve"> okoliczności</w:t>
      </w:r>
      <w:r w:rsidR="00D94093">
        <w:rPr>
          <w:rFonts w:eastAsia="Calibri" w:cstheme="minorHAnsi"/>
          <w:color w:val="000000"/>
          <w:sz w:val="24"/>
          <w:szCs w:val="24"/>
          <w:lang w:eastAsia="ar-SA"/>
        </w:rPr>
        <w:t>, po uprzednim bezskutecznym upływie dodatkowego terminu wyznaczonego przez Wykonawcę na zapłatę zaległego wynagrodzenia</w:t>
      </w:r>
      <w:r w:rsidR="003960EF" w:rsidRPr="00171259">
        <w:rPr>
          <w:rFonts w:eastAsia="Calibri" w:cstheme="minorHAnsi"/>
          <w:color w:val="000000"/>
          <w:sz w:val="24"/>
          <w:szCs w:val="24"/>
          <w:lang w:eastAsia="ar-SA"/>
        </w:rPr>
        <w:t xml:space="preserve">. </w:t>
      </w:r>
    </w:p>
    <w:p w14:paraId="043813EF" w14:textId="09976041"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7. </w:t>
      </w:r>
      <w:r w:rsidR="003960EF" w:rsidRPr="00171259">
        <w:rPr>
          <w:rFonts w:eastAsia="Calibri" w:cstheme="minorHAnsi"/>
          <w:color w:val="000000"/>
          <w:sz w:val="24"/>
          <w:szCs w:val="24"/>
          <w:lang w:eastAsia="ar-SA"/>
        </w:rPr>
        <w:t xml:space="preserve">W przypadku odstąpienia od niniejszej </w:t>
      </w:r>
      <w:r w:rsidR="006E2E6E" w:rsidRPr="00171259">
        <w:rPr>
          <w:rFonts w:eastAsia="Calibri" w:cstheme="minorHAnsi"/>
          <w:color w:val="000000"/>
          <w:sz w:val="24"/>
          <w:szCs w:val="24"/>
          <w:lang w:eastAsia="ar-SA"/>
        </w:rPr>
        <w:t>umowy w trybie wskazanym w ust.</w:t>
      </w:r>
      <w:r w:rsidR="00110AA4">
        <w:rPr>
          <w:rFonts w:eastAsia="Calibri" w:cstheme="minorHAnsi"/>
          <w:color w:val="000000"/>
          <w:sz w:val="24"/>
          <w:szCs w:val="24"/>
          <w:lang w:eastAsia="ar-SA"/>
        </w:rPr>
        <w:t xml:space="preserve"> </w:t>
      </w:r>
      <w:r w:rsidR="0043303C" w:rsidRPr="00171259">
        <w:rPr>
          <w:rFonts w:eastAsia="Calibri" w:cstheme="minorHAnsi"/>
          <w:color w:val="000000"/>
          <w:sz w:val="24"/>
          <w:szCs w:val="24"/>
          <w:lang w:eastAsia="ar-SA"/>
        </w:rPr>
        <w:t>1</w:t>
      </w:r>
      <w:r w:rsidR="00061EAF" w:rsidRPr="00171259">
        <w:rPr>
          <w:rFonts w:eastAsia="Calibri" w:cstheme="minorHAnsi"/>
          <w:color w:val="000000"/>
          <w:sz w:val="24"/>
          <w:szCs w:val="24"/>
          <w:lang w:eastAsia="ar-SA"/>
        </w:rPr>
        <w:t xml:space="preserve"> niniejszego paragrafu, lub wypowiedzenia niniejszej umowy w trybie wskazanym w ust. 2 niniejszego paragrafu</w:t>
      </w:r>
      <w:r w:rsidR="003960EF" w:rsidRPr="00171259">
        <w:rPr>
          <w:rFonts w:eastAsia="Calibri" w:cstheme="minorHAnsi"/>
          <w:color w:val="000000"/>
          <w:sz w:val="24"/>
          <w:szCs w:val="24"/>
          <w:lang w:eastAsia="ar-SA"/>
        </w:rPr>
        <w:t>, Zamawiający w terminie 30 dni zapłaci Wykonawcy za faktycznie wykonane i niezapłacone prace oraz materiały i dostarczone urządzenia</w:t>
      </w:r>
      <w:r w:rsidR="00BB6004" w:rsidRPr="00171259">
        <w:rPr>
          <w:rFonts w:eastAsia="Calibri" w:cstheme="minorHAnsi"/>
          <w:color w:val="000000"/>
          <w:sz w:val="24"/>
          <w:szCs w:val="24"/>
          <w:lang w:eastAsia="ar-SA"/>
        </w:rPr>
        <w:t xml:space="preserve">, co nastąpi na podstawie ustalonej przez Strony w trybie § 15 ust. 2 </w:t>
      </w:r>
      <w:r w:rsidR="00110AA4">
        <w:rPr>
          <w:rFonts w:eastAsia="Calibri" w:cstheme="minorHAnsi"/>
          <w:color w:val="000000"/>
          <w:sz w:val="24"/>
          <w:szCs w:val="24"/>
          <w:lang w:eastAsia="ar-SA"/>
        </w:rPr>
        <w:t xml:space="preserve">umowy </w:t>
      </w:r>
      <w:r w:rsidR="00BB6004" w:rsidRPr="00171259">
        <w:rPr>
          <w:rFonts w:eastAsia="Calibri" w:cstheme="minorHAnsi"/>
          <w:color w:val="000000"/>
          <w:sz w:val="24"/>
          <w:szCs w:val="24"/>
          <w:lang w:eastAsia="ar-SA"/>
        </w:rPr>
        <w:t>wartości prac zrealizowanych przez Wykonawcę</w:t>
      </w:r>
      <w:r w:rsidR="003960EF" w:rsidRPr="00171259">
        <w:rPr>
          <w:rFonts w:eastAsia="Calibri" w:cstheme="minorHAnsi"/>
          <w:color w:val="000000"/>
          <w:sz w:val="24"/>
          <w:szCs w:val="24"/>
          <w:lang w:eastAsia="ar-SA"/>
        </w:rPr>
        <w:t xml:space="preserve">. W razie </w:t>
      </w:r>
      <w:r w:rsidR="00B17801" w:rsidRPr="00171259">
        <w:rPr>
          <w:rFonts w:eastAsia="Calibri" w:cstheme="minorHAnsi"/>
          <w:color w:val="000000"/>
          <w:sz w:val="24"/>
          <w:szCs w:val="24"/>
          <w:lang w:eastAsia="ar-SA"/>
        </w:rPr>
        <w:t>rozwiązania</w:t>
      </w:r>
      <w:r w:rsidR="003960EF" w:rsidRPr="00171259">
        <w:rPr>
          <w:rFonts w:eastAsia="Calibri" w:cstheme="minorHAnsi"/>
          <w:color w:val="000000"/>
          <w:sz w:val="24"/>
          <w:szCs w:val="24"/>
          <w:lang w:eastAsia="ar-SA"/>
        </w:rPr>
        <w:t xml:space="preserve"> umowy z tych przyczyn, Zamawiający obowiązany jest do dokonania odbioru robót przerwanych i przejęcia pod swój dozór terenu </w:t>
      </w:r>
      <w:r w:rsidR="008A652E" w:rsidRPr="00171259">
        <w:rPr>
          <w:rFonts w:eastAsia="Calibri" w:cstheme="minorHAnsi"/>
          <w:color w:val="000000"/>
          <w:sz w:val="24"/>
          <w:szCs w:val="24"/>
          <w:lang w:eastAsia="ar-SA"/>
        </w:rPr>
        <w:t>robót</w:t>
      </w:r>
      <w:r w:rsidR="003960EF" w:rsidRPr="00171259">
        <w:rPr>
          <w:rFonts w:eastAsia="Calibri" w:cstheme="minorHAnsi"/>
          <w:color w:val="000000"/>
          <w:sz w:val="24"/>
          <w:szCs w:val="24"/>
          <w:lang w:eastAsia="ar-SA"/>
        </w:rPr>
        <w:t>.</w:t>
      </w:r>
    </w:p>
    <w:p w14:paraId="7661689A" w14:textId="6485277B"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8. </w:t>
      </w:r>
      <w:r w:rsidR="003960EF" w:rsidRPr="00171259">
        <w:rPr>
          <w:rFonts w:eastAsia="Calibri" w:cstheme="minorHAnsi"/>
          <w:color w:val="000000"/>
          <w:sz w:val="24"/>
          <w:szCs w:val="24"/>
          <w:lang w:eastAsia="ar-SA"/>
        </w:rPr>
        <w:t xml:space="preserve">Odnośnie kar umownych zastrzeżonych w niniejszym paragrafie, Strony zachowują bez ograniczeń prawo do dochodzenia odszkodowania przewyższającego wysokość zastrzeżonych kar na zasadach ogólnych. </w:t>
      </w:r>
    </w:p>
    <w:p w14:paraId="11F6D64C" w14:textId="499F1BF1"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9. </w:t>
      </w:r>
      <w:r w:rsidR="003960EF" w:rsidRPr="00171259">
        <w:rPr>
          <w:rFonts w:eastAsia="Calibri" w:cstheme="minorHAnsi"/>
          <w:color w:val="000000"/>
          <w:sz w:val="24"/>
          <w:szCs w:val="24"/>
          <w:lang w:eastAsia="ar-SA"/>
        </w:rPr>
        <w:t>Zamawiającemu przysługuje prawo potrącenia kar umownych zastrzeżonych w niniejszej umowie z wynagrodzenia należnego Wykonawcy.</w:t>
      </w:r>
    </w:p>
    <w:p w14:paraId="084E2FED" w14:textId="2DBBDEFE" w:rsidR="003960EF" w:rsidRPr="004348FD" w:rsidRDefault="003960EF" w:rsidP="004348FD">
      <w:pPr>
        <w:pStyle w:val="Nagwek2"/>
      </w:pPr>
      <w:r w:rsidRPr="004348FD">
        <w:t>§2</w:t>
      </w:r>
      <w:r w:rsidR="00150C2C" w:rsidRPr="004348FD">
        <w:t>3</w:t>
      </w:r>
      <w:r w:rsidR="00CA6155" w:rsidRPr="004348FD">
        <w:t xml:space="preserve">. </w:t>
      </w:r>
      <w:r w:rsidRPr="004348FD">
        <w:t>Rozwiązywanie sporów</w:t>
      </w:r>
    </w:p>
    <w:p w14:paraId="3A9140AF" w14:textId="202BC457"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16B4C24" w14:textId="14555AC7"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lastRenderedPageBreak/>
        <w:t xml:space="preserve">2. </w:t>
      </w:r>
      <w:r w:rsidR="003960EF" w:rsidRPr="00171259">
        <w:rPr>
          <w:rFonts w:eastAsia="Calibri" w:cstheme="minorHAnsi"/>
          <w:color w:val="000000"/>
          <w:sz w:val="24"/>
          <w:szCs w:val="24"/>
          <w:lang w:eastAsia="ar-SA"/>
        </w:rPr>
        <w:t xml:space="preserve">W przypadku niemożności dojścia do porozumienia w ciągu czternastu dni od dnia otrzymania przez Stronę pisemnego wezwania do ugody, spory będą rozstrzygane przez sąd właściwy dla siedziby Zamawiającego. </w:t>
      </w:r>
    </w:p>
    <w:p w14:paraId="25162DC8" w14:textId="1A41FF94" w:rsidR="003960EF" w:rsidRPr="004348FD" w:rsidRDefault="003960EF" w:rsidP="004348FD">
      <w:pPr>
        <w:pStyle w:val="Nagwek2"/>
      </w:pPr>
      <w:r w:rsidRPr="004348FD">
        <w:t>§2</w:t>
      </w:r>
      <w:r w:rsidR="00150C2C" w:rsidRPr="004348FD">
        <w:t>4</w:t>
      </w:r>
      <w:r w:rsidR="00CA6155" w:rsidRPr="004348FD">
        <w:t xml:space="preserve">. </w:t>
      </w:r>
      <w:r w:rsidRPr="004348FD">
        <w:t>Osoby odpowiedzialne za realizację umowy</w:t>
      </w:r>
    </w:p>
    <w:p w14:paraId="5EE728DF" w14:textId="71677E82"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 xml:space="preserve">Strony wyznaczają osoby odpowiedzialne za realizację umowy: </w:t>
      </w:r>
    </w:p>
    <w:p w14:paraId="6517DD55" w14:textId="1DE0919A" w:rsidR="003960EF" w:rsidRPr="00171259" w:rsidRDefault="00A17B86" w:rsidP="00D94093">
      <w:pPr>
        <w:suppressAutoHyphens/>
        <w:autoSpaceDE w:val="0"/>
        <w:spacing w:after="120" w:line="240" w:lineRule="auto"/>
        <w:jc w:val="both"/>
        <w:rPr>
          <w:rFonts w:eastAsia="Times New Roman" w:cstheme="minorHAnsi"/>
          <w:color w:val="000000"/>
          <w:sz w:val="24"/>
          <w:szCs w:val="24"/>
          <w:lang w:eastAsia="pl-PL"/>
        </w:rPr>
      </w:pPr>
      <w:r w:rsidRPr="00171259">
        <w:rPr>
          <w:rFonts w:eastAsia="Calibri" w:cstheme="minorHAnsi"/>
          <w:color w:val="000000"/>
          <w:sz w:val="24"/>
          <w:szCs w:val="24"/>
          <w:lang w:eastAsia="ar-SA"/>
        </w:rPr>
        <w:t xml:space="preserve">1) </w:t>
      </w:r>
      <w:r w:rsidR="003960EF" w:rsidRPr="00171259">
        <w:rPr>
          <w:rFonts w:eastAsia="Times New Roman" w:cstheme="minorHAnsi"/>
          <w:color w:val="000000"/>
          <w:sz w:val="24"/>
          <w:szCs w:val="24"/>
          <w:lang w:eastAsia="pl-PL"/>
        </w:rPr>
        <w:t xml:space="preserve">ze strony </w:t>
      </w:r>
      <w:r w:rsidR="003960EF" w:rsidRPr="00171259">
        <w:rPr>
          <w:rFonts w:eastAsia="Times New Roman" w:cstheme="minorHAnsi"/>
          <w:b/>
          <w:bCs/>
          <w:color w:val="000000"/>
          <w:sz w:val="24"/>
          <w:szCs w:val="24"/>
          <w:lang w:eastAsia="pl-PL"/>
        </w:rPr>
        <w:t>Zamawiającego</w:t>
      </w:r>
      <w:r w:rsidR="003960EF" w:rsidRPr="00171259">
        <w:rPr>
          <w:rFonts w:eastAsia="Times New Roman" w:cstheme="minorHAnsi"/>
          <w:color w:val="000000"/>
          <w:sz w:val="24"/>
          <w:szCs w:val="24"/>
          <w:lang w:eastAsia="pl-PL"/>
        </w:rPr>
        <w:t>: ……………………………...</w:t>
      </w:r>
    </w:p>
    <w:p w14:paraId="5F92FC6A" w14:textId="1F79B235" w:rsidR="003960EF" w:rsidRPr="00171259" w:rsidRDefault="00A17B86" w:rsidP="00D94093">
      <w:pPr>
        <w:suppressAutoHyphens/>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2) </w:t>
      </w:r>
      <w:r w:rsidR="003960EF" w:rsidRPr="00171259">
        <w:rPr>
          <w:rFonts w:eastAsia="Times New Roman" w:cstheme="minorHAnsi"/>
          <w:color w:val="000000"/>
          <w:sz w:val="24"/>
          <w:szCs w:val="24"/>
          <w:lang w:eastAsia="pl-PL"/>
        </w:rPr>
        <w:t xml:space="preserve">ze strony </w:t>
      </w:r>
      <w:r w:rsidR="003960EF" w:rsidRPr="00171259">
        <w:rPr>
          <w:rFonts w:eastAsia="Times New Roman" w:cstheme="minorHAnsi"/>
          <w:b/>
          <w:bCs/>
          <w:color w:val="000000"/>
          <w:sz w:val="24"/>
          <w:szCs w:val="24"/>
          <w:lang w:eastAsia="pl-PL"/>
        </w:rPr>
        <w:t>Wykonawcy</w:t>
      </w:r>
      <w:r w:rsidR="003960EF" w:rsidRPr="00171259">
        <w:rPr>
          <w:rFonts w:eastAsia="Times New Roman" w:cstheme="minorHAnsi"/>
          <w:color w:val="000000"/>
          <w:sz w:val="24"/>
          <w:szCs w:val="24"/>
          <w:lang w:eastAsia="pl-PL"/>
        </w:rPr>
        <w:t xml:space="preserve">: …………………………….. </w:t>
      </w:r>
    </w:p>
    <w:p w14:paraId="24EA55FC" w14:textId="6EC900DC"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3960EF" w:rsidRPr="00171259">
        <w:rPr>
          <w:rFonts w:eastAsia="Calibri" w:cstheme="minorHAnsi"/>
          <w:color w:val="000000"/>
          <w:sz w:val="24"/>
          <w:szCs w:val="24"/>
          <w:lang w:eastAsia="ar-SA"/>
        </w:rPr>
        <w:t>Osoby wymienione w ust.</w:t>
      </w:r>
      <w:r w:rsidR="00A95D38">
        <w:rPr>
          <w:rFonts w:eastAsia="Calibri" w:cstheme="minorHAnsi"/>
          <w:color w:val="000000"/>
          <w:sz w:val="24"/>
          <w:szCs w:val="24"/>
          <w:lang w:eastAsia="ar-SA"/>
        </w:rPr>
        <w:t xml:space="preserve"> </w:t>
      </w:r>
      <w:r w:rsidR="003960EF" w:rsidRPr="00171259">
        <w:rPr>
          <w:rFonts w:eastAsia="Calibri" w:cstheme="minorHAnsi"/>
          <w:color w:val="000000"/>
          <w:sz w:val="24"/>
          <w:szCs w:val="24"/>
          <w:lang w:eastAsia="ar-SA"/>
        </w:rPr>
        <w:t xml:space="preserve">1 są uprawnione do uzgadniania form i metod pracy, udzielania koniecznych wyjaśnień i informacji, podejmowania innych niezbędnych działań koniecznych do prawidłowego wykonywania przedmiotu umowy. </w:t>
      </w:r>
    </w:p>
    <w:p w14:paraId="4CF17877" w14:textId="44380F37"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3960EF" w:rsidRPr="00171259">
        <w:rPr>
          <w:rFonts w:eastAsia="Calibri" w:cstheme="minorHAnsi"/>
          <w:color w:val="000000"/>
          <w:sz w:val="24"/>
          <w:szCs w:val="24"/>
          <w:lang w:eastAsia="ar-SA"/>
        </w:rPr>
        <w:t>Wszelkie oświadczenia Stron niniejszej umowy będą składane na piśmie pod rygorem nieważności listem poleconym, lub za potwierdzeniem ich złożenia, na następujące adresy Stron:</w:t>
      </w:r>
    </w:p>
    <w:p w14:paraId="66A757DA" w14:textId="064C92CB"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Zamawiaj</w:t>
      </w:r>
      <w:r w:rsidR="00520A8D" w:rsidRPr="00171259">
        <w:rPr>
          <w:rFonts w:eastAsia="Calibri" w:cstheme="minorHAnsi"/>
          <w:color w:val="000000"/>
          <w:sz w:val="24"/>
          <w:szCs w:val="24"/>
          <w:lang w:eastAsia="ar-SA"/>
        </w:rPr>
        <w:t>ący - ul. dr. J. Babińskiego 29</w:t>
      </w:r>
      <w:r w:rsidR="003960EF" w:rsidRPr="00171259">
        <w:rPr>
          <w:rFonts w:eastAsia="Calibri" w:cstheme="minorHAnsi"/>
          <w:color w:val="000000"/>
          <w:sz w:val="24"/>
          <w:szCs w:val="24"/>
          <w:lang w:eastAsia="ar-SA"/>
        </w:rPr>
        <w:t>, 30 - 393 Kraków,</w:t>
      </w:r>
    </w:p>
    <w:p w14:paraId="3CE2323E" w14:textId="7144F075"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3960EF" w:rsidRPr="00171259">
        <w:rPr>
          <w:rFonts w:eastAsia="Calibri" w:cstheme="minorHAnsi"/>
          <w:color w:val="000000"/>
          <w:sz w:val="24"/>
          <w:szCs w:val="24"/>
          <w:lang w:eastAsia="ar-SA"/>
        </w:rPr>
        <w:t>Wykonawca - ............................................</w:t>
      </w:r>
    </w:p>
    <w:p w14:paraId="4CAE4B84" w14:textId="3032E671"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3960EF" w:rsidRPr="00171259">
        <w:rPr>
          <w:rFonts w:eastAsia="Calibri" w:cstheme="minorHAnsi"/>
          <w:color w:val="000000"/>
          <w:sz w:val="24"/>
          <w:szCs w:val="24"/>
          <w:lang w:eastAsia="ar-SA"/>
        </w:rPr>
        <w:t xml:space="preserve">W przypadku </w:t>
      </w:r>
      <w:r w:rsidR="006E2E6E" w:rsidRPr="00171259">
        <w:rPr>
          <w:rFonts w:eastAsia="Calibri" w:cstheme="minorHAnsi"/>
          <w:color w:val="000000"/>
          <w:sz w:val="24"/>
          <w:szCs w:val="24"/>
          <w:lang w:eastAsia="ar-SA"/>
        </w:rPr>
        <w:t>zmiany adresu wskazanego w ust.</w:t>
      </w:r>
      <w:r w:rsidR="00A95D38">
        <w:rPr>
          <w:rFonts w:eastAsia="Calibri" w:cstheme="minorHAnsi"/>
          <w:color w:val="000000"/>
          <w:sz w:val="24"/>
          <w:szCs w:val="24"/>
          <w:lang w:eastAsia="ar-SA"/>
        </w:rPr>
        <w:t xml:space="preserve"> </w:t>
      </w:r>
      <w:r w:rsidR="003960EF" w:rsidRPr="00171259">
        <w:rPr>
          <w:rFonts w:eastAsia="Calibri" w:cstheme="minorHAnsi"/>
          <w:color w:val="000000"/>
          <w:sz w:val="24"/>
          <w:szCs w:val="24"/>
          <w:lang w:eastAsia="ar-SA"/>
        </w:rPr>
        <w:t>3, Strona której zmiana dotyczy jest zobowiązana do</w:t>
      </w:r>
      <w:r w:rsidR="003B3660" w:rsidRPr="00171259">
        <w:rPr>
          <w:rFonts w:eastAsia="Calibri" w:cstheme="minorHAnsi"/>
          <w:color w:val="000000"/>
          <w:sz w:val="24"/>
          <w:szCs w:val="24"/>
          <w:lang w:eastAsia="ar-SA"/>
        </w:rPr>
        <w:t xml:space="preserve"> niezwłocznego poinformowania o </w:t>
      </w:r>
      <w:r w:rsidR="003960EF" w:rsidRPr="00171259">
        <w:rPr>
          <w:rFonts w:eastAsia="Calibri" w:cstheme="minorHAnsi"/>
          <w:color w:val="000000"/>
          <w:sz w:val="24"/>
          <w:szCs w:val="24"/>
          <w:lang w:eastAsia="ar-SA"/>
        </w:rPr>
        <w:t>tym fakcie drugiej Strony w formie pisemnej, pod rygorem uznania skuteczności doręczenia na ostatni adres wskazany przez Stronę.</w:t>
      </w:r>
    </w:p>
    <w:p w14:paraId="247A050D" w14:textId="4F602B62" w:rsidR="007B3C46" w:rsidRPr="004348FD" w:rsidRDefault="003960EF" w:rsidP="004348FD">
      <w:pPr>
        <w:pStyle w:val="Nagwek2"/>
      </w:pPr>
      <w:r w:rsidRPr="004348FD">
        <w:t>§2</w:t>
      </w:r>
      <w:r w:rsidR="00150C2C" w:rsidRPr="004348FD">
        <w:t>5</w:t>
      </w:r>
      <w:r w:rsidR="00CA6155" w:rsidRPr="004348FD">
        <w:t xml:space="preserve">. </w:t>
      </w:r>
      <w:r w:rsidR="007B3C46" w:rsidRPr="004348FD">
        <w:t>Ochrona danych osobowych</w:t>
      </w:r>
    </w:p>
    <w:p w14:paraId="782083B5" w14:textId="76A2DE06" w:rsidR="007B3C46" w:rsidRPr="00171259" w:rsidRDefault="007B3C46" w:rsidP="00D94093">
      <w:pPr>
        <w:autoSpaceDE w:val="0"/>
        <w:spacing w:after="120" w:line="240" w:lineRule="auto"/>
        <w:jc w:val="both"/>
        <w:rPr>
          <w:rFonts w:eastAsia="Times New Roman" w:cstheme="minorHAnsi"/>
          <w:bCs/>
          <w:color w:val="000000"/>
          <w:sz w:val="24"/>
          <w:szCs w:val="24"/>
          <w:lang w:eastAsia="pl-PL"/>
        </w:rPr>
      </w:pPr>
      <w:r w:rsidRPr="00171259">
        <w:rPr>
          <w:rFonts w:eastAsia="Times New Roman" w:cstheme="minorHAnsi"/>
          <w:bCs/>
          <w:color w:val="000000"/>
          <w:sz w:val="24"/>
          <w:szCs w:val="24"/>
          <w:lang w:eastAsia="pl-PL"/>
        </w:rPr>
        <w:t>1. Strony są niezależnymi administratorami danych w rozumieniu art. 4 pkt. 7 Rozporządzenia</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Parlamentu Europejskiego i Rady (UE) 2016/679 z dnia 27</w:t>
      </w:r>
      <w:r w:rsidR="00A95D38">
        <w:rPr>
          <w:rFonts w:eastAsia="Times New Roman" w:cstheme="minorHAnsi"/>
          <w:bCs/>
          <w:color w:val="000000"/>
          <w:sz w:val="24"/>
          <w:szCs w:val="24"/>
          <w:lang w:eastAsia="pl-PL"/>
        </w:rPr>
        <w:t>.04.</w:t>
      </w:r>
      <w:r w:rsidRPr="00171259">
        <w:rPr>
          <w:rFonts w:eastAsia="Times New Roman" w:cstheme="minorHAnsi"/>
          <w:bCs/>
          <w:color w:val="000000"/>
          <w:sz w:val="24"/>
          <w:szCs w:val="24"/>
          <w:lang w:eastAsia="pl-PL"/>
        </w:rPr>
        <w:t>2016 r. w sprawie ochrony</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osób fizycznych w związku z przetwarzaniem danych osobowych i w sprawie swobodnego</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przepływu takich danych oraz uchylenia dyrektywy 95/46/WE (dalej jako „RODO”) w stosunku dodanych osobowych dotyczących osób, z pomocą których wykonują Umowę. Strony udostępnią</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sobie dane osobowe osób, o których mowa w zdaniu poprzednim, w zakresie niezbędnym do celów</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wynikających z prawnie uzasadnionych interesów Stron, jakim jest zawarcie i wykonanie Umowy.</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Strony zobowiązane są do zapewnienia skutecznej i należytej ochrony danych osobowych, do</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których uzyskały dostęp w związku z wykonywaniem Umowy, jak również do niewykorzystywania</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tych danych do celów innych niż realizacja Umowy. Strony zobowiązują się do przetwarzania</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danych osobowych w zakresie i w sposób zgodny z obowiązującymi przepisami prawa, w tym</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RODO. Wykonawca oświadcza, że zapoznał się oraz zobowiązuje się niezwłocznie przekazać</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swoim pracownikom i współpracownikom, których dane udostępnił Zamawiającemu w związku</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z zawarciem i realizacją Umowy, treść klauzuli informacyjnej Zamawiającego, zawierającej</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 xml:space="preserve">informacje wymagane na mocy art. 13 i 14 RODO, która </w:t>
      </w:r>
      <w:r w:rsidR="003D5CA0" w:rsidRPr="00171259">
        <w:rPr>
          <w:rFonts w:eastAsia="Times New Roman" w:cstheme="minorHAnsi"/>
          <w:bCs/>
          <w:color w:val="000000"/>
          <w:sz w:val="24"/>
          <w:szCs w:val="24"/>
          <w:lang w:eastAsia="pl-PL"/>
        </w:rPr>
        <w:t xml:space="preserve">została zawarta w treści Specyfikacji Warunków Zamówienia postępowania o udzielenie zamówienia publicznego w trybie podstawowym - zgodnie z art. 275 pkt 1 ustawy – Prawo zamówień publicznych - nr ZP – </w:t>
      </w:r>
      <w:r w:rsidR="00C718D8">
        <w:rPr>
          <w:rFonts w:eastAsia="Times New Roman" w:cstheme="minorHAnsi"/>
          <w:bCs/>
          <w:color w:val="000000"/>
          <w:sz w:val="24"/>
          <w:szCs w:val="24"/>
          <w:lang w:eastAsia="pl-PL"/>
        </w:rPr>
        <w:t>4</w:t>
      </w:r>
      <w:r w:rsidR="003D5CA0" w:rsidRPr="00171259">
        <w:rPr>
          <w:rFonts w:eastAsia="Times New Roman" w:cstheme="minorHAnsi"/>
          <w:bCs/>
          <w:color w:val="000000"/>
          <w:sz w:val="24"/>
          <w:szCs w:val="24"/>
          <w:lang w:eastAsia="pl-PL"/>
        </w:rPr>
        <w:t>/</w:t>
      </w:r>
      <w:r w:rsidR="00FB37D5" w:rsidRPr="00171259">
        <w:rPr>
          <w:rFonts w:eastAsia="Times New Roman" w:cstheme="minorHAnsi"/>
          <w:bCs/>
          <w:color w:val="000000"/>
          <w:sz w:val="24"/>
          <w:szCs w:val="24"/>
          <w:lang w:eastAsia="pl-PL"/>
        </w:rPr>
        <w:t>24</w:t>
      </w:r>
      <w:r w:rsidRPr="00171259">
        <w:rPr>
          <w:rFonts w:eastAsia="Times New Roman" w:cstheme="minorHAnsi"/>
          <w:bCs/>
          <w:color w:val="000000"/>
          <w:sz w:val="24"/>
          <w:szCs w:val="24"/>
          <w:lang w:eastAsia="pl-PL"/>
        </w:rPr>
        <w:t>.</w:t>
      </w:r>
    </w:p>
    <w:p w14:paraId="1269BB9B" w14:textId="140583A3" w:rsidR="007B3C46" w:rsidRPr="00171259" w:rsidRDefault="007B3C46" w:rsidP="00D94093">
      <w:pPr>
        <w:autoSpaceDE w:val="0"/>
        <w:spacing w:after="120" w:line="240" w:lineRule="auto"/>
        <w:jc w:val="both"/>
        <w:rPr>
          <w:rFonts w:eastAsia="Times New Roman" w:cstheme="minorHAnsi"/>
          <w:bCs/>
          <w:color w:val="000000"/>
          <w:sz w:val="24"/>
          <w:szCs w:val="24"/>
          <w:lang w:eastAsia="pl-PL"/>
        </w:rPr>
      </w:pPr>
      <w:r w:rsidRPr="00171259">
        <w:rPr>
          <w:rFonts w:eastAsia="Times New Roman" w:cstheme="minorHAnsi"/>
          <w:bCs/>
          <w:color w:val="000000"/>
          <w:sz w:val="24"/>
          <w:szCs w:val="24"/>
          <w:lang w:eastAsia="pl-PL"/>
        </w:rPr>
        <w:t>2. Wykonawca oraz osoby, z pomocą których Wykonawca wykonuje zobowiązanie, nie są uprawnione</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do przetwarzania danych osobowych, których administratorem lub przetwarzającym jest</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Zamawiający, innych ni</w:t>
      </w:r>
      <w:r w:rsidR="004F2353" w:rsidRPr="00171259">
        <w:rPr>
          <w:rFonts w:eastAsia="Times New Roman" w:cstheme="minorHAnsi"/>
          <w:bCs/>
          <w:color w:val="000000"/>
          <w:sz w:val="24"/>
          <w:szCs w:val="24"/>
          <w:lang w:eastAsia="pl-PL"/>
        </w:rPr>
        <w:t>ż udostępnione zgodnie z ust. 1 niniejszego paragrafu.</w:t>
      </w:r>
    </w:p>
    <w:p w14:paraId="7D4EDEBB" w14:textId="15C59221" w:rsidR="00C0688C" w:rsidRPr="00171259" w:rsidRDefault="007B3C46" w:rsidP="00D94093">
      <w:pPr>
        <w:autoSpaceDE w:val="0"/>
        <w:spacing w:after="120" w:line="240" w:lineRule="auto"/>
        <w:jc w:val="both"/>
        <w:rPr>
          <w:rFonts w:eastAsia="Times New Roman" w:cstheme="minorHAnsi"/>
          <w:bCs/>
          <w:color w:val="000000"/>
          <w:sz w:val="24"/>
          <w:szCs w:val="24"/>
          <w:lang w:eastAsia="pl-PL"/>
        </w:rPr>
      </w:pPr>
      <w:r w:rsidRPr="00171259">
        <w:rPr>
          <w:rFonts w:eastAsia="Times New Roman" w:cstheme="minorHAnsi"/>
          <w:bCs/>
          <w:color w:val="000000"/>
          <w:sz w:val="24"/>
          <w:szCs w:val="24"/>
          <w:lang w:eastAsia="pl-PL"/>
        </w:rPr>
        <w:t>3. Wykonawca zobowiązany jest zapewnić poufność informacji dotyczących Zamawiającego</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uzyskanych w związku z realizacją niniejszej umowy, w szczególności danych osobowych</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lastRenderedPageBreak/>
        <w:t>pracowników Zamawiającego uczestniczących w realizacji niniejszej umowy, i nie ujawniać tych</w:t>
      </w:r>
      <w:r w:rsidR="00ED493D" w:rsidRPr="00171259">
        <w:rPr>
          <w:rFonts w:eastAsia="Times New Roman" w:cstheme="minorHAnsi"/>
          <w:bCs/>
          <w:color w:val="000000"/>
          <w:sz w:val="24"/>
          <w:szCs w:val="24"/>
          <w:lang w:eastAsia="pl-PL"/>
        </w:rPr>
        <w:t xml:space="preserve"> </w:t>
      </w:r>
      <w:r w:rsidRPr="00171259">
        <w:rPr>
          <w:rFonts w:eastAsia="Times New Roman" w:cstheme="minorHAnsi"/>
          <w:bCs/>
          <w:color w:val="000000"/>
          <w:sz w:val="24"/>
          <w:szCs w:val="24"/>
          <w:lang w:eastAsia="pl-PL"/>
        </w:rPr>
        <w:t>informacji, bez uprzedniej pisemnej pod rygorem nieważności zgody Zamawiającego</w:t>
      </w:r>
      <w:r w:rsidR="004F2353" w:rsidRPr="00171259">
        <w:rPr>
          <w:rFonts w:eastAsia="Times New Roman" w:cstheme="minorHAnsi"/>
          <w:bCs/>
          <w:color w:val="000000"/>
          <w:sz w:val="24"/>
          <w:szCs w:val="24"/>
          <w:lang w:eastAsia="pl-PL"/>
        </w:rPr>
        <w:t>.</w:t>
      </w:r>
    </w:p>
    <w:p w14:paraId="4BDE0CD9" w14:textId="30527888" w:rsidR="003960EF" w:rsidRPr="004348FD" w:rsidRDefault="00C0688C" w:rsidP="004348FD">
      <w:pPr>
        <w:pStyle w:val="Nagwek2"/>
      </w:pPr>
      <w:r w:rsidRPr="004348FD">
        <w:t>§ 26</w:t>
      </w:r>
      <w:r w:rsidR="00CA6155" w:rsidRPr="004348FD">
        <w:t xml:space="preserve">. </w:t>
      </w:r>
      <w:r w:rsidR="003960EF" w:rsidRPr="004348FD">
        <w:t>Postanowienia końcowe</w:t>
      </w:r>
    </w:p>
    <w:p w14:paraId="209FB8CD" w14:textId="3F0FF0BD"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 xml:space="preserve">W sprawach nieuregulowanych umową mają zastosowanie odpowiednie przepisy, w szczególności Kodeku cywilny, Ustawa z dnia </w:t>
      </w:r>
      <w:r w:rsidR="00827FF7" w:rsidRPr="00171259">
        <w:rPr>
          <w:rFonts w:eastAsia="Calibri" w:cstheme="minorHAnsi"/>
          <w:color w:val="000000"/>
          <w:sz w:val="24"/>
          <w:szCs w:val="24"/>
          <w:lang w:eastAsia="ar-SA"/>
        </w:rPr>
        <w:t>11</w:t>
      </w:r>
      <w:r w:rsidR="00A95D38">
        <w:rPr>
          <w:rFonts w:eastAsia="Calibri" w:cstheme="minorHAnsi"/>
          <w:color w:val="000000"/>
          <w:sz w:val="24"/>
          <w:szCs w:val="24"/>
          <w:lang w:eastAsia="ar-SA"/>
        </w:rPr>
        <w:t>.09.</w:t>
      </w:r>
      <w:r w:rsidR="003960EF" w:rsidRPr="00171259">
        <w:rPr>
          <w:rFonts w:eastAsia="Calibri" w:cstheme="minorHAnsi"/>
          <w:color w:val="000000"/>
          <w:sz w:val="24"/>
          <w:szCs w:val="24"/>
          <w:lang w:eastAsia="ar-SA"/>
        </w:rPr>
        <w:t>20</w:t>
      </w:r>
      <w:r w:rsidR="00827FF7" w:rsidRPr="00171259">
        <w:rPr>
          <w:rFonts w:eastAsia="Calibri" w:cstheme="minorHAnsi"/>
          <w:color w:val="000000"/>
          <w:sz w:val="24"/>
          <w:szCs w:val="24"/>
          <w:lang w:eastAsia="ar-SA"/>
        </w:rPr>
        <w:t>19</w:t>
      </w:r>
      <w:r w:rsidR="003960EF" w:rsidRPr="00171259">
        <w:rPr>
          <w:rFonts w:eastAsia="Calibri" w:cstheme="minorHAnsi"/>
          <w:color w:val="000000"/>
          <w:sz w:val="24"/>
          <w:szCs w:val="24"/>
          <w:lang w:eastAsia="ar-SA"/>
        </w:rPr>
        <w:t xml:space="preserve"> r.</w:t>
      </w:r>
      <w:r w:rsidR="00827FF7" w:rsidRPr="00171259">
        <w:rPr>
          <w:rFonts w:eastAsia="Calibri" w:cstheme="minorHAnsi"/>
          <w:color w:val="000000"/>
          <w:sz w:val="24"/>
          <w:szCs w:val="24"/>
          <w:lang w:eastAsia="ar-SA"/>
        </w:rPr>
        <w:t xml:space="preserve"> -</w:t>
      </w:r>
      <w:r w:rsidR="003960EF" w:rsidRPr="00171259">
        <w:rPr>
          <w:rFonts w:eastAsia="Calibri" w:cstheme="minorHAnsi"/>
          <w:color w:val="000000"/>
          <w:sz w:val="24"/>
          <w:szCs w:val="24"/>
          <w:lang w:eastAsia="ar-SA"/>
        </w:rPr>
        <w:t xml:space="preserve"> Prawo zamówień publicznych, Ustawa z dnia 7</w:t>
      </w:r>
      <w:r w:rsidR="00A95D38">
        <w:rPr>
          <w:rFonts w:eastAsia="Calibri" w:cstheme="minorHAnsi"/>
          <w:color w:val="000000"/>
          <w:sz w:val="24"/>
          <w:szCs w:val="24"/>
          <w:lang w:eastAsia="ar-SA"/>
        </w:rPr>
        <w:t>.07.</w:t>
      </w:r>
      <w:r w:rsidR="003960EF" w:rsidRPr="00171259">
        <w:rPr>
          <w:rFonts w:eastAsia="Calibri" w:cstheme="minorHAnsi"/>
          <w:color w:val="000000"/>
          <w:sz w:val="24"/>
          <w:szCs w:val="24"/>
          <w:lang w:eastAsia="ar-SA"/>
        </w:rPr>
        <w:t xml:space="preserve">1994r. Prawo budowlane. </w:t>
      </w:r>
    </w:p>
    <w:p w14:paraId="2A814D64" w14:textId="6278AB4B" w:rsidR="00E35131"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3960EF" w:rsidRPr="00171259">
        <w:rPr>
          <w:rFonts w:eastAsia="Calibri" w:cstheme="minorHAnsi"/>
          <w:color w:val="000000"/>
          <w:sz w:val="24"/>
          <w:szCs w:val="24"/>
          <w:lang w:eastAsia="ar-SA"/>
        </w:rPr>
        <w:t>Wszelkie zmiany</w:t>
      </w:r>
      <w:r w:rsidR="00A46CF8" w:rsidRPr="00171259">
        <w:rPr>
          <w:rFonts w:eastAsia="Calibri" w:cstheme="minorHAnsi"/>
          <w:color w:val="000000"/>
          <w:sz w:val="24"/>
          <w:szCs w:val="24"/>
          <w:lang w:eastAsia="ar-SA"/>
        </w:rPr>
        <w:t xml:space="preserve"> i</w:t>
      </w:r>
      <w:r w:rsidR="003960EF" w:rsidRPr="00171259">
        <w:rPr>
          <w:rFonts w:eastAsia="Calibri" w:cstheme="minorHAnsi"/>
          <w:color w:val="000000"/>
          <w:sz w:val="24"/>
          <w:szCs w:val="24"/>
          <w:lang w:eastAsia="ar-SA"/>
        </w:rPr>
        <w:t xml:space="preserve"> uzupełnienia umowy wymagają pod rygorem nieważności formy pisemnej i zgody obu umawiających się Stron.</w:t>
      </w:r>
    </w:p>
    <w:p w14:paraId="3D82C2A8" w14:textId="60715CC8" w:rsidR="003960EF"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3960EF" w:rsidRPr="00171259">
        <w:rPr>
          <w:rFonts w:eastAsia="Calibri" w:cstheme="minorHAnsi"/>
          <w:color w:val="000000"/>
          <w:sz w:val="24"/>
          <w:szCs w:val="24"/>
          <w:lang w:eastAsia="ar-SA"/>
        </w:rPr>
        <w:t>Załącznikami do umowy będącymi jej integralną częścią są:</w:t>
      </w:r>
    </w:p>
    <w:p w14:paraId="5C726BE4" w14:textId="5C139375" w:rsidR="000339F5"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 </w:t>
      </w:r>
      <w:r w:rsidR="003960EF" w:rsidRPr="00171259">
        <w:rPr>
          <w:rFonts w:eastAsia="Calibri" w:cstheme="minorHAnsi"/>
          <w:color w:val="000000"/>
          <w:sz w:val="24"/>
          <w:szCs w:val="24"/>
          <w:lang w:eastAsia="ar-SA"/>
        </w:rPr>
        <w:t>Załącznik nr 1</w:t>
      </w:r>
      <w:r w:rsidR="00536393" w:rsidRPr="00171259">
        <w:rPr>
          <w:rFonts w:eastAsia="Calibri" w:cstheme="minorHAnsi"/>
          <w:color w:val="000000"/>
          <w:sz w:val="24"/>
          <w:szCs w:val="24"/>
          <w:lang w:eastAsia="ar-SA"/>
        </w:rPr>
        <w:t xml:space="preserve"> – Kosztorys ofertow</w:t>
      </w:r>
      <w:r w:rsidR="003E0D37" w:rsidRPr="00171259">
        <w:rPr>
          <w:rFonts w:eastAsia="Calibri" w:cstheme="minorHAnsi"/>
          <w:color w:val="000000"/>
          <w:sz w:val="24"/>
          <w:szCs w:val="24"/>
          <w:lang w:eastAsia="ar-SA"/>
        </w:rPr>
        <w:t>y</w:t>
      </w:r>
      <w:r w:rsidR="00536393" w:rsidRPr="00171259">
        <w:rPr>
          <w:rFonts w:eastAsia="Calibri" w:cstheme="minorHAnsi"/>
          <w:color w:val="000000"/>
          <w:sz w:val="24"/>
          <w:szCs w:val="24"/>
          <w:lang w:eastAsia="ar-SA"/>
        </w:rPr>
        <w:t xml:space="preserve"> Wykonawcy</w:t>
      </w:r>
      <w:r w:rsidR="0088573C" w:rsidRPr="00171259">
        <w:rPr>
          <w:rFonts w:eastAsia="Calibri" w:cstheme="minorHAnsi"/>
          <w:color w:val="000000"/>
          <w:sz w:val="24"/>
          <w:szCs w:val="24"/>
          <w:lang w:eastAsia="ar-SA"/>
        </w:rPr>
        <w:t xml:space="preserve"> dla </w:t>
      </w:r>
      <w:r w:rsidR="003D7A9B" w:rsidRPr="00171259">
        <w:rPr>
          <w:rFonts w:eastAsia="Calibri" w:cstheme="minorHAnsi"/>
          <w:color w:val="000000"/>
          <w:sz w:val="24"/>
          <w:szCs w:val="24"/>
          <w:lang w:eastAsia="ar-SA"/>
        </w:rPr>
        <w:t>P</w:t>
      </w:r>
      <w:r w:rsidR="0088573C" w:rsidRPr="00171259">
        <w:rPr>
          <w:rFonts w:eastAsia="Calibri" w:cstheme="minorHAnsi"/>
          <w:color w:val="000000"/>
          <w:sz w:val="24"/>
          <w:szCs w:val="24"/>
          <w:lang w:eastAsia="ar-SA"/>
        </w:rPr>
        <w:t>ierwszego etapu Przedmiotu umowy</w:t>
      </w:r>
      <w:r w:rsidR="00CA6155" w:rsidRPr="00171259">
        <w:rPr>
          <w:rFonts w:eastAsia="Calibri" w:cstheme="minorHAnsi"/>
          <w:color w:val="000000"/>
          <w:sz w:val="24"/>
          <w:szCs w:val="24"/>
          <w:lang w:eastAsia="ar-SA"/>
        </w:rPr>
        <w:t xml:space="preserve"> – odcinka 5;</w:t>
      </w:r>
      <w:r w:rsidR="0088573C" w:rsidRPr="00171259">
        <w:rPr>
          <w:rFonts w:eastAsia="Calibri" w:cstheme="minorHAnsi"/>
          <w:color w:val="000000"/>
          <w:sz w:val="24"/>
          <w:szCs w:val="24"/>
          <w:lang w:eastAsia="ar-SA"/>
        </w:rPr>
        <w:t xml:space="preserve"> </w:t>
      </w:r>
    </w:p>
    <w:p w14:paraId="2CA1E0E5" w14:textId="5133550F" w:rsidR="00A46CF8"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 </w:t>
      </w:r>
      <w:r w:rsidR="0088573C" w:rsidRPr="00171259">
        <w:rPr>
          <w:rFonts w:eastAsia="Calibri" w:cstheme="minorHAnsi"/>
          <w:color w:val="000000"/>
          <w:sz w:val="24"/>
          <w:szCs w:val="24"/>
          <w:lang w:eastAsia="ar-SA"/>
        </w:rPr>
        <w:t xml:space="preserve">Załącznik nr 2 – Kosztorys ofertowy Wykonawcy dla </w:t>
      </w:r>
      <w:r w:rsidR="003D7A9B" w:rsidRPr="00171259">
        <w:rPr>
          <w:rFonts w:eastAsia="Calibri" w:cstheme="minorHAnsi"/>
          <w:color w:val="000000"/>
          <w:sz w:val="24"/>
          <w:szCs w:val="24"/>
          <w:lang w:eastAsia="ar-SA"/>
        </w:rPr>
        <w:t>D</w:t>
      </w:r>
      <w:r w:rsidR="0088573C" w:rsidRPr="00171259">
        <w:rPr>
          <w:rFonts w:eastAsia="Calibri" w:cstheme="minorHAnsi"/>
          <w:color w:val="000000"/>
          <w:sz w:val="24"/>
          <w:szCs w:val="24"/>
          <w:lang w:eastAsia="ar-SA"/>
        </w:rPr>
        <w:t>rugiego etapu Przedmiotu umowy</w:t>
      </w:r>
      <w:r w:rsidR="00CA6155" w:rsidRPr="00171259">
        <w:rPr>
          <w:rFonts w:eastAsia="Calibri" w:cstheme="minorHAnsi"/>
          <w:color w:val="000000"/>
          <w:sz w:val="24"/>
          <w:szCs w:val="24"/>
          <w:lang w:eastAsia="ar-SA"/>
        </w:rPr>
        <w:t xml:space="preserve"> – odcinka 6;</w:t>
      </w:r>
      <w:r w:rsidR="0088573C" w:rsidRPr="00171259">
        <w:rPr>
          <w:rFonts w:eastAsia="Calibri" w:cstheme="minorHAnsi"/>
          <w:color w:val="000000"/>
          <w:sz w:val="24"/>
          <w:szCs w:val="24"/>
          <w:lang w:eastAsia="ar-SA"/>
        </w:rPr>
        <w:t xml:space="preserve"> </w:t>
      </w:r>
    </w:p>
    <w:p w14:paraId="593D8D94" w14:textId="1603DD08" w:rsidR="0088573C"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3) </w:t>
      </w:r>
      <w:r w:rsidR="0088573C" w:rsidRPr="00171259">
        <w:rPr>
          <w:rFonts w:eastAsia="Calibri" w:cstheme="minorHAnsi"/>
          <w:color w:val="000000"/>
          <w:sz w:val="24"/>
          <w:szCs w:val="24"/>
          <w:lang w:eastAsia="ar-SA"/>
        </w:rPr>
        <w:t xml:space="preserve">Załącznik nr 3 – Kosztorys ofertowy Wykonawcy dla </w:t>
      </w:r>
      <w:r w:rsidR="003D7A9B" w:rsidRPr="00171259">
        <w:rPr>
          <w:rFonts w:eastAsia="Calibri" w:cstheme="minorHAnsi"/>
          <w:color w:val="000000"/>
          <w:sz w:val="24"/>
          <w:szCs w:val="24"/>
          <w:lang w:eastAsia="ar-SA"/>
        </w:rPr>
        <w:t>T</w:t>
      </w:r>
      <w:r w:rsidR="0088573C" w:rsidRPr="00171259">
        <w:rPr>
          <w:rFonts w:eastAsia="Calibri" w:cstheme="minorHAnsi"/>
          <w:color w:val="000000"/>
          <w:sz w:val="24"/>
          <w:szCs w:val="24"/>
          <w:lang w:eastAsia="ar-SA"/>
        </w:rPr>
        <w:t>rzeciego etapu Przedmiotu umowy</w:t>
      </w:r>
      <w:r w:rsidR="00CA6155" w:rsidRPr="00171259">
        <w:rPr>
          <w:rFonts w:eastAsia="Calibri" w:cstheme="minorHAnsi"/>
          <w:color w:val="000000"/>
          <w:sz w:val="24"/>
          <w:szCs w:val="24"/>
          <w:lang w:eastAsia="ar-SA"/>
        </w:rPr>
        <w:t xml:space="preserve"> – odcinka 7;</w:t>
      </w:r>
    </w:p>
    <w:p w14:paraId="43218D5C" w14:textId="573B1E2F"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4) </w:t>
      </w:r>
      <w:r w:rsidR="001C5B22" w:rsidRPr="00171259">
        <w:rPr>
          <w:rFonts w:eastAsia="Calibri" w:cstheme="minorHAnsi"/>
          <w:color w:val="000000"/>
          <w:sz w:val="24"/>
          <w:szCs w:val="24"/>
          <w:lang w:eastAsia="ar-SA"/>
        </w:rPr>
        <w:t xml:space="preserve">Załącznik nr 4 – Kosztorys ofertowy Wykonawcy dla </w:t>
      </w:r>
      <w:r w:rsidR="003D7A9B" w:rsidRPr="00171259">
        <w:rPr>
          <w:rFonts w:eastAsia="Calibri" w:cstheme="minorHAnsi"/>
          <w:color w:val="000000"/>
          <w:sz w:val="24"/>
          <w:szCs w:val="24"/>
          <w:lang w:eastAsia="ar-SA"/>
        </w:rPr>
        <w:t>C</w:t>
      </w:r>
      <w:r w:rsidR="001C5B22" w:rsidRPr="00171259">
        <w:rPr>
          <w:rFonts w:eastAsia="Calibri" w:cstheme="minorHAnsi"/>
          <w:color w:val="000000"/>
          <w:sz w:val="24"/>
          <w:szCs w:val="24"/>
          <w:lang w:eastAsia="ar-SA"/>
        </w:rPr>
        <w:t>zwartego etapu Przedmiotu umowy</w:t>
      </w:r>
      <w:r w:rsidR="00CA6155" w:rsidRPr="00171259">
        <w:rPr>
          <w:rFonts w:eastAsia="Calibri" w:cstheme="minorHAnsi"/>
          <w:color w:val="000000"/>
          <w:sz w:val="24"/>
          <w:szCs w:val="24"/>
          <w:lang w:eastAsia="ar-SA"/>
        </w:rPr>
        <w:t xml:space="preserve"> – odcinka 10;</w:t>
      </w:r>
    </w:p>
    <w:p w14:paraId="7CCBEA4E" w14:textId="60C2ED69"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5) Załącznik nr </w:t>
      </w:r>
      <w:r w:rsidR="001C5B22" w:rsidRPr="00171259">
        <w:rPr>
          <w:rFonts w:eastAsia="Calibri" w:cstheme="minorHAnsi"/>
          <w:color w:val="000000"/>
          <w:sz w:val="24"/>
          <w:szCs w:val="24"/>
          <w:lang w:eastAsia="ar-SA"/>
        </w:rPr>
        <w:t xml:space="preserve">5- Kosztorys ofertowy Wykonawcy dla </w:t>
      </w:r>
      <w:r w:rsidR="003D7A9B" w:rsidRPr="00171259">
        <w:rPr>
          <w:rFonts w:eastAsia="Calibri" w:cstheme="minorHAnsi"/>
          <w:color w:val="000000"/>
          <w:sz w:val="24"/>
          <w:szCs w:val="24"/>
          <w:lang w:eastAsia="ar-SA"/>
        </w:rPr>
        <w:t>P</w:t>
      </w:r>
      <w:r w:rsidR="001C5B22" w:rsidRPr="00171259">
        <w:rPr>
          <w:rFonts w:eastAsia="Calibri" w:cstheme="minorHAnsi"/>
          <w:color w:val="000000"/>
          <w:sz w:val="24"/>
          <w:szCs w:val="24"/>
          <w:lang w:eastAsia="ar-SA"/>
        </w:rPr>
        <w:t>iątego etapu Przedmiotu umowy</w:t>
      </w:r>
      <w:r w:rsidR="00CA6155" w:rsidRPr="00171259">
        <w:rPr>
          <w:rFonts w:eastAsia="Calibri" w:cstheme="minorHAnsi"/>
          <w:color w:val="000000"/>
          <w:sz w:val="24"/>
          <w:szCs w:val="24"/>
          <w:lang w:eastAsia="ar-SA"/>
        </w:rPr>
        <w:t xml:space="preserve"> – odcinka 11;</w:t>
      </w:r>
    </w:p>
    <w:p w14:paraId="7AF120B7" w14:textId="68F9BCBB"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6) Załącznik nr </w:t>
      </w:r>
      <w:r w:rsidR="001C5B22" w:rsidRPr="00171259">
        <w:rPr>
          <w:rFonts w:eastAsia="Calibri" w:cstheme="minorHAnsi"/>
          <w:color w:val="000000"/>
          <w:sz w:val="24"/>
          <w:szCs w:val="24"/>
          <w:lang w:eastAsia="ar-SA"/>
        </w:rPr>
        <w:t xml:space="preserve">6 - Kosztorys ofertowy Wykonawcy dla </w:t>
      </w:r>
      <w:r w:rsidR="003D7A9B" w:rsidRPr="00171259">
        <w:rPr>
          <w:rFonts w:eastAsia="Calibri" w:cstheme="minorHAnsi"/>
          <w:color w:val="000000"/>
          <w:sz w:val="24"/>
          <w:szCs w:val="24"/>
          <w:lang w:eastAsia="ar-SA"/>
        </w:rPr>
        <w:t>S</w:t>
      </w:r>
      <w:r w:rsidR="001C5B22" w:rsidRPr="00171259">
        <w:rPr>
          <w:rFonts w:eastAsia="Calibri" w:cstheme="minorHAnsi"/>
          <w:color w:val="000000"/>
          <w:sz w:val="24"/>
          <w:szCs w:val="24"/>
          <w:lang w:eastAsia="ar-SA"/>
        </w:rPr>
        <w:t>zóstego etapu Przedmiotu umowy</w:t>
      </w:r>
      <w:r w:rsidR="00CA6155" w:rsidRPr="00171259">
        <w:rPr>
          <w:rFonts w:eastAsia="Calibri" w:cstheme="minorHAnsi"/>
          <w:color w:val="000000"/>
          <w:sz w:val="24"/>
          <w:szCs w:val="24"/>
          <w:lang w:eastAsia="ar-SA"/>
        </w:rPr>
        <w:t xml:space="preserve"> – odcinka 12;</w:t>
      </w:r>
    </w:p>
    <w:p w14:paraId="069708A1" w14:textId="1F7E9D3C"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7) Załącznik nr </w:t>
      </w:r>
      <w:r w:rsidR="001C5B22" w:rsidRPr="00171259">
        <w:rPr>
          <w:rFonts w:eastAsia="Calibri" w:cstheme="minorHAnsi"/>
          <w:color w:val="000000"/>
          <w:sz w:val="24"/>
          <w:szCs w:val="24"/>
          <w:lang w:eastAsia="ar-SA"/>
        </w:rPr>
        <w:t xml:space="preserve">7- Kosztorys ofertowy Wykonawcy dla </w:t>
      </w:r>
      <w:r w:rsidR="003D7A9B" w:rsidRPr="00171259">
        <w:rPr>
          <w:rFonts w:eastAsia="Calibri" w:cstheme="minorHAnsi"/>
          <w:color w:val="000000"/>
          <w:sz w:val="24"/>
          <w:szCs w:val="24"/>
          <w:lang w:eastAsia="ar-SA"/>
        </w:rPr>
        <w:t>S</w:t>
      </w:r>
      <w:r w:rsidR="001C5B22" w:rsidRPr="00171259">
        <w:rPr>
          <w:rFonts w:eastAsia="Calibri" w:cstheme="minorHAnsi"/>
          <w:color w:val="000000"/>
          <w:sz w:val="24"/>
          <w:szCs w:val="24"/>
          <w:lang w:eastAsia="ar-SA"/>
        </w:rPr>
        <w:t>iódmego etapu Przedmiotu umowy</w:t>
      </w:r>
      <w:r w:rsidR="00CA6155" w:rsidRPr="00171259">
        <w:rPr>
          <w:rFonts w:eastAsia="Calibri" w:cstheme="minorHAnsi"/>
          <w:color w:val="000000"/>
          <w:sz w:val="24"/>
          <w:szCs w:val="24"/>
          <w:lang w:eastAsia="ar-SA"/>
        </w:rPr>
        <w:t xml:space="preserve"> – odcinka 16;</w:t>
      </w:r>
    </w:p>
    <w:p w14:paraId="246DB6E0" w14:textId="50149AF4"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8) </w:t>
      </w:r>
      <w:r w:rsidR="001C5B22" w:rsidRPr="00171259">
        <w:rPr>
          <w:rFonts w:eastAsia="Calibri" w:cstheme="minorHAnsi"/>
          <w:color w:val="000000"/>
          <w:sz w:val="24"/>
          <w:szCs w:val="24"/>
          <w:lang w:eastAsia="ar-SA"/>
        </w:rPr>
        <w:t xml:space="preserve">Załącznik nr 8 - Kosztorys ofertowy Wykonawcy dla </w:t>
      </w:r>
      <w:r w:rsidR="003D7A9B" w:rsidRPr="00171259">
        <w:rPr>
          <w:rFonts w:eastAsia="Calibri" w:cstheme="minorHAnsi"/>
          <w:color w:val="000000"/>
          <w:sz w:val="24"/>
          <w:szCs w:val="24"/>
          <w:lang w:eastAsia="ar-SA"/>
        </w:rPr>
        <w:t>Ó</w:t>
      </w:r>
      <w:r w:rsidR="001C5B22" w:rsidRPr="00171259">
        <w:rPr>
          <w:rFonts w:eastAsia="Calibri" w:cstheme="minorHAnsi"/>
          <w:color w:val="000000"/>
          <w:sz w:val="24"/>
          <w:szCs w:val="24"/>
          <w:lang w:eastAsia="ar-SA"/>
        </w:rPr>
        <w:t>smego etapu Przedmiotu umowy</w:t>
      </w:r>
      <w:r w:rsidR="00CA6155" w:rsidRPr="00171259">
        <w:rPr>
          <w:rFonts w:eastAsia="Calibri" w:cstheme="minorHAnsi"/>
          <w:color w:val="000000"/>
          <w:sz w:val="24"/>
          <w:szCs w:val="24"/>
          <w:lang w:eastAsia="ar-SA"/>
        </w:rPr>
        <w:t xml:space="preserve"> – odcinka 17;</w:t>
      </w:r>
    </w:p>
    <w:p w14:paraId="612D26DE" w14:textId="28687712"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9) Załącznik nr </w:t>
      </w:r>
      <w:r w:rsidR="001C5B22" w:rsidRPr="00171259">
        <w:rPr>
          <w:rFonts w:eastAsia="Calibri" w:cstheme="minorHAnsi"/>
          <w:color w:val="000000"/>
          <w:sz w:val="24"/>
          <w:szCs w:val="24"/>
          <w:lang w:eastAsia="ar-SA"/>
        </w:rPr>
        <w:t xml:space="preserve">9 - Kosztorys ofertowy Wykonawcy dla </w:t>
      </w:r>
      <w:r w:rsidR="003D7A9B" w:rsidRPr="00171259">
        <w:rPr>
          <w:rFonts w:eastAsia="Calibri" w:cstheme="minorHAnsi"/>
          <w:color w:val="000000"/>
          <w:sz w:val="24"/>
          <w:szCs w:val="24"/>
          <w:lang w:eastAsia="ar-SA"/>
        </w:rPr>
        <w:t>D</w:t>
      </w:r>
      <w:r w:rsidR="001C5B22" w:rsidRPr="00171259">
        <w:rPr>
          <w:rFonts w:eastAsia="Calibri" w:cstheme="minorHAnsi"/>
          <w:color w:val="000000"/>
          <w:sz w:val="24"/>
          <w:szCs w:val="24"/>
          <w:lang w:eastAsia="ar-SA"/>
        </w:rPr>
        <w:t>ziewiątego etapu Przedmiotu umowy</w:t>
      </w:r>
      <w:r w:rsidR="003D7A9B" w:rsidRPr="00171259">
        <w:rPr>
          <w:rFonts w:eastAsia="Calibri" w:cstheme="minorHAnsi"/>
          <w:color w:val="000000"/>
          <w:sz w:val="24"/>
          <w:szCs w:val="24"/>
          <w:lang w:eastAsia="ar-SA"/>
        </w:rPr>
        <w:t xml:space="preserve"> – odcinka 18;</w:t>
      </w:r>
    </w:p>
    <w:p w14:paraId="4821FE9E" w14:textId="379AF028"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10) </w:t>
      </w:r>
      <w:r w:rsidR="001C5B22" w:rsidRPr="00171259">
        <w:rPr>
          <w:rFonts w:eastAsia="Calibri" w:cstheme="minorHAnsi"/>
          <w:color w:val="000000"/>
          <w:sz w:val="24"/>
          <w:szCs w:val="24"/>
          <w:lang w:eastAsia="ar-SA"/>
        </w:rPr>
        <w:t>Załąc</w:t>
      </w:r>
      <w:r w:rsidRPr="00171259">
        <w:rPr>
          <w:rFonts w:eastAsia="Calibri" w:cstheme="minorHAnsi"/>
          <w:color w:val="000000"/>
          <w:sz w:val="24"/>
          <w:szCs w:val="24"/>
          <w:lang w:eastAsia="ar-SA"/>
        </w:rPr>
        <w:t xml:space="preserve">znik nr </w:t>
      </w:r>
      <w:r w:rsidR="001C5B22" w:rsidRPr="00171259">
        <w:rPr>
          <w:rFonts w:eastAsia="Calibri" w:cstheme="minorHAnsi"/>
          <w:color w:val="000000"/>
          <w:sz w:val="24"/>
          <w:szCs w:val="24"/>
          <w:lang w:eastAsia="ar-SA"/>
        </w:rPr>
        <w:t>10</w:t>
      </w:r>
      <w:r w:rsidRPr="00171259">
        <w:rPr>
          <w:rFonts w:eastAsia="Calibri" w:cstheme="minorHAnsi"/>
          <w:color w:val="000000"/>
          <w:sz w:val="24"/>
          <w:szCs w:val="24"/>
          <w:lang w:eastAsia="ar-SA"/>
        </w:rPr>
        <w:t xml:space="preserve"> - </w:t>
      </w:r>
      <w:r w:rsidR="001C5B22" w:rsidRPr="00171259">
        <w:rPr>
          <w:rFonts w:eastAsia="Calibri" w:cstheme="minorHAnsi"/>
          <w:color w:val="000000"/>
          <w:sz w:val="24"/>
          <w:szCs w:val="24"/>
          <w:lang w:eastAsia="ar-SA"/>
        </w:rPr>
        <w:t>Kosztorys ofertowy Wykonawcy dla Dziesiątego etapu Przedmiotu umowy</w:t>
      </w:r>
      <w:r w:rsidR="003D7A9B" w:rsidRPr="00171259">
        <w:rPr>
          <w:rFonts w:eastAsia="Calibri" w:cstheme="minorHAnsi"/>
          <w:color w:val="000000"/>
          <w:sz w:val="24"/>
          <w:szCs w:val="24"/>
          <w:lang w:eastAsia="ar-SA"/>
        </w:rPr>
        <w:t xml:space="preserve"> – odcinka 19;</w:t>
      </w:r>
    </w:p>
    <w:p w14:paraId="5E6F7B7E" w14:textId="68FBB376"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11) </w:t>
      </w:r>
      <w:r w:rsidR="001C5B22" w:rsidRPr="00171259">
        <w:rPr>
          <w:rFonts w:eastAsia="Calibri" w:cstheme="minorHAnsi"/>
          <w:color w:val="000000"/>
          <w:sz w:val="24"/>
          <w:szCs w:val="24"/>
          <w:lang w:eastAsia="ar-SA"/>
        </w:rPr>
        <w:t>Załącznik nr 11 - Kosztorys ofertowy Wykonawcy dla Jedenastego etapu Przedmiotu umowy</w:t>
      </w:r>
      <w:r w:rsidR="003D7A9B" w:rsidRPr="00171259">
        <w:rPr>
          <w:rFonts w:cstheme="minorHAnsi"/>
          <w:sz w:val="24"/>
          <w:szCs w:val="24"/>
        </w:rPr>
        <w:t xml:space="preserve"> - </w:t>
      </w:r>
      <w:r w:rsidR="003D7A9B" w:rsidRPr="00171259">
        <w:rPr>
          <w:rFonts w:eastAsia="Calibri" w:cstheme="minorHAnsi"/>
          <w:color w:val="000000"/>
          <w:sz w:val="24"/>
          <w:szCs w:val="24"/>
          <w:lang w:eastAsia="ar-SA"/>
        </w:rPr>
        <w:t>odcinka 1;</w:t>
      </w:r>
    </w:p>
    <w:p w14:paraId="29A7C848" w14:textId="6792C83A" w:rsidR="001C5B22"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12) </w:t>
      </w:r>
      <w:r w:rsidR="001C5B22" w:rsidRPr="00171259">
        <w:rPr>
          <w:rFonts w:eastAsia="Calibri" w:cstheme="minorHAnsi"/>
          <w:color w:val="000000"/>
          <w:sz w:val="24"/>
          <w:szCs w:val="24"/>
          <w:lang w:eastAsia="ar-SA"/>
        </w:rPr>
        <w:t>Załącznik nr 12 - Kosztorys ofertowy Wykonawcy dla Dwunastego etapu Przedmiotu umowy</w:t>
      </w:r>
      <w:r w:rsidR="003D7A9B" w:rsidRPr="00171259">
        <w:rPr>
          <w:rFonts w:eastAsia="Calibri" w:cstheme="minorHAnsi"/>
          <w:color w:val="000000"/>
          <w:sz w:val="24"/>
          <w:szCs w:val="24"/>
          <w:lang w:eastAsia="ar-SA"/>
        </w:rPr>
        <w:t>- odcinka 2;</w:t>
      </w:r>
    </w:p>
    <w:p w14:paraId="72339CBA" w14:textId="54AF8F5C"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13) </w:t>
      </w:r>
      <w:r w:rsidR="001C5B22" w:rsidRPr="00171259">
        <w:rPr>
          <w:rFonts w:eastAsia="Calibri" w:cstheme="minorHAnsi"/>
          <w:color w:val="000000"/>
          <w:sz w:val="24"/>
          <w:szCs w:val="24"/>
          <w:lang w:eastAsia="ar-SA"/>
        </w:rPr>
        <w:t>Załącznik nr 13 - Kosztorys ofertowy Wykonawcy dla Trzynastego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3;</w:t>
      </w:r>
    </w:p>
    <w:p w14:paraId="50C6E6B0" w14:textId="37076AF7"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14) Załącznik nr </w:t>
      </w:r>
      <w:r w:rsidR="001C5B22" w:rsidRPr="00171259">
        <w:rPr>
          <w:rFonts w:eastAsia="Calibri" w:cstheme="minorHAnsi"/>
          <w:color w:val="000000"/>
          <w:sz w:val="24"/>
          <w:szCs w:val="24"/>
          <w:lang w:eastAsia="ar-SA"/>
        </w:rPr>
        <w:t>14 - Kosztorys ofertowy Wykonawcy dla Czternastego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4;</w:t>
      </w:r>
    </w:p>
    <w:p w14:paraId="224157DA" w14:textId="19880B62"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15) Załącznik nr </w:t>
      </w:r>
      <w:r w:rsidR="001C5B22" w:rsidRPr="00171259">
        <w:rPr>
          <w:rFonts w:eastAsia="Calibri" w:cstheme="minorHAnsi"/>
          <w:color w:val="000000"/>
          <w:sz w:val="24"/>
          <w:szCs w:val="24"/>
          <w:lang w:eastAsia="ar-SA"/>
        </w:rPr>
        <w:t>15 - Kosztorys ofertowy Wykonawcy dla Piętnastego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8;</w:t>
      </w:r>
    </w:p>
    <w:p w14:paraId="6CB9327A" w14:textId="012BC9B5"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16) Załącznik nr </w:t>
      </w:r>
      <w:r w:rsidR="001C5B22" w:rsidRPr="00171259">
        <w:rPr>
          <w:rFonts w:eastAsia="Calibri" w:cstheme="minorHAnsi"/>
          <w:color w:val="000000"/>
          <w:sz w:val="24"/>
          <w:szCs w:val="24"/>
          <w:lang w:eastAsia="ar-SA"/>
        </w:rPr>
        <w:t>16 - Kosztorys ofertowy Wykonawcy dla Szesnastego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9;</w:t>
      </w:r>
    </w:p>
    <w:p w14:paraId="5DC216D0" w14:textId="79FA9E6D"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lastRenderedPageBreak/>
        <w:t xml:space="preserve">17) </w:t>
      </w:r>
      <w:r w:rsidR="001C5B22" w:rsidRPr="00171259">
        <w:rPr>
          <w:rFonts w:eastAsia="Calibri" w:cstheme="minorHAnsi"/>
          <w:color w:val="000000"/>
          <w:sz w:val="24"/>
          <w:szCs w:val="24"/>
          <w:lang w:eastAsia="ar-SA"/>
        </w:rPr>
        <w:t>Załącznik nr 17 - Kosztorys ofertowy Wykonawcy dla Siedemnastego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13;</w:t>
      </w:r>
    </w:p>
    <w:p w14:paraId="395F2D26" w14:textId="0637ABB0"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18) </w:t>
      </w:r>
      <w:r w:rsidR="001C5B22" w:rsidRPr="00171259">
        <w:rPr>
          <w:rFonts w:eastAsia="Calibri" w:cstheme="minorHAnsi"/>
          <w:color w:val="000000"/>
          <w:sz w:val="24"/>
          <w:szCs w:val="24"/>
          <w:lang w:eastAsia="ar-SA"/>
        </w:rPr>
        <w:t>Załącznik nr 18 - Kosztorys ofertowy Wykonawcy dla Osiemnastego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15;</w:t>
      </w:r>
    </w:p>
    <w:p w14:paraId="1209EFE7" w14:textId="3A97287B" w:rsidR="003D7A9B"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19) Załącznik nr </w:t>
      </w:r>
      <w:r w:rsidR="001C5B22" w:rsidRPr="00171259">
        <w:rPr>
          <w:rFonts w:eastAsia="Calibri" w:cstheme="minorHAnsi"/>
          <w:color w:val="000000"/>
          <w:sz w:val="24"/>
          <w:szCs w:val="24"/>
          <w:lang w:eastAsia="ar-SA"/>
        </w:rPr>
        <w:t>19 - Kosztorys ofertowy Wykonawcy dla Dziewiętnastego etapu Przedmiotu umowy</w:t>
      </w:r>
      <w:r w:rsidR="003D7A9B" w:rsidRPr="00171259">
        <w:rPr>
          <w:rFonts w:cstheme="minorHAnsi"/>
          <w:sz w:val="24"/>
          <w:szCs w:val="24"/>
        </w:rPr>
        <w:t xml:space="preserve"> </w:t>
      </w:r>
      <w:r w:rsidR="003D7A9B" w:rsidRPr="00171259">
        <w:rPr>
          <w:rFonts w:eastAsia="Calibri" w:cstheme="minorHAnsi"/>
          <w:color w:val="000000"/>
          <w:sz w:val="24"/>
          <w:szCs w:val="24"/>
          <w:lang w:eastAsia="ar-SA"/>
        </w:rPr>
        <w:t>- odcinka 20;</w:t>
      </w:r>
    </w:p>
    <w:p w14:paraId="439EE60D" w14:textId="602A36DE" w:rsidR="004348FD"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 xml:space="preserve">20) </w:t>
      </w:r>
      <w:r w:rsidR="004348FD" w:rsidRPr="004348FD">
        <w:rPr>
          <w:rFonts w:eastAsia="Calibri" w:cstheme="minorHAnsi"/>
          <w:color w:val="000000"/>
          <w:sz w:val="24"/>
          <w:szCs w:val="24"/>
          <w:lang w:eastAsia="ar-SA"/>
        </w:rPr>
        <w:t xml:space="preserve">Załącznik nr 20 – </w:t>
      </w:r>
      <w:r w:rsidR="004348FD">
        <w:rPr>
          <w:rFonts w:eastAsia="Calibri" w:cstheme="minorHAnsi"/>
          <w:color w:val="000000"/>
          <w:sz w:val="24"/>
          <w:szCs w:val="24"/>
          <w:lang w:eastAsia="ar-SA"/>
        </w:rPr>
        <w:t>Klauzula informacyjna</w:t>
      </w:r>
      <w:r w:rsidR="004348FD" w:rsidRPr="004348FD">
        <w:rPr>
          <w:rFonts w:eastAsia="Calibri" w:cstheme="minorHAnsi"/>
          <w:color w:val="000000"/>
          <w:sz w:val="24"/>
          <w:szCs w:val="24"/>
          <w:lang w:eastAsia="ar-SA"/>
        </w:rPr>
        <w:t>;</w:t>
      </w:r>
    </w:p>
    <w:p w14:paraId="34112214" w14:textId="495F4D2F" w:rsidR="00A17B86" w:rsidRPr="00171259" w:rsidRDefault="004348FD" w:rsidP="00D94093">
      <w:pPr>
        <w:suppressAutoHyphens/>
        <w:autoSpaceDE w:val="0"/>
        <w:spacing w:after="120" w:line="240" w:lineRule="auto"/>
        <w:jc w:val="both"/>
        <w:rPr>
          <w:rFonts w:eastAsia="Calibri" w:cstheme="minorHAnsi"/>
          <w:color w:val="000000"/>
          <w:sz w:val="24"/>
          <w:szCs w:val="24"/>
          <w:lang w:eastAsia="ar-SA"/>
        </w:rPr>
      </w:pPr>
      <w:r>
        <w:rPr>
          <w:rFonts w:eastAsia="Calibri" w:cstheme="minorHAnsi"/>
          <w:color w:val="000000"/>
          <w:sz w:val="24"/>
          <w:szCs w:val="24"/>
          <w:lang w:eastAsia="ar-SA"/>
        </w:rPr>
        <w:t xml:space="preserve">21) </w:t>
      </w:r>
      <w:r w:rsidR="004E65AC" w:rsidRPr="00171259">
        <w:rPr>
          <w:rFonts w:eastAsia="Calibri" w:cstheme="minorHAnsi"/>
          <w:color w:val="000000"/>
          <w:sz w:val="24"/>
          <w:szCs w:val="24"/>
          <w:lang w:eastAsia="ar-SA"/>
        </w:rPr>
        <w:t>Załą</w:t>
      </w:r>
      <w:r w:rsidR="000339F5" w:rsidRPr="00171259">
        <w:rPr>
          <w:rFonts w:eastAsia="Calibri" w:cstheme="minorHAnsi"/>
          <w:color w:val="000000"/>
          <w:sz w:val="24"/>
          <w:szCs w:val="24"/>
          <w:lang w:eastAsia="ar-SA"/>
        </w:rPr>
        <w:t>cznik nr</w:t>
      </w:r>
      <w:r w:rsidR="003D7A9B" w:rsidRPr="00171259">
        <w:rPr>
          <w:rFonts w:eastAsia="Calibri" w:cstheme="minorHAnsi"/>
          <w:color w:val="000000"/>
          <w:sz w:val="24"/>
          <w:szCs w:val="24"/>
          <w:lang w:eastAsia="ar-SA"/>
        </w:rPr>
        <w:t xml:space="preserve"> 2</w:t>
      </w:r>
      <w:r>
        <w:rPr>
          <w:rFonts w:eastAsia="Calibri" w:cstheme="minorHAnsi"/>
          <w:color w:val="000000"/>
          <w:sz w:val="24"/>
          <w:szCs w:val="24"/>
          <w:lang w:eastAsia="ar-SA"/>
        </w:rPr>
        <w:t>1</w:t>
      </w:r>
      <w:r w:rsidR="001C5B22" w:rsidRPr="00171259">
        <w:rPr>
          <w:rFonts w:eastAsia="Calibri" w:cstheme="minorHAnsi"/>
          <w:color w:val="000000"/>
          <w:sz w:val="24"/>
          <w:szCs w:val="24"/>
          <w:lang w:eastAsia="ar-SA"/>
        </w:rPr>
        <w:t xml:space="preserve"> </w:t>
      </w:r>
      <w:r w:rsidR="000339F5" w:rsidRPr="00171259">
        <w:rPr>
          <w:rFonts w:eastAsia="Calibri" w:cstheme="minorHAnsi"/>
          <w:color w:val="000000"/>
          <w:sz w:val="24"/>
          <w:szCs w:val="24"/>
          <w:lang w:eastAsia="ar-SA"/>
        </w:rPr>
        <w:t xml:space="preserve">– </w:t>
      </w:r>
      <w:r w:rsidR="00A17B86" w:rsidRPr="00171259">
        <w:rPr>
          <w:rFonts w:eastAsia="Calibri" w:cstheme="minorHAnsi"/>
          <w:color w:val="000000"/>
          <w:sz w:val="24"/>
          <w:szCs w:val="24"/>
          <w:lang w:eastAsia="ar-SA"/>
        </w:rPr>
        <w:t xml:space="preserve">Harmonogram rzeczowo – finansowy </w:t>
      </w:r>
      <w:r w:rsidR="0012257D" w:rsidRPr="00171259">
        <w:rPr>
          <w:rFonts w:eastAsia="Calibri" w:cstheme="minorHAnsi"/>
          <w:color w:val="000000"/>
          <w:sz w:val="24"/>
          <w:szCs w:val="24"/>
          <w:lang w:eastAsia="ar-SA"/>
        </w:rPr>
        <w:t>realizacji zamówienia podstawowego;</w:t>
      </w:r>
    </w:p>
    <w:p w14:paraId="5C0620EF" w14:textId="71427DC9" w:rsidR="00B245AC" w:rsidRPr="00171259" w:rsidRDefault="00A17B86" w:rsidP="00D94093">
      <w:pPr>
        <w:suppressAutoHyphens/>
        <w:autoSpaceDE w:val="0"/>
        <w:spacing w:after="120" w:line="240" w:lineRule="auto"/>
        <w:jc w:val="both"/>
        <w:rPr>
          <w:rFonts w:eastAsia="Calibri" w:cstheme="minorHAnsi"/>
          <w:color w:val="000000"/>
          <w:sz w:val="24"/>
          <w:szCs w:val="24"/>
          <w:lang w:eastAsia="ar-SA"/>
        </w:rPr>
      </w:pPr>
      <w:r w:rsidRPr="00171259">
        <w:rPr>
          <w:rFonts w:eastAsia="Calibri" w:cstheme="minorHAnsi"/>
          <w:color w:val="000000"/>
          <w:sz w:val="24"/>
          <w:szCs w:val="24"/>
          <w:lang w:eastAsia="ar-SA"/>
        </w:rPr>
        <w:t>2</w:t>
      </w:r>
      <w:r w:rsidR="004348FD">
        <w:rPr>
          <w:rFonts w:eastAsia="Calibri" w:cstheme="minorHAnsi"/>
          <w:color w:val="000000"/>
          <w:sz w:val="24"/>
          <w:szCs w:val="24"/>
          <w:lang w:eastAsia="ar-SA"/>
        </w:rPr>
        <w:t>2</w:t>
      </w:r>
      <w:r w:rsidRPr="00171259">
        <w:rPr>
          <w:rFonts w:eastAsia="Calibri" w:cstheme="minorHAnsi"/>
          <w:color w:val="000000"/>
          <w:sz w:val="24"/>
          <w:szCs w:val="24"/>
          <w:lang w:eastAsia="ar-SA"/>
        </w:rPr>
        <w:t>) Załącznik nr 2</w:t>
      </w:r>
      <w:r w:rsidR="004348FD">
        <w:rPr>
          <w:rFonts w:eastAsia="Calibri" w:cstheme="minorHAnsi"/>
          <w:color w:val="000000"/>
          <w:sz w:val="24"/>
          <w:szCs w:val="24"/>
          <w:lang w:eastAsia="ar-SA"/>
        </w:rPr>
        <w:t>2</w:t>
      </w:r>
      <w:r w:rsidRPr="00171259">
        <w:rPr>
          <w:rFonts w:eastAsia="Calibri" w:cstheme="minorHAnsi"/>
          <w:color w:val="000000"/>
          <w:sz w:val="24"/>
          <w:szCs w:val="24"/>
          <w:lang w:eastAsia="ar-SA"/>
        </w:rPr>
        <w:t xml:space="preserve"> - </w:t>
      </w:r>
      <w:r w:rsidR="006814F3" w:rsidRPr="00171259">
        <w:rPr>
          <w:rFonts w:eastAsia="Calibri" w:cstheme="minorHAnsi"/>
          <w:color w:val="000000"/>
          <w:sz w:val="24"/>
          <w:szCs w:val="24"/>
          <w:lang w:eastAsia="ar-SA"/>
        </w:rPr>
        <w:t>Wykaz podwykonawców (załącznik uzależniony od deklaracji Wykonawcy)</w:t>
      </w:r>
      <w:r w:rsidR="00BF7A7F" w:rsidRPr="00171259">
        <w:rPr>
          <w:rFonts w:eastAsia="Calibri" w:cstheme="minorHAnsi"/>
          <w:color w:val="000000"/>
          <w:sz w:val="24"/>
          <w:szCs w:val="24"/>
          <w:lang w:eastAsia="ar-SA"/>
        </w:rPr>
        <w:t>.</w:t>
      </w:r>
    </w:p>
    <w:p w14:paraId="44DFA2C6" w14:textId="2970C2D5" w:rsidR="00A46CF8" w:rsidRPr="004348FD" w:rsidRDefault="003960EF" w:rsidP="004348FD">
      <w:pPr>
        <w:pStyle w:val="Nagwek2"/>
      </w:pPr>
      <w:r w:rsidRPr="004348FD">
        <w:t>§2</w:t>
      </w:r>
      <w:r w:rsidR="007B3C46" w:rsidRPr="004348FD">
        <w:t>7</w:t>
      </w:r>
      <w:r w:rsidR="003D7A9B" w:rsidRPr="004348FD">
        <w:t xml:space="preserve">. </w:t>
      </w:r>
      <w:r w:rsidR="00A46CF8" w:rsidRPr="004348FD">
        <w:t>Egzemplarze umowy</w:t>
      </w:r>
    </w:p>
    <w:p w14:paraId="52746E3B" w14:textId="77777777" w:rsidR="003960EF" w:rsidRPr="00171259" w:rsidRDefault="003960EF" w:rsidP="00D94093">
      <w:pPr>
        <w:autoSpaceDE w:val="0"/>
        <w:spacing w:after="120" w:line="240" w:lineRule="auto"/>
        <w:jc w:val="both"/>
        <w:rPr>
          <w:rFonts w:eastAsia="Times New Roman" w:cstheme="minorHAnsi"/>
          <w:color w:val="000000"/>
          <w:sz w:val="24"/>
          <w:szCs w:val="24"/>
          <w:lang w:eastAsia="pl-PL"/>
        </w:rPr>
      </w:pPr>
      <w:r w:rsidRPr="00171259">
        <w:rPr>
          <w:rFonts w:eastAsia="Times New Roman" w:cstheme="minorHAnsi"/>
          <w:color w:val="000000"/>
          <w:sz w:val="24"/>
          <w:szCs w:val="24"/>
          <w:lang w:eastAsia="pl-PL"/>
        </w:rPr>
        <w:t xml:space="preserve">Umowę sporządzono w dwóch jednobrzmiących egzemplarzach, po jednym egzemplarzu dla Zamawiającego i Wykonawcy. </w:t>
      </w:r>
    </w:p>
    <w:p w14:paraId="57B5A147" w14:textId="77777777" w:rsidR="00A405B4" w:rsidRPr="00171259" w:rsidRDefault="00A405B4" w:rsidP="00171259">
      <w:pPr>
        <w:autoSpaceDE w:val="0"/>
        <w:spacing w:after="120" w:line="240" w:lineRule="auto"/>
        <w:rPr>
          <w:rFonts w:eastAsia="Times New Roman" w:cstheme="minorHAnsi"/>
          <w:color w:val="000000"/>
          <w:sz w:val="24"/>
          <w:szCs w:val="24"/>
          <w:lang w:eastAsia="pl-PL"/>
        </w:rPr>
      </w:pPr>
    </w:p>
    <w:p w14:paraId="6DF90472" w14:textId="77777777" w:rsidR="00A405B4" w:rsidRPr="00171259" w:rsidRDefault="00A405B4" w:rsidP="00171259">
      <w:pPr>
        <w:autoSpaceDE w:val="0"/>
        <w:spacing w:after="120" w:line="240" w:lineRule="auto"/>
        <w:rPr>
          <w:rFonts w:eastAsia="Times New Roman" w:cstheme="minorHAnsi"/>
          <w:color w:val="000000"/>
          <w:sz w:val="24"/>
          <w:szCs w:val="24"/>
          <w:lang w:eastAsia="pl-PL"/>
        </w:rPr>
      </w:pPr>
    </w:p>
    <w:p w14:paraId="052C7996" w14:textId="77777777" w:rsidR="0088652F" w:rsidRPr="00171259" w:rsidRDefault="003960EF" w:rsidP="00171259">
      <w:pPr>
        <w:autoSpaceDE w:val="0"/>
        <w:spacing w:after="120" w:line="240" w:lineRule="auto"/>
        <w:ind w:left="707" w:firstLine="709"/>
        <w:rPr>
          <w:rFonts w:eastAsia="Times New Roman" w:cstheme="minorHAnsi"/>
          <w:b/>
          <w:bCs/>
          <w:color w:val="000000"/>
          <w:sz w:val="24"/>
          <w:szCs w:val="24"/>
          <w:lang w:eastAsia="pl-PL"/>
        </w:rPr>
      </w:pPr>
      <w:r w:rsidRPr="00171259">
        <w:rPr>
          <w:rFonts w:eastAsia="Times New Roman" w:cstheme="minorHAnsi"/>
          <w:b/>
          <w:bCs/>
          <w:color w:val="000000"/>
          <w:sz w:val="24"/>
          <w:szCs w:val="24"/>
          <w:lang w:eastAsia="pl-PL"/>
        </w:rPr>
        <w:t>ZAMAWIAJĄCY</w:t>
      </w:r>
      <w:r w:rsidRPr="00171259">
        <w:rPr>
          <w:rFonts w:eastAsia="Times New Roman" w:cstheme="minorHAnsi"/>
          <w:b/>
          <w:bCs/>
          <w:color w:val="000000"/>
          <w:sz w:val="24"/>
          <w:szCs w:val="24"/>
          <w:lang w:eastAsia="pl-PL"/>
        </w:rPr>
        <w:tab/>
      </w:r>
      <w:r w:rsidRPr="00171259">
        <w:rPr>
          <w:rFonts w:eastAsia="Times New Roman" w:cstheme="minorHAnsi"/>
          <w:b/>
          <w:bCs/>
          <w:color w:val="000000"/>
          <w:sz w:val="24"/>
          <w:szCs w:val="24"/>
          <w:lang w:eastAsia="pl-PL"/>
        </w:rPr>
        <w:tab/>
      </w:r>
      <w:r w:rsidRPr="00171259">
        <w:rPr>
          <w:rFonts w:eastAsia="Times New Roman" w:cstheme="minorHAnsi"/>
          <w:b/>
          <w:bCs/>
          <w:color w:val="000000"/>
          <w:sz w:val="24"/>
          <w:szCs w:val="24"/>
          <w:lang w:eastAsia="pl-PL"/>
        </w:rPr>
        <w:tab/>
      </w:r>
      <w:r w:rsidRPr="00171259">
        <w:rPr>
          <w:rFonts w:eastAsia="Times New Roman" w:cstheme="minorHAnsi"/>
          <w:b/>
          <w:bCs/>
          <w:color w:val="000000"/>
          <w:sz w:val="24"/>
          <w:szCs w:val="24"/>
          <w:lang w:eastAsia="pl-PL"/>
        </w:rPr>
        <w:tab/>
      </w:r>
      <w:r w:rsidRPr="00171259">
        <w:rPr>
          <w:rFonts w:eastAsia="Times New Roman" w:cstheme="minorHAnsi"/>
          <w:b/>
          <w:bCs/>
          <w:color w:val="000000"/>
          <w:sz w:val="24"/>
          <w:szCs w:val="24"/>
          <w:lang w:eastAsia="pl-PL"/>
        </w:rPr>
        <w:tab/>
      </w:r>
      <w:r w:rsidRPr="00171259">
        <w:rPr>
          <w:rFonts w:eastAsia="Times New Roman" w:cstheme="minorHAnsi"/>
          <w:b/>
          <w:bCs/>
          <w:color w:val="000000"/>
          <w:sz w:val="24"/>
          <w:szCs w:val="24"/>
          <w:lang w:eastAsia="pl-PL"/>
        </w:rPr>
        <w:tab/>
        <w:t>WYKONAWCA</w:t>
      </w:r>
    </w:p>
    <w:sectPr w:rsidR="0088652F" w:rsidRPr="00171259" w:rsidSect="004153BC">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2BF8" w14:textId="77777777" w:rsidR="004153BC" w:rsidRDefault="004153BC" w:rsidP="00193B78">
      <w:pPr>
        <w:spacing w:after="0" w:line="240" w:lineRule="auto"/>
      </w:pPr>
      <w:r>
        <w:separator/>
      </w:r>
    </w:p>
  </w:endnote>
  <w:endnote w:type="continuationSeparator" w:id="0">
    <w:p w14:paraId="723BBFEA" w14:textId="77777777" w:rsidR="004153BC" w:rsidRDefault="004153BC"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30373260"/>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3B9B024E" w14:textId="522F8973" w:rsidR="006B315E" w:rsidRPr="009F356D" w:rsidRDefault="006B315E">
            <w:pPr>
              <w:pStyle w:val="Stopka"/>
              <w:jc w:val="right"/>
              <w:rPr>
                <w:sz w:val="18"/>
                <w:szCs w:val="18"/>
              </w:rPr>
            </w:pPr>
            <w:r w:rsidRPr="009F356D">
              <w:rPr>
                <w:sz w:val="18"/>
                <w:szCs w:val="18"/>
              </w:rPr>
              <w:t xml:space="preserve">Strona </w:t>
            </w:r>
            <w:r w:rsidRPr="009F356D">
              <w:rPr>
                <w:b/>
                <w:bCs/>
                <w:sz w:val="18"/>
                <w:szCs w:val="18"/>
              </w:rPr>
              <w:fldChar w:fldCharType="begin"/>
            </w:r>
            <w:r w:rsidRPr="009F356D">
              <w:rPr>
                <w:b/>
                <w:bCs/>
                <w:sz w:val="18"/>
                <w:szCs w:val="18"/>
              </w:rPr>
              <w:instrText>PAGE</w:instrText>
            </w:r>
            <w:r w:rsidRPr="009F356D">
              <w:rPr>
                <w:b/>
                <w:bCs/>
                <w:sz w:val="18"/>
                <w:szCs w:val="18"/>
              </w:rPr>
              <w:fldChar w:fldCharType="separate"/>
            </w:r>
            <w:r w:rsidR="00160A5C">
              <w:rPr>
                <w:b/>
                <w:bCs/>
                <w:noProof/>
                <w:sz w:val="18"/>
                <w:szCs w:val="18"/>
              </w:rPr>
              <w:t>38</w:t>
            </w:r>
            <w:r w:rsidRPr="009F356D">
              <w:rPr>
                <w:b/>
                <w:bCs/>
                <w:sz w:val="18"/>
                <w:szCs w:val="18"/>
              </w:rPr>
              <w:fldChar w:fldCharType="end"/>
            </w:r>
            <w:r w:rsidRPr="009F356D">
              <w:rPr>
                <w:sz w:val="18"/>
                <w:szCs w:val="18"/>
              </w:rPr>
              <w:t xml:space="preserve"> z </w:t>
            </w:r>
            <w:r w:rsidRPr="009F356D">
              <w:rPr>
                <w:b/>
                <w:bCs/>
                <w:sz w:val="18"/>
                <w:szCs w:val="18"/>
              </w:rPr>
              <w:fldChar w:fldCharType="begin"/>
            </w:r>
            <w:r w:rsidRPr="009F356D">
              <w:rPr>
                <w:b/>
                <w:bCs/>
                <w:sz w:val="18"/>
                <w:szCs w:val="18"/>
              </w:rPr>
              <w:instrText>NUMPAGES</w:instrText>
            </w:r>
            <w:r w:rsidRPr="009F356D">
              <w:rPr>
                <w:b/>
                <w:bCs/>
                <w:sz w:val="18"/>
                <w:szCs w:val="18"/>
              </w:rPr>
              <w:fldChar w:fldCharType="separate"/>
            </w:r>
            <w:r w:rsidR="00160A5C">
              <w:rPr>
                <w:b/>
                <w:bCs/>
                <w:noProof/>
                <w:sz w:val="18"/>
                <w:szCs w:val="18"/>
              </w:rPr>
              <w:t>45</w:t>
            </w:r>
            <w:r w:rsidRPr="009F356D">
              <w:rPr>
                <w:b/>
                <w:bCs/>
                <w:sz w:val="18"/>
                <w:szCs w:val="18"/>
              </w:rPr>
              <w:fldChar w:fldCharType="end"/>
            </w:r>
          </w:p>
        </w:sdtContent>
      </w:sdt>
    </w:sdtContent>
  </w:sdt>
  <w:p w14:paraId="767194B8" w14:textId="77777777" w:rsidR="006B315E" w:rsidRPr="00E61BF8" w:rsidRDefault="006B315E">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D097" w14:textId="77777777" w:rsidR="004153BC" w:rsidRDefault="004153BC" w:rsidP="00193B78">
      <w:pPr>
        <w:spacing w:after="0" w:line="240" w:lineRule="auto"/>
      </w:pPr>
      <w:r>
        <w:separator/>
      </w:r>
    </w:p>
  </w:footnote>
  <w:footnote w:type="continuationSeparator" w:id="0">
    <w:p w14:paraId="2F621801" w14:textId="77777777" w:rsidR="004153BC" w:rsidRDefault="004153BC"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0000001B"/>
    <w:name w:val="WW8Num27"/>
    <w:lvl w:ilvl="0">
      <w:start w:val="1"/>
      <w:numFmt w:val="decimal"/>
      <w:lvlText w:val="%1)"/>
      <w:lvlJc w:val="left"/>
      <w:pPr>
        <w:tabs>
          <w:tab w:val="num" w:pos="5750"/>
        </w:tabs>
        <w:ind w:left="5750" w:hanging="360"/>
      </w:pPr>
    </w:lvl>
    <w:lvl w:ilvl="1">
      <w:start w:val="1"/>
      <w:numFmt w:val="decimal"/>
      <w:lvlText w:val="%2)"/>
      <w:lvlJc w:val="left"/>
      <w:pPr>
        <w:tabs>
          <w:tab w:val="num" w:pos="5685"/>
        </w:tabs>
        <w:ind w:left="5685" w:hanging="360"/>
      </w:pPr>
    </w:lvl>
    <w:lvl w:ilvl="2">
      <w:start w:val="1"/>
      <w:numFmt w:val="decimal"/>
      <w:lvlText w:val="%3)"/>
      <w:lvlJc w:val="left"/>
      <w:pPr>
        <w:tabs>
          <w:tab w:val="num" w:pos="6045"/>
        </w:tabs>
        <w:ind w:left="6045" w:hanging="360"/>
      </w:pPr>
    </w:lvl>
    <w:lvl w:ilvl="3">
      <w:start w:val="1"/>
      <w:numFmt w:val="decimal"/>
      <w:lvlText w:val="%4)"/>
      <w:lvlJc w:val="left"/>
      <w:pPr>
        <w:tabs>
          <w:tab w:val="num" w:pos="6405"/>
        </w:tabs>
        <w:ind w:left="6405" w:hanging="360"/>
      </w:pPr>
    </w:lvl>
    <w:lvl w:ilvl="4">
      <w:start w:val="1"/>
      <w:numFmt w:val="decimal"/>
      <w:lvlText w:val="%5)"/>
      <w:lvlJc w:val="left"/>
      <w:pPr>
        <w:tabs>
          <w:tab w:val="num" w:pos="6765"/>
        </w:tabs>
        <w:ind w:left="6765" w:hanging="360"/>
      </w:pPr>
    </w:lvl>
    <w:lvl w:ilvl="5">
      <w:start w:val="1"/>
      <w:numFmt w:val="decimal"/>
      <w:lvlText w:val="%6)"/>
      <w:lvlJc w:val="left"/>
      <w:pPr>
        <w:tabs>
          <w:tab w:val="num" w:pos="7125"/>
        </w:tabs>
        <w:ind w:left="7125" w:hanging="360"/>
      </w:pPr>
    </w:lvl>
    <w:lvl w:ilvl="6">
      <w:start w:val="1"/>
      <w:numFmt w:val="decimal"/>
      <w:lvlText w:val="%7)"/>
      <w:lvlJc w:val="left"/>
      <w:pPr>
        <w:tabs>
          <w:tab w:val="num" w:pos="7485"/>
        </w:tabs>
        <w:ind w:left="7485" w:hanging="360"/>
      </w:pPr>
    </w:lvl>
    <w:lvl w:ilvl="7">
      <w:start w:val="1"/>
      <w:numFmt w:val="decimal"/>
      <w:lvlText w:val="%8)"/>
      <w:lvlJc w:val="left"/>
      <w:pPr>
        <w:tabs>
          <w:tab w:val="num" w:pos="7845"/>
        </w:tabs>
        <w:ind w:left="7845" w:hanging="360"/>
      </w:pPr>
    </w:lvl>
    <w:lvl w:ilvl="8">
      <w:start w:val="1"/>
      <w:numFmt w:val="decimal"/>
      <w:lvlText w:val="%9)"/>
      <w:lvlJc w:val="left"/>
      <w:pPr>
        <w:tabs>
          <w:tab w:val="num" w:pos="8205"/>
        </w:tabs>
        <w:ind w:left="8205" w:hanging="360"/>
      </w:pPr>
    </w:lvl>
  </w:abstractNum>
  <w:abstractNum w:abstractNumId="1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0" w15:restartNumberingAfterBreak="0">
    <w:nsid w:val="04D46264"/>
    <w:multiLevelType w:val="hybridMultilevel"/>
    <w:tmpl w:val="030C356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04F96E0E"/>
    <w:multiLevelType w:val="multilevel"/>
    <w:tmpl w:val="948094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50B1394"/>
    <w:multiLevelType w:val="hybridMultilevel"/>
    <w:tmpl w:val="C9B0229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4C247D"/>
    <w:multiLevelType w:val="hybridMultilevel"/>
    <w:tmpl w:val="686A0D80"/>
    <w:lvl w:ilvl="0" w:tplc="ABA8D532">
      <w:start w:val="1"/>
      <w:numFmt w:val="decimal"/>
      <w:lvlText w:val="%1."/>
      <w:lvlJc w:val="left"/>
      <w:pPr>
        <w:ind w:left="360" w:hanging="360"/>
      </w:pPr>
      <w:rPr>
        <w:rFonts w:eastAsia="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6E11D0"/>
    <w:multiLevelType w:val="hybridMultilevel"/>
    <w:tmpl w:val="36C47E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9652B6D"/>
    <w:multiLevelType w:val="hybridMultilevel"/>
    <w:tmpl w:val="6E622F8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A132E51"/>
    <w:multiLevelType w:val="multilevel"/>
    <w:tmpl w:val="46383DE6"/>
    <w:lvl w:ilvl="0">
      <w:start w:val="1"/>
      <w:numFmt w:val="decimal"/>
      <w:lvlText w:val="%1)"/>
      <w:lvlJc w:val="left"/>
      <w:pPr>
        <w:tabs>
          <w:tab w:val="num" w:pos="0"/>
        </w:tabs>
        <w:ind w:left="1004" w:hanging="360"/>
      </w:pPr>
      <w:rPr>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7" w15:restartNumberingAfterBreak="0">
    <w:nsid w:val="0EA162F0"/>
    <w:multiLevelType w:val="hybridMultilevel"/>
    <w:tmpl w:val="2B3C1F9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6557D65"/>
    <w:multiLevelType w:val="hybridMultilevel"/>
    <w:tmpl w:val="C62409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ED0352"/>
    <w:multiLevelType w:val="hybridMultilevel"/>
    <w:tmpl w:val="90720E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2F615D"/>
    <w:multiLevelType w:val="hybridMultilevel"/>
    <w:tmpl w:val="E7D22836"/>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1" w15:restartNumberingAfterBreak="0">
    <w:nsid w:val="1CFF1DCC"/>
    <w:multiLevelType w:val="hybridMultilevel"/>
    <w:tmpl w:val="8F345F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389023B"/>
    <w:multiLevelType w:val="hybridMultilevel"/>
    <w:tmpl w:val="030C356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25DC3127"/>
    <w:multiLevelType w:val="hybridMultilevel"/>
    <w:tmpl w:val="B7B2BE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78014F4"/>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808636B"/>
    <w:multiLevelType w:val="hybridMultilevel"/>
    <w:tmpl w:val="3124B25C"/>
    <w:lvl w:ilvl="0" w:tplc="0415000F">
      <w:start w:val="1"/>
      <w:numFmt w:val="decimal"/>
      <w:lvlText w:val="%1."/>
      <w:lvlJc w:val="left"/>
      <w:pPr>
        <w:ind w:left="106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87D79FD"/>
    <w:multiLevelType w:val="hybridMultilevel"/>
    <w:tmpl w:val="478C2D4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BE4B96"/>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200FE9"/>
    <w:multiLevelType w:val="hybridMultilevel"/>
    <w:tmpl w:val="191A78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345E0D"/>
    <w:multiLevelType w:val="hybridMultilevel"/>
    <w:tmpl w:val="030C356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2D972782"/>
    <w:multiLevelType w:val="hybridMultilevel"/>
    <w:tmpl w:val="9D6CCD78"/>
    <w:lvl w:ilvl="0" w:tplc="0415000F">
      <w:start w:val="1"/>
      <w:numFmt w:val="decimal"/>
      <w:lvlText w:val="%1."/>
      <w:lvlJc w:val="left"/>
      <w:pPr>
        <w:ind w:left="360" w:hanging="360"/>
      </w:pPr>
      <w:rPr>
        <w:rFonts w:hint="default"/>
      </w:rPr>
    </w:lvl>
    <w:lvl w:ilvl="1" w:tplc="EE76EC3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9C32AB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620457"/>
    <w:multiLevelType w:val="hybridMultilevel"/>
    <w:tmpl w:val="7388BF3A"/>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6" w15:restartNumberingAfterBreak="0">
    <w:nsid w:val="3B915848"/>
    <w:multiLevelType w:val="hybridMultilevel"/>
    <w:tmpl w:val="DED40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3">
      <w:start w:val="1"/>
      <w:numFmt w:val="bullet"/>
      <w:lvlText w:val="o"/>
      <w:lvlJc w:val="left"/>
      <w:pPr>
        <w:ind w:left="720" w:hanging="36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A52FF1"/>
    <w:multiLevelType w:val="hybridMultilevel"/>
    <w:tmpl w:val="BDBA3234"/>
    <w:lvl w:ilvl="0" w:tplc="0415000D">
      <w:start w:val="1"/>
      <w:numFmt w:val="bullet"/>
      <w:lvlText w:val=""/>
      <w:lvlJc w:val="left"/>
      <w:pPr>
        <w:ind w:left="1069" w:hanging="360"/>
      </w:pPr>
      <w:rPr>
        <w:rFonts w:ascii="Wingdings" w:hAnsi="Wingdings" w:hint="default"/>
      </w:rPr>
    </w:lvl>
    <w:lvl w:ilvl="1" w:tplc="0415000F">
      <w:start w:val="1"/>
      <w:numFmt w:val="decimal"/>
      <w:lvlText w:val="%2."/>
      <w:lvlJc w:val="left"/>
      <w:pPr>
        <w:ind w:left="1069" w:hanging="360"/>
      </w:pPr>
    </w:lvl>
    <w:lvl w:ilvl="2" w:tplc="04150017">
      <w:start w:val="1"/>
      <w:numFmt w:val="lowerLetter"/>
      <w:lvlText w:val="%3)"/>
      <w:lvlJc w:val="left"/>
      <w:pPr>
        <w:ind w:left="1069" w:hanging="360"/>
      </w:pPr>
    </w:lvl>
    <w:lvl w:ilvl="3" w:tplc="FFFFFFFF" w:tentative="1">
      <w:start w:val="1"/>
      <w:numFmt w:val="decimal"/>
      <w:lvlText w:val="%4."/>
      <w:lvlJc w:val="left"/>
      <w:pPr>
        <w:ind w:left="3229" w:hanging="360"/>
      </w:pPr>
    </w:lvl>
    <w:lvl w:ilvl="4" w:tplc="FFFFFFFF">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3E050A61"/>
    <w:multiLevelType w:val="hybridMultilevel"/>
    <w:tmpl w:val="CC184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378"/>
    <w:multiLevelType w:val="hybridMultilevel"/>
    <w:tmpl w:val="3216E11A"/>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0" w15:restartNumberingAfterBreak="0">
    <w:nsid w:val="42AB64C6"/>
    <w:multiLevelType w:val="hybridMultilevel"/>
    <w:tmpl w:val="9D74F2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2C3670A"/>
    <w:multiLevelType w:val="hybridMultilevel"/>
    <w:tmpl w:val="79A8C55E"/>
    <w:lvl w:ilvl="0" w:tplc="FFFFFFF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692391"/>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D856F3"/>
    <w:multiLevelType w:val="hybridMultilevel"/>
    <w:tmpl w:val="EC621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2D5EEE"/>
    <w:multiLevelType w:val="hybridMultilevel"/>
    <w:tmpl w:val="1C08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493C5758"/>
    <w:multiLevelType w:val="hybridMultilevel"/>
    <w:tmpl w:val="346A5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7642EE"/>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B10576D"/>
    <w:multiLevelType w:val="hybridMultilevel"/>
    <w:tmpl w:val="691E184E"/>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C080874"/>
    <w:multiLevelType w:val="hybridMultilevel"/>
    <w:tmpl w:val="DDA23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F04DB9"/>
    <w:multiLevelType w:val="hybridMultilevel"/>
    <w:tmpl w:val="030C35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DB1421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0407FE"/>
    <w:multiLevelType w:val="hybridMultilevel"/>
    <w:tmpl w:val="A5564C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FA95619"/>
    <w:multiLevelType w:val="hybridMultilevel"/>
    <w:tmpl w:val="1C44D210"/>
    <w:lvl w:ilvl="0" w:tplc="ABA8D532">
      <w:start w:val="1"/>
      <w:numFmt w:val="decimal"/>
      <w:lvlText w:val="%1."/>
      <w:lvlJc w:val="left"/>
      <w:pPr>
        <w:ind w:left="360" w:hanging="360"/>
      </w:pPr>
      <w:rPr>
        <w:rFonts w:eastAsia="Trebuchet MS" w:hint="default"/>
      </w:rPr>
    </w:lvl>
    <w:lvl w:ilvl="1" w:tplc="04150017">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51D4A594">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6A4235"/>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727162"/>
    <w:multiLevelType w:val="hybridMultilevel"/>
    <w:tmpl w:val="F58CC3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0B86850"/>
    <w:multiLevelType w:val="hybridMultilevel"/>
    <w:tmpl w:val="26085C90"/>
    <w:lvl w:ilvl="0" w:tplc="04150011">
      <w:start w:val="1"/>
      <w:numFmt w:val="decimal"/>
      <w:lvlText w:val="%1)"/>
      <w:lvlJc w:val="left"/>
      <w:pPr>
        <w:ind w:left="1016" w:hanging="360"/>
      </w:pPr>
    </w:lvl>
    <w:lvl w:ilvl="1" w:tplc="04150019">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67" w15:restartNumberingAfterBreak="0">
    <w:nsid w:val="52C16C41"/>
    <w:multiLevelType w:val="hybridMultilevel"/>
    <w:tmpl w:val="8D6A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C16A8F"/>
    <w:multiLevelType w:val="hybridMultilevel"/>
    <w:tmpl w:val="7CAEB08E"/>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EE4B3C"/>
    <w:multiLevelType w:val="hybridMultilevel"/>
    <w:tmpl w:val="0FCE9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95151E9"/>
    <w:multiLevelType w:val="hybridMultilevel"/>
    <w:tmpl w:val="3892BE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B021686"/>
    <w:multiLevelType w:val="hybridMultilevel"/>
    <w:tmpl w:val="82D0F6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2034DD9C">
      <w:start w:val="1"/>
      <w:numFmt w:val="decimal"/>
      <w:lvlText w:val="%3."/>
      <w:lvlJc w:val="left"/>
      <w:pPr>
        <w:ind w:left="2688" w:hanging="360"/>
      </w:pPr>
      <w:rPr>
        <w:rFonts w:hint="default"/>
      </w:rPr>
    </w:lvl>
    <w:lvl w:ilvl="3" w:tplc="AFE8DF1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4" w15:restartNumberingAfterBreak="0">
    <w:nsid w:val="5C156417"/>
    <w:multiLevelType w:val="hybridMultilevel"/>
    <w:tmpl w:val="EBCA4C48"/>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5"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0C52C52"/>
    <w:multiLevelType w:val="hybridMultilevel"/>
    <w:tmpl w:val="6554BCFA"/>
    <w:lvl w:ilvl="0" w:tplc="52F63E8A">
      <w:start w:val="1"/>
      <w:numFmt w:val="decimal"/>
      <w:lvlText w:val="%1."/>
      <w:lvlJc w:val="left"/>
      <w:pPr>
        <w:ind w:left="360" w:hanging="360"/>
      </w:pPr>
      <w:rPr>
        <w:rFonts w:eastAsia="Trebuchet MS" w:hint="default"/>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2BE512D"/>
    <w:multiLevelType w:val="hybridMultilevel"/>
    <w:tmpl w:val="00CE382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42183A"/>
    <w:multiLevelType w:val="multilevel"/>
    <w:tmpl w:val="6F323F3A"/>
    <w:lvl w:ilvl="0">
      <w:start w:val="1"/>
      <w:numFmt w:val="lowerLetter"/>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37E30DF"/>
    <w:multiLevelType w:val="hybridMultilevel"/>
    <w:tmpl w:val="0C7E92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E87208"/>
    <w:multiLevelType w:val="hybridMultilevel"/>
    <w:tmpl w:val="E604C7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65146A88"/>
    <w:multiLevelType w:val="hybridMultilevel"/>
    <w:tmpl w:val="88EEAB1A"/>
    <w:lvl w:ilvl="0" w:tplc="ABA8D532">
      <w:start w:val="1"/>
      <w:numFmt w:val="decimal"/>
      <w:lvlText w:val="%1."/>
      <w:lvlJc w:val="left"/>
      <w:pPr>
        <w:ind w:left="360" w:hanging="360"/>
      </w:pPr>
      <w:rPr>
        <w:rFonts w:eastAsia="Trebuchet M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8C63E4D"/>
    <w:multiLevelType w:val="hybridMultilevel"/>
    <w:tmpl w:val="7DB4C350"/>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A410CB1"/>
    <w:multiLevelType w:val="hybridMultilevel"/>
    <w:tmpl w:val="4D6802AA"/>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ADEE4E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6CD276BF"/>
    <w:multiLevelType w:val="hybridMultilevel"/>
    <w:tmpl w:val="9E9AEDB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05B1581"/>
    <w:multiLevelType w:val="hybridMultilevel"/>
    <w:tmpl w:val="3DE602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14D6243"/>
    <w:multiLevelType w:val="hybridMultilevel"/>
    <w:tmpl w:val="B680EE0E"/>
    <w:lvl w:ilvl="0" w:tplc="0415000F">
      <w:start w:val="1"/>
      <w:numFmt w:val="decimal"/>
      <w:lvlText w:val="%1."/>
      <w:lvlJc w:val="left"/>
      <w:pPr>
        <w:ind w:left="720" w:hanging="360"/>
      </w:pPr>
    </w:lvl>
    <w:lvl w:ilvl="1" w:tplc="FDA6505C">
      <w:start w:val="1"/>
      <w:numFmt w:val="lowerLetter"/>
      <w:lvlText w:val="%2)"/>
      <w:lvlJc w:val="left"/>
      <w:pPr>
        <w:ind w:left="1440" w:hanging="360"/>
      </w:pPr>
      <w:rPr>
        <w:rFonts w:ascii="Calibri" w:eastAsia="Trebuchet MS" w:hAnsi="Calibri" w:cs="Calibri"/>
      </w:rPr>
    </w:lvl>
    <w:lvl w:ilvl="2" w:tplc="43940BCE">
      <w:start w:val="1"/>
      <w:numFmt w:val="lowerLetter"/>
      <w:lvlText w:val="%3)"/>
      <w:lvlJc w:val="right"/>
      <w:pPr>
        <w:ind w:left="2160" w:hanging="180"/>
      </w:pPr>
      <w:rPr>
        <w:rFonts w:ascii="Calibri" w:eastAsia="Trebuchet MS"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B44DD6"/>
    <w:multiLevelType w:val="hybridMultilevel"/>
    <w:tmpl w:val="F36AF37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3C46598"/>
    <w:multiLevelType w:val="hybridMultilevel"/>
    <w:tmpl w:val="765C17A8"/>
    <w:lvl w:ilvl="0" w:tplc="F4C26DD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92154E"/>
    <w:multiLevelType w:val="hybridMultilevel"/>
    <w:tmpl w:val="05364EAE"/>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6CD6D4C"/>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8452F32"/>
    <w:multiLevelType w:val="hybridMultilevel"/>
    <w:tmpl w:val="B684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B4610A"/>
    <w:multiLevelType w:val="hybridMultilevel"/>
    <w:tmpl w:val="F86E4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C60E7F"/>
    <w:multiLevelType w:val="hybridMultilevel"/>
    <w:tmpl w:val="A2D436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A847E9A"/>
    <w:multiLevelType w:val="hybridMultilevel"/>
    <w:tmpl w:val="DABC02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2880"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1C7EA4"/>
    <w:multiLevelType w:val="hybridMultilevel"/>
    <w:tmpl w:val="E1F659E2"/>
    <w:lvl w:ilvl="0" w:tplc="04048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57743294">
    <w:abstractNumId w:val="42"/>
  </w:num>
  <w:num w:numId="2" w16cid:durableId="2077044224">
    <w:abstractNumId w:val="60"/>
  </w:num>
  <w:num w:numId="3" w16cid:durableId="161625140">
    <w:abstractNumId w:val="29"/>
  </w:num>
  <w:num w:numId="4" w16cid:durableId="2030641754">
    <w:abstractNumId w:val="72"/>
  </w:num>
  <w:num w:numId="5" w16cid:durableId="1372609743">
    <w:abstractNumId w:val="23"/>
  </w:num>
  <w:num w:numId="6" w16cid:durableId="1499299644">
    <w:abstractNumId w:val="52"/>
  </w:num>
  <w:num w:numId="7" w16cid:durableId="1633243111">
    <w:abstractNumId w:val="64"/>
  </w:num>
  <w:num w:numId="8" w16cid:durableId="1937403849">
    <w:abstractNumId w:val="30"/>
  </w:num>
  <w:num w:numId="9" w16cid:durableId="2056808057">
    <w:abstractNumId w:val="45"/>
  </w:num>
  <w:num w:numId="10" w16cid:durableId="116527867">
    <w:abstractNumId w:val="80"/>
  </w:num>
  <w:num w:numId="11" w16cid:durableId="712312064">
    <w:abstractNumId w:val="28"/>
  </w:num>
  <w:num w:numId="12" w16cid:durableId="444663528">
    <w:abstractNumId w:val="86"/>
  </w:num>
  <w:num w:numId="13" w16cid:durableId="1062677312">
    <w:abstractNumId w:val="44"/>
  </w:num>
  <w:num w:numId="14" w16cid:durableId="635910256">
    <w:abstractNumId w:val="24"/>
  </w:num>
  <w:num w:numId="15" w16cid:durableId="1402367212">
    <w:abstractNumId w:val="68"/>
  </w:num>
  <w:num w:numId="16" w16cid:durableId="1218660450">
    <w:abstractNumId w:val="62"/>
  </w:num>
  <w:num w:numId="17" w16cid:durableId="1585871958">
    <w:abstractNumId w:val="33"/>
  </w:num>
  <w:num w:numId="18" w16cid:durableId="268703973">
    <w:abstractNumId w:val="77"/>
  </w:num>
  <w:num w:numId="19" w16cid:durableId="553078223">
    <w:abstractNumId w:val="59"/>
  </w:num>
  <w:num w:numId="20" w16cid:durableId="1375501851">
    <w:abstractNumId w:val="31"/>
  </w:num>
  <w:num w:numId="21" w16cid:durableId="149061250">
    <w:abstractNumId w:val="85"/>
  </w:num>
  <w:num w:numId="22" w16cid:durableId="1176114165">
    <w:abstractNumId w:val="36"/>
  </w:num>
  <w:num w:numId="23" w16cid:durableId="714307874">
    <w:abstractNumId w:val="48"/>
  </w:num>
  <w:num w:numId="24" w16cid:durableId="422338195">
    <w:abstractNumId w:val="65"/>
  </w:num>
  <w:num w:numId="25" w16cid:durableId="636954533">
    <w:abstractNumId w:val="83"/>
  </w:num>
  <w:num w:numId="26" w16cid:durableId="1973292615">
    <w:abstractNumId w:val="73"/>
  </w:num>
  <w:num w:numId="27" w16cid:durableId="182519787">
    <w:abstractNumId w:val="75"/>
  </w:num>
  <w:num w:numId="28" w16cid:durableId="593172218">
    <w:abstractNumId w:val="39"/>
  </w:num>
  <w:num w:numId="29" w16cid:durableId="1362322251">
    <w:abstractNumId w:val="82"/>
  </w:num>
  <w:num w:numId="30" w16cid:durableId="2080901009">
    <w:abstractNumId w:val="76"/>
  </w:num>
  <w:num w:numId="31" w16cid:durableId="785856834">
    <w:abstractNumId w:val="37"/>
  </w:num>
  <w:num w:numId="32" w16cid:durableId="627971679">
    <w:abstractNumId w:val="55"/>
  </w:num>
  <w:num w:numId="33" w16cid:durableId="1117136037">
    <w:abstractNumId w:val="70"/>
  </w:num>
  <w:num w:numId="34" w16cid:durableId="295719298">
    <w:abstractNumId w:val="57"/>
  </w:num>
  <w:num w:numId="35" w16cid:durableId="1233658897">
    <w:abstractNumId w:val="43"/>
  </w:num>
  <w:num w:numId="36" w16cid:durableId="556934894">
    <w:abstractNumId w:val="79"/>
  </w:num>
  <w:num w:numId="37" w16cid:durableId="843010633">
    <w:abstractNumId w:val="38"/>
  </w:num>
  <w:num w:numId="38" w16cid:durableId="1926065147">
    <w:abstractNumId w:val="91"/>
  </w:num>
  <w:num w:numId="39" w16cid:durableId="651300113">
    <w:abstractNumId w:val="66"/>
  </w:num>
  <w:num w:numId="40" w16cid:durableId="1654411516">
    <w:abstractNumId w:val="49"/>
  </w:num>
  <w:num w:numId="41" w16cid:durableId="1453673598">
    <w:abstractNumId w:val="63"/>
  </w:num>
  <w:num w:numId="42" w16cid:durableId="113522099">
    <w:abstractNumId w:val="90"/>
  </w:num>
  <w:num w:numId="43" w16cid:durableId="1551381797">
    <w:abstractNumId w:val="25"/>
  </w:num>
  <w:num w:numId="44" w16cid:durableId="2074429452">
    <w:abstractNumId w:val="61"/>
  </w:num>
  <w:num w:numId="45" w16cid:durableId="761949098">
    <w:abstractNumId w:val="34"/>
  </w:num>
  <w:num w:numId="46" w16cid:durableId="1737509069">
    <w:abstractNumId w:val="56"/>
  </w:num>
  <w:num w:numId="47" w16cid:durableId="982075258">
    <w:abstractNumId w:val="94"/>
  </w:num>
  <w:num w:numId="48" w16cid:durableId="333411283">
    <w:abstractNumId w:val="26"/>
  </w:num>
  <w:num w:numId="49" w16cid:durableId="1118138765">
    <w:abstractNumId w:val="81"/>
  </w:num>
  <w:num w:numId="50" w16cid:durableId="51973318">
    <w:abstractNumId w:val="96"/>
  </w:num>
  <w:num w:numId="51" w16cid:durableId="1545406545">
    <w:abstractNumId w:val="92"/>
  </w:num>
  <w:num w:numId="52" w16cid:durableId="1980694796">
    <w:abstractNumId w:val="54"/>
  </w:num>
  <w:num w:numId="53" w16cid:durableId="1182284105">
    <w:abstractNumId w:val="22"/>
  </w:num>
  <w:num w:numId="54" w16cid:durableId="979576643">
    <w:abstractNumId w:val="32"/>
  </w:num>
  <w:num w:numId="55" w16cid:durableId="1933583672">
    <w:abstractNumId w:val="27"/>
  </w:num>
  <w:num w:numId="56" w16cid:durableId="154536477">
    <w:abstractNumId w:val="41"/>
  </w:num>
  <w:num w:numId="57" w16cid:durableId="976645352">
    <w:abstractNumId w:val="20"/>
  </w:num>
  <w:num w:numId="58" w16cid:durableId="578756040">
    <w:abstractNumId w:val="74"/>
  </w:num>
  <w:num w:numId="59" w16cid:durableId="918365211">
    <w:abstractNumId w:val="88"/>
  </w:num>
  <w:num w:numId="60" w16cid:durableId="525607544">
    <w:abstractNumId w:val="95"/>
  </w:num>
  <w:num w:numId="61" w16cid:durableId="1843426513">
    <w:abstractNumId w:val="69"/>
  </w:num>
  <w:num w:numId="62" w16cid:durableId="1940915799">
    <w:abstractNumId w:val="93"/>
  </w:num>
  <w:num w:numId="63" w16cid:durableId="1875191867">
    <w:abstractNumId w:val="67"/>
  </w:num>
  <w:num w:numId="64" w16cid:durableId="896745252">
    <w:abstractNumId w:val="58"/>
  </w:num>
  <w:num w:numId="65" w16cid:durableId="913129179">
    <w:abstractNumId w:val="89"/>
  </w:num>
  <w:num w:numId="66" w16cid:durableId="989751497">
    <w:abstractNumId w:val="84"/>
  </w:num>
  <w:num w:numId="67" w16cid:durableId="2112427651">
    <w:abstractNumId w:val="53"/>
  </w:num>
  <w:num w:numId="68" w16cid:durableId="1336880208">
    <w:abstractNumId w:val="51"/>
  </w:num>
  <w:num w:numId="69" w16cid:durableId="1014696409">
    <w:abstractNumId w:val="35"/>
  </w:num>
  <w:num w:numId="70" w16cid:durableId="1313218168">
    <w:abstractNumId w:val="87"/>
  </w:num>
  <w:num w:numId="71" w16cid:durableId="1053888886">
    <w:abstractNumId w:val="21"/>
  </w:num>
  <w:num w:numId="72" w16cid:durableId="106436695">
    <w:abstractNumId w:val="46"/>
  </w:num>
  <w:num w:numId="73" w16cid:durableId="1807383328">
    <w:abstractNumId w:val="47"/>
  </w:num>
  <w:num w:numId="74" w16cid:durableId="421024293">
    <w:abstractNumId w:val="71"/>
  </w:num>
  <w:num w:numId="75" w16cid:durableId="992492689">
    <w:abstractNumId w:val="50"/>
  </w:num>
  <w:num w:numId="76" w16cid:durableId="1467433494">
    <w:abstractNumId w:val="78"/>
  </w:num>
  <w:num w:numId="77" w16cid:durableId="28847844">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F5"/>
    <w:rsid w:val="00000E69"/>
    <w:rsid w:val="00001908"/>
    <w:rsid w:val="000019D8"/>
    <w:rsid w:val="000022E1"/>
    <w:rsid w:val="000025DD"/>
    <w:rsid w:val="00002807"/>
    <w:rsid w:val="00002C6E"/>
    <w:rsid w:val="00003D4F"/>
    <w:rsid w:val="00005433"/>
    <w:rsid w:val="00012E8D"/>
    <w:rsid w:val="000130F6"/>
    <w:rsid w:val="0001565E"/>
    <w:rsid w:val="00015AFD"/>
    <w:rsid w:val="00016CAE"/>
    <w:rsid w:val="000200A1"/>
    <w:rsid w:val="00025ECC"/>
    <w:rsid w:val="000260CE"/>
    <w:rsid w:val="000308F7"/>
    <w:rsid w:val="000315A8"/>
    <w:rsid w:val="000339F5"/>
    <w:rsid w:val="00033DBB"/>
    <w:rsid w:val="00033E9A"/>
    <w:rsid w:val="0003400E"/>
    <w:rsid w:val="000351C2"/>
    <w:rsid w:val="00036E93"/>
    <w:rsid w:val="000378D8"/>
    <w:rsid w:val="00041F21"/>
    <w:rsid w:val="000439AC"/>
    <w:rsid w:val="00044D71"/>
    <w:rsid w:val="000454A8"/>
    <w:rsid w:val="00045849"/>
    <w:rsid w:val="00045D5C"/>
    <w:rsid w:val="00046347"/>
    <w:rsid w:val="0004689B"/>
    <w:rsid w:val="00047C43"/>
    <w:rsid w:val="00050893"/>
    <w:rsid w:val="000511C3"/>
    <w:rsid w:val="000534D3"/>
    <w:rsid w:val="0005468A"/>
    <w:rsid w:val="00060C1C"/>
    <w:rsid w:val="00060D9A"/>
    <w:rsid w:val="00060DEC"/>
    <w:rsid w:val="000610A3"/>
    <w:rsid w:val="00061A74"/>
    <w:rsid w:val="00061EAF"/>
    <w:rsid w:val="000621CB"/>
    <w:rsid w:val="00062704"/>
    <w:rsid w:val="0006288C"/>
    <w:rsid w:val="00063A18"/>
    <w:rsid w:val="000640C1"/>
    <w:rsid w:val="0006474D"/>
    <w:rsid w:val="000665D4"/>
    <w:rsid w:val="0007205B"/>
    <w:rsid w:val="0007375B"/>
    <w:rsid w:val="0007412E"/>
    <w:rsid w:val="000762DF"/>
    <w:rsid w:val="00076DF6"/>
    <w:rsid w:val="00077DB2"/>
    <w:rsid w:val="000816CF"/>
    <w:rsid w:val="0008182A"/>
    <w:rsid w:val="00086338"/>
    <w:rsid w:val="000900B8"/>
    <w:rsid w:val="000925EF"/>
    <w:rsid w:val="00094A65"/>
    <w:rsid w:val="00095414"/>
    <w:rsid w:val="00096B46"/>
    <w:rsid w:val="00096BF6"/>
    <w:rsid w:val="00097042"/>
    <w:rsid w:val="000A0D36"/>
    <w:rsid w:val="000A12C3"/>
    <w:rsid w:val="000A3E25"/>
    <w:rsid w:val="000A485E"/>
    <w:rsid w:val="000A50F5"/>
    <w:rsid w:val="000A7169"/>
    <w:rsid w:val="000A7C76"/>
    <w:rsid w:val="000A7DB3"/>
    <w:rsid w:val="000B1610"/>
    <w:rsid w:val="000B1954"/>
    <w:rsid w:val="000B3082"/>
    <w:rsid w:val="000B53FB"/>
    <w:rsid w:val="000B6AE7"/>
    <w:rsid w:val="000B6E5A"/>
    <w:rsid w:val="000B7951"/>
    <w:rsid w:val="000C296E"/>
    <w:rsid w:val="000C3376"/>
    <w:rsid w:val="000C5ABA"/>
    <w:rsid w:val="000C64F0"/>
    <w:rsid w:val="000D09C1"/>
    <w:rsid w:val="000D2AD0"/>
    <w:rsid w:val="000D3988"/>
    <w:rsid w:val="000D549F"/>
    <w:rsid w:val="000D5511"/>
    <w:rsid w:val="000D6EFA"/>
    <w:rsid w:val="000D7B70"/>
    <w:rsid w:val="000E1077"/>
    <w:rsid w:val="000E1715"/>
    <w:rsid w:val="000E2B62"/>
    <w:rsid w:val="000E7F79"/>
    <w:rsid w:val="000F1F66"/>
    <w:rsid w:val="000F4273"/>
    <w:rsid w:val="000F4B6A"/>
    <w:rsid w:val="000F5801"/>
    <w:rsid w:val="000F6042"/>
    <w:rsid w:val="000F6F82"/>
    <w:rsid w:val="000F7626"/>
    <w:rsid w:val="000F7D91"/>
    <w:rsid w:val="00105010"/>
    <w:rsid w:val="0010701E"/>
    <w:rsid w:val="00110AA4"/>
    <w:rsid w:val="00110ED8"/>
    <w:rsid w:val="0011226A"/>
    <w:rsid w:val="00112270"/>
    <w:rsid w:val="00112FF5"/>
    <w:rsid w:val="0011596D"/>
    <w:rsid w:val="001159F0"/>
    <w:rsid w:val="00116539"/>
    <w:rsid w:val="00117445"/>
    <w:rsid w:val="00117886"/>
    <w:rsid w:val="0012212D"/>
    <w:rsid w:val="0012257D"/>
    <w:rsid w:val="001244A9"/>
    <w:rsid w:val="00124836"/>
    <w:rsid w:val="0012564C"/>
    <w:rsid w:val="00127688"/>
    <w:rsid w:val="001304FF"/>
    <w:rsid w:val="0013133D"/>
    <w:rsid w:val="001324F2"/>
    <w:rsid w:val="001359D8"/>
    <w:rsid w:val="001371D3"/>
    <w:rsid w:val="00137855"/>
    <w:rsid w:val="00141207"/>
    <w:rsid w:val="001412D9"/>
    <w:rsid w:val="00141CD4"/>
    <w:rsid w:val="00145FB9"/>
    <w:rsid w:val="00146510"/>
    <w:rsid w:val="00146D2D"/>
    <w:rsid w:val="001502FF"/>
    <w:rsid w:val="00150454"/>
    <w:rsid w:val="00150C2C"/>
    <w:rsid w:val="0015117A"/>
    <w:rsid w:val="0015199C"/>
    <w:rsid w:val="00151DE6"/>
    <w:rsid w:val="00153DDC"/>
    <w:rsid w:val="0015411C"/>
    <w:rsid w:val="00154AEA"/>
    <w:rsid w:val="00154E46"/>
    <w:rsid w:val="0015507E"/>
    <w:rsid w:val="00155600"/>
    <w:rsid w:val="00155F31"/>
    <w:rsid w:val="00156A10"/>
    <w:rsid w:val="00156B75"/>
    <w:rsid w:val="00160A5C"/>
    <w:rsid w:val="00163588"/>
    <w:rsid w:val="00165155"/>
    <w:rsid w:val="00166095"/>
    <w:rsid w:val="001662EC"/>
    <w:rsid w:val="00171259"/>
    <w:rsid w:val="00174030"/>
    <w:rsid w:val="0017449A"/>
    <w:rsid w:val="00175DE0"/>
    <w:rsid w:val="00177B9A"/>
    <w:rsid w:val="00180596"/>
    <w:rsid w:val="00180A30"/>
    <w:rsid w:val="001829FD"/>
    <w:rsid w:val="00182AA5"/>
    <w:rsid w:val="0018584D"/>
    <w:rsid w:val="00185AE7"/>
    <w:rsid w:val="00186393"/>
    <w:rsid w:val="00186A0A"/>
    <w:rsid w:val="00186BB8"/>
    <w:rsid w:val="001901D4"/>
    <w:rsid w:val="001908AB"/>
    <w:rsid w:val="00191032"/>
    <w:rsid w:val="00192062"/>
    <w:rsid w:val="00193B78"/>
    <w:rsid w:val="00194678"/>
    <w:rsid w:val="00195433"/>
    <w:rsid w:val="00196AB6"/>
    <w:rsid w:val="00196DFE"/>
    <w:rsid w:val="00196E75"/>
    <w:rsid w:val="00197646"/>
    <w:rsid w:val="00197ECC"/>
    <w:rsid w:val="001A0582"/>
    <w:rsid w:val="001A11DA"/>
    <w:rsid w:val="001A21FC"/>
    <w:rsid w:val="001A23F7"/>
    <w:rsid w:val="001A431F"/>
    <w:rsid w:val="001A53F8"/>
    <w:rsid w:val="001A6F89"/>
    <w:rsid w:val="001B058E"/>
    <w:rsid w:val="001B1161"/>
    <w:rsid w:val="001B2612"/>
    <w:rsid w:val="001B2964"/>
    <w:rsid w:val="001B44B9"/>
    <w:rsid w:val="001B5E37"/>
    <w:rsid w:val="001B757F"/>
    <w:rsid w:val="001C019E"/>
    <w:rsid w:val="001C0BF8"/>
    <w:rsid w:val="001C0C2B"/>
    <w:rsid w:val="001C19E6"/>
    <w:rsid w:val="001C4D9D"/>
    <w:rsid w:val="001C5396"/>
    <w:rsid w:val="001C5739"/>
    <w:rsid w:val="001C5B22"/>
    <w:rsid w:val="001D1AF3"/>
    <w:rsid w:val="001D3006"/>
    <w:rsid w:val="001D465D"/>
    <w:rsid w:val="001D4A8C"/>
    <w:rsid w:val="001D517C"/>
    <w:rsid w:val="001D55E8"/>
    <w:rsid w:val="001D5909"/>
    <w:rsid w:val="001D593C"/>
    <w:rsid w:val="001D6D61"/>
    <w:rsid w:val="001D702E"/>
    <w:rsid w:val="001D77FF"/>
    <w:rsid w:val="001E0522"/>
    <w:rsid w:val="001E560F"/>
    <w:rsid w:val="001F22ED"/>
    <w:rsid w:val="001F2674"/>
    <w:rsid w:val="001F2A65"/>
    <w:rsid w:val="001F39BF"/>
    <w:rsid w:val="001F4F8B"/>
    <w:rsid w:val="002027EA"/>
    <w:rsid w:val="00202BEA"/>
    <w:rsid w:val="00203680"/>
    <w:rsid w:val="002036CD"/>
    <w:rsid w:val="00206675"/>
    <w:rsid w:val="00207F68"/>
    <w:rsid w:val="00211449"/>
    <w:rsid w:val="002148E5"/>
    <w:rsid w:val="00215C11"/>
    <w:rsid w:val="00216BDF"/>
    <w:rsid w:val="00217421"/>
    <w:rsid w:val="00217DE9"/>
    <w:rsid w:val="00217FD0"/>
    <w:rsid w:val="002201BD"/>
    <w:rsid w:val="00222905"/>
    <w:rsid w:val="002230EE"/>
    <w:rsid w:val="00223BAF"/>
    <w:rsid w:val="002269AC"/>
    <w:rsid w:val="00227044"/>
    <w:rsid w:val="002270AF"/>
    <w:rsid w:val="00227650"/>
    <w:rsid w:val="002325C9"/>
    <w:rsid w:val="00233423"/>
    <w:rsid w:val="002343C7"/>
    <w:rsid w:val="002360D5"/>
    <w:rsid w:val="0023643D"/>
    <w:rsid w:val="0023771F"/>
    <w:rsid w:val="0024002A"/>
    <w:rsid w:val="00241DAE"/>
    <w:rsid w:val="0024329B"/>
    <w:rsid w:val="002437A7"/>
    <w:rsid w:val="00244B21"/>
    <w:rsid w:val="00247094"/>
    <w:rsid w:val="00251BBE"/>
    <w:rsid w:val="00252955"/>
    <w:rsid w:val="00253038"/>
    <w:rsid w:val="00253FAD"/>
    <w:rsid w:val="0025445A"/>
    <w:rsid w:val="002573DC"/>
    <w:rsid w:val="00263BA7"/>
    <w:rsid w:val="00265596"/>
    <w:rsid w:val="002667E7"/>
    <w:rsid w:val="0027160B"/>
    <w:rsid w:val="00271D87"/>
    <w:rsid w:val="00272EEC"/>
    <w:rsid w:val="00272F5C"/>
    <w:rsid w:val="00273743"/>
    <w:rsid w:val="0027763C"/>
    <w:rsid w:val="00280715"/>
    <w:rsid w:val="002826CA"/>
    <w:rsid w:val="00282B3A"/>
    <w:rsid w:val="002846C7"/>
    <w:rsid w:val="00286AA2"/>
    <w:rsid w:val="00287A84"/>
    <w:rsid w:val="002928E0"/>
    <w:rsid w:val="002A0304"/>
    <w:rsid w:val="002A0DE8"/>
    <w:rsid w:val="002A254C"/>
    <w:rsid w:val="002A2691"/>
    <w:rsid w:val="002A2E66"/>
    <w:rsid w:val="002A30B8"/>
    <w:rsid w:val="002A3B19"/>
    <w:rsid w:val="002A4F33"/>
    <w:rsid w:val="002A5A54"/>
    <w:rsid w:val="002A7D74"/>
    <w:rsid w:val="002B0117"/>
    <w:rsid w:val="002B01C7"/>
    <w:rsid w:val="002B0745"/>
    <w:rsid w:val="002B197A"/>
    <w:rsid w:val="002B2569"/>
    <w:rsid w:val="002B29A7"/>
    <w:rsid w:val="002B55D3"/>
    <w:rsid w:val="002B60BE"/>
    <w:rsid w:val="002B7908"/>
    <w:rsid w:val="002C0063"/>
    <w:rsid w:val="002C0D3E"/>
    <w:rsid w:val="002C59CC"/>
    <w:rsid w:val="002C7204"/>
    <w:rsid w:val="002D1B59"/>
    <w:rsid w:val="002D6677"/>
    <w:rsid w:val="002D6BB5"/>
    <w:rsid w:val="002D6EF7"/>
    <w:rsid w:val="002D7966"/>
    <w:rsid w:val="002D7BCC"/>
    <w:rsid w:val="002E08AF"/>
    <w:rsid w:val="002E0AF4"/>
    <w:rsid w:val="002E425A"/>
    <w:rsid w:val="002E5CBE"/>
    <w:rsid w:val="002E7214"/>
    <w:rsid w:val="002E7B83"/>
    <w:rsid w:val="002F0C6D"/>
    <w:rsid w:val="002F55EA"/>
    <w:rsid w:val="002F5777"/>
    <w:rsid w:val="003000A7"/>
    <w:rsid w:val="0030047D"/>
    <w:rsid w:val="003017B6"/>
    <w:rsid w:val="00301906"/>
    <w:rsid w:val="003034DB"/>
    <w:rsid w:val="00303660"/>
    <w:rsid w:val="00303DA8"/>
    <w:rsid w:val="0030484B"/>
    <w:rsid w:val="00304FAB"/>
    <w:rsid w:val="003054F8"/>
    <w:rsid w:val="00305EF4"/>
    <w:rsid w:val="00307D71"/>
    <w:rsid w:val="003124F5"/>
    <w:rsid w:val="0031314F"/>
    <w:rsid w:val="003134FD"/>
    <w:rsid w:val="00320861"/>
    <w:rsid w:val="00321757"/>
    <w:rsid w:val="003248B9"/>
    <w:rsid w:val="0032514D"/>
    <w:rsid w:val="00325E1F"/>
    <w:rsid w:val="00327263"/>
    <w:rsid w:val="003276AA"/>
    <w:rsid w:val="00327901"/>
    <w:rsid w:val="00327A83"/>
    <w:rsid w:val="00330324"/>
    <w:rsid w:val="00330B50"/>
    <w:rsid w:val="00331C9B"/>
    <w:rsid w:val="00331CB4"/>
    <w:rsid w:val="003327A3"/>
    <w:rsid w:val="003327C1"/>
    <w:rsid w:val="003329DC"/>
    <w:rsid w:val="0033300D"/>
    <w:rsid w:val="00336B2B"/>
    <w:rsid w:val="00337D57"/>
    <w:rsid w:val="003409B4"/>
    <w:rsid w:val="0034765C"/>
    <w:rsid w:val="00350364"/>
    <w:rsid w:val="00350C80"/>
    <w:rsid w:val="0035277F"/>
    <w:rsid w:val="00352A9E"/>
    <w:rsid w:val="003533F9"/>
    <w:rsid w:val="00354403"/>
    <w:rsid w:val="00354419"/>
    <w:rsid w:val="00354ABA"/>
    <w:rsid w:val="00355B35"/>
    <w:rsid w:val="003564B0"/>
    <w:rsid w:val="0035699B"/>
    <w:rsid w:val="003621E2"/>
    <w:rsid w:val="003626C9"/>
    <w:rsid w:val="003630FE"/>
    <w:rsid w:val="00364EF7"/>
    <w:rsid w:val="00365B34"/>
    <w:rsid w:val="00367A98"/>
    <w:rsid w:val="00371770"/>
    <w:rsid w:val="00371EF2"/>
    <w:rsid w:val="00372A8F"/>
    <w:rsid w:val="00374CDE"/>
    <w:rsid w:val="003752A6"/>
    <w:rsid w:val="00375FA2"/>
    <w:rsid w:val="0037620B"/>
    <w:rsid w:val="00377ABA"/>
    <w:rsid w:val="003800EE"/>
    <w:rsid w:val="00381792"/>
    <w:rsid w:val="00384B41"/>
    <w:rsid w:val="00384C4F"/>
    <w:rsid w:val="0039163C"/>
    <w:rsid w:val="00392239"/>
    <w:rsid w:val="003930DB"/>
    <w:rsid w:val="00395A08"/>
    <w:rsid w:val="003960EF"/>
    <w:rsid w:val="003970DD"/>
    <w:rsid w:val="003971FA"/>
    <w:rsid w:val="003A0D78"/>
    <w:rsid w:val="003A4FE1"/>
    <w:rsid w:val="003A5DF2"/>
    <w:rsid w:val="003A787A"/>
    <w:rsid w:val="003B016B"/>
    <w:rsid w:val="003B0813"/>
    <w:rsid w:val="003B1868"/>
    <w:rsid w:val="003B1A45"/>
    <w:rsid w:val="003B2566"/>
    <w:rsid w:val="003B2852"/>
    <w:rsid w:val="003B3660"/>
    <w:rsid w:val="003B4EE8"/>
    <w:rsid w:val="003B51F6"/>
    <w:rsid w:val="003B76EE"/>
    <w:rsid w:val="003C18CD"/>
    <w:rsid w:val="003C1B7F"/>
    <w:rsid w:val="003C1FD7"/>
    <w:rsid w:val="003C3798"/>
    <w:rsid w:val="003C4EB7"/>
    <w:rsid w:val="003C5EBA"/>
    <w:rsid w:val="003C611C"/>
    <w:rsid w:val="003C6417"/>
    <w:rsid w:val="003C6EF2"/>
    <w:rsid w:val="003D00A0"/>
    <w:rsid w:val="003D1A3C"/>
    <w:rsid w:val="003D3999"/>
    <w:rsid w:val="003D42B9"/>
    <w:rsid w:val="003D5CA0"/>
    <w:rsid w:val="003D6145"/>
    <w:rsid w:val="003D6A64"/>
    <w:rsid w:val="003D7064"/>
    <w:rsid w:val="003D7253"/>
    <w:rsid w:val="003D767D"/>
    <w:rsid w:val="003D7904"/>
    <w:rsid w:val="003D7A9B"/>
    <w:rsid w:val="003E0D37"/>
    <w:rsid w:val="003E3998"/>
    <w:rsid w:val="003E4235"/>
    <w:rsid w:val="003E434D"/>
    <w:rsid w:val="003E6D55"/>
    <w:rsid w:val="003E7A4E"/>
    <w:rsid w:val="003F1167"/>
    <w:rsid w:val="003F251D"/>
    <w:rsid w:val="003F63B9"/>
    <w:rsid w:val="003F6660"/>
    <w:rsid w:val="003F69C0"/>
    <w:rsid w:val="003F6BB0"/>
    <w:rsid w:val="003F6D39"/>
    <w:rsid w:val="003F709F"/>
    <w:rsid w:val="003F7315"/>
    <w:rsid w:val="00400075"/>
    <w:rsid w:val="0040384E"/>
    <w:rsid w:val="0040391F"/>
    <w:rsid w:val="004075DA"/>
    <w:rsid w:val="00411159"/>
    <w:rsid w:val="004113B2"/>
    <w:rsid w:val="00411D80"/>
    <w:rsid w:val="00412363"/>
    <w:rsid w:val="0041403E"/>
    <w:rsid w:val="0041441B"/>
    <w:rsid w:val="00414CCE"/>
    <w:rsid w:val="004153BC"/>
    <w:rsid w:val="00416463"/>
    <w:rsid w:val="004218D3"/>
    <w:rsid w:val="00421E8C"/>
    <w:rsid w:val="004223CD"/>
    <w:rsid w:val="00423FC9"/>
    <w:rsid w:val="0042489D"/>
    <w:rsid w:val="00425537"/>
    <w:rsid w:val="0043303C"/>
    <w:rsid w:val="004348FD"/>
    <w:rsid w:val="004373BF"/>
    <w:rsid w:val="00437981"/>
    <w:rsid w:val="0044240F"/>
    <w:rsid w:val="004438A5"/>
    <w:rsid w:val="00443E26"/>
    <w:rsid w:val="00444400"/>
    <w:rsid w:val="00444D7D"/>
    <w:rsid w:val="004474AE"/>
    <w:rsid w:val="00450C90"/>
    <w:rsid w:val="0045155D"/>
    <w:rsid w:val="00451741"/>
    <w:rsid w:val="00454D0C"/>
    <w:rsid w:val="004559D5"/>
    <w:rsid w:val="00455C03"/>
    <w:rsid w:val="00455F46"/>
    <w:rsid w:val="00461CA8"/>
    <w:rsid w:val="00461CEA"/>
    <w:rsid w:val="00464285"/>
    <w:rsid w:val="004671DA"/>
    <w:rsid w:val="004672FF"/>
    <w:rsid w:val="0046779E"/>
    <w:rsid w:val="00472325"/>
    <w:rsid w:val="00474C16"/>
    <w:rsid w:val="00477852"/>
    <w:rsid w:val="00477C89"/>
    <w:rsid w:val="00480270"/>
    <w:rsid w:val="00483ADB"/>
    <w:rsid w:val="004860C6"/>
    <w:rsid w:val="00486BFD"/>
    <w:rsid w:val="00487320"/>
    <w:rsid w:val="00490E3A"/>
    <w:rsid w:val="0049315E"/>
    <w:rsid w:val="004934D5"/>
    <w:rsid w:val="00496352"/>
    <w:rsid w:val="004A11E8"/>
    <w:rsid w:val="004A5C52"/>
    <w:rsid w:val="004B0EDC"/>
    <w:rsid w:val="004B3869"/>
    <w:rsid w:val="004B3D79"/>
    <w:rsid w:val="004B439B"/>
    <w:rsid w:val="004B4FA9"/>
    <w:rsid w:val="004B58F8"/>
    <w:rsid w:val="004B63CA"/>
    <w:rsid w:val="004C128A"/>
    <w:rsid w:val="004C1881"/>
    <w:rsid w:val="004C1C0D"/>
    <w:rsid w:val="004C2AE3"/>
    <w:rsid w:val="004C32DA"/>
    <w:rsid w:val="004C3AF4"/>
    <w:rsid w:val="004C54E1"/>
    <w:rsid w:val="004C6D85"/>
    <w:rsid w:val="004D0650"/>
    <w:rsid w:val="004D1158"/>
    <w:rsid w:val="004D1FE8"/>
    <w:rsid w:val="004D4DBE"/>
    <w:rsid w:val="004D75E4"/>
    <w:rsid w:val="004E03C1"/>
    <w:rsid w:val="004E16E3"/>
    <w:rsid w:val="004E18CE"/>
    <w:rsid w:val="004E2E92"/>
    <w:rsid w:val="004E3602"/>
    <w:rsid w:val="004E4B81"/>
    <w:rsid w:val="004E4E4E"/>
    <w:rsid w:val="004E65AC"/>
    <w:rsid w:val="004E7BDB"/>
    <w:rsid w:val="004F0936"/>
    <w:rsid w:val="004F2353"/>
    <w:rsid w:val="004F2B64"/>
    <w:rsid w:val="004F3CA8"/>
    <w:rsid w:val="004F7232"/>
    <w:rsid w:val="00500047"/>
    <w:rsid w:val="00501E64"/>
    <w:rsid w:val="0050289C"/>
    <w:rsid w:val="005037C5"/>
    <w:rsid w:val="00503B41"/>
    <w:rsid w:val="005053DB"/>
    <w:rsid w:val="00506167"/>
    <w:rsid w:val="0050720F"/>
    <w:rsid w:val="005112F6"/>
    <w:rsid w:val="00511F28"/>
    <w:rsid w:val="00512C73"/>
    <w:rsid w:val="00513B26"/>
    <w:rsid w:val="0051404E"/>
    <w:rsid w:val="00514619"/>
    <w:rsid w:val="00514955"/>
    <w:rsid w:val="005152E7"/>
    <w:rsid w:val="005155EB"/>
    <w:rsid w:val="00516299"/>
    <w:rsid w:val="00520A8D"/>
    <w:rsid w:val="005255C2"/>
    <w:rsid w:val="00525A2D"/>
    <w:rsid w:val="00527E5E"/>
    <w:rsid w:val="005303DD"/>
    <w:rsid w:val="00530413"/>
    <w:rsid w:val="0053096A"/>
    <w:rsid w:val="005331BE"/>
    <w:rsid w:val="00533486"/>
    <w:rsid w:val="00533E45"/>
    <w:rsid w:val="00535CC0"/>
    <w:rsid w:val="00536393"/>
    <w:rsid w:val="00536BF7"/>
    <w:rsid w:val="00537F5F"/>
    <w:rsid w:val="005431A3"/>
    <w:rsid w:val="005434B8"/>
    <w:rsid w:val="00545765"/>
    <w:rsid w:val="00545EDA"/>
    <w:rsid w:val="005511ED"/>
    <w:rsid w:val="00552086"/>
    <w:rsid w:val="00552EF1"/>
    <w:rsid w:val="00552EFB"/>
    <w:rsid w:val="00552F51"/>
    <w:rsid w:val="00554784"/>
    <w:rsid w:val="00556D5C"/>
    <w:rsid w:val="005577C5"/>
    <w:rsid w:val="00560C80"/>
    <w:rsid w:val="00562523"/>
    <w:rsid w:val="00564A67"/>
    <w:rsid w:val="00564B30"/>
    <w:rsid w:val="00565AB7"/>
    <w:rsid w:val="00565E68"/>
    <w:rsid w:val="00567F3F"/>
    <w:rsid w:val="00571AF0"/>
    <w:rsid w:val="005739A5"/>
    <w:rsid w:val="00575328"/>
    <w:rsid w:val="00576CED"/>
    <w:rsid w:val="00577FF0"/>
    <w:rsid w:val="005804C5"/>
    <w:rsid w:val="00580AB4"/>
    <w:rsid w:val="00580C58"/>
    <w:rsid w:val="00581C22"/>
    <w:rsid w:val="00582018"/>
    <w:rsid w:val="00582767"/>
    <w:rsid w:val="00582B4E"/>
    <w:rsid w:val="00583411"/>
    <w:rsid w:val="00584CFC"/>
    <w:rsid w:val="0059038E"/>
    <w:rsid w:val="00590B28"/>
    <w:rsid w:val="00596663"/>
    <w:rsid w:val="00596A14"/>
    <w:rsid w:val="00597319"/>
    <w:rsid w:val="0059761E"/>
    <w:rsid w:val="005A1B04"/>
    <w:rsid w:val="005A2D33"/>
    <w:rsid w:val="005A3132"/>
    <w:rsid w:val="005A3B23"/>
    <w:rsid w:val="005A585C"/>
    <w:rsid w:val="005A73E5"/>
    <w:rsid w:val="005A7EB6"/>
    <w:rsid w:val="005B172F"/>
    <w:rsid w:val="005B1984"/>
    <w:rsid w:val="005B305F"/>
    <w:rsid w:val="005B5273"/>
    <w:rsid w:val="005B76F3"/>
    <w:rsid w:val="005C0342"/>
    <w:rsid w:val="005C0472"/>
    <w:rsid w:val="005C08FF"/>
    <w:rsid w:val="005C3270"/>
    <w:rsid w:val="005C6588"/>
    <w:rsid w:val="005C7872"/>
    <w:rsid w:val="005D0046"/>
    <w:rsid w:val="005D0466"/>
    <w:rsid w:val="005D077D"/>
    <w:rsid w:val="005D1C21"/>
    <w:rsid w:val="005D2364"/>
    <w:rsid w:val="005D4F4D"/>
    <w:rsid w:val="005D57C2"/>
    <w:rsid w:val="005D7CA3"/>
    <w:rsid w:val="005E0998"/>
    <w:rsid w:val="005E14DC"/>
    <w:rsid w:val="005E27D9"/>
    <w:rsid w:val="005E4734"/>
    <w:rsid w:val="005E5C42"/>
    <w:rsid w:val="005E6C14"/>
    <w:rsid w:val="005E6E7F"/>
    <w:rsid w:val="005F06DB"/>
    <w:rsid w:val="005F2F7C"/>
    <w:rsid w:val="005F6AF9"/>
    <w:rsid w:val="005F7F41"/>
    <w:rsid w:val="006008CF"/>
    <w:rsid w:val="00600C75"/>
    <w:rsid w:val="00602D81"/>
    <w:rsid w:val="00603DC7"/>
    <w:rsid w:val="006042AC"/>
    <w:rsid w:val="00604956"/>
    <w:rsid w:val="00605175"/>
    <w:rsid w:val="00611AA5"/>
    <w:rsid w:val="00612878"/>
    <w:rsid w:val="006144BC"/>
    <w:rsid w:val="006155B9"/>
    <w:rsid w:val="006156A1"/>
    <w:rsid w:val="0061719E"/>
    <w:rsid w:val="00621F0D"/>
    <w:rsid w:val="00622808"/>
    <w:rsid w:val="00623E39"/>
    <w:rsid w:val="0062409A"/>
    <w:rsid w:val="006245AA"/>
    <w:rsid w:val="006260A3"/>
    <w:rsid w:val="00627C46"/>
    <w:rsid w:val="00631BD1"/>
    <w:rsid w:val="006325B7"/>
    <w:rsid w:val="006346AB"/>
    <w:rsid w:val="006351D3"/>
    <w:rsid w:val="006353E7"/>
    <w:rsid w:val="00636049"/>
    <w:rsid w:val="006416B3"/>
    <w:rsid w:val="006417EE"/>
    <w:rsid w:val="006422AD"/>
    <w:rsid w:val="0064268F"/>
    <w:rsid w:val="00643D03"/>
    <w:rsid w:val="006469EA"/>
    <w:rsid w:val="0064707B"/>
    <w:rsid w:val="00647BED"/>
    <w:rsid w:val="0065151F"/>
    <w:rsid w:val="00652827"/>
    <w:rsid w:val="006536CE"/>
    <w:rsid w:val="0065455D"/>
    <w:rsid w:val="00654CAB"/>
    <w:rsid w:val="006562A0"/>
    <w:rsid w:val="006578CC"/>
    <w:rsid w:val="00657BB1"/>
    <w:rsid w:val="00664444"/>
    <w:rsid w:val="006648F6"/>
    <w:rsid w:val="00665E7E"/>
    <w:rsid w:val="006661FC"/>
    <w:rsid w:val="00667100"/>
    <w:rsid w:val="006671F7"/>
    <w:rsid w:val="00670192"/>
    <w:rsid w:val="00671FD4"/>
    <w:rsid w:val="006728DB"/>
    <w:rsid w:val="00673511"/>
    <w:rsid w:val="00675771"/>
    <w:rsid w:val="00680495"/>
    <w:rsid w:val="00680525"/>
    <w:rsid w:val="00680599"/>
    <w:rsid w:val="006814F3"/>
    <w:rsid w:val="00682D97"/>
    <w:rsid w:val="006832DA"/>
    <w:rsid w:val="006851C9"/>
    <w:rsid w:val="00687442"/>
    <w:rsid w:val="00687859"/>
    <w:rsid w:val="00687CF0"/>
    <w:rsid w:val="00690258"/>
    <w:rsid w:val="00690DF9"/>
    <w:rsid w:val="00690EA3"/>
    <w:rsid w:val="00691015"/>
    <w:rsid w:val="00691501"/>
    <w:rsid w:val="006927D2"/>
    <w:rsid w:val="0069673E"/>
    <w:rsid w:val="006A1571"/>
    <w:rsid w:val="006A1F5F"/>
    <w:rsid w:val="006A2759"/>
    <w:rsid w:val="006A289F"/>
    <w:rsid w:val="006A460A"/>
    <w:rsid w:val="006A7F77"/>
    <w:rsid w:val="006B315E"/>
    <w:rsid w:val="006B6050"/>
    <w:rsid w:val="006C0277"/>
    <w:rsid w:val="006C0C15"/>
    <w:rsid w:val="006C17F1"/>
    <w:rsid w:val="006C4C79"/>
    <w:rsid w:val="006D014C"/>
    <w:rsid w:val="006D06EA"/>
    <w:rsid w:val="006D12E2"/>
    <w:rsid w:val="006D2D25"/>
    <w:rsid w:val="006D421C"/>
    <w:rsid w:val="006D4448"/>
    <w:rsid w:val="006D5F16"/>
    <w:rsid w:val="006D6176"/>
    <w:rsid w:val="006D665C"/>
    <w:rsid w:val="006E0F4E"/>
    <w:rsid w:val="006E1028"/>
    <w:rsid w:val="006E2415"/>
    <w:rsid w:val="006E2E6E"/>
    <w:rsid w:val="006E3498"/>
    <w:rsid w:val="006E34AE"/>
    <w:rsid w:val="006E3983"/>
    <w:rsid w:val="006E4C97"/>
    <w:rsid w:val="006E5CF7"/>
    <w:rsid w:val="006E6335"/>
    <w:rsid w:val="006F06F3"/>
    <w:rsid w:val="006F5229"/>
    <w:rsid w:val="006F56F7"/>
    <w:rsid w:val="006F7DC2"/>
    <w:rsid w:val="00700C48"/>
    <w:rsid w:val="00701F9B"/>
    <w:rsid w:val="00702E03"/>
    <w:rsid w:val="0070378F"/>
    <w:rsid w:val="0070610A"/>
    <w:rsid w:val="00706184"/>
    <w:rsid w:val="007113F1"/>
    <w:rsid w:val="0071189D"/>
    <w:rsid w:val="00712578"/>
    <w:rsid w:val="007131DD"/>
    <w:rsid w:val="007138C9"/>
    <w:rsid w:val="007174FF"/>
    <w:rsid w:val="00717568"/>
    <w:rsid w:val="00721D66"/>
    <w:rsid w:val="00721F39"/>
    <w:rsid w:val="0072281E"/>
    <w:rsid w:val="00722D2C"/>
    <w:rsid w:val="00723B1A"/>
    <w:rsid w:val="00723BCD"/>
    <w:rsid w:val="00724836"/>
    <w:rsid w:val="00725A6D"/>
    <w:rsid w:val="00726092"/>
    <w:rsid w:val="00726B10"/>
    <w:rsid w:val="007332E5"/>
    <w:rsid w:val="0073371F"/>
    <w:rsid w:val="00735813"/>
    <w:rsid w:val="00736AA7"/>
    <w:rsid w:val="0073737E"/>
    <w:rsid w:val="007376DA"/>
    <w:rsid w:val="00737A54"/>
    <w:rsid w:val="00740C0F"/>
    <w:rsid w:val="00740F31"/>
    <w:rsid w:val="007422E9"/>
    <w:rsid w:val="0074346B"/>
    <w:rsid w:val="00745153"/>
    <w:rsid w:val="007454C2"/>
    <w:rsid w:val="00745619"/>
    <w:rsid w:val="00750DD2"/>
    <w:rsid w:val="00751A0D"/>
    <w:rsid w:val="00752163"/>
    <w:rsid w:val="00753765"/>
    <w:rsid w:val="00755E87"/>
    <w:rsid w:val="00756B34"/>
    <w:rsid w:val="00760FFB"/>
    <w:rsid w:val="0076135E"/>
    <w:rsid w:val="0076196A"/>
    <w:rsid w:val="00761A36"/>
    <w:rsid w:val="00761F16"/>
    <w:rsid w:val="00762119"/>
    <w:rsid w:val="00762F3A"/>
    <w:rsid w:val="00765D59"/>
    <w:rsid w:val="00775640"/>
    <w:rsid w:val="00775E5C"/>
    <w:rsid w:val="007802AB"/>
    <w:rsid w:val="00780513"/>
    <w:rsid w:val="00783D70"/>
    <w:rsid w:val="00784B30"/>
    <w:rsid w:val="007853F3"/>
    <w:rsid w:val="0078796C"/>
    <w:rsid w:val="007916D8"/>
    <w:rsid w:val="00793193"/>
    <w:rsid w:val="00796274"/>
    <w:rsid w:val="00796A3F"/>
    <w:rsid w:val="00796E25"/>
    <w:rsid w:val="007972DD"/>
    <w:rsid w:val="0079786D"/>
    <w:rsid w:val="007A3AD0"/>
    <w:rsid w:val="007A4488"/>
    <w:rsid w:val="007A457A"/>
    <w:rsid w:val="007A5A7A"/>
    <w:rsid w:val="007A5B4C"/>
    <w:rsid w:val="007A5C2A"/>
    <w:rsid w:val="007A6AF3"/>
    <w:rsid w:val="007A6C60"/>
    <w:rsid w:val="007A6FEA"/>
    <w:rsid w:val="007A7C31"/>
    <w:rsid w:val="007B04E9"/>
    <w:rsid w:val="007B061E"/>
    <w:rsid w:val="007B1AF7"/>
    <w:rsid w:val="007B220A"/>
    <w:rsid w:val="007B2A56"/>
    <w:rsid w:val="007B379C"/>
    <w:rsid w:val="007B3C46"/>
    <w:rsid w:val="007B736C"/>
    <w:rsid w:val="007B7FE2"/>
    <w:rsid w:val="007C0ABB"/>
    <w:rsid w:val="007C21E2"/>
    <w:rsid w:val="007C2528"/>
    <w:rsid w:val="007C2DC6"/>
    <w:rsid w:val="007C4222"/>
    <w:rsid w:val="007C46E2"/>
    <w:rsid w:val="007C5EA6"/>
    <w:rsid w:val="007C7658"/>
    <w:rsid w:val="007D269A"/>
    <w:rsid w:val="007D5B87"/>
    <w:rsid w:val="007D5F20"/>
    <w:rsid w:val="007D5F49"/>
    <w:rsid w:val="007D6B21"/>
    <w:rsid w:val="007D6DD2"/>
    <w:rsid w:val="007D79EE"/>
    <w:rsid w:val="007D7DB2"/>
    <w:rsid w:val="007E1B26"/>
    <w:rsid w:val="007E7C33"/>
    <w:rsid w:val="007F19F3"/>
    <w:rsid w:val="007F1FA9"/>
    <w:rsid w:val="007F2911"/>
    <w:rsid w:val="007F3504"/>
    <w:rsid w:val="007F487E"/>
    <w:rsid w:val="007F4C81"/>
    <w:rsid w:val="007F5390"/>
    <w:rsid w:val="007F5762"/>
    <w:rsid w:val="00801140"/>
    <w:rsid w:val="00802D89"/>
    <w:rsid w:val="00804401"/>
    <w:rsid w:val="0080701F"/>
    <w:rsid w:val="00810002"/>
    <w:rsid w:val="00815097"/>
    <w:rsid w:val="00821E01"/>
    <w:rsid w:val="0082258F"/>
    <w:rsid w:val="00824015"/>
    <w:rsid w:val="00826340"/>
    <w:rsid w:val="0082678A"/>
    <w:rsid w:val="00827FF7"/>
    <w:rsid w:val="008303D6"/>
    <w:rsid w:val="00832537"/>
    <w:rsid w:val="00833502"/>
    <w:rsid w:val="0083456F"/>
    <w:rsid w:val="0083461D"/>
    <w:rsid w:val="00836C1B"/>
    <w:rsid w:val="00837E79"/>
    <w:rsid w:val="008400F4"/>
    <w:rsid w:val="008419DE"/>
    <w:rsid w:val="00841A1C"/>
    <w:rsid w:val="008435FC"/>
    <w:rsid w:val="0084392C"/>
    <w:rsid w:val="00844E0D"/>
    <w:rsid w:val="00845EFB"/>
    <w:rsid w:val="00846AE0"/>
    <w:rsid w:val="00847198"/>
    <w:rsid w:val="00847582"/>
    <w:rsid w:val="00847651"/>
    <w:rsid w:val="0084793F"/>
    <w:rsid w:val="00847C14"/>
    <w:rsid w:val="008512BF"/>
    <w:rsid w:val="00851CE0"/>
    <w:rsid w:val="00851CFE"/>
    <w:rsid w:val="00852ADC"/>
    <w:rsid w:val="00853774"/>
    <w:rsid w:val="00854726"/>
    <w:rsid w:val="008557B9"/>
    <w:rsid w:val="008557EC"/>
    <w:rsid w:val="00856210"/>
    <w:rsid w:val="00860C29"/>
    <w:rsid w:val="0086189D"/>
    <w:rsid w:val="00862C6C"/>
    <w:rsid w:val="00863E82"/>
    <w:rsid w:val="008659F3"/>
    <w:rsid w:val="008707B1"/>
    <w:rsid w:val="00871321"/>
    <w:rsid w:val="00871A46"/>
    <w:rsid w:val="00871CAC"/>
    <w:rsid w:val="00872E47"/>
    <w:rsid w:val="0087307D"/>
    <w:rsid w:val="00873F68"/>
    <w:rsid w:val="008741A6"/>
    <w:rsid w:val="0087790C"/>
    <w:rsid w:val="00880EF1"/>
    <w:rsid w:val="008817E8"/>
    <w:rsid w:val="00883468"/>
    <w:rsid w:val="00884B33"/>
    <w:rsid w:val="00885079"/>
    <w:rsid w:val="0088573C"/>
    <w:rsid w:val="008859CF"/>
    <w:rsid w:val="0088608D"/>
    <w:rsid w:val="008863E4"/>
    <w:rsid w:val="0088652F"/>
    <w:rsid w:val="00887199"/>
    <w:rsid w:val="008879E4"/>
    <w:rsid w:val="00890838"/>
    <w:rsid w:val="008917ED"/>
    <w:rsid w:val="00891AAE"/>
    <w:rsid w:val="00893108"/>
    <w:rsid w:val="00893AAA"/>
    <w:rsid w:val="00897959"/>
    <w:rsid w:val="00897B39"/>
    <w:rsid w:val="008A181E"/>
    <w:rsid w:val="008A4034"/>
    <w:rsid w:val="008A4728"/>
    <w:rsid w:val="008A4DC3"/>
    <w:rsid w:val="008A652E"/>
    <w:rsid w:val="008A7C95"/>
    <w:rsid w:val="008B2491"/>
    <w:rsid w:val="008B28A8"/>
    <w:rsid w:val="008B2B8A"/>
    <w:rsid w:val="008B2C0B"/>
    <w:rsid w:val="008B4ABA"/>
    <w:rsid w:val="008B56B7"/>
    <w:rsid w:val="008B5C89"/>
    <w:rsid w:val="008B5E7A"/>
    <w:rsid w:val="008B6F07"/>
    <w:rsid w:val="008B73BB"/>
    <w:rsid w:val="008C0607"/>
    <w:rsid w:val="008C14DB"/>
    <w:rsid w:val="008C1655"/>
    <w:rsid w:val="008C1660"/>
    <w:rsid w:val="008C1ECE"/>
    <w:rsid w:val="008C2CEC"/>
    <w:rsid w:val="008C35F4"/>
    <w:rsid w:val="008C3896"/>
    <w:rsid w:val="008C468C"/>
    <w:rsid w:val="008C553B"/>
    <w:rsid w:val="008C59D8"/>
    <w:rsid w:val="008C7B6B"/>
    <w:rsid w:val="008D085F"/>
    <w:rsid w:val="008D0B1C"/>
    <w:rsid w:val="008D2BF3"/>
    <w:rsid w:val="008D39B4"/>
    <w:rsid w:val="008D3E93"/>
    <w:rsid w:val="008D3EB9"/>
    <w:rsid w:val="008D4E4F"/>
    <w:rsid w:val="008D79B8"/>
    <w:rsid w:val="008E35CF"/>
    <w:rsid w:val="008E55D0"/>
    <w:rsid w:val="008E652D"/>
    <w:rsid w:val="008E7250"/>
    <w:rsid w:val="008E7E95"/>
    <w:rsid w:val="008F22AB"/>
    <w:rsid w:val="008F3EFC"/>
    <w:rsid w:val="008F4812"/>
    <w:rsid w:val="008F4A17"/>
    <w:rsid w:val="008F5A1F"/>
    <w:rsid w:val="009004E5"/>
    <w:rsid w:val="00900932"/>
    <w:rsid w:val="00901201"/>
    <w:rsid w:val="00902312"/>
    <w:rsid w:val="00902A6B"/>
    <w:rsid w:val="00902D93"/>
    <w:rsid w:val="00904092"/>
    <w:rsid w:val="00905D0F"/>
    <w:rsid w:val="00910589"/>
    <w:rsid w:val="009105A0"/>
    <w:rsid w:val="00910AC4"/>
    <w:rsid w:val="009111CA"/>
    <w:rsid w:val="00913682"/>
    <w:rsid w:val="009178F4"/>
    <w:rsid w:val="00917D13"/>
    <w:rsid w:val="0092258A"/>
    <w:rsid w:val="00923812"/>
    <w:rsid w:val="009248B7"/>
    <w:rsid w:val="009251B1"/>
    <w:rsid w:val="00925F95"/>
    <w:rsid w:val="00926070"/>
    <w:rsid w:val="009318A0"/>
    <w:rsid w:val="00932484"/>
    <w:rsid w:val="00932525"/>
    <w:rsid w:val="00932C39"/>
    <w:rsid w:val="00933120"/>
    <w:rsid w:val="00933CFB"/>
    <w:rsid w:val="00934191"/>
    <w:rsid w:val="009342F3"/>
    <w:rsid w:val="00934E38"/>
    <w:rsid w:val="00935412"/>
    <w:rsid w:val="00935665"/>
    <w:rsid w:val="00936839"/>
    <w:rsid w:val="00936F1B"/>
    <w:rsid w:val="0094119E"/>
    <w:rsid w:val="00941B65"/>
    <w:rsid w:val="00944373"/>
    <w:rsid w:val="00944E84"/>
    <w:rsid w:val="009463A2"/>
    <w:rsid w:val="00946A23"/>
    <w:rsid w:val="009477ED"/>
    <w:rsid w:val="0095297C"/>
    <w:rsid w:val="00952E17"/>
    <w:rsid w:val="00953D28"/>
    <w:rsid w:val="009568C4"/>
    <w:rsid w:val="00957C9F"/>
    <w:rsid w:val="00957FB8"/>
    <w:rsid w:val="0096141E"/>
    <w:rsid w:val="00962217"/>
    <w:rsid w:val="009631F3"/>
    <w:rsid w:val="00963CE4"/>
    <w:rsid w:val="00964154"/>
    <w:rsid w:val="009663CD"/>
    <w:rsid w:val="00966856"/>
    <w:rsid w:val="0097196C"/>
    <w:rsid w:val="00971C20"/>
    <w:rsid w:val="009721F3"/>
    <w:rsid w:val="00972A61"/>
    <w:rsid w:val="00973ED3"/>
    <w:rsid w:val="00976E04"/>
    <w:rsid w:val="00977EBC"/>
    <w:rsid w:val="00980AD7"/>
    <w:rsid w:val="0098105F"/>
    <w:rsid w:val="009820AF"/>
    <w:rsid w:val="0098321C"/>
    <w:rsid w:val="0098339B"/>
    <w:rsid w:val="00983455"/>
    <w:rsid w:val="009840C2"/>
    <w:rsid w:val="009846ED"/>
    <w:rsid w:val="0098495E"/>
    <w:rsid w:val="00984A2D"/>
    <w:rsid w:val="009865AD"/>
    <w:rsid w:val="0099178E"/>
    <w:rsid w:val="0099304E"/>
    <w:rsid w:val="00993710"/>
    <w:rsid w:val="00995F08"/>
    <w:rsid w:val="0099726A"/>
    <w:rsid w:val="009A0CA0"/>
    <w:rsid w:val="009A1D81"/>
    <w:rsid w:val="009A28EE"/>
    <w:rsid w:val="009A2CBD"/>
    <w:rsid w:val="009A4860"/>
    <w:rsid w:val="009A6DF1"/>
    <w:rsid w:val="009A6FB9"/>
    <w:rsid w:val="009A797A"/>
    <w:rsid w:val="009A7C51"/>
    <w:rsid w:val="009A7E30"/>
    <w:rsid w:val="009B0E5A"/>
    <w:rsid w:val="009B30F0"/>
    <w:rsid w:val="009B585F"/>
    <w:rsid w:val="009B6703"/>
    <w:rsid w:val="009B6A2C"/>
    <w:rsid w:val="009C1141"/>
    <w:rsid w:val="009C221C"/>
    <w:rsid w:val="009D015E"/>
    <w:rsid w:val="009D02A4"/>
    <w:rsid w:val="009D0F8F"/>
    <w:rsid w:val="009D1CDE"/>
    <w:rsid w:val="009D1E83"/>
    <w:rsid w:val="009D2733"/>
    <w:rsid w:val="009D33C8"/>
    <w:rsid w:val="009D3C59"/>
    <w:rsid w:val="009D4E5F"/>
    <w:rsid w:val="009E0892"/>
    <w:rsid w:val="009E10DE"/>
    <w:rsid w:val="009E2032"/>
    <w:rsid w:val="009E3FF9"/>
    <w:rsid w:val="009E7051"/>
    <w:rsid w:val="009F1FE3"/>
    <w:rsid w:val="009F336D"/>
    <w:rsid w:val="009F356D"/>
    <w:rsid w:val="009F5D91"/>
    <w:rsid w:val="009F62B7"/>
    <w:rsid w:val="009F78E7"/>
    <w:rsid w:val="00A00280"/>
    <w:rsid w:val="00A00894"/>
    <w:rsid w:val="00A00A53"/>
    <w:rsid w:val="00A01461"/>
    <w:rsid w:val="00A02E8A"/>
    <w:rsid w:val="00A03BF7"/>
    <w:rsid w:val="00A05A5B"/>
    <w:rsid w:val="00A062AF"/>
    <w:rsid w:val="00A06F9D"/>
    <w:rsid w:val="00A07C84"/>
    <w:rsid w:val="00A111FF"/>
    <w:rsid w:val="00A1357D"/>
    <w:rsid w:val="00A1384D"/>
    <w:rsid w:val="00A141F5"/>
    <w:rsid w:val="00A17922"/>
    <w:rsid w:val="00A17B86"/>
    <w:rsid w:val="00A17F98"/>
    <w:rsid w:val="00A20C2E"/>
    <w:rsid w:val="00A20EFF"/>
    <w:rsid w:val="00A22869"/>
    <w:rsid w:val="00A24363"/>
    <w:rsid w:val="00A2466F"/>
    <w:rsid w:val="00A25BDC"/>
    <w:rsid w:val="00A27A77"/>
    <w:rsid w:val="00A30177"/>
    <w:rsid w:val="00A33A1B"/>
    <w:rsid w:val="00A344AD"/>
    <w:rsid w:val="00A3496D"/>
    <w:rsid w:val="00A34BEA"/>
    <w:rsid w:val="00A34CEC"/>
    <w:rsid w:val="00A405B4"/>
    <w:rsid w:val="00A41B4C"/>
    <w:rsid w:val="00A43EB3"/>
    <w:rsid w:val="00A44F6B"/>
    <w:rsid w:val="00A45005"/>
    <w:rsid w:val="00A4678A"/>
    <w:rsid w:val="00A46CF8"/>
    <w:rsid w:val="00A60CBA"/>
    <w:rsid w:val="00A62531"/>
    <w:rsid w:val="00A63356"/>
    <w:rsid w:val="00A702F8"/>
    <w:rsid w:val="00A71D43"/>
    <w:rsid w:val="00A72876"/>
    <w:rsid w:val="00A730E1"/>
    <w:rsid w:val="00A802BB"/>
    <w:rsid w:val="00A816CA"/>
    <w:rsid w:val="00A81F77"/>
    <w:rsid w:val="00A83AA6"/>
    <w:rsid w:val="00A83F69"/>
    <w:rsid w:val="00A842B5"/>
    <w:rsid w:val="00A84E47"/>
    <w:rsid w:val="00A8615D"/>
    <w:rsid w:val="00A904EC"/>
    <w:rsid w:val="00A90B8C"/>
    <w:rsid w:val="00A90F17"/>
    <w:rsid w:val="00A923EE"/>
    <w:rsid w:val="00A937FA"/>
    <w:rsid w:val="00A94D4C"/>
    <w:rsid w:val="00A94E24"/>
    <w:rsid w:val="00A95B6B"/>
    <w:rsid w:val="00A95D38"/>
    <w:rsid w:val="00A95D9B"/>
    <w:rsid w:val="00A96337"/>
    <w:rsid w:val="00AA183C"/>
    <w:rsid w:val="00AA1AE3"/>
    <w:rsid w:val="00AA2AA6"/>
    <w:rsid w:val="00AA35E3"/>
    <w:rsid w:val="00AA3FF0"/>
    <w:rsid w:val="00AA5BA1"/>
    <w:rsid w:val="00AA725F"/>
    <w:rsid w:val="00AB1A28"/>
    <w:rsid w:val="00AB255F"/>
    <w:rsid w:val="00AB3745"/>
    <w:rsid w:val="00AB47DD"/>
    <w:rsid w:val="00AB5377"/>
    <w:rsid w:val="00AB66BB"/>
    <w:rsid w:val="00AB716E"/>
    <w:rsid w:val="00AB786A"/>
    <w:rsid w:val="00AC0057"/>
    <w:rsid w:val="00AC07AA"/>
    <w:rsid w:val="00AC1E74"/>
    <w:rsid w:val="00AC2460"/>
    <w:rsid w:val="00AC5A85"/>
    <w:rsid w:val="00AC5F0C"/>
    <w:rsid w:val="00AC6444"/>
    <w:rsid w:val="00AC6682"/>
    <w:rsid w:val="00AD3D3B"/>
    <w:rsid w:val="00AE1AE8"/>
    <w:rsid w:val="00AE3B62"/>
    <w:rsid w:val="00AE5E28"/>
    <w:rsid w:val="00AE61FD"/>
    <w:rsid w:val="00AE6380"/>
    <w:rsid w:val="00AE6B3E"/>
    <w:rsid w:val="00AE7214"/>
    <w:rsid w:val="00AF0AAC"/>
    <w:rsid w:val="00AF3E05"/>
    <w:rsid w:val="00AF42F8"/>
    <w:rsid w:val="00AF49A0"/>
    <w:rsid w:val="00AF4BE4"/>
    <w:rsid w:val="00AF4D29"/>
    <w:rsid w:val="00AF5889"/>
    <w:rsid w:val="00AF6832"/>
    <w:rsid w:val="00AF6A2D"/>
    <w:rsid w:val="00B00918"/>
    <w:rsid w:val="00B0168F"/>
    <w:rsid w:val="00B039CD"/>
    <w:rsid w:val="00B04C29"/>
    <w:rsid w:val="00B06852"/>
    <w:rsid w:val="00B07C7E"/>
    <w:rsid w:val="00B1186C"/>
    <w:rsid w:val="00B138EA"/>
    <w:rsid w:val="00B160B4"/>
    <w:rsid w:val="00B17149"/>
    <w:rsid w:val="00B17801"/>
    <w:rsid w:val="00B17C8A"/>
    <w:rsid w:val="00B20453"/>
    <w:rsid w:val="00B20DC7"/>
    <w:rsid w:val="00B21637"/>
    <w:rsid w:val="00B245AC"/>
    <w:rsid w:val="00B24755"/>
    <w:rsid w:val="00B26AD1"/>
    <w:rsid w:val="00B30240"/>
    <w:rsid w:val="00B34F1A"/>
    <w:rsid w:val="00B35A1F"/>
    <w:rsid w:val="00B35D9F"/>
    <w:rsid w:val="00B40385"/>
    <w:rsid w:val="00B42688"/>
    <w:rsid w:val="00B4311A"/>
    <w:rsid w:val="00B43D1F"/>
    <w:rsid w:val="00B468CB"/>
    <w:rsid w:val="00B47297"/>
    <w:rsid w:val="00B4758B"/>
    <w:rsid w:val="00B47CC9"/>
    <w:rsid w:val="00B507BC"/>
    <w:rsid w:val="00B51421"/>
    <w:rsid w:val="00B5215A"/>
    <w:rsid w:val="00B535F8"/>
    <w:rsid w:val="00B54276"/>
    <w:rsid w:val="00B54959"/>
    <w:rsid w:val="00B553D5"/>
    <w:rsid w:val="00B55B6F"/>
    <w:rsid w:val="00B5616F"/>
    <w:rsid w:val="00B562DE"/>
    <w:rsid w:val="00B563F8"/>
    <w:rsid w:val="00B5792F"/>
    <w:rsid w:val="00B61738"/>
    <w:rsid w:val="00B61C60"/>
    <w:rsid w:val="00B64389"/>
    <w:rsid w:val="00B645B9"/>
    <w:rsid w:val="00B64A0F"/>
    <w:rsid w:val="00B661B3"/>
    <w:rsid w:val="00B672E3"/>
    <w:rsid w:val="00B723CF"/>
    <w:rsid w:val="00B72522"/>
    <w:rsid w:val="00B72875"/>
    <w:rsid w:val="00B72F01"/>
    <w:rsid w:val="00B75371"/>
    <w:rsid w:val="00B7615E"/>
    <w:rsid w:val="00B76FE1"/>
    <w:rsid w:val="00B7700E"/>
    <w:rsid w:val="00B77B1E"/>
    <w:rsid w:val="00B826CE"/>
    <w:rsid w:val="00B84014"/>
    <w:rsid w:val="00B8478D"/>
    <w:rsid w:val="00B87ED3"/>
    <w:rsid w:val="00B87F8D"/>
    <w:rsid w:val="00B90B6D"/>
    <w:rsid w:val="00B92F60"/>
    <w:rsid w:val="00B938D8"/>
    <w:rsid w:val="00B948F8"/>
    <w:rsid w:val="00B9605D"/>
    <w:rsid w:val="00B97425"/>
    <w:rsid w:val="00BA11C8"/>
    <w:rsid w:val="00BA46B9"/>
    <w:rsid w:val="00BB08A6"/>
    <w:rsid w:val="00BB308D"/>
    <w:rsid w:val="00BB6004"/>
    <w:rsid w:val="00BC0F2B"/>
    <w:rsid w:val="00BC1D4D"/>
    <w:rsid w:val="00BC2305"/>
    <w:rsid w:val="00BC3DAE"/>
    <w:rsid w:val="00BC6941"/>
    <w:rsid w:val="00BD086F"/>
    <w:rsid w:val="00BD1466"/>
    <w:rsid w:val="00BD1927"/>
    <w:rsid w:val="00BD46F4"/>
    <w:rsid w:val="00BD529A"/>
    <w:rsid w:val="00BD545B"/>
    <w:rsid w:val="00BD6D57"/>
    <w:rsid w:val="00BE0860"/>
    <w:rsid w:val="00BE35BE"/>
    <w:rsid w:val="00BE394D"/>
    <w:rsid w:val="00BE3F3E"/>
    <w:rsid w:val="00BE682E"/>
    <w:rsid w:val="00BE75F4"/>
    <w:rsid w:val="00BF0C5C"/>
    <w:rsid w:val="00BF61EB"/>
    <w:rsid w:val="00BF760F"/>
    <w:rsid w:val="00BF7A7F"/>
    <w:rsid w:val="00C024E8"/>
    <w:rsid w:val="00C03CAC"/>
    <w:rsid w:val="00C046C7"/>
    <w:rsid w:val="00C05E62"/>
    <w:rsid w:val="00C0688C"/>
    <w:rsid w:val="00C06D6F"/>
    <w:rsid w:val="00C071E2"/>
    <w:rsid w:val="00C1007E"/>
    <w:rsid w:val="00C1083A"/>
    <w:rsid w:val="00C12E78"/>
    <w:rsid w:val="00C133BE"/>
    <w:rsid w:val="00C158F0"/>
    <w:rsid w:val="00C15ACC"/>
    <w:rsid w:val="00C1639E"/>
    <w:rsid w:val="00C204FE"/>
    <w:rsid w:val="00C20B4E"/>
    <w:rsid w:val="00C225D1"/>
    <w:rsid w:val="00C245F7"/>
    <w:rsid w:val="00C24CE7"/>
    <w:rsid w:val="00C25F42"/>
    <w:rsid w:val="00C26C67"/>
    <w:rsid w:val="00C27C9C"/>
    <w:rsid w:val="00C30F0D"/>
    <w:rsid w:val="00C3684C"/>
    <w:rsid w:val="00C375A4"/>
    <w:rsid w:val="00C37E0B"/>
    <w:rsid w:val="00C40645"/>
    <w:rsid w:val="00C40ADD"/>
    <w:rsid w:val="00C4399D"/>
    <w:rsid w:val="00C4444D"/>
    <w:rsid w:val="00C5020F"/>
    <w:rsid w:val="00C5054B"/>
    <w:rsid w:val="00C50A12"/>
    <w:rsid w:val="00C50BC5"/>
    <w:rsid w:val="00C516B6"/>
    <w:rsid w:val="00C51E48"/>
    <w:rsid w:val="00C52506"/>
    <w:rsid w:val="00C5364C"/>
    <w:rsid w:val="00C53FCE"/>
    <w:rsid w:val="00C549BD"/>
    <w:rsid w:val="00C54ADD"/>
    <w:rsid w:val="00C564E6"/>
    <w:rsid w:val="00C56E9E"/>
    <w:rsid w:val="00C57EFC"/>
    <w:rsid w:val="00C603A4"/>
    <w:rsid w:val="00C60688"/>
    <w:rsid w:val="00C61F92"/>
    <w:rsid w:val="00C63666"/>
    <w:rsid w:val="00C669A7"/>
    <w:rsid w:val="00C67D04"/>
    <w:rsid w:val="00C70317"/>
    <w:rsid w:val="00C70527"/>
    <w:rsid w:val="00C718D8"/>
    <w:rsid w:val="00C74D4A"/>
    <w:rsid w:val="00C7516D"/>
    <w:rsid w:val="00C76894"/>
    <w:rsid w:val="00C76928"/>
    <w:rsid w:val="00C76B8B"/>
    <w:rsid w:val="00C7792C"/>
    <w:rsid w:val="00C804F0"/>
    <w:rsid w:val="00C80849"/>
    <w:rsid w:val="00C808D7"/>
    <w:rsid w:val="00C808E7"/>
    <w:rsid w:val="00C81560"/>
    <w:rsid w:val="00C81F3A"/>
    <w:rsid w:val="00C821E0"/>
    <w:rsid w:val="00C82817"/>
    <w:rsid w:val="00C83B5D"/>
    <w:rsid w:val="00C8606F"/>
    <w:rsid w:val="00C86484"/>
    <w:rsid w:val="00C91429"/>
    <w:rsid w:val="00C9433B"/>
    <w:rsid w:val="00C9495C"/>
    <w:rsid w:val="00CA00A0"/>
    <w:rsid w:val="00CA101E"/>
    <w:rsid w:val="00CA29FF"/>
    <w:rsid w:val="00CA60BD"/>
    <w:rsid w:val="00CA6155"/>
    <w:rsid w:val="00CA724F"/>
    <w:rsid w:val="00CA7FA5"/>
    <w:rsid w:val="00CB05AB"/>
    <w:rsid w:val="00CB4105"/>
    <w:rsid w:val="00CB58F9"/>
    <w:rsid w:val="00CB5F1D"/>
    <w:rsid w:val="00CB642A"/>
    <w:rsid w:val="00CB7DE0"/>
    <w:rsid w:val="00CC1413"/>
    <w:rsid w:val="00CC25C1"/>
    <w:rsid w:val="00CC2DD6"/>
    <w:rsid w:val="00CC3280"/>
    <w:rsid w:val="00CC4847"/>
    <w:rsid w:val="00CC651F"/>
    <w:rsid w:val="00CC6DC3"/>
    <w:rsid w:val="00CC7F59"/>
    <w:rsid w:val="00CD007F"/>
    <w:rsid w:val="00CD08CD"/>
    <w:rsid w:val="00CD2106"/>
    <w:rsid w:val="00CD21B9"/>
    <w:rsid w:val="00CD22CF"/>
    <w:rsid w:val="00CD37CF"/>
    <w:rsid w:val="00CD3D8D"/>
    <w:rsid w:val="00CD40CD"/>
    <w:rsid w:val="00CD4553"/>
    <w:rsid w:val="00CD57CD"/>
    <w:rsid w:val="00CD5BFD"/>
    <w:rsid w:val="00CD61F1"/>
    <w:rsid w:val="00CD6BD8"/>
    <w:rsid w:val="00CE42CF"/>
    <w:rsid w:val="00CE5980"/>
    <w:rsid w:val="00CE5B02"/>
    <w:rsid w:val="00CF2246"/>
    <w:rsid w:val="00CF276D"/>
    <w:rsid w:val="00CF5ECD"/>
    <w:rsid w:val="00CF7882"/>
    <w:rsid w:val="00CF7E1B"/>
    <w:rsid w:val="00D00365"/>
    <w:rsid w:val="00D01EF0"/>
    <w:rsid w:val="00D0262E"/>
    <w:rsid w:val="00D0463B"/>
    <w:rsid w:val="00D06D01"/>
    <w:rsid w:val="00D10C8A"/>
    <w:rsid w:val="00D1358F"/>
    <w:rsid w:val="00D14F79"/>
    <w:rsid w:val="00D170CA"/>
    <w:rsid w:val="00D21A11"/>
    <w:rsid w:val="00D227BC"/>
    <w:rsid w:val="00D24EFF"/>
    <w:rsid w:val="00D2522E"/>
    <w:rsid w:val="00D257CB"/>
    <w:rsid w:val="00D259A6"/>
    <w:rsid w:val="00D275D5"/>
    <w:rsid w:val="00D3271D"/>
    <w:rsid w:val="00D32C6B"/>
    <w:rsid w:val="00D33EE4"/>
    <w:rsid w:val="00D35531"/>
    <w:rsid w:val="00D40275"/>
    <w:rsid w:val="00D40DC0"/>
    <w:rsid w:val="00D43C09"/>
    <w:rsid w:val="00D45E7E"/>
    <w:rsid w:val="00D46CC5"/>
    <w:rsid w:val="00D50F86"/>
    <w:rsid w:val="00D518BF"/>
    <w:rsid w:val="00D51BA1"/>
    <w:rsid w:val="00D524FE"/>
    <w:rsid w:val="00D52C65"/>
    <w:rsid w:val="00D55D2E"/>
    <w:rsid w:val="00D5623A"/>
    <w:rsid w:val="00D5777D"/>
    <w:rsid w:val="00D61294"/>
    <w:rsid w:val="00D623C0"/>
    <w:rsid w:val="00D6250C"/>
    <w:rsid w:val="00D63332"/>
    <w:rsid w:val="00D6466D"/>
    <w:rsid w:val="00D64F68"/>
    <w:rsid w:val="00D67B8F"/>
    <w:rsid w:val="00D7716F"/>
    <w:rsid w:val="00D77B2D"/>
    <w:rsid w:val="00D805E2"/>
    <w:rsid w:val="00D80BDF"/>
    <w:rsid w:val="00D8212C"/>
    <w:rsid w:val="00D82861"/>
    <w:rsid w:val="00D82D10"/>
    <w:rsid w:val="00D83241"/>
    <w:rsid w:val="00D83646"/>
    <w:rsid w:val="00D837E1"/>
    <w:rsid w:val="00D84792"/>
    <w:rsid w:val="00D85A00"/>
    <w:rsid w:val="00D86A51"/>
    <w:rsid w:val="00D872DC"/>
    <w:rsid w:val="00D872EA"/>
    <w:rsid w:val="00D90E54"/>
    <w:rsid w:val="00D91702"/>
    <w:rsid w:val="00D92A4A"/>
    <w:rsid w:val="00D92DD0"/>
    <w:rsid w:val="00D94093"/>
    <w:rsid w:val="00D94140"/>
    <w:rsid w:val="00D94C1D"/>
    <w:rsid w:val="00D95400"/>
    <w:rsid w:val="00D958F2"/>
    <w:rsid w:val="00D95F47"/>
    <w:rsid w:val="00D96995"/>
    <w:rsid w:val="00D97EEA"/>
    <w:rsid w:val="00DA2197"/>
    <w:rsid w:val="00DA2484"/>
    <w:rsid w:val="00DA57F2"/>
    <w:rsid w:val="00DA6EF0"/>
    <w:rsid w:val="00DB4616"/>
    <w:rsid w:val="00DB57E5"/>
    <w:rsid w:val="00DB784F"/>
    <w:rsid w:val="00DC10A1"/>
    <w:rsid w:val="00DC1206"/>
    <w:rsid w:val="00DC6AEA"/>
    <w:rsid w:val="00DD09E5"/>
    <w:rsid w:val="00DD184D"/>
    <w:rsid w:val="00DD21A5"/>
    <w:rsid w:val="00DD387C"/>
    <w:rsid w:val="00DD4344"/>
    <w:rsid w:val="00DD559D"/>
    <w:rsid w:val="00DD7863"/>
    <w:rsid w:val="00DE26E9"/>
    <w:rsid w:val="00DE2CBE"/>
    <w:rsid w:val="00DE2D2E"/>
    <w:rsid w:val="00DE2FD5"/>
    <w:rsid w:val="00DE48A2"/>
    <w:rsid w:val="00DE4A1B"/>
    <w:rsid w:val="00DE4C89"/>
    <w:rsid w:val="00DE5349"/>
    <w:rsid w:val="00DE55B8"/>
    <w:rsid w:val="00DE63E6"/>
    <w:rsid w:val="00DE7AF6"/>
    <w:rsid w:val="00DF02B5"/>
    <w:rsid w:val="00DF1021"/>
    <w:rsid w:val="00DF44EB"/>
    <w:rsid w:val="00DF5AEA"/>
    <w:rsid w:val="00DF60BB"/>
    <w:rsid w:val="00DF6AC0"/>
    <w:rsid w:val="00E00DBA"/>
    <w:rsid w:val="00E02A42"/>
    <w:rsid w:val="00E02BE3"/>
    <w:rsid w:val="00E0377C"/>
    <w:rsid w:val="00E0390B"/>
    <w:rsid w:val="00E03B98"/>
    <w:rsid w:val="00E0453E"/>
    <w:rsid w:val="00E04672"/>
    <w:rsid w:val="00E06093"/>
    <w:rsid w:val="00E10A56"/>
    <w:rsid w:val="00E10EF8"/>
    <w:rsid w:val="00E1369E"/>
    <w:rsid w:val="00E14353"/>
    <w:rsid w:val="00E15445"/>
    <w:rsid w:val="00E16BC1"/>
    <w:rsid w:val="00E17838"/>
    <w:rsid w:val="00E2238E"/>
    <w:rsid w:val="00E23580"/>
    <w:rsid w:val="00E24069"/>
    <w:rsid w:val="00E26657"/>
    <w:rsid w:val="00E31529"/>
    <w:rsid w:val="00E322BF"/>
    <w:rsid w:val="00E3506E"/>
    <w:rsid w:val="00E35131"/>
    <w:rsid w:val="00E3581F"/>
    <w:rsid w:val="00E35FFF"/>
    <w:rsid w:val="00E40F41"/>
    <w:rsid w:val="00E42133"/>
    <w:rsid w:val="00E423AE"/>
    <w:rsid w:val="00E42D1E"/>
    <w:rsid w:val="00E46F43"/>
    <w:rsid w:val="00E47DD6"/>
    <w:rsid w:val="00E5114C"/>
    <w:rsid w:val="00E5189D"/>
    <w:rsid w:val="00E52270"/>
    <w:rsid w:val="00E61BF8"/>
    <w:rsid w:val="00E63C9C"/>
    <w:rsid w:val="00E649B0"/>
    <w:rsid w:val="00E664B5"/>
    <w:rsid w:val="00E665AB"/>
    <w:rsid w:val="00E668A5"/>
    <w:rsid w:val="00E67F56"/>
    <w:rsid w:val="00E7054A"/>
    <w:rsid w:val="00E71A2B"/>
    <w:rsid w:val="00E71F43"/>
    <w:rsid w:val="00E73A2C"/>
    <w:rsid w:val="00E74070"/>
    <w:rsid w:val="00E754B6"/>
    <w:rsid w:val="00E86764"/>
    <w:rsid w:val="00E90578"/>
    <w:rsid w:val="00E920E8"/>
    <w:rsid w:val="00E923AA"/>
    <w:rsid w:val="00E94E09"/>
    <w:rsid w:val="00EA0648"/>
    <w:rsid w:val="00EA07BD"/>
    <w:rsid w:val="00EA0BDD"/>
    <w:rsid w:val="00EA1383"/>
    <w:rsid w:val="00EA2A5A"/>
    <w:rsid w:val="00EA34BF"/>
    <w:rsid w:val="00EA4A46"/>
    <w:rsid w:val="00EA4D93"/>
    <w:rsid w:val="00EA5538"/>
    <w:rsid w:val="00EA64EB"/>
    <w:rsid w:val="00EA6A4D"/>
    <w:rsid w:val="00EA725C"/>
    <w:rsid w:val="00EA78F5"/>
    <w:rsid w:val="00EB2746"/>
    <w:rsid w:val="00EB306F"/>
    <w:rsid w:val="00EB3CCE"/>
    <w:rsid w:val="00EB5FAD"/>
    <w:rsid w:val="00EB7E61"/>
    <w:rsid w:val="00EC1218"/>
    <w:rsid w:val="00EC18D2"/>
    <w:rsid w:val="00EC3721"/>
    <w:rsid w:val="00EC47BB"/>
    <w:rsid w:val="00EC4E0E"/>
    <w:rsid w:val="00EC6F75"/>
    <w:rsid w:val="00ED1022"/>
    <w:rsid w:val="00ED1B29"/>
    <w:rsid w:val="00ED312B"/>
    <w:rsid w:val="00ED493D"/>
    <w:rsid w:val="00ED5FCA"/>
    <w:rsid w:val="00ED674A"/>
    <w:rsid w:val="00EE0157"/>
    <w:rsid w:val="00EE050A"/>
    <w:rsid w:val="00EE1193"/>
    <w:rsid w:val="00EE40F2"/>
    <w:rsid w:val="00EE655B"/>
    <w:rsid w:val="00EF2AD4"/>
    <w:rsid w:val="00EF2DF5"/>
    <w:rsid w:val="00EF3131"/>
    <w:rsid w:val="00EF43BD"/>
    <w:rsid w:val="00EF4C4B"/>
    <w:rsid w:val="00EF4E71"/>
    <w:rsid w:val="00EF51B2"/>
    <w:rsid w:val="00EF5805"/>
    <w:rsid w:val="00EF5940"/>
    <w:rsid w:val="00EF6964"/>
    <w:rsid w:val="00EF738D"/>
    <w:rsid w:val="00F0051A"/>
    <w:rsid w:val="00F00EDB"/>
    <w:rsid w:val="00F029FD"/>
    <w:rsid w:val="00F033E7"/>
    <w:rsid w:val="00F03528"/>
    <w:rsid w:val="00F056F6"/>
    <w:rsid w:val="00F06AEC"/>
    <w:rsid w:val="00F116AD"/>
    <w:rsid w:val="00F124F3"/>
    <w:rsid w:val="00F1271D"/>
    <w:rsid w:val="00F14041"/>
    <w:rsid w:val="00F14BFA"/>
    <w:rsid w:val="00F16F19"/>
    <w:rsid w:val="00F20A63"/>
    <w:rsid w:val="00F23274"/>
    <w:rsid w:val="00F2437A"/>
    <w:rsid w:val="00F24A48"/>
    <w:rsid w:val="00F30BC4"/>
    <w:rsid w:val="00F318FB"/>
    <w:rsid w:val="00F348D3"/>
    <w:rsid w:val="00F34F4E"/>
    <w:rsid w:val="00F357A9"/>
    <w:rsid w:val="00F35FAB"/>
    <w:rsid w:val="00F368B1"/>
    <w:rsid w:val="00F37024"/>
    <w:rsid w:val="00F3755F"/>
    <w:rsid w:val="00F42D93"/>
    <w:rsid w:val="00F435B0"/>
    <w:rsid w:val="00F43A6A"/>
    <w:rsid w:val="00F43A71"/>
    <w:rsid w:val="00F43E6C"/>
    <w:rsid w:val="00F4507D"/>
    <w:rsid w:val="00F453B2"/>
    <w:rsid w:val="00F468A7"/>
    <w:rsid w:val="00F469C5"/>
    <w:rsid w:val="00F46ACC"/>
    <w:rsid w:val="00F475AA"/>
    <w:rsid w:val="00F5047A"/>
    <w:rsid w:val="00F5144B"/>
    <w:rsid w:val="00F56103"/>
    <w:rsid w:val="00F60A9E"/>
    <w:rsid w:val="00F61502"/>
    <w:rsid w:val="00F64BE5"/>
    <w:rsid w:val="00F65AF8"/>
    <w:rsid w:val="00F66A7B"/>
    <w:rsid w:val="00F66B34"/>
    <w:rsid w:val="00F6703B"/>
    <w:rsid w:val="00F71373"/>
    <w:rsid w:val="00F71553"/>
    <w:rsid w:val="00F718BC"/>
    <w:rsid w:val="00F73F30"/>
    <w:rsid w:val="00F769D7"/>
    <w:rsid w:val="00F77C8B"/>
    <w:rsid w:val="00F810F5"/>
    <w:rsid w:val="00F82438"/>
    <w:rsid w:val="00F84ACA"/>
    <w:rsid w:val="00F86450"/>
    <w:rsid w:val="00F8683D"/>
    <w:rsid w:val="00F91715"/>
    <w:rsid w:val="00F91F42"/>
    <w:rsid w:val="00F94A7C"/>
    <w:rsid w:val="00F950FA"/>
    <w:rsid w:val="00FA0D4B"/>
    <w:rsid w:val="00FA48E7"/>
    <w:rsid w:val="00FA4BA5"/>
    <w:rsid w:val="00FA4C97"/>
    <w:rsid w:val="00FA5CF2"/>
    <w:rsid w:val="00FA629D"/>
    <w:rsid w:val="00FA71FA"/>
    <w:rsid w:val="00FA788F"/>
    <w:rsid w:val="00FB028D"/>
    <w:rsid w:val="00FB1F72"/>
    <w:rsid w:val="00FB37D5"/>
    <w:rsid w:val="00FB4825"/>
    <w:rsid w:val="00FC4498"/>
    <w:rsid w:val="00FC52B2"/>
    <w:rsid w:val="00FC5CAE"/>
    <w:rsid w:val="00FD13C2"/>
    <w:rsid w:val="00FD1BEA"/>
    <w:rsid w:val="00FD25EC"/>
    <w:rsid w:val="00FD35BC"/>
    <w:rsid w:val="00FD3D48"/>
    <w:rsid w:val="00FD510C"/>
    <w:rsid w:val="00FD5ED8"/>
    <w:rsid w:val="00FD6D83"/>
    <w:rsid w:val="00FD6EC9"/>
    <w:rsid w:val="00FE0BB4"/>
    <w:rsid w:val="00FE0CE6"/>
    <w:rsid w:val="00FE0FAC"/>
    <w:rsid w:val="00FE3F9D"/>
    <w:rsid w:val="00FE40AF"/>
    <w:rsid w:val="00FE6764"/>
    <w:rsid w:val="00FF07CA"/>
    <w:rsid w:val="00FF2A6F"/>
    <w:rsid w:val="00FF33A7"/>
    <w:rsid w:val="00FF5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2733"/>
  <w15:docId w15:val="{30661062-33E3-48D8-85FF-2940726F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A5C"/>
  </w:style>
  <w:style w:type="paragraph" w:styleId="Nagwek2">
    <w:name w:val="heading 2"/>
    <w:basedOn w:val="Normalny"/>
    <w:next w:val="Normalny"/>
    <w:link w:val="Nagwek2Znak"/>
    <w:unhideWhenUsed/>
    <w:qFormat/>
    <w:rsid w:val="00E52270"/>
    <w:pPr>
      <w:keepNext/>
      <w:spacing w:after="0" w:line="240" w:lineRule="auto"/>
      <w:jc w:val="center"/>
      <w:outlineLvl w:val="1"/>
    </w:pPr>
    <w:rPr>
      <w:rFonts w:ascii="Calibri" w:eastAsia="Times New Roman" w:hAnsi="Calibri"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E52270"/>
    <w:rPr>
      <w:rFonts w:ascii="Calibri" w:eastAsia="Times New Roman" w:hAnsi="Calibri"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3D6A64"/>
    <w:pPr>
      <w:ind w:left="720"/>
    </w:pPr>
    <w:rPr>
      <w:rFonts w:ascii="Calibri" w:eastAsia="Times New Roman" w:hAnsi="Calibri" w:cs="Calibri"/>
      <w:lang w:eastAsia="ar-SA"/>
    </w:rPr>
  </w:style>
  <w:style w:type="paragraph" w:styleId="Poprawka">
    <w:name w:val="Revision"/>
    <w:hidden/>
    <w:uiPriority w:val="99"/>
    <w:semiHidden/>
    <w:rsid w:val="00DB57E5"/>
    <w:pPr>
      <w:spacing w:after="0" w:line="240" w:lineRule="auto"/>
    </w:pPr>
  </w:style>
  <w:style w:type="paragraph" w:styleId="Tekstprzypisukocowego">
    <w:name w:val="endnote text"/>
    <w:basedOn w:val="Normalny"/>
    <w:link w:val="TekstprzypisukocowegoZnak"/>
    <w:uiPriority w:val="99"/>
    <w:semiHidden/>
    <w:unhideWhenUsed/>
    <w:rsid w:val="00600C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C75"/>
    <w:rPr>
      <w:sz w:val="20"/>
      <w:szCs w:val="20"/>
    </w:rPr>
  </w:style>
  <w:style w:type="character" w:styleId="Odwoanieprzypisukocowego">
    <w:name w:val="endnote reference"/>
    <w:basedOn w:val="Domylnaczcionkaakapitu"/>
    <w:uiPriority w:val="99"/>
    <w:semiHidden/>
    <w:unhideWhenUsed/>
    <w:rsid w:val="00600C75"/>
    <w:rPr>
      <w:vertAlign w:val="superscript"/>
    </w:rPr>
  </w:style>
  <w:style w:type="paragraph" w:styleId="Podtytu">
    <w:name w:val="Subtitle"/>
    <w:basedOn w:val="Normalny"/>
    <w:next w:val="Normalny"/>
    <w:link w:val="PodtytuZnak"/>
    <w:uiPriority w:val="11"/>
    <w:qFormat/>
    <w:rsid w:val="00E52270"/>
    <w:pPr>
      <w:numPr>
        <w:ilvl w:val="1"/>
      </w:numPr>
      <w:spacing w:after="160"/>
      <w:jc w:val="center"/>
    </w:pPr>
    <w:rPr>
      <w:rFonts w:ascii="Calibri" w:eastAsiaTheme="minorEastAsia" w:hAnsi="Calibri"/>
      <w:b/>
      <w:spacing w:val="15"/>
      <w:sz w:val="24"/>
    </w:rPr>
  </w:style>
  <w:style w:type="character" w:customStyle="1" w:styleId="PodtytuZnak">
    <w:name w:val="Podtytuł Znak"/>
    <w:basedOn w:val="Domylnaczcionkaakapitu"/>
    <w:link w:val="Podtytu"/>
    <w:uiPriority w:val="11"/>
    <w:rsid w:val="00E52270"/>
    <w:rPr>
      <w:rFonts w:ascii="Calibri" w:eastAsiaTheme="minorEastAsia" w:hAnsi="Calibri"/>
      <w:b/>
      <w:spacing w:val="15"/>
      <w:sz w:val="24"/>
    </w:rPr>
  </w:style>
  <w:style w:type="paragraph" w:styleId="Tytu">
    <w:name w:val="Title"/>
    <w:basedOn w:val="Normalny"/>
    <w:next w:val="Normalny"/>
    <w:link w:val="TytuZnak"/>
    <w:uiPriority w:val="10"/>
    <w:qFormat/>
    <w:rsid w:val="00740C0F"/>
    <w:pPr>
      <w:spacing w:after="0" w:line="240" w:lineRule="auto"/>
      <w:contextualSpacing/>
      <w:jc w:val="center"/>
    </w:pPr>
    <w:rPr>
      <w:rFonts w:ascii="Calibri" w:eastAsiaTheme="majorEastAsia" w:hAnsi="Calibri" w:cstheme="majorBidi"/>
      <w:b/>
      <w:spacing w:val="-10"/>
      <w:kern w:val="28"/>
      <w:sz w:val="24"/>
      <w:szCs w:val="56"/>
    </w:rPr>
  </w:style>
  <w:style w:type="character" w:customStyle="1" w:styleId="TytuZnak">
    <w:name w:val="Tytuł Znak"/>
    <w:basedOn w:val="Domylnaczcionkaakapitu"/>
    <w:link w:val="Tytu"/>
    <w:uiPriority w:val="10"/>
    <w:rsid w:val="00740C0F"/>
    <w:rPr>
      <w:rFonts w:ascii="Calibri" w:eastAsiaTheme="majorEastAsia" w:hAnsi="Calibri" w:cstheme="majorBidi"/>
      <w:b/>
      <w:spacing w:val="-10"/>
      <w:kern w:val="28"/>
      <w:sz w:val="24"/>
      <w:szCs w:val="56"/>
    </w:rPr>
  </w:style>
  <w:style w:type="paragraph" w:customStyle="1" w:styleId="Styl1">
    <w:name w:val="Styl1"/>
    <w:basedOn w:val="Tytu"/>
    <w:link w:val="Styl1Znak"/>
    <w:qFormat/>
    <w:rsid w:val="00740C0F"/>
  </w:style>
  <w:style w:type="character" w:customStyle="1" w:styleId="Styl1Znak">
    <w:name w:val="Styl1 Znak"/>
    <w:basedOn w:val="TytuZnak"/>
    <w:link w:val="Styl1"/>
    <w:rsid w:val="00740C0F"/>
    <w:rPr>
      <w:rFonts w:ascii="Calibri" w:eastAsiaTheme="majorEastAsia" w:hAnsi="Calibri" w:cstheme="majorBidi"/>
      <w:b/>
      <w:spacing w:val="-10"/>
      <w:kern w:val="28"/>
      <w:sz w:val="24"/>
      <w:szCs w:val="56"/>
    </w:rPr>
  </w:style>
  <w:style w:type="character" w:styleId="Uwydatnienie">
    <w:name w:val="Emphasis"/>
    <w:basedOn w:val="Domylnaczcionkaakapitu"/>
    <w:uiPriority w:val="20"/>
    <w:qFormat/>
    <w:rsid w:val="00AE61FD"/>
    <w:rPr>
      <w:i/>
      <w:iCs/>
    </w:rPr>
  </w:style>
  <w:style w:type="character" w:customStyle="1" w:styleId="Domylnaczcionkaakapitu1">
    <w:name w:val="Domyślna czcionka akapitu1"/>
    <w:rsid w:val="00DE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8407-B3D8-48F4-BAFB-7E7F5288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45</Pages>
  <Words>20269</Words>
  <Characters>121615</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141601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KACZKA LUKASZ</dc:creator>
  <cp:lastModifiedBy>MAGDALENA JOZEFIAK</cp:lastModifiedBy>
  <cp:revision>6</cp:revision>
  <cp:lastPrinted>2022-01-31T08:09:00Z</cp:lastPrinted>
  <dcterms:created xsi:type="dcterms:W3CDTF">2024-02-06T13:27:00Z</dcterms:created>
  <dcterms:modified xsi:type="dcterms:W3CDTF">2024-02-09T10:04:00Z</dcterms:modified>
</cp:coreProperties>
</file>