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029E" w14:textId="6FB40797" w:rsidR="00603A43" w:rsidRPr="00603A43" w:rsidRDefault="00603A43" w:rsidP="00603A43">
      <w:pPr>
        <w:keepNext/>
        <w:suppressAutoHyphens/>
        <w:ind w:left="2832" w:firstLine="708"/>
        <w:jc w:val="right"/>
        <w:outlineLvl w:val="0"/>
        <w:rPr>
          <w:sz w:val="16"/>
          <w:szCs w:val="16"/>
          <w:highlight w:val="yellow"/>
          <w:lang w:eastAsia="ar-SA"/>
        </w:rPr>
      </w:pPr>
      <w:r w:rsidRPr="00603A43">
        <w:rPr>
          <w:rFonts w:eastAsia="Calibri"/>
          <w:b/>
          <w:sz w:val="18"/>
          <w:szCs w:val="18"/>
          <w:lang w:eastAsia="ar-SA"/>
        </w:rPr>
        <w:t>ZAŁĄCZNIK NR 4 DO SWZ</w:t>
      </w:r>
    </w:p>
    <w:p w14:paraId="797653BE" w14:textId="77777777" w:rsidR="00603A43" w:rsidRPr="00603A43" w:rsidRDefault="00603A43" w:rsidP="00603A43">
      <w:pPr>
        <w:keepNext/>
        <w:suppressAutoHyphens/>
        <w:ind w:left="2832" w:firstLine="708"/>
        <w:outlineLvl w:val="0"/>
        <w:rPr>
          <w:i/>
          <w:sz w:val="16"/>
          <w:szCs w:val="16"/>
          <w:lang w:eastAsia="ar-SA"/>
        </w:rPr>
      </w:pPr>
      <w:r w:rsidRPr="00603A43">
        <w:rPr>
          <w:sz w:val="16"/>
          <w:szCs w:val="16"/>
          <w:lang w:eastAsia="ar-SA"/>
        </w:rPr>
        <w:t xml:space="preserve">UMOWA Nr 01/PN/2024 (projekt) </w:t>
      </w:r>
    </w:p>
    <w:p w14:paraId="4B7792E3" w14:textId="77777777" w:rsidR="00603A43" w:rsidRPr="00603A43" w:rsidRDefault="00603A43" w:rsidP="00603A43">
      <w:pPr>
        <w:jc w:val="center"/>
        <w:rPr>
          <w:b/>
          <w:sz w:val="16"/>
          <w:szCs w:val="16"/>
        </w:rPr>
      </w:pPr>
    </w:p>
    <w:p w14:paraId="454AF9D6" w14:textId="77777777" w:rsidR="00603A43" w:rsidRPr="00603A43" w:rsidRDefault="00603A43" w:rsidP="00603A43">
      <w:pPr>
        <w:rPr>
          <w:b/>
          <w:sz w:val="16"/>
          <w:szCs w:val="16"/>
        </w:rPr>
      </w:pPr>
      <w:r w:rsidRPr="00603A43">
        <w:rPr>
          <w:sz w:val="16"/>
          <w:szCs w:val="16"/>
        </w:rPr>
        <w:t xml:space="preserve">Zawarta w dniu </w:t>
      </w:r>
      <w:r w:rsidRPr="00603A43">
        <w:rPr>
          <w:b/>
          <w:bCs/>
          <w:sz w:val="16"/>
          <w:szCs w:val="16"/>
        </w:rPr>
        <w:t>___-</w:t>
      </w:r>
      <w:r w:rsidRPr="00603A43">
        <w:rPr>
          <w:rFonts w:asciiTheme="minorHAnsi" w:hAnsiTheme="minorHAnsi" w:cstheme="minorHAnsi"/>
          <w:sz w:val="16"/>
          <w:szCs w:val="16"/>
        </w:rPr>
        <w:t>___</w:t>
      </w:r>
      <w:r w:rsidRPr="00603A43">
        <w:rPr>
          <w:sz w:val="16"/>
          <w:szCs w:val="16"/>
        </w:rPr>
        <w:t>-2024 roku w Tczewie pomiędzy:</w:t>
      </w:r>
    </w:p>
    <w:p w14:paraId="685F6BBE" w14:textId="77777777" w:rsidR="00603A43" w:rsidRPr="00603A43" w:rsidRDefault="00603A43" w:rsidP="00603A43">
      <w:pPr>
        <w:rPr>
          <w:sz w:val="16"/>
          <w:szCs w:val="16"/>
        </w:rPr>
      </w:pPr>
    </w:p>
    <w:p w14:paraId="2FB55288" w14:textId="77777777" w:rsidR="00603A43" w:rsidRPr="00603A43" w:rsidRDefault="00603A43" w:rsidP="00603A43">
      <w:pPr>
        <w:tabs>
          <w:tab w:val="left" w:pos="993"/>
        </w:tabs>
        <w:autoSpaceDE w:val="0"/>
        <w:autoSpaceDN w:val="0"/>
        <w:adjustRightInd w:val="0"/>
        <w:jc w:val="both"/>
        <w:rPr>
          <w:b/>
          <w:bCs/>
          <w:sz w:val="16"/>
          <w:szCs w:val="16"/>
        </w:rPr>
      </w:pPr>
      <w:r w:rsidRPr="00603A43">
        <w:rPr>
          <w:b/>
          <w:bCs/>
          <w:sz w:val="16"/>
          <w:szCs w:val="16"/>
        </w:rPr>
        <w:t xml:space="preserve">Szpitale Tczewskie Spółka Akcyjna, wpisana do Krajowego Rejestru Sądowego w Sądzie Rejonowym Gdańsk – Północ w Gdańsku, </w:t>
      </w:r>
      <w:r w:rsidRPr="00603A43">
        <w:rPr>
          <w:b/>
          <w:bCs/>
          <w:sz w:val="16"/>
          <w:szCs w:val="16"/>
        </w:rPr>
        <w:br/>
        <w:t xml:space="preserve">VII Wydział Gospodarczy Krajowego Rejestru Sądowego, Nr KRS 0000386185, NIP 593-25-26-795, REGON 220620689, </w:t>
      </w:r>
      <w:r w:rsidRPr="00603A43">
        <w:rPr>
          <w:b/>
          <w:bCs/>
          <w:sz w:val="16"/>
          <w:szCs w:val="16"/>
        </w:rPr>
        <w:br/>
      </w:r>
      <w:r w:rsidRPr="00603A43">
        <w:rPr>
          <w:rFonts w:eastAsia="Calibri"/>
          <w:b/>
          <w:sz w:val="16"/>
          <w:szCs w:val="16"/>
        </w:rPr>
        <w:t xml:space="preserve">Kap. Zakładowy – 25.222.350,00 zł. wpłacony w całości, BDO 000038394, </w:t>
      </w:r>
      <w:r w:rsidRPr="00603A43">
        <w:rPr>
          <w:b/>
          <w:bCs/>
          <w:sz w:val="16"/>
          <w:szCs w:val="16"/>
        </w:rPr>
        <w:t>z siedzibą:</w:t>
      </w:r>
      <w:r w:rsidRPr="00603A43">
        <w:rPr>
          <w:sz w:val="16"/>
          <w:szCs w:val="16"/>
        </w:rPr>
        <w:t xml:space="preserve"> </w:t>
      </w:r>
      <w:r w:rsidRPr="00603A43">
        <w:rPr>
          <w:b/>
          <w:sz w:val="16"/>
          <w:szCs w:val="16"/>
        </w:rPr>
        <w:t>UL. 30-GO STYCZNIA 57/58, 83-110 TCZEW,</w:t>
      </w:r>
      <w:r w:rsidRPr="00603A43">
        <w:rPr>
          <w:sz w:val="16"/>
          <w:szCs w:val="16"/>
        </w:rPr>
        <w:t xml:space="preserve"> </w:t>
      </w:r>
      <w:r w:rsidRPr="00603A43">
        <w:rPr>
          <w:b/>
          <w:bCs/>
          <w:sz w:val="16"/>
          <w:szCs w:val="16"/>
        </w:rPr>
        <w:t>zwana w dalszej treści umowy „ZAMAWIAJĄCYM”, reprezentowanym przez:</w:t>
      </w:r>
    </w:p>
    <w:p w14:paraId="5A2C0492" w14:textId="77777777" w:rsidR="00603A43" w:rsidRPr="00603A43" w:rsidRDefault="00603A43" w:rsidP="00603A43">
      <w:pPr>
        <w:autoSpaceDE w:val="0"/>
        <w:autoSpaceDN w:val="0"/>
        <w:adjustRightInd w:val="0"/>
        <w:jc w:val="both"/>
        <w:rPr>
          <w:b/>
          <w:bCs/>
          <w:sz w:val="16"/>
          <w:szCs w:val="16"/>
        </w:rPr>
      </w:pPr>
      <w:r w:rsidRPr="00603A43">
        <w:rPr>
          <w:b/>
          <w:bCs/>
          <w:sz w:val="16"/>
          <w:szCs w:val="16"/>
        </w:rPr>
        <w:t>1) Pana Macieja Bielińskiego – Prezesa Zarządu,</w:t>
      </w:r>
    </w:p>
    <w:p w14:paraId="65B834B8" w14:textId="77777777" w:rsidR="00603A43" w:rsidRPr="00603A43" w:rsidRDefault="00603A43" w:rsidP="00603A43">
      <w:pPr>
        <w:ind w:right="-1"/>
        <w:rPr>
          <w:bCs/>
          <w:sz w:val="16"/>
          <w:szCs w:val="16"/>
        </w:rPr>
      </w:pPr>
      <w:r w:rsidRPr="00603A43">
        <w:rPr>
          <w:bCs/>
          <w:sz w:val="16"/>
          <w:szCs w:val="16"/>
        </w:rPr>
        <w:t>a</w:t>
      </w:r>
    </w:p>
    <w:p w14:paraId="66CB7552" w14:textId="77777777" w:rsidR="00603A43" w:rsidRPr="00603A43" w:rsidRDefault="00603A43" w:rsidP="00603A43">
      <w:pPr>
        <w:spacing w:after="120" w:line="288" w:lineRule="auto"/>
        <w:ind w:right="-1"/>
        <w:jc w:val="both"/>
        <w:rPr>
          <w:sz w:val="16"/>
          <w:szCs w:val="16"/>
        </w:rPr>
      </w:pPr>
      <w:r w:rsidRPr="00603A43">
        <w:rPr>
          <w:sz w:val="16"/>
          <w:szCs w:val="16"/>
        </w:rPr>
        <w:t>_________________________________________________________________</w:t>
      </w:r>
    </w:p>
    <w:p w14:paraId="2660BC02" w14:textId="77777777" w:rsidR="00603A43" w:rsidRPr="00603A43" w:rsidRDefault="00603A43" w:rsidP="00603A43">
      <w:pPr>
        <w:spacing w:after="120" w:line="288" w:lineRule="auto"/>
        <w:ind w:right="-1"/>
        <w:jc w:val="both"/>
        <w:rPr>
          <w:sz w:val="16"/>
          <w:szCs w:val="16"/>
        </w:rPr>
      </w:pPr>
      <w:r w:rsidRPr="00603A43">
        <w:rPr>
          <w:sz w:val="16"/>
          <w:szCs w:val="16"/>
        </w:rPr>
        <w:t>_________________________________________________________________</w:t>
      </w:r>
    </w:p>
    <w:p w14:paraId="68195DCF" w14:textId="77777777" w:rsidR="00603A43" w:rsidRPr="00603A43" w:rsidRDefault="00603A43" w:rsidP="00603A43">
      <w:pPr>
        <w:spacing w:after="120" w:line="288" w:lineRule="auto"/>
        <w:ind w:right="-1"/>
        <w:jc w:val="both"/>
        <w:rPr>
          <w:sz w:val="16"/>
          <w:szCs w:val="16"/>
        </w:rPr>
      </w:pPr>
      <w:r w:rsidRPr="00603A43">
        <w:rPr>
          <w:sz w:val="16"/>
          <w:szCs w:val="16"/>
        </w:rPr>
        <w:t>_________________________________________________________________</w:t>
      </w:r>
    </w:p>
    <w:p w14:paraId="3030BA2C" w14:textId="77777777" w:rsidR="00603A43" w:rsidRPr="00603A43" w:rsidRDefault="00603A43" w:rsidP="00603A43">
      <w:pPr>
        <w:spacing w:after="120" w:line="288" w:lineRule="auto"/>
        <w:ind w:right="-1"/>
        <w:jc w:val="both"/>
        <w:rPr>
          <w:sz w:val="16"/>
          <w:szCs w:val="16"/>
        </w:rPr>
      </w:pPr>
      <w:r w:rsidRPr="00603A43">
        <w:rPr>
          <w:sz w:val="16"/>
          <w:szCs w:val="16"/>
        </w:rPr>
        <w:t>zwaną w dalszej części Umowy „Wykonawcą”, reprezentowanym przez :</w:t>
      </w:r>
    </w:p>
    <w:p w14:paraId="5862FA02" w14:textId="77777777" w:rsidR="00603A43" w:rsidRPr="00603A43" w:rsidRDefault="00603A43" w:rsidP="00603A43">
      <w:pPr>
        <w:spacing w:after="120" w:line="288" w:lineRule="auto"/>
        <w:ind w:right="-1"/>
        <w:jc w:val="both"/>
        <w:rPr>
          <w:bCs/>
          <w:sz w:val="16"/>
          <w:szCs w:val="16"/>
        </w:rPr>
      </w:pPr>
      <w:r w:rsidRPr="00603A43">
        <w:rPr>
          <w:bCs/>
          <w:sz w:val="16"/>
          <w:szCs w:val="16"/>
        </w:rPr>
        <w:t>1) _______________________________________________________________</w:t>
      </w:r>
    </w:p>
    <w:p w14:paraId="681DF844" w14:textId="77777777" w:rsidR="00603A43" w:rsidRPr="00603A43" w:rsidRDefault="00603A43" w:rsidP="00603A43">
      <w:pPr>
        <w:jc w:val="center"/>
        <w:rPr>
          <w:b/>
          <w:sz w:val="16"/>
          <w:szCs w:val="16"/>
        </w:rPr>
      </w:pPr>
      <w:r w:rsidRPr="00603A43">
        <w:rPr>
          <w:sz w:val="16"/>
          <w:szCs w:val="16"/>
          <w:lang w:eastAsia="pl-PL"/>
        </w:rPr>
        <w:t xml:space="preserve">na podstawie wyboru oferty w </w:t>
      </w:r>
      <w:r w:rsidRPr="00603A43">
        <w:rPr>
          <w:b/>
          <w:sz w:val="16"/>
          <w:szCs w:val="16"/>
        </w:rPr>
        <w:t>postępowaniu o udzielenie zamówienia klasycznego, o wartości równej lub przekraczającej progi unijne,</w:t>
      </w:r>
    </w:p>
    <w:p w14:paraId="60CA24DD" w14:textId="77777777" w:rsidR="00603A43" w:rsidRPr="00603A43" w:rsidRDefault="00603A43" w:rsidP="00603A43">
      <w:pPr>
        <w:jc w:val="center"/>
        <w:rPr>
          <w:bCs/>
          <w:sz w:val="16"/>
          <w:szCs w:val="16"/>
        </w:rPr>
      </w:pPr>
      <w:r w:rsidRPr="00603A43">
        <w:rPr>
          <w:b/>
          <w:sz w:val="16"/>
          <w:szCs w:val="16"/>
        </w:rPr>
        <w:t xml:space="preserve">w trybie PRZETARGU NIEOGRANICZONEGO numer </w:t>
      </w:r>
      <w:bookmarkStart w:id="0" w:name="_Hlk158112304"/>
      <w:r w:rsidRPr="00603A43">
        <w:rPr>
          <w:b/>
          <w:sz w:val="16"/>
          <w:szCs w:val="16"/>
          <w:highlight w:val="yellow"/>
        </w:rPr>
        <w:t>00/PN/2024</w:t>
      </w:r>
      <w:bookmarkEnd w:id="0"/>
      <w:r w:rsidRPr="00603A43">
        <w:rPr>
          <w:b/>
          <w:sz w:val="16"/>
          <w:szCs w:val="16"/>
        </w:rPr>
        <w:t xml:space="preserve">, </w:t>
      </w:r>
      <w:r w:rsidRPr="00603A43">
        <w:rPr>
          <w:sz w:val="16"/>
          <w:szCs w:val="16"/>
        </w:rPr>
        <w:t xml:space="preserve">zgodnie z art. 132 - 139 ustawy z dnia 11 września 2019r. </w:t>
      </w:r>
      <w:r w:rsidRPr="00603A43">
        <w:rPr>
          <w:sz w:val="16"/>
          <w:szCs w:val="16"/>
        </w:rPr>
        <w:br/>
        <w:t xml:space="preserve">Prawo Zamówień Publicznych </w:t>
      </w:r>
      <w:r w:rsidRPr="00603A43">
        <w:rPr>
          <w:b/>
          <w:sz w:val="16"/>
          <w:szCs w:val="16"/>
        </w:rPr>
        <w:t xml:space="preserve">(tekst jednolity Dz. U. z 2023 r., poz. 1605 z późn. </w:t>
      </w:r>
      <w:proofErr w:type="spellStart"/>
      <w:r w:rsidRPr="00603A43">
        <w:rPr>
          <w:b/>
          <w:sz w:val="16"/>
          <w:szCs w:val="16"/>
        </w:rPr>
        <w:t>zm</w:t>
      </w:r>
      <w:proofErr w:type="spellEnd"/>
      <w:r w:rsidRPr="00603A43">
        <w:rPr>
          <w:b/>
          <w:sz w:val="16"/>
          <w:szCs w:val="16"/>
        </w:rPr>
        <w:t>),</w:t>
      </w:r>
      <w:r w:rsidRPr="00603A43">
        <w:rPr>
          <w:bCs/>
          <w:sz w:val="16"/>
          <w:szCs w:val="16"/>
        </w:rPr>
        <w:t xml:space="preserve"> zwanej dalej „pzp”, </w:t>
      </w:r>
    </w:p>
    <w:p w14:paraId="45F51C29" w14:textId="77777777" w:rsidR="00603A43" w:rsidRPr="00603A43" w:rsidRDefault="00603A43" w:rsidP="00603A43">
      <w:pPr>
        <w:jc w:val="center"/>
        <w:rPr>
          <w:b/>
          <w:sz w:val="16"/>
          <w:szCs w:val="16"/>
        </w:rPr>
      </w:pPr>
      <w:r w:rsidRPr="00603A43">
        <w:rPr>
          <w:sz w:val="16"/>
          <w:szCs w:val="16"/>
          <w:lang w:eastAsia="pl-PL"/>
        </w:rPr>
        <w:t xml:space="preserve">złożonej zgodnie z ogłoszeniem, z dnia </w:t>
      </w:r>
      <w:r w:rsidRPr="00603A43">
        <w:rPr>
          <w:bCs/>
          <w:sz w:val="16"/>
          <w:szCs w:val="16"/>
          <w:highlight w:val="yellow"/>
          <w:lang w:eastAsia="pl-PL"/>
        </w:rPr>
        <w:t>_______________</w:t>
      </w:r>
      <w:r w:rsidRPr="00603A43">
        <w:rPr>
          <w:sz w:val="16"/>
          <w:szCs w:val="16"/>
          <w:lang w:eastAsia="pl-PL"/>
        </w:rPr>
        <w:t>r.</w:t>
      </w:r>
    </w:p>
    <w:p w14:paraId="67461D9E" w14:textId="77777777" w:rsidR="00603A43" w:rsidRPr="00603A43" w:rsidRDefault="00603A43" w:rsidP="00603A43">
      <w:pPr>
        <w:spacing w:line="288" w:lineRule="auto"/>
        <w:ind w:right="-1"/>
        <w:jc w:val="both"/>
        <w:rPr>
          <w:sz w:val="16"/>
          <w:szCs w:val="16"/>
        </w:rPr>
      </w:pPr>
    </w:p>
    <w:p w14:paraId="07EB369B" w14:textId="77777777" w:rsidR="00603A43" w:rsidRPr="00603A43" w:rsidRDefault="00603A43" w:rsidP="00603A43">
      <w:pPr>
        <w:spacing w:line="288" w:lineRule="auto"/>
        <w:ind w:right="-1"/>
        <w:jc w:val="both"/>
        <w:rPr>
          <w:sz w:val="16"/>
          <w:szCs w:val="16"/>
        </w:rPr>
      </w:pPr>
    </w:p>
    <w:p w14:paraId="659A839D" w14:textId="77777777" w:rsidR="00603A43" w:rsidRPr="00603A43" w:rsidRDefault="00603A43" w:rsidP="00603A43">
      <w:pPr>
        <w:ind w:right="-1"/>
        <w:jc w:val="center"/>
        <w:rPr>
          <w:b/>
          <w:bCs/>
          <w:sz w:val="16"/>
          <w:szCs w:val="16"/>
        </w:rPr>
      </w:pPr>
      <w:r w:rsidRPr="00603A43">
        <w:rPr>
          <w:b/>
          <w:bCs/>
          <w:sz w:val="16"/>
          <w:szCs w:val="16"/>
        </w:rPr>
        <w:t>§ 1.</w:t>
      </w:r>
    </w:p>
    <w:p w14:paraId="73B81DC9" w14:textId="77777777" w:rsidR="00603A43" w:rsidRPr="00603A43" w:rsidRDefault="00603A43" w:rsidP="00603A43">
      <w:pPr>
        <w:jc w:val="center"/>
        <w:rPr>
          <w:sz w:val="16"/>
          <w:szCs w:val="16"/>
          <w:lang w:eastAsia="pl-PL"/>
        </w:rPr>
      </w:pPr>
      <w:r w:rsidRPr="00603A43">
        <w:rPr>
          <w:sz w:val="16"/>
          <w:szCs w:val="16"/>
          <w:lang w:eastAsia="pl-PL"/>
        </w:rPr>
        <w:t>[PRZEDMIOT UMOWY]</w:t>
      </w:r>
    </w:p>
    <w:p w14:paraId="795B9C9B" w14:textId="77777777" w:rsidR="00603A43" w:rsidRPr="00603A43" w:rsidRDefault="00603A43" w:rsidP="00603A43">
      <w:pPr>
        <w:jc w:val="both"/>
        <w:rPr>
          <w:rFonts w:eastAsia="Calibri"/>
          <w:b/>
          <w:sz w:val="16"/>
          <w:szCs w:val="16"/>
        </w:rPr>
      </w:pPr>
      <w:r w:rsidRPr="00603A43">
        <w:rPr>
          <w:sz w:val="16"/>
          <w:szCs w:val="16"/>
          <w:lang w:eastAsia="pl-PL"/>
        </w:rPr>
        <w:t xml:space="preserve">1. Przedmiotem niniejszej Umowy jest: </w:t>
      </w:r>
      <w:r w:rsidRPr="00603A43">
        <w:rPr>
          <w:rFonts w:eastAsia="Calibri"/>
          <w:b/>
          <w:sz w:val="16"/>
          <w:szCs w:val="16"/>
        </w:rPr>
        <w:t xml:space="preserve">sukcesywne świadczenie kompleksowych usług prania, dezynfekcji i czyszczenia na sucho, wraz </w:t>
      </w:r>
      <w:r w:rsidRPr="00603A43">
        <w:rPr>
          <w:rFonts w:eastAsia="Calibri"/>
          <w:b/>
          <w:sz w:val="16"/>
          <w:szCs w:val="16"/>
        </w:rPr>
        <w:br/>
        <w:t>z transportem i częściową dzierżawą bielizny oraz odzieży szpitalnej dla Szpitali Tczewskich S.A.,</w:t>
      </w:r>
    </w:p>
    <w:p w14:paraId="4A93D86D" w14:textId="77777777" w:rsidR="00603A43" w:rsidRPr="00603A43" w:rsidRDefault="00603A43" w:rsidP="00603A43">
      <w:pPr>
        <w:jc w:val="both"/>
        <w:rPr>
          <w:rFonts w:eastAsia="Calibri"/>
          <w:sz w:val="16"/>
          <w:szCs w:val="16"/>
          <w:u w:val="single"/>
        </w:rPr>
      </w:pPr>
      <w:r w:rsidRPr="00603A43">
        <w:rPr>
          <w:rFonts w:eastAsia="Calibri"/>
          <w:b/>
          <w:sz w:val="16"/>
          <w:szCs w:val="16"/>
        </w:rPr>
        <w:t xml:space="preserve"> </w:t>
      </w:r>
      <w:r w:rsidRPr="00603A43">
        <w:rPr>
          <w:b/>
          <w:bCs/>
          <w:sz w:val="16"/>
          <w:szCs w:val="16"/>
          <w:u w:val="single"/>
          <w:lang w:eastAsia="pl-PL"/>
        </w:rPr>
        <w:t>w okresie</w:t>
      </w:r>
      <w:r w:rsidRPr="00603A43">
        <w:rPr>
          <w:b/>
          <w:sz w:val="16"/>
          <w:szCs w:val="16"/>
          <w:u w:val="single"/>
          <w:lang w:eastAsia="pl-PL"/>
        </w:rPr>
        <w:t xml:space="preserve"> 24 miesięcy od dnia 13-05-2024r.</w:t>
      </w:r>
      <w:r w:rsidRPr="00603A43">
        <w:rPr>
          <w:b/>
          <w:sz w:val="16"/>
          <w:szCs w:val="16"/>
          <w:lang w:eastAsia="pl-PL"/>
        </w:rPr>
        <w:t>,</w:t>
      </w:r>
    </w:p>
    <w:p w14:paraId="24E299A7" w14:textId="77777777" w:rsidR="00603A43" w:rsidRPr="00603A43" w:rsidRDefault="00603A43" w:rsidP="00603A43">
      <w:pPr>
        <w:jc w:val="both"/>
        <w:rPr>
          <w:rFonts w:eastAsia="Calibri"/>
          <w:b/>
          <w:sz w:val="16"/>
          <w:szCs w:val="16"/>
        </w:rPr>
      </w:pPr>
    </w:p>
    <w:p w14:paraId="242D5D28" w14:textId="77777777" w:rsidR="00603A43" w:rsidRPr="00603A43" w:rsidRDefault="00603A43" w:rsidP="00603A43">
      <w:pPr>
        <w:autoSpaceDE w:val="0"/>
        <w:autoSpaceDN w:val="0"/>
        <w:adjustRightInd w:val="0"/>
        <w:rPr>
          <w:color w:val="000000"/>
          <w:sz w:val="16"/>
          <w:szCs w:val="16"/>
          <w:lang w:eastAsia="pl-PL"/>
        </w:rPr>
      </w:pPr>
      <w:r w:rsidRPr="00603A43">
        <w:rPr>
          <w:color w:val="000000"/>
          <w:sz w:val="16"/>
          <w:szCs w:val="16"/>
          <w:lang w:eastAsia="pl-PL"/>
        </w:rPr>
        <w:t>Tabela nr 1</w:t>
      </w:r>
    </w:p>
    <w:p w14:paraId="7B5B97ED" w14:textId="77777777" w:rsidR="00603A43" w:rsidRPr="00603A43" w:rsidRDefault="00603A43" w:rsidP="00603A43">
      <w:pPr>
        <w:contextualSpacing/>
        <w:rPr>
          <w:rFonts w:eastAsia="Calibri"/>
          <w:b/>
          <w:sz w:val="16"/>
          <w:szCs w:val="16"/>
        </w:rPr>
      </w:pPr>
      <w:r w:rsidRPr="00603A43">
        <w:rPr>
          <w:rFonts w:eastAsia="Calibri"/>
          <w:b/>
          <w:sz w:val="16"/>
          <w:szCs w:val="16"/>
        </w:rPr>
        <w:t>Szacunkowe ilości prania i dezynfekcji planowane w okresie trwania niniejszej umowy przedstawia poniższa tabela: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6178"/>
        <w:gridCol w:w="988"/>
        <w:gridCol w:w="1550"/>
      </w:tblGrid>
      <w:tr w:rsidR="00603A43" w:rsidRPr="00603A43" w14:paraId="34099EE4" w14:textId="77777777" w:rsidTr="00D534F0">
        <w:tc>
          <w:tcPr>
            <w:tcW w:w="570" w:type="dxa"/>
            <w:shd w:val="clear" w:color="auto" w:fill="F2F2F2"/>
            <w:vAlign w:val="center"/>
          </w:tcPr>
          <w:p w14:paraId="03E05B7C" w14:textId="77777777" w:rsidR="00603A43" w:rsidRPr="00603A43" w:rsidRDefault="00603A43" w:rsidP="00603A43">
            <w:pPr>
              <w:contextualSpacing/>
              <w:jc w:val="center"/>
              <w:rPr>
                <w:rFonts w:eastAsia="Calibri"/>
                <w:sz w:val="16"/>
                <w:szCs w:val="16"/>
              </w:rPr>
            </w:pPr>
            <w:r w:rsidRPr="00603A43">
              <w:rPr>
                <w:rFonts w:eastAsia="Calibri"/>
                <w:sz w:val="16"/>
                <w:szCs w:val="16"/>
              </w:rPr>
              <w:t>L.p.</w:t>
            </w:r>
          </w:p>
        </w:tc>
        <w:tc>
          <w:tcPr>
            <w:tcW w:w="6178" w:type="dxa"/>
            <w:shd w:val="clear" w:color="auto" w:fill="F2F2F2"/>
            <w:vAlign w:val="center"/>
          </w:tcPr>
          <w:p w14:paraId="5122453D" w14:textId="77777777" w:rsidR="00603A43" w:rsidRPr="00603A43" w:rsidRDefault="00603A43" w:rsidP="00603A43">
            <w:pPr>
              <w:contextualSpacing/>
              <w:jc w:val="center"/>
              <w:rPr>
                <w:rFonts w:eastAsia="Calibri"/>
                <w:sz w:val="16"/>
                <w:szCs w:val="16"/>
              </w:rPr>
            </w:pPr>
          </w:p>
          <w:p w14:paraId="2AC720E9" w14:textId="77777777" w:rsidR="00603A43" w:rsidRPr="00603A43" w:rsidRDefault="00603A43" w:rsidP="00603A43">
            <w:pPr>
              <w:contextualSpacing/>
              <w:jc w:val="center"/>
              <w:rPr>
                <w:rFonts w:eastAsia="Calibri"/>
                <w:sz w:val="16"/>
                <w:szCs w:val="16"/>
              </w:rPr>
            </w:pPr>
            <w:r w:rsidRPr="00603A43">
              <w:rPr>
                <w:rFonts w:eastAsia="Calibri"/>
                <w:sz w:val="16"/>
                <w:szCs w:val="16"/>
              </w:rPr>
              <w:t>Opis</w:t>
            </w:r>
          </w:p>
          <w:p w14:paraId="344645C4" w14:textId="77777777" w:rsidR="00603A43" w:rsidRPr="00603A43" w:rsidRDefault="00603A43" w:rsidP="00603A43">
            <w:pPr>
              <w:contextualSpacing/>
              <w:jc w:val="center"/>
              <w:rPr>
                <w:rFonts w:eastAsia="Calibri"/>
                <w:sz w:val="16"/>
                <w:szCs w:val="16"/>
              </w:rPr>
            </w:pPr>
          </w:p>
        </w:tc>
        <w:tc>
          <w:tcPr>
            <w:tcW w:w="988" w:type="dxa"/>
            <w:shd w:val="clear" w:color="auto" w:fill="F2F2F2"/>
            <w:vAlign w:val="center"/>
          </w:tcPr>
          <w:p w14:paraId="06EF2FBF" w14:textId="77777777" w:rsidR="00603A43" w:rsidRPr="00603A43" w:rsidRDefault="00603A43" w:rsidP="00603A43">
            <w:pPr>
              <w:contextualSpacing/>
              <w:jc w:val="center"/>
              <w:rPr>
                <w:rFonts w:eastAsia="Calibri"/>
                <w:sz w:val="16"/>
                <w:szCs w:val="16"/>
              </w:rPr>
            </w:pPr>
            <w:r w:rsidRPr="00603A43">
              <w:rPr>
                <w:rFonts w:eastAsia="Calibri"/>
                <w:sz w:val="16"/>
                <w:szCs w:val="16"/>
              </w:rPr>
              <w:t>J.m.</w:t>
            </w:r>
          </w:p>
        </w:tc>
        <w:tc>
          <w:tcPr>
            <w:tcW w:w="1550" w:type="dxa"/>
            <w:shd w:val="clear" w:color="auto" w:fill="F2F2F2"/>
            <w:vAlign w:val="center"/>
          </w:tcPr>
          <w:p w14:paraId="21076710" w14:textId="77777777" w:rsidR="00603A43" w:rsidRPr="00603A43" w:rsidRDefault="00603A43" w:rsidP="00603A43">
            <w:pPr>
              <w:contextualSpacing/>
              <w:jc w:val="center"/>
              <w:rPr>
                <w:rFonts w:eastAsia="Calibri"/>
                <w:sz w:val="16"/>
                <w:szCs w:val="16"/>
              </w:rPr>
            </w:pPr>
            <w:r w:rsidRPr="00603A43">
              <w:rPr>
                <w:rFonts w:eastAsia="Calibri"/>
                <w:sz w:val="16"/>
                <w:szCs w:val="16"/>
              </w:rPr>
              <w:t>Ilość</w:t>
            </w:r>
          </w:p>
        </w:tc>
      </w:tr>
      <w:tr w:rsidR="00603A43" w:rsidRPr="00603A43" w14:paraId="216C8D4D" w14:textId="77777777" w:rsidTr="00D534F0">
        <w:tc>
          <w:tcPr>
            <w:tcW w:w="570" w:type="dxa"/>
            <w:shd w:val="clear" w:color="auto" w:fill="auto"/>
            <w:vAlign w:val="center"/>
          </w:tcPr>
          <w:p w14:paraId="70214EA4" w14:textId="77777777" w:rsidR="00603A43" w:rsidRPr="00603A43" w:rsidRDefault="00603A43" w:rsidP="00603A43">
            <w:pPr>
              <w:contextualSpacing/>
              <w:jc w:val="center"/>
              <w:rPr>
                <w:rFonts w:eastAsia="Calibri"/>
                <w:sz w:val="16"/>
                <w:szCs w:val="16"/>
              </w:rPr>
            </w:pPr>
            <w:r w:rsidRPr="00603A43">
              <w:rPr>
                <w:rFonts w:eastAsia="Calibri"/>
                <w:sz w:val="16"/>
                <w:szCs w:val="16"/>
              </w:rPr>
              <w:t>1</w:t>
            </w:r>
          </w:p>
        </w:tc>
        <w:tc>
          <w:tcPr>
            <w:tcW w:w="6178" w:type="dxa"/>
            <w:shd w:val="clear" w:color="auto" w:fill="auto"/>
            <w:vAlign w:val="center"/>
          </w:tcPr>
          <w:p w14:paraId="48D2E429" w14:textId="77777777" w:rsidR="00603A43" w:rsidRPr="00603A43" w:rsidRDefault="00603A43" w:rsidP="00603A43">
            <w:pPr>
              <w:contextualSpacing/>
              <w:rPr>
                <w:rFonts w:eastAsia="Calibri"/>
                <w:sz w:val="16"/>
                <w:szCs w:val="16"/>
              </w:rPr>
            </w:pPr>
            <w:r w:rsidRPr="00603A43">
              <w:rPr>
                <w:rFonts w:eastAsia="Calibri"/>
                <w:sz w:val="16"/>
                <w:szCs w:val="16"/>
              </w:rPr>
              <w:t>Usługa prania, prasowania i reperacji bielizny i odzieży ochronnej oraz asortymentu innego, wraz z częściową dzierżawą bielizny i odzieży szpitalnej</w:t>
            </w:r>
          </w:p>
        </w:tc>
        <w:tc>
          <w:tcPr>
            <w:tcW w:w="988" w:type="dxa"/>
            <w:shd w:val="clear" w:color="auto" w:fill="auto"/>
            <w:vAlign w:val="center"/>
          </w:tcPr>
          <w:p w14:paraId="5D87D907" w14:textId="77777777" w:rsidR="00603A43" w:rsidRPr="00603A43" w:rsidRDefault="00603A43" w:rsidP="00603A43">
            <w:pPr>
              <w:contextualSpacing/>
              <w:jc w:val="center"/>
              <w:rPr>
                <w:rFonts w:eastAsia="Calibri"/>
                <w:sz w:val="16"/>
                <w:szCs w:val="16"/>
              </w:rPr>
            </w:pPr>
            <w:r w:rsidRPr="00603A43">
              <w:rPr>
                <w:rFonts w:eastAsia="Calibri"/>
                <w:sz w:val="16"/>
                <w:szCs w:val="16"/>
              </w:rPr>
              <w:t>Kg.</w:t>
            </w:r>
          </w:p>
        </w:tc>
        <w:tc>
          <w:tcPr>
            <w:tcW w:w="1550" w:type="dxa"/>
            <w:shd w:val="clear" w:color="auto" w:fill="auto"/>
            <w:vAlign w:val="center"/>
          </w:tcPr>
          <w:p w14:paraId="3F9DBD1B" w14:textId="77777777" w:rsidR="00603A43" w:rsidRPr="00603A43" w:rsidRDefault="00603A43" w:rsidP="00603A43">
            <w:pPr>
              <w:contextualSpacing/>
              <w:jc w:val="center"/>
              <w:rPr>
                <w:rFonts w:eastAsia="Calibri"/>
                <w:sz w:val="16"/>
                <w:szCs w:val="16"/>
              </w:rPr>
            </w:pPr>
            <w:r w:rsidRPr="00603A43">
              <w:rPr>
                <w:rFonts w:eastAsia="Calibri"/>
                <w:sz w:val="16"/>
                <w:szCs w:val="16"/>
              </w:rPr>
              <w:t>240.000</w:t>
            </w:r>
          </w:p>
        </w:tc>
      </w:tr>
      <w:tr w:rsidR="00603A43" w:rsidRPr="00603A43" w14:paraId="0B413872" w14:textId="77777777" w:rsidTr="00D534F0">
        <w:tc>
          <w:tcPr>
            <w:tcW w:w="570" w:type="dxa"/>
            <w:shd w:val="clear" w:color="auto" w:fill="auto"/>
            <w:vAlign w:val="center"/>
          </w:tcPr>
          <w:p w14:paraId="5C758A4E" w14:textId="77777777" w:rsidR="00603A43" w:rsidRPr="00603A43" w:rsidRDefault="00603A43" w:rsidP="00603A43">
            <w:pPr>
              <w:contextualSpacing/>
              <w:jc w:val="center"/>
              <w:rPr>
                <w:rFonts w:eastAsia="Calibri"/>
                <w:sz w:val="16"/>
                <w:szCs w:val="16"/>
              </w:rPr>
            </w:pPr>
            <w:r w:rsidRPr="00603A43">
              <w:rPr>
                <w:rFonts w:eastAsia="Calibri"/>
                <w:sz w:val="16"/>
                <w:szCs w:val="16"/>
              </w:rPr>
              <w:t>2</w:t>
            </w:r>
          </w:p>
        </w:tc>
        <w:tc>
          <w:tcPr>
            <w:tcW w:w="6178" w:type="dxa"/>
            <w:shd w:val="clear" w:color="auto" w:fill="auto"/>
            <w:vAlign w:val="center"/>
          </w:tcPr>
          <w:p w14:paraId="2447A92E" w14:textId="77777777" w:rsidR="00603A43" w:rsidRPr="00603A43" w:rsidRDefault="00603A43" w:rsidP="00603A43">
            <w:pPr>
              <w:contextualSpacing/>
              <w:rPr>
                <w:rFonts w:eastAsia="Calibri"/>
                <w:sz w:val="16"/>
                <w:szCs w:val="16"/>
              </w:rPr>
            </w:pPr>
            <w:r w:rsidRPr="00603A43">
              <w:rPr>
                <w:rFonts w:eastAsia="Calibri"/>
                <w:sz w:val="16"/>
                <w:szCs w:val="16"/>
              </w:rPr>
              <w:t>Dezynfekcja materaca dużego</w:t>
            </w:r>
          </w:p>
        </w:tc>
        <w:tc>
          <w:tcPr>
            <w:tcW w:w="988" w:type="dxa"/>
            <w:shd w:val="clear" w:color="auto" w:fill="auto"/>
            <w:vAlign w:val="center"/>
          </w:tcPr>
          <w:p w14:paraId="6C321131" w14:textId="77777777" w:rsidR="00603A43" w:rsidRPr="00603A43" w:rsidRDefault="00603A43" w:rsidP="00603A43">
            <w:pPr>
              <w:contextualSpacing/>
              <w:jc w:val="center"/>
              <w:rPr>
                <w:rFonts w:eastAsia="Calibri"/>
                <w:sz w:val="16"/>
                <w:szCs w:val="16"/>
              </w:rPr>
            </w:pPr>
            <w:r w:rsidRPr="00603A43">
              <w:rPr>
                <w:rFonts w:eastAsia="Calibri"/>
                <w:sz w:val="16"/>
                <w:szCs w:val="16"/>
              </w:rPr>
              <w:t>Szt.</w:t>
            </w:r>
          </w:p>
        </w:tc>
        <w:tc>
          <w:tcPr>
            <w:tcW w:w="1550" w:type="dxa"/>
            <w:shd w:val="clear" w:color="auto" w:fill="auto"/>
            <w:vAlign w:val="center"/>
          </w:tcPr>
          <w:p w14:paraId="57CA6994" w14:textId="77777777" w:rsidR="00603A43" w:rsidRPr="00603A43" w:rsidRDefault="00603A43" w:rsidP="00603A43">
            <w:pPr>
              <w:contextualSpacing/>
              <w:jc w:val="center"/>
              <w:rPr>
                <w:rFonts w:eastAsia="Calibri"/>
                <w:sz w:val="16"/>
                <w:szCs w:val="16"/>
              </w:rPr>
            </w:pPr>
            <w:r w:rsidRPr="00603A43">
              <w:rPr>
                <w:rFonts w:eastAsia="Calibri"/>
                <w:sz w:val="16"/>
                <w:szCs w:val="16"/>
              </w:rPr>
              <w:t>80</w:t>
            </w:r>
          </w:p>
        </w:tc>
      </w:tr>
      <w:tr w:rsidR="00603A43" w:rsidRPr="00603A43" w14:paraId="00EB5FB9" w14:textId="77777777" w:rsidTr="00D534F0">
        <w:tc>
          <w:tcPr>
            <w:tcW w:w="570" w:type="dxa"/>
            <w:shd w:val="clear" w:color="auto" w:fill="auto"/>
            <w:vAlign w:val="center"/>
          </w:tcPr>
          <w:p w14:paraId="601F338C" w14:textId="77777777" w:rsidR="00603A43" w:rsidRPr="00603A43" w:rsidRDefault="00603A43" w:rsidP="00603A43">
            <w:pPr>
              <w:contextualSpacing/>
              <w:jc w:val="center"/>
              <w:rPr>
                <w:rFonts w:eastAsia="Calibri"/>
                <w:sz w:val="16"/>
                <w:szCs w:val="16"/>
              </w:rPr>
            </w:pPr>
            <w:r w:rsidRPr="00603A43">
              <w:rPr>
                <w:rFonts w:eastAsia="Calibri"/>
                <w:sz w:val="16"/>
                <w:szCs w:val="16"/>
              </w:rPr>
              <w:t>3</w:t>
            </w:r>
          </w:p>
        </w:tc>
        <w:tc>
          <w:tcPr>
            <w:tcW w:w="6178" w:type="dxa"/>
            <w:shd w:val="clear" w:color="auto" w:fill="auto"/>
            <w:vAlign w:val="center"/>
          </w:tcPr>
          <w:p w14:paraId="28095C4D" w14:textId="77777777" w:rsidR="00603A43" w:rsidRPr="00603A43" w:rsidRDefault="00603A43" w:rsidP="00603A43">
            <w:pPr>
              <w:contextualSpacing/>
              <w:rPr>
                <w:rFonts w:eastAsia="Calibri"/>
                <w:sz w:val="16"/>
                <w:szCs w:val="16"/>
              </w:rPr>
            </w:pPr>
            <w:r w:rsidRPr="00603A43">
              <w:rPr>
                <w:rFonts w:eastAsia="Calibri"/>
                <w:sz w:val="16"/>
                <w:szCs w:val="16"/>
              </w:rPr>
              <w:t>Dezynfekcja materaca małego</w:t>
            </w:r>
          </w:p>
        </w:tc>
        <w:tc>
          <w:tcPr>
            <w:tcW w:w="988" w:type="dxa"/>
            <w:shd w:val="clear" w:color="auto" w:fill="auto"/>
            <w:vAlign w:val="center"/>
          </w:tcPr>
          <w:p w14:paraId="0A26B2AB" w14:textId="77777777" w:rsidR="00603A43" w:rsidRPr="00603A43" w:rsidRDefault="00603A43" w:rsidP="00603A43">
            <w:pPr>
              <w:contextualSpacing/>
              <w:jc w:val="center"/>
              <w:rPr>
                <w:rFonts w:eastAsia="Calibri"/>
                <w:sz w:val="16"/>
                <w:szCs w:val="16"/>
              </w:rPr>
            </w:pPr>
            <w:r w:rsidRPr="00603A43">
              <w:rPr>
                <w:rFonts w:eastAsia="Calibri"/>
                <w:sz w:val="16"/>
                <w:szCs w:val="16"/>
              </w:rPr>
              <w:t>Szt.</w:t>
            </w:r>
          </w:p>
        </w:tc>
        <w:tc>
          <w:tcPr>
            <w:tcW w:w="1550" w:type="dxa"/>
            <w:shd w:val="clear" w:color="auto" w:fill="auto"/>
            <w:vAlign w:val="center"/>
          </w:tcPr>
          <w:p w14:paraId="09A1028C" w14:textId="77777777" w:rsidR="00603A43" w:rsidRPr="00603A43" w:rsidRDefault="00603A43" w:rsidP="00603A43">
            <w:pPr>
              <w:contextualSpacing/>
              <w:jc w:val="center"/>
              <w:rPr>
                <w:rFonts w:eastAsia="Calibri"/>
                <w:sz w:val="16"/>
                <w:szCs w:val="16"/>
              </w:rPr>
            </w:pPr>
            <w:r w:rsidRPr="00603A43">
              <w:rPr>
                <w:rFonts w:eastAsia="Calibri"/>
                <w:sz w:val="16"/>
                <w:szCs w:val="16"/>
              </w:rPr>
              <w:t>40</w:t>
            </w:r>
          </w:p>
        </w:tc>
      </w:tr>
      <w:tr w:rsidR="00603A43" w:rsidRPr="00603A43" w14:paraId="3A83EFA7" w14:textId="77777777" w:rsidTr="00D534F0">
        <w:tc>
          <w:tcPr>
            <w:tcW w:w="570" w:type="dxa"/>
            <w:shd w:val="clear" w:color="auto" w:fill="auto"/>
            <w:vAlign w:val="center"/>
          </w:tcPr>
          <w:p w14:paraId="60C3EBC9" w14:textId="77777777" w:rsidR="00603A43" w:rsidRPr="00603A43" w:rsidRDefault="00603A43" w:rsidP="00603A43">
            <w:pPr>
              <w:contextualSpacing/>
              <w:jc w:val="center"/>
              <w:rPr>
                <w:rFonts w:eastAsia="Calibri"/>
                <w:sz w:val="16"/>
                <w:szCs w:val="16"/>
              </w:rPr>
            </w:pPr>
            <w:r w:rsidRPr="00603A43">
              <w:rPr>
                <w:rFonts w:eastAsia="Calibri"/>
                <w:sz w:val="16"/>
                <w:szCs w:val="16"/>
              </w:rPr>
              <w:t>4</w:t>
            </w:r>
          </w:p>
        </w:tc>
        <w:tc>
          <w:tcPr>
            <w:tcW w:w="6178" w:type="dxa"/>
            <w:shd w:val="clear" w:color="auto" w:fill="auto"/>
            <w:vAlign w:val="center"/>
          </w:tcPr>
          <w:p w14:paraId="573964F9" w14:textId="77777777" w:rsidR="00603A43" w:rsidRPr="00603A43" w:rsidRDefault="00603A43" w:rsidP="00603A43">
            <w:pPr>
              <w:contextualSpacing/>
              <w:rPr>
                <w:rFonts w:eastAsia="Calibri"/>
                <w:sz w:val="16"/>
                <w:szCs w:val="16"/>
              </w:rPr>
            </w:pPr>
            <w:r w:rsidRPr="00603A43">
              <w:rPr>
                <w:rFonts w:eastAsia="Calibri"/>
                <w:sz w:val="16"/>
                <w:szCs w:val="16"/>
              </w:rPr>
              <w:t>Dezynfekcja poduszek, kołder i asortymentu innego</w:t>
            </w:r>
          </w:p>
        </w:tc>
        <w:tc>
          <w:tcPr>
            <w:tcW w:w="988" w:type="dxa"/>
            <w:shd w:val="clear" w:color="auto" w:fill="auto"/>
            <w:vAlign w:val="center"/>
          </w:tcPr>
          <w:p w14:paraId="4FE3796D" w14:textId="77777777" w:rsidR="00603A43" w:rsidRPr="00603A43" w:rsidRDefault="00603A43" w:rsidP="00603A43">
            <w:pPr>
              <w:contextualSpacing/>
              <w:jc w:val="center"/>
              <w:rPr>
                <w:rFonts w:eastAsia="Calibri"/>
                <w:sz w:val="16"/>
                <w:szCs w:val="16"/>
              </w:rPr>
            </w:pPr>
            <w:r w:rsidRPr="00603A43">
              <w:rPr>
                <w:rFonts w:eastAsia="Calibri"/>
                <w:sz w:val="16"/>
                <w:szCs w:val="16"/>
              </w:rPr>
              <w:t>Szt.</w:t>
            </w:r>
          </w:p>
        </w:tc>
        <w:tc>
          <w:tcPr>
            <w:tcW w:w="1550" w:type="dxa"/>
            <w:shd w:val="clear" w:color="auto" w:fill="auto"/>
            <w:vAlign w:val="center"/>
          </w:tcPr>
          <w:p w14:paraId="64B623AF" w14:textId="77777777" w:rsidR="00603A43" w:rsidRPr="00603A43" w:rsidRDefault="00603A43" w:rsidP="00603A43">
            <w:pPr>
              <w:contextualSpacing/>
              <w:jc w:val="center"/>
              <w:rPr>
                <w:rFonts w:eastAsia="Calibri"/>
                <w:sz w:val="16"/>
                <w:szCs w:val="16"/>
              </w:rPr>
            </w:pPr>
            <w:r w:rsidRPr="00603A43">
              <w:rPr>
                <w:rFonts w:eastAsia="Calibri"/>
                <w:sz w:val="16"/>
                <w:szCs w:val="16"/>
              </w:rPr>
              <w:t>16.000</w:t>
            </w:r>
          </w:p>
        </w:tc>
      </w:tr>
      <w:tr w:rsidR="00603A43" w:rsidRPr="00603A43" w14:paraId="3B24E96C" w14:textId="77777777" w:rsidTr="00D534F0">
        <w:tc>
          <w:tcPr>
            <w:tcW w:w="570" w:type="dxa"/>
            <w:shd w:val="clear" w:color="auto" w:fill="auto"/>
            <w:vAlign w:val="center"/>
          </w:tcPr>
          <w:p w14:paraId="728DB5E7" w14:textId="77777777" w:rsidR="00603A43" w:rsidRPr="00603A43" w:rsidRDefault="00603A43" w:rsidP="00603A43">
            <w:pPr>
              <w:contextualSpacing/>
              <w:jc w:val="center"/>
              <w:rPr>
                <w:rFonts w:eastAsia="Calibri"/>
                <w:sz w:val="16"/>
                <w:szCs w:val="16"/>
              </w:rPr>
            </w:pPr>
            <w:r w:rsidRPr="00603A43">
              <w:rPr>
                <w:rFonts w:eastAsia="Calibri"/>
                <w:sz w:val="16"/>
                <w:szCs w:val="16"/>
              </w:rPr>
              <w:t>5</w:t>
            </w:r>
          </w:p>
        </w:tc>
        <w:tc>
          <w:tcPr>
            <w:tcW w:w="6178" w:type="dxa"/>
            <w:shd w:val="clear" w:color="auto" w:fill="auto"/>
            <w:vAlign w:val="center"/>
          </w:tcPr>
          <w:p w14:paraId="41884FC3" w14:textId="77777777" w:rsidR="00603A43" w:rsidRPr="00603A43" w:rsidRDefault="00603A43" w:rsidP="00603A43">
            <w:pPr>
              <w:contextualSpacing/>
              <w:rPr>
                <w:rFonts w:eastAsia="Calibri"/>
                <w:sz w:val="16"/>
                <w:szCs w:val="16"/>
              </w:rPr>
            </w:pPr>
            <w:r w:rsidRPr="00603A43">
              <w:rPr>
                <w:rFonts w:eastAsia="Calibri"/>
                <w:sz w:val="16"/>
                <w:szCs w:val="16"/>
              </w:rPr>
              <w:t>Dezynfekcja asortymentu specjalnego w urządzeniu do ozonowania</w:t>
            </w:r>
          </w:p>
        </w:tc>
        <w:tc>
          <w:tcPr>
            <w:tcW w:w="988" w:type="dxa"/>
            <w:shd w:val="clear" w:color="auto" w:fill="auto"/>
            <w:vAlign w:val="center"/>
          </w:tcPr>
          <w:p w14:paraId="2568B499" w14:textId="77777777" w:rsidR="00603A43" w:rsidRPr="00603A43" w:rsidRDefault="00603A43" w:rsidP="00603A43">
            <w:pPr>
              <w:contextualSpacing/>
              <w:jc w:val="center"/>
              <w:rPr>
                <w:rFonts w:eastAsia="Calibri"/>
                <w:sz w:val="16"/>
                <w:szCs w:val="16"/>
              </w:rPr>
            </w:pPr>
            <w:r w:rsidRPr="00603A43">
              <w:rPr>
                <w:rFonts w:eastAsia="Calibri"/>
                <w:sz w:val="16"/>
                <w:szCs w:val="16"/>
              </w:rPr>
              <w:t xml:space="preserve">Szt. </w:t>
            </w:r>
          </w:p>
        </w:tc>
        <w:tc>
          <w:tcPr>
            <w:tcW w:w="1550" w:type="dxa"/>
            <w:shd w:val="clear" w:color="auto" w:fill="auto"/>
            <w:vAlign w:val="center"/>
          </w:tcPr>
          <w:p w14:paraId="3CE5135F" w14:textId="77777777" w:rsidR="00603A43" w:rsidRPr="00603A43" w:rsidRDefault="00603A43" w:rsidP="00603A43">
            <w:pPr>
              <w:contextualSpacing/>
              <w:jc w:val="center"/>
              <w:rPr>
                <w:rFonts w:eastAsia="Calibri"/>
                <w:sz w:val="16"/>
                <w:szCs w:val="16"/>
              </w:rPr>
            </w:pPr>
            <w:r w:rsidRPr="00603A43">
              <w:rPr>
                <w:rFonts w:eastAsia="Calibri"/>
                <w:sz w:val="16"/>
                <w:szCs w:val="16"/>
              </w:rPr>
              <w:t>50</w:t>
            </w:r>
          </w:p>
        </w:tc>
      </w:tr>
    </w:tbl>
    <w:p w14:paraId="121B99C5" w14:textId="77777777" w:rsidR="00603A43" w:rsidRPr="00603A43" w:rsidRDefault="00603A43" w:rsidP="00603A43">
      <w:pPr>
        <w:suppressAutoHyphens/>
        <w:ind w:right="-1"/>
        <w:jc w:val="both"/>
        <w:rPr>
          <w:sz w:val="16"/>
          <w:szCs w:val="16"/>
        </w:rPr>
      </w:pPr>
    </w:p>
    <w:p w14:paraId="47E6E39F" w14:textId="77777777" w:rsidR="00603A43" w:rsidRPr="00603A43" w:rsidRDefault="00603A43" w:rsidP="00603A43">
      <w:pPr>
        <w:suppressAutoHyphens/>
        <w:ind w:right="-1"/>
        <w:jc w:val="both"/>
        <w:rPr>
          <w:sz w:val="16"/>
          <w:szCs w:val="16"/>
        </w:rPr>
      </w:pPr>
      <w:r w:rsidRPr="00603A43">
        <w:rPr>
          <w:sz w:val="16"/>
          <w:szCs w:val="16"/>
        </w:rPr>
        <w:t xml:space="preserve">Podane ilości usług </w:t>
      </w:r>
      <w:proofErr w:type="spellStart"/>
      <w:r w:rsidRPr="00603A43">
        <w:rPr>
          <w:sz w:val="16"/>
          <w:szCs w:val="16"/>
        </w:rPr>
        <w:t>j.w</w:t>
      </w:r>
      <w:proofErr w:type="spellEnd"/>
      <w:r w:rsidRPr="00603A43">
        <w:rPr>
          <w:sz w:val="16"/>
          <w:szCs w:val="16"/>
        </w:rPr>
        <w:t xml:space="preserve">., są wielkościami szacunkowymi i w czasie obowiązywania niniejszej umowy mogą ulec zmianie w zależności </w:t>
      </w:r>
      <w:r w:rsidRPr="00603A43">
        <w:rPr>
          <w:sz w:val="16"/>
          <w:szCs w:val="16"/>
        </w:rPr>
        <w:br/>
        <w:t xml:space="preserve">od aktualnych potrzeb Zamawiającego wynikających z ilości i stanu zdrowia pacjentów oraz zastosowanych procedur medycznych, kontraktów </w:t>
      </w:r>
      <w:r w:rsidRPr="00603A43">
        <w:rPr>
          <w:sz w:val="16"/>
          <w:szCs w:val="16"/>
        </w:rPr>
        <w:br/>
        <w:t>z NFZ, co oznacza, że nie stanowią ostatecznego wymiaru zamówienia, w wyniku czego nie mogą być podstawą do zgłaszania roszczeń z tytułu niezrealizowanych usług lub podstawą do odmowy ich realizacji. Zamawiający zastrzega, że minimalny zakres zamówienia jaki zrealizuje wynosi 50%.</w:t>
      </w:r>
    </w:p>
    <w:p w14:paraId="7FB7286B" w14:textId="77777777" w:rsidR="00603A43" w:rsidRPr="00603A43" w:rsidRDefault="00603A43" w:rsidP="00603A43">
      <w:pPr>
        <w:suppressAutoHyphens/>
        <w:ind w:right="-1"/>
        <w:jc w:val="both"/>
        <w:rPr>
          <w:color w:val="FF0000"/>
          <w:sz w:val="16"/>
          <w:szCs w:val="16"/>
        </w:rPr>
      </w:pPr>
      <w:r w:rsidRPr="00603A43">
        <w:rPr>
          <w:sz w:val="16"/>
          <w:szCs w:val="16"/>
        </w:rPr>
        <w:t xml:space="preserve">Zamawiający zastrzega sobie prawo do składania zamówień bez ograniczeń, co do ilości zamawianych usług prania i dezynfekcji oraz ich częstotliwości. Zamawiający zastrzega, iż w ramach łącznej wartości umowy (Par. 2, ust. 2, pkt a)) będzie możliwa zmiana ilości poszczególnych rodzajów usług (poszczególnych rodzajów usług składających się na zamówienie tzw. „przesunięcie asortymentowe”) objętych postępowaniem </w:t>
      </w:r>
      <w:r w:rsidRPr="00603A43">
        <w:rPr>
          <w:sz w:val="16"/>
          <w:szCs w:val="16"/>
        </w:rPr>
        <w:br/>
        <w:t>o udzielenie zamówienia publicznego, o których mowa w tabeli nr 1, powyżej.</w:t>
      </w:r>
    </w:p>
    <w:p w14:paraId="30969306" w14:textId="77777777" w:rsidR="00603A43" w:rsidRPr="00603A43" w:rsidRDefault="00603A43" w:rsidP="00603A43">
      <w:pPr>
        <w:jc w:val="both"/>
        <w:rPr>
          <w:rFonts w:eastAsia="Calibri"/>
          <w:b/>
          <w:sz w:val="16"/>
          <w:szCs w:val="16"/>
        </w:rPr>
      </w:pPr>
    </w:p>
    <w:p w14:paraId="1B93144A" w14:textId="77777777" w:rsidR="00603A43" w:rsidRPr="00603A43" w:rsidRDefault="00603A43" w:rsidP="00603A43">
      <w:pPr>
        <w:contextualSpacing/>
        <w:jc w:val="both"/>
        <w:rPr>
          <w:rFonts w:eastAsia="Calibri"/>
          <w:sz w:val="16"/>
          <w:szCs w:val="16"/>
        </w:rPr>
      </w:pPr>
      <w:r w:rsidRPr="00603A43">
        <w:rPr>
          <w:rFonts w:eastAsia="Calibri"/>
          <w:sz w:val="16"/>
          <w:szCs w:val="16"/>
        </w:rPr>
        <w:t>Przedmiot umowy obejmuje w szczególności pranie i maglowanie pościeli płaskiej, pranie i prasowanie odzieży fasonowej oraz innej bielizny szpitalnej, dezynfekcję i pranie koców i poduszek oraz kołder, dezynfekcję materacy oraz reperację uszkodzonego asortymentu i odzieży ochronnej, zwane dalej „asortymentem”, a także częściową dzierżawę bielizny i odzieży szpitalnej.</w:t>
      </w:r>
    </w:p>
    <w:p w14:paraId="747E1CD1" w14:textId="77777777" w:rsidR="00603A43" w:rsidRPr="00603A43" w:rsidRDefault="00603A43" w:rsidP="00603A43">
      <w:pPr>
        <w:contextualSpacing/>
        <w:jc w:val="both"/>
        <w:rPr>
          <w:rFonts w:eastAsia="Calibri"/>
          <w:sz w:val="16"/>
          <w:szCs w:val="16"/>
        </w:rPr>
      </w:pPr>
      <w:r w:rsidRPr="00603A43">
        <w:rPr>
          <w:rFonts w:eastAsia="Calibri"/>
          <w:sz w:val="16"/>
          <w:szCs w:val="16"/>
        </w:rPr>
        <w:t>Przez pojęcie „asortyment” należy rozumieć w szczególności:</w:t>
      </w:r>
    </w:p>
    <w:p w14:paraId="25247823" w14:textId="77777777" w:rsidR="00603A43" w:rsidRPr="00603A43" w:rsidRDefault="00603A43" w:rsidP="00603A43">
      <w:pPr>
        <w:contextualSpacing/>
        <w:rPr>
          <w:rFonts w:eastAsia="Calibri"/>
          <w:sz w:val="16"/>
          <w:szCs w:val="16"/>
        </w:rPr>
      </w:pPr>
      <w:r w:rsidRPr="00603A43">
        <w:rPr>
          <w:rFonts w:eastAsia="Calibri"/>
          <w:sz w:val="16"/>
          <w:szCs w:val="16"/>
        </w:rPr>
        <w:t>1. Powłoka</w:t>
      </w:r>
    </w:p>
    <w:p w14:paraId="03219416" w14:textId="77777777" w:rsidR="00603A43" w:rsidRPr="00603A43" w:rsidRDefault="00603A43" w:rsidP="00603A43">
      <w:pPr>
        <w:contextualSpacing/>
        <w:rPr>
          <w:rFonts w:eastAsia="Calibri"/>
          <w:sz w:val="16"/>
          <w:szCs w:val="16"/>
        </w:rPr>
      </w:pPr>
      <w:r w:rsidRPr="00603A43">
        <w:rPr>
          <w:rFonts w:eastAsia="Calibri"/>
          <w:sz w:val="16"/>
          <w:szCs w:val="16"/>
        </w:rPr>
        <w:t>2. Powłoka na pled</w:t>
      </w:r>
    </w:p>
    <w:p w14:paraId="3A3ABA67" w14:textId="77777777" w:rsidR="00603A43" w:rsidRPr="00603A43" w:rsidRDefault="00603A43" w:rsidP="00603A43">
      <w:pPr>
        <w:contextualSpacing/>
        <w:rPr>
          <w:rFonts w:eastAsia="Calibri"/>
          <w:sz w:val="16"/>
          <w:szCs w:val="16"/>
        </w:rPr>
      </w:pPr>
      <w:r w:rsidRPr="00603A43">
        <w:rPr>
          <w:rFonts w:eastAsia="Calibri"/>
          <w:sz w:val="16"/>
          <w:szCs w:val="16"/>
        </w:rPr>
        <w:t>3. Powłoczka</w:t>
      </w:r>
    </w:p>
    <w:p w14:paraId="7A0DD3EA" w14:textId="77777777" w:rsidR="00603A43" w:rsidRPr="00603A43" w:rsidRDefault="00603A43" w:rsidP="00603A43">
      <w:pPr>
        <w:contextualSpacing/>
        <w:rPr>
          <w:rFonts w:eastAsia="Calibri"/>
          <w:sz w:val="16"/>
          <w:szCs w:val="16"/>
        </w:rPr>
      </w:pPr>
      <w:r w:rsidRPr="00603A43">
        <w:rPr>
          <w:rFonts w:eastAsia="Calibri"/>
          <w:sz w:val="16"/>
          <w:szCs w:val="16"/>
        </w:rPr>
        <w:t>4. Prześcieradło</w:t>
      </w:r>
    </w:p>
    <w:p w14:paraId="7F87A852" w14:textId="77777777" w:rsidR="00603A43" w:rsidRPr="00603A43" w:rsidRDefault="00603A43" w:rsidP="00603A43">
      <w:pPr>
        <w:contextualSpacing/>
        <w:rPr>
          <w:rFonts w:eastAsia="Calibri"/>
          <w:sz w:val="16"/>
          <w:szCs w:val="16"/>
        </w:rPr>
      </w:pPr>
      <w:r w:rsidRPr="00603A43">
        <w:rPr>
          <w:rFonts w:eastAsia="Calibri"/>
          <w:sz w:val="16"/>
          <w:szCs w:val="16"/>
        </w:rPr>
        <w:t>5. Podkład</w:t>
      </w:r>
    </w:p>
    <w:p w14:paraId="12515CC9" w14:textId="77777777" w:rsidR="00603A43" w:rsidRPr="00603A43" w:rsidRDefault="00603A43" w:rsidP="00603A43">
      <w:pPr>
        <w:contextualSpacing/>
        <w:rPr>
          <w:rFonts w:eastAsia="Calibri"/>
          <w:sz w:val="16"/>
          <w:szCs w:val="16"/>
        </w:rPr>
      </w:pPr>
      <w:r w:rsidRPr="00603A43">
        <w:rPr>
          <w:rFonts w:eastAsia="Calibri"/>
          <w:sz w:val="16"/>
          <w:szCs w:val="16"/>
        </w:rPr>
        <w:t>6. Podkład gumowy</w:t>
      </w:r>
    </w:p>
    <w:p w14:paraId="56613C65" w14:textId="77777777" w:rsidR="00603A43" w:rsidRPr="00603A43" w:rsidRDefault="00603A43" w:rsidP="00603A43">
      <w:pPr>
        <w:contextualSpacing/>
        <w:rPr>
          <w:rFonts w:eastAsia="Calibri"/>
          <w:sz w:val="16"/>
          <w:szCs w:val="16"/>
        </w:rPr>
      </w:pPr>
      <w:r w:rsidRPr="00603A43">
        <w:rPr>
          <w:rFonts w:eastAsia="Calibri"/>
          <w:sz w:val="16"/>
          <w:szCs w:val="16"/>
        </w:rPr>
        <w:t xml:space="preserve">7. Ręczniki </w:t>
      </w:r>
    </w:p>
    <w:p w14:paraId="6B56E36D" w14:textId="77777777" w:rsidR="00603A43" w:rsidRPr="00603A43" w:rsidRDefault="00603A43" w:rsidP="00603A43">
      <w:pPr>
        <w:contextualSpacing/>
        <w:rPr>
          <w:rFonts w:eastAsia="Calibri"/>
          <w:sz w:val="16"/>
          <w:szCs w:val="16"/>
        </w:rPr>
      </w:pPr>
      <w:r w:rsidRPr="00603A43">
        <w:rPr>
          <w:rFonts w:eastAsia="Calibri"/>
          <w:sz w:val="16"/>
          <w:szCs w:val="16"/>
        </w:rPr>
        <w:t>8. Ścierka</w:t>
      </w:r>
    </w:p>
    <w:p w14:paraId="7F5FCCA6" w14:textId="77777777" w:rsidR="00603A43" w:rsidRPr="00603A43" w:rsidRDefault="00603A43" w:rsidP="00603A43">
      <w:pPr>
        <w:contextualSpacing/>
        <w:rPr>
          <w:rFonts w:eastAsia="Calibri"/>
          <w:sz w:val="16"/>
          <w:szCs w:val="16"/>
        </w:rPr>
      </w:pPr>
      <w:r w:rsidRPr="00603A43">
        <w:rPr>
          <w:rFonts w:eastAsia="Calibri"/>
          <w:sz w:val="16"/>
          <w:szCs w:val="16"/>
        </w:rPr>
        <w:t>9. Serweta</w:t>
      </w:r>
    </w:p>
    <w:p w14:paraId="193AE67B" w14:textId="77777777" w:rsidR="00603A43" w:rsidRPr="00603A43" w:rsidRDefault="00603A43" w:rsidP="00603A43">
      <w:pPr>
        <w:contextualSpacing/>
        <w:rPr>
          <w:rFonts w:eastAsia="Calibri"/>
          <w:sz w:val="16"/>
          <w:szCs w:val="16"/>
        </w:rPr>
      </w:pPr>
      <w:r w:rsidRPr="00603A43">
        <w:rPr>
          <w:rFonts w:eastAsia="Calibri"/>
          <w:sz w:val="16"/>
          <w:szCs w:val="16"/>
        </w:rPr>
        <w:t>10. Serweta kolor</w:t>
      </w:r>
    </w:p>
    <w:p w14:paraId="03A8BF00" w14:textId="77777777" w:rsidR="00603A43" w:rsidRPr="00603A43" w:rsidRDefault="00603A43" w:rsidP="00603A43">
      <w:pPr>
        <w:contextualSpacing/>
        <w:rPr>
          <w:rFonts w:eastAsia="Calibri"/>
          <w:sz w:val="16"/>
          <w:szCs w:val="16"/>
        </w:rPr>
      </w:pPr>
      <w:r w:rsidRPr="00603A43">
        <w:rPr>
          <w:rFonts w:eastAsia="Calibri"/>
          <w:sz w:val="16"/>
          <w:szCs w:val="16"/>
        </w:rPr>
        <w:t>11. Pielucha</w:t>
      </w:r>
    </w:p>
    <w:p w14:paraId="7BB40CF5" w14:textId="77777777" w:rsidR="00603A43" w:rsidRPr="00603A43" w:rsidRDefault="00603A43" w:rsidP="00603A43">
      <w:pPr>
        <w:contextualSpacing/>
        <w:rPr>
          <w:rFonts w:eastAsia="Calibri"/>
          <w:sz w:val="16"/>
          <w:szCs w:val="16"/>
        </w:rPr>
      </w:pPr>
      <w:r w:rsidRPr="00603A43">
        <w:rPr>
          <w:rFonts w:eastAsia="Calibri"/>
          <w:sz w:val="16"/>
          <w:szCs w:val="16"/>
        </w:rPr>
        <w:t>12. Pielucha flanelowa</w:t>
      </w:r>
    </w:p>
    <w:p w14:paraId="4562086B" w14:textId="77777777" w:rsidR="00603A43" w:rsidRPr="00603A43" w:rsidRDefault="00603A43" w:rsidP="00603A43">
      <w:pPr>
        <w:contextualSpacing/>
        <w:rPr>
          <w:rFonts w:eastAsia="Calibri"/>
          <w:sz w:val="16"/>
          <w:szCs w:val="16"/>
        </w:rPr>
      </w:pPr>
      <w:r w:rsidRPr="00603A43">
        <w:rPr>
          <w:rFonts w:eastAsia="Calibri"/>
          <w:sz w:val="16"/>
          <w:szCs w:val="16"/>
        </w:rPr>
        <w:t>13. Kaftanik</w:t>
      </w:r>
    </w:p>
    <w:p w14:paraId="5CE9BC9F" w14:textId="77777777" w:rsidR="00603A43" w:rsidRPr="00603A43" w:rsidRDefault="00603A43" w:rsidP="00603A43">
      <w:pPr>
        <w:contextualSpacing/>
        <w:rPr>
          <w:rFonts w:eastAsia="Calibri"/>
          <w:sz w:val="16"/>
          <w:szCs w:val="16"/>
        </w:rPr>
      </w:pPr>
      <w:r w:rsidRPr="00603A43">
        <w:rPr>
          <w:rFonts w:eastAsia="Calibri"/>
          <w:sz w:val="16"/>
          <w:szCs w:val="16"/>
        </w:rPr>
        <w:t>14. Śpiochy</w:t>
      </w:r>
    </w:p>
    <w:p w14:paraId="0DF6121B" w14:textId="77777777" w:rsidR="00603A43" w:rsidRPr="00603A43" w:rsidRDefault="00603A43" w:rsidP="00603A43">
      <w:pPr>
        <w:contextualSpacing/>
        <w:rPr>
          <w:rFonts w:eastAsia="Calibri"/>
          <w:sz w:val="16"/>
          <w:szCs w:val="16"/>
        </w:rPr>
      </w:pPr>
      <w:r w:rsidRPr="00603A43">
        <w:rPr>
          <w:rFonts w:eastAsia="Calibri"/>
          <w:sz w:val="16"/>
          <w:szCs w:val="16"/>
        </w:rPr>
        <w:t>15. Pasek</w:t>
      </w:r>
    </w:p>
    <w:p w14:paraId="34215054" w14:textId="77777777" w:rsidR="00603A43" w:rsidRPr="00603A43" w:rsidRDefault="00603A43" w:rsidP="00603A43">
      <w:pPr>
        <w:contextualSpacing/>
        <w:rPr>
          <w:rFonts w:eastAsia="Calibri"/>
          <w:sz w:val="16"/>
          <w:szCs w:val="16"/>
        </w:rPr>
      </w:pPr>
      <w:r w:rsidRPr="00603A43">
        <w:rPr>
          <w:rFonts w:eastAsia="Calibri"/>
          <w:sz w:val="16"/>
          <w:szCs w:val="16"/>
        </w:rPr>
        <w:lastRenderedPageBreak/>
        <w:t>16. Czapeczka</w:t>
      </w:r>
    </w:p>
    <w:p w14:paraId="7D137B08" w14:textId="77777777" w:rsidR="00603A43" w:rsidRPr="00603A43" w:rsidRDefault="00603A43" w:rsidP="00603A43">
      <w:pPr>
        <w:contextualSpacing/>
        <w:rPr>
          <w:rFonts w:eastAsia="Calibri"/>
          <w:sz w:val="16"/>
          <w:szCs w:val="16"/>
        </w:rPr>
      </w:pPr>
      <w:r w:rsidRPr="00603A43">
        <w:rPr>
          <w:rFonts w:eastAsia="Calibri"/>
          <w:sz w:val="16"/>
          <w:szCs w:val="16"/>
        </w:rPr>
        <w:t>17. Łapka</w:t>
      </w:r>
    </w:p>
    <w:p w14:paraId="6F63DDE9" w14:textId="77777777" w:rsidR="00603A43" w:rsidRPr="00603A43" w:rsidRDefault="00603A43" w:rsidP="00603A43">
      <w:pPr>
        <w:contextualSpacing/>
        <w:rPr>
          <w:rFonts w:eastAsia="Calibri"/>
          <w:sz w:val="16"/>
          <w:szCs w:val="16"/>
        </w:rPr>
      </w:pPr>
      <w:r w:rsidRPr="00603A43">
        <w:rPr>
          <w:rFonts w:eastAsia="Calibri"/>
          <w:sz w:val="16"/>
          <w:szCs w:val="16"/>
        </w:rPr>
        <w:t>18. Myjka</w:t>
      </w:r>
    </w:p>
    <w:p w14:paraId="65452529" w14:textId="77777777" w:rsidR="00603A43" w:rsidRPr="00603A43" w:rsidRDefault="00603A43" w:rsidP="00603A43">
      <w:pPr>
        <w:contextualSpacing/>
        <w:rPr>
          <w:rFonts w:eastAsia="Calibri"/>
          <w:sz w:val="16"/>
          <w:szCs w:val="16"/>
        </w:rPr>
      </w:pPr>
      <w:r w:rsidRPr="00603A43">
        <w:rPr>
          <w:rFonts w:eastAsia="Calibri"/>
          <w:sz w:val="16"/>
          <w:szCs w:val="16"/>
        </w:rPr>
        <w:t>19. Hamak</w:t>
      </w:r>
    </w:p>
    <w:p w14:paraId="28AF76EE" w14:textId="77777777" w:rsidR="00603A43" w:rsidRPr="00603A43" w:rsidRDefault="00603A43" w:rsidP="00603A43">
      <w:pPr>
        <w:contextualSpacing/>
        <w:rPr>
          <w:rFonts w:eastAsia="Calibri"/>
          <w:sz w:val="16"/>
          <w:szCs w:val="16"/>
        </w:rPr>
      </w:pPr>
      <w:r w:rsidRPr="00603A43">
        <w:rPr>
          <w:rFonts w:eastAsia="Calibri"/>
          <w:sz w:val="16"/>
          <w:szCs w:val="16"/>
        </w:rPr>
        <w:t>20. Pokrowiec duży</w:t>
      </w:r>
    </w:p>
    <w:p w14:paraId="6E72448D" w14:textId="77777777" w:rsidR="00603A43" w:rsidRPr="00603A43" w:rsidRDefault="00603A43" w:rsidP="00603A43">
      <w:pPr>
        <w:contextualSpacing/>
        <w:rPr>
          <w:rFonts w:eastAsia="Calibri"/>
          <w:sz w:val="16"/>
          <w:szCs w:val="16"/>
        </w:rPr>
      </w:pPr>
      <w:r w:rsidRPr="00603A43">
        <w:rPr>
          <w:rFonts w:eastAsia="Calibri"/>
          <w:sz w:val="16"/>
          <w:szCs w:val="16"/>
        </w:rPr>
        <w:t>21. Pokrowiec mały</w:t>
      </w:r>
    </w:p>
    <w:p w14:paraId="30BCC8FD" w14:textId="77777777" w:rsidR="00603A43" w:rsidRPr="00603A43" w:rsidRDefault="00603A43" w:rsidP="00603A43">
      <w:pPr>
        <w:contextualSpacing/>
        <w:rPr>
          <w:rFonts w:eastAsia="Calibri"/>
          <w:sz w:val="16"/>
          <w:szCs w:val="16"/>
        </w:rPr>
      </w:pPr>
      <w:r w:rsidRPr="00603A43">
        <w:rPr>
          <w:rFonts w:eastAsia="Calibri"/>
          <w:sz w:val="16"/>
          <w:szCs w:val="16"/>
        </w:rPr>
        <w:t>22. Parawan</w:t>
      </w:r>
    </w:p>
    <w:p w14:paraId="55775DD0" w14:textId="77777777" w:rsidR="00603A43" w:rsidRPr="00603A43" w:rsidRDefault="00603A43" w:rsidP="00603A43">
      <w:pPr>
        <w:contextualSpacing/>
        <w:rPr>
          <w:rFonts w:eastAsia="Calibri"/>
          <w:sz w:val="16"/>
          <w:szCs w:val="16"/>
        </w:rPr>
      </w:pPr>
      <w:r w:rsidRPr="00603A43">
        <w:rPr>
          <w:rFonts w:eastAsia="Calibri"/>
          <w:sz w:val="16"/>
          <w:szCs w:val="16"/>
        </w:rPr>
        <w:t>23. Obrus</w:t>
      </w:r>
    </w:p>
    <w:p w14:paraId="5F56CE7A" w14:textId="77777777" w:rsidR="00603A43" w:rsidRPr="00603A43" w:rsidRDefault="00603A43" w:rsidP="00603A43">
      <w:pPr>
        <w:contextualSpacing/>
        <w:rPr>
          <w:rFonts w:eastAsia="Calibri"/>
          <w:sz w:val="16"/>
          <w:szCs w:val="16"/>
        </w:rPr>
      </w:pPr>
      <w:r w:rsidRPr="00603A43">
        <w:rPr>
          <w:rFonts w:eastAsia="Calibri"/>
          <w:sz w:val="16"/>
          <w:szCs w:val="16"/>
        </w:rPr>
        <w:t>24. Zasłona</w:t>
      </w:r>
    </w:p>
    <w:p w14:paraId="203BF6F6" w14:textId="77777777" w:rsidR="00603A43" w:rsidRPr="00603A43" w:rsidRDefault="00603A43" w:rsidP="00603A43">
      <w:pPr>
        <w:contextualSpacing/>
        <w:rPr>
          <w:rFonts w:eastAsia="Calibri"/>
          <w:sz w:val="16"/>
          <w:szCs w:val="16"/>
        </w:rPr>
      </w:pPr>
      <w:r w:rsidRPr="00603A43">
        <w:rPr>
          <w:rFonts w:eastAsia="Calibri"/>
          <w:sz w:val="16"/>
          <w:szCs w:val="16"/>
        </w:rPr>
        <w:t>25. Firana</w:t>
      </w:r>
    </w:p>
    <w:p w14:paraId="377E10A3" w14:textId="77777777" w:rsidR="00603A43" w:rsidRPr="00603A43" w:rsidRDefault="00603A43" w:rsidP="00603A43">
      <w:pPr>
        <w:contextualSpacing/>
        <w:rPr>
          <w:rFonts w:eastAsia="Calibri"/>
          <w:sz w:val="16"/>
          <w:szCs w:val="16"/>
        </w:rPr>
      </w:pPr>
      <w:r w:rsidRPr="00603A43">
        <w:rPr>
          <w:rFonts w:eastAsia="Calibri"/>
          <w:sz w:val="16"/>
          <w:szCs w:val="16"/>
        </w:rPr>
        <w:t>26. Koc</w:t>
      </w:r>
    </w:p>
    <w:p w14:paraId="7A510BD0" w14:textId="77777777" w:rsidR="00603A43" w:rsidRPr="00603A43" w:rsidRDefault="00603A43" w:rsidP="00603A43">
      <w:pPr>
        <w:contextualSpacing/>
        <w:rPr>
          <w:rFonts w:eastAsia="Calibri"/>
          <w:sz w:val="16"/>
          <w:szCs w:val="16"/>
        </w:rPr>
      </w:pPr>
      <w:r w:rsidRPr="00603A43">
        <w:rPr>
          <w:rFonts w:eastAsia="Calibri"/>
          <w:sz w:val="16"/>
          <w:szCs w:val="16"/>
        </w:rPr>
        <w:t>27. Koc mały</w:t>
      </w:r>
    </w:p>
    <w:p w14:paraId="123F1929" w14:textId="77777777" w:rsidR="00603A43" w:rsidRPr="00603A43" w:rsidRDefault="00603A43" w:rsidP="00603A43">
      <w:pPr>
        <w:contextualSpacing/>
        <w:rPr>
          <w:rFonts w:eastAsia="Calibri"/>
          <w:sz w:val="16"/>
          <w:szCs w:val="16"/>
        </w:rPr>
      </w:pPr>
      <w:r w:rsidRPr="00603A43">
        <w:rPr>
          <w:rFonts w:eastAsia="Calibri"/>
          <w:sz w:val="16"/>
          <w:szCs w:val="16"/>
        </w:rPr>
        <w:t>28. Materac</w:t>
      </w:r>
    </w:p>
    <w:p w14:paraId="19B4F145" w14:textId="77777777" w:rsidR="00603A43" w:rsidRPr="00603A43" w:rsidRDefault="00603A43" w:rsidP="00603A43">
      <w:pPr>
        <w:contextualSpacing/>
        <w:rPr>
          <w:rFonts w:eastAsia="Calibri"/>
          <w:sz w:val="16"/>
          <w:szCs w:val="16"/>
        </w:rPr>
      </w:pPr>
      <w:r w:rsidRPr="00603A43">
        <w:rPr>
          <w:rFonts w:eastAsia="Calibri"/>
          <w:sz w:val="16"/>
          <w:szCs w:val="16"/>
        </w:rPr>
        <w:t>29. Poduszka</w:t>
      </w:r>
    </w:p>
    <w:p w14:paraId="4D98A075" w14:textId="77777777" w:rsidR="00603A43" w:rsidRPr="00603A43" w:rsidRDefault="00603A43" w:rsidP="00603A43">
      <w:pPr>
        <w:contextualSpacing/>
        <w:rPr>
          <w:rFonts w:eastAsia="Calibri"/>
          <w:sz w:val="16"/>
          <w:szCs w:val="16"/>
        </w:rPr>
      </w:pPr>
      <w:r w:rsidRPr="00603A43">
        <w:rPr>
          <w:rFonts w:eastAsia="Calibri"/>
          <w:sz w:val="16"/>
          <w:szCs w:val="16"/>
        </w:rPr>
        <w:t>30. Worek do bielizny</w:t>
      </w:r>
    </w:p>
    <w:p w14:paraId="735091C6" w14:textId="77777777" w:rsidR="00603A43" w:rsidRPr="00603A43" w:rsidRDefault="00603A43" w:rsidP="00603A43">
      <w:pPr>
        <w:contextualSpacing/>
        <w:rPr>
          <w:rFonts w:eastAsia="Calibri"/>
          <w:sz w:val="16"/>
          <w:szCs w:val="16"/>
        </w:rPr>
      </w:pPr>
      <w:r w:rsidRPr="00603A43">
        <w:rPr>
          <w:rFonts w:eastAsia="Calibri"/>
          <w:sz w:val="16"/>
          <w:szCs w:val="16"/>
        </w:rPr>
        <w:t>31. Piżama Bluza Mała</w:t>
      </w:r>
    </w:p>
    <w:p w14:paraId="74F560FF" w14:textId="77777777" w:rsidR="00603A43" w:rsidRPr="00603A43" w:rsidRDefault="00603A43" w:rsidP="00603A43">
      <w:pPr>
        <w:contextualSpacing/>
        <w:rPr>
          <w:rFonts w:eastAsia="Calibri"/>
          <w:sz w:val="16"/>
          <w:szCs w:val="16"/>
        </w:rPr>
      </w:pPr>
      <w:r w:rsidRPr="00603A43">
        <w:rPr>
          <w:rFonts w:eastAsia="Calibri"/>
          <w:sz w:val="16"/>
          <w:szCs w:val="16"/>
        </w:rPr>
        <w:t>32. Piżama Bluza Duża</w:t>
      </w:r>
    </w:p>
    <w:p w14:paraId="04971173" w14:textId="77777777" w:rsidR="00603A43" w:rsidRPr="00603A43" w:rsidRDefault="00603A43" w:rsidP="00603A43">
      <w:pPr>
        <w:contextualSpacing/>
        <w:rPr>
          <w:rFonts w:eastAsia="Calibri"/>
          <w:sz w:val="16"/>
          <w:szCs w:val="16"/>
        </w:rPr>
      </w:pPr>
      <w:r w:rsidRPr="00603A43">
        <w:rPr>
          <w:rFonts w:eastAsia="Calibri"/>
          <w:sz w:val="16"/>
          <w:szCs w:val="16"/>
        </w:rPr>
        <w:t>33. Piżama Spodnie Małe</w:t>
      </w:r>
    </w:p>
    <w:p w14:paraId="3285112A" w14:textId="77777777" w:rsidR="00603A43" w:rsidRPr="00603A43" w:rsidRDefault="00603A43" w:rsidP="00603A43">
      <w:pPr>
        <w:contextualSpacing/>
        <w:rPr>
          <w:rFonts w:eastAsia="Calibri"/>
          <w:sz w:val="16"/>
          <w:szCs w:val="16"/>
        </w:rPr>
      </w:pPr>
      <w:r w:rsidRPr="00603A43">
        <w:rPr>
          <w:rFonts w:eastAsia="Calibri"/>
          <w:sz w:val="16"/>
          <w:szCs w:val="16"/>
        </w:rPr>
        <w:t>34. Piżama Spodnie Duże</w:t>
      </w:r>
    </w:p>
    <w:p w14:paraId="35F04E6D" w14:textId="77777777" w:rsidR="00603A43" w:rsidRPr="00603A43" w:rsidRDefault="00603A43" w:rsidP="00603A43">
      <w:pPr>
        <w:contextualSpacing/>
        <w:rPr>
          <w:rFonts w:eastAsia="Calibri"/>
          <w:sz w:val="16"/>
          <w:szCs w:val="16"/>
        </w:rPr>
      </w:pPr>
      <w:r w:rsidRPr="00603A43">
        <w:rPr>
          <w:rFonts w:eastAsia="Calibri"/>
          <w:sz w:val="16"/>
          <w:szCs w:val="16"/>
        </w:rPr>
        <w:t>35. Koszula</w:t>
      </w:r>
    </w:p>
    <w:p w14:paraId="5EFD8117" w14:textId="77777777" w:rsidR="00603A43" w:rsidRPr="00603A43" w:rsidRDefault="00603A43" w:rsidP="00603A43">
      <w:pPr>
        <w:contextualSpacing/>
        <w:rPr>
          <w:rFonts w:eastAsia="Calibri"/>
          <w:sz w:val="16"/>
          <w:szCs w:val="16"/>
        </w:rPr>
      </w:pPr>
      <w:r w:rsidRPr="00603A43">
        <w:rPr>
          <w:rFonts w:eastAsia="Calibri"/>
          <w:sz w:val="16"/>
          <w:szCs w:val="16"/>
        </w:rPr>
        <w:t>36. Szlafrok</w:t>
      </w:r>
    </w:p>
    <w:p w14:paraId="3E4E32DC" w14:textId="77777777" w:rsidR="00603A43" w:rsidRPr="00603A43" w:rsidRDefault="00603A43" w:rsidP="00603A43">
      <w:pPr>
        <w:contextualSpacing/>
        <w:rPr>
          <w:rFonts w:eastAsia="Calibri"/>
          <w:sz w:val="16"/>
          <w:szCs w:val="16"/>
        </w:rPr>
      </w:pPr>
      <w:r w:rsidRPr="00603A43">
        <w:rPr>
          <w:rFonts w:eastAsia="Calibri"/>
          <w:sz w:val="16"/>
          <w:szCs w:val="16"/>
        </w:rPr>
        <w:t>37. Kurtka</w:t>
      </w:r>
    </w:p>
    <w:p w14:paraId="59020427" w14:textId="77777777" w:rsidR="00603A43" w:rsidRPr="00603A43" w:rsidRDefault="00603A43" w:rsidP="00603A43">
      <w:pPr>
        <w:contextualSpacing/>
        <w:rPr>
          <w:rFonts w:eastAsia="Calibri"/>
          <w:sz w:val="16"/>
          <w:szCs w:val="16"/>
        </w:rPr>
      </w:pPr>
      <w:r w:rsidRPr="00603A43">
        <w:rPr>
          <w:rFonts w:eastAsia="Calibri"/>
          <w:sz w:val="16"/>
          <w:szCs w:val="16"/>
        </w:rPr>
        <w:t>38. Peleryna</w:t>
      </w:r>
    </w:p>
    <w:p w14:paraId="3D662B07" w14:textId="77777777" w:rsidR="00603A43" w:rsidRPr="00603A43" w:rsidRDefault="00603A43" w:rsidP="00603A43">
      <w:pPr>
        <w:contextualSpacing/>
        <w:rPr>
          <w:rFonts w:eastAsia="Calibri"/>
          <w:sz w:val="16"/>
          <w:szCs w:val="16"/>
        </w:rPr>
      </w:pPr>
      <w:r w:rsidRPr="00603A43">
        <w:rPr>
          <w:rFonts w:eastAsia="Calibri"/>
          <w:sz w:val="16"/>
          <w:szCs w:val="16"/>
        </w:rPr>
        <w:t>39. Prześcieradło operacyjne</w:t>
      </w:r>
    </w:p>
    <w:p w14:paraId="138D83BD" w14:textId="77777777" w:rsidR="00603A43" w:rsidRPr="00603A43" w:rsidRDefault="00603A43" w:rsidP="00603A43">
      <w:pPr>
        <w:contextualSpacing/>
        <w:rPr>
          <w:rFonts w:eastAsia="Calibri"/>
          <w:sz w:val="16"/>
          <w:szCs w:val="16"/>
        </w:rPr>
      </w:pPr>
      <w:r w:rsidRPr="00603A43">
        <w:rPr>
          <w:rFonts w:eastAsia="Calibri"/>
          <w:sz w:val="16"/>
          <w:szCs w:val="16"/>
        </w:rPr>
        <w:t xml:space="preserve">40. Podkład operacyjny </w:t>
      </w:r>
    </w:p>
    <w:p w14:paraId="3703951F" w14:textId="77777777" w:rsidR="00603A43" w:rsidRPr="00603A43" w:rsidRDefault="00603A43" w:rsidP="00603A43">
      <w:pPr>
        <w:contextualSpacing/>
        <w:rPr>
          <w:rFonts w:eastAsia="Calibri"/>
          <w:sz w:val="16"/>
          <w:szCs w:val="16"/>
        </w:rPr>
      </w:pPr>
      <w:r w:rsidRPr="00603A43">
        <w:rPr>
          <w:rFonts w:eastAsia="Calibri"/>
          <w:sz w:val="16"/>
          <w:szCs w:val="16"/>
        </w:rPr>
        <w:t>41. Fartuch operacyjny</w:t>
      </w:r>
    </w:p>
    <w:p w14:paraId="1F7C873A" w14:textId="77777777" w:rsidR="00603A43" w:rsidRPr="00603A43" w:rsidRDefault="00603A43" w:rsidP="00603A43">
      <w:pPr>
        <w:contextualSpacing/>
        <w:rPr>
          <w:rFonts w:eastAsia="Calibri"/>
          <w:sz w:val="16"/>
          <w:szCs w:val="16"/>
        </w:rPr>
      </w:pPr>
      <w:r w:rsidRPr="00603A43">
        <w:rPr>
          <w:rFonts w:eastAsia="Calibri"/>
          <w:sz w:val="16"/>
          <w:szCs w:val="16"/>
        </w:rPr>
        <w:t>42. Bluza operacyjna</w:t>
      </w:r>
    </w:p>
    <w:p w14:paraId="075C820F" w14:textId="77777777" w:rsidR="00603A43" w:rsidRPr="00603A43" w:rsidRDefault="00603A43" w:rsidP="00603A43">
      <w:pPr>
        <w:contextualSpacing/>
        <w:rPr>
          <w:rFonts w:eastAsia="Calibri"/>
          <w:sz w:val="16"/>
          <w:szCs w:val="16"/>
        </w:rPr>
      </w:pPr>
      <w:r w:rsidRPr="00603A43">
        <w:rPr>
          <w:rFonts w:eastAsia="Calibri"/>
          <w:sz w:val="16"/>
          <w:szCs w:val="16"/>
        </w:rPr>
        <w:t>43. Spodnie operacyjne</w:t>
      </w:r>
    </w:p>
    <w:p w14:paraId="02F61F97" w14:textId="77777777" w:rsidR="00603A43" w:rsidRPr="00603A43" w:rsidRDefault="00603A43" w:rsidP="00603A43">
      <w:pPr>
        <w:contextualSpacing/>
        <w:rPr>
          <w:rFonts w:eastAsia="Calibri"/>
          <w:sz w:val="16"/>
          <w:szCs w:val="16"/>
        </w:rPr>
      </w:pPr>
      <w:r w:rsidRPr="00603A43">
        <w:rPr>
          <w:rFonts w:eastAsia="Calibri"/>
          <w:sz w:val="16"/>
          <w:szCs w:val="16"/>
        </w:rPr>
        <w:t>44. Spódnica operacyjna</w:t>
      </w:r>
    </w:p>
    <w:p w14:paraId="3726A8CA" w14:textId="77777777" w:rsidR="00603A43" w:rsidRPr="00603A43" w:rsidRDefault="00603A43" w:rsidP="00603A43">
      <w:pPr>
        <w:contextualSpacing/>
        <w:rPr>
          <w:rFonts w:eastAsia="Calibri"/>
          <w:sz w:val="16"/>
          <w:szCs w:val="16"/>
        </w:rPr>
      </w:pPr>
      <w:r w:rsidRPr="00603A43">
        <w:rPr>
          <w:rFonts w:eastAsia="Calibri"/>
          <w:sz w:val="16"/>
          <w:szCs w:val="16"/>
        </w:rPr>
        <w:t>45. Sukienka operacyjna</w:t>
      </w:r>
    </w:p>
    <w:p w14:paraId="61262B6B" w14:textId="77777777" w:rsidR="00603A43" w:rsidRPr="00603A43" w:rsidRDefault="00603A43" w:rsidP="00603A43">
      <w:pPr>
        <w:contextualSpacing/>
        <w:rPr>
          <w:rFonts w:eastAsia="Calibri"/>
          <w:sz w:val="16"/>
          <w:szCs w:val="16"/>
        </w:rPr>
      </w:pPr>
      <w:r w:rsidRPr="00603A43">
        <w:rPr>
          <w:rFonts w:eastAsia="Calibri"/>
          <w:sz w:val="16"/>
          <w:szCs w:val="16"/>
        </w:rPr>
        <w:t>46. Furażerka</w:t>
      </w:r>
    </w:p>
    <w:p w14:paraId="105C9725" w14:textId="77777777" w:rsidR="00603A43" w:rsidRPr="00603A43" w:rsidRDefault="00603A43" w:rsidP="00603A43">
      <w:pPr>
        <w:contextualSpacing/>
        <w:rPr>
          <w:rFonts w:eastAsia="Calibri"/>
          <w:sz w:val="16"/>
          <w:szCs w:val="16"/>
        </w:rPr>
      </w:pPr>
      <w:r w:rsidRPr="00603A43">
        <w:rPr>
          <w:rFonts w:eastAsia="Calibri"/>
          <w:sz w:val="16"/>
          <w:szCs w:val="16"/>
        </w:rPr>
        <w:t>47. Maska</w:t>
      </w:r>
    </w:p>
    <w:p w14:paraId="4B1F0FCD" w14:textId="77777777" w:rsidR="00603A43" w:rsidRPr="00603A43" w:rsidRDefault="00603A43" w:rsidP="00603A43">
      <w:pPr>
        <w:contextualSpacing/>
        <w:rPr>
          <w:rFonts w:eastAsia="Calibri"/>
          <w:sz w:val="16"/>
          <w:szCs w:val="16"/>
        </w:rPr>
      </w:pPr>
      <w:r w:rsidRPr="00603A43">
        <w:rPr>
          <w:rFonts w:eastAsia="Calibri"/>
          <w:sz w:val="16"/>
          <w:szCs w:val="16"/>
        </w:rPr>
        <w:t xml:space="preserve">48. Kieszeń na pal. </w:t>
      </w:r>
    </w:p>
    <w:p w14:paraId="01AE0F82" w14:textId="77777777" w:rsidR="00603A43" w:rsidRPr="00603A43" w:rsidRDefault="00603A43" w:rsidP="00603A43">
      <w:pPr>
        <w:contextualSpacing/>
        <w:rPr>
          <w:rFonts w:eastAsia="Calibri"/>
          <w:sz w:val="16"/>
          <w:szCs w:val="16"/>
        </w:rPr>
      </w:pPr>
      <w:r w:rsidRPr="00603A43">
        <w:rPr>
          <w:rFonts w:eastAsia="Calibri"/>
          <w:sz w:val="16"/>
          <w:szCs w:val="16"/>
        </w:rPr>
        <w:t>49. Pokrowiec na narzędzia</w:t>
      </w:r>
    </w:p>
    <w:p w14:paraId="0D958E26" w14:textId="77777777" w:rsidR="00603A43" w:rsidRPr="00603A43" w:rsidRDefault="00603A43" w:rsidP="00603A43">
      <w:pPr>
        <w:contextualSpacing/>
        <w:rPr>
          <w:rFonts w:eastAsia="Calibri"/>
          <w:sz w:val="16"/>
          <w:szCs w:val="16"/>
        </w:rPr>
      </w:pPr>
      <w:r w:rsidRPr="00603A43">
        <w:rPr>
          <w:rFonts w:eastAsia="Calibri"/>
          <w:sz w:val="16"/>
          <w:szCs w:val="16"/>
        </w:rPr>
        <w:t>50. Pieluchy z gazy</w:t>
      </w:r>
    </w:p>
    <w:p w14:paraId="3D7B09D2" w14:textId="77777777" w:rsidR="00603A43" w:rsidRPr="00603A43" w:rsidRDefault="00603A43" w:rsidP="00603A43">
      <w:pPr>
        <w:contextualSpacing/>
        <w:rPr>
          <w:rFonts w:eastAsia="Calibri"/>
          <w:sz w:val="16"/>
          <w:szCs w:val="16"/>
        </w:rPr>
      </w:pPr>
      <w:r w:rsidRPr="00603A43">
        <w:rPr>
          <w:rFonts w:eastAsia="Calibri"/>
          <w:sz w:val="16"/>
          <w:szCs w:val="16"/>
        </w:rPr>
        <w:t>51. Zapaska</w:t>
      </w:r>
    </w:p>
    <w:p w14:paraId="343488BE" w14:textId="77777777" w:rsidR="00603A43" w:rsidRPr="00603A43" w:rsidRDefault="00603A43" w:rsidP="00603A43">
      <w:pPr>
        <w:contextualSpacing/>
        <w:rPr>
          <w:rFonts w:eastAsia="Calibri"/>
          <w:sz w:val="16"/>
          <w:szCs w:val="16"/>
        </w:rPr>
      </w:pPr>
      <w:r w:rsidRPr="00603A43">
        <w:rPr>
          <w:rFonts w:eastAsia="Calibri"/>
          <w:sz w:val="16"/>
          <w:szCs w:val="16"/>
        </w:rPr>
        <w:t xml:space="preserve">52. </w:t>
      </w:r>
      <w:proofErr w:type="spellStart"/>
      <w:r w:rsidRPr="00603A43">
        <w:rPr>
          <w:rFonts w:eastAsia="Calibri"/>
          <w:sz w:val="16"/>
          <w:szCs w:val="16"/>
        </w:rPr>
        <w:t>Mopy</w:t>
      </w:r>
      <w:proofErr w:type="spellEnd"/>
    </w:p>
    <w:p w14:paraId="5E6EB77D" w14:textId="77777777" w:rsidR="00603A43" w:rsidRPr="00603A43" w:rsidRDefault="00603A43" w:rsidP="00603A43">
      <w:pPr>
        <w:contextualSpacing/>
        <w:rPr>
          <w:rFonts w:eastAsia="Calibri"/>
          <w:sz w:val="16"/>
          <w:szCs w:val="16"/>
        </w:rPr>
      </w:pPr>
      <w:r w:rsidRPr="00603A43">
        <w:rPr>
          <w:rFonts w:eastAsia="Calibri"/>
          <w:sz w:val="16"/>
          <w:szCs w:val="16"/>
        </w:rPr>
        <w:t>53. Bandaż wielokońcowy</w:t>
      </w:r>
    </w:p>
    <w:p w14:paraId="588227C7" w14:textId="77777777" w:rsidR="00603A43" w:rsidRPr="00603A43" w:rsidRDefault="00603A43" w:rsidP="00603A43">
      <w:pPr>
        <w:contextualSpacing/>
        <w:rPr>
          <w:rFonts w:eastAsia="Calibri"/>
          <w:sz w:val="16"/>
          <w:szCs w:val="16"/>
        </w:rPr>
      </w:pPr>
      <w:r w:rsidRPr="00603A43">
        <w:rPr>
          <w:rFonts w:eastAsia="Calibri"/>
          <w:sz w:val="16"/>
          <w:szCs w:val="16"/>
        </w:rPr>
        <w:t>54. Dywanik łazienkowy</w:t>
      </w:r>
    </w:p>
    <w:p w14:paraId="143CD051" w14:textId="77777777" w:rsidR="00603A43" w:rsidRPr="00603A43" w:rsidRDefault="00603A43" w:rsidP="00603A43">
      <w:pPr>
        <w:contextualSpacing/>
        <w:rPr>
          <w:rFonts w:eastAsia="Calibri"/>
          <w:sz w:val="16"/>
          <w:szCs w:val="16"/>
        </w:rPr>
      </w:pPr>
      <w:r w:rsidRPr="00603A43">
        <w:rPr>
          <w:rFonts w:eastAsia="Calibri"/>
          <w:sz w:val="16"/>
          <w:szCs w:val="16"/>
        </w:rPr>
        <w:t>55. Nogawice</w:t>
      </w:r>
    </w:p>
    <w:p w14:paraId="7C1070CA" w14:textId="77777777" w:rsidR="00603A43" w:rsidRPr="00603A43" w:rsidRDefault="00603A43" w:rsidP="00603A43">
      <w:pPr>
        <w:contextualSpacing/>
        <w:rPr>
          <w:rFonts w:eastAsia="Calibri"/>
          <w:sz w:val="16"/>
          <w:szCs w:val="16"/>
        </w:rPr>
      </w:pPr>
      <w:r w:rsidRPr="00603A43">
        <w:rPr>
          <w:rFonts w:eastAsia="Calibri"/>
          <w:sz w:val="16"/>
          <w:szCs w:val="16"/>
        </w:rPr>
        <w:t>56. Fartuchy lekarski</w:t>
      </w:r>
    </w:p>
    <w:p w14:paraId="1DC3EC85" w14:textId="77777777" w:rsidR="00603A43" w:rsidRPr="00603A43" w:rsidRDefault="00603A43" w:rsidP="00603A43">
      <w:pPr>
        <w:contextualSpacing/>
        <w:rPr>
          <w:rFonts w:eastAsia="Calibri"/>
          <w:sz w:val="16"/>
          <w:szCs w:val="16"/>
        </w:rPr>
      </w:pPr>
      <w:r w:rsidRPr="00603A43">
        <w:rPr>
          <w:rFonts w:eastAsia="Calibri"/>
          <w:sz w:val="16"/>
          <w:szCs w:val="16"/>
        </w:rPr>
        <w:t>57. Bluzy lekarskie</w:t>
      </w:r>
    </w:p>
    <w:p w14:paraId="00557CF7" w14:textId="77777777" w:rsidR="00603A43" w:rsidRPr="00603A43" w:rsidRDefault="00603A43" w:rsidP="00603A43">
      <w:pPr>
        <w:contextualSpacing/>
        <w:rPr>
          <w:rFonts w:eastAsia="Calibri"/>
          <w:sz w:val="16"/>
          <w:szCs w:val="16"/>
        </w:rPr>
      </w:pPr>
      <w:r w:rsidRPr="00603A43">
        <w:rPr>
          <w:rFonts w:eastAsia="Calibri"/>
          <w:sz w:val="16"/>
          <w:szCs w:val="16"/>
        </w:rPr>
        <w:t>58. Spodnie lekarskie</w:t>
      </w:r>
    </w:p>
    <w:p w14:paraId="6AA7D09E" w14:textId="77777777" w:rsidR="00603A43" w:rsidRPr="00603A43" w:rsidRDefault="00603A43" w:rsidP="00603A43">
      <w:pPr>
        <w:contextualSpacing/>
        <w:rPr>
          <w:rFonts w:eastAsia="Calibri"/>
          <w:sz w:val="16"/>
          <w:szCs w:val="16"/>
        </w:rPr>
      </w:pPr>
      <w:r w:rsidRPr="00603A43">
        <w:rPr>
          <w:rFonts w:eastAsia="Calibri"/>
          <w:sz w:val="16"/>
          <w:szCs w:val="16"/>
        </w:rPr>
        <w:t>59. Spódnice lekarskie</w:t>
      </w:r>
    </w:p>
    <w:p w14:paraId="42FB22C7" w14:textId="77777777" w:rsidR="00603A43" w:rsidRPr="00603A43" w:rsidRDefault="00603A43" w:rsidP="00603A43">
      <w:pPr>
        <w:contextualSpacing/>
        <w:rPr>
          <w:rFonts w:eastAsia="Calibri"/>
          <w:sz w:val="16"/>
          <w:szCs w:val="16"/>
        </w:rPr>
      </w:pPr>
      <w:r w:rsidRPr="00603A43">
        <w:rPr>
          <w:rFonts w:eastAsia="Calibri"/>
          <w:sz w:val="16"/>
          <w:szCs w:val="16"/>
        </w:rPr>
        <w:t>60. Kółko rehabilitacyjne</w:t>
      </w:r>
    </w:p>
    <w:p w14:paraId="37720B4E" w14:textId="77777777" w:rsidR="00603A43" w:rsidRPr="00603A43" w:rsidRDefault="00603A43" w:rsidP="00603A43">
      <w:pPr>
        <w:contextualSpacing/>
        <w:rPr>
          <w:rFonts w:eastAsia="Calibri"/>
          <w:sz w:val="16"/>
          <w:szCs w:val="16"/>
        </w:rPr>
      </w:pPr>
      <w:r w:rsidRPr="00603A43">
        <w:rPr>
          <w:rFonts w:eastAsia="Calibri"/>
          <w:sz w:val="16"/>
          <w:szCs w:val="16"/>
        </w:rPr>
        <w:t>61. Wszelką bieliznę (odzież) operacyjną</w:t>
      </w:r>
    </w:p>
    <w:p w14:paraId="2D286F1A" w14:textId="77777777" w:rsidR="00603A43" w:rsidRPr="00603A43" w:rsidRDefault="00603A43" w:rsidP="00603A43">
      <w:pPr>
        <w:contextualSpacing/>
        <w:jc w:val="both"/>
        <w:rPr>
          <w:rFonts w:eastAsia="Calibri"/>
          <w:sz w:val="16"/>
          <w:szCs w:val="16"/>
        </w:rPr>
      </w:pPr>
      <w:r w:rsidRPr="00603A43">
        <w:rPr>
          <w:rFonts w:eastAsia="Calibri"/>
          <w:sz w:val="16"/>
          <w:szCs w:val="16"/>
        </w:rPr>
        <w:t>Powyższy wykaz asortymentu można podzielić na następujące kategorie:</w:t>
      </w:r>
    </w:p>
    <w:p w14:paraId="033B0207" w14:textId="77777777" w:rsidR="00603A43" w:rsidRPr="00603A43" w:rsidRDefault="00603A43" w:rsidP="00603A43">
      <w:pPr>
        <w:contextualSpacing/>
        <w:jc w:val="both"/>
        <w:rPr>
          <w:rFonts w:eastAsia="Calibri"/>
          <w:sz w:val="16"/>
          <w:szCs w:val="16"/>
        </w:rPr>
      </w:pPr>
      <w:r w:rsidRPr="00603A43">
        <w:rPr>
          <w:rFonts w:eastAsia="Calibri"/>
          <w:sz w:val="16"/>
          <w:szCs w:val="16"/>
        </w:rPr>
        <w:t xml:space="preserve">a) </w:t>
      </w:r>
      <w:r w:rsidRPr="00603A43">
        <w:rPr>
          <w:rFonts w:eastAsia="Calibri"/>
          <w:b/>
          <w:sz w:val="16"/>
          <w:szCs w:val="16"/>
        </w:rPr>
        <w:t>odzież ochronna</w:t>
      </w:r>
      <w:r w:rsidRPr="00603A43">
        <w:rPr>
          <w:rFonts w:eastAsia="Calibri"/>
          <w:sz w:val="16"/>
          <w:szCs w:val="16"/>
        </w:rPr>
        <w:t xml:space="preserve">  (bluzy, fartuchy, spódnice, spodnie, peleryny, bluzy, sukienki, ocieplacze, kurtki, ubrania robocze itp.)</w:t>
      </w:r>
    </w:p>
    <w:p w14:paraId="09C98842" w14:textId="77777777" w:rsidR="00603A43" w:rsidRPr="00603A43" w:rsidRDefault="00603A43" w:rsidP="00603A43">
      <w:pPr>
        <w:contextualSpacing/>
        <w:jc w:val="both"/>
        <w:rPr>
          <w:rFonts w:eastAsia="Calibri"/>
          <w:sz w:val="16"/>
          <w:szCs w:val="16"/>
        </w:rPr>
      </w:pPr>
      <w:r w:rsidRPr="00603A43">
        <w:rPr>
          <w:rFonts w:eastAsia="Calibri"/>
          <w:sz w:val="16"/>
          <w:szCs w:val="16"/>
        </w:rPr>
        <w:t xml:space="preserve">b) </w:t>
      </w:r>
      <w:r w:rsidRPr="00603A43">
        <w:rPr>
          <w:rFonts w:eastAsia="Calibri"/>
          <w:b/>
          <w:sz w:val="16"/>
          <w:szCs w:val="16"/>
        </w:rPr>
        <w:t>bielizna</w:t>
      </w:r>
      <w:r w:rsidRPr="00603A43">
        <w:rPr>
          <w:rFonts w:eastAsia="Calibri"/>
          <w:sz w:val="16"/>
          <w:szCs w:val="16"/>
        </w:rPr>
        <w:t xml:space="preserve"> (prześcieradła, powłoki, powłoczki, podkłady, piżamy, koszule, śpiochy, kaftany, pieluchy, kocyki małe, ręczniki, ścierki, worki, obrusy, firany, zasłony, szlafroki itp.)</w:t>
      </w:r>
    </w:p>
    <w:p w14:paraId="137D0AEC" w14:textId="77777777" w:rsidR="00603A43" w:rsidRPr="00603A43" w:rsidRDefault="00603A43" w:rsidP="00603A43">
      <w:pPr>
        <w:contextualSpacing/>
        <w:jc w:val="both"/>
        <w:rPr>
          <w:rFonts w:eastAsia="Calibri"/>
          <w:sz w:val="16"/>
          <w:szCs w:val="16"/>
        </w:rPr>
      </w:pPr>
      <w:r w:rsidRPr="00603A43">
        <w:rPr>
          <w:rFonts w:eastAsia="Calibri"/>
          <w:sz w:val="16"/>
          <w:szCs w:val="16"/>
        </w:rPr>
        <w:t xml:space="preserve">c) </w:t>
      </w:r>
      <w:r w:rsidRPr="00603A43">
        <w:rPr>
          <w:rFonts w:eastAsia="Calibri"/>
          <w:b/>
          <w:sz w:val="16"/>
          <w:szCs w:val="16"/>
        </w:rPr>
        <w:t>asortyment inny</w:t>
      </w:r>
      <w:r w:rsidRPr="00603A43">
        <w:rPr>
          <w:rFonts w:eastAsia="Calibri"/>
          <w:sz w:val="16"/>
          <w:szCs w:val="16"/>
        </w:rPr>
        <w:t xml:space="preserve"> (kołdry, koce, pokrowce na materace, materace duże i małe, poduszki, dywaniki artykuły związane z utrzymaniem czystości itp.), w tym asortyment „specjalny”, który nie nadaje się do prania i dezynfekcji w tradycyjny sposób (urządzenia do ćwiczeń i inne wykorzystywane w procesie leczenia i usprawniania pacjentów, meble i wyposażenie medyczne itp.)</w:t>
      </w:r>
    </w:p>
    <w:p w14:paraId="3F18BA05" w14:textId="77777777" w:rsidR="00603A43" w:rsidRPr="00603A43" w:rsidRDefault="00603A43" w:rsidP="00603A43">
      <w:pPr>
        <w:contextualSpacing/>
        <w:jc w:val="both"/>
        <w:rPr>
          <w:b/>
          <w:sz w:val="16"/>
          <w:szCs w:val="16"/>
        </w:rPr>
      </w:pPr>
    </w:p>
    <w:p w14:paraId="32A5288C" w14:textId="77777777" w:rsidR="00603A43" w:rsidRPr="00603A43" w:rsidRDefault="00603A43" w:rsidP="00603A43">
      <w:pPr>
        <w:suppressAutoHyphens/>
        <w:jc w:val="both"/>
        <w:rPr>
          <w:sz w:val="16"/>
          <w:szCs w:val="16"/>
        </w:rPr>
      </w:pPr>
      <w:r w:rsidRPr="00603A43">
        <w:rPr>
          <w:sz w:val="16"/>
          <w:szCs w:val="16"/>
        </w:rPr>
        <w:t xml:space="preserve">2. Wykonawca zobowiązuje się do wykonania usług w zakresie i ilościach zgodnych z zestawieniem wyspecyfikowanym w złożonej przez Wykonawcę ofercie do postępowania </w:t>
      </w:r>
      <w:bookmarkStart w:id="1" w:name="_Hlk127180345"/>
      <w:bookmarkStart w:id="2" w:name="_Hlk156905420"/>
      <w:r w:rsidRPr="00603A43">
        <w:rPr>
          <w:b/>
          <w:bCs/>
          <w:sz w:val="16"/>
          <w:szCs w:val="16"/>
          <w:highlight w:val="yellow"/>
          <w:lang w:eastAsia="pl-PL"/>
        </w:rPr>
        <w:t>00/TP/202</w:t>
      </w:r>
      <w:bookmarkEnd w:id="1"/>
      <w:r w:rsidRPr="00603A43">
        <w:rPr>
          <w:b/>
          <w:bCs/>
          <w:sz w:val="16"/>
          <w:szCs w:val="16"/>
          <w:highlight w:val="yellow"/>
          <w:lang w:eastAsia="pl-PL"/>
        </w:rPr>
        <w:t>4</w:t>
      </w:r>
      <w:bookmarkEnd w:id="2"/>
      <w:r w:rsidRPr="00603A43">
        <w:rPr>
          <w:sz w:val="16"/>
          <w:szCs w:val="16"/>
        </w:rPr>
        <w:t xml:space="preserve">, która to stanowi integralną część niniejszej umowy. Specyfikacja Warunków Zamówienia do postępowania </w:t>
      </w:r>
      <w:r w:rsidRPr="00603A43">
        <w:rPr>
          <w:b/>
          <w:bCs/>
          <w:sz w:val="16"/>
          <w:szCs w:val="16"/>
          <w:highlight w:val="yellow"/>
          <w:lang w:eastAsia="pl-PL"/>
        </w:rPr>
        <w:t>00/TP/2024</w:t>
      </w:r>
      <w:r w:rsidRPr="00603A43">
        <w:rPr>
          <w:b/>
          <w:bCs/>
          <w:sz w:val="16"/>
          <w:szCs w:val="16"/>
          <w:lang w:eastAsia="pl-PL"/>
        </w:rPr>
        <w:t xml:space="preserve"> </w:t>
      </w:r>
      <w:r w:rsidRPr="00603A43">
        <w:rPr>
          <w:sz w:val="16"/>
          <w:szCs w:val="16"/>
        </w:rPr>
        <w:t xml:space="preserve">stanowi integralną część niniejszej umowy. W sprawach nieuregulowanych niniejszą umową stosuje się postanowienia SWZ do postępowania </w:t>
      </w:r>
      <w:r w:rsidRPr="00603A43">
        <w:rPr>
          <w:b/>
          <w:bCs/>
          <w:sz w:val="16"/>
          <w:szCs w:val="16"/>
          <w:highlight w:val="yellow"/>
          <w:lang w:eastAsia="pl-PL"/>
        </w:rPr>
        <w:t>00/TP/2024</w:t>
      </w:r>
      <w:r w:rsidRPr="00603A43">
        <w:rPr>
          <w:b/>
          <w:bCs/>
          <w:sz w:val="16"/>
          <w:szCs w:val="16"/>
          <w:lang w:eastAsia="pl-PL"/>
        </w:rPr>
        <w:t xml:space="preserve"> </w:t>
      </w:r>
      <w:r w:rsidRPr="00603A43">
        <w:rPr>
          <w:sz w:val="16"/>
          <w:szCs w:val="16"/>
        </w:rPr>
        <w:t xml:space="preserve">oraz oferty wykonawcy złożonej do postępowania </w:t>
      </w:r>
      <w:r w:rsidRPr="00603A43">
        <w:rPr>
          <w:b/>
          <w:bCs/>
          <w:sz w:val="16"/>
          <w:szCs w:val="16"/>
          <w:highlight w:val="yellow"/>
          <w:lang w:eastAsia="pl-PL"/>
        </w:rPr>
        <w:t>00/TP/2024</w:t>
      </w:r>
      <w:r w:rsidRPr="00603A43">
        <w:rPr>
          <w:sz w:val="16"/>
          <w:szCs w:val="16"/>
          <w:lang w:eastAsia="pl-PL"/>
        </w:rPr>
        <w:t xml:space="preserve">. </w:t>
      </w:r>
    </w:p>
    <w:p w14:paraId="05115309" w14:textId="77777777" w:rsidR="00603A43" w:rsidRPr="00603A43" w:rsidRDefault="00603A43" w:rsidP="00603A43">
      <w:pPr>
        <w:suppressAutoHyphens/>
        <w:jc w:val="both"/>
        <w:rPr>
          <w:sz w:val="16"/>
          <w:szCs w:val="16"/>
        </w:rPr>
      </w:pPr>
    </w:p>
    <w:p w14:paraId="04AB4163" w14:textId="77777777" w:rsidR="00603A43" w:rsidRPr="00603A43" w:rsidRDefault="00603A43" w:rsidP="00603A43">
      <w:pPr>
        <w:contextualSpacing/>
        <w:jc w:val="both"/>
        <w:rPr>
          <w:rFonts w:eastAsia="Calibri"/>
          <w:sz w:val="16"/>
          <w:szCs w:val="16"/>
        </w:rPr>
      </w:pPr>
      <w:r w:rsidRPr="00603A43">
        <w:rPr>
          <w:rFonts w:eastAsia="Calibri"/>
          <w:sz w:val="16"/>
          <w:szCs w:val="16"/>
        </w:rPr>
        <w:t xml:space="preserve">3. Brudny „asortyment” przeznaczony do prania będzie odbierany bezpośrednio z oddziałów szpitalnych. Dostawa czystego „asortymentu” (posortowanego wg jednostek szpitalnych – oddziałów) będzie odbywała się także na oddziały szpitalne w oznakowanych workach Wykonawcy, w ciągu 24 godzin od jego odebrania z oddziałów jako „asortymentu” brudnego, a jeśli czas ten wypadnie w dzień wolny od pracy, dostawa czystego asortymentu musi nastąpić w następnym dniu bezpośrednio po dniu wolnym od pracy. Przedmiot umowy obejmuje wraz z odbiorem brudnego „asortymentu” i dostawą czystego, także jego załadunek i rozładunek przez Wykonawcę do środka transportu Wykonawcy, przeznaczonego </w:t>
      </w:r>
      <w:r w:rsidRPr="00603A43">
        <w:rPr>
          <w:rFonts w:eastAsia="Calibri"/>
          <w:sz w:val="16"/>
          <w:szCs w:val="16"/>
        </w:rPr>
        <w:br/>
        <w:t>i dopuszczonego do przewozu bielizny szpitalnej, odzieży ochronnej i innego asortymentu – zgodnie z przepisami prawa obowiązującymi w tym zakresie. Bielizna musi być maglowana, odzież ochronna prasowana. Bielizna czysta musi być poskładana i zapakowana asortymentowo w worki foliowe po 10 sztuk lub w ilościach uzgodnionych z Zamawiającym. Wykonawca dostarczy na czas trwania zamówienia wózki przeznaczone do transportu „asortymentu”, na każdy oddział, z którego „asortyment” będzie zabierany jako brudny i do którego jako czysty dostarczany, a także odpowiednie worki na bieliznę czysta i brudną.</w:t>
      </w:r>
    </w:p>
    <w:p w14:paraId="38F82086" w14:textId="77777777" w:rsidR="00603A43" w:rsidRPr="00603A43" w:rsidRDefault="00603A43" w:rsidP="00603A43">
      <w:pPr>
        <w:contextualSpacing/>
        <w:jc w:val="both"/>
        <w:rPr>
          <w:rFonts w:eastAsia="Calibri"/>
          <w:sz w:val="16"/>
          <w:szCs w:val="16"/>
        </w:rPr>
      </w:pPr>
    </w:p>
    <w:p w14:paraId="220478F1" w14:textId="77777777" w:rsidR="00603A43" w:rsidRPr="00603A43" w:rsidRDefault="00603A43" w:rsidP="00603A43">
      <w:pPr>
        <w:contextualSpacing/>
        <w:jc w:val="both"/>
        <w:rPr>
          <w:rFonts w:eastAsia="Calibri"/>
          <w:sz w:val="16"/>
          <w:szCs w:val="16"/>
        </w:rPr>
      </w:pPr>
      <w:r w:rsidRPr="00603A43">
        <w:rPr>
          <w:rFonts w:eastAsia="Calibri"/>
          <w:sz w:val="16"/>
          <w:szCs w:val="16"/>
        </w:rPr>
        <w:t>* Wykonawca w cenie usługi prania, prasowania i reperacji bielizny i odzieży ochronnej oraz asortymentu innego, wraz z częściową dzierżawą bielizny i odzieży szpitalnej uwzględnił zapewnienie Zamawiającemu worków do bielizny, tj.:</w:t>
      </w:r>
    </w:p>
    <w:p w14:paraId="20A07B3D" w14:textId="77777777" w:rsidR="00603A43" w:rsidRPr="00603A43" w:rsidRDefault="00603A43" w:rsidP="00603A43">
      <w:pPr>
        <w:contextualSpacing/>
        <w:jc w:val="both"/>
        <w:rPr>
          <w:rFonts w:eastAsia="Calibri"/>
          <w:sz w:val="16"/>
          <w:szCs w:val="16"/>
        </w:rPr>
      </w:pPr>
      <w:r w:rsidRPr="00603A43">
        <w:rPr>
          <w:rFonts w:eastAsia="Calibri"/>
          <w:sz w:val="16"/>
          <w:szCs w:val="16"/>
        </w:rPr>
        <w:t xml:space="preserve">- worki z tkaniny poliestrowej (100%) o gramaturze min. 160g/m2 (tkanina z nitkami srebra, z trwałym wykończeniem </w:t>
      </w:r>
      <w:proofErr w:type="spellStart"/>
      <w:r w:rsidRPr="00603A43">
        <w:rPr>
          <w:rFonts w:eastAsia="Calibri"/>
          <w:sz w:val="16"/>
          <w:szCs w:val="16"/>
        </w:rPr>
        <w:t>bakteriosatycznym</w:t>
      </w:r>
      <w:proofErr w:type="spellEnd"/>
      <w:r w:rsidRPr="00603A43">
        <w:rPr>
          <w:rFonts w:eastAsia="Calibri"/>
          <w:sz w:val="16"/>
          <w:szCs w:val="16"/>
        </w:rPr>
        <w:t>, który zapobiega namnażaniu się bakterii, niweluje przykry zapach), w górnej części worków zamocowane 2 troki do wiązania,</w:t>
      </w:r>
    </w:p>
    <w:p w14:paraId="47A483CA" w14:textId="77777777" w:rsidR="00603A43" w:rsidRPr="00603A43" w:rsidRDefault="00603A43" w:rsidP="00603A43">
      <w:pPr>
        <w:contextualSpacing/>
        <w:jc w:val="both"/>
        <w:rPr>
          <w:rFonts w:eastAsia="Calibri"/>
          <w:sz w:val="16"/>
          <w:szCs w:val="16"/>
        </w:rPr>
      </w:pPr>
      <w:r w:rsidRPr="00603A43">
        <w:rPr>
          <w:rFonts w:eastAsia="Calibri"/>
          <w:sz w:val="16"/>
          <w:szCs w:val="16"/>
        </w:rPr>
        <w:lastRenderedPageBreak/>
        <w:t>- minimalne wymiary worka: dł. 120 cm, szer. 70 cm.</w:t>
      </w:r>
    </w:p>
    <w:p w14:paraId="0D60B1CE" w14:textId="77777777" w:rsidR="00603A43" w:rsidRPr="00603A43" w:rsidRDefault="00603A43" w:rsidP="00603A43">
      <w:pPr>
        <w:contextualSpacing/>
        <w:jc w:val="both"/>
        <w:rPr>
          <w:sz w:val="16"/>
          <w:szCs w:val="16"/>
        </w:rPr>
      </w:pPr>
      <w:r w:rsidRPr="00603A43">
        <w:rPr>
          <w:rFonts w:eastAsia="Calibri"/>
          <w:sz w:val="16"/>
          <w:szCs w:val="16"/>
        </w:rPr>
        <w:t xml:space="preserve">- </w:t>
      </w:r>
      <w:r w:rsidRPr="00603A43">
        <w:rPr>
          <w:sz w:val="16"/>
          <w:szCs w:val="16"/>
        </w:rPr>
        <w:t>każda sztuka worków oznaczona elektronicznym znacznikiem, zgodnie z parametrami określonymi przez Zamawiającego w niniejszej umowie, umożliwiającymi zbieranie informacji o kolejnych cyklach prania,</w:t>
      </w:r>
    </w:p>
    <w:p w14:paraId="5191E202" w14:textId="77777777" w:rsidR="00603A43" w:rsidRPr="00603A43" w:rsidRDefault="00603A43" w:rsidP="00603A43">
      <w:pPr>
        <w:contextualSpacing/>
        <w:jc w:val="both"/>
        <w:rPr>
          <w:sz w:val="16"/>
          <w:szCs w:val="16"/>
        </w:rPr>
      </w:pPr>
      <w:r w:rsidRPr="00603A43">
        <w:rPr>
          <w:sz w:val="16"/>
          <w:szCs w:val="16"/>
        </w:rPr>
        <w:t xml:space="preserve">- worki mogą być dodatkowo pokryte powłoką </w:t>
      </w:r>
      <w:proofErr w:type="spellStart"/>
      <w:r w:rsidRPr="00603A43">
        <w:rPr>
          <w:sz w:val="16"/>
          <w:szCs w:val="16"/>
        </w:rPr>
        <w:t>hudrofobową</w:t>
      </w:r>
      <w:proofErr w:type="spellEnd"/>
      <w:r w:rsidRPr="00603A43">
        <w:rPr>
          <w:sz w:val="16"/>
          <w:szCs w:val="16"/>
        </w:rPr>
        <w:t>.</w:t>
      </w:r>
    </w:p>
    <w:p w14:paraId="64984D14" w14:textId="77777777" w:rsidR="00603A43" w:rsidRPr="00603A43" w:rsidRDefault="00603A43" w:rsidP="00603A43">
      <w:pPr>
        <w:contextualSpacing/>
        <w:jc w:val="both"/>
        <w:rPr>
          <w:rFonts w:eastAsia="Calibri"/>
          <w:sz w:val="16"/>
          <w:szCs w:val="16"/>
        </w:rPr>
      </w:pPr>
      <w:r w:rsidRPr="00603A43">
        <w:rPr>
          <w:sz w:val="16"/>
          <w:szCs w:val="16"/>
        </w:rPr>
        <w:t xml:space="preserve">Ilość worków sugerowana przez Zamawiającego to ok. 10 na każdy oddział, jednakże ilości te zależą od decyzji Wykonawcy, w zależności od ilości prania. </w:t>
      </w:r>
    </w:p>
    <w:p w14:paraId="2A285F77" w14:textId="77777777" w:rsidR="00603A43" w:rsidRPr="00603A43" w:rsidRDefault="00603A43" w:rsidP="00603A43">
      <w:pPr>
        <w:contextualSpacing/>
        <w:jc w:val="both"/>
        <w:rPr>
          <w:rFonts w:eastAsia="Calibri"/>
          <w:sz w:val="16"/>
          <w:szCs w:val="16"/>
        </w:rPr>
      </w:pPr>
    </w:p>
    <w:p w14:paraId="69E3184B" w14:textId="77777777" w:rsidR="00603A43" w:rsidRPr="00603A43" w:rsidRDefault="00603A43" w:rsidP="00603A43">
      <w:pPr>
        <w:contextualSpacing/>
        <w:jc w:val="both"/>
        <w:rPr>
          <w:rFonts w:eastAsia="Calibri"/>
          <w:sz w:val="16"/>
          <w:szCs w:val="16"/>
        </w:rPr>
      </w:pPr>
      <w:r w:rsidRPr="00603A43">
        <w:rPr>
          <w:rFonts w:eastAsia="Calibri"/>
          <w:sz w:val="16"/>
          <w:szCs w:val="16"/>
        </w:rPr>
        <w:t>Miejscami odbioru / dostawy prania są:</w:t>
      </w:r>
    </w:p>
    <w:p w14:paraId="4827DAB3" w14:textId="77777777" w:rsidR="00603A43" w:rsidRPr="00603A43" w:rsidRDefault="00603A43" w:rsidP="00603A43">
      <w:pPr>
        <w:jc w:val="both"/>
        <w:rPr>
          <w:rFonts w:eastAsia="Calibri"/>
          <w:b/>
          <w:sz w:val="16"/>
          <w:szCs w:val="16"/>
        </w:rPr>
      </w:pPr>
    </w:p>
    <w:p w14:paraId="3BFDDC9E" w14:textId="77777777" w:rsidR="00603A43" w:rsidRPr="00603A43" w:rsidRDefault="00603A43" w:rsidP="00603A43">
      <w:pPr>
        <w:rPr>
          <w:rFonts w:eastAsia="Calibri"/>
          <w:b/>
          <w:sz w:val="16"/>
          <w:szCs w:val="16"/>
        </w:rPr>
      </w:pPr>
      <w:r w:rsidRPr="00603A43">
        <w:rPr>
          <w:rFonts w:eastAsia="Calibri"/>
          <w:b/>
          <w:sz w:val="16"/>
          <w:szCs w:val="16"/>
        </w:rPr>
        <w:t>A. Budynek nr 1,2,3, ul. 30-go Stycznia 57/58, 83-110 Tczew</w:t>
      </w:r>
    </w:p>
    <w:p w14:paraId="15058034" w14:textId="77777777" w:rsidR="00603A43" w:rsidRPr="00603A43" w:rsidRDefault="00603A43" w:rsidP="00603A43">
      <w:pPr>
        <w:rPr>
          <w:rFonts w:eastAsia="Calibri"/>
          <w:sz w:val="16"/>
          <w:szCs w:val="16"/>
        </w:rPr>
      </w:pPr>
      <w:r w:rsidRPr="00603A43">
        <w:rPr>
          <w:rFonts w:eastAsia="Calibri"/>
          <w:sz w:val="16"/>
          <w:szCs w:val="16"/>
        </w:rPr>
        <w:t>- parter: Izba Przyjęć</w:t>
      </w:r>
    </w:p>
    <w:p w14:paraId="0F140676" w14:textId="77777777" w:rsidR="00603A43" w:rsidRPr="00603A43" w:rsidRDefault="00603A43" w:rsidP="00603A43">
      <w:pPr>
        <w:rPr>
          <w:rFonts w:eastAsia="Calibri"/>
          <w:sz w:val="16"/>
          <w:szCs w:val="16"/>
        </w:rPr>
      </w:pPr>
      <w:r w:rsidRPr="00603A43">
        <w:rPr>
          <w:rFonts w:eastAsia="Calibri"/>
          <w:sz w:val="16"/>
          <w:szCs w:val="16"/>
        </w:rPr>
        <w:t>- I piętro: Oddział Chirurgiczny, Blok Operacyjny</w:t>
      </w:r>
    </w:p>
    <w:p w14:paraId="0E489FDB" w14:textId="77777777" w:rsidR="00603A43" w:rsidRPr="00603A43" w:rsidRDefault="00603A43" w:rsidP="00603A43">
      <w:pPr>
        <w:rPr>
          <w:rFonts w:eastAsia="Calibri"/>
          <w:sz w:val="16"/>
          <w:szCs w:val="16"/>
        </w:rPr>
      </w:pPr>
      <w:r w:rsidRPr="00603A43">
        <w:rPr>
          <w:rFonts w:eastAsia="Calibri"/>
          <w:sz w:val="16"/>
          <w:szCs w:val="16"/>
        </w:rPr>
        <w:t>- II piętro: Oddział Ginekologiczny. Oddział Intensywnej Terapii</w:t>
      </w:r>
    </w:p>
    <w:p w14:paraId="132956E0" w14:textId="77777777" w:rsidR="00603A43" w:rsidRPr="00603A43" w:rsidRDefault="00603A43" w:rsidP="00603A43">
      <w:pPr>
        <w:rPr>
          <w:rFonts w:eastAsia="Calibri"/>
          <w:sz w:val="16"/>
          <w:szCs w:val="16"/>
        </w:rPr>
      </w:pPr>
      <w:r w:rsidRPr="00603A43">
        <w:rPr>
          <w:rFonts w:eastAsia="Calibri"/>
          <w:b/>
          <w:sz w:val="16"/>
          <w:szCs w:val="16"/>
        </w:rPr>
        <w:t xml:space="preserve">Odbiór brudnego / dostawa czystego „asortymentu” będzie odbywała się w dni: </w:t>
      </w:r>
      <w:r w:rsidRPr="00603A43">
        <w:rPr>
          <w:rFonts w:eastAsia="Calibri"/>
          <w:sz w:val="16"/>
          <w:szCs w:val="16"/>
        </w:rPr>
        <w:t>codziennie od poniedziałku do soboty</w:t>
      </w:r>
    </w:p>
    <w:p w14:paraId="33F67956" w14:textId="77777777" w:rsidR="00603A43" w:rsidRPr="00603A43" w:rsidRDefault="00603A43" w:rsidP="00603A43">
      <w:pPr>
        <w:rPr>
          <w:rFonts w:eastAsia="Calibri"/>
          <w:b/>
          <w:sz w:val="16"/>
          <w:szCs w:val="16"/>
        </w:rPr>
      </w:pPr>
      <w:r w:rsidRPr="00603A43">
        <w:rPr>
          <w:rFonts w:eastAsia="Calibri"/>
          <w:b/>
          <w:sz w:val="16"/>
          <w:szCs w:val="16"/>
        </w:rPr>
        <w:t xml:space="preserve">W godzinach: </w:t>
      </w:r>
      <w:r w:rsidRPr="00603A43">
        <w:rPr>
          <w:rFonts w:eastAsia="Calibri"/>
          <w:sz w:val="16"/>
          <w:szCs w:val="16"/>
        </w:rPr>
        <w:t>7:00 – 9:00</w:t>
      </w:r>
    </w:p>
    <w:p w14:paraId="1199A74B" w14:textId="77777777" w:rsidR="00603A43" w:rsidRPr="00603A43" w:rsidRDefault="00603A43" w:rsidP="00603A43">
      <w:pPr>
        <w:jc w:val="both"/>
        <w:rPr>
          <w:rFonts w:eastAsia="Calibri"/>
          <w:i/>
          <w:iCs/>
          <w:sz w:val="14"/>
          <w:szCs w:val="14"/>
        </w:rPr>
      </w:pPr>
      <w:r w:rsidRPr="00603A43">
        <w:rPr>
          <w:rFonts w:eastAsia="Calibri"/>
          <w:i/>
          <w:iCs/>
          <w:sz w:val="14"/>
          <w:szCs w:val="14"/>
        </w:rPr>
        <w:t xml:space="preserve">UWAGA: Zamawiający dopuszcza odbiór i dostawę asortymentu w dniach od poniedziałku do piątku, pod warunkiem, ze Wykonawca zapewni odpowiednią ilość czystej bielizny na sobotę i niedzielę. Warunkiem powyższego postanowienia jest ponadto każdorazowe uzyskanie zgody osoby odpowiedzialnej za obieg bielizny szpitalnej na danym oddziale, która posiada wiedzę co do zapotrzebowania w danym czasie. </w:t>
      </w:r>
    </w:p>
    <w:p w14:paraId="4EB3B3EC" w14:textId="77777777" w:rsidR="00603A43" w:rsidRPr="00603A43" w:rsidRDefault="00603A43" w:rsidP="00603A43">
      <w:pPr>
        <w:rPr>
          <w:rFonts w:eastAsia="Calibri"/>
          <w:b/>
          <w:sz w:val="16"/>
          <w:szCs w:val="16"/>
        </w:rPr>
      </w:pPr>
    </w:p>
    <w:p w14:paraId="5F0A501B" w14:textId="77777777" w:rsidR="00603A43" w:rsidRPr="00603A43" w:rsidRDefault="00603A43" w:rsidP="00603A43">
      <w:pPr>
        <w:rPr>
          <w:rFonts w:eastAsia="Calibri"/>
          <w:b/>
          <w:sz w:val="16"/>
          <w:szCs w:val="16"/>
        </w:rPr>
      </w:pPr>
      <w:r w:rsidRPr="00603A43">
        <w:rPr>
          <w:rFonts w:eastAsia="Calibri"/>
          <w:b/>
          <w:sz w:val="16"/>
          <w:szCs w:val="16"/>
        </w:rPr>
        <w:t>B. Budynek nr 6, ul. 30-go Stycznia 57/58, 83-110 Tczew</w:t>
      </w:r>
    </w:p>
    <w:p w14:paraId="29B000D0" w14:textId="77777777" w:rsidR="00603A43" w:rsidRPr="00603A43" w:rsidRDefault="00603A43" w:rsidP="00603A43">
      <w:pPr>
        <w:rPr>
          <w:rFonts w:eastAsia="Calibri"/>
          <w:sz w:val="16"/>
          <w:szCs w:val="16"/>
        </w:rPr>
      </w:pPr>
      <w:r w:rsidRPr="00603A43">
        <w:rPr>
          <w:rFonts w:eastAsia="Calibri"/>
          <w:sz w:val="16"/>
          <w:szCs w:val="16"/>
        </w:rPr>
        <w:t>- parter: Oddział Położniczy</w:t>
      </w:r>
    </w:p>
    <w:p w14:paraId="601BFFB5" w14:textId="77777777" w:rsidR="00603A43" w:rsidRPr="00603A43" w:rsidRDefault="00603A43" w:rsidP="00603A43">
      <w:pPr>
        <w:rPr>
          <w:rFonts w:eastAsia="Calibri"/>
          <w:sz w:val="16"/>
          <w:szCs w:val="16"/>
        </w:rPr>
      </w:pPr>
      <w:r w:rsidRPr="00603A43">
        <w:rPr>
          <w:rFonts w:eastAsia="Calibri"/>
          <w:sz w:val="16"/>
          <w:szCs w:val="16"/>
        </w:rPr>
        <w:t>- parter: Oddział Neonatologiczny</w:t>
      </w:r>
    </w:p>
    <w:p w14:paraId="2D2D9BEC" w14:textId="77777777" w:rsidR="00603A43" w:rsidRPr="00603A43" w:rsidRDefault="00603A43" w:rsidP="00603A43">
      <w:pPr>
        <w:rPr>
          <w:rFonts w:eastAsia="Calibri"/>
          <w:sz w:val="16"/>
          <w:szCs w:val="16"/>
        </w:rPr>
      </w:pPr>
      <w:r w:rsidRPr="00603A43">
        <w:rPr>
          <w:rFonts w:eastAsia="Calibri"/>
          <w:b/>
          <w:sz w:val="16"/>
          <w:szCs w:val="16"/>
        </w:rPr>
        <w:t xml:space="preserve">Odbiór brudnego / dostawa czystego „asortymentu” będzie odbywała się w dni: </w:t>
      </w:r>
      <w:r w:rsidRPr="00603A43">
        <w:rPr>
          <w:rFonts w:eastAsia="Calibri"/>
          <w:sz w:val="16"/>
          <w:szCs w:val="16"/>
        </w:rPr>
        <w:t>codziennie od poniedziałku do soboty</w:t>
      </w:r>
    </w:p>
    <w:p w14:paraId="49C3660E" w14:textId="77777777" w:rsidR="00603A43" w:rsidRPr="00603A43" w:rsidRDefault="00603A43" w:rsidP="00603A43">
      <w:pPr>
        <w:rPr>
          <w:rFonts w:eastAsia="Calibri"/>
          <w:b/>
          <w:sz w:val="16"/>
          <w:szCs w:val="16"/>
        </w:rPr>
      </w:pPr>
      <w:r w:rsidRPr="00603A43">
        <w:rPr>
          <w:rFonts w:eastAsia="Calibri"/>
          <w:b/>
          <w:sz w:val="16"/>
          <w:szCs w:val="16"/>
        </w:rPr>
        <w:t xml:space="preserve">W godzinach: </w:t>
      </w:r>
      <w:r w:rsidRPr="00603A43">
        <w:rPr>
          <w:rFonts w:eastAsia="Calibri"/>
          <w:sz w:val="16"/>
          <w:szCs w:val="16"/>
        </w:rPr>
        <w:t>7:00 – 9:00</w:t>
      </w:r>
    </w:p>
    <w:p w14:paraId="682EFF33" w14:textId="77777777" w:rsidR="00603A43" w:rsidRPr="00603A43" w:rsidRDefault="00603A43" w:rsidP="00603A43">
      <w:pPr>
        <w:jc w:val="both"/>
        <w:rPr>
          <w:rFonts w:eastAsia="Calibri"/>
          <w:i/>
          <w:iCs/>
          <w:sz w:val="14"/>
          <w:szCs w:val="14"/>
        </w:rPr>
      </w:pPr>
      <w:r w:rsidRPr="00603A43">
        <w:rPr>
          <w:rFonts w:eastAsia="Calibri"/>
          <w:i/>
          <w:iCs/>
          <w:sz w:val="14"/>
          <w:szCs w:val="14"/>
        </w:rPr>
        <w:t xml:space="preserve">UWAGA: Zamawiający dopuszcza odbiór i dostawę asortymentu w dniach od poniedziałku do piątku, pod warunkiem, ze Wykonawca zapewni odpowiednią ilość czystej bielizny na sobotę i niedzielę. Warunkiem powyższego postanowienia jest ponadto każdorazowe uzyskanie zgody osoby odpowiedzialnej za obieg bielizny szpitalnej na danym oddziale, która posiada wiedzę co do zapotrzebowania w danym czasie. </w:t>
      </w:r>
    </w:p>
    <w:p w14:paraId="6E0138BE" w14:textId="77777777" w:rsidR="00603A43" w:rsidRPr="00603A43" w:rsidRDefault="00603A43" w:rsidP="00603A43">
      <w:pPr>
        <w:rPr>
          <w:rFonts w:eastAsia="Calibri"/>
          <w:sz w:val="16"/>
          <w:szCs w:val="16"/>
        </w:rPr>
      </w:pPr>
    </w:p>
    <w:p w14:paraId="3FEABC79" w14:textId="77777777" w:rsidR="00603A43" w:rsidRPr="00603A43" w:rsidRDefault="00603A43" w:rsidP="00603A43">
      <w:pPr>
        <w:rPr>
          <w:rFonts w:eastAsia="Calibri"/>
          <w:b/>
          <w:sz w:val="16"/>
          <w:szCs w:val="16"/>
        </w:rPr>
      </w:pPr>
      <w:r w:rsidRPr="00603A43">
        <w:rPr>
          <w:rFonts w:eastAsia="Calibri"/>
          <w:b/>
          <w:sz w:val="16"/>
          <w:szCs w:val="16"/>
        </w:rPr>
        <w:t>C.</w:t>
      </w:r>
      <w:r w:rsidRPr="00603A43">
        <w:rPr>
          <w:rFonts w:eastAsia="Calibri"/>
          <w:sz w:val="16"/>
          <w:szCs w:val="16"/>
        </w:rPr>
        <w:t xml:space="preserve"> </w:t>
      </w:r>
      <w:r w:rsidRPr="00603A43">
        <w:rPr>
          <w:rFonts w:eastAsia="Calibri"/>
          <w:b/>
          <w:sz w:val="16"/>
          <w:szCs w:val="16"/>
        </w:rPr>
        <w:t>Budynek nr 5, ul. 30-go Stycznia 57/58, 83-110 Tczew</w:t>
      </w:r>
    </w:p>
    <w:p w14:paraId="2B4D33B8" w14:textId="77777777" w:rsidR="00603A43" w:rsidRPr="00603A43" w:rsidRDefault="00603A43" w:rsidP="00603A43">
      <w:pPr>
        <w:rPr>
          <w:rFonts w:eastAsia="Calibri"/>
          <w:sz w:val="16"/>
          <w:szCs w:val="16"/>
        </w:rPr>
      </w:pPr>
      <w:r w:rsidRPr="00603A43">
        <w:rPr>
          <w:rFonts w:eastAsia="Calibri"/>
          <w:sz w:val="16"/>
          <w:szCs w:val="16"/>
        </w:rPr>
        <w:t>- I piętro: Oddział Pediatryczny</w:t>
      </w:r>
    </w:p>
    <w:p w14:paraId="4BC5D171" w14:textId="77777777" w:rsidR="00603A43" w:rsidRPr="00603A43" w:rsidRDefault="00603A43" w:rsidP="00603A43">
      <w:pPr>
        <w:rPr>
          <w:rFonts w:eastAsia="Calibri"/>
          <w:sz w:val="16"/>
          <w:szCs w:val="16"/>
        </w:rPr>
      </w:pPr>
      <w:r w:rsidRPr="00603A43">
        <w:rPr>
          <w:rFonts w:eastAsia="Calibri"/>
          <w:sz w:val="16"/>
          <w:szCs w:val="16"/>
        </w:rPr>
        <w:t>- parter i II piętro: Oddział Chorób Wewnętrznych</w:t>
      </w:r>
    </w:p>
    <w:p w14:paraId="7F00AD58" w14:textId="77777777" w:rsidR="00603A43" w:rsidRPr="00603A43" w:rsidRDefault="00603A43" w:rsidP="00603A43">
      <w:pPr>
        <w:rPr>
          <w:rFonts w:eastAsia="Calibri"/>
          <w:sz w:val="16"/>
          <w:szCs w:val="16"/>
        </w:rPr>
      </w:pPr>
      <w:r w:rsidRPr="00603A43">
        <w:rPr>
          <w:rFonts w:eastAsia="Calibri"/>
          <w:b/>
          <w:sz w:val="16"/>
          <w:szCs w:val="16"/>
        </w:rPr>
        <w:t xml:space="preserve">Odbiór brudnego / dostawa czystego „asortymentu” będzie odbywała się w dni: </w:t>
      </w:r>
      <w:r w:rsidRPr="00603A43">
        <w:rPr>
          <w:rFonts w:eastAsia="Calibri"/>
          <w:sz w:val="16"/>
          <w:szCs w:val="16"/>
        </w:rPr>
        <w:t>codziennie od poniedziałku do soboty</w:t>
      </w:r>
    </w:p>
    <w:p w14:paraId="58070C3E" w14:textId="77777777" w:rsidR="00603A43" w:rsidRPr="00603A43" w:rsidRDefault="00603A43" w:rsidP="00603A43">
      <w:pPr>
        <w:rPr>
          <w:rFonts w:eastAsia="Calibri"/>
          <w:b/>
          <w:sz w:val="16"/>
          <w:szCs w:val="16"/>
        </w:rPr>
      </w:pPr>
      <w:r w:rsidRPr="00603A43">
        <w:rPr>
          <w:rFonts w:eastAsia="Calibri"/>
          <w:b/>
          <w:sz w:val="16"/>
          <w:szCs w:val="16"/>
        </w:rPr>
        <w:t xml:space="preserve">W godzinach: </w:t>
      </w:r>
      <w:r w:rsidRPr="00603A43">
        <w:rPr>
          <w:rFonts w:eastAsia="Calibri"/>
          <w:sz w:val="16"/>
          <w:szCs w:val="16"/>
        </w:rPr>
        <w:t>7:00 – 9:00</w:t>
      </w:r>
    </w:p>
    <w:p w14:paraId="216D895B" w14:textId="77777777" w:rsidR="00603A43" w:rsidRPr="00603A43" w:rsidRDefault="00603A43" w:rsidP="00603A43">
      <w:pPr>
        <w:jc w:val="both"/>
        <w:rPr>
          <w:rFonts w:eastAsia="Calibri"/>
          <w:i/>
          <w:iCs/>
          <w:sz w:val="14"/>
          <w:szCs w:val="14"/>
        </w:rPr>
      </w:pPr>
      <w:r w:rsidRPr="00603A43">
        <w:rPr>
          <w:rFonts w:eastAsia="Calibri"/>
          <w:i/>
          <w:iCs/>
          <w:sz w:val="14"/>
          <w:szCs w:val="14"/>
        </w:rPr>
        <w:t xml:space="preserve">UWAGA: Zamawiający dopuszcza odbiór i dostawę asortymentu w dniach od poniedziałku do piątku, pod warunkiem, ze Wykonawca zapewni odpowiednią ilość czystej bielizny na sobotę i niedzielę. Warunkiem powyższego postanowienia jest ponadto każdorazowe uzyskanie zgody osoby odpowiedzialnej za obieg bielizny szpitalnej na danym oddziale, która posiada wiedzę co do zapotrzebowania w danym czasie. </w:t>
      </w:r>
    </w:p>
    <w:p w14:paraId="023B31F1" w14:textId="77777777" w:rsidR="00603A43" w:rsidRPr="00603A43" w:rsidRDefault="00603A43" w:rsidP="00603A43">
      <w:pPr>
        <w:rPr>
          <w:rFonts w:eastAsia="Calibri"/>
          <w:sz w:val="16"/>
          <w:szCs w:val="16"/>
        </w:rPr>
      </w:pPr>
    </w:p>
    <w:p w14:paraId="33F7A1C6" w14:textId="77777777" w:rsidR="00603A43" w:rsidRPr="00603A43" w:rsidRDefault="00603A43" w:rsidP="00603A43">
      <w:pPr>
        <w:rPr>
          <w:rFonts w:eastAsia="Calibri"/>
          <w:b/>
          <w:sz w:val="16"/>
          <w:szCs w:val="16"/>
        </w:rPr>
      </w:pPr>
      <w:r w:rsidRPr="00603A43">
        <w:rPr>
          <w:rFonts w:eastAsia="Calibri"/>
          <w:b/>
          <w:sz w:val="16"/>
          <w:szCs w:val="16"/>
        </w:rPr>
        <w:t>D. Budynek, ul. Paderewskiego 11, 83-110 Tczew</w:t>
      </w:r>
    </w:p>
    <w:p w14:paraId="3E05FDC0" w14:textId="77777777" w:rsidR="00603A43" w:rsidRPr="00603A43" w:rsidRDefault="00603A43" w:rsidP="00603A43">
      <w:pPr>
        <w:rPr>
          <w:rFonts w:eastAsia="Calibri"/>
          <w:sz w:val="16"/>
          <w:szCs w:val="16"/>
        </w:rPr>
      </w:pPr>
      <w:r w:rsidRPr="00603A43">
        <w:rPr>
          <w:rFonts w:eastAsia="Calibri"/>
          <w:sz w:val="16"/>
          <w:szCs w:val="16"/>
        </w:rPr>
        <w:t>- Oddział Hospicyjny i ZOL Tczew (3 kondygnacje)</w:t>
      </w:r>
    </w:p>
    <w:p w14:paraId="06E490E9" w14:textId="77777777" w:rsidR="00603A43" w:rsidRPr="00603A43" w:rsidRDefault="00603A43" w:rsidP="00603A43">
      <w:pPr>
        <w:rPr>
          <w:rFonts w:eastAsia="Calibri"/>
          <w:b/>
          <w:sz w:val="16"/>
          <w:szCs w:val="16"/>
        </w:rPr>
      </w:pPr>
      <w:r w:rsidRPr="00603A43">
        <w:rPr>
          <w:rFonts w:eastAsia="Calibri"/>
          <w:b/>
          <w:sz w:val="16"/>
          <w:szCs w:val="16"/>
        </w:rPr>
        <w:t xml:space="preserve">Odbiór brudnego / dostawa czystego „asortymentu” będzie odbywała się w dni: </w:t>
      </w:r>
      <w:r w:rsidRPr="00603A43">
        <w:rPr>
          <w:rFonts w:eastAsia="Calibri"/>
          <w:sz w:val="16"/>
          <w:szCs w:val="16"/>
        </w:rPr>
        <w:t>poniedziałek, środa i piątek</w:t>
      </w:r>
      <w:r w:rsidRPr="00603A43">
        <w:rPr>
          <w:rFonts w:eastAsia="Calibri"/>
          <w:b/>
          <w:sz w:val="16"/>
          <w:szCs w:val="16"/>
        </w:rPr>
        <w:t xml:space="preserve"> </w:t>
      </w:r>
    </w:p>
    <w:p w14:paraId="0997EC2D" w14:textId="77777777" w:rsidR="00603A43" w:rsidRPr="00603A43" w:rsidRDefault="00603A43" w:rsidP="00603A43">
      <w:pPr>
        <w:rPr>
          <w:rFonts w:eastAsia="Calibri"/>
          <w:sz w:val="16"/>
          <w:szCs w:val="16"/>
        </w:rPr>
      </w:pPr>
      <w:r w:rsidRPr="00603A43">
        <w:rPr>
          <w:rFonts w:eastAsia="Calibri"/>
          <w:b/>
          <w:sz w:val="16"/>
          <w:szCs w:val="16"/>
        </w:rPr>
        <w:t xml:space="preserve">W godzinach: </w:t>
      </w:r>
      <w:r w:rsidRPr="00603A43">
        <w:rPr>
          <w:rFonts w:eastAsia="Calibri"/>
          <w:sz w:val="16"/>
          <w:szCs w:val="16"/>
        </w:rPr>
        <w:t>7:00 – 9:00</w:t>
      </w:r>
    </w:p>
    <w:p w14:paraId="244C304C" w14:textId="77777777" w:rsidR="00603A43" w:rsidRPr="00603A43" w:rsidRDefault="00603A43" w:rsidP="00603A43">
      <w:pPr>
        <w:rPr>
          <w:rFonts w:eastAsia="Calibri"/>
          <w:b/>
          <w:sz w:val="16"/>
          <w:szCs w:val="16"/>
        </w:rPr>
      </w:pPr>
    </w:p>
    <w:p w14:paraId="19E5A50F" w14:textId="77777777" w:rsidR="00603A43" w:rsidRPr="00603A43" w:rsidRDefault="00603A43" w:rsidP="00603A43">
      <w:pPr>
        <w:rPr>
          <w:rFonts w:eastAsia="Calibri"/>
          <w:b/>
          <w:sz w:val="16"/>
          <w:szCs w:val="16"/>
        </w:rPr>
      </w:pPr>
      <w:r w:rsidRPr="00603A43">
        <w:rPr>
          <w:rFonts w:eastAsia="Calibri"/>
          <w:b/>
          <w:sz w:val="16"/>
          <w:szCs w:val="16"/>
        </w:rPr>
        <w:t>E. Budynek, ul. Chałubińskiego 1, 83-140 Gniew</w:t>
      </w:r>
    </w:p>
    <w:p w14:paraId="19F9F4F0" w14:textId="77777777" w:rsidR="00603A43" w:rsidRPr="00603A43" w:rsidRDefault="00603A43" w:rsidP="00603A43">
      <w:pPr>
        <w:rPr>
          <w:rFonts w:eastAsia="Calibri"/>
          <w:sz w:val="16"/>
          <w:szCs w:val="16"/>
        </w:rPr>
      </w:pPr>
      <w:r w:rsidRPr="00603A43">
        <w:rPr>
          <w:rFonts w:eastAsia="Calibri"/>
          <w:sz w:val="16"/>
          <w:szCs w:val="16"/>
        </w:rPr>
        <w:t>ZOL Gniew</w:t>
      </w:r>
    </w:p>
    <w:p w14:paraId="25364F6A" w14:textId="77777777" w:rsidR="00603A43" w:rsidRPr="00603A43" w:rsidRDefault="00603A43" w:rsidP="00603A43">
      <w:pPr>
        <w:rPr>
          <w:rFonts w:eastAsia="Calibri"/>
          <w:sz w:val="16"/>
          <w:szCs w:val="16"/>
        </w:rPr>
      </w:pPr>
      <w:r w:rsidRPr="00603A43">
        <w:rPr>
          <w:rFonts w:eastAsia="Calibri"/>
          <w:b/>
          <w:sz w:val="16"/>
          <w:szCs w:val="16"/>
        </w:rPr>
        <w:t xml:space="preserve">Odbiór brudnego / dostawa czystego „asortymentu” będzie odbywała się w dni: </w:t>
      </w:r>
      <w:r w:rsidRPr="00603A43">
        <w:rPr>
          <w:rFonts w:eastAsia="Calibri"/>
          <w:sz w:val="16"/>
          <w:szCs w:val="16"/>
        </w:rPr>
        <w:t>robocze, 2 razy w tygodniu, ustalone z Kierownikiem ZOL</w:t>
      </w:r>
    </w:p>
    <w:p w14:paraId="2F916023" w14:textId="77777777" w:rsidR="00603A43" w:rsidRPr="00603A43" w:rsidRDefault="00603A43" w:rsidP="00603A43">
      <w:pPr>
        <w:rPr>
          <w:rFonts w:eastAsia="Calibri"/>
          <w:b/>
          <w:sz w:val="16"/>
          <w:szCs w:val="16"/>
        </w:rPr>
      </w:pPr>
      <w:r w:rsidRPr="00603A43">
        <w:rPr>
          <w:rFonts w:eastAsia="Calibri"/>
          <w:b/>
          <w:sz w:val="16"/>
          <w:szCs w:val="16"/>
        </w:rPr>
        <w:t xml:space="preserve">W godzinach: </w:t>
      </w:r>
      <w:r w:rsidRPr="00603A43">
        <w:rPr>
          <w:rFonts w:eastAsia="Calibri"/>
          <w:sz w:val="16"/>
          <w:szCs w:val="16"/>
        </w:rPr>
        <w:t>ustalonych z Kierownikiem ZOL</w:t>
      </w:r>
    </w:p>
    <w:p w14:paraId="7721F541" w14:textId="77777777" w:rsidR="00603A43" w:rsidRPr="00603A43" w:rsidRDefault="00603A43" w:rsidP="00603A43">
      <w:pPr>
        <w:rPr>
          <w:rFonts w:eastAsia="Calibri"/>
          <w:b/>
          <w:sz w:val="16"/>
          <w:szCs w:val="16"/>
        </w:rPr>
      </w:pPr>
    </w:p>
    <w:p w14:paraId="6CCAB6F2" w14:textId="77777777" w:rsidR="00603A43" w:rsidRPr="00603A43" w:rsidRDefault="00603A43" w:rsidP="00603A43">
      <w:pPr>
        <w:rPr>
          <w:rFonts w:eastAsia="Calibri"/>
          <w:b/>
          <w:sz w:val="16"/>
          <w:szCs w:val="16"/>
        </w:rPr>
      </w:pPr>
      <w:r w:rsidRPr="00603A43">
        <w:rPr>
          <w:rFonts w:eastAsia="Calibri"/>
          <w:b/>
          <w:sz w:val="16"/>
          <w:szCs w:val="16"/>
        </w:rPr>
        <w:t>F. Budynek, ul. 1 Maja 2, 83-110 Tczew</w:t>
      </w:r>
    </w:p>
    <w:p w14:paraId="37D95754" w14:textId="77777777" w:rsidR="00603A43" w:rsidRPr="00603A43" w:rsidRDefault="00603A43" w:rsidP="00603A43">
      <w:pPr>
        <w:rPr>
          <w:rFonts w:eastAsia="Calibri"/>
          <w:sz w:val="16"/>
          <w:szCs w:val="16"/>
        </w:rPr>
      </w:pPr>
      <w:r w:rsidRPr="00603A43">
        <w:rPr>
          <w:rFonts w:eastAsia="Calibri"/>
          <w:sz w:val="16"/>
          <w:szCs w:val="16"/>
        </w:rPr>
        <w:t xml:space="preserve">- I  </w:t>
      </w:r>
      <w:proofErr w:type="spellStart"/>
      <w:r w:rsidRPr="00603A43">
        <w:rPr>
          <w:rFonts w:eastAsia="Calibri"/>
          <w:sz w:val="16"/>
          <w:szCs w:val="16"/>
        </w:rPr>
        <w:t>i</w:t>
      </w:r>
      <w:proofErr w:type="spellEnd"/>
      <w:r w:rsidRPr="00603A43">
        <w:rPr>
          <w:rFonts w:eastAsia="Calibri"/>
          <w:sz w:val="16"/>
          <w:szCs w:val="16"/>
        </w:rPr>
        <w:t xml:space="preserve"> II piętro: Oddział Rehabilitacyjny</w:t>
      </w:r>
    </w:p>
    <w:p w14:paraId="27F7FD45" w14:textId="77777777" w:rsidR="00603A43" w:rsidRPr="00603A43" w:rsidRDefault="00603A43" w:rsidP="00603A43">
      <w:pPr>
        <w:rPr>
          <w:rFonts w:eastAsia="Calibri"/>
          <w:sz w:val="16"/>
          <w:szCs w:val="16"/>
        </w:rPr>
      </w:pPr>
      <w:r w:rsidRPr="00603A43">
        <w:rPr>
          <w:rFonts w:eastAsia="Calibri"/>
          <w:b/>
          <w:sz w:val="16"/>
          <w:szCs w:val="16"/>
        </w:rPr>
        <w:t xml:space="preserve">Odbiór brudnego / dostawa czystego „asortymentu” będzie odbywała się w dni: </w:t>
      </w:r>
      <w:r w:rsidRPr="00603A43">
        <w:rPr>
          <w:rFonts w:eastAsia="Calibri"/>
          <w:sz w:val="16"/>
          <w:szCs w:val="16"/>
        </w:rPr>
        <w:t>codziennie od poniedziałku do soboty</w:t>
      </w:r>
    </w:p>
    <w:p w14:paraId="6FBC0C0B" w14:textId="77777777" w:rsidR="00603A43" w:rsidRPr="00603A43" w:rsidRDefault="00603A43" w:rsidP="00603A43">
      <w:pPr>
        <w:rPr>
          <w:rFonts w:eastAsia="Calibri"/>
          <w:sz w:val="16"/>
          <w:szCs w:val="16"/>
        </w:rPr>
      </w:pPr>
      <w:r w:rsidRPr="00603A43">
        <w:rPr>
          <w:rFonts w:eastAsia="Calibri"/>
          <w:b/>
          <w:sz w:val="16"/>
          <w:szCs w:val="16"/>
        </w:rPr>
        <w:t xml:space="preserve">W godzinach: </w:t>
      </w:r>
      <w:r w:rsidRPr="00603A43">
        <w:rPr>
          <w:rFonts w:eastAsia="Calibri"/>
          <w:sz w:val="16"/>
          <w:szCs w:val="16"/>
        </w:rPr>
        <w:t>7:00 – 9:00</w:t>
      </w:r>
    </w:p>
    <w:p w14:paraId="1C26E2E2" w14:textId="77777777" w:rsidR="00603A43" w:rsidRPr="00603A43" w:rsidRDefault="00603A43" w:rsidP="00603A43">
      <w:pPr>
        <w:jc w:val="both"/>
        <w:rPr>
          <w:rFonts w:eastAsia="Calibri"/>
          <w:i/>
          <w:iCs/>
          <w:sz w:val="14"/>
          <w:szCs w:val="14"/>
        </w:rPr>
      </w:pPr>
      <w:bookmarkStart w:id="3" w:name="_Hlk127185349"/>
      <w:r w:rsidRPr="00603A43">
        <w:rPr>
          <w:rFonts w:eastAsia="Calibri"/>
          <w:i/>
          <w:iCs/>
          <w:sz w:val="14"/>
          <w:szCs w:val="14"/>
        </w:rPr>
        <w:t xml:space="preserve">UWAGA: Zamawiający dopuszcza odbiór i dostawę asortymentu w dniach od poniedziałku do piątku, pod warunkiem, ze Wykonawca zapewni odpowiednią ilość czystej bielizny na sobotę i niedzielę. Warunkiem powyższego postanowienia jest ponadto każdorazowe uzyskanie zgody osoby odpowiedzialnej za obieg bielizny szpitalnej na danym oddziale, która posiada wiedzę co do zapotrzebowania w danym czasie. </w:t>
      </w:r>
    </w:p>
    <w:bookmarkEnd w:id="3"/>
    <w:p w14:paraId="512BE77D" w14:textId="77777777" w:rsidR="00603A43" w:rsidRPr="00603A43" w:rsidRDefault="00603A43" w:rsidP="00603A43">
      <w:pPr>
        <w:contextualSpacing/>
        <w:jc w:val="both"/>
        <w:rPr>
          <w:rFonts w:eastAsia="Calibri"/>
          <w:b/>
          <w:i/>
          <w:sz w:val="16"/>
          <w:szCs w:val="16"/>
          <w:u w:val="single"/>
        </w:rPr>
      </w:pPr>
    </w:p>
    <w:p w14:paraId="1C5C93BC" w14:textId="77777777" w:rsidR="00603A43" w:rsidRPr="00603A43" w:rsidRDefault="00603A43" w:rsidP="00603A43">
      <w:pPr>
        <w:contextualSpacing/>
        <w:jc w:val="both"/>
        <w:rPr>
          <w:rFonts w:eastAsia="Calibri"/>
          <w:sz w:val="16"/>
          <w:szCs w:val="16"/>
        </w:rPr>
      </w:pPr>
      <w:r w:rsidRPr="00603A43">
        <w:rPr>
          <w:rFonts w:eastAsia="Calibri"/>
          <w:sz w:val="16"/>
          <w:szCs w:val="16"/>
        </w:rPr>
        <w:t xml:space="preserve">4. Wykonawca musi uwzględnić fakt, iż, w trakcie trwania umowy, nazwy oddziałów, ich lokalizacje mogą ulec zmianie (zamianie), likwidacji lub stworzeniu nowych. W przypadku wystąpienia okoliczności wskazanych w zdaniu poprzedzającym, Zamawiający poinformuje o tym Wykonawcę. </w:t>
      </w:r>
      <w:r w:rsidRPr="00603A43">
        <w:rPr>
          <w:bCs/>
          <w:sz w:val="16"/>
          <w:szCs w:val="16"/>
          <w:lang w:eastAsia="ar-SA"/>
        </w:rPr>
        <w:t>Dokonanie zmian w powyższym zakresie nie stanowić będzie zmiany niniejszej Umowy, jednakże każdorazowo wymaga pisemnego poinformowania Wykonawcy.</w:t>
      </w:r>
    </w:p>
    <w:p w14:paraId="269C474D" w14:textId="77777777" w:rsidR="00603A43" w:rsidRPr="00603A43" w:rsidRDefault="00603A43" w:rsidP="00603A43">
      <w:pPr>
        <w:contextualSpacing/>
        <w:jc w:val="both"/>
        <w:rPr>
          <w:rFonts w:eastAsia="Calibri"/>
          <w:sz w:val="16"/>
          <w:szCs w:val="16"/>
        </w:rPr>
      </w:pPr>
    </w:p>
    <w:p w14:paraId="54680AB2" w14:textId="77777777" w:rsidR="00603A43" w:rsidRPr="00603A43" w:rsidRDefault="00603A43" w:rsidP="00603A43">
      <w:pPr>
        <w:autoSpaceDE w:val="0"/>
        <w:autoSpaceDN w:val="0"/>
        <w:adjustRightInd w:val="0"/>
        <w:jc w:val="both"/>
        <w:rPr>
          <w:rFonts w:eastAsia="Calibri"/>
          <w:sz w:val="16"/>
          <w:szCs w:val="16"/>
          <w:lang w:eastAsia="pl-PL"/>
        </w:rPr>
      </w:pPr>
      <w:r w:rsidRPr="00603A43">
        <w:rPr>
          <w:rFonts w:eastAsia="Calibri"/>
          <w:sz w:val="16"/>
          <w:szCs w:val="16"/>
          <w:lang w:eastAsia="pl-PL"/>
        </w:rPr>
        <w:t xml:space="preserve">5. Zamawiający dla lokalizacji: </w:t>
      </w:r>
    </w:p>
    <w:p w14:paraId="366F3192" w14:textId="77777777" w:rsidR="00603A43" w:rsidRPr="00603A43" w:rsidRDefault="00603A43" w:rsidP="00603A43">
      <w:pPr>
        <w:jc w:val="both"/>
        <w:rPr>
          <w:rFonts w:eastAsia="Calibri"/>
          <w:b/>
          <w:sz w:val="16"/>
          <w:szCs w:val="16"/>
        </w:rPr>
      </w:pPr>
    </w:p>
    <w:p w14:paraId="62CD7EE3" w14:textId="77777777" w:rsidR="00603A43" w:rsidRPr="00603A43" w:rsidRDefault="00603A43" w:rsidP="00603A43">
      <w:pPr>
        <w:rPr>
          <w:rFonts w:eastAsia="Calibri"/>
          <w:b/>
          <w:sz w:val="16"/>
          <w:szCs w:val="16"/>
        </w:rPr>
      </w:pPr>
      <w:r w:rsidRPr="00603A43">
        <w:rPr>
          <w:rFonts w:eastAsia="Calibri"/>
          <w:b/>
          <w:sz w:val="16"/>
          <w:szCs w:val="16"/>
        </w:rPr>
        <w:t>A. Budynek nr 1,2,3, ul. 30-go Stycznia 57/58, 83-110 Tczew</w:t>
      </w:r>
    </w:p>
    <w:p w14:paraId="0089A3EF" w14:textId="77777777" w:rsidR="00603A43" w:rsidRPr="00603A43" w:rsidRDefault="00603A43" w:rsidP="00603A43">
      <w:pPr>
        <w:rPr>
          <w:rFonts w:eastAsia="Calibri"/>
          <w:sz w:val="16"/>
          <w:szCs w:val="16"/>
        </w:rPr>
      </w:pPr>
      <w:r w:rsidRPr="00603A43">
        <w:rPr>
          <w:rFonts w:eastAsia="Calibri"/>
          <w:sz w:val="16"/>
          <w:szCs w:val="16"/>
        </w:rPr>
        <w:t>- parter: Izba Przyjęć</w:t>
      </w:r>
    </w:p>
    <w:p w14:paraId="3B62B6A8" w14:textId="77777777" w:rsidR="00603A43" w:rsidRPr="00603A43" w:rsidRDefault="00603A43" w:rsidP="00603A43">
      <w:pPr>
        <w:rPr>
          <w:rFonts w:eastAsia="Calibri"/>
          <w:sz w:val="16"/>
          <w:szCs w:val="16"/>
        </w:rPr>
      </w:pPr>
      <w:r w:rsidRPr="00603A43">
        <w:rPr>
          <w:rFonts w:eastAsia="Calibri"/>
          <w:sz w:val="16"/>
          <w:szCs w:val="16"/>
        </w:rPr>
        <w:t>- I piętro: Oddział Chirurgiczny</w:t>
      </w:r>
    </w:p>
    <w:p w14:paraId="550612AA" w14:textId="77777777" w:rsidR="00603A43" w:rsidRPr="00603A43" w:rsidRDefault="00603A43" w:rsidP="00603A43">
      <w:pPr>
        <w:rPr>
          <w:rFonts w:eastAsia="Calibri"/>
          <w:sz w:val="16"/>
          <w:szCs w:val="16"/>
        </w:rPr>
      </w:pPr>
      <w:r w:rsidRPr="00603A43">
        <w:rPr>
          <w:rFonts w:eastAsia="Calibri"/>
          <w:sz w:val="16"/>
          <w:szCs w:val="16"/>
        </w:rPr>
        <w:t>- II piętro: Oddział Ginekologiczny. Oddział Intensywnej Terapii</w:t>
      </w:r>
    </w:p>
    <w:p w14:paraId="6506DB92" w14:textId="77777777" w:rsidR="00603A43" w:rsidRPr="00603A43" w:rsidRDefault="00603A43" w:rsidP="00603A43">
      <w:pPr>
        <w:rPr>
          <w:rFonts w:eastAsia="Calibri"/>
          <w:b/>
          <w:sz w:val="16"/>
          <w:szCs w:val="16"/>
        </w:rPr>
      </w:pPr>
    </w:p>
    <w:p w14:paraId="53226BBF" w14:textId="77777777" w:rsidR="00603A43" w:rsidRPr="00603A43" w:rsidRDefault="00603A43" w:rsidP="00603A43">
      <w:pPr>
        <w:rPr>
          <w:rFonts w:eastAsia="Calibri"/>
          <w:b/>
          <w:sz w:val="16"/>
          <w:szCs w:val="16"/>
        </w:rPr>
      </w:pPr>
      <w:r w:rsidRPr="00603A43">
        <w:rPr>
          <w:rFonts w:eastAsia="Calibri"/>
          <w:b/>
          <w:sz w:val="16"/>
          <w:szCs w:val="16"/>
        </w:rPr>
        <w:t>B. Budynek nr 6, ul. 30-go Stycznia 57/58, 83-110 Tczew</w:t>
      </w:r>
    </w:p>
    <w:p w14:paraId="6A8C53F4" w14:textId="77777777" w:rsidR="00603A43" w:rsidRPr="00603A43" w:rsidRDefault="00603A43" w:rsidP="00603A43">
      <w:pPr>
        <w:rPr>
          <w:rFonts w:eastAsia="Calibri"/>
          <w:sz w:val="16"/>
          <w:szCs w:val="16"/>
        </w:rPr>
      </w:pPr>
      <w:r w:rsidRPr="00603A43">
        <w:rPr>
          <w:rFonts w:eastAsia="Calibri"/>
          <w:sz w:val="16"/>
          <w:szCs w:val="16"/>
        </w:rPr>
        <w:t xml:space="preserve">- parter: Oddział Położniczy </w:t>
      </w:r>
    </w:p>
    <w:p w14:paraId="247DA21E" w14:textId="77777777" w:rsidR="00603A43" w:rsidRPr="00603A43" w:rsidRDefault="00603A43" w:rsidP="00603A43">
      <w:pPr>
        <w:rPr>
          <w:rFonts w:eastAsia="Calibri"/>
          <w:sz w:val="16"/>
          <w:szCs w:val="16"/>
        </w:rPr>
      </w:pPr>
    </w:p>
    <w:p w14:paraId="02C110A6" w14:textId="77777777" w:rsidR="00603A43" w:rsidRPr="00603A43" w:rsidRDefault="00603A43" w:rsidP="00603A43">
      <w:pPr>
        <w:rPr>
          <w:rFonts w:eastAsia="Calibri"/>
          <w:b/>
          <w:sz w:val="16"/>
          <w:szCs w:val="16"/>
        </w:rPr>
      </w:pPr>
      <w:r w:rsidRPr="00603A43">
        <w:rPr>
          <w:rFonts w:eastAsia="Calibri"/>
          <w:b/>
          <w:sz w:val="16"/>
          <w:szCs w:val="16"/>
        </w:rPr>
        <w:t>C.</w:t>
      </w:r>
      <w:r w:rsidRPr="00603A43">
        <w:rPr>
          <w:rFonts w:eastAsia="Calibri"/>
          <w:sz w:val="16"/>
          <w:szCs w:val="16"/>
        </w:rPr>
        <w:t xml:space="preserve"> </w:t>
      </w:r>
      <w:r w:rsidRPr="00603A43">
        <w:rPr>
          <w:rFonts w:eastAsia="Calibri"/>
          <w:b/>
          <w:sz w:val="16"/>
          <w:szCs w:val="16"/>
        </w:rPr>
        <w:t>Budynek nr 5, ul. 30-go Stycznia 57/58, 83-110 Tczew</w:t>
      </w:r>
    </w:p>
    <w:p w14:paraId="43A8692D" w14:textId="77777777" w:rsidR="00603A43" w:rsidRPr="00603A43" w:rsidRDefault="00603A43" w:rsidP="00603A43">
      <w:pPr>
        <w:rPr>
          <w:rFonts w:eastAsia="Calibri"/>
          <w:sz w:val="16"/>
          <w:szCs w:val="16"/>
        </w:rPr>
      </w:pPr>
      <w:r w:rsidRPr="00603A43">
        <w:rPr>
          <w:rFonts w:eastAsia="Calibri"/>
          <w:sz w:val="16"/>
          <w:szCs w:val="16"/>
        </w:rPr>
        <w:t>- I piętro: Oddział Pediatryczny</w:t>
      </w:r>
    </w:p>
    <w:p w14:paraId="2ED7B805" w14:textId="77777777" w:rsidR="00603A43" w:rsidRPr="00603A43" w:rsidRDefault="00603A43" w:rsidP="00603A43">
      <w:pPr>
        <w:rPr>
          <w:rFonts w:eastAsia="Calibri"/>
          <w:sz w:val="16"/>
          <w:szCs w:val="16"/>
        </w:rPr>
      </w:pPr>
      <w:r w:rsidRPr="00603A43">
        <w:rPr>
          <w:rFonts w:eastAsia="Calibri"/>
          <w:sz w:val="16"/>
          <w:szCs w:val="16"/>
        </w:rPr>
        <w:t>- parter i II piętro: Oddział Chorób Wewnętrznych</w:t>
      </w:r>
    </w:p>
    <w:p w14:paraId="24BB6C0A" w14:textId="77777777" w:rsidR="00603A43" w:rsidRPr="00603A43" w:rsidRDefault="00603A43" w:rsidP="00603A43">
      <w:pPr>
        <w:rPr>
          <w:rFonts w:eastAsia="Calibri"/>
          <w:b/>
          <w:sz w:val="16"/>
          <w:szCs w:val="16"/>
        </w:rPr>
      </w:pPr>
    </w:p>
    <w:p w14:paraId="452C7567" w14:textId="77777777" w:rsidR="00603A43" w:rsidRPr="00603A43" w:rsidRDefault="00603A43" w:rsidP="00603A43">
      <w:pPr>
        <w:rPr>
          <w:rFonts w:eastAsia="Calibri"/>
          <w:b/>
          <w:sz w:val="16"/>
          <w:szCs w:val="16"/>
        </w:rPr>
      </w:pPr>
      <w:r w:rsidRPr="00603A43">
        <w:rPr>
          <w:rFonts w:eastAsia="Calibri"/>
          <w:b/>
          <w:sz w:val="16"/>
          <w:szCs w:val="16"/>
        </w:rPr>
        <w:t>D. Budynek, ul. 1 Maja 2, 83-110 Tczew</w:t>
      </w:r>
    </w:p>
    <w:p w14:paraId="55A0CBFB" w14:textId="77777777" w:rsidR="00603A43" w:rsidRPr="00603A43" w:rsidRDefault="00603A43" w:rsidP="00603A43">
      <w:pPr>
        <w:rPr>
          <w:rFonts w:eastAsia="Calibri"/>
          <w:sz w:val="16"/>
          <w:szCs w:val="16"/>
        </w:rPr>
      </w:pPr>
      <w:r w:rsidRPr="00603A43">
        <w:rPr>
          <w:rFonts w:eastAsia="Calibri"/>
          <w:sz w:val="16"/>
          <w:szCs w:val="16"/>
        </w:rPr>
        <w:t xml:space="preserve">- I  </w:t>
      </w:r>
      <w:proofErr w:type="spellStart"/>
      <w:r w:rsidRPr="00603A43">
        <w:rPr>
          <w:rFonts w:eastAsia="Calibri"/>
          <w:sz w:val="16"/>
          <w:szCs w:val="16"/>
        </w:rPr>
        <w:t>i</w:t>
      </w:r>
      <w:proofErr w:type="spellEnd"/>
      <w:r w:rsidRPr="00603A43">
        <w:rPr>
          <w:rFonts w:eastAsia="Calibri"/>
          <w:sz w:val="16"/>
          <w:szCs w:val="16"/>
        </w:rPr>
        <w:t xml:space="preserve"> II piętro: Oddział Rehabilitacyjny,</w:t>
      </w:r>
    </w:p>
    <w:p w14:paraId="14BE34AD" w14:textId="77777777" w:rsidR="00603A43" w:rsidRPr="00603A43" w:rsidRDefault="00603A43" w:rsidP="00603A43">
      <w:pPr>
        <w:rPr>
          <w:rFonts w:eastAsia="Calibri"/>
          <w:sz w:val="16"/>
          <w:szCs w:val="16"/>
        </w:rPr>
      </w:pPr>
    </w:p>
    <w:p w14:paraId="5FF7982E" w14:textId="77777777" w:rsidR="00603A43" w:rsidRPr="00603A43" w:rsidRDefault="00603A43" w:rsidP="00603A43">
      <w:pPr>
        <w:rPr>
          <w:rFonts w:eastAsia="Calibri"/>
          <w:b/>
          <w:sz w:val="16"/>
          <w:szCs w:val="16"/>
        </w:rPr>
      </w:pPr>
      <w:r w:rsidRPr="00603A43">
        <w:rPr>
          <w:rFonts w:eastAsia="Calibri"/>
          <w:b/>
          <w:sz w:val="16"/>
          <w:szCs w:val="16"/>
        </w:rPr>
        <w:t xml:space="preserve">E. Budynek, ul. Chałubińskiego 1, 83-140 Gniew </w:t>
      </w:r>
    </w:p>
    <w:p w14:paraId="3895F38E" w14:textId="77777777" w:rsidR="00603A43" w:rsidRPr="00603A43" w:rsidRDefault="00603A43" w:rsidP="00603A43">
      <w:pPr>
        <w:rPr>
          <w:rFonts w:eastAsia="Calibri"/>
          <w:sz w:val="16"/>
          <w:szCs w:val="16"/>
        </w:rPr>
      </w:pPr>
      <w:r w:rsidRPr="00603A43">
        <w:rPr>
          <w:rFonts w:eastAsia="Calibri"/>
          <w:sz w:val="16"/>
          <w:szCs w:val="16"/>
        </w:rPr>
        <w:t>- ZOL Gniew,</w:t>
      </w:r>
    </w:p>
    <w:p w14:paraId="6BAD5611" w14:textId="77777777" w:rsidR="00603A43" w:rsidRPr="00603A43" w:rsidRDefault="00603A43" w:rsidP="00603A43">
      <w:pPr>
        <w:autoSpaceDE w:val="0"/>
        <w:autoSpaceDN w:val="0"/>
        <w:adjustRightInd w:val="0"/>
        <w:rPr>
          <w:rFonts w:eastAsia="Calibri"/>
          <w:sz w:val="16"/>
          <w:szCs w:val="16"/>
        </w:rPr>
      </w:pPr>
    </w:p>
    <w:p w14:paraId="73CBAEF4" w14:textId="77777777" w:rsidR="00603A43" w:rsidRPr="00603A43" w:rsidRDefault="00603A43" w:rsidP="00603A43">
      <w:pPr>
        <w:autoSpaceDE w:val="0"/>
        <w:autoSpaceDN w:val="0"/>
        <w:adjustRightInd w:val="0"/>
        <w:rPr>
          <w:sz w:val="16"/>
          <w:szCs w:val="16"/>
          <w:lang w:eastAsia="pl-PL"/>
        </w:rPr>
      </w:pPr>
      <w:r w:rsidRPr="00603A43">
        <w:rPr>
          <w:sz w:val="16"/>
          <w:szCs w:val="16"/>
          <w:lang w:eastAsia="pl-PL"/>
        </w:rPr>
        <w:t>wymaga dzierżawy od Wykonawcy bielizny szpitalnej i poduszek (cena za dzierżawę bielizny jest wliczona w cenę za 1 kg prania oraz w opłatę za dezynfekcje sztuki asortymentu), w ilości, rodzaju, parametrach i na zasadach opisanych poniżej:</w:t>
      </w:r>
    </w:p>
    <w:p w14:paraId="6803AC51" w14:textId="77777777" w:rsidR="00603A43" w:rsidRPr="00603A43" w:rsidRDefault="00603A43" w:rsidP="00603A43">
      <w:pPr>
        <w:autoSpaceDE w:val="0"/>
        <w:autoSpaceDN w:val="0"/>
        <w:adjustRightInd w:val="0"/>
        <w:rPr>
          <w:sz w:val="16"/>
          <w:szCs w:val="16"/>
          <w:lang w:eastAsia="pl-PL"/>
        </w:rPr>
      </w:pPr>
    </w:p>
    <w:p w14:paraId="6FF68BFF" w14:textId="77777777" w:rsidR="00603A43" w:rsidRPr="00603A43" w:rsidRDefault="00603A43" w:rsidP="00603A43">
      <w:pPr>
        <w:autoSpaceDE w:val="0"/>
        <w:autoSpaceDN w:val="0"/>
        <w:adjustRightInd w:val="0"/>
        <w:jc w:val="both"/>
        <w:rPr>
          <w:rFonts w:eastAsia="Calibri"/>
          <w:sz w:val="16"/>
          <w:szCs w:val="16"/>
          <w:lang w:eastAsia="pl-PL"/>
        </w:rPr>
      </w:pPr>
      <w:r w:rsidRPr="00603A43">
        <w:rPr>
          <w:rFonts w:eastAsia="Calibri"/>
          <w:sz w:val="16"/>
          <w:szCs w:val="16"/>
          <w:lang w:eastAsia="pl-PL"/>
        </w:rPr>
        <w:t xml:space="preserve">Zamawiający dodatkowo dla lokalizacji: </w:t>
      </w:r>
    </w:p>
    <w:p w14:paraId="6065970B" w14:textId="77777777" w:rsidR="00603A43" w:rsidRPr="00603A43" w:rsidRDefault="00603A43" w:rsidP="00603A43">
      <w:pPr>
        <w:jc w:val="both"/>
        <w:rPr>
          <w:rFonts w:eastAsia="Calibri"/>
          <w:b/>
          <w:sz w:val="16"/>
          <w:szCs w:val="16"/>
        </w:rPr>
      </w:pPr>
    </w:p>
    <w:p w14:paraId="34605FEE" w14:textId="77777777" w:rsidR="00603A43" w:rsidRPr="00603A43" w:rsidRDefault="00603A43" w:rsidP="00603A43">
      <w:pPr>
        <w:rPr>
          <w:rFonts w:eastAsia="Calibri"/>
          <w:b/>
          <w:sz w:val="16"/>
          <w:szCs w:val="16"/>
        </w:rPr>
      </w:pPr>
      <w:r w:rsidRPr="00603A43">
        <w:rPr>
          <w:rFonts w:eastAsia="Calibri"/>
          <w:b/>
          <w:sz w:val="16"/>
          <w:szCs w:val="16"/>
        </w:rPr>
        <w:t>1. Budynek nr 3, ul. 30-go Stycznia 57/58, 83-110 Tczew</w:t>
      </w:r>
    </w:p>
    <w:p w14:paraId="704D0C9E" w14:textId="77777777" w:rsidR="00603A43" w:rsidRPr="00603A43" w:rsidRDefault="00603A43" w:rsidP="00603A43">
      <w:pPr>
        <w:rPr>
          <w:rFonts w:eastAsia="Calibri"/>
          <w:sz w:val="16"/>
          <w:szCs w:val="16"/>
        </w:rPr>
      </w:pPr>
      <w:r w:rsidRPr="00603A43">
        <w:rPr>
          <w:rFonts w:eastAsia="Calibri"/>
          <w:sz w:val="16"/>
          <w:szCs w:val="16"/>
        </w:rPr>
        <w:t>- I piętro: Blok Operacyjny</w:t>
      </w:r>
    </w:p>
    <w:p w14:paraId="56E9FD76" w14:textId="77777777" w:rsidR="00603A43" w:rsidRPr="00603A43" w:rsidRDefault="00603A43" w:rsidP="00603A43">
      <w:pPr>
        <w:rPr>
          <w:rFonts w:eastAsia="Calibri"/>
          <w:sz w:val="16"/>
          <w:szCs w:val="16"/>
        </w:rPr>
      </w:pPr>
      <w:r w:rsidRPr="00603A43">
        <w:rPr>
          <w:rFonts w:eastAsia="Calibri"/>
          <w:sz w:val="16"/>
          <w:szCs w:val="16"/>
        </w:rPr>
        <w:t>- II piętro: Oddział Intensywnej Terapii</w:t>
      </w:r>
    </w:p>
    <w:p w14:paraId="69AD7FA4" w14:textId="77777777" w:rsidR="00603A43" w:rsidRPr="00603A43" w:rsidRDefault="00603A43" w:rsidP="00603A43">
      <w:pPr>
        <w:rPr>
          <w:rFonts w:eastAsia="Calibri"/>
          <w:sz w:val="16"/>
          <w:szCs w:val="16"/>
        </w:rPr>
      </w:pPr>
    </w:p>
    <w:p w14:paraId="4006A65F" w14:textId="77777777" w:rsidR="00603A43" w:rsidRPr="00603A43" w:rsidRDefault="00603A43" w:rsidP="00603A43">
      <w:pPr>
        <w:rPr>
          <w:rFonts w:eastAsia="Calibri"/>
          <w:b/>
          <w:sz w:val="16"/>
          <w:szCs w:val="16"/>
        </w:rPr>
      </w:pPr>
      <w:r w:rsidRPr="00603A43">
        <w:rPr>
          <w:rFonts w:eastAsia="Calibri"/>
          <w:b/>
          <w:sz w:val="16"/>
          <w:szCs w:val="16"/>
        </w:rPr>
        <w:t>2. Budynek nr 6, ul. 30-go Stycznia 57/58, 83-110 Tczew</w:t>
      </w:r>
    </w:p>
    <w:p w14:paraId="5A2964A6" w14:textId="77777777" w:rsidR="00603A43" w:rsidRPr="00603A43" w:rsidRDefault="00603A43" w:rsidP="00603A43">
      <w:pPr>
        <w:rPr>
          <w:rFonts w:eastAsia="Calibri"/>
          <w:sz w:val="20"/>
          <w:szCs w:val="20"/>
        </w:rPr>
      </w:pPr>
      <w:r w:rsidRPr="00603A43">
        <w:rPr>
          <w:rFonts w:eastAsia="Calibri"/>
          <w:sz w:val="16"/>
          <w:szCs w:val="16"/>
        </w:rPr>
        <w:t>- parter: Oddział Położniczy</w:t>
      </w:r>
      <w:r w:rsidRPr="00603A43">
        <w:rPr>
          <w:rFonts w:eastAsia="Calibri"/>
          <w:sz w:val="20"/>
          <w:szCs w:val="20"/>
        </w:rPr>
        <w:t xml:space="preserve"> </w:t>
      </w:r>
    </w:p>
    <w:p w14:paraId="010721DB" w14:textId="77777777" w:rsidR="00603A43" w:rsidRPr="00603A43" w:rsidRDefault="00603A43" w:rsidP="00603A43">
      <w:pPr>
        <w:rPr>
          <w:rFonts w:eastAsia="Calibri"/>
          <w:sz w:val="20"/>
          <w:szCs w:val="20"/>
        </w:rPr>
      </w:pPr>
    </w:p>
    <w:p w14:paraId="09AA711B" w14:textId="77777777" w:rsidR="00603A43" w:rsidRPr="00603A43" w:rsidRDefault="00603A43" w:rsidP="00603A43">
      <w:pPr>
        <w:autoSpaceDE w:val="0"/>
        <w:autoSpaceDN w:val="0"/>
        <w:adjustRightInd w:val="0"/>
        <w:rPr>
          <w:sz w:val="16"/>
          <w:szCs w:val="16"/>
          <w:lang w:eastAsia="pl-PL"/>
        </w:rPr>
      </w:pPr>
      <w:r w:rsidRPr="00603A43">
        <w:rPr>
          <w:sz w:val="16"/>
          <w:szCs w:val="16"/>
          <w:lang w:eastAsia="pl-PL"/>
        </w:rPr>
        <w:t xml:space="preserve">wymaga dzierżawy od Wykonawcy odzieży ochronnej (operacyjnej) szpitalnej (cena za dzierżawę odzieży jest wliczona w cenę za 1 kg prania), i dla lokalizacji w Gniewie dzierżawy </w:t>
      </w:r>
      <w:proofErr w:type="spellStart"/>
      <w:r w:rsidRPr="00603A43">
        <w:rPr>
          <w:sz w:val="16"/>
          <w:szCs w:val="16"/>
          <w:lang w:eastAsia="pl-PL"/>
        </w:rPr>
        <w:t>kocy</w:t>
      </w:r>
      <w:proofErr w:type="spellEnd"/>
      <w:r w:rsidRPr="00603A43">
        <w:rPr>
          <w:sz w:val="16"/>
          <w:szCs w:val="16"/>
          <w:lang w:eastAsia="pl-PL"/>
        </w:rPr>
        <w:t xml:space="preserve"> (cena za dzierżawę jest wliczona w cenę dezynfekcji 1 szt.) w ilości, rodzaju, parametrach i na zasadach opisanych poniżej:</w:t>
      </w:r>
    </w:p>
    <w:p w14:paraId="6AC1C22B" w14:textId="77777777" w:rsidR="00603A43" w:rsidRPr="00603A43" w:rsidRDefault="00603A43" w:rsidP="00603A43">
      <w:pPr>
        <w:autoSpaceDE w:val="0"/>
        <w:autoSpaceDN w:val="0"/>
        <w:adjustRightInd w:val="0"/>
        <w:rPr>
          <w:color w:val="000000"/>
          <w:sz w:val="16"/>
          <w:szCs w:val="16"/>
          <w:lang w:eastAsia="pl-PL"/>
        </w:rPr>
      </w:pPr>
    </w:p>
    <w:p w14:paraId="2642DB27" w14:textId="77777777" w:rsidR="00603A43" w:rsidRPr="00603A43" w:rsidRDefault="00603A43" w:rsidP="00603A43">
      <w:pPr>
        <w:autoSpaceDE w:val="0"/>
        <w:autoSpaceDN w:val="0"/>
        <w:adjustRightInd w:val="0"/>
        <w:rPr>
          <w:color w:val="000000"/>
          <w:sz w:val="16"/>
          <w:szCs w:val="16"/>
          <w:lang w:eastAsia="pl-PL"/>
        </w:rPr>
      </w:pPr>
    </w:p>
    <w:p w14:paraId="6DDE3C22" w14:textId="77777777" w:rsidR="00603A43" w:rsidRPr="00603A43" w:rsidRDefault="00603A43" w:rsidP="00603A43">
      <w:pPr>
        <w:autoSpaceDE w:val="0"/>
        <w:autoSpaceDN w:val="0"/>
        <w:adjustRightInd w:val="0"/>
        <w:rPr>
          <w:b/>
          <w:color w:val="000000"/>
          <w:sz w:val="16"/>
          <w:szCs w:val="16"/>
          <w:u w:val="single"/>
          <w:lang w:eastAsia="pl-PL"/>
        </w:rPr>
      </w:pPr>
      <w:r w:rsidRPr="00603A43">
        <w:rPr>
          <w:b/>
          <w:color w:val="000000"/>
          <w:sz w:val="16"/>
          <w:szCs w:val="16"/>
          <w:u w:val="single"/>
          <w:lang w:eastAsia="pl-PL"/>
        </w:rPr>
        <w:t>I. RODZAJ I PARAMETRY BIELIZNY SZPITALNEJ PODLEGAJĄCEJ DZIERŻAWIE:</w:t>
      </w:r>
    </w:p>
    <w:p w14:paraId="01B5E3CF" w14:textId="77777777" w:rsidR="00603A43" w:rsidRPr="00603A43" w:rsidRDefault="00603A43" w:rsidP="00603A43">
      <w:pPr>
        <w:spacing w:before="100" w:beforeAutospacing="1"/>
        <w:jc w:val="both"/>
        <w:rPr>
          <w:sz w:val="16"/>
          <w:szCs w:val="16"/>
          <w:lang w:eastAsia="pl-PL"/>
        </w:rPr>
      </w:pPr>
      <w:r w:rsidRPr="00603A43">
        <w:rPr>
          <w:b/>
          <w:bCs/>
          <w:sz w:val="16"/>
          <w:szCs w:val="16"/>
          <w:lang w:eastAsia="pl-PL"/>
        </w:rPr>
        <w:t>- Poszwa biała w</w:t>
      </w:r>
      <w:r w:rsidRPr="00603A43">
        <w:rPr>
          <w:sz w:val="16"/>
          <w:szCs w:val="16"/>
          <w:lang w:eastAsia="pl-PL"/>
        </w:rPr>
        <w:t xml:space="preserve"> rozmiarze minimalnym 160cm x 210cm (+/-3 cm), tkanina o gramaturze nie mniejszej niż 140 g/m2 oraz nie większej niż 150g/m2 z wtykanym w strukturę tkaniny ozdobnym paskiem (odcień paska inny dla powłok i prześcieradeł) ułatwiającym identyfikację elementu pościeli </w:t>
      </w:r>
      <w:r w:rsidRPr="00603A43">
        <w:rPr>
          <w:sz w:val="16"/>
          <w:szCs w:val="16"/>
          <w:lang w:eastAsia="pl-PL"/>
        </w:rPr>
        <w:br/>
        <w:t>i przyspieszającym właściwe pobranie konkretnego rodzaju wyrobu i składzie min. 50% bawełny i pozostałej części poliestru, liczba nitek po osnowie min. 300 nitek/</w:t>
      </w:r>
      <w:proofErr w:type="spellStart"/>
      <w:r w:rsidRPr="00603A43">
        <w:rPr>
          <w:sz w:val="16"/>
          <w:szCs w:val="16"/>
          <w:lang w:eastAsia="pl-PL"/>
        </w:rPr>
        <w:t>dm</w:t>
      </w:r>
      <w:proofErr w:type="spellEnd"/>
      <w:r w:rsidRPr="00603A43">
        <w:rPr>
          <w:sz w:val="16"/>
          <w:szCs w:val="16"/>
          <w:lang w:eastAsia="pl-PL"/>
        </w:rPr>
        <w:t>, po wątku min. 270 nitek/</w:t>
      </w:r>
      <w:proofErr w:type="spellStart"/>
      <w:r w:rsidRPr="00603A43">
        <w:rPr>
          <w:sz w:val="16"/>
          <w:szCs w:val="16"/>
          <w:lang w:eastAsia="pl-PL"/>
        </w:rPr>
        <w:t>dm</w:t>
      </w:r>
      <w:proofErr w:type="spellEnd"/>
      <w:r w:rsidRPr="00603A43">
        <w:rPr>
          <w:sz w:val="16"/>
          <w:szCs w:val="16"/>
          <w:lang w:eastAsia="pl-PL"/>
        </w:rPr>
        <w:t xml:space="preserve">. W kształcie worka (bez zakładek i guzików), dwustronna (bez konieczności przewracania na lewą stronę. Na górnym szwie zamocowania uniemożliwiające wysunięcie się kołdry/koca. Wytrzymałość na rozciąganie w kierunku wzdłużnym min. 800N, w kierunku poprzecznym min. 480N, odporna na </w:t>
      </w:r>
      <w:proofErr w:type="spellStart"/>
      <w:r w:rsidRPr="00603A43">
        <w:rPr>
          <w:sz w:val="16"/>
          <w:szCs w:val="16"/>
          <w:lang w:eastAsia="pl-PL"/>
        </w:rPr>
        <w:t>pilling</w:t>
      </w:r>
      <w:proofErr w:type="spellEnd"/>
      <w:r w:rsidRPr="00603A43">
        <w:rPr>
          <w:sz w:val="16"/>
          <w:szCs w:val="16"/>
          <w:lang w:eastAsia="pl-PL"/>
        </w:rPr>
        <w:t xml:space="preserve"> (4 stopnie w skali wg PN EN ISO 12945-2 – 2000 cykli) i wybarwienia, wykurcz do 4%. temperatura prania 95st.C, w dolnej części tj. w szwach bocznych możliwe pęknięcia, które w sposób higieniczny umożliwiają ułożenia koca / kołdry, każda sztuka oznaczona elektronicznym znacznikiem.</w:t>
      </w:r>
    </w:p>
    <w:p w14:paraId="39F12EA0" w14:textId="77777777" w:rsidR="00603A43" w:rsidRPr="00603A43" w:rsidRDefault="00603A43" w:rsidP="00603A43">
      <w:pPr>
        <w:spacing w:before="100" w:beforeAutospacing="1"/>
        <w:jc w:val="both"/>
        <w:rPr>
          <w:sz w:val="16"/>
          <w:szCs w:val="16"/>
          <w:lang w:eastAsia="pl-PL"/>
        </w:rPr>
      </w:pPr>
      <w:r w:rsidRPr="00603A43">
        <w:rPr>
          <w:sz w:val="16"/>
          <w:szCs w:val="16"/>
          <w:lang w:eastAsia="pl-PL"/>
        </w:rPr>
        <w:t xml:space="preserve">- </w:t>
      </w:r>
      <w:r w:rsidRPr="00603A43">
        <w:rPr>
          <w:b/>
          <w:bCs/>
          <w:sz w:val="16"/>
          <w:szCs w:val="16"/>
          <w:lang w:eastAsia="pl-PL"/>
        </w:rPr>
        <w:t xml:space="preserve">Powłoczka biała </w:t>
      </w:r>
      <w:r w:rsidRPr="00603A43">
        <w:rPr>
          <w:sz w:val="16"/>
          <w:szCs w:val="16"/>
          <w:lang w:eastAsia="pl-PL"/>
        </w:rPr>
        <w:t xml:space="preserve">rozmiar min. 70cm x 80cm (+/- 1,5 cm), tkanina o gramaturze nie mniejszej niż 140 g/m2 oraz nie większej niż 150g/m2, </w:t>
      </w:r>
      <w:r w:rsidRPr="00603A43">
        <w:rPr>
          <w:sz w:val="16"/>
          <w:szCs w:val="16"/>
          <w:lang w:eastAsia="pl-PL"/>
        </w:rPr>
        <w:br/>
        <w:t xml:space="preserve">z wtykanym w strukturę tkaniny ozdobnym paskiem (odcień paska inny dla powłok i prześcieradeł) ułatwiającym identyfikację elementu pościeli </w:t>
      </w:r>
      <w:r w:rsidRPr="00603A43">
        <w:rPr>
          <w:sz w:val="16"/>
          <w:szCs w:val="16"/>
          <w:lang w:eastAsia="pl-PL"/>
        </w:rPr>
        <w:br/>
        <w:t xml:space="preserve">i przyspieszającym właściwe pobranie konkretnego rodzaju wyrobu i składzie min. 50% bawełny i pozostałej części poliestru, </w:t>
      </w:r>
      <w:r w:rsidRPr="00603A43">
        <w:rPr>
          <w:color w:val="000000"/>
          <w:sz w:val="16"/>
          <w:szCs w:val="16"/>
          <w:lang w:eastAsia="pl-PL"/>
        </w:rPr>
        <w:t>liczba nitek po osnowie min. 300 nitek/</w:t>
      </w:r>
      <w:proofErr w:type="spellStart"/>
      <w:r w:rsidRPr="00603A43">
        <w:rPr>
          <w:color w:val="000000"/>
          <w:sz w:val="16"/>
          <w:szCs w:val="16"/>
          <w:lang w:eastAsia="pl-PL"/>
        </w:rPr>
        <w:t>dm</w:t>
      </w:r>
      <w:proofErr w:type="spellEnd"/>
      <w:r w:rsidRPr="00603A43">
        <w:rPr>
          <w:color w:val="000000"/>
          <w:sz w:val="16"/>
          <w:szCs w:val="16"/>
          <w:lang w:eastAsia="pl-PL"/>
        </w:rPr>
        <w:t>, po wątku min. 270 nitek/</w:t>
      </w:r>
      <w:proofErr w:type="spellStart"/>
      <w:r w:rsidRPr="00603A43">
        <w:rPr>
          <w:color w:val="000000"/>
          <w:sz w:val="16"/>
          <w:szCs w:val="16"/>
          <w:lang w:eastAsia="pl-PL"/>
        </w:rPr>
        <w:t>dm</w:t>
      </w:r>
      <w:proofErr w:type="spellEnd"/>
      <w:r w:rsidRPr="00603A43">
        <w:rPr>
          <w:color w:val="000000"/>
          <w:sz w:val="16"/>
          <w:szCs w:val="16"/>
          <w:lang w:eastAsia="pl-PL"/>
        </w:rPr>
        <w:t xml:space="preserve">. </w:t>
      </w:r>
      <w:r w:rsidRPr="00603A43">
        <w:rPr>
          <w:sz w:val="16"/>
          <w:szCs w:val="16"/>
          <w:lang w:eastAsia="pl-PL"/>
        </w:rPr>
        <w:t xml:space="preserve">W kształcie worka (bez zakładek i guzików), dwustronna (bez konieczności przewracania na lewą stronę. Na górnym szwie zamocowania uniemożliwiające wysunięcie się poduszki. </w:t>
      </w:r>
      <w:r w:rsidRPr="00603A43">
        <w:rPr>
          <w:color w:val="000000"/>
          <w:sz w:val="16"/>
          <w:szCs w:val="16"/>
          <w:lang w:eastAsia="pl-PL"/>
        </w:rPr>
        <w:t xml:space="preserve">Wytrzymałość na rozciąganie w kierunku wzdłużnym min. 800N, w kierunku poprzecznym min. 480N, odporna na </w:t>
      </w:r>
      <w:proofErr w:type="spellStart"/>
      <w:r w:rsidRPr="00603A43">
        <w:rPr>
          <w:color w:val="000000"/>
          <w:sz w:val="16"/>
          <w:szCs w:val="16"/>
          <w:lang w:eastAsia="pl-PL"/>
        </w:rPr>
        <w:t>pilling</w:t>
      </w:r>
      <w:proofErr w:type="spellEnd"/>
      <w:r w:rsidRPr="00603A43">
        <w:rPr>
          <w:color w:val="000000"/>
          <w:sz w:val="16"/>
          <w:szCs w:val="16"/>
          <w:lang w:eastAsia="pl-PL"/>
        </w:rPr>
        <w:t xml:space="preserve"> </w:t>
      </w:r>
      <w:r w:rsidRPr="00603A43">
        <w:rPr>
          <w:sz w:val="16"/>
          <w:szCs w:val="16"/>
          <w:lang w:eastAsia="pl-PL"/>
        </w:rPr>
        <w:t xml:space="preserve">(4 stopnie w skali wg PN EN ISO 12945-2 – 2000 cykli) </w:t>
      </w:r>
      <w:r w:rsidRPr="00603A43">
        <w:rPr>
          <w:color w:val="000000"/>
          <w:sz w:val="16"/>
          <w:szCs w:val="16"/>
          <w:lang w:eastAsia="pl-PL"/>
        </w:rPr>
        <w:t xml:space="preserve"> i wybarwienia, wykurcz do 4%, </w:t>
      </w:r>
      <w:r w:rsidRPr="00603A43">
        <w:rPr>
          <w:sz w:val="16"/>
          <w:szCs w:val="16"/>
          <w:lang w:eastAsia="pl-PL"/>
        </w:rPr>
        <w:t>temperatura prania 95st.C, każda sztuka oznaczona elektronicznym znacznikiem.</w:t>
      </w:r>
    </w:p>
    <w:p w14:paraId="74969354" w14:textId="77777777" w:rsidR="00603A43" w:rsidRPr="00603A43" w:rsidRDefault="00603A43" w:rsidP="00603A43">
      <w:pPr>
        <w:spacing w:before="100" w:beforeAutospacing="1"/>
        <w:jc w:val="both"/>
        <w:rPr>
          <w:sz w:val="16"/>
          <w:szCs w:val="16"/>
          <w:lang w:eastAsia="pl-PL"/>
        </w:rPr>
      </w:pPr>
      <w:r w:rsidRPr="00603A43">
        <w:rPr>
          <w:b/>
          <w:bCs/>
          <w:sz w:val="16"/>
          <w:szCs w:val="16"/>
          <w:lang w:eastAsia="pl-PL"/>
        </w:rPr>
        <w:t xml:space="preserve">-  Prześcieradło białe </w:t>
      </w:r>
      <w:r w:rsidRPr="00603A43">
        <w:rPr>
          <w:sz w:val="16"/>
          <w:szCs w:val="16"/>
          <w:lang w:eastAsia="pl-PL"/>
        </w:rPr>
        <w:t xml:space="preserve">rozmiar min. 160cm x 280cm (+/- 2 cm), tkanina o gramaturze nie mniejszej niż 140 g/m2 oraz nie większej niż 150g/m2, </w:t>
      </w:r>
      <w:r w:rsidRPr="00603A43">
        <w:rPr>
          <w:sz w:val="16"/>
          <w:szCs w:val="16"/>
          <w:lang w:eastAsia="pl-PL"/>
        </w:rPr>
        <w:br/>
        <w:t xml:space="preserve">z wtykanym w strukturę tkaniny ozdobnym paskiem (odcień paska inny dla powłok i prześcieradeł) ułatwiającym identyfikację elementu pościeli </w:t>
      </w:r>
      <w:r w:rsidRPr="00603A43">
        <w:rPr>
          <w:sz w:val="16"/>
          <w:szCs w:val="16"/>
          <w:lang w:eastAsia="pl-PL"/>
        </w:rPr>
        <w:br/>
        <w:t>i przyspieszającym właściwe pobranie konkretnego rodzaju wyrobu i składzie min. 50% bawełny i pozostałej części poliestru</w:t>
      </w:r>
      <w:r w:rsidRPr="00603A43">
        <w:rPr>
          <w:color w:val="000000"/>
          <w:sz w:val="16"/>
          <w:szCs w:val="16"/>
          <w:lang w:eastAsia="pl-PL"/>
        </w:rPr>
        <w:t>, liczba nitek po osnowie min. 300 nitek/</w:t>
      </w:r>
      <w:proofErr w:type="spellStart"/>
      <w:r w:rsidRPr="00603A43">
        <w:rPr>
          <w:color w:val="000000"/>
          <w:sz w:val="16"/>
          <w:szCs w:val="16"/>
          <w:lang w:eastAsia="pl-PL"/>
        </w:rPr>
        <w:t>dm</w:t>
      </w:r>
      <w:proofErr w:type="spellEnd"/>
      <w:r w:rsidRPr="00603A43">
        <w:rPr>
          <w:color w:val="000000"/>
          <w:sz w:val="16"/>
          <w:szCs w:val="16"/>
          <w:lang w:eastAsia="pl-PL"/>
        </w:rPr>
        <w:t>, po wątku min. 270 nitek/</w:t>
      </w:r>
      <w:proofErr w:type="spellStart"/>
      <w:r w:rsidRPr="00603A43">
        <w:rPr>
          <w:color w:val="000000"/>
          <w:sz w:val="16"/>
          <w:szCs w:val="16"/>
          <w:lang w:eastAsia="pl-PL"/>
        </w:rPr>
        <w:t>dm</w:t>
      </w:r>
      <w:proofErr w:type="spellEnd"/>
      <w:r w:rsidRPr="00603A43">
        <w:rPr>
          <w:color w:val="000000"/>
          <w:sz w:val="16"/>
          <w:szCs w:val="16"/>
          <w:lang w:eastAsia="pl-PL"/>
        </w:rPr>
        <w:t xml:space="preserve">. Wytrzymałość na rozciąganie w kierunku wzdłużnym min. 800N, w kierunku poprzecznym min. 480N, odporna na </w:t>
      </w:r>
      <w:proofErr w:type="spellStart"/>
      <w:r w:rsidRPr="00603A43">
        <w:rPr>
          <w:color w:val="000000"/>
          <w:sz w:val="16"/>
          <w:szCs w:val="16"/>
          <w:lang w:eastAsia="pl-PL"/>
        </w:rPr>
        <w:t>pilling</w:t>
      </w:r>
      <w:proofErr w:type="spellEnd"/>
      <w:r w:rsidRPr="00603A43">
        <w:rPr>
          <w:color w:val="000000"/>
          <w:sz w:val="16"/>
          <w:szCs w:val="16"/>
          <w:lang w:eastAsia="pl-PL"/>
        </w:rPr>
        <w:t xml:space="preserve"> </w:t>
      </w:r>
      <w:r w:rsidRPr="00603A43">
        <w:rPr>
          <w:sz w:val="16"/>
          <w:szCs w:val="16"/>
          <w:lang w:eastAsia="pl-PL"/>
        </w:rPr>
        <w:t xml:space="preserve">(4 stopnie w skali wg PN EN ISO 12945-2 – 2000 cykli) </w:t>
      </w:r>
      <w:r w:rsidRPr="00603A43">
        <w:rPr>
          <w:color w:val="000000"/>
          <w:sz w:val="16"/>
          <w:szCs w:val="16"/>
          <w:lang w:eastAsia="pl-PL"/>
        </w:rPr>
        <w:t xml:space="preserve"> i wybarwienia, wykurcz do 4%</w:t>
      </w:r>
      <w:r w:rsidRPr="00603A43">
        <w:rPr>
          <w:sz w:val="16"/>
          <w:szCs w:val="16"/>
          <w:lang w:eastAsia="pl-PL"/>
        </w:rPr>
        <w:t>, temperatura prania 95st.C, każda sztuka oznaczona elektronicznym znacznikiem.</w:t>
      </w:r>
    </w:p>
    <w:p w14:paraId="4F9F013D" w14:textId="77777777" w:rsidR="00603A43" w:rsidRPr="00603A43" w:rsidRDefault="00603A43" w:rsidP="00603A43">
      <w:pPr>
        <w:spacing w:before="100" w:beforeAutospacing="1"/>
        <w:jc w:val="both"/>
        <w:rPr>
          <w:sz w:val="16"/>
          <w:szCs w:val="16"/>
          <w:lang w:eastAsia="pl-PL"/>
        </w:rPr>
      </w:pPr>
      <w:r w:rsidRPr="00603A43">
        <w:rPr>
          <w:sz w:val="16"/>
          <w:szCs w:val="16"/>
          <w:lang w:eastAsia="pl-PL"/>
        </w:rPr>
        <w:t xml:space="preserve">- </w:t>
      </w:r>
      <w:r w:rsidRPr="00603A43">
        <w:rPr>
          <w:b/>
          <w:bCs/>
          <w:sz w:val="16"/>
          <w:szCs w:val="16"/>
          <w:lang w:eastAsia="pl-PL"/>
        </w:rPr>
        <w:t>Podkład biały</w:t>
      </w:r>
      <w:r w:rsidRPr="00603A43">
        <w:rPr>
          <w:sz w:val="16"/>
          <w:szCs w:val="16"/>
          <w:lang w:eastAsia="pl-PL"/>
        </w:rPr>
        <w:t xml:space="preserve"> rozmiar 160cm x 90cm, (+/- 1 cm), tkanina o gramaturze nie mniejszej niż 140 g/m2 oraz nie większej niż 150g/m2, z wtykanym w strukturę tkaniny ozdobnym paskiem (odcień paska inny dla powłok i prześcieradeł) ułatwiającym identyfikację elementu pościeli i przyspieszającym właściwe pobranie konkretnego rodzaju wyrobu i składzie min. 50% bawełny i pozostałej części poliestru</w:t>
      </w:r>
      <w:r w:rsidRPr="00603A43">
        <w:rPr>
          <w:color w:val="000000"/>
          <w:sz w:val="16"/>
          <w:szCs w:val="16"/>
          <w:lang w:eastAsia="pl-PL"/>
        </w:rPr>
        <w:t>, liczba nitek po osnowie min. 300 nitek/</w:t>
      </w:r>
      <w:proofErr w:type="spellStart"/>
      <w:r w:rsidRPr="00603A43">
        <w:rPr>
          <w:color w:val="000000"/>
          <w:sz w:val="16"/>
          <w:szCs w:val="16"/>
          <w:lang w:eastAsia="pl-PL"/>
        </w:rPr>
        <w:t>dm</w:t>
      </w:r>
      <w:proofErr w:type="spellEnd"/>
      <w:r w:rsidRPr="00603A43">
        <w:rPr>
          <w:color w:val="000000"/>
          <w:sz w:val="16"/>
          <w:szCs w:val="16"/>
          <w:lang w:eastAsia="pl-PL"/>
        </w:rPr>
        <w:t>, po wątku min. 270 nitek/</w:t>
      </w:r>
      <w:proofErr w:type="spellStart"/>
      <w:r w:rsidRPr="00603A43">
        <w:rPr>
          <w:color w:val="000000"/>
          <w:sz w:val="16"/>
          <w:szCs w:val="16"/>
          <w:lang w:eastAsia="pl-PL"/>
        </w:rPr>
        <w:t>dm</w:t>
      </w:r>
      <w:proofErr w:type="spellEnd"/>
      <w:r w:rsidRPr="00603A43">
        <w:rPr>
          <w:color w:val="000000"/>
          <w:sz w:val="16"/>
          <w:szCs w:val="16"/>
          <w:lang w:eastAsia="pl-PL"/>
        </w:rPr>
        <w:t xml:space="preserve">. Wytrzymałość na rozciąganie w kierunku wzdłużnym min. 800N, w kierunku poprzecznym min. 480N, odporna na </w:t>
      </w:r>
      <w:proofErr w:type="spellStart"/>
      <w:r w:rsidRPr="00603A43">
        <w:rPr>
          <w:color w:val="000000"/>
          <w:sz w:val="16"/>
          <w:szCs w:val="16"/>
          <w:lang w:eastAsia="pl-PL"/>
        </w:rPr>
        <w:t>pilling</w:t>
      </w:r>
      <w:proofErr w:type="spellEnd"/>
      <w:r w:rsidRPr="00603A43">
        <w:rPr>
          <w:color w:val="000000"/>
          <w:sz w:val="16"/>
          <w:szCs w:val="16"/>
          <w:lang w:eastAsia="pl-PL"/>
        </w:rPr>
        <w:t xml:space="preserve"> </w:t>
      </w:r>
      <w:r w:rsidRPr="00603A43">
        <w:rPr>
          <w:sz w:val="16"/>
          <w:szCs w:val="16"/>
          <w:lang w:eastAsia="pl-PL"/>
        </w:rPr>
        <w:t xml:space="preserve">(4 stopnie w skali wg PN EN ISO 12945-2 – 2000 cykli) </w:t>
      </w:r>
      <w:r w:rsidRPr="00603A43">
        <w:rPr>
          <w:color w:val="000000"/>
          <w:sz w:val="16"/>
          <w:szCs w:val="16"/>
          <w:lang w:eastAsia="pl-PL"/>
        </w:rPr>
        <w:t xml:space="preserve"> i wybarwienia, wykurcz do 4%</w:t>
      </w:r>
      <w:r w:rsidRPr="00603A43">
        <w:rPr>
          <w:sz w:val="16"/>
          <w:szCs w:val="16"/>
          <w:lang w:eastAsia="pl-PL"/>
        </w:rPr>
        <w:t>, temperatura prania 95st.C, każda sztuka oznaczona elektronicznym znacznikiem.</w:t>
      </w:r>
    </w:p>
    <w:p w14:paraId="21FF6797" w14:textId="77777777" w:rsidR="00603A43" w:rsidRPr="00603A43" w:rsidRDefault="00603A43" w:rsidP="00603A43">
      <w:pPr>
        <w:rPr>
          <w:b/>
          <w:bCs/>
          <w:sz w:val="16"/>
          <w:szCs w:val="16"/>
          <w:lang w:eastAsia="pl-PL"/>
        </w:rPr>
      </w:pPr>
    </w:p>
    <w:p w14:paraId="5E35CAF2" w14:textId="77777777" w:rsidR="00603A43" w:rsidRPr="00603A43" w:rsidRDefault="00603A43" w:rsidP="00603A43">
      <w:pPr>
        <w:jc w:val="both"/>
        <w:rPr>
          <w:sz w:val="16"/>
          <w:szCs w:val="16"/>
          <w:lang w:eastAsia="pl-PL"/>
        </w:rPr>
      </w:pPr>
      <w:r w:rsidRPr="00603A43">
        <w:rPr>
          <w:b/>
          <w:bCs/>
          <w:sz w:val="16"/>
          <w:szCs w:val="16"/>
          <w:lang w:eastAsia="pl-PL"/>
        </w:rPr>
        <w:t>- Bielizna (pościel) kolorowa w komplecie.</w:t>
      </w:r>
      <w:r w:rsidRPr="00603A43">
        <w:rPr>
          <w:sz w:val="16"/>
          <w:szCs w:val="16"/>
          <w:lang w:eastAsia="pl-PL"/>
        </w:rPr>
        <w:t xml:space="preserve"> Na komplet składa się kolorowa poszwa, kolorowa powłoczka, prześcieradło białe zgodnie z opisem poniżej:</w:t>
      </w:r>
    </w:p>
    <w:p w14:paraId="50B77D81" w14:textId="77777777" w:rsidR="00603A43" w:rsidRPr="00603A43" w:rsidRDefault="00603A43" w:rsidP="00603A43">
      <w:pPr>
        <w:jc w:val="both"/>
        <w:rPr>
          <w:sz w:val="16"/>
          <w:szCs w:val="16"/>
          <w:lang w:eastAsia="pl-PL"/>
        </w:rPr>
      </w:pPr>
      <w:r w:rsidRPr="00603A43">
        <w:rPr>
          <w:sz w:val="16"/>
          <w:szCs w:val="16"/>
          <w:lang w:eastAsia="pl-PL"/>
        </w:rPr>
        <w:t>a) kolorowa poszwa w rozmiarze 160cm x 210cm, skład: 100% bawełna, o gramaturze nie mniejszej niż 150g/m2  +/- 6g/m2), każda sztuka oznaczona elektronicznym znacznikiem,</w:t>
      </w:r>
    </w:p>
    <w:p w14:paraId="2A56A4AB" w14:textId="77777777" w:rsidR="00603A43" w:rsidRPr="00603A43" w:rsidRDefault="00603A43" w:rsidP="00603A43">
      <w:pPr>
        <w:jc w:val="both"/>
        <w:rPr>
          <w:sz w:val="16"/>
          <w:szCs w:val="16"/>
          <w:lang w:eastAsia="pl-PL"/>
        </w:rPr>
      </w:pPr>
      <w:r w:rsidRPr="00603A43">
        <w:rPr>
          <w:sz w:val="16"/>
          <w:szCs w:val="16"/>
          <w:lang w:eastAsia="pl-PL"/>
        </w:rPr>
        <w:t>b) kolorowa powłoczka w rozmiarze 70cm x 80 cm, skład: 100% bawełna, o gramaturze nie mniejszej niż 150g/m2  +/- 6g/m2), każda sztuka oznaczona elektronicznym znacznikiem,</w:t>
      </w:r>
    </w:p>
    <w:p w14:paraId="58F7EFB0" w14:textId="77777777" w:rsidR="00603A43" w:rsidRPr="00603A43" w:rsidRDefault="00603A43" w:rsidP="00603A43">
      <w:pPr>
        <w:jc w:val="both"/>
        <w:rPr>
          <w:sz w:val="16"/>
          <w:szCs w:val="16"/>
          <w:lang w:eastAsia="pl-PL"/>
        </w:rPr>
      </w:pPr>
      <w:r w:rsidRPr="00603A43">
        <w:rPr>
          <w:sz w:val="16"/>
          <w:szCs w:val="16"/>
          <w:lang w:eastAsia="pl-PL"/>
        </w:rPr>
        <w:t xml:space="preserve">c) kolorowe </w:t>
      </w:r>
      <w:r w:rsidRPr="00603A43">
        <w:rPr>
          <w:b/>
          <w:bCs/>
          <w:sz w:val="16"/>
          <w:szCs w:val="16"/>
          <w:lang w:eastAsia="pl-PL"/>
        </w:rPr>
        <w:t xml:space="preserve">prześcieradło </w:t>
      </w:r>
      <w:r w:rsidRPr="00603A43">
        <w:rPr>
          <w:sz w:val="16"/>
          <w:szCs w:val="16"/>
          <w:lang w:eastAsia="pl-PL"/>
        </w:rPr>
        <w:t>rozmiar min. 160cm x 280cm (+/- 2 cm), skład: 100% bawełna, o gramaturze nie mniejszej niż 150g/m2  +/- 6g/m2), każda sztuka oznaczona elektronicznym znacznikiem.</w:t>
      </w:r>
    </w:p>
    <w:p w14:paraId="3AB31C4A" w14:textId="77777777" w:rsidR="00603A43" w:rsidRPr="00603A43" w:rsidRDefault="00603A43" w:rsidP="00603A43">
      <w:pPr>
        <w:jc w:val="both"/>
        <w:rPr>
          <w:sz w:val="16"/>
          <w:szCs w:val="16"/>
          <w:lang w:eastAsia="pl-PL"/>
        </w:rPr>
      </w:pPr>
      <w:r w:rsidRPr="00603A43">
        <w:rPr>
          <w:sz w:val="16"/>
          <w:szCs w:val="16"/>
          <w:lang w:eastAsia="pl-PL"/>
        </w:rPr>
        <w:t>Kolory do ustalenia z Zamawiającym, preferowane wzory kwiatowe.</w:t>
      </w:r>
    </w:p>
    <w:p w14:paraId="04510533" w14:textId="77777777" w:rsidR="00603A43" w:rsidRPr="00603A43" w:rsidRDefault="00603A43" w:rsidP="00603A43">
      <w:pPr>
        <w:rPr>
          <w:sz w:val="16"/>
          <w:szCs w:val="16"/>
          <w:lang w:eastAsia="pl-PL"/>
        </w:rPr>
      </w:pPr>
    </w:p>
    <w:p w14:paraId="33411F7D" w14:textId="77777777" w:rsidR="00603A43" w:rsidRPr="00603A43" w:rsidRDefault="00603A43" w:rsidP="00603A43">
      <w:pPr>
        <w:jc w:val="both"/>
        <w:rPr>
          <w:sz w:val="16"/>
          <w:szCs w:val="16"/>
          <w:lang w:eastAsia="pl-PL"/>
        </w:rPr>
      </w:pPr>
      <w:r w:rsidRPr="00603A43">
        <w:rPr>
          <w:b/>
          <w:bCs/>
          <w:sz w:val="16"/>
          <w:szCs w:val="16"/>
          <w:lang w:eastAsia="pl-PL"/>
        </w:rPr>
        <w:t>- Serweta (podkład) operacyjna</w:t>
      </w:r>
      <w:r w:rsidRPr="00603A43">
        <w:rPr>
          <w:sz w:val="16"/>
          <w:szCs w:val="16"/>
          <w:lang w:eastAsia="pl-PL"/>
        </w:rPr>
        <w:t xml:space="preserve">, rozmiar 220cm. x 150cm. (+/- 2 cm.), kolor zielony, wykonana z tkaniny elanobawełnianej o specjalnej konstrukcji rdzenia poliestrowego. Tkanina charakteryzująca się wysoką </w:t>
      </w:r>
      <w:proofErr w:type="spellStart"/>
      <w:r w:rsidRPr="00603A43">
        <w:rPr>
          <w:sz w:val="16"/>
          <w:szCs w:val="16"/>
          <w:lang w:eastAsia="pl-PL"/>
        </w:rPr>
        <w:t>paroprzepuszczalnością</w:t>
      </w:r>
      <w:proofErr w:type="spellEnd"/>
      <w:r w:rsidRPr="00603A43">
        <w:rPr>
          <w:sz w:val="16"/>
          <w:szCs w:val="16"/>
          <w:lang w:eastAsia="pl-PL"/>
        </w:rPr>
        <w:t xml:space="preserve"> (min. 3700 g/m2/24h) i chłonnością. Dzięki zawartości włókna węglowego tkanina o właściwościach antyelektrostatycznych. Pylenie poniżej 4,0 log, wysoka odporność na wypychanie (min. 900 </w:t>
      </w:r>
      <w:proofErr w:type="spellStart"/>
      <w:r w:rsidRPr="00603A43">
        <w:rPr>
          <w:sz w:val="16"/>
          <w:szCs w:val="16"/>
          <w:lang w:eastAsia="pl-PL"/>
        </w:rPr>
        <w:t>kPA</w:t>
      </w:r>
      <w:proofErr w:type="spellEnd"/>
      <w:r w:rsidRPr="00603A43">
        <w:rPr>
          <w:sz w:val="16"/>
          <w:szCs w:val="16"/>
          <w:lang w:eastAsia="pl-PL"/>
        </w:rPr>
        <w:t>) i rozciąganie (min. 300 N) na sucho. Gramatura min. 140 g/m2, zawartość bawełny min. 60%.</w:t>
      </w:r>
    </w:p>
    <w:p w14:paraId="6461CD75" w14:textId="77777777" w:rsidR="00603A43" w:rsidRPr="00603A43" w:rsidRDefault="00603A43" w:rsidP="00603A43">
      <w:pPr>
        <w:autoSpaceDE w:val="0"/>
        <w:autoSpaceDN w:val="0"/>
        <w:adjustRightInd w:val="0"/>
        <w:jc w:val="both"/>
        <w:rPr>
          <w:sz w:val="16"/>
          <w:szCs w:val="16"/>
          <w:lang w:eastAsia="pl-PL"/>
        </w:rPr>
      </w:pPr>
      <w:r w:rsidRPr="00603A43">
        <w:rPr>
          <w:sz w:val="16"/>
          <w:szCs w:val="16"/>
        </w:rPr>
        <w:t>Każda sztuka oznaczona elektronicznym znacznikiem. </w:t>
      </w:r>
    </w:p>
    <w:p w14:paraId="1713F38C" w14:textId="77777777" w:rsidR="00603A43" w:rsidRPr="00603A43" w:rsidRDefault="00603A43" w:rsidP="00603A43">
      <w:pPr>
        <w:jc w:val="both"/>
        <w:rPr>
          <w:sz w:val="16"/>
          <w:szCs w:val="16"/>
          <w:lang w:eastAsia="pl-PL"/>
        </w:rPr>
      </w:pPr>
      <w:r w:rsidRPr="00603A43">
        <w:rPr>
          <w:sz w:val="16"/>
          <w:szCs w:val="16"/>
          <w:lang w:eastAsia="pl-PL"/>
        </w:rPr>
        <w:t xml:space="preserve">- </w:t>
      </w:r>
      <w:r w:rsidRPr="00603A43">
        <w:rPr>
          <w:b/>
          <w:bCs/>
          <w:sz w:val="16"/>
          <w:szCs w:val="16"/>
          <w:lang w:eastAsia="pl-PL"/>
        </w:rPr>
        <w:t>Poduszka</w:t>
      </w:r>
      <w:r w:rsidRPr="00603A43">
        <w:rPr>
          <w:sz w:val="16"/>
          <w:szCs w:val="16"/>
          <w:lang w:eastAsia="pl-PL"/>
        </w:rPr>
        <w:t xml:space="preserve"> rozmiary: 70 x 80 cm, 50 x 60 cm, 40 x 40 cm, wykonane z tkaniny 100% poliester, </w:t>
      </w:r>
      <w:proofErr w:type="spellStart"/>
      <w:r w:rsidRPr="00603A43">
        <w:rPr>
          <w:sz w:val="16"/>
          <w:szCs w:val="16"/>
          <w:lang w:eastAsia="pl-PL"/>
        </w:rPr>
        <w:t>wypłenienie</w:t>
      </w:r>
      <w:proofErr w:type="spellEnd"/>
      <w:r w:rsidRPr="00603A43">
        <w:rPr>
          <w:sz w:val="16"/>
          <w:szCs w:val="16"/>
          <w:lang w:eastAsia="pl-PL"/>
        </w:rPr>
        <w:t xml:space="preserve"> 100% włókno poliestrowe rurkowe </w:t>
      </w:r>
      <w:proofErr w:type="spellStart"/>
      <w:r w:rsidRPr="00603A43">
        <w:rPr>
          <w:sz w:val="16"/>
          <w:szCs w:val="16"/>
          <w:lang w:eastAsia="pl-PL"/>
        </w:rPr>
        <w:t>silikonizowane</w:t>
      </w:r>
      <w:proofErr w:type="spellEnd"/>
      <w:r w:rsidRPr="00603A43">
        <w:rPr>
          <w:sz w:val="16"/>
          <w:szCs w:val="16"/>
          <w:lang w:eastAsia="pl-PL"/>
        </w:rPr>
        <w:t xml:space="preserve">, temperatura prania 95℃, suszenie w suszarce bębnowej. Waga wypełnienia poduszek: 70 x 80 cm – 1200g, 50 x 60 cm – 600 g, </w:t>
      </w:r>
      <w:r w:rsidRPr="00603A43">
        <w:rPr>
          <w:sz w:val="16"/>
          <w:szCs w:val="16"/>
          <w:lang w:eastAsia="pl-PL"/>
        </w:rPr>
        <w:br/>
        <w:t>40 x40 cm - 250g. Każda sztuka oznaczona elektronicznym znacznikiem. </w:t>
      </w:r>
    </w:p>
    <w:p w14:paraId="5FBE75D0" w14:textId="689431C0" w:rsidR="00603A43" w:rsidRPr="00603A43" w:rsidRDefault="00603A43" w:rsidP="00603A43">
      <w:pPr>
        <w:jc w:val="both"/>
        <w:rPr>
          <w:sz w:val="16"/>
          <w:szCs w:val="16"/>
          <w:lang w:eastAsia="pl-PL"/>
        </w:rPr>
      </w:pPr>
      <w:r w:rsidRPr="00603A43">
        <w:rPr>
          <w:b/>
          <w:bCs/>
          <w:sz w:val="16"/>
          <w:szCs w:val="16"/>
          <w:lang w:eastAsia="pl-PL"/>
        </w:rPr>
        <w:lastRenderedPageBreak/>
        <w:t xml:space="preserve"> </w:t>
      </w:r>
      <w:r w:rsidRPr="00603A43">
        <w:rPr>
          <w:sz w:val="16"/>
          <w:szCs w:val="16"/>
          <w:lang w:eastAsia="pl-PL"/>
        </w:rPr>
        <w:br/>
        <w:t xml:space="preserve">- </w:t>
      </w:r>
      <w:r w:rsidRPr="00603A43">
        <w:rPr>
          <w:b/>
          <w:bCs/>
          <w:sz w:val="16"/>
          <w:szCs w:val="16"/>
          <w:lang w:eastAsia="pl-PL"/>
        </w:rPr>
        <w:t>Koc</w:t>
      </w:r>
      <w:r w:rsidRPr="00603A43">
        <w:rPr>
          <w:sz w:val="16"/>
          <w:szCs w:val="16"/>
          <w:lang w:eastAsia="pl-PL"/>
        </w:rPr>
        <w:t xml:space="preserve"> rozmiar 150 x 200 cm, wykonany z tkaniny 100% poliester o gramaturze 280 g/m2. Każda sztuka oznaczona elektronicznym znacznikiem. </w:t>
      </w:r>
    </w:p>
    <w:p w14:paraId="28BA85BB" w14:textId="77777777" w:rsidR="00603A43" w:rsidRPr="00603A43" w:rsidRDefault="00603A43" w:rsidP="00603A43">
      <w:pPr>
        <w:autoSpaceDE w:val="0"/>
        <w:autoSpaceDN w:val="0"/>
        <w:adjustRightInd w:val="0"/>
        <w:jc w:val="both"/>
        <w:rPr>
          <w:b/>
          <w:color w:val="000000"/>
          <w:sz w:val="16"/>
          <w:szCs w:val="16"/>
          <w:u w:val="single"/>
          <w:lang w:eastAsia="pl-PL"/>
        </w:rPr>
      </w:pPr>
    </w:p>
    <w:p w14:paraId="16A91042" w14:textId="77777777" w:rsidR="00603A43" w:rsidRPr="00603A43" w:rsidRDefault="00603A43" w:rsidP="00603A43">
      <w:pPr>
        <w:autoSpaceDE w:val="0"/>
        <w:autoSpaceDN w:val="0"/>
        <w:adjustRightInd w:val="0"/>
        <w:jc w:val="both"/>
        <w:rPr>
          <w:b/>
          <w:color w:val="000000"/>
          <w:sz w:val="16"/>
          <w:szCs w:val="16"/>
          <w:u w:val="single"/>
          <w:lang w:eastAsia="pl-PL"/>
        </w:rPr>
      </w:pPr>
      <w:r w:rsidRPr="00603A43">
        <w:rPr>
          <w:b/>
          <w:color w:val="000000"/>
          <w:sz w:val="16"/>
          <w:szCs w:val="16"/>
          <w:u w:val="single"/>
          <w:lang w:eastAsia="pl-PL"/>
        </w:rPr>
        <w:t>RODZAJ I PARAMETRY ODZIEŻY OCHRONNEJ (OPERACYJNEJ) SZPITALNEJ PODLEGAJĄCEJ DZIERŻAWIE:</w:t>
      </w:r>
    </w:p>
    <w:p w14:paraId="6EE165BA" w14:textId="77777777" w:rsidR="00603A43" w:rsidRPr="00603A43" w:rsidRDefault="00603A43" w:rsidP="00603A43">
      <w:pPr>
        <w:autoSpaceDE w:val="0"/>
        <w:autoSpaceDN w:val="0"/>
        <w:adjustRightInd w:val="0"/>
        <w:rPr>
          <w:b/>
          <w:color w:val="000000"/>
          <w:sz w:val="16"/>
          <w:szCs w:val="16"/>
          <w:u w:val="single"/>
          <w:lang w:eastAsia="pl-PL"/>
        </w:rPr>
      </w:pPr>
    </w:p>
    <w:p w14:paraId="580881C9" w14:textId="77777777" w:rsidR="00603A43" w:rsidRPr="00603A43" w:rsidRDefault="00603A43" w:rsidP="00603A43">
      <w:pPr>
        <w:jc w:val="both"/>
        <w:rPr>
          <w:sz w:val="16"/>
          <w:szCs w:val="16"/>
          <w:lang w:eastAsia="pl-PL"/>
        </w:rPr>
      </w:pPr>
      <w:r w:rsidRPr="00603A43">
        <w:rPr>
          <w:b/>
          <w:bCs/>
          <w:sz w:val="16"/>
          <w:szCs w:val="16"/>
          <w:lang w:eastAsia="pl-PL"/>
        </w:rPr>
        <w:t xml:space="preserve">-  Odzież ochronna (operacyjna) szpitalna (bluza, spodnie lub spódnica/sukienka), kolor niebieski / zielony, </w:t>
      </w:r>
      <w:r w:rsidRPr="00603A43">
        <w:rPr>
          <w:sz w:val="16"/>
          <w:szCs w:val="16"/>
          <w:u w:val="single"/>
          <w:lang w:eastAsia="pl-PL"/>
        </w:rPr>
        <w:t>pokryta apreturą bakteriostatyczną</w:t>
      </w:r>
      <w:r w:rsidRPr="00603A43">
        <w:rPr>
          <w:sz w:val="16"/>
          <w:szCs w:val="16"/>
          <w:lang w:eastAsia="pl-PL"/>
        </w:rPr>
        <w:t xml:space="preserve">. Odzież wykonana z paroprzepuszczalnej (min. 3700 g/m2/24h) i chłonnej tkaniny elanobawełnianej, o gramaturze max. 150 g/m2, zawartość bawełny min. 60%. Tkanina musi być wykończona w sposób zapewniający nie gromadzenie się ładunków elektrycznych. Pylenie max 3,7 log10. Odporność na przenikanie drobnoustrojów na sucho ≤ 100.  Odzież musi posiadać oznaczenia rozmiaru, które w łatwy sposób będą identyfikowalne, również w przypadku kiedy komplety będą złożone. </w:t>
      </w:r>
    </w:p>
    <w:p w14:paraId="5967E78A" w14:textId="77777777" w:rsidR="00603A43" w:rsidRPr="00603A43" w:rsidRDefault="00603A43" w:rsidP="00603A43">
      <w:pPr>
        <w:jc w:val="both"/>
        <w:rPr>
          <w:sz w:val="16"/>
          <w:szCs w:val="16"/>
          <w:lang w:eastAsia="pl-PL"/>
        </w:rPr>
      </w:pPr>
      <w:r w:rsidRPr="00603A43">
        <w:rPr>
          <w:b/>
          <w:sz w:val="16"/>
          <w:szCs w:val="16"/>
          <w:lang w:eastAsia="pl-PL"/>
        </w:rPr>
        <w:t>Bluza:</w:t>
      </w:r>
      <w:r w:rsidRPr="00603A43">
        <w:rPr>
          <w:sz w:val="16"/>
          <w:szCs w:val="16"/>
          <w:lang w:eastAsia="pl-PL"/>
        </w:rPr>
        <w:t xml:space="preserve"> krótki rękaw, z przodu wycięcie w szpic, 3 kieszenie, rozporki po bokach bluzy. Podkrój szyi w szpic, wykończony plisą</w:t>
      </w:r>
    </w:p>
    <w:p w14:paraId="022A8C14" w14:textId="77777777" w:rsidR="00603A43" w:rsidRPr="00603A43" w:rsidRDefault="00603A43" w:rsidP="00603A43">
      <w:pPr>
        <w:jc w:val="both"/>
        <w:rPr>
          <w:sz w:val="16"/>
          <w:szCs w:val="16"/>
          <w:lang w:eastAsia="pl-PL"/>
        </w:rPr>
      </w:pPr>
      <w:r w:rsidRPr="00603A43">
        <w:rPr>
          <w:b/>
          <w:sz w:val="16"/>
          <w:szCs w:val="16"/>
          <w:lang w:eastAsia="pl-PL"/>
        </w:rPr>
        <w:t>Spodnie długie:</w:t>
      </w:r>
      <w:r w:rsidRPr="00603A43">
        <w:rPr>
          <w:sz w:val="16"/>
          <w:szCs w:val="16"/>
          <w:lang w:eastAsia="pl-PL"/>
        </w:rPr>
        <w:t xml:space="preserve"> krój prosty, wykończony paskiem z kolorowym trokiem identyfikującym rozmiar spodni</w:t>
      </w:r>
    </w:p>
    <w:p w14:paraId="354C80CE" w14:textId="77777777" w:rsidR="00603A43" w:rsidRPr="00603A43" w:rsidRDefault="00603A43" w:rsidP="00603A43">
      <w:pPr>
        <w:jc w:val="both"/>
        <w:rPr>
          <w:sz w:val="16"/>
          <w:szCs w:val="16"/>
          <w:lang w:eastAsia="pl-PL"/>
        </w:rPr>
      </w:pPr>
      <w:r w:rsidRPr="00603A43">
        <w:rPr>
          <w:b/>
          <w:sz w:val="16"/>
          <w:szCs w:val="16"/>
          <w:lang w:eastAsia="pl-PL"/>
        </w:rPr>
        <w:t>Spódnica:</w:t>
      </w:r>
      <w:r w:rsidRPr="00603A43">
        <w:rPr>
          <w:sz w:val="16"/>
          <w:szCs w:val="16"/>
          <w:lang w:eastAsia="pl-PL"/>
        </w:rPr>
        <w:t xml:space="preserve"> prosta (kopertowa) wykończona paskiem z umocowanymi tasiemkami do wiązania (tasiemka w różnych kolorach z podziałem na rozmiary)</w:t>
      </w:r>
    </w:p>
    <w:p w14:paraId="52F638C0" w14:textId="77777777" w:rsidR="00603A43" w:rsidRPr="00603A43" w:rsidRDefault="00603A43" w:rsidP="00603A43">
      <w:pPr>
        <w:jc w:val="both"/>
        <w:rPr>
          <w:sz w:val="16"/>
          <w:szCs w:val="16"/>
          <w:lang w:eastAsia="pl-PL"/>
        </w:rPr>
      </w:pPr>
      <w:r w:rsidRPr="00603A43">
        <w:rPr>
          <w:b/>
          <w:bCs/>
          <w:sz w:val="16"/>
          <w:szCs w:val="16"/>
          <w:lang w:eastAsia="pl-PL"/>
        </w:rPr>
        <w:t>Sukienka:</w:t>
      </w:r>
      <w:r w:rsidRPr="00603A43">
        <w:rPr>
          <w:sz w:val="16"/>
          <w:szCs w:val="16"/>
          <w:lang w:eastAsia="pl-PL"/>
        </w:rPr>
        <w:t xml:space="preserve"> prosta, wycięcie w szpic, posiadająca 2 kieszenie.</w:t>
      </w:r>
    </w:p>
    <w:p w14:paraId="4AEC0D65" w14:textId="77777777" w:rsidR="00603A43" w:rsidRPr="00603A43" w:rsidRDefault="00603A43" w:rsidP="00603A43">
      <w:pPr>
        <w:jc w:val="both"/>
        <w:rPr>
          <w:sz w:val="16"/>
          <w:szCs w:val="16"/>
          <w:lang w:eastAsia="pl-PL"/>
        </w:rPr>
      </w:pPr>
      <w:r w:rsidRPr="00603A43">
        <w:rPr>
          <w:sz w:val="16"/>
          <w:szCs w:val="16"/>
          <w:lang w:eastAsia="pl-PL"/>
        </w:rPr>
        <w:t>Odzież ochronna (operacyjna) musi być oznaczona znakiem CE i musi spełniać wymagania dla wyrobu medycznego zgodnie z Rozporządzeniem Parlamentu Europejskiego i Rady Europejskiej 2017/745 (MDR) oraz zgodnie z wymaganiami normy PN-EN 13795.</w:t>
      </w:r>
    </w:p>
    <w:p w14:paraId="5CCAA7E4" w14:textId="77777777" w:rsidR="00603A43" w:rsidRPr="00603A43" w:rsidRDefault="00603A43" w:rsidP="00603A43">
      <w:pPr>
        <w:jc w:val="both"/>
        <w:rPr>
          <w:sz w:val="16"/>
          <w:szCs w:val="16"/>
          <w:lang w:eastAsia="pl-PL"/>
        </w:rPr>
      </w:pPr>
      <w:r w:rsidRPr="00603A43">
        <w:rPr>
          <w:sz w:val="16"/>
          <w:szCs w:val="16"/>
          <w:lang w:eastAsia="pl-PL"/>
        </w:rPr>
        <w:t>Każda sztuka odzieży musi być oznaczona elektronicznym znacznikiem (</w:t>
      </w:r>
      <w:proofErr w:type="spellStart"/>
      <w:r w:rsidRPr="00603A43">
        <w:rPr>
          <w:sz w:val="16"/>
          <w:szCs w:val="16"/>
          <w:lang w:eastAsia="pl-PL"/>
        </w:rPr>
        <w:t>tagiem</w:t>
      </w:r>
      <w:proofErr w:type="spellEnd"/>
      <w:r w:rsidRPr="00603A43">
        <w:rPr>
          <w:sz w:val="16"/>
          <w:szCs w:val="16"/>
          <w:lang w:eastAsia="pl-PL"/>
        </w:rPr>
        <w:t>/chipem).</w:t>
      </w:r>
    </w:p>
    <w:p w14:paraId="6F831D92" w14:textId="77777777" w:rsidR="00603A43" w:rsidRPr="00603A43" w:rsidRDefault="00603A43" w:rsidP="00603A43">
      <w:pPr>
        <w:autoSpaceDE w:val="0"/>
        <w:autoSpaceDN w:val="0"/>
        <w:adjustRightInd w:val="0"/>
        <w:rPr>
          <w:color w:val="000000"/>
          <w:sz w:val="16"/>
          <w:szCs w:val="16"/>
          <w:lang w:eastAsia="pl-PL"/>
        </w:rPr>
      </w:pPr>
    </w:p>
    <w:p w14:paraId="141252F1" w14:textId="77777777" w:rsidR="00603A43" w:rsidRPr="00603A43" w:rsidRDefault="00603A43" w:rsidP="00603A43">
      <w:pPr>
        <w:autoSpaceDE w:val="0"/>
        <w:autoSpaceDN w:val="0"/>
        <w:adjustRightInd w:val="0"/>
        <w:rPr>
          <w:b/>
          <w:color w:val="000000"/>
          <w:sz w:val="16"/>
          <w:szCs w:val="16"/>
          <w:u w:val="single"/>
          <w:lang w:eastAsia="pl-PL"/>
        </w:rPr>
      </w:pPr>
      <w:r w:rsidRPr="00603A43">
        <w:rPr>
          <w:b/>
          <w:color w:val="000000"/>
          <w:sz w:val="16"/>
          <w:szCs w:val="16"/>
          <w:u w:val="single"/>
          <w:lang w:eastAsia="pl-PL"/>
        </w:rPr>
        <w:t>II. ILOŚCI BIELIZNY SZPITALNEJ PODLEGAJĄCEJ DZIERŻAWIE:</w:t>
      </w:r>
    </w:p>
    <w:p w14:paraId="1E04A66B" w14:textId="77777777" w:rsidR="00603A43" w:rsidRPr="00603A43" w:rsidRDefault="00603A43" w:rsidP="00603A43">
      <w:pPr>
        <w:autoSpaceDE w:val="0"/>
        <w:autoSpaceDN w:val="0"/>
        <w:adjustRightInd w:val="0"/>
        <w:rPr>
          <w:color w:val="000000"/>
          <w:sz w:val="16"/>
          <w:szCs w:val="16"/>
          <w:lang w:eastAsia="pl-PL"/>
        </w:rPr>
      </w:pPr>
    </w:p>
    <w:p w14:paraId="3371198F" w14:textId="77777777" w:rsidR="00603A43" w:rsidRPr="00603A43" w:rsidRDefault="00603A43" w:rsidP="00603A43">
      <w:pPr>
        <w:autoSpaceDE w:val="0"/>
        <w:autoSpaceDN w:val="0"/>
        <w:adjustRightInd w:val="0"/>
        <w:rPr>
          <w:color w:val="000000"/>
          <w:sz w:val="16"/>
          <w:szCs w:val="16"/>
          <w:lang w:eastAsia="pl-PL"/>
        </w:rPr>
      </w:pPr>
      <w:r w:rsidRPr="00603A43">
        <w:rPr>
          <w:color w:val="000000"/>
          <w:sz w:val="16"/>
          <w:szCs w:val="16"/>
          <w:lang w:eastAsia="pl-PL"/>
        </w:rPr>
        <w:t>Tabela nr 2</w:t>
      </w:r>
    </w:p>
    <w:tbl>
      <w:tblPr>
        <w:tblStyle w:val="Tabela-Siatka"/>
        <w:tblW w:w="10061" w:type="dxa"/>
        <w:tblLayout w:type="fixed"/>
        <w:tblLook w:val="04A0" w:firstRow="1" w:lastRow="0" w:firstColumn="1" w:lastColumn="0" w:noHBand="0" w:noVBand="1"/>
      </w:tblPr>
      <w:tblGrid>
        <w:gridCol w:w="2405"/>
        <w:gridCol w:w="709"/>
        <w:gridCol w:w="850"/>
        <w:gridCol w:w="851"/>
        <w:gridCol w:w="850"/>
        <w:gridCol w:w="851"/>
        <w:gridCol w:w="992"/>
        <w:gridCol w:w="851"/>
        <w:gridCol w:w="851"/>
        <w:gridCol w:w="851"/>
      </w:tblGrid>
      <w:tr w:rsidR="00603A43" w:rsidRPr="00603A43" w14:paraId="611137D6" w14:textId="77777777" w:rsidTr="00D534F0">
        <w:tc>
          <w:tcPr>
            <w:tcW w:w="2405" w:type="dxa"/>
            <w:vMerge w:val="restart"/>
            <w:shd w:val="clear" w:color="auto" w:fill="F2F2F2" w:themeFill="background1" w:themeFillShade="F2"/>
            <w:vAlign w:val="center"/>
          </w:tcPr>
          <w:p w14:paraId="14EE4FC1" w14:textId="77777777" w:rsidR="00603A43" w:rsidRPr="00603A43" w:rsidRDefault="00603A43" w:rsidP="00603A43">
            <w:pPr>
              <w:autoSpaceDE w:val="0"/>
              <w:autoSpaceDN w:val="0"/>
              <w:adjustRightInd w:val="0"/>
              <w:jc w:val="center"/>
              <w:rPr>
                <w:b/>
                <w:bCs/>
                <w:color w:val="000000"/>
                <w:sz w:val="16"/>
                <w:szCs w:val="16"/>
                <w:lang w:eastAsia="pl-PL"/>
              </w:rPr>
            </w:pPr>
            <w:r w:rsidRPr="00603A43">
              <w:rPr>
                <w:b/>
                <w:bCs/>
                <w:color w:val="000000"/>
                <w:sz w:val="16"/>
                <w:szCs w:val="16"/>
                <w:lang w:eastAsia="pl-PL"/>
              </w:rPr>
              <w:t xml:space="preserve">Lokalizacje Zamawiającego, objęte dzierżawą bielizny szpitalnej </w:t>
            </w:r>
            <w:r w:rsidRPr="00603A43">
              <w:rPr>
                <w:b/>
                <w:bCs/>
                <w:color w:val="000000"/>
                <w:sz w:val="16"/>
                <w:szCs w:val="16"/>
                <w:lang w:eastAsia="pl-PL"/>
              </w:rPr>
              <w:br/>
              <w:t>i wymogami z tym związanymi</w:t>
            </w:r>
          </w:p>
        </w:tc>
        <w:tc>
          <w:tcPr>
            <w:tcW w:w="709" w:type="dxa"/>
            <w:vMerge w:val="restart"/>
            <w:shd w:val="clear" w:color="auto" w:fill="F2F2F2" w:themeFill="background1" w:themeFillShade="F2"/>
            <w:vAlign w:val="center"/>
          </w:tcPr>
          <w:p w14:paraId="1576598F" w14:textId="77777777" w:rsidR="00603A43" w:rsidRPr="00603A43" w:rsidRDefault="00603A43" w:rsidP="00603A43">
            <w:pPr>
              <w:autoSpaceDE w:val="0"/>
              <w:autoSpaceDN w:val="0"/>
              <w:adjustRightInd w:val="0"/>
              <w:jc w:val="center"/>
              <w:rPr>
                <w:b/>
                <w:bCs/>
                <w:color w:val="000000"/>
                <w:sz w:val="16"/>
                <w:szCs w:val="16"/>
                <w:lang w:eastAsia="pl-PL"/>
              </w:rPr>
            </w:pPr>
            <w:r w:rsidRPr="00603A43">
              <w:rPr>
                <w:b/>
                <w:bCs/>
                <w:color w:val="000000"/>
                <w:sz w:val="16"/>
                <w:szCs w:val="16"/>
                <w:lang w:eastAsia="pl-PL"/>
              </w:rPr>
              <w:t>Ilość łóżek</w:t>
            </w:r>
          </w:p>
        </w:tc>
        <w:tc>
          <w:tcPr>
            <w:tcW w:w="5245" w:type="dxa"/>
            <w:gridSpan w:val="6"/>
            <w:shd w:val="clear" w:color="auto" w:fill="D9D9D9" w:themeFill="background1" w:themeFillShade="D9"/>
          </w:tcPr>
          <w:p w14:paraId="7856907F" w14:textId="77777777" w:rsidR="00603A43" w:rsidRPr="00603A43" w:rsidRDefault="00603A43" w:rsidP="00603A43">
            <w:pPr>
              <w:shd w:val="clear" w:color="auto" w:fill="D9D9D9" w:themeFill="background1" w:themeFillShade="D9"/>
              <w:autoSpaceDE w:val="0"/>
              <w:autoSpaceDN w:val="0"/>
              <w:adjustRightInd w:val="0"/>
              <w:jc w:val="center"/>
              <w:rPr>
                <w:b/>
                <w:bCs/>
                <w:color w:val="000000"/>
                <w:sz w:val="16"/>
                <w:szCs w:val="16"/>
                <w:lang w:eastAsia="pl-PL"/>
              </w:rPr>
            </w:pPr>
            <w:r w:rsidRPr="00603A43">
              <w:rPr>
                <w:b/>
                <w:bCs/>
                <w:color w:val="000000"/>
                <w:sz w:val="16"/>
                <w:szCs w:val="16"/>
                <w:lang w:eastAsia="pl-PL"/>
              </w:rPr>
              <w:t xml:space="preserve">DZIERŻAWA – MAKSYMALNE ILOŚCI BIELIZNY </w:t>
            </w:r>
          </w:p>
          <w:p w14:paraId="2BF25844" w14:textId="77777777" w:rsidR="00603A43" w:rsidRPr="00603A43" w:rsidRDefault="00603A43" w:rsidP="00603A43">
            <w:pPr>
              <w:shd w:val="clear" w:color="auto" w:fill="D9D9D9" w:themeFill="background1" w:themeFillShade="D9"/>
              <w:autoSpaceDE w:val="0"/>
              <w:autoSpaceDN w:val="0"/>
              <w:adjustRightInd w:val="0"/>
              <w:jc w:val="center"/>
              <w:rPr>
                <w:b/>
                <w:bCs/>
                <w:color w:val="000000"/>
                <w:sz w:val="16"/>
                <w:szCs w:val="16"/>
                <w:lang w:eastAsia="pl-PL"/>
              </w:rPr>
            </w:pPr>
            <w:r w:rsidRPr="00603A43">
              <w:rPr>
                <w:b/>
                <w:bCs/>
                <w:color w:val="000000"/>
                <w:sz w:val="16"/>
                <w:szCs w:val="16"/>
                <w:lang w:eastAsia="pl-PL"/>
              </w:rPr>
              <w:t>WYMAGANE PRZEZ ZAMAWIAJĄCEGO</w:t>
            </w:r>
          </w:p>
        </w:tc>
        <w:tc>
          <w:tcPr>
            <w:tcW w:w="851" w:type="dxa"/>
            <w:vMerge w:val="restart"/>
            <w:shd w:val="clear" w:color="auto" w:fill="D9D9D9" w:themeFill="background1" w:themeFillShade="D9"/>
            <w:textDirection w:val="btLr"/>
          </w:tcPr>
          <w:p w14:paraId="0B30F38F" w14:textId="77777777" w:rsidR="00603A43" w:rsidRPr="00603A43" w:rsidRDefault="00603A43" w:rsidP="00603A43">
            <w:pPr>
              <w:autoSpaceDE w:val="0"/>
              <w:autoSpaceDN w:val="0"/>
              <w:adjustRightInd w:val="0"/>
              <w:ind w:left="113" w:right="113"/>
              <w:jc w:val="both"/>
              <w:rPr>
                <w:b/>
                <w:bCs/>
                <w:color w:val="000000"/>
                <w:sz w:val="16"/>
                <w:szCs w:val="16"/>
                <w:lang w:eastAsia="pl-PL"/>
              </w:rPr>
            </w:pPr>
          </w:p>
          <w:p w14:paraId="6FFC7A08" w14:textId="77777777" w:rsidR="00603A43" w:rsidRPr="00603A43" w:rsidRDefault="00603A43" w:rsidP="00603A43">
            <w:pPr>
              <w:autoSpaceDE w:val="0"/>
              <w:autoSpaceDN w:val="0"/>
              <w:adjustRightInd w:val="0"/>
              <w:ind w:left="113" w:right="113"/>
              <w:jc w:val="both"/>
              <w:rPr>
                <w:b/>
                <w:bCs/>
                <w:color w:val="000000"/>
                <w:sz w:val="16"/>
                <w:szCs w:val="16"/>
                <w:lang w:eastAsia="pl-PL"/>
              </w:rPr>
            </w:pPr>
            <w:r w:rsidRPr="00603A43">
              <w:rPr>
                <w:b/>
                <w:bCs/>
                <w:color w:val="000000"/>
                <w:sz w:val="16"/>
                <w:szCs w:val="16"/>
                <w:lang w:eastAsia="pl-PL"/>
              </w:rPr>
              <w:t>PODUSZKA</w:t>
            </w:r>
          </w:p>
        </w:tc>
        <w:tc>
          <w:tcPr>
            <w:tcW w:w="851" w:type="dxa"/>
            <w:vMerge w:val="restart"/>
            <w:shd w:val="clear" w:color="auto" w:fill="D9D9D9" w:themeFill="background1" w:themeFillShade="D9"/>
            <w:vAlign w:val="center"/>
          </w:tcPr>
          <w:p w14:paraId="43E270E1" w14:textId="77777777" w:rsidR="00603A43" w:rsidRPr="00603A43" w:rsidRDefault="00603A43" w:rsidP="00603A43">
            <w:pPr>
              <w:autoSpaceDE w:val="0"/>
              <w:autoSpaceDN w:val="0"/>
              <w:adjustRightInd w:val="0"/>
              <w:jc w:val="center"/>
              <w:rPr>
                <w:b/>
                <w:bCs/>
                <w:color w:val="000000"/>
                <w:sz w:val="16"/>
                <w:szCs w:val="16"/>
                <w:lang w:eastAsia="pl-PL"/>
              </w:rPr>
            </w:pPr>
            <w:r w:rsidRPr="00603A43">
              <w:rPr>
                <w:b/>
                <w:bCs/>
                <w:color w:val="000000"/>
                <w:sz w:val="16"/>
                <w:szCs w:val="16"/>
                <w:lang w:eastAsia="pl-PL"/>
              </w:rPr>
              <w:t>KOC</w:t>
            </w:r>
          </w:p>
        </w:tc>
      </w:tr>
      <w:tr w:rsidR="00603A43" w:rsidRPr="00603A43" w14:paraId="2C19D448" w14:textId="77777777" w:rsidTr="00D534F0">
        <w:trPr>
          <w:trHeight w:val="841"/>
        </w:trPr>
        <w:tc>
          <w:tcPr>
            <w:tcW w:w="2405" w:type="dxa"/>
            <w:vMerge/>
            <w:shd w:val="clear" w:color="auto" w:fill="F2F2F2" w:themeFill="background1" w:themeFillShade="F2"/>
            <w:vAlign w:val="center"/>
          </w:tcPr>
          <w:p w14:paraId="6C97ED3F" w14:textId="77777777" w:rsidR="00603A43" w:rsidRPr="00603A43" w:rsidRDefault="00603A43" w:rsidP="00603A43">
            <w:pPr>
              <w:autoSpaceDE w:val="0"/>
              <w:autoSpaceDN w:val="0"/>
              <w:adjustRightInd w:val="0"/>
              <w:jc w:val="center"/>
              <w:rPr>
                <w:b/>
                <w:bCs/>
                <w:color w:val="000000"/>
                <w:sz w:val="16"/>
                <w:szCs w:val="16"/>
                <w:lang w:eastAsia="pl-PL"/>
              </w:rPr>
            </w:pPr>
          </w:p>
        </w:tc>
        <w:tc>
          <w:tcPr>
            <w:tcW w:w="709" w:type="dxa"/>
            <w:vMerge/>
            <w:shd w:val="clear" w:color="auto" w:fill="F2F2F2" w:themeFill="background1" w:themeFillShade="F2"/>
            <w:vAlign w:val="center"/>
          </w:tcPr>
          <w:p w14:paraId="1B75884B" w14:textId="77777777" w:rsidR="00603A43" w:rsidRPr="00603A43" w:rsidRDefault="00603A43" w:rsidP="00603A43">
            <w:pPr>
              <w:autoSpaceDE w:val="0"/>
              <w:autoSpaceDN w:val="0"/>
              <w:adjustRightInd w:val="0"/>
              <w:jc w:val="center"/>
              <w:rPr>
                <w:b/>
                <w:bCs/>
                <w:color w:val="000000"/>
                <w:sz w:val="16"/>
                <w:szCs w:val="16"/>
                <w:lang w:eastAsia="pl-PL"/>
              </w:rPr>
            </w:pPr>
          </w:p>
        </w:tc>
        <w:tc>
          <w:tcPr>
            <w:tcW w:w="850" w:type="dxa"/>
            <w:shd w:val="clear" w:color="auto" w:fill="F2F2F2" w:themeFill="background1" w:themeFillShade="F2"/>
            <w:vAlign w:val="center"/>
          </w:tcPr>
          <w:p w14:paraId="06FA6936" w14:textId="77777777" w:rsidR="00603A43" w:rsidRPr="00603A43" w:rsidRDefault="00603A43" w:rsidP="00603A43">
            <w:pPr>
              <w:autoSpaceDE w:val="0"/>
              <w:autoSpaceDN w:val="0"/>
              <w:adjustRightInd w:val="0"/>
              <w:jc w:val="center"/>
              <w:rPr>
                <w:b/>
                <w:bCs/>
                <w:color w:val="000000"/>
                <w:sz w:val="16"/>
                <w:szCs w:val="16"/>
                <w:lang w:eastAsia="pl-PL"/>
              </w:rPr>
            </w:pPr>
            <w:r w:rsidRPr="00603A43">
              <w:rPr>
                <w:b/>
                <w:bCs/>
                <w:color w:val="000000"/>
                <w:sz w:val="16"/>
                <w:szCs w:val="16"/>
                <w:lang w:eastAsia="pl-PL"/>
              </w:rPr>
              <w:t>Poszwa biała</w:t>
            </w:r>
          </w:p>
          <w:p w14:paraId="4FA2E66D" w14:textId="77777777" w:rsidR="00603A43" w:rsidRPr="00603A43" w:rsidRDefault="00603A43" w:rsidP="00603A43">
            <w:pPr>
              <w:autoSpaceDE w:val="0"/>
              <w:autoSpaceDN w:val="0"/>
              <w:adjustRightInd w:val="0"/>
              <w:jc w:val="center"/>
              <w:rPr>
                <w:b/>
                <w:bCs/>
                <w:color w:val="000000"/>
                <w:sz w:val="16"/>
                <w:szCs w:val="16"/>
                <w:lang w:eastAsia="pl-PL"/>
              </w:rPr>
            </w:pPr>
            <w:r w:rsidRPr="00603A43">
              <w:rPr>
                <w:b/>
                <w:bCs/>
                <w:color w:val="000000"/>
                <w:sz w:val="16"/>
                <w:szCs w:val="16"/>
                <w:lang w:eastAsia="pl-PL"/>
              </w:rPr>
              <w:t>[sztuka]</w:t>
            </w:r>
          </w:p>
        </w:tc>
        <w:tc>
          <w:tcPr>
            <w:tcW w:w="851" w:type="dxa"/>
            <w:shd w:val="clear" w:color="auto" w:fill="F2F2F2" w:themeFill="background1" w:themeFillShade="F2"/>
            <w:vAlign w:val="center"/>
          </w:tcPr>
          <w:p w14:paraId="376ECB13" w14:textId="77777777" w:rsidR="00603A43" w:rsidRPr="00603A43" w:rsidRDefault="00603A43" w:rsidP="00603A43">
            <w:pPr>
              <w:autoSpaceDE w:val="0"/>
              <w:autoSpaceDN w:val="0"/>
              <w:adjustRightInd w:val="0"/>
              <w:jc w:val="center"/>
              <w:rPr>
                <w:b/>
                <w:bCs/>
                <w:color w:val="000000"/>
                <w:sz w:val="16"/>
                <w:szCs w:val="16"/>
                <w:lang w:eastAsia="pl-PL"/>
              </w:rPr>
            </w:pPr>
            <w:r w:rsidRPr="00603A43">
              <w:rPr>
                <w:b/>
                <w:bCs/>
                <w:color w:val="000000"/>
                <w:sz w:val="16"/>
                <w:szCs w:val="16"/>
                <w:lang w:eastAsia="pl-PL"/>
              </w:rPr>
              <w:t>Powłoczka biała</w:t>
            </w:r>
          </w:p>
          <w:p w14:paraId="30716BD3" w14:textId="77777777" w:rsidR="00603A43" w:rsidRPr="00603A43" w:rsidRDefault="00603A43" w:rsidP="00603A43">
            <w:pPr>
              <w:autoSpaceDE w:val="0"/>
              <w:autoSpaceDN w:val="0"/>
              <w:adjustRightInd w:val="0"/>
              <w:jc w:val="center"/>
              <w:rPr>
                <w:b/>
                <w:bCs/>
                <w:color w:val="000000"/>
                <w:sz w:val="16"/>
                <w:szCs w:val="16"/>
                <w:lang w:eastAsia="pl-PL"/>
              </w:rPr>
            </w:pPr>
            <w:r w:rsidRPr="00603A43">
              <w:rPr>
                <w:b/>
                <w:bCs/>
                <w:color w:val="000000"/>
                <w:sz w:val="16"/>
                <w:szCs w:val="16"/>
                <w:lang w:eastAsia="pl-PL"/>
              </w:rPr>
              <w:t>[sztuka]</w:t>
            </w:r>
          </w:p>
        </w:tc>
        <w:tc>
          <w:tcPr>
            <w:tcW w:w="850" w:type="dxa"/>
            <w:shd w:val="clear" w:color="auto" w:fill="F2F2F2" w:themeFill="background1" w:themeFillShade="F2"/>
            <w:vAlign w:val="center"/>
          </w:tcPr>
          <w:p w14:paraId="0A4241EA" w14:textId="77777777" w:rsidR="00603A43" w:rsidRPr="00603A43" w:rsidRDefault="00603A43" w:rsidP="00603A43">
            <w:pPr>
              <w:autoSpaceDE w:val="0"/>
              <w:autoSpaceDN w:val="0"/>
              <w:adjustRightInd w:val="0"/>
              <w:jc w:val="center"/>
              <w:rPr>
                <w:b/>
                <w:bCs/>
                <w:color w:val="000000"/>
                <w:sz w:val="16"/>
                <w:szCs w:val="16"/>
                <w:lang w:eastAsia="pl-PL"/>
              </w:rPr>
            </w:pPr>
            <w:r w:rsidRPr="00603A43">
              <w:rPr>
                <w:b/>
                <w:bCs/>
                <w:color w:val="000000"/>
                <w:sz w:val="16"/>
                <w:szCs w:val="16"/>
                <w:lang w:eastAsia="pl-PL"/>
              </w:rPr>
              <w:t>Prześcieradło białe</w:t>
            </w:r>
          </w:p>
          <w:p w14:paraId="2AE773B1" w14:textId="77777777" w:rsidR="00603A43" w:rsidRPr="00603A43" w:rsidRDefault="00603A43" w:rsidP="00603A43">
            <w:pPr>
              <w:autoSpaceDE w:val="0"/>
              <w:autoSpaceDN w:val="0"/>
              <w:adjustRightInd w:val="0"/>
              <w:jc w:val="center"/>
              <w:rPr>
                <w:b/>
                <w:bCs/>
                <w:color w:val="000000"/>
                <w:sz w:val="16"/>
                <w:szCs w:val="16"/>
                <w:lang w:eastAsia="pl-PL"/>
              </w:rPr>
            </w:pPr>
            <w:r w:rsidRPr="00603A43">
              <w:rPr>
                <w:b/>
                <w:bCs/>
                <w:color w:val="000000"/>
                <w:sz w:val="16"/>
                <w:szCs w:val="16"/>
                <w:lang w:eastAsia="pl-PL"/>
              </w:rPr>
              <w:t>[sztuka]</w:t>
            </w:r>
          </w:p>
        </w:tc>
        <w:tc>
          <w:tcPr>
            <w:tcW w:w="851" w:type="dxa"/>
            <w:shd w:val="clear" w:color="auto" w:fill="F2F2F2" w:themeFill="background1" w:themeFillShade="F2"/>
            <w:vAlign w:val="center"/>
          </w:tcPr>
          <w:p w14:paraId="0C4E244C" w14:textId="77777777" w:rsidR="00603A43" w:rsidRPr="00603A43" w:rsidRDefault="00603A43" w:rsidP="00603A43">
            <w:pPr>
              <w:autoSpaceDE w:val="0"/>
              <w:autoSpaceDN w:val="0"/>
              <w:adjustRightInd w:val="0"/>
              <w:jc w:val="center"/>
              <w:rPr>
                <w:b/>
                <w:bCs/>
                <w:color w:val="000000"/>
                <w:sz w:val="16"/>
                <w:szCs w:val="16"/>
                <w:lang w:eastAsia="pl-PL"/>
              </w:rPr>
            </w:pPr>
            <w:r w:rsidRPr="00603A43">
              <w:rPr>
                <w:b/>
                <w:bCs/>
                <w:color w:val="000000"/>
                <w:sz w:val="16"/>
                <w:szCs w:val="16"/>
                <w:lang w:eastAsia="pl-PL"/>
              </w:rPr>
              <w:t>Podkład biały</w:t>
            </w:r>
          </w:p>
          <w:p w14:paraId="2CD326AA" w14:textId="77777777" w:rsidR="00603A43" w:rsidRPr="00603A43" w:rsidRDefault="00603A43" w:rsidP="00603A43">
            <w:pPr>
              <w:autoSpaceDE w:val="0"/>
              <w:autoSpaceDN w:val="0"/>
              <w:adjustRightInd w:val="0"/>
              <w:jc w:val="center"/>
              <w:rPr>
                <w:b/>
                <w:bCs/>
                <w:color w:val="000000"/>
                <w:sz w:val="16"/>
                <w:szCs w:val="16"/>
                <w:lang w:eastAsia="pl-PL"/>
              </w:rPr>
            </w:pPr>
            <w:r w:rsidRPr="00603A43">
              <w:rPr>
                <w:b/>
                <w:bCs/>
                <w:color w:val="000000"/>
                <w:sz w:val="16"/>
                <w:szCs w:val="16"/>
                <w:lang w:eastAsia="pl-PL"/>
              </w:rPr>
              <w:t>[sztuka]</w:t>
            </w:r>
          </w:p>
        </w:tc>
        <w:tc>
          <w:tcPr>
            <w:tcW w:w="992" w:type="dxa"/>
            <w:shd w:val="clear" w:color="auto" w:fill="F2F2F2" w:themeFill="background1" w:themeFillShade="F2"/>
          </w:tcPr>
          <w:p w14:paraId="3B7F244B" w14:textId="77777777" w:rsidR="00603A43" w:rsidRPr="00603A43" w:rsidRDefault="00603A43" w:rsidP="00603A43">
            <w:pPr>
              <w:autoSpaceDE w:val="0"/>
              <w:autoSpaceDN w:val="0"/>
              <w:adjustRightInd w:val="0"/>
              <w:jc w:val="center"/>
              <w:rPr>
                <w:b/>
                <w:bCs/>
                <w:color w:val="000000"/>
                <w:sz w:val="16"/>
                <w:szCs w:val="16"/>
                <w:lang w:eastAsia="pl-PL"/>
              </w:rPr>
            </w:pPr>
            <w:r w:rsidRPr="00603A43">
              <w:rPr>
                <w:b/>
                <w:bCs/>
                <w:color w:val="000000"/>
                <w:sz w:val="16"/>
                <w:szCs w:val="16"/>
                <w:lang w:eastAsia="pl-PL"/>
              </w:rPr>
              <w:t>Serweta (podkład) operacyjna</w:t>
            </w:r>
          </w:p>
          <w:p w14:paraId="17A0379A" w14:textId="77777777" w:rsidR="00603A43" w:rsidRPr="00603A43" w:rsidRDefault="00603A43" w:rsidP="00603A43">
            <w:pPr>
              <w:autoSpaceDE w:val="0"/>
              <w:autoSpaceDN w:val="0"/>
              <w:adjustRightInd w:val="0"/>
              <w:jc w:val="center"/>
              <w:rPr>
                <w:b/>
                <w:bCs/>
                <w:color w:val="000000"/>
                <w:sz w:val="16"/>
                <w:szCs w:val="16"/>
                <w:lang w:eastAsia="pl-PL"/>
              </w:rPr>
            </w:pPr>
            <w:r w:rsidRPr="00603A43">
              <w:rPr>
                <w:b/>
                <w:bCs/>
                <w:color w:val="000000"/>
                <w:sz w:val="16"/>
                <w:szCs w:val="16"/>
                <w:lang w:eastAsia="pl-PL"/>
              </w:rPr>
              <w:t>[sztuka]</w:t>
            </w:r>
          </w:p>
        </w:tc>
        <w:tc>
          <w:tcPr>
            <w:tcW w:w="851" w:type="dxa"/>
            <w:shd w:val="clear" w:color="auto" w:fill="F2F2F2" w:themeFill="background1" w:themeFillShade="F2"/>
            <w:vAlign w:val="center"/>
          </w:tcPr>
          <w:p w14:paraId="7881C710" w14:textId="77777777" w:rsidR="00603A43" w:rsidRPr="00603A43" w:rsidRDefault="00603A43" w:rsidP="00603A43">
            <w:pPr>
              <w:autoSpaceDE w:val="0"/>
              <w:autoSpaceDN w:val="0"/>
              <w:adjustRightInd w:val="0"/>
              <w:jc w:val="center"/>
              <w:rPr>
                <w:b/>
                <w:bCs/>
                <w:color w:val="000000"/>
                <w:sz w:val="16"/>
                <w:szCs w:val="16"/>
                <w:lang w:eastAsia="pl-PL"/>
              </w:rPr>
            </w:pPr>
            <w:r w:rsidRPr="00603A43">
              <w:rPr>
                <w:b/>
                <w:bCs/>
                <w:color w:val="000000"/>
                <w:sz w:val="16"/>
                <w:szCs w:val="16"/>
                <w:lang w:eastAsia="pl-PL"/>
              </w:rPr>
              <w:t>Bielizna (pościel) kolor. [</w:t>
            </w:r>
            <w:proofErr w:type="spellStart"/>
            <w:r w:rsidRPr="00603A43">
              <w:rPr>
                <w:b/>
                <w:bCs/>
                <w:color w:val="000000"/>
                <w:sz w:val="16"/>
                <w:szCs w:val="16"/>
                <w:lang w:eastAsia="pl-PL"/>
              </w:rPr>
              <w:t>kompl</w:t>
            </w:r>
            <w:proofErr w:type="spellEnd"/>
            <w:r w:rsidRPr="00603A43">
              <w:rPr>
                <w:b/>
                <w:bCs/>
                <w:color w:val="000000"/>
                <w:sz w:val="16"/>
                <w:szCs w:val="16"/>
                <w:lang w:eastAsia="pl-PL"/>
              </w:rPr>
              <w:t>]</w:t>
            </w:r>
          </w:p>
        </w:tc>
        <w:tc>
          <w:tcPr>
            <w:tcW w:w="851" w:type="dxa"/>
            <w:vMerge/>
            <w:shd w:val="clear" w:color="auto" w:fill="F2F2F2" w:themeFill="background1" w:themeFillShade="F2"/>
          </w:tcPr>
          <w:p w14:paraId="25BEB2E4" w14:textId="77777777" w:rsidR="00603A43" w:rsidRPr="00603A43" w:rsidRDefault="00603A43" w:rsidP="00603A43">
            <w:pPr>
              <w:autoSpaceDE w:val="0"/>
              <w:autoSpaceDN w:val="0"/>
              <w:adjustRightInd w:val="0"/>
              <w:jc w:val="center"/>
              <w:rPr>
                <w:b/>
                <w:bCs/>
                <w:color w:val="000000"/>
                <w:sz w:val="16"/>
                <w:szCs w:val="16"/>
                <w:lang w:eastAsia="pl-PL"/>
              </w:rPr>
            </w:pPr>
          </w:p>
        </w:tc>
        <w:tc>
          <w:tcPr>
            <w:tcW w:w="851" w:type="dxa"/>
            <w:vMerge/>
            <w:shd w:val="clear" w:color="auto" w:fill="F2F2F2" w:themeFill="background1" w:themeFillShade="F2"/>
          </w:tcPr>
          <w:p w14:paraId="1FE194E5" w14:textId="77777777" w:rsidR="00603A43" w:rsidRPr="00603A43" w:rsidRDefault="00603A43" w:rsidP="00603A43">
            <w:pPr>
              <w:autoSpaceDE w:val="0"/>
              <w:autoSpaceDN w:val="0"/>
              <w:adjustRightInd w:val="0"/>
              <w:jc w:val="center"/>
              <w:rPr>
                <w:b/>
                <w:bCs/>
                <w:color w:val="000000"/>
                <w:sz w:val="16"/>
                <w:szCs w:val="16"/>
                <w:lang w:eastAsia="pl-PL"/>
              </w:rPr>
            </w:pPr>
          </w:p>
        </w:tc>
      </w:tr>
      <w:tr w:rsidR="00603A43" w:rsidRPr="00603A43" w14:paraId="6CF554E0" w14:textId="77777777" w:rsidTr="00D534F0">
        <w:tc>
          <w:tcPr>
            <w:tcW w:w="2405" w:type="dxa"/>
            <w:vAlign w:val="center"/>
          </w:tcPr>
          <w:p w14:paraId="75F1A5BF" w14:textId="77777777" w:rsidR="00603A43" w:rsidRPr="00603A43" w:rsidRDefault="00603A43" w:rsidP="00603A43">
            <w:pPr>
              <w:rPr>
                <w:rFonts w:eastAsia="Calibri"/>
                <w:b/>
                <w:sz w:val="16"/>
                <w:szCs w:val="16"/>
              </w:rPr>
            </w:pPr>
            <w:r w:rsidRPr="00603A43">
              <w:rPr>
                <w:rFonts w:eastAsia="Calibri"/>
                <w:b/>
                <w:sz w:val="16"/>
                <w:szCs w:val="16"/>
              </w:rPr>
              <w:t xml:space="preserve">Budynek nr 1, ul. 30-go Stycznia 57/58, </w:t>
            </w:r>
          </w:p>
          <w:p w14:paraId="52707730" w14:textId="77777777" w:rsidR="00603A43" w:rsidRPr="00603A43" w:rsidRDefault="00603A43" w:rsidP="00603A43">
            <w:pPr>
              <w:rPr>
                <w:rFonts w:eastAsia="Calibri"/>
                <w:b/>
                <w:sz w:val="16"/>
                <w:szCs w:val="16"/>
              </w:rPr>
            </w:pPr>
            <w:r w:rsidRPr="00603A43">
              <w:rPr>
                <w:rFonts w:eastAsia="Calibri"/>
                <w:b/>
                <w:sz w:val="16"/>
                <w:szCs w:val="16"/>
              </w:rPr>
              <w:t>83-110 Tczew</w:t>
            </w:r>
          </w:p>
          <w:p w14:paraId="3F994E5E" w14:textId="77777777" w:rsidR="00603A43" w:rsidRPr="00603A43" w:rsidRDefault="00603A43" w:rsidP="00603A43">
            <w:pPr>
              <w:rPr>
                <w:rFonts w:eastAsia="Calibri"/>
                <w:sz w:val="16"/>
                <w:szCs w:val="16"/>
              </w:rPr>
            </w:pPr>
            <w:r w:rsidRPr="00603A43">
              <w:rPr>
                <w:rFonts w:eastAsia="Calibri"/>
                <w:sz w:val="16"/>
                <w:szCs w:val="16"/>
              </w:rPr>
              <w:t>- parter: Izba Przyjęć</w:t>
            </w:r>
          </w:p>
        </w:tc>
        <w:tc>
          <w:tcPr>
            <w:tcW w:w="709" w:type="dxa"/>
            <w:vAlign w:val="center"/>
          </w:tcPr>
          <w:p w14:paraId="7760557F"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6</w:t>
            </w:r>
          </w:p>
        </w:tc>
        <w:tc>
          <w:tcPr>
            <w:tcW w:w="850" w:type="dxa"/>
            <w:vAlign w:val="center"/>
          </w:tcPr>
          <w:p w14:paraId="45BCD1D0"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25</w:t>
            </w:r>
          </w:p>
        </w:tc>
        <w:tc>
          <w:tcPr>
            <w:tcW w:w="851" w:type="dxa"/>
            <w:vAlign w:val="center"/>
          </w:tcPr>
          <w:p w14:paraId="77C9E8F5"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35</w:t>
            </w:r>
          </w:p>
        </w:tc>
        <w:tc>
          <w:tcPr>
            <w:tcW w:w="850" w:type="dxa"/>
            <w:vAlign w:val="center"/>
          </w:tcPr>
          <w:p w14:paraId="17FAFB63"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25</w:t>
            </w:r>
          </w:p>
        </w:tc>
        <w:tc>
          <w:tcPr>
            <w:tcW w:w="851" w:type="dxa"/>
            <w:vAlign w:val="center"/>
          </w:tcPr>
          <w:p w14:paraId="128ACC86" w14:textId="77777777" w:rsidR="00603A43" w:rsidRPr="00603A43" w:rsidRDefault="00603A43" w:rsidP="00603A43">
            <w:pPr>
              <w:autoSpaceDE w:val="0"/>
              <w:autoSpaceDN w:val="0"/>
              <w:adjustRightInd w:val="0"/>
              <w:jc w:val="center"/>
              <w:rPr>
                <w:color w:val="FF0000"/>
                <w:sz w:val="16"/>
                <w:szCs w:val="16"/>
                <w:lang w:eastAsia="pl-PL"/>
              </w:rPr>
            </w:pPr>
            <w:r w:rsidRPr="00603A43">
              <w:rPr>
                <w:color w:val="FF0000"/>
                <w:sz w:val="16"/>
                <w:szCs w:val="16"/>
                <w:lang w:eastAsia="pl-PL"/>
              </w:rPr>
              <w:t>-</w:t>
            </w:r>
          </w:p>
        </w:tc>
        <w:tc>
          <w:tcPr>
            <w:tcW w:w="992" w:type="dxa"/>
            <w:vAlign w:val="center"/>
          </w:tcPr>
          <w:p w14:paraId="71D4F610" w14:textId="77777777" w:rsidR="00603A43" w:rsidRPr="00603A43" w:rsidRDefault="00603A43" w:rsidP="00603A43">
            <w:pPr>
              <w:autoSpaceDE w:val="0"/>
              <w:autoSpaceDN w:val="0"/>
              <w:adjustRightInd w:val="0"/>
              <w:jc w:val="center"/>
              <w:rPr>
                <w:color w:val="FF0000"/>
                <w:sz w:val="16"/>
                <w:szCs w:val="16"/>
                <w:lang w:eastAsia="pl-PL"/>
              </w:rPr>
            </w:pPr>
            <w:r w:rsidRPr="00603A43">
              <w:rPr>
                <w:color w:val="FF0000"/>
                <w:sz w:val="16"/>
                <w:szCs w:val="16"/>
                <w:lang w:eastAsia="pl-PL"/>
              </w:rPr>
              <w:t>-</w:t>
            </w:r>
          </w:p>
        </w:tc>
        <w:tc>
          <w:tcPr>
            <w:tcW w:w="851" w:type="dxa"/>
            <w:vAlign w:val="center"/>
          </w:tcPr>
          <w:p w14:paraId="11F0A54C" w14:textId="77777777" w:rsidR="00603A43" w:rsidRPr="00603A43" w:rsidRDefault="00603A43" w:rsidP="00603A43">
            <w:pPr>
              <w:autoSpaceDE w:val="0"/>
              <w:autoSpaceDN w:val="0"/>
              <w:adjustRightInd w:val="0"/>
              <w:jc w:val="center"/>
              <w:rPr>
                <w:color w:val="FF0000"/>
                <w:sz w:val="16"/>
                <w:szCs w:val="16"/>
                <w:lang w:eastAsia="pl-PL"/>
              </w:rPr>
            </w:pPr>
            <w:r w:rsidRPr="00603A43">
              <w:rPr>
                <w:color w:val="FF0000"/>
                <w:sz w:val="16"/>
                <w:szCs w:val="16"/>
                <w:lang w:eastAsia="pl-PL"/>
              </w:rPr>
              <w:t>-</w:t>
            </w:r>
          </w:p>
        </w:tc>
        <w:tc>
          <w:tcPr>
            <w:tcW w:w="851" w:type="dxa"/>
            <w:shd w:val="clear" w:color="auto" w:fill="DBE5F1" w:themeFill="accent1" w:themeFillTint="33"/>
            <w:vAlign w:val="center"/>
          </w:tcPr>
          <w:p w14:paraId="58021439"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70x80</w:t>
            </w:r>
          </w:p>
          <w:p w14:paraId="62CEB0B6"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15 szt.</w:t>
            </w:r>
          </w:p>
        </w:tc>
        <w:tc>
          <w:tcPr>
            <w:tcW w:w="851" w:type="dxa"/>
            <w:shd w:val="clear" w:color="auto" w:fill="FDE9D9" w:themeFill="accent6" w:themeFillTint="33"/>
            <w:vAlign w:val="center"/>
          </w:tcPr>
          <w:p w14:paraId="2E5E2670" w14:textId="77777777" w:rsidR="00603A43" w:rsidRPr="00603A43" w:rsidRDefault="00603A43" w:rsidP="00603A43">
            <w:pPr>
              <w:autoSpaceDE w:val="0"/>
              <w:autoSpaceDN w:val="0"/>
              <w:adjustRightInd w:val="0"/>
              <w:jc w:val="center"/>
              <w:rPr>
                <w:sz w:val="16"/>
                <w:szCs w:val="16"/>
                <w:lang w:eastAsia="pl-PL"/>
              </w:rPr>
            </w:pPr>
          </w:p>
        </w:tc>
      </w:tr>
      <w:tr w:rsidR="00603A43" w:rsidRPr="00603A43" w14:paraId="223356A9" w14:textId="77777777" w:rsidTr="00D534F0">
        <w:tc>
          <w:tcPr>
            <w:tcW w:w="2405" w:type="dxa"/>
            <w:vAlign w:val="center"/>
          </w:tcPr>
          <w:p w14:paraId="1AC60C70" w14:textId="77777777" w:rsidR="00603A43" w:rsidRPr="00603A43" w:rsidRDefault="00603A43" w:rsidP="00603A43">
            <w:pPr>
              <w:rPr>
                <w:rFonts w:eastAsia="Calibri"/>
                <w:b/>
                <w:sz w:val="16"/>
                <w:szCs w:val="16"/>
              </w:rPr>
            </w:pPr>
            <w:r w:rsidRPr="00603A43">
              <w:rPr>
                <w:rFonts w:eastAsia="Calibri"/>
                <w:b/>
                <w:sz w:val="16"/>
                <w:szCs w:val="16"/>
              </w:rPr>
              <w:t xml:space="preserve">Budynek nr 2, ul. 30-go Stycznia 57/58, </w:t>
            </w:r>
          </w:p>
          <w:p w14:paraId="3AD7F04A" w14:textId="77777777" w:rsidR="00603A43" w:rsidRPr="00603A43" w:rsidRDefault="00603A43" w:rsidP="00603A43">
            <w:pPr>
              <w:rPr>
                <w:rFonts w:eastAsia="Calibri"/>
                <w:b/>
                <w:sz w:val="16"/>
                <w:szCs w:val="16"/>
              </w:rPr>
            </w:pPr>
            <w:r w:rsidRPr="00603A43">
              <w:rPr>
                <w:rFonts w:eastAsia="Calibri"/>
                <w:b/>
                <w:sz w:val="16"/>
                <w:szCs w:val="16"/>
              </w:rPr>
              <w:t>83-110 Tczew</w:t>
            </w:r>
          </w:p>
          <w:p w14:paraId="092A2B4A" w14:textId="77777777" w:rsidR="00603A43" w:rsidRPr="00603A43" w:rsidRDefault="00603A43" w:rsidP="00603A43">
            <w:pPr>
              <w:rPr>
                <w:color w:val="000000"/>
                <w:sz w:val="16"/>
                <w:szCs w:val="16"/>
                <w:lang w:eastAsia="pl-PL"/>
              </w:rPr>
            </w:pPr>
            <w:r w:rsidRPr="00603A43">
              <w:rPr>
                <w:rFonts w:eastAsia="Calibri"/>
                <w:sz w:val="16"/>
                <w:szCs w:val="16"/>
              </w:rPr>
              <w:t>- I piętro: Oddział Chirurgiczny</w:t>
            </w:r>
          </w:p>
        </w:tc>
        <w:tc>
          <w:tcPr>
            <w:tcW w:w="709" w:type="dxa"/>
            <w:vAlign w:val="center"/>
          </w:tcPr>
          <w:p w14:paraId="31CB78A5"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42</w:t>
            </w:r>
          </w:p>
        </w:tc>
        <w:tc>
          <w:tcPr>
            <w:tcW w:w="850" w:type="dxa"/>
            <w:vAlign w:val="center"/>
          </w:tcPr>
          <w:p w14:paraId="65E025B6"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190</w:t>
            </w:r>
          </w:p>
        </w:tc>
        <w:tc>
          <w:tcPr>
            <w:tcW w:w="851" w:type="dxa"/>
            <w:vAlign w:val="center"/>
          </w:tcPr>
          <w:p w14:paraId="631393CD"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190</w:t>
            </w:r>
          </w:p>
        </w:tc>
        <w:tc>
          <w:tcPr>
            <w:tcW w:w="850" w:type="dxa"/>
            <w:vAlign w:val="center"/>
          </w:tcPr>
          <w:p w14:paraId="011A13C4"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190</w:t>
            </w:r>
          </w:p>
        </w:tc>
        <w:tc>
          <w:tcPr>
            <w:tcW w:w="851" w:type="dxa"/>
            <w:vAlign w:val="center"/>
          </w:tcPr>
          <w:p w14:paraId="6074F615" w14:textId="77777777" w:rsidR="00603A43" w:rsidRPr="00603A43" w:rsidRDefault="00603A43" w:rsidP="00603A43">
            <w:pPr>
              <w:autoSpaceDE w:val="0"/>
              <w:autoSpaceDN w:val="0"/>
              <w:adjustRightInd w:val="0"/>
              <w:jc w:val="center"/>
              <w:rPr>
                <w:color w:val="FF0000"/>
                <w:sz w:val="16"/>
                <w:szCs w:val="16"/>
                <w:lang w:eastAsia="pl-PL"/>
              </w:rPr>
            </w:pPr>
            <w:r w:rsidRPr="00603A43">
              <w:rPr>
                <w:color w:val="FF0000"/>
                <w:sz w:val="16"/>
                <w:szCs w:val="16"/>
                <w:lang w:eastAsia="pl-PL"/>
              </w:rPr>
              <w:t>-</w:t>
            </w:r>
          </w:p>
        </w:tc>
        <w:tc>
          <w:tcPr>
            <w:tcW w:w="992" w:type="dxa"/>
            <w:vAlign w:val="center"/>
          </w:tcPr>
          <w:p w14:paraId="02116018" w14:textId="77777777" w:rsidR="00603A43" w:rsidRPr="00603A43" w:rsidRDefault="00603A43" w:rsidP="00603A43">
            <w:pPr>
              <w:autoSpaceDE w:val="0"/>
              <w:autoSpaceDN w:val="0"/>
              <w:adjustRightInd w:val="0"/>
              <w:jc w:val="center"/>
              <w:rPr>
                <w:color w:val="FF0000"/>
                <w:sz w:val="16"/>
                <w:szCs w:val="16"/>
                <w:lang w:eastAsia="pl-PL"/>
              </w:rPr>
            </w:pPr>
            <w:r w:rsidRPr="00603A43">
              <w:rPr>
                <w:color w:val="FF0000"/>
                <w:sz w:val="16"/>
                <w:szCs w:val="16"/>
                <w:lang w:eastAsia="pl-PL"/>
              </w:rPr>
              <w:t>-</w:t>
            </w:r>
          </w:p>
        </w:tc>
        <w:tc>
          <w:tcPr>
            <w:tcW w:w="851" w:type="dxa"/>
            <w:vAlign w:val="center"/>
          </w:tcPr>
          <w:p w14:paraId="6FA03D33" w14:textId="77777777" w:rsidR="00603A43" w:rsidRPr="00603A43" w:rsidRDefault="00603A43" w:rsidP="00603A43">
            <w:pPr>
              <w:autoSpaceDE w:val="0"/>
              <w:autoSpaceDN w:val="0"/>
              <w:adjustRightInd w:val="0"/>
              <w:jc w:val="center"/>
              <w:rPr>
                <w:color w:val="FF0000"/>
                <w:sz w:val="16"/>
                <w:szCs w:val="16"/>
                <w:lang w:eastAsia="pl-PL"/>
              </w:rPr>
            </w:pPr>
            <w:r w:rsidRPr="00603A43">
              <w:rPr>
                <w:color w:val="FF0000"/>
                <w:sz w:val="16"/>
                <w:szCs w:val="16"/>
                <w:lang w:eastAsia="pl-PL"/>
              </w:rPr>
              <w:t>-</w:t>
            </w:r>
          </w:p>
        </w:tc>
        <w:tc>
          <w:tcPr>
            <w:tcW w:w="851" w:type="dxa"/>
            <w:shd w:val="clear" w:color="auto" w:fill="DBE5F1" w:themeFill="accent1" w:themeFillTint="33"/>
            <w:vAlign w:val="center"/>
          </w:tcPr>
          <w:p w14:paraId="7158CE7B"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70x80</w:t>
            </w:r>
          </w:p>
          <w:p w14:paraId="76F62650"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62 szt.</w:t>
            </w:r>
          </w:p>
        </w:tc>
        <w:tc>
          <w:tcPr>
            <w:tcW w:w="851" w:type="dxa"/>
            <w:shd w:val="clear" w:color="auto" w:fill="FDE9D9" w:themeFill="accent6" w:themeFillTint="33"/>
            <w:vAlign w:val="center"/>
          </w:tcPr>
          <w:p w14:paraId="5C28BEFA" w14:textId="77777777" w:rsidR="00603A43" w:rsidRPr="00603A43" w:rsidRDefault="00603A43" w:rsidP="00603A43">
            <w:pPr>
              <w:autoSpaceDE w:val="0"/>
              <w:autoSpaceDN w:val="0"/>
              <w:adjustRightInd w:val="0"/>
              <w:jc w:val="center"/>
              <w:rPr>
                <w:sz w:val="16"/>
                <w:szCs w:val="16"/>
                <w:lang w:eastAsia="pl-PL"/>
              </w:rPr>
            </w:pPr>
          </w:p>
        </w:tc>
      </w:tr>
      <w:tr w:rsidR="00603A43" w:rsidRPr="00603A43" w14:paraId="738F02E2" w14:textId="77777777" w:rsidTr="00D534F0">
        <w:tc>
          <w:tcPr>
            <w:tcW w:w="2405" w:type="dxa"/>
            <w:vAlign w:val="center"/>
          </w:tcPr>
          <w:p w14:paraId="26906311" w14:textId="77777777" w:rsidR="00603A43" w:rsidRPr="00603A43" w:rsidRDefault="00603A43" w:rsidP="00603A43">
            <w:pPr>
              <w:rPr>
                <w:rFonts w:eastAsia="Calibri"/>
                <w:b/>
                <w:sz w:val="16"/>
                <w:szCs w:val="16"/>
              </w:rPr>
            </w:pPr>
            <w:r w:rsidRPr="00603A43">
              <w:rPr>
                <w:rFonts w:eastAsia="Calibri"/>
                <w:b/>
                <w:sz w:val="16"/>
                <w:szCs w:val="16"/>
              </w:rPr>
              <w:t xml:space="preserve">Budynek nr 2, ul. 30-go Stycznia 57/58, </w:t>
            </w:r>
          </w:p>
          <w:p w14:paraId="0C355C92" w14:textId="77777777" w:rsidR="00603A43" w:rsidRPr="00603A43" w:rsidRDefault="00603A43" w:rsidP="00603A43">
            <w:pPr>
              <w:rPr>
                <w:rFonts w:eastAsia="Calibri"/>
                <w:b/>
                <w:sz w:val="16"/>
                <w:szCs w:val="16"/>
              </w:rPr>
            </w:pPr>
            <w:r w:rsidRPr="00603A43">
              <w:rPr>
                <w:rFonts w:eastAsia="Calibri"/>
                <w:b/>
                <w:sz w:val="16"/>
                <w:szCs w:val="16"/>
              </w:rPr>
              <w:t>83-110 Tczew</w:t>
            </w:r>
          </w:p>
          <w:p w14:paraId="762CF4E6" w14:textId="77777777" w:rsidR="00603A43" w:rsidRPr="00603A43" w:rsidRDefault="00603A43" w:rsidP="00603A43">
            <w:pPr>
              <w:rPr>
                <w:rFonts w:eastAsia="Calibri"/>
                <w:sz w:val="16"/>
                <w:szCs w:val="16"/>
              </w:rPr>
            </w:pPr>
            <w:r w:rsidRPr="00603A43">
              <w:rPr>
                <w:rFonts w:eastAsia="Calibri"/>
                <w:sz w:val="16"/>
                <w:szCs w:val="16"/>
              </w:rPr>
              <w:t>- II piętro: Oddział Ginekologiczny</w:t>
            </w:r>
          </w:p>
        </w:tc>
        <w:tc>
          <w:tcPr>
            <w:tcW w:w="709" w:type="dxa"/>
            <w:vAlign w:val="center"/>
          </w:tcPr>
          <w:p w14:paraId="35BC0DAC"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21</w:t>
            </w:r>
          </w:p>
        </w:tc>
        <w:tc>
          <w:tcPr>
            <w:tcW w:w="850" w:type="dxa"/>
            <w:vAlign w:val="center"/>
          </w:tcPr>
          <w:p w14:paraId="0A654B8A"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75</w:t>
            </w:r>
          </w:p>
        </w:tc>
        <w:tc>
          <w:tcPr>
            <w:tcW w:w="851" w:type="dxa"/>
            <w:vAlign w:val="center"/>
          </w:tcPr>
          <w:p w14:paraId="6B0FAE9E"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75</w:t>
            </w:r>
          </w:p>
        </w:tc>
        <w:tc>
          <w:tcPr>
            <w:tcW w:w="850" w:type="dxa"/>
            <w:vAlign w:val="center"/>
          </w:tcPr>
          <w:p w14:paraId="53AADA29"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75</w:t>
            </w:r>
          </w:p>
        </w:tc>
        <w:tc>
          <w:tcPr>
            <w:tcW w:w="851" w:type="dxa"/>
            <w:vAlign w:val="center"/>
          </w:tcPr>
          <w:p w14:paraId="5C802CFC" w14:textId="77777777" w:rsidR="00603A43" w:rsidRPr="00603A43" w:rsidRDefault="00603A43" w:rsidP="00603A43">
            <w:pPr>
              <w:autoSpaceDE w:val="0"/>
              <w:autoSpaceDN w:val="0"/>
              <w:adjustRightInd w:val="0"/>
              <w:jc w:val="center"/>
              <w:rPr>
                <w:color w:val="FF0000"/>
                <w:sz w:val="16"/>
                <w:szCs w:val="16"/>
                <w:lang w:eastAsia="pl-PL"/>
              </w:rPr>
            </w:pPr>
            <w:r w:rsidRPr="00603A43">
              <w:rPr>
                <w:color w:val="FF0000"/>
                <w:sz w:val="16"/>
                <w:szCs w:val="16"/>
                <w:lang w:eastAsia="pl-PL"/>
              </w:rPr>
              <w:t>-</w:t>
            </w:r>
          </w:p>
        </w:tc>
        <w:tc>
          <w:tcPr>
            <w:tcW w:w="992" w:type="dxa"/>
            <w:vAlign w:val="center"/>
          </w:tcPr>
          <w:p w14:paraId="3C4AB470" w14:textId="77777777" w:rsidR="00603A43" w:rsidRPr="00603A43" w:rsidRDefault="00603A43" w:rsidP="00603A43">
            <w:pPr>
              <w:autoSpaceDE w:val="0"/>
              <w:autoSpaceDN w:val="0"/>
              <w:adjustRightInd w:val="0"/>
              <w:jc w:val="center"/>
              <w:rPr>
                <w:color w:val="FF0000"/>
                <w:sz w:val="16"/>
                <w:szCs w:val="16"/>
                <w:lang w:eastAsia="pl-PL"/>
              </w:rPr>
            </w:pPr>
            <w:r w:rsidRPr="00603A43">
              <w:rPr>
                <w:color w:val="FF0000"/>
                <w:sz w:val="16"/>
                <w:szCs w:val="16"/>
                <w:lang w:eastAsia="pl-PL"/>
              </w:rPr>
              <w:t>-</w:t>
            </w:r>
          </w:p>
        </w:tc>
        <w:tc>
          <w:tcPr>
            <w:tcW w:w="851" w:type="dxa"/>
            <w:vAlign w:val="center"/>
          </w:tcPr>
          <w:p w14:paraId="18F8EDF4" w14:textId="77777777" w:rsidR="00603A43" w:rsidRPr="00603A43" w:rsidRDefault="00603A43" w:rsidP="00603A43">
            <w:pPr>
              <w:autoSpaceDE w:val="0"/>
              <w:autoSpaceDN w:val="0"/>
              <w:adjustRightInd w:val="0"/>
              <w:jc w:val="center"/>
              <w:rPr>
                <w:color w:val="FF0000"/>
                <w:sz w:val="16"/>
                <w:szCs w:val="16"/>
                <w:lang w:eastAsia="pl-PL"/>
              </w:rPr>
            </w:pPr>
            <w:r w:rsidRPr="00603A43">
              <w:rPr>
                <w:color w:val="FF0000"/>
                <w:sz w:val="16"/>
                <w:szCs w:val="16"/>
                <w:lang w:eastAsia="pl-PL"/>
              </w:rPr>
              <w:t>-</w:t>
            </w:r>
          </w:p>
        </w:tc>
        <w:tc>
          <w:tcPr>
            <w:tcW w:w="851" w:type="dxa"/>
            <w:shd w:val="clear" w:color="auto" w:fill="DBE5F1" w:themeFill="accent1" w:themeFillTint="33"/>
            <w:vAlign w:val="center"/>
          </w:tcPr>
          <w:p w14:paraId="20CD6523"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70x80</w:t>
            </w:r>
          </w:p>
          <w:p w14:paraId="02ADABBD"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41 szt.</w:t>
            </w:r>
          </w:p>
        </w:tc>
        <w:tc>
          <w:tcPr>
            <w:tcW w:w="851" w:type="dxa"/>
            <w:shd w:val="clear" w:color="auto" w:fill="FDE9D9" w:themeFill="accent6" w:themeFillTint="33"/>
            <w:vAlign w:val="center"/>
          </w:tcPr>
          <w:p w14:paraId="5BA211BA" w14:textId="77777777" w:rsidR="00603A43" w:rsidRPr="00603A43" w:rsidRDefault="00603A43" w:rsidP="00603A43">
            <w:pPr>
              <w:autoSpaceDE w:val="0"/>
              <w:autoSpaceDN w:val="0"/>
              <w:adjustRightInd w:val="0"/>
              <w:jc w:val="center"/>
              <w:rPr>
                <w:sz w:val="16"/>
                <w:szCs w:val="16"/>
                <w:lang w:eastAsia="pl-PL"/>
              </w:rPr>
            </w:pPr>
          </w:p>
        </w:tc>
      </w:tr>
      <w:tr w:rsidR="00603A43" w:rsidRPr="00603A43" w14:paraId="09C2E7EA" w14:textId="77777777" w:rsidTr="00D534F0">
        <w:tc>
          <w:tcPr>
            <w:tcW w:w="2405" w:type="dxa"/>
            <w:vMerge w:val="restart"/>
            <w:vAlign w:val="center"/>
          </w:tcPr>
          <w:p w14:paraId="506E81AD" w14:textId="77777777" w:rsidR="00603A43" w:rsidRPr="00603A43" w:rsidRDefault="00603A43" w:rsidP="00603A43">
            <w:pPr>
              <w:rPr>
                <w:rFonts w:eastAsia="Calibri"/>
                <w:b/>
                <w:sz w:val="16"/>
                <w:szCs w:val="16"/>
              </w:rPr>
            </w:pPr>
            <w:r w:rsidRPr="00603A43">
              <w:rPr>
                <w:rFonts w:eastAsia="Calibri"/>
                <w:b/>
                <w:sz w:val="16"/>
                <w:szCs w:val="16"/>
              </w:rPr>
              <w:t xml:space="preserve">Budynek nr 3, ul. 30-go Stycznia 57/58, </w:t>
            </w:r>
          </w:p>
          <w:p w14:paraId="3A71A124" w14:textId="77777777" w:rsidR="00603A43" w:rsidRPr="00603A43" w:rsidRDefault="00603A43" w:rsidP="00603A43">
            <w:pPr>
              <w:rPr>
                <w:rFonts w:eastAsia="Calibri"/>
                <w:b/>
                <w:sz w:val="16"/>
                <w:szCs w:val="16"/>
              </w:rPr>
            </w:pPr>
            <w:r w:rsidRPr="00603A43">
              <w:rPr>
                <w:rFonts w:eastAsia="Calibri"/>
                <w:b/>
                <w:sz w:val="16"/>
                <w:szCs w:val="16"/>
              </w:rPr>
              <w:t>83-110 Tczew</w:t>
            </w:r>
          </w:p>
          <w:p w14:paraId="343FAD02" w14:textId="77777777" w:rsidR="00603A43" w:rsidRPr="00603A43" w:rsidRDefault="00603A43" w:rsidP="00603A43">
            <w:pPr>
              <w:rPr>
                <w:rFonts w:eastAsia="Calibri"/>
                <w:b/>
                <w:sz w:val="16"/>
                <w:szCs w:val="16"/>
              </w:rPr>
            </w:pPr>
            <w:r w:rsidRPr="00603A43">
              <w:rPr>
                <w:rFonts w:eastAsia="Calibri"/>
                <w:sz w:val="16"/>
                <w:szCs w:val="16"/>
              </w:rPr>
              <w:t>- II piętro: Oddział Intensywnej Terapii</w:t>
            </w:r>
          </w:p>
        </w:tc>
        <w:tc>
          <w:tcPr>
            <w:tcW w:w="709" w:type="dxa"/>
            <w:vAlign w:val="center"/>
          </w:tcPr>
          <w:p w14:paraId="09DCF1C8"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6</w:t>
            </w:r>
          </w:p>
        </w:tc>
        <w:tc>
          <w:tcPr>
            <w:tcW w:w="850" w:type="dxa"/>
            <w:vAlign w:val="center"/>
          </w:tcPr>
          <w:p w14:paraId="7C344724"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50</w:t>
            </w:r>
          </w:p>
        </w:tc>
        <w:tc>
          <w:tcPr>
            <w:tcW w:w="851" w:type="dxa"/>
            <w:vAlign w:val="center"/>
          </w:tcPr>
          <w:p w14:paraId="7C9A26D6"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50</w:t>
            </w:r>
          </w:p>
        </w:tc>
        <w:tc>
          <w:tcPr>
            <w:tcW w:w="850" w:type="dxa"/>
            <w:vAlign w:val="center"/>
          </w:tcPr>
          <w:p w14:paraId="40D0DC33"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50</w:t>
            </w:r>
          </w:p>
        </w:tc>
        <w:tc>
          <w:tcPr>
            <w:tcW w:w="851" w:type="dxa"/>
            <w:vAlign w:val="center"/>
          </w:tcPr>
          <w:p w14:paraId="279C5F21" w14:textId="77777777" w:rsidR="00603A43" w:rsidRPr="00603A43" w:rsidRDefault="00603A43" w:rsidP="00603A43">
            <w:pPr>
              <w:autoSpaceDE w:val="0"/>
              <w:autoSpaceDN w:val="0"/>
              <w:adjustRightInd w:val="0"/>
              <w:jc w:val="center"/>
              <w:rPr>
                <w:color w:val="FF0000"/>
                <w:sz w:val="16"/>
                <w:szCs w:val="16"/>
                <w:lang w:eastAsia="pl-PL"/>
              </w:rPr>
            </w:pPr>
            <w:r w:rsidRPr="00603A43">
              <w:rPr>
                <w:color w:val="FF0000"/>
                <w:sz w:val="16"/>
                <w:szCs w:val="16"/>
                <w:lang w:eastAsia="pl-PL"/>
              </w:rPr>
              <w:t>-</w:t>
            </w:r>
          </w:p>
        </w:tc>
        <w:tc>
          <w:tcPr>
            <w:tcW w:w="992" w:type="dxa"/>
            <w:vAlign w:val="center"/>
          </w:tcPr>
          <w:p w14:paraId="34FA3D38" w14:textId="77777777" w:rsidR="00603A43" w:rsidRPr="00603A43" w:rsidRDefault="00603A43" w:rsidP="00603A43">
            <w:pPr>
              <w:autoSpaceDE w:val="0"/>
              <w:autoSpaceDN w:val="0"/>
              <w:adjustRightInd w:val="0"/>
              <w:jc w:val="center"/>
              <w:rPr>
                <w:color w:val="FF0000"/>
                <w:sz w:val="16"/>
                <w:szCs w:val="16"/>
                <w:lang w:eastAsia="pl-PL"/>
              </w:rPr>
            </w:pPr>
            <w:r w:rsidRPr="00603A43">
              <w:rPr>
                <w:color w:val="FF0000"/>
                <w:sz w:val="16"/>
                <w:szCs w:val="16"/>
                <w:lang w:eastAsia="pl-PL"/>
              </w:rPr>
              <w:t>-</w:t>
            </w:r>
          </w:p>
        </w:tc>
        <w:tc>
          <w:tcPr>
            <w:tcW w:w="851" w:type="dxa"/>
            <w:vAlign w:val="center"/>
          </w:tcPr>
          <w:p w14:paraId="7F0B6B13" w14:textId="77777777" w:rsidR="00603A43" w:rsidRPr="00603A43" w:rsidRDefault="00603A43" w:rsidP="00603A43">
            <w:pPr>
              <w:autoSpaceDE w:val="0"/>
              <w:autoSpaceDN w:val="0"/>
              <w:adjustRightInd w:val="0"/>
              <w:jc w:val="center"/>
              <w:rPr>
                <w:color w:val="FF0000"/>
                <w:sz w:val="16"/>
                <w:szCs w:val="16"/>
                <w:lang w:eastAsia="pl-PL"/>
              </w:rPr>
            </w:pPr>
            <w:r w:rsidRPr="00603A43">
              <w:rPr>
                <w:color w:val="FF0000"/>
                <w:sz w:val="16"/>
                <w:szCs w:val="16"/>
                <w:lang w:eastAsia="pl-PL"/>
              </w:rPr>
              <w:t>-</w:t>
            </w:r>
          </w:p>
        </w:tc>
        <w:tc>
          <w:tcPr>
            <w:tcW w:w="851" w:type="dxa"/>
            <w:vMerge w:val="restart"/>
            <w:shd w:val="clear" w:color="auto" w:fill="DBE5F1" w:themeFill="accent1" w:themeFillTint="33"/>
            <w:vAlign w:val="center"/>
          </w:tcPr>
          <w:p w14:paraId="7417C105"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40x40</w:t>
            </w:r>
          </w:p>
          <w:p w14:paraId="4E54C63D"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9 szt.</w:t>
            </w:r>
          </w:p>
        </w:tc>
        <w:tc>
          <w:tcPr>
            <w:tcW w:w="851" w:type="dxa"/>
            <w:vMerge w:val="restart"/>
            <w:shd w:val="clear" w:color="auto" w:fill="FDE9D9" w:themeFill="accent6" w:themeFillTint="33"/>
            <w:vAlign w:val="center"/>
          </w:tcPr>
          <w:p w14:paraId="254601E1" w14:textId="77777777" w:rsidR="00603A43" w:rsidRPr="00603A43" w:rsidRDefault="00603A43" w:rsidP="00603A43">
            <w:pPr>
              <w:autoSpaceDE w:val="0"/>
              <w:autoSpaceDN w:val="0"/>
              <w:adjustRightInd w:val="0"/>
              <w:jc w:val="center"/>
              <w:rPr>
                <w:sz w:val="16"/>
                <w:szCs w:val="16"/>
                <w:lang w:eastAsia="pl-PL"/>
              </w:rPr>
            </w:pPr>
          </w:p>
        </w:tc>
      </w:tr>
      <w:tr w:rsidR="00603A43" w:rsidRPr="00603A43" w14:paraId="1F152138" w14:textId="77777777" w:rsidTr="00D534F0">
        <w:tc>
          <w:tcPr>
            <w:tcW w:w="2405" w:type="dxa"/>
            <w:vMerge/>
            <w:vAlign w:val="center"/>
          </w:tcPr>
          <w:p w14:paraId="1547A0F3" w14:textId="77777777" w:rsidR="00603A43" w:rsidRPr="00603A43" w:rsidRDefault="00603A43" w:rsidP="00603A43">
            <w:pPr>
              <w:rPr>
                <w:rFonts w:eastAsia="Calibri"/>
                <w:sz w:val="16"/>
                <w:szCs w:val="16"/>
              </w:rPr>
            </w:pPr>
          </w:p>
        </w:tc>
        <w:tc>
          <w:tcPr>
            <w:tcW w:w="5954" w:type="dxa"/>
            <w:gridSpan w:val="7"/>
          </w:tcPr>
          <w:p w14:paraId="77F652CE"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UWAGA: dla Oddziału Intensywnej Terapii wymaga się bielizny szpitalnej z apreturą bakteriostatyczną (dotyczy całości używanej bielizny) – zgodnie z normą PN EN ISO 20743</w:t>
            </w:r>
          </w:p>
        </w:tc>
        <w:tc>
          <w:tcPr>
            <w:tcW w:w="851" w:type="dxa"/>
            <w:vMerge/>
            <w:shd w:val="clear" w:color="auto" w:fill="DBE5F1" w:themeFill="accent1" w:themeFillTint="33"/>
            <w:vAlign w:val="center"/>
          </w:tcPr>
          <w:p w14:paraId="3FD3A272" w14:textId="77777777" w:rsidR="00603A43" w:rsidRPr="00603A43" w:rsidRDefault="00603A43" w:rsidP="00603A43">
            <w:pPr>
              <w:autoSpaceDE w:val="0"/>
              <w:autoSpaceDN w:val="0"/>
              <w:adjustRightInd w:val="0"/>
              <w:jc w:val="center"/>
              <w:rPr>
                <w:sz w:val="16"/>
                <w:szCs w:val="16"/>
                <w:lang w:eastAsia="pl-PL"/>
              </w:rPr>
            </w:pPr>
          </w:p>
        </w:tc>
        <w:tc>
          <w:tcPr>
            <w:tcW w:w="851" w:type="dxa"/>
            <w:vMerge/>
            <w:shd w:val="clear" w:color="auto" w:fill="FDE9D9" w:themeFill="accent6" w:themeFillTint="33"/>
            <w:vAlign w:val="center"/>
          </w:tcPr>
          <w:p w14:paraId="350BC1C3" w14:textId="77777777" w:rsidR="00603A43" w:rsidRPr="00603A43" w:rsidRDefault="00603A43" w:rsidP="00603A43">
            <w:pPr>
              <w:autoSpaceDE w:val="0"/>
              <w:autoSpaceDN w:val="0"/>
              <w:adjustRightInd w:val="0"/>
              <w:jc w:val="center"/>
              <w:rPr>
                <w:sz w:val="16"/>
                <w:szCs w:val="16"/>
                <w:lang w:eastAsia="pl-PL"/>
              </w:rPr>
            </w:pPr>
          </w:p>
        </w:tc>
      </w:tr>
      <w:tr w:rsidR="00603A43" w:rsidRPr="00603A43" w14:paraId="43DACC11" w14:textId="77777777" w:rsidTr="00D534F0">
        <w:tc>
          <w:tcPr>
            <w:tcW w:w="2405" w:type="dxa"/>
            <w:vAlign w:val="center"/>
          </w:tcPr>
          <w:p w14:paraId="08A830D9" w14:textId="77777777" w:rsidR="00603A43" w:rsidRPr="00603A43" w:rsidRDefault="00603A43" w:rsidP="00603A43">
            <w:pPr>
              <w:rPr>
                <w:rFonts w:eastAsia="Calibri"/>
                <w:b/>
                <w:sz w:val="16"/>
                <w:szCs w:val="16"/>
              </w:rPr>
            </w:pPr>
            <w:r w:rsidRPr="00603A43">
              <w:rPr>
                <w:rFonts w:eastAsia="Calibri"/>
                <w:b/>
                <w:sz w:val="16"/>
                <w:szCs w:val="16"/>
              </w:rPr>
              <w:t xml:space="preserve">Budynek nr 6, ul. 30-go Stycznia 57/58, </w:t>
            </w:r>
          </w:p>
          <w:p w14:paraId="37669D98" w14:textId="77777777" w:rsidR="00603A43" w:rsidRPr="00603A43" w:rsidRDefault="00603A43" w:rsidP="00603A43">
            <w:pPr>
              <w:rPr>
                <w:rFonts w:eastAsia="Calibri"/>
                <w:b/>
                <w:sz w:val="16"/>
                <w:szCs w:val="16"/>
              </w:rPr>
            </w:pPr>
            <w:r w:rsidRPr="00603A43">
              <w:rPr>
                <w:rFonts w:eastAsia="Calibri"/>
                <w:b/>
                <w:sz w:val="16"/>
                <w:szCs w:val="16"/>
              </w:rPr>
              <w:t>83-110 Tczew</w:t>
            </w:r>
          </w:p>
          <w:p w14:paraId="76B8A2DD" w14:textId="77777777" w:rsidR="00603A43" w:rsidRPr="00603A43" w:rsidRDefault="00603A43" w:rsidP="00603A43">
            <w:pPr>
              <w:rPr>
                <w:rFonts w:eastAsia="Calibri"/>
                <w:sz w:val="16"/>
                <w:szCs w:val="16"/>
              </w:rPr>
            </w:pPr>
            <w:r w:rsidRPr="00603A43">
              <w:rPr>
                <w:rFonts w:eastAsia="Calibri"/>
                <w:sz w:val="16"/>
                <w:szCs w:val="16"/>
              </w:rPr>
              <w:t>- parter: Oddział Położniczy</w:t>
            </w:r>
          </w:p>
        </w:tc>
        <w:tc>
          <w:tcPr>
            <w:tcW w:w="709" w:type="dxa"/>
            <w:vAlign w:val="center"/>
          </w:tcPr>
          <w:p w14:paraId="244CDF8A"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22</w:t>
            </w:r>
          </w:p>
        </w:tc>
        <w:tc>
          <w:tcPr>
            <w:tcW w:w="850" w:type="dxa"/>
            <w:vAlign w:val="center"/>
          </w:tcPr>
          <w:p w14:paraId="3428704C"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80</w:t>
            </w:r>
          </w:p>
        </w:tc>
        <w:tc>
          <w:tcPr>
            <w:tcW w:w="851" w:type="dxa"/>
            <w:vAlign w:val="center"/>
          </w:tcPr>
          <w:p w14:paraId="0E68F22C"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80</w:t>
            </w:r>
          </w:p>
        </w:tc>
        <w:tc>
          <w:tcPr>
            <w:tcW w:w="850" w:type="dxa"/>
            <w:vAlign w:val="center"/>
          </w:tcPr>
          <w:p w14:paraId="6B1F3E4D"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80</w:t>
            </w:r>
          </w:p>
        </w:tc>
        <w:tc>
          <w:tcPr>
            <w:tcW w:w="851" w:type="dxa"/>
            <w:vAlign w:val="center"/>
          </w:tcPr>
          <w:p w14:paraId="28A5F248" w14:textId="77777777" w:rsidR="00603A43" w:rsidRPr="00603A43" w:rsidRDefault="00603A43" w:rsidP="00603A43">
            <w:pPr>
              <w:autoSpaceDE w:val="0"/>
              <w:autoSpaceDN w:val="0"/>
              <w:adjustRightInd w:val="0"/>
              <w:jc w:val="center"/>
              <w:rPr>
                <w:color w:val="FF0000"/>
                <w:sz w:val="16"/>
                <w:szCs w:val="16"/>
                <w:lang w:eastAsia="pl-PL"/>
              </w:rPr>
            </w:pPr>
            <w:r w:rsidRPr="00603A43">
              <w:rPr>
                <w:color w:val="FF0000"/>
                <w:sz w:val="16"/>
                <w:szCs w:val="16"/>
                <w:lang w:eastAsia="pl-PL"/>
              </w:rPr>
              <w:t>-</w:t>
            </w:r>
          </w:p>
        </w:tc>
        <w:tc>
          <w:tcPr>
            <w:tcW w:w="992" w:type="dxa"/>
            <w:vAlign w:val="center"/>
          </w:tcPr>
          <w:p w14:paraId="014C73A0" w14:textId="77777777" w:rsidR="00603A43" w:rsidRPr="00603A43" w:rsidRDefault="00603A43" w:rsidP="00603A43">
            <w:pPr>
              <w:autoSpaceDE w:val="0"/>
              <w:autoSpaceDN w:val="0"/>
              <w:adjustRightInd w:val="0"/>
              <w:jc w:val="center"/>
              <w:rPr>
                <w:color w:val="FF0000"/>
                <w:sz w:val="16"/>
                <w:szCs w:val="16"/>
                <w:lang w:eastAsia="pl-PL"/>
              </w:rPr>
            </w:pPr>
            <w:r w:rsidRPr="00603A43">
              <w:rPr>
                <w:color w:val="FF0000"/>
                <w:sz w:val="16"/>
                <w:szCs w:val="16"/>
                <w:lang w:eastAsia="pl-PL"/>
              </w:rPr>
              <w:t>-</w:t>
            </w:r>
          </w:p>
        </w:tc>
        <w:tc>
          <w:tcPr>
            <w:tcW w:w="851" w:type="dxa"/>
            <w:vAlign w:val="center"/>
          </w:tcPr>
          <w:p w14:paraId="6CFC6ED4" w14:textId="77777777" w:rsidR="00603A43" w:rsidRPr="00603A43" w:rsidRDefault="00603A43" w:rsidP="00603A43">
            <w:pPr>
              <w:autoSpaceDE w:val="0"/>
              <w:autoSpaceDN w:val="0"/>
              <w:adjustRightInd w:val="0"/>
              <w:jc w:val="center"/>
              <w:rPr>
                <w:color w:val="FF0000"/>
                <w:sz w:val="16"/>
                <w:szCs w:val="16"/>
                <w:lang w:eastAsia="pl-PL"/>
              </w:rPr>
            </w:pPr>
            <w:r w:rsidRPr="00603A43">
              <w:rPr>
                <w:color w:val="FF0000"/>
                <w:sz w:val="16"/>
                <w:szCs w:val="16"/>
                <w:lang w:eastAsia="pl-PL"/>
              </w:rPr>
              <w:t>-</w:t>
            </w:r>
          </w:p>
        </w:tc>
        <w:tc>
          <w:tcPr>
            <w:tcW w:w="851" w:type="dxa"/>
            <w:shd w:val="clear" w:color="auto" w:fill="DBE5F1" w:themeFill="accent1" w:themeFillTint="33"/>
            <w:vAlign w:val="center"/>
          </w:tcPr>
          <w:p w14:paraId="2B34B394"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70x80</w:t>
            </w:r>
          </w:p>
          <w:p w14:paraId="1FD9FDD3"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33 szt.</w:t>
            </w:r>
          </w:p>
        </w:tc>
        <w:tc>
          <w:tcPr>
            <w:tcW w:w="851" w:type="dxa"/>
            <w:shd w:val="clear" w:color="auto" w:fill="FDE9D9" w:themeFill="accent6" w:themeFillTint="33"/>
            <w:vAlign w:val="center"/>
          </w:tcPr>
          <w:p w14:paraId="08EB3EF4" w14:textId="77777777" w:rsidR="00603A43" w:rsidRPr="00603A43" w:rsidRDefault="00603A43" w:rsidP="00603A43">
            <w:pPr>
              <w:autoSpaceDE w:val="0"/>
              <w:autoSpaceDN w:val="0"/>
              <w:adjustRightInd w:val="0"/>
              <w:jc w:val="center"/>
              <w:rPr>
                <w:sz w:val="16"/>
                <w:szCs w:val="16"/>
                <w:lang w:eastAsia="pl-PL"/>
              </w:rPr>
            </w:pPr>
          </w:p>
        </w:tc>
      </w:tr>
      <w:tr w:rsidR="00603A43" w:rsidRPr="00603A43" w14:paraId="69BF883E" w14:textId="77777777" w:rsidTr="00D534F0">
        <w:tc>
          <w:tcPr>
            <w:tcW w:w="2405" w:type="dxa"/>
            <w:vAlign w:val="center"/>
          </w:tcPr>
          <w:p w14:paraId="3BD36F35" w14:textId="77777777" w:rsidR="00603A43" w:rsidRPr="00603A43" w:rsidRDefault="00603A43" w:rsidP="00603A43">
            <w:pPr>
              <w:rPr>
                <w:rFonts w:eastAsia="Calibri"/>
                <w:b/>
                <w:sz w:val="16"/>
                <w:szCs w:val="16"/>
              </w:rPr>
            </w:pPr>
            <w:r w:rsidRPr="00603A43">
              <w:rPr>
                <w:rFonts w:eastAsia="Calibri"/>
                <w:b/>
                <w:sz w:val="16"/>
                <w:szCs w:val="16"/>
              </w:rPr>
              <w:t xml:space="preserve">Budynek nr 5, ul. 30-go Stycznia 57/58, </w:t>
            </w:r>
          </w:p>
          <w:p w14:paraId="395E2596" w14:textId="77777777" w:rsidR="00603A43" w:rsidRPr="00603A43" w:rsidRDefault="00603A43" w:rsidP="00603A43">
            <w:pPr>
              <w:rPr>
                <w:rFonts w:eastAsia="Calibri"/>
                <w:b/>
                <w:sz w:val="16"/>
                <w:szCs w:val="16"/>
              </w:rPr>
            </w:pPr>
            <w:r w:rsidRPr="00603A43">
              <w:rPr>
                <w:rFonts w:eastAsia="Calibri"/>
                <w:b/>
                <w:sz w:val="16"/>
                <w:szCs w:val="16"/>
              </w:rPr>
              <w:t>83-110 Tczew</w:t>
            </w:r>
          </w:p>
          <w:p w14:paraId="6BD4C375" w14:textId="77777777" w:rsidR="00603A43" w:rsidRPr="00603A43" w:rsidRDefault="00603A43" w:rsidP="00603A43">
            <w:pPr>
              <w:rPr>
                <w:rFonts w:eastAsia="Calibri"/>
                <w:sz w:val="16"/>
                <w:szCs w:val="16"/>
              </w:rPr>
            </w:pPr>
            <w:r w:rsidRPr="00603A43">
              <w:rPr>
                <w:rFonts w:eastAsia="Calibri"/>
                <w:sz w:val="16"/>
                <w:szCs w:val="16"/>
              </w:rPr>
              <w:t>- I piętro: Oddział Pediatryczny</w:t>
            </w:r>
          </w:p>
        </w:tc>
        <w:tc>
          <w:tcPr>
            <w:tcW w:w="709" w:type="dxa"/>
            <w:vAlign w:val="center"/>
          </w:tcPr>
          <w:p w14:paraId="5C5B42C8"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25</w:t>
            </w:r>
          </w:p>
        </w:tc>
        <w:tc>
          <w:tcPr>
            <w:tcW w:w="850" w:type="dxa"/>
            <w:vAlign w:val="center"/>
          </w:tcPr>
          <w:p w14:paraId="341DE66C"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110</w:t>
            </w:r>
          </w:p>
        </w:tc>
        <w:tc>
          <w:tcPr>
            <w:tcW w:w="851" w:type="dxa"/>
            <w:vAlign w:val="center"/>
          </w:tcPr>
          <w:p w14:paraId="7A1D890F"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120</w:t>
            </w:r>
          </w:p>
        </w:tc>
        <w:tc>
          <w:tcPr>
            <w:tcW w:w="850" w:type="dxa"/>
            <w:vAlign w:val="center"/>
          </w:tcPr>
          <w:p w14:paraId="5A1FFDC2"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150</w:t>
            </w:r>
          </w:p>
        </w:tc>
        <w:tc>
          <w:tcPr>
            <w:tcW w:w="851" w:type="dxa"/>
            <w:vAlign w:val="center"/>
          </w:tcPr>
          <w:p w14:paraId="1856D851" w14:textId="77777777" w:rsidR="00603A43" w:rsidRPr="00603A43" w:rsidRDefault="00603A43" w:rsidP="00603A43">
            <w:pPr>
              <w:autoSpaceDE w:val="0"/>
              <w:autoSpaceDN w:val="0"/>
              <w:adjustRightInd w:val="0"/>
              <w:jc w:val="center"/>
              <w:rPr>
                <w:color w:val="FF0000"/>
                <w:sz w:val="16"/>
                <w:szCs w:val="16"/>
                <w:lang w:eastAsia="pl-PL"/>
              </w:rPr>
            </w:pPr>
            <w:r w:rsidRPr="00603A43">
              <w:rPr>
                <w:color w:val="FF0000"/>
                <w:sz w:val="16"/>
                <w:szCs w:val="16"/>
                <w:lang w:eastAsia="pl-PL"/>
              </w:rPr>
              <w:t>-</w:t>
            </w:r>
          </w:p>
        </w:tc>
        <w:tc>
          <w:tcPr>
            <w:tcW w:w="992" w:type="dxa"/>
            <w:vAlign w:val="center"/>
          </w:tcPr>
          <w:p w14:paraId="56B550EC" w14:textId="77777777" w:rsidR="00603A43" w:rsidRPr="00603A43" w:rsidRDefault="00603A43" w:rsidP="00603A43">
            <w:pPr>
              <w:autoSpaceDE w:val="0"/>
              <w:autoSpaceDN w:val="0"/>
              <w:adjustRightInd w:val="0"/>
              <w:jc w:val="center"/>
              <w:rPr>
                <w:color w:val="FF0000"/>
                <w:sz w:val="16"/>
                <w:szCs w:val="16"/>
                <w:lang w:eastAsia="pl-PL"/>
              </w:rPr>
            </w:pPr>
            <w:r w:rsidRPr="00603A43">
              <w:rPr>
                <w:color w:val="FF0000"/>
                <w:sz w:val="16"/>
                <w:szCs w:val="16"/>
                <w:lang w:eastAsia="pl-PL"/>
              </w:rPr>
              <w:t>-</w:t>
            </w:r>
          </w:p>
        </w:tc>
        <w:tc>
          <w:tcPr>
            <w:tcW w:w="851" w:type="dxa"/>
            <w:vAlign w:val="center"/>
          </w:tcPr>
          <w:p w14:paraId="04EE621A" w14:textId="77777777" w:rsidR="00603A43" w:rsidRPr="00603A43" w:rsidRDefault="00603A43" w:rsidP="00603A43">
            <w:pPr>
              <w:autoSpaceDE w:val="0"/>
              <w:autoSpaceDN w:val="0"/>
              <w:adjustRightInd w:val="0"/>
              <w:jc w:val="center"/>
              <w:rPr>
                <w:color w:val="FF0000"/>
                <w:sz w:val="16"/>
                <w:szCs w:val="16"/>
                <w:lang w:eastAsia="pl-PL"/>
              </w:rPr>
            </w:pPr>
            <w:r w:rsidRPr="00603A43">
              <w:rPr>
                <w:color w:val="FF0000"/>
                <w:sz w:val="16"/>
                <w:szCs w:val="16"/>
                <w:lang w:eastAsia="pl-PL"/>
              </w:rPr>
              <w:t>-</w:t>
            </w:r>
          </w:p>
        </w:tc>
        <w:tc>
          <w:tcPr>
            <w:tcW w:w="851" w:type="dxa"/>
            <w:shd w:val="clear" w:color="auto" w:fill="DBE5F1" w:themeFill="accent1" w:themeFillTint="33"/>
            <w:vAlign w:val="center"/>
          </w:tcPr>
          <w:p w14:paraId="4836364B"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50x60</w:t>
            </w:r>
          </w:p>
          <w:p w14:paraId="62CDB396"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21 szt.</w:t>
            </w:r>
          </w:p>
          <w:p w14:paraId="086F6141" w14:textId="77777777" w:rsidR="00603A43" w:rsidRPr="00603A43" w:rsidRDefault="00603A43" w:rsidP="00603A43">
            <w:pPr>
              <w:autoSpaceDE w:val="0"/>
              <w:autoSpaceDN w:val="0"/>
              <w:adjustRightInd w:val="0"/>
              <w:jc w:val="center"/>
              <w:rPr>
                <w:sz w:val="16"/>
                <w:szCs w:val="16"/>
                <w:lang w:eastAsia="pl-PL"/>
              </w:rPr>
            </w:pPr>
          </w:p>
          <w:p w14:paraId="33F2B356"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70x80</w:t>
            </w:r>
          </w:p>
          <w:p w14:paraId="00D6B0FB"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25 szt.</w:t>
            </w:r>
          </w:p>
        </w:tc>
        <w:tc>
          <w:tcPr>
            <w:tcW w:w="851" w:type="dxa"/>
            <w:shd w:val="clear" w:color="auto" w:fill="FDE9D9" w:themeFill="accent6" w:themeFillTint="33"/>
            <w:vAlign w:val="center"/>
          </w:tcPr>
          <w:p w14:paraId="47502C47" w14:textId="77777777" w:rsidR="00603A43" w:rsidRPr="00603A43" w:rsidRDefault="00603A43" w:rsidP="00603A43">
            <w:pPr>
              <w:autoSpaceDE w:val="0"/>
              <w:autoSpaceDN w:val="0"/>
              <w:adjustRightInd w:val="0"/>
              <w:jc w:val="center"/>
              <w:rPr>
                <w:sz w:val="16"/>
                <w:szCs w:val="16"/>
                <w:lang w:eastAsia="pl-PL"/>
              </w:rPr>
            </w:pPr>
          </w:p>
        </w:tc>
      </w:tr>
      <w:tr w:rsidR="00603A43" w:rsidRPr="00603A43" w14:paraId="276AA94C" w14:textId="77777777" w:rsidTr="00D534F0">
        <w:tc>
          <w:tcPr>
            <w:tcW w:w="2405" w:type="dxa"/>
            <w:vAlign w:val="center"/>
          </w:tcPr>
          <w:p w14:paraId="73DA9FC4" w14:textId="77777777" w:rsidR="00603A43" w:rsidRPr="00603A43" w:rsidRDefault="00603A43" w:rsidP="00603A43">
            <w:pPr>
              <w:rPr>
                <w:rFonts w:eastAsia="Calibri"/>
                <w:b/>
                <w:sz w:val="16"/>
                <w:szCs w:val="16"/>
              </w:rPr>
            </w:pPr>
            <w:r w:rsidRPr="00603A43">
              <w:rPr>
                <w:rFonts w:eastAsia="Calibri"/>
                <w:b/>
                <w:sz w:val="16"/>
                <w:szCs w:val="16"/>
              </w:rPr>
              <w:t xml:space="preserve">Budynek, ul. 30-go Stycznia 57/58, </w:t>
            </w:r>
          </w:p>
          <w:p w14:paraId="25301BF7" w14:textId="77777777" w:rsidR="00603A43" w:rsidRPr="00603A43" w:rsidRDefault="00603A43" w:rsidP="00603A43">
            <w:pPr>
              <w:rPr>
                <w:rFonts w:eastAsia="Calibri"/>
                <w:b/>
                <w:sz w:val="16"/>
                <w:szCs w:val="16"/>
              </w:rPr>
            </w:pPr>
            <w:r w:rsidRPr="00603A43">
              <w:rPr>
                <w:rFonts w:eastAsia="Calibri"/>
                <w:b/>
                <w:sz w:val="16"/>
                <w:szCs w:val="16"/>
              </w:rPr>
              <w:t>83-110 Tczew</w:t>
            </w:r>
          </w:p>
          <w:p w14:paraId="41AD8CA6" w14:textId="77777777" w:rsidR="00603A43" w:rsidRPr="00603A43" w:rsidRDefault="00603A43" w:rsidP="00603A43">
            <w:pPr>
              <w:rPr>
                <w:rFonts w:eastAsia="Calibri"/>
                <w:sz w:val="16"/>
                <w:szCs w:val="16"/>
              </w:rPr>
            </w:pPr>
            <w:r w:rsidRPr="00603A43">
              <w:rPr>
                <w:rFonts w:eastAsia="Calibri"/>
                <w:sz w:val="16"/>
                <w:szCs w:val="16"/>
              </w:rPr>
              <w:t>- II piętro: Oddział Chorób Wewnętrznych</w:t>
            </w:r>
          </w:p>
        </w:tc>
        <w:tc>
          <w:tcPr>
            <w:tcW w:w="709" w:type="dxa"/>
            <w:vAlign w:val="center"/>
          </w:tcPr>
          <w:p w14:paraId="39F9A5CE"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65</w:t>
            </w:r>
          </w:p>
        </w:tc>
        <w:tc>
          <w:tcPr>
            <w:tcW w:w="850" w:type="dxa"/>
            <w:vAlign w:val="center"/>
          </w:tcPr>
          <w:p w14:paraId="395AA016"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290</w:t>
            </w:r>
          </w:p>
        </w:tc>
        <w:tc>
          <w:tcPr>
            <w:tcW w:w="851" w:type="dxa"/>
            <w:vAlign w:val="center"/>
          </w:tcPr>
          <w:p w14:paraId="64BC3412"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290</w:t>
            </w:r>
          </w:p>
        </w:tc>
        <w:tc>
          <w:tcPr>
            <w:tcW w:w="850" w:type="dxa"/>
            <w:vAlign w:val="center"/>
          </w:tcPr>
          <w:p w14:paraId="23268CB4"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390</w:t>
            </w:r>
          </w:p>
        </w:tc>
        <w:tc>
          <w:tcPr>
            <w:tcW w:w="851" w:type="dxa"/>
            <w:vAlign w:val="center"/>
          </w:tcPr>
          <w:p w14:paraId="18F09A07" w14:textId="77777777" w:rsidR="00603A43" w:rsidRPr="00603A43" w:rsidRDefault="00603A43" w:rsidP="00603A43">
            <w:pPr>
              <w:autoSpaceDE w:val="0"/>
              <w:autoSpaceDN w:val="0"/>
              <w:adjustRightInd w:val="0"/>
              <w:jc w:val="center"/>
              <w:rPr>
                <w:color w:val="FF0000"/>
                <w:sz w:val="16"/>
                <w:szCs w:val="16"/>
                <w:lang w:eastAsia="pl-PL"/>
              </w:rPr>
            </w:pPr>
            <w:r w:rsidRPr="00603A43">
              <w:rPr>
                <w:color w:val="FF0000"/>
                <w:sz w:val="16"/>
                <w:szCs w:val="16"/>
                <w:lang w:eastAsia="pl-PL"/>
              </w:rPr>
              <w:t>-</w:t>
            </w:r>
          </w:p>
        </w:tc>
        <w:tc>
          <w:tcPr>
            <w:tcW w:w="992" w:type="dxa"/>
            <w:vAlign w:val="center"/>
          </w:tcPr>
          <w:p w14:paraId="6151C0B4" w14:textId="77777777" w:rsidR="00603A43" w:rsidRPr="00603A43" w:rsidRDefault="00603A43" w:rsidP="00603A43">
            <w:pPr>
              <w:autoSpaceDE w:val="0"/>
              <w:autoSpaceDN w:val="0"/>
              <w:adjustRightInd w:val="0"/>
              <w:jc w:val="center"/>
              <w:rPr>
                <w:color w:val="FF0000"/>
                <w:sz w:val="16"/>
                <w:szCs w:val="16"/>
                <w:lang w:eastAsia="pl-PL"/>
              </w:rPr>
            </w:pPr>
            <w:r w:rsidRPr="00603A43">
              <w:rPr>
                <w:color w:val="FF0000"/>
                <w:sz w:val="16"/>
                <w:szCs w:val="16"/>
                <w:lang w:eastAsia="pl-PL"/>
              </w:rPr>
              <w:t>-</w:t>
            </w:r>
          </w:p>
        </w:tc>
        <w:tc>
          <w:tcPr>
            <w:tcW w:w="851" w:type="dxa"/>
            <w:vAlign w:val="center"/>
          </w:tcPr>
          <w:p w14:paraId="185AA225" w14:textId="77777777" w:rsidR="00603A43" w:rsidRPr="00603A43" w:rsidRDefault="00603A43" w:rsidP="00603A43">
            <w:pPr>
              <w:autoSpaceDE w:val="0"/>
              <w:autoSpaceDN w:val="0"/>
              <w:adjustRightInd w:val="0"/>
              <w:jc w:val="center"/>
              <w:rPr>
                <w:color w:val="FF0000"/>
                <w:sz w:val="16"/>
                <w:szCs w:val="16"/>
                <w:lang w:eastAsia="pl-PL"/>
              </w:rPr>
            </w:pPr>
            <w:r w:rsidRPr="00603A43">
              <w:rPr>
                <w:color w:val="FF0000"/>
                <w:sz w:val="16"/>
                <w:szCs w:val="16"/>
                <w:lang w:eastAsia="pl-PL"/>
              </w:rPr>
              <w:t>-</w:t>
            </w:r>
          </w:p>
        </w:tc>
        <w:tc>
          <w:tcPr>
            <w:tcW w:w="851" w:type="dxa"/>
            <w:shd w:val="clear" w:color="auto" w:fill="DBE5F1" w:themeFill="accent1" w:themeFillTint="33"/>
            <w:vAlign w:val="center"/>
          </w:tcPr>
          <w:p w14:paraId="680B165E"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70x80</w:t>
            </w:r>
          </w:p>
          <w:p w14:paraId="0C660572"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90 szt.</w:t>
            </w:r>
          </w:p>
        </w:tc>
        <w:tc>
          <w:tcPr>
            <w:tcW w:w="851" w:type="dxa"/>
            <w:shd w:val="clear" w:color="auto" w:fill="FDE9D9" w:themeFill="accent6" w:themeFillTint="33"/>
            <w:vAlign w:val="center"/>
          </w:tcPr>
          <w:p w14:paraId="40EB8C1A" w14:textId="77777777" w:rsidR="00603A43" w:rsidRPr="00603A43" w:rsidRDefault="00603A43" w:rsidP="00603A43">
            <w:pPr>
              <w:autoSpaceDE w:val="0"/>
              <w:autoSpaceDN w:val="0"/>
              <w:adjustRightInd w:val="0"/>
              <w:jc w:val="center"/>
              <w:rPr>
                <w:sz w:val="16"/>
                <w:szCs w:val="16"/>
                <w:lang w:eastAsia="pl-PL"/>
              </w:rPr>
            </w:pPr>
          </w:p>
        </w:tc>
      </w:tr>
      <w:tr w:rsidR="00603A43" w:rsidRPr="00603A43" w14:paraId="38455C0D" w14:textId="77777777" w:rsidTr="00D534F0">
        <w:tc>
          <w:tcPr>
            <w:tcW w:w="2405" w:type="dxa"/>
            <w:vAlign w:val="center"/>
          </w:tcPr>
          <w:p w14:paraId="41ED9902" w14:textId="77777777" w:rsidR="00603A43" w:rsidRPr="00603A43" w:rsidRDefault="00603A43" w:rsidP="00603A43">
            <w:pPr>
              <w:rPr>
                <w:rFonts w:eastAsia="Calibri"/>
                <w:b/>
                <w:sz w:val="16"/>
                <w:szCs w:val="16"/>
              </w:rPr>
            </w:pPr>
            <w:r w:rsidRPr="00603A43">
              <w:rPr>
                <w:rFonts w:eastAsia="Calibri"/>
                <w:b/>
                <w:sz w:val="16"/>
                <w:szCs w:val="16"/>
              </w:rPr>
              <w:t>Budynek, ul. 1 Maja 2, 83-110 Tczew</w:t>
            </w:r>
          </w:p>
          <w:p w14:paraId="5313B7BE" w14:textId="77777777" w:rsidR="00603A43" w:rsidRPr="00603A43" w:rsidRDefault="00603A43" w:rsidP="00603A43">
            <w:pPr>
              <w:rPr>
                <w:rFonts w:eastAsia="Calibri"/>
                <w:sz w:val="16"/>
                <w:szCs w:val="16"/>
              </w:rPr>
            </w:pPr>
            <w:r w:rsidRPr="00603A43">
              <w:rPr>
                <w:rFonts w:eastAsia="Calibri"/>
                <w:sz w:val="16"/>
                <w:szCs w:val="16"/>
              </w:rPr>
              <w:t xml:space="preserve">- I  </w:t>
            </w:r>
            <w:proofErr w:type="spellStart"/>
            <w:r w:rsidRPr="00603A43">
              <w:rPr>
                <w:rFonts w:eastAsia="Calibri"/>
                <w:sz w:val="16"/>
                <w:szCs w:val="16"/>
              </w:rPr>
              <w:t>i</w:t>
            </w:r>
            <w:proofErr w:type="spellEnd"/>
            <w:r w:rsidRPr="00603A43">
              <w:rPr>
                <w:rFonts w:eastAsia="Calibri"/>
                <w:sz w:val="16"/>
                <w:szCs w:val="16"/>
              </w:rPr>
              <w:t xml:space="preserve"> II piętro: Oddział Rehabilitacyjny</w:t>
            </w:r>
          </w:p>
        </w:tc>
        <w:tc>
          <w:tcPr>
            <w:tcW w:w="709" w:type="dxa"/>
            <w:vAlign w:val="center"/>
          </w:tcPr>
          <w:p w14:paraId="367CE1F2"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61</w:t>
            </w:r>
          </w:p>
        </w:tc>
        <w:tc>
          <w:tcPr>
            <w:tcW w:w="850" w:type="dxa"/>
            <w:vAlign w:val="center"/>
          </w:tcPr>
          <w:p w14:paraId="6FF4C64C"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225</w:t>
            </w:r>
          </w:p>
        </w:tc>
        <w:tc>
          <w:tcPr>
            <w:tcW w:w="851" w:type="dxa"/>
            <w:vAlign w:val="center"/>
          </w:tcPr>
          <w:p w14:paraId="1C683318"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225</w:t>
            </w:r>
          </w:p>
        </w:tc>
        <w:tc>
          <w:tcPr>
            <w:tcW w:w="850" w:type="dxa"/>
            <w:vAlign w:val="center"/>
          </w:tcPr>
          <w:p w14:paraId="647CDF55"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225</w:t>
            </w:r>
          </w:p>
        </w:tc>
        <w:tc>
          <w:tcPr>
            <w:tcW w:w="851" w:type="dxa"/>
            <w:vAlign w:val="center"/>
          </w:tcPr>
          <w:p w14:paraId="2590A1E3"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w:t>
            </w:r>
          </w:p>
        </w:tc>
        <w:tc>
          <w:tcPr>
            <w:tcW w:w="992" w:type="dxa"/>
            <w:vAlign w:val="center"/>
          </w:tcPr>
          <w:p w14:paraId="389F4B6B"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w:t>
            </w:r>
          </w:p>
        </w:tc>
        <w:tc>
          <w:tcPr>
            <w:tcW w:w="851" w:type="dxa"/>
            <w:vAlign w:val="center"/>
          </w:tcPr>
          <w:p w14:paraId="521D2C6D"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w:t>
            </w:r>
          </w:p>
        </w:tc>
        <w:tc>
          <w:tcPr>
            <w:tcW w:w="851" w:type="dxa"/>
            <w:shd w:val="clear" w:color="auto" w:fill="DBE5F1" w:themeFill="accent1" w:themeFillTint="33"/>
            <w:vAlign w:val="center"/>
          </w:tcPr>
          <w:p w14:paraId="443E224C"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70x80</w:t>
            </w:r>
          </w:p>
          <w:p w14:paraId="1EB68924"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87 szt.</w:t>
            </w:r>
          </w:p>
        </w:tc>
        <w:tc>
          <w:tcPr>
            <w:tcW w:w="851" w:type="dxa"/>
            <w:shd w:val="clear" w:color="auto" w:fill="FDE9D9" w:themeFill="accent6" w:themeFillTint="33"/>
            <w:vAlign w:val="center"/>
          </w:tcPr>
          <w:p w14:paraId="5BB7E126" w14:textId="77777777" w:rsidR="00603A43" w:rsidRPr="00603A43" w:rsidRDefault="00603A43" w:rsidP="00603A43">
            <w:pPr>
              <w:autoSpaceDE w:val="0"/>
              <w:autoSpaceDN w:val="0"/>
              <w:adjustRightInd w:val="0"/>
              <w:jc w:val="center"/>
              <w:rPr>
                <w:sz w:val="16"/>
                <w:szCs w:val="16"/>
                <w:lang w:eastAsia="pl-PL"/>
              </w:rPr>
            </w:pPr>
          </w:p>
        </w:tc>
      </w:tr>
      <w:tr w:rsidR="00603A43" w:rsidRPr="00603A43" w14:paraId="13D7D15B" w14:textId="77777777" w:rsidTr="00D534F0">
        <w:tc>
          <w:tcPr>
            <w:tcW w:w="2405" w:type="dxa"/>
            <w:vAlign w:val="center"/>
          </w:tcPr>
          <w:p w14:paraId="57E9321E" w14:textId="77777777" w:rsidR="00603A43" w:rsidRPr="00603A43" w:rsidRDefault="00603A43" w:rsidP="00603A43">
            <w:pPr>
              <w:rPr>
                <w:rFonts w:eastAsia="Calibri"/>
                <w:b/>
                <w:sz w:val="16"/>
                <w:szCs w:val="16"/>
              </w:rPr>
            </w:pPr>
            <w:r w:rsidRPr="00603A43">
              <w:rPr>
                <w:rFonts w:eastAsia="Calibri"/>
                <w:b/>
                <w:sz w:val="16"/>
                <w:szCs w:val="16"/>
              </w:rPr>
              <w:t xml:space="preserve">Budynek nr 3, ul. 30-go Stycznia 57/58, </w:t>
            </w:r>
          </w:p>
          <w:p w14:paraId="2834891C" w14:textId="77777777" w:rsidR="00603A43" w:rsidRPr="00603A43" w:rsidRDefault="00603A43" w:rsidP="00603A43">
            <w:pPr>
              <w:rPr>
                <w:rFonts w:eastAsia="Calibri"/>
                <w:b/>
                <w:sz w:val="16"/>
                <w:szCs w:val="16"/>
              </w:rPr>
            </w:pPr>
            <w:r w:rsidRPr="00603A43">
              <w:rPr>
                <w:rFonts w:eastAsia="Calibri"/>
                <w:b/>
                <w:sz w:val="16"/>
                <w:szCs w:val="16"/>
              </w:rPr>
              <w:t>83-110 Tczew</w:t>
            </w:r>
          </w:p>
          <w:p w14:paraId="027CB358" w14:textId="77777777" w:rsidR="00603A43" w:rsidRPr="00603A43" w:rsidRDefault="00603A43" w:rsidP="00603A43">
            <w:pPr>
              <w:rPr>
                <w:rFonts w:eastAsia="Calibri"/>
                <w:b/>
                <w:sz w:val="16"/>
                <w:szCs w:val="16"/>
              </w:rPr>
            </w:pPr>
            <w:r w:rsidRPr="00603A43">
              <w:rPr>
                <w:rFonts w:eastAsia="Calibri"/>
                <w:sz w:val="16"/>
                <w:szCs w:val="16"/>
              </w:rPr>
              <w:t>- I piętro: Blok Operacyjny</w:t>
            </w:r>
          </w:p>
        </w:tc>
        <w:tc>
          <w:tcPr>
            <w:tcW w:w="709" w:type="dxa"/>
            <w:vAlign w:val="center"/>
          </w:tcPr>
          <w:p w14:paraId="04F8E4FB"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w:t>
            </w:r>
          </w:p>
        </w:tc>
        <w:tc>
          <w:tcPr>
            <w:tcW w:w="850" w:type="dxa"/>
            <w:vAlign w:val="center"/>
          </w:tcPr>
          <w:p w14:paraId="5B751287"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w:t>
            </w:r>
          </w:p>
        </w:tc>
        <w:tc>
          <w:tcPr>
            <w:tcW w:w="851" w:type="dxa"/>
            <w:vAlign w:val="center"/>
          </w:tcPr>
          <w:p w14:paraId="3554AF5C"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w:t>
            </w:r>
          </w:p>
        </w:tc>
        <w:tc>
          <w:tcPr>
            <w:tcW w:w="850" w:type="dxa"/>
            <w:vAlign w:val="center"/>
          </w:tcPr>
          <w:p w14:paraId="0CD81D50"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w:t>
            </w:r>
          </w:p>
        </w:tc>
        <w:tc>
          <w:tcPr>
            <w:tcW w:w="851" w:type="dxa"/>
            <w:vAlign w:val="center"/>
          </w:tcPr>
          <w:p w14:paraId="59E94513"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w:t>
            </w:r>
          </w:p>
        </w:tc>
        <w:tc>
          <w:tcPr>
            <w:tcW w:w="992" w:type="dxa"/>
            <w:vAlign w:val="center"/>
          </w:tcPr>
          <w:p w14:paraId="650BE0E3"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60</w:t>
            </w:r>
          </w:p>
        </w:tc>
        <w:tc>
          <w:tcPr>
            <w:tcW w:w="851" w:type="dxa"/>
            <w:vAlign w:val="center"/>
          </w:tcPr>
          <w:p w14:paraId="13BF4F64"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w:t>
            </w:r>
          </w:p>
        </w:tc>
        <w:tc>
          <w:tcPr>
            <w:tcW w:w="851" w:type="dxa"/>
            <w:shd w:val="clear" w:color="auto" w:fill="DBE5F1" w:themeFill="accent1" w:themeFillTint="33"/>
            <w:vAlign w:val="center"/>
          </w:tcPr>
          <w:p w14:paraId="2D556A86" w14:textId="77777777" w:rsidR="00603A43" w:rsidRPr="00603A43" w:rsidRDefault="00603A43" w:rsidP="00603A43">
            <w:pPr>
              <w:autoSpaceDE w:val="0"/>
              <w:autoSpaceDN w:val="0"/>
              <w:adjustRightInd w:val="0"/>
              <w:jc w:val="center"/>
              <w:rPr>
                <w:sz w:val="16"/>
                <w:szCs w:val="16"/>
                <w:lang w:eastAsia="pl-PL"/>
              </w:rPr>
            </w:pPr>
          </w:p>
        </w:tc>
        <w:tc>
          <w:tcPr>
            <w:tcW w:w="851" w:type="dxa"/>
            <w:shd w:val="clear" w:color="auto" w:fill="FDE9D9" w:themeFill="accent6" w:themeFillTint="33"/>
            <w:vAlign w:val="center"/>
          </w:tcPr>
          <w:p w14:paraId="40E45D30" w14:textId="77777777" w:rsidR="00603A43" w:rsidRPr="00603A43" w:rsidRDefault="00603A43" w:rsidP="00603A43">
            <w:pPr>
              <w:autoSpaceDE w:val="0"/>
              <w:autoSpaceDN w:val="0"/>
              <w:adjustRightInd w:val="0"/>
              <w:jc w:val="center"/>
              <w:rPr>
                <w:sz w:val="16"/>
                <w:szCs w:val="16"/>
                <w:lang w:eastAsia="pl-PL"/>
              </w:rPr>
            </w:pPr>
          </w:p>
        </w:tc>
      </w:tr>
      <w:tr w:rsidR="00603A43" w:rsidRPr="00603A43" w14:paraId="379F0917" w14:textId="77777777" w:rsidTr="00D534F0">
        <w:tc>
          <w:tcPr>
            <w:tcW w:w="2405" w:type="dxa"/>
            <w:vAlign w:val="center"/>
          </w:tcPr>
          <w:p w14:paraId="59875E82" w14:textId="77777777" w:rsidR="00603A43" w:rsidRPr="00603A43" w:rsidRDefault="00603A43" w:rsidP="00603A43">
            <w:pPr>
              <w:rPr>
                <w:rFonts w:eastAsia="Calibri"/>
                <w:b/>
                <w:sz w:val="16"/>
                <w:szCs w:val="16"/>
              </w:rPr>
            </w:pPr>
            <w:r w:rsidRPr="00603A43">
              <w:rPr>
                <w:rFonts w:eastAsia="Calibri"/>
                <w:b/>
                <w:sz w:val="16"/>
                <w:szCs w:val="16"/>
              </w:rPr>
              <w:t xml:space="preserve">Zakład Opiekuńczo - Leczniczy, </w:t>
            </w:r>
            <w:r w:rsidRPr="00603A43">
              <w:rPr>
                <w:rFonts w:eastAsia="Calibri"/>
                <w:b/>
                <w:sz w:val="16"/>
                <w:szCs w:val="16"/>
              </w:rPr>
              <w:br/>
              <w:t>ul. Chałubińskiego 1, 83-140 Gniew</w:t>
            </w:r>
          </w:p>
        </w:tc>
        <w:tc>
          <w:tcPr>
            <w:tcW w:w="709" w:type="dxa"/>
            <w:vAlign w:val="center"/>
          </w:tcPr>
          <w:p w14:paraId="394181E3"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53</w:t>
            </w:r>
          </w:p>
        </w:tc>
        <w:tc>
          <w:tcPr>
            <w:tcW w:w="2551" w:type="dxa"/>
            <w:gridSpan w:val="3"/>
            <w:vAlign w:val="center"/>
          </w:tcPr>
          <w:p w14:paraId="2120A115"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UWAGA: dla ZOL w Gniewie wymaga się bielizny (pościeli) kolorowej</w:t>
            </w:r>
          </w:p>
        </w:tc>
        <w:tc>
          <w:tcPr>
            <w:tcW w:w="851" w:type="dxa"/>
            <w:vAlign w:val="center"/>
          </w:tcPr>
          <w:p w14:paraId="7BD05E45"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200</w:t>
            </w:r>
          </w:p>
        </w:tc>
        <w:tc>
          <w:tcPr>
            <w:tcW w:w="992" w:type="dxa"/>
            <w:vAlign w:val="center"/>
          </w:tcPr>
          <w:p w14:paraId="03BD6D63"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w:t>
            </w:r>
          </w:p>
        </w:tc>
        <w:tc>
          <w:tcPr>
            <w:tcW w:w="851" w:type="dxa"/>
            <w:vAlign w:val="center"/>
          </w:tcPr>
          <w:p w14:paraId="151A2D3C"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200</w:t>
            </w:r>
          </w:p>
        </w:tc>
        <w:tc>
          <w:tcPr>
            <w:tcW w:w="851" w:type="dxa"/>
            <w:shd w:val="clear" w:color="auto" w:fill="DBE5F1" w:themeFill="accent1" w:themeFillTint="33"/>
            <w:vAlign w:val="center"/>
          </w:tcPr>
          <w:p w14:paraId="2846081A"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70x80</w:t>
            </w:r>
          </w:p>
          <w:p w14:paraId="21B194DB"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70 szt.</w:t>
            </w:r>
          </w:p>
        </w:tc>
        <w:tc>
          <w:tcPr>
            <w:tcW w:w="851" w:type="dxa"/>
            <w:shd w:val="clear" w:color="auto" w:fill="FDE9D9" w:themeFill="accent6" w:themeFillTint="33"/>
            <w:vAlign w:val="center"/>
          </w:tcPr>
          <w:p w14:paraId="34A84D02" w14:textId="77777777" w:rsidR="00603A43" w:rsidRPr="00603A43" w:rsidRDefault="00603A43" w:rsidP="00603A43">
            <w:pPr>
              <w:autoSpaceDE w:val="0"/>
              <w:autoSpaceDN w:val="0"/>
              <w:adjustRightInd w:val="0"/>
              <w:jc w:val="center"/>
              <w:rPr>
                <w:sz w:val="16"/>
                <w:szCs w:val="16"/>
                <w:lang w:eastAsia="pl-PL"/>
              </w:rPr>
            </w:pPr>
            <w:r w:rsidRPr="00603A43">
              <w:rPr>
                <w:sz w:val="16"/>
                <w:szCs w:val="16"/>
                <w:lang w:eastAsia="pl-PL"/>
              </w:rPr>
              <w:t>200 szt.</w:t>
            </w:r>
          </w:p>
        </w:tc>
      </w:tr>
      <w:tr w:rsidR="00603A43" w:rsidRPr="00603A43" w14:paraId="646490CB" w14:textId="77777777" w:rsidTr="00D534F0">
        <w:tc>
          <w:tcPr>
            <w:tcW w:w="2405" w:type="dxa"/>
            <w:vAlign w:val="center"/>
          </w:tcPr>
          <w:p w14:paraId="6B2C7625" w14:textId="77777777" w:rsidR="00603A43" w:rsidRPr="00603A43" w:rsidRDefault="00603A43" w:rsidP="00603A43">
            <w:pPr>
              <w:jc w:val="right"/>
              <w:rPr>
                <w:rFonts w:eastAsia="Calibri"/>
                <w:b/>
                <w:sz w:val="16"/>
                <w:szCs w:val="16"/>
              </w:rPr>
            </w:pPr>
            <w:r w:rsidRPr="00603A43">
              <w:rPr>
                <w:rFonts w:eastAsia="Calibri"/>
                <w:b/>
                <w:sz w:val="16"/>
                <w:szCs w:val="16"/>
              </w:rPr>
              <w:t>RAZEM:</w:t>
            </w:r>
          </w:p>
        </w:tc>
        <w:tc>
          <w:tcPr>
            <w:tcW w:w="709" w:type="dxa"/>
            <w:vAlign w:val="center"/>
          </w:tcPr>
          <w:p w14:paraId="23BD4B86" w14:textId="77777777" w:rsidR="00603A43" w:rsidRPr="00603A43" w:rsidRDefault="00603A43" w:rsidP="00603A43">
            <w:pPr>
              <w:autoSpaceDE w:val="0"/>
              <w:autoSpaceDN w:val="0"/>
              <w:adjustRightInd w:val="0"/>
              <w:jc w:val="center"/>
              <w:rPr>
                <w:b/>
                <w:sz w:val="16"/>
                <w:szCs w:val="16"/>
                <w:lang w:eastAsia="pl-PL"/>
              </w:rPr>
            </w:pPr>
            <w:r w:rsidRPr="00603A43">
              <w:rPr>
                <w:b/>
                <w:sz w:val="16"/>
                <w:szCs w:val="16"/>
                <w:lang w:eastAsia="pl-PL"/>
              </w:rPr>
              <w:t>301</w:t>
            </w:r>
          </w:p>
        </w:tc>
        <w:tc>
          <w:tcPr>
            <w:tcW w:w="850" w:type="dxa"/>
            <w:vAlign w:val="center"/>
          </w:tcPr>
          <w:p w14:paraId="300724AE" w14:textId="77777777" w:rsidR="00603A43" w:rsidRPr="00603A43" w:rsidRDefault="00603A43" w:rsidP="00603A43">
            <w:pPr>
              <w:autoSpaceDE w:val="0"/>
              <w:autoSpaceDN w:val="0"/>
              <w:adjustRightInd w:val="0"/>
              <w:jc w:val="center"/>
              <w:rPr>
                <w:b/>
                <w:sz w:val="16"/>
                <w:szCs w:val="16"/>
                <w:lang w:eastAsia="pl-PL"/>
              </w:rPr>
            </w:pPr>
            <w:r w:rsidRPr="00603A43">
              <w:rPr>
                <w:b/>
                <w:sz w:val="16"/>
                <w:szCs w:val="16"/>
                <w:lang w:eastAsia="pl-PL"/>
              </w:rPr>
              <w:t>1045</w:t>
            </w:r>
          </w:p>
        </w:tc>
        <w:tc>
          <w:tcPr>
            <w:tcW w:w="851" w:type="dxa"/>
            <w:vAlign w:val="center"/>
          </w:tcPr>
          <w:p w14:paraId="1D16E840" w14:textId="77777777" w:rsidR="00603A43" w:rsidRPr="00603A43" w:rsidRDefault="00603A43" w:rsidP="00603A43">
            <w:pPr>
              <w:autoSpaceDE w:val="0"/>
              <w:autoSpaceDN w:val="0"/>
              <w:adjustRightInd w:val="0"/>
              <w:jc w:val="center"/>
              <w:rPr>
                <w:b/>
                <w:sz w:val="16"/>
                <w:szCs w:val="16"/>
                <w:lang w:eastAsia="pl-PL"/>
              </w:rPr>
            </w:pPr>
            <w:r w:rsidRPr="00603A43">
              <w:rPr>
                <w:b/>
                <w:sz w:val="16"/>
                <w:szCs w:val="16"/>
                <w:lang w:eastAsia="pl-PL"/>
              </w:rPr>
              <w:t>1065</w:t>
            </w:r>
          </w:p>
        </w:tc>
        <w:tc>
          <w:tcPr>
            <w:tcW w:w="850" w:type="dxa"/>
            <w:vAlign w:val="center"/>
          </w:tcPr>
          <w:p w14:paraId="12D8AC34" w14:textId="77777777" w:rsidR="00603A43" w:rsidRPr="00603A43" w:rsidRDefault="00603A43" w:rsidP="00603A43">
            <w:pPr>
              <w:autoSpaceDE w:val="0"/>
              <w:autoSpaceDN w:val="0"/>
              <w:adjustRightInd w:val="0"/>
              <w:jc w:val="center"/>
              <w:rPr>
                <w:b/>
                <w:sz w:val="16"/>
                <w:szCs w:val="16"/>
                <w:lang w:eastAsia="pl-PL"/>
              </w:rPr>
            </w:pPr>
            <w:r w:rsidRPr="00603A43">
              <w:rPr>
                <w:b/>
                <w:sz w:val="16"/>
                <w:szCs w:val="16"/>
                <w:lang w:eastAsia="pl-PL"/>
              </w:rPr>
              <w:t>1185</w:t>
            </w:r>
          </w:p>
        </w:tc>
        <w:tc>
          <w:tcPr>
            <w:tcW w:w="851" w:type="dxa"/>
            <w:vAlign w:val="center"/>
          </w:tcPr>
          <w:p w14:paraId="1D530F46" w14:textId="77777777" w:rsidR="00603A43" w:rsidRPr="00603A43" w:rsidRDefault="00603A43" w:rsidP="00603A43">
            <w:pPr>
              <w:autoSpaceDE w:val="0"/>
              <w:autoSpaceDN w:val="0"/>
              <w:adjustRightInd w:val="0"/>
              <w:jc w:val="center"/>
              <w:rPr>
                <w:b/>
                <w:sz w:val="16"/>
                <w:szCs w:val="16"/>
                <w:lang w:eastAsia="pl-PL"/>
              </w:rPr>
            </w:pPr>
            <w:r w:rsidRPr="00603A43">
              <w:rPr>
                <w:b/>
                <w:sz w:val="16"/>
                <w:szCs w:val="16"/>
                <w:lang w:eastAsia="pl-PL"/>
              </w:rPr>
              <w:t>200</w:t>
            </w:r>
          </w:p>
        </w:tc>
        <w:tc>
          <w:tcPr>
            <w:tcW w:w="992" w:type="dxa"/>
          </w:tcPr>
          <w:p w14:paraId="167DB5BE" w14:textId="77777777" w:rsidR="00603A43" w:rsidRPr="00603A43" w:rsidRDefault="00603A43" w:rsidP="00603A43">
            <w:pPr>
              <w:autoSpaceDE w:val="0"/>
              <w:autoSpaceDN w:val="0"/>
              <w:adjustRightInd w:val="0"/>
              <w:jc w:val="center"/>
              <w:rPr>
                <w:b/>
                <w:sz w:val="16"/>
                <w:szCs w:val="16"/>
                <w:lang w:eastAsia="pl-PL"/>
              </w:rPr>
            </w:pPr>
            <w:r w:rsidRPr="00603A43">
              <w:rPr>
                <w:b/>
                <w:sz w:val="16"/>
                <w:szCs w:val="16"/>
                <w:lang w:eastAsia="pl-PL"/>
              </w:rPr>
              <w:t>60</w:t>
            </w:r>
          </w:p>
        </w:tc>
        <w:tc>
          <w:tcPr>
            <w:tcW w:w="851" w:type="dxa"/>
            <w:vAlign w:val="center"/>
          </w:tcPr>
          <w:p w14:paraId="6FB1EE2C" w14:textId="77777777" w:rsidR="00603A43" w:rsidRPr="00603A43" w:rsidRDefault="00603A43" w:rsidP="00603A43">
            <w:pPr>
              <w:autoSpaceDE w:val="0"/>
              <w:autoSpaceDN w:val="0"/>
              <w:adjustRightInd w:val="0"/>
              <w:jc w:val="center"/>
              <w:rPr>
                <w:b/>
                <w:sz w:val="16"/>
                <w:szCs w:val="16"/>
                <w:lang w:eastAsia="pl-PL"/>
              </w:rPr>
            </w:pPr>
            <w:r w:rsidRPr="00603A43">
              <w:rPr>
                <w:b/>
                <w:sz w:val="16"/>
                <w:szCs w:val="16"/>
                <w:lang w:eastAsia="pl-PL"/>
              </w:rPr>
              <w:t>200</w:t>
            </w:r>
          </w:p>
        </w:tc>
        <w:tc>
          <w:tcPr>
            <w:tcW w:w="851" w:type="dxa"/>
          </w:tcPr>
          <w:p w14:paraId="180AF803" w14:textId="77777777" w:rsidR="00603A43" w:rsidRPr="00603A43" w:rsidRDefault="00603A43" w:rsidP="00603A43">
            <w:pPr>
              <w:autoSpaceDE w:val="0"/>
              <w:autoSpaceDN w:val="0"/>
              <w:adjustRightInd w:val="0"/>
              <w:jc w:val="center"/>
              <w:rPr>
                <w:b/>
                <w:sz w:val="16"/>
                <w:szCs w:val="16"/>
                <w:lang w:eastAsia="pl-PL"/>
              </w:rPr>
            </w:pPr>
            <w:r w:rsidRPr="00603A43">
              <w:rPr>
                <w:b/>
                <w:sz w:val="16"/>
                <w:szCs w:val="16"/>
                <w:lang w:eastAsia="pl-PL"/>
              </w:rPr>
              <w:t>453</w:t>
            </w:r>
          </w:p>
        </w:tc>
        <w:tc>
          <w:tcPr>
            <w:tcW w:w="851" w:type="dxa"/>
          </w:tcPr>
          <w:p w14:paraId="77D93F76" w14:textId="77777777" w:rsidR="00603A43" w:rsidRPr="00603A43" w:rsidRDefault="00603A43" w:rsidP="00603A43">
            <w:pPr>
              <w:autoSpaceDE w:val="0"/>
              <w:autoSpaceDN w:val="0"/>
              <w:adjustRightInd w:val="0"/>
              <w:jc w:val="center"/>
              <w:rPr>
                <w:b/>
                <w:sz w:val="16"/>
                <w:szCs w:val="16"/>
                <w:lang w:eastAsia="pl-PL"/>
              </w:rPr>
            </w:pPr>
            <w:r w:rsidRPr="00603A43">
              <w:rPr>
                <w:b/>
                <w:sz w:val="16"/>
                <w:szCs w:val="16"/>
                <w:lang w:eastAsia="pl-PL"/>
              </w:rPr>
              <w:t>200</w:t>
            </w:r>
          </w:p>
        </w:tc>
      </w:tr>
    </w:tbl>
    <w:p w14:paraId="0113B090" w14:textId="77777777" w:rsidR="00603A43" w:rsidRPr="00603A43" w:rsidRDefault="00603A43" w:rsidP="00603A43">
      <w:pPr>
        <w:autoSpaceDE w:val="0"/>
        <w:autoSpaceDN w:val="0"/>
        <w:adjustRightInd w:val="0"/>
        <w:rPr>
          <w:color w:val="000000"/>
          <w:sz w:val="16"/>
          <w:szCs w:val="16"/>
          <w:lang w:eastAsia="pl-PL"/>
        </w:rPr>
      </w:pPr>
    </w:p>
    <w:p w14:paraId="6B693E9B" w14:textId="77777777" w:rsidR="00603A43" w:rsidRPr="00603A43" w:rsidRDefault="00603A43" w:rsidP="00603A43">
      <w:pPr>
        <w:autoSpaceDE w:val="0"/>
        <w:autoSpaceDN w:val="0"/>
        <w:adjustRightInd w:val="0"/>
        <w:jc w:val="both"/>
        <w:rPr>
          <w:b/>
          <w:color w:val="000000"/>
          <w:sz w:val="16"/>
          <w:szCs w:val="16"/>
          <w:u w:val="single"/>
          <w:lang w:eastAsia="pl-PL"/>
        </w:rPr>
      </w:pPr>
      <w:r w:rsidRPr="00603A43">
        <w:rPr>
          <w:b/>
          <w:color w:val="000000"/>
          <w:sz w:val="16"/>
          <w:szCs w:val="16"/>
          <w:u w:val="single"/>
          <w:lang w:eastAsia="pl-PL"/>
        </w:rPr>
        <w:t>ILOŚCI ODZIEŻY OCHRONNEJ (OPERACYJNEJ) SZPITALNEJ PODLEGAJĄCEJ DZIERŻAWIE:</w:t>
      </w:r>
    </w:p>
    <w:p w14:paraId="3F93A64A" w14:textId="77777777" w:rsidR="00603A43" w:rsidRPr="00603A43" w:rsidRDefault="00603A43" w:rsidP="00603A43">
      <w:pPr>
        <w:autoSpaceDE w:val="0"/>
        <w:autoSpaceDN w:val="0"/>
        <w:adjustRightInd w:val="0"/>
        <w:jc w:val="both"/>
        <w:rPr>
          <w:b/>
          <w:color w:val="000000"/>
          <w:sz w:val="16"/>
          <w:szCs w:val="16"/>
          <w:u w:val="single"/>
          <w:lang w:eastAsia="pl-PL"/>
        </w:rPr>
      </w:pPr>
      <w:r w:rsidRPr="00603A43">
        <w:rPr>
          <w:color w:val="000000"/>
          <w:sz w:val="16"/>
          <w:szCs w:val="16"/>
          <w:lang w:eastAsia="pl-PL"/>
        </w:rPr>
        <w:t xml:space="preserve">270 KOPMLETÓW OPERACYJNYCH (BLUZA + SPODNIE, lub BLUZA + SPÓDNICA/SUKIENKA) – KOLORY NIEBIESKIE / ZIELONE DO UZGODNIENIA Z ZAMAWIAJĄCYM. Rozmiary do uzgodnienia z Zamawiającym. UMOWA zostanie zawarta przed okresem jej obowiązywania. Wykonawca będzie zobligowany ustalić z Zamawiającym stosowne rozmiary w takim terminie, aby w dniu rozpoczęcia zamówienia dysponować całym asortymentem wymaganym w SWZ. Zapis ten ma zastosowanie do całości niniejszego zamówienia. </w:t>
      </w:r>
    </w:p>
    <w:p w14:paraId="1E5F2C24" w14:textId="77777777" w:rsidR="00603A43" w:rsidRPr="00603A43" w:rsidRDefault="00603A43" w:rsidP="00603A43">
      <w:pPr>
        <w:autoSpaceDE w:val="0"/>
        <w:autoSpaceDN w:val="0"/>
        <w:adjustRightInd w:val="0"/>
        <w:rPr>
          <w:color w:val="000000"/>
          <w:sz w:val="16"/>
          <w:szCs w:val="16"/>
          <w:lang w:eastAsia="pl-PL"/>
        </w:rPr>
      </w:pPr>
    </w:p>
    <w:p w14:paraId="442D30F4" w14:textId="77777777" w:rsidR="00603A43" w:rsidRPr="00603A43" w:rsidRDefault="00603A43" w:rsidP="00603A43">
      <w:pPr>
        <w:autoSpaceDE w:val="0"/>
        <w:autoSpaceDN w:val="0"/>
        <w:adjustRightInd w:val="0"/>
        <w:rPr>
          <w:b/>
          <w:color w:val="000000"/>
          <w:sz w:val="16"/>
          <w:szCs w:val="16"/>
          <w:u w:val="single"/>
          <w:lang w:eastAsia="pl-PL"/>
        </w:rPr>
      </w:pPr>
      <w:r w:rsidRPr="00603A43">
        <w:rPr>
          <w:b/>
          <w:color w:val="000000"/>
          <w:sz w:val="16"/>
          <w:szCs w:val="16"/>
          <w:u w:val="single"/>
          <w:lang w:eastAsia="pl-PL"/>
        </w:rPr>
        <w:t>III. ZASADY DOTYCZĄCE WARUNKÓW DZIERŻAWY BIELIZNY SZPITALNEJ:</w:t>
      </w:r>
    </w:p>
    <w:p w14:paraId="14BBCC3F" w14:textId="77777777" w:rsidR="00603A43" w:rsidRPr="00603A43" w:rsidRDefault="00603A43" w:rsidP="00603A43">
      <w:pPr>
        <w:autoSpaceDE w:val="0"/>
        <w:autoSpaceDN w:val="0"/>
        <w:adjustRightInd w:val="0"/>
        <w:rPr>
          <w:b/>
          <w:color w:val="000000"/>
          <w:sz w:val="16"/>
          <w:szCs w:val="16"/>
          <w:u w:val="single"/>
          <w:lang w:eastAsia="pl-PL"/>
        </w:rPr>
      </w:pPr>
    </w:p>
    <w:p w14:paraId="03974AEE" w14:textId="77777777" w:rsidR="00603A43" w:rsidRPr="00603A43" w:rsidRDefault="00603A43" w:rsidP="00603A43">
      <w:pPr>
        <w:jc w:val="both"/>
        <w:rPr>
          <w:color w:val="000000"/>
          <w:sz w:val="16"/>
          <w:szCs w:val="16"/>
          <w:lang w:eastAsia="pl-PL"/>
        </w:rPr>
      </w:pPr>
      <w:r w:rsidRPr="00603A43">
        <w:rPr>
          <w:bCs/>
          <w:color w:val="000000"/>
          <w:sz w:val="16"/>
          <w:szCs w:val="16"/>
          <w:lang w:eastAsia="pl-PL"/>
        </w:rPr>
        <w:t xml:space="preserve">5.1. </w:t>
      </w:r>
      <w:r w:rsidRPr="00603A43">
        <w:rPr>
          <w:color w:val="000000"/>
          <w:sz w:val="16"/>
          <w:szCs w:val="16"/>
          <w:lang w:eastAsia="pl-PL"/>
        </w:rPr>
        <w:t xml:space="preserve">Wykonawca w ramach dzierżawy bielizny szpitalnej zabezpieczy na czas trwania umowy asortyment w szacunkowych ilościach wskazanych powyżej w tabeli nr 2 przez Zamawiającego i gwarantuje sukcesywną wymianę zużytego asortymentu i dostawy bielizny wysokiej jakości przez cały czas trwania umowy. Dzierżawiona bielizna może być zarówno nowa jak i używana z zastrzeżeniem, że bielizna używana musi być w dobrym stanie. </w:t>
      </w:r>
    </w:p>
    <w:p w14:paraId="5E224F38" w14:textId="77777777" w:rsidR="00603A43" w:rsidRPr="00603A43" w:rsidRDefault="00603A43" w:rsidP="00603A43">
      <w:pPr>
        <w:jc w:val="both"/>
        <w:rPr>
          <w:color w:val="000000"/>
          <w:sz w:val="16"/>
          <w:szCs w:val="16"/>
          <w:lang w:eastAsia="pl-PL"/>
        </w:rPr>
      </w:pPr>
    </w:p>
    <w:p w14:paraId="6546117A" w14:textId="77777777" w:rsidR="00603A43" w:rsidRPr="00603A43" w:rsidRDefault="00603A43" w:rsidP="00603A43">
      <w:pPr>
        <w:jc w:val="both"/>
        <w:rPr>
          <w:sz w:val="16"/>
          <w:szCs w:val="16"/>
          <w:lang w:eastAsia="pl-PL"/>
        </w:rPr>
      </w:pPr>
      <w:r w:rsidRPr="00603A43">
        <w:rPr>
          <w:color w:val="000000"/>
          <w:sz w:val="16"/>
          <w:szCs w:val="16"/>
          <w:lang w:eastAsia="pl-PL"/>
        </w:rPr>
        <w:t xml:space="preserve">5.2. Wykonawca zabezpieczy Zamawiającego w asortyment dzierżawiony z podziałem na poszczególne oddziały/ komórki organizacyjne (lokalizacje wskazane w tabeli nr 2, powyżej), najpóźniej w pierwszym dniu realizacji </w:t>
      </w:r>
      <w:r w:rsidRPr="00603A43">
        <w:rPr>
          <w:sz w:val="16"/>
          <w:szCs w:val="16"/>
          <w:lang w:eastAsia="pl-PL"/>
        </w:rPr>
        <w:t xml:space="preserve">umowy. </w:t>
      </w:r>
      <w:r w:rsidRPr="00603A43">
        <w:rPr>
          <w:color w:val="000000"/>
          <w:sz w:val="16"/>
          <w:szCs w:val="16"/>
          <w:lang w:eastAsia="pl-PL"/>
        </w:rPr>
        <w:t>Zamawiający wyznaczy termin do przekazania bielizny dzierżawionej przez Zamawiającego, w liczbie zgodnej z opisem w niniejszym postępowaniu</w:t>
      </w:r>
      <w:r w:rsidRPr="00603A43">
        <w:rPr>
          <w:color w:val="00000A"/>
          <w:sz w:val="16"/>
          <w:szCs w:val="16"/>
          <w:lang w:eastAsia="pl-PL"/>
        </w:rPr>
        <w:t>, nie później niż na trzy dni p</w:t>
      </w:r>
      <w:r w:rsidRPr="00603A43">
        <w:rPr>
          <w:color w:val="000000"/>
          <w:sz w:val="16"/>
          <w:szCs w:val="16"/>
          <w:lang w:eastAsia="pl-PL"/>
        </w:rPr>
        <w:t>rzed rozpoczęciem świadczenia usługi.</w:t>
      </w:r>
    </w:p>
    <w:p w14:paraId="4C195202" w14:textId="77777777" w:rsidR="00603A43" w:rsidRPr="00603A43" w:rsidRDefault="00603A43" w:rsidP="00603A43">
      <w:pPr>
        <w:jc w:val="both"/>
        <w:rPr>
          <w:sz w:val="16"/>
          <w:szCs w:val="16"/>
          <w:lang w:eastAsia="pl-PL"/>
        </w:rPr>
      </w:pPr>
    </w:p>
    <w:p w14:paraId="026BE4A8" w14:textId="77777777" w:rsidR="00603A43" w:rsidRPr="00603A43" w:rsidRDefault="00603A43" w:rsidP="00603A43">
      <w:pPr>
        <w:jc w:val="both"/>
        <w:rPr>
          <w:sz w:val="16"/>
          <w:szCs w:val="16"/>
          <w:lang w:eastAsia="pl-PL"/>
        </w:rPr>
      </w:pPr>
      <w:r w:rsidRPr="00603A43">
        <w:rPr>
          <w:bCs/>
          <w:sz w:val="16"/>
          <w:szCs w:val="16"/>
          <w:lang w:eastAsia="pl-PL"/>
        </w:rPr>
        <w:t xml:space="preserve">5.3. </w:t>
      </w:r>
      <w:r w:rsidRPr="00603A43">
        <w:rPr>
          <w:sz w:val="16"/>
          <w:szCs w:val="16"/>
          <w:lang w:eastAsia="pl-PL"/>
        </w:rPr>
        <w:t>Zamawiający wymaga, aby pralnia Wykonawcy wyposażona była w urządzenia pozwalające Zamawiającemu na śledzenie obiegu bielizny zarówno będącej własnością Zamawiającego (powierzonej), jak i dzierżawionej. Program musi umożliwiać liczenie asortymentu, rozpoznawanie rodzaju asortymentu i śledzenie historii obiegu danej sztuki asortymentu.</w:t>
      </w:r>
    </w:p>
    <w:p w14:paraId="002FB0EA" w14:textId="77777777" w:rsidR="00603A43" w:rsidRPr="00603A43" w:rsidRDefault="00603A43" w:rsidP="00603A43">
      <w:pPr>
        <w:contextualSpacing/>
        <w:jc w:val="both"/>
        <w:rPr>
          <w:bCs/>
          <w:color w:val="000000"/>
          <w:sz w:val="16"/>
          <w:szCs w:val="16"/>
          <w:lang w:eastAsia="pl-PL"/>
        </w:rPr>
      </w:pPr>
    </w:p>
    <w:p w14:paraId="40A2B71C" w14:textId="77777777" w:rsidR="00603A43" w:rsidRPr="00603A43" w:rsidRDefault="00603A43" w:rsidP="00603A43">
      <w:pPr>
        <w:jc w:val="both"/>
        <w:rPr>
          <w:sz w:val="16"/>
          <w:szCs w:val="16"/>
          <w:lang w:eastAsia="pl-PL"/>
        </w:rPr>
      </w:pPr>
      <w:r w:rsidRPr="00603A43">
        <w:rPr>
          <w:color w:val="000000"/>
          <w:sz w:val="16"/>
          <w:szCs w:val="16"/>
          <w:lang w:eastAsia="pl-PL"/>
        </w:rPr>
        <w:t xml:space="preserve">5.4. Zamawiający nie ponosi odpowiedzialności finansowej za straty (dotyczy tylko braków a nie mechanicznego zniszczenia lub innego będącego następstwem normalnego użytkowania) do 5% całego dzierżawionego asortymentu w skali 1 roku. </w:t>
      </w:r>
      <w:r w:rsidRPr="00603A43">
        <w:rPr>
          <w:color w:val="00000A"/>
          <w:sz w:val="16"/>
          <w:szCs w:val="16"/>
          <w:lang w:eastAsia="pl-PL"/>
        </w:rPr>
        <w:t xml:space="preserve">W przypadku różnic pomiędzy liczbą bielizny zewidencjonowanej w systemie jako wydana do komórek Zamawiającego, a zinwentaryzowaną u Zamawiającego nie większych niż 5% Wykonawca nie będzie żądał od Zamawiającego pokrycia jakichkolwiek kosztów. Ewentualne koszty nie mogą być wyższe od cen rynkowych </w:t>
      </w:r>
      <w:r w:rsidRPr="00603A43">
        <w:rPr>
          <w:color w:val="00000A"/>
          <w:sz w:val="16"/>
          <w:szCs w:val="16"/>
          <w:lang w:eastAsia="pl-PL"/>
        </w:rPr>
        <w:br/>
        <w:t>w tym zakresie.</w:t>
      </w:r>
      <w:r w:rsidRPr="00603A43">
        <w:rPr>
          <w:sz w:val="16"/>
          <w:szCs w:val="16"/>
          <w:lang w:eastAsia="pl-PL"/>
        </w:rPr>
        <w:t xml:space="preserve"> </w:t>
      </w:r>
    </w:p>
    <w:p w14:paraId="3D577D31" w14:textId="77777777" w:rsidR="00603A43" w:rsidRPr="00603A43" w:rsidRDefault="00603A43" w:rsidP="00603A43">
      <w:pPr>
        <w:jc w:val="both"/>
        <w:rPr>
          <w:sz w:val="16"/>
          <w:szCs w:val="16"/>
          <w:lang w:eastAsia="pl-PL"/>
        </w:rPr>
      </w:pPr>
      <w:r w:rsidRPr="00603A43">
        <w:rPr>
          <w:color w:val="000000"/>
          <w:sz w:val="16"/>
          <w:szCs w:val="16"/>
          <w:lang w:eastAsia="pl-PL"/>
        </w:rPr>
        <w:t xml:space="preserve">W przypadku występowania ubytków bielizny dzierżawionej u Zamawiającego, większych niż 5% miesięcznego zapotrzebowania, </w:t>
      </w:r>
      <w:r w:rsidRPr="00603A43">
        <w:rPr>
          <w:color w:val="00000A"/>
          <w:sz w:val="16"/>
          <w:szCs w:val="16"/>
          <w:lang w:eastAsia="pl-PL"/>
        </w:rPr>
        <w:t>w dwóch okresach rozliczeniowych Zamawiający i Wykonawca ustalą nowe zasady postępowania, pozwalające do ograniczenia strat,</w:t>
      </w:r>
      <w:r w:rsidRPr="00603A43">
        <w:rPr>
          <w:rFonts w:eastAsia="Calibri"/>
          <w:sz w:val="16"/>
          <w:szCs w:val="16"/>
          <w:lang w:eastAsia="pl-PL"/>
        </w:rPr>
        <w:t xml:space="preserve"> chyba, że braki te są następstwem okoliczności, na które Zamawiający nie miał wpływu. Wykonawca jest zobligowany do bezpłatnej reperacji uszkodzonego asortymentu dzierżawionego na zasadach tożsamych jak w przypadku bielizny powierzonej.</w:t>
      </w:r>
    </w:p>
    <w:p w14:paraId="606A8A14" w14:textId="77777777" w:rsidR="00603A43" w:rsidRPr="00603A43" w:rsidRDefault="00603A43" w:rsidP="00603A43">
      <w:pPr>
        <w:jc w:val="both"/>
        <w:rPr>
          <w:bCs/>
          <w:color w:val="00000A"/>
          <w:sz w:val="16"/>
          <w:szCs w:val="16"/>
          <w:lang w:eastAsia="pl-PL"/>
        </w:rPr>
      </w:pPr>
    </w:p>
    <w:p w14:paraId="724013D4" w14:textId="77777777" w:rsidR="00603A43" w:rsidRPr="00603A43" w:rsidRDefault="00603A43" w:rsidP="00603A43">
      <w:pPr>
        <w:jc w:val="both"/>
        <w:rPr>
          <w:sz w:val="16"/>
          <w:szCs w:val="16"/>
          <w:lang w:eastAsia="pl-PL"/>
        </w:rPr>
      </w:pPr>
      <w:r w:rsidRPr="00603A43">
        <w:rPr>
          <w:bCs/>
          <w:color w:val="00000A"/>
          <w:sz w:val="16"/>
          <w:szCs w:val="16"/>
          <w:lang w:eastAsia="pl-PL"/>
        </w:rPr>
        <w:t xml:space="preserve">5.5. </w:t>
      </w:r>
      <w:r w:rsidRPr="00603A43">
        <w:rPr>
          <w:color w:val="00000A"/>
          <w:sz w:val="16"/>
          <w:szCs w:val="16"/>
          <w:lang w:eastAsia="pl-PL"/>
        </w:rPr>
        <w:t>Zamawiający wymaga od Wykonawcy przeprowadzenia na własny koszt i we własnym zakresie przy współudziale wyznaczonych osób przez Zamawiającego inwentaryzacji bielizny dzierżawionej, nie rzadziej niż raz na kwartał. Wyniki tej inwentaryzacji będą niezwłocznie przedstawione Zamawiającemu jednak w terminie nie dłuższym niż na 30 dni od zakończenia inwentaryzacji.</w:t>
      </w:r>
    </w:p>
    <w:p w14:paraId="1F45A1CE" w14:textId="77777777" w:rsidR="00603A43" w:rsidRPr="00603A43" w:rsidRDefault="00603A43" w:rsidP="00603A43">
      <w:pPr>
        <w:jc w:val="both"/>
        <w:rPr>
          <w:bCs/>
          <w:color w:val="00000A"/>
          <w:sz w:val="16"/>
          <w:szCs w:val="16"/>
          <w:lang w:eastAsia="pl-PL"/>
        </w:rPr>
      </w:pPr>
    </w:p>
    <w:p w14:paraId="4D5D23FE" w14:textId="77777777" w:rsidR="00603A43" w:rsidRPr="00603A43" w:rsidRDefault="00603A43" w:rsidP="00603A43">
      <w:pPr>
        <w:autoSpaceDE w:val="0"/>
        <w:autoSpaceDN w:val="0"/>
        <w:adjustRightInd w:val="0"/>
        <w:jc w:val="both"/>
        <w:rPr>
          <w:b/>
          <w:color w:val="000000"/>
          <w:sz w:val="16"/>
          <w:szCs w:val="16"/>
          <w:u w:val="single"/>
          <w:lang w:eastAsia="pl-PL"/>
        </w:rPr>
      </w:pPr>
      <w:r w:rsidRPr="00603A43">
        <w:rPr>
          <w:b/>
          <w:color w:val="000000"/>
          <w:sz w:val="16"/>
          <w:szCs w:val="16"/>
          <w:u w:val="single"/>
          <w:lang w:eastAsia="pl-PL"/>
        </w:rPr>
        <w:t>IV. ZNAKOWANIE DZIERŻAWIONEJ BIELIZNY i ODZIEŻY OCHRONNEJ (OPERACYJNEJ) SZPITALNEJ ORAZ WORKÓW NA BIELIZNĘ – ELEKTRONICZNE ZNACZNIKI (TAGI/CHIPY), SYSTEM DO OBSŁUGI USŁUGI PRALNICZEJ:</w:t>
      </w:r>
    </w:p>
    <w:p w14:paraId="093A9E0B" w14:textId="77777777" w:rsidR="00603A43" w:rsidRPr="00603A43" w:rsidRDefault="00603A43" w:rsidP="00603A43">
      <w:pPr>
        <w:autoSpaceDE w:val="0"/>
        <w:autoSpaceDN w:val="0"/>
        <w:adjustRightInd w:val="0"/>
        <w:rPr>
          <w:color w:val="000000"/>
          <w:sz w:val="16"/>
          <w:szCs w:val="16"/>
          <w:lang w:eastAsia="pl-PL"/>
        </w:rPr>
      </w:pPr>
    </w:p>
    <w:p w14:paraId="28CDCC83" w14:textId="77777777" w:rsidR="00603A43" w:rsidRPr="00603A43" w:rsidRDefault="00603A43" w:rsidP="00603A43">
      <w:pPr>
        <w:ind w:left="11"/>
        <w:jc w:val="both"/>
        <w:rPr>
          <w:color w:val="000000"/>
          <w:sz w:val="16"/>
          <w:szCs w:val="16"/>
          <w:lang w:eastAsia="pl-PL"/>
        </w:rPr>
      </w:pPr>
      <w:r w:rsidRPr="00603A43">
        <w:rPr>
          <w:sz w:val="16"/>
          <w:szCs w:val="16"/>
          <w:lang w:eastAsia="pl-PL"/>
        </w:rPr>
        <w:t xml:space="preserve">5.6. Wykonawca dokona oznakowania całego asortymentu dzierżawionego przy pomocy elektronicznych znaczników, które będą służyły do rozliczania się z Zamawiającym oraz do prowadzenia pełnej identyfikacji dla każdej sztuki bielizny i odzieży. Wprowadzenie elektronicznych znaczników nie może utrudniać używania przedmiotu zamówienia. </w:t>
      </w:r>
      <w:r w:rsidRPr="00603A43">
        <w:rPr>
          <w:color w:val="000000"/>
          <w:sz w:val="16"/>
          <w:szCs w:val="16"/>
          <w:lang w:eastAsia="pl-PL"/>
        </w:rPr>
        <w:t>W przypadku wymiany asortymentu Zamawiającego w trakcie trwania umowy oraz wynikającą z tego faktu potrzebę oznakowania przez Wykonawcę kolejnych sztuk asortymentu Wykonawca jest zobowiązany do bezpłatnego jego oznakowania za pomocą elektronicznych znaczników.</w:t>
      </w:r>
    </w:p>
    <w:p w14:paraId="7A2B801F" w14:textId="77777777" w:rsidR="00603A43" w:rsidRPr="00603A43" w:rsidRDefault="00603A43" w:rsidP="00603A43">
      <w:pPr>
        <w:ind w:left="11"/>
        <w:jc w:val="both"/>
        <w:rPr>
          <w:sz w:val="16"/>
          <w:szCs w:val="16"/>
          <w:lang w:eastAsia="pl-PL"/>
        </w:rPr>
      </w:pPr>
    </w:p>
    <w:p w14:paraId="71DF30DA" w14:textId="77777777" w:rsidR="00603A43" w:rsidRPr="00603A43" w:rsidRDefault="00603A43" w:rsidP="00603A43">
      <w:pPr>
        <w:ind w:left="11"/>
        <w:jc w:val="both"/>
        <w:rPr>
          <w:sz w:val="16"/>
          <w:szCs w:val="16"/>
          <w:lang w:eastAsia="pl-PL"/>
        </w:rPr>
      </w:pPr>
      <w:r w:rsidRPr="00603A43">
        <w:rPr>
          <w:bCs/>
          <w:sz w:val="16"/>
          <w:szCs w:val="16"/>
          <w:lang w:eastAsia="pl-PL"/>
        </w:rPr>
        <w:t xml:space="preserve">5.7. </w:t>
      </w:r>
      <w:r w:rsidRPr="00603A43">
        <w:rPr>
          <w:sz w:val="16"/>
          <w:szCs w:val="16"/>
          <w:lang w:eastAsia="pl-PL"/>
        </w:rPr>
        <w:t xml:space="preserve">Ewidencjonowanie asortymentu w systemie będzie odbywało się przez skanowanie zbiorowe </w:t>
      </w:r>
      <w:proofErr w:type="spellStart"/>
      <w:r w:rsidRPr="00603A43">
        <w:rPr>
          <w:sz w:val="16"/>
          <w:szCs w:val="16"/>
          <w:lang w:eastAsia="pl-PL"/>
        </w:rPr>
        <w:t>tagów</w:t>
      </w:r>
      <w:proofErr w:type="spellEnd"/>
      <w:r w:rsidRPr="00603A43">
        <w:rPr>
          <w:sz w:val="16"/>
          <w:szCs w:val="16"/>
          <w:lang w:eastAsia="pl-PL"/>
        </w:rPr>
        <w:t xml:space="preserve"> RFID.</w:t>
      </w:r>
    </w:p>
    <w:p w14:paraId="1A620453" w14:textId="77777777" w:rsidR="00603A43" w:rsidRPr="00603A43" w:rsidRDefault="00603A43" w:rsidP="00603A43">
      <w:pPr>
        <w:ind w:left="11"/>
        <w:jc w:val="both"/>
        <w:rPr>
          <w:sz w:val="16"/>
          <w:szCs w:val="16"/>
          <w:lang w:eastAsia="pl-PL"/>
        </w:rPr>
      </w:pPr>
    </w:p>
    <w:p w14:paraId="3D4C91A2" w14:textId="77777777" w:rsidR="00603A43" w:rsidRPr="00603A43" w:rsidRDefault="00603A43" w:rsidP="00603A43">
      <w:pPr>
        <w:ind w:left="11"/>
        <w:jc w:val="both"/>
        <w:rPr>
          <w:sz w:val="16"/>
          <w:szCs w:val="16"/>
          <w:lang w:eastAsia="pl-PL"/>
        </w:rPr>
      </w:pPr>
      <w:r w:rsidRPr="00603A43">
        <w:rPr>
          <w:bCs/>
          <w:sz w:val="16"/>
          <w:szCs w:val="16"/>
          <w:lang w:eastAsia="pl-PL"/>
        </w:rPr>
        <w:t xml:space="preserve">5.8. </w:t>
      </w:r>
      <w:r w:rsidRPr="00603A43">
        <w:rPr>
          <w:sz w:val="16"/>
          <w:szCs w:val="16"/>
          <w:lang w:eastAsia="pl-PL"/>
        </w:rPr>
        <w:t>Zamawiający wymaga, aby elektroniczne znaczniki były wprowadzone w każdą sztukę dzierżawionego asortymentu w sposób trwały, uniemożliwiający ich odczepienie się od bielizny podczas użytkowania i procesu prania.</w:t>
      </w:r>
    </w:p>
    <w:p w14:paraId="3D7BD782" w14:textId="77777777" w:rsidR="00603A43" w:rsidRPr="00603A43" w:rsidRDefault="00603A43" w:rsidP="00603A43">
      <w:pPr>
        <w:ind w:left="11"/>
        <w:jc w:val="both"/>
        <w:rPr>
          <w:sz w:val="16"/>
          <w:szCs w:val="16"/>
          <w:lang w:eastAsia="pl-PL"/>
        </w:rPr>
      </w:pPr>
    </w:p>
    <w:p w14:paraId="53076008" w14:textId="77777777" w:rsidR="00603A43" w:rsidRPr="00603A43" w:rsidRDefault="00603A43" w:rsidP="00603A43">
      <w:pPr>
        <w:ind w:left="11"/>
        <w:jc w:val="both"/>
        <w:rPr>
          <w:sz w:val="16"/>
          <w:szCs w:val="16"/>
          <w:lang w:eastAsia="pl-PL"/>
        </w:rPr>
      </w:pPr>
      <w:r w:rsidRPr="00603A43">
        <w:rPr>
          <w:bCs/>
          <w:color w:val="000000"/>
          <w:sz w:val="16"/>
          <w:szCs w:val="16"/>
          <w:shd w:val="clear" w:color="auto" w:fill="DDDDDD"/>
          <w:lang w:eastAsia="pl-PL"/>
        </w:rPr>
        <w:t>5.9.</w:t>
      </w:r>
      <w:r w:rsidRPr="00603A43">
        <w:rPr>
          <w:color w:val="000000"/>
          <w:sz w:val="16"/>
          <w:szCs w:val="16"/>
          <w:shd w:val="clear" w:color="auto" w:fill="DDDDDD"/>
          <w:lang w:eastAsia="pl-PL"/>
        </w:rPr>
        <w:t xml:space="preserve"> </w:t>
      </w:r>
      <w:r w:rsidRPr="00603A43">
        <w:rPr>
          <w:bCs/>
          <w:color w:val="000000"/>
          <w:sz w:val="16"/>
          <w:szCs w:val="16"/>
          <w:shd w:val="clear" w:color="auto" w:fill="DDDDDD"/>
          <w:lang w:eastAsia="pl-PL"/>
        </w:rPr>
        <w:t>Elektroniczne znaczniki dla asortymentu dzierżawionego (</w:t>
      </w:r>
      <w:proofErr w:type="spellStart"/>
      <w:r w:rsidRPr="00603A43">
        <w:rPr>
          <w:bCs/>
          <w:color w:val="000000"/>
          <w:sz w:val="16"/>
          <w:szCs w:val="16"/>
          <w:shd w:val="clear" w:color="auto" w:fill="DDDDDD"/>
          <w:lang w:eastAsia="pl-PL"/>
        </w:rPr>
        <w:t>tagi</w:t>
      </w:r>
      <w:proofErr w:type="spellEnd"/>
      <w:r w:rsidRPr="00603A43">
        <w:rPr>
          <w:bCs/>
          <w:color w:val="000000"/>
          <w:sz w:val="16"/>
          <w:szCs w:val="16"/>
          <w:shd w:val="clear" w:color="auto" w:fill="DDDDDD"/>
          <w:lang w:eastAsia="pl-PL"/>
        </w:rPr>
        <w:t>/chipy) muszą odpowiadać następującym warunkom:</w:t>
      </w:r>
    </w:p>
    <w:p w14:paraId="5CFBE986" w14:textId="77777777" w:rsidR="00603A43" w:rsidRPr="00603A43" w:rsidRDefault="00603A43" w:rsidP="00603A43">
      <w:pPr>
        <w:jc w:val="both"/>
        <w:rPr>
          <w:sz w:val="16"/>
          <w:szCs w:val="16"/>
          <w:lang w:eastAsia="pl-PL"/>
        </w:rPr>
      </w:pPr>
      <w:r w:rsidRPr="00603A43">
        <w:rPr>
          <w:bCs/>
          <w:color w:val="000000"/>
          <w:sz w:val="16"/>
          <w:szCs w:val="16"/>
          <w:shd w:val="clear" w:color="auto" w:fill="DDDDDD"/>
          <w:lang w:eastAsia="pl-PL"/>
        </w:rPr>
        <w:t>a) praca w częstotliwości UHF – preferowana częstotliwość ultra wysoka 865-928 MHz ,</w:t>
      </w:r>
    </w:p>
    <w:p w14:paraId="473A929F" w14:textId="77777777" w:rsidR="00603A43" w:rsidRPr="00603A43" w:rsidRDefault="00603A43" w:rsidP="00603A43">
      <w:pPr>
        <w:jc w:val="both"/>
        <w:rPr>
          <w:sz w:val="16"/>
          <w:szCs w:val="16"/>
          <w:lang w:eastAsia="pl-PL"/>
        </w:rPr>
      </w:pPr>
      <w:r w:rsidRPr="00603A43">
        <w:rPr>
          <w:bCs/>
          <w:color w:val="000000"/>
          <w:sz w:val="16"/>
          <w:szCs w:val="16"/>
          <w:shd w:val="clear" w:color="auto" w:fill="DDDDDD"/>
          <w:lang w:eastAsia="pl-PL"/>
        </w:rPr>
        <w:t>b) trwałe zamocowanie w wynajmowanym asortymencie,</w:t>
      </w:r>
    </w:p>
    <w:p w14:paraId="2D17A88B" w14:textId="77777777" w:rsidR="00603A43" w:rsidRPr="00603A43" w:rsidRDefault="00603A43" w:rsidP="00603A43">
      <w:pPr>
        <w:jc w:val="both"/>
        <w:rPr>
          <w:sz w:val="16"/>
          <w:szCs w:val="16"/>
          <w:lang w:eastAsia="pl-PL"/>
        </w:rPr>
      </w:pPr>
      <w:r w:rsidRPr="00603A43">
        <w:rPr>
          <w:bCs/>
          <w:color w:val="000000"/>
          <w:sz w:val="16"/>
          <w:szCs w:val="16"/>
          <w:shd w:val="clear" w:color="auto" w:fill="DDDDDD"/>
          <w:lang w:eastAsia="pl-PL"/>
        </w:rPr>
        <w:t>c) pasywne, nie posiadające własnego źródła zasilania,</w:t>
      </w:r>
    </w:p>
    <w:p w14:paraId="7FA99A9C" w14:textId="77777777" w:rsidR="00603A43" w:rsidRPr="00603A43" w:rsidRDefault="00603A43" w:rsidP="00603A43">
      <w:pPr>
        <w:jc w:val="both"/>
        <w:rPr>
          <w:sz w:val="16"/>
          <w:szCs w:val="16"/>
          <w:lang w:eastAsia="pl-PL"/>
        </w:rPr>
      </w:pPr>
      <w:r w:rsidRPr="00603A43">
        <w:rPr>
          <w:bCs/>
          <w:color w:val="000000"/>
          <w:sz w:val="16"/>
          <w:szCs w:val="16"/>
          <w:shd w:val="clear" w:color="auto" w:fill="DDDDDD"/>
          <w:lang w:eastAsia="pl-PL"/>
        </w:rPr>
        <w:t>d) wytrzymałe min. 200 cykli prania, suszenia, maglowania i sterylizacji,</w:t>
      </w:r>
    </w:p>
    <w:p w14:paraId="289D42C4" w14:textId="77777777" w:rsidR="00603A43" w:rsidRPr="00603A43" w:rsidRDefault="00603A43" w:rsidP="00603A43">
      <w:pPr>
        <w:jc w:val="both"/>
        <w:rPr>
          <w:sz w:val="16"/>
          <w:szCs w:val="16"/>
          <w:lang w:eastAsia="pl-PL"/>
        </w:rPr>
      </w:pPr>
      <w:r w:rsidRPr="00603A43">
        <w:rPr>
          <w:bCs/>
          <w:color w:val="000000"/>
          <w:sz w:val="16"/>
          <w:szCs w:val="16"/>
          <w:shd w:val="clear" w:color="auto" w:fill="DDDDDD"/>
          <w:lang w:eastAsia="pl-PL"/>
        </w:rPr>
        <w:t>e) odporne mechanicznie do 60 bar,</w:t>
      </w:r>
    </w:p>
    <w:p w14:paraId="341728DA" w14:textId="77777777" w:rsidR="00603A43" w:rsidRPr="00603A43" w:rsidRDefault="00603A43" w:rsidP="00603A43">
      <w:pPr>
        <w:jc w:val="both"/>
        <w:rPr>
          <w:sz w:val="16"/>
          <w:szCs w:val="16"/>
          <w:lang w:eastAsia="pl-PL"/>
        </w:rPr>
      </w:pPr>
      <w:r w:rsidRPr="00603A43">
        <w:rPr>
          <w:bCs/>
          <w:color w:val="000000"/>
          <w:sz w:val="16"/>
          <w:szCs w:val="16"/>
          <w:shd w:val="clear" w:color="auto" w:fill="DDDDDD"/>
          <w:lang w:eastAsia="pl-PL"/>
        </w:rPr>
        <w:t>f) nieszkodliwe dla ludzi i elektronicznych urządzeń medycznych np. rozrusznik serca, defibrylatory, RTG, tomograf komputerowy,</w:t>
      </w:r>
    </w:p>
    <w:p w14:paraId="77871041" w14:textId="77777777" w:rsidR="00603A43" w:rsidRPr="00603A43" w:rsidRDefault="00603A43" w:rsidP="00603A43">
      <w:pPr>
        <w:jc w:val="both"/>
        <w:rPr>
          <w:bCs/>
          <w:color w:val="000000"/>
          <w:sz w:val="16"/>
          <w:szCs w:val="16"/>
          <w:shd w:val="clear" w:color="auto" w:fill="DDDDDD"/>
          <w:lang w:eastAsia="pl-PL"/>
        </w:rPr>
      </w:pPr>
      <w:r w:rsidRPr="00603A43">
        <w:rPr>
          <w:bCs/>
          <w:color w:val="000000"/>
          <w:sz w:val="16"/>
          <w:szCs w:val="16"/>
          <w:shd w:val="clear" w:color="auto" w:fill="DDDDDD"/>
          <w:lang w:eastAsia="pl-PL"/>
        </w:rPr>
        <w:t xml:space="preserve">g) wszystkie surowce użyte do produkcji </w:t>
      </w:r>
      <w:proofErr w:type="spellStart"/>
      <w:r w:rsidRPr="00603A43">
        <w:rPr>
          <w:bCs/>
          <w:color w:val="000000"/>
          <w:sz w:val="16"/>
          <w:szCs w:val="16"/>
          <w:shd w:val="clear" w:color="auto" w:fill="DDDDDD"/>
          <w:lang w:eastAsia="pl-PL"/>
        </w:rPr>
        <w:t>tagów</w:t>
      </w:r>
      <w:proofErr w:type="spellEnd"/>
      <w:r w:rsidRPr="00603A43">
        <w:rPr>
          <w:bCs/>
          <w:color w:val="000000"/>
          <w:sz w:val="16"/>
          <w:szCs w:val="16"/>
          <w:shd w:val="clear" w:color="auto" w:fill="DDDDDD"/>
          <w:lang w:eastAsia="pl-PL"/>
        </w:rPr>
        <w:t xml:space="preserve"> (chipów) powinny być bezpieczne dla środowiska i dla człowieka,</w:t>
      </w:r>
    </w:p>
    <w:p w14:paraId="13877E62" w14:textId="77777777" w:rsidR="00603A43" w:rsidRPr="00603A43" w:rsidRDefault="00603A43" w:rsidP="00603A43">
      <w:pPr>
        <w:jc w:val="both"/>
        <w:rPr>
          <w:sz w:val="16"/>
          <w:szCs w:val="16"/>
          <w:lang w:eastAsia="pl-PL"/>
        </w:rPr>
      </w:pPr>
      <w:r w:rsidRPr="00603A43">
        <w:rPr>
          <w:bCs/>
          <w:color w:val="000000"/>
          <w:sz w:val="16"/>
          <w:szCs w:val="16"/>
          <w:shd w:val="clear" w:color="auto" w:fill="DDDDDD"/>
          <w:lang w:eastAsia="pl-PL"/>
        </w:rPr>
        <w:t xml:space="preserve">h) muszą umożliwiać kontrolę rotacji asortymentu dzierżawionego między </w:t>
      </w:r>
      <w:proofErr w:type="spellStart"/>
      <w:r w:rsidRPr="00603A43">
        <w:rPr>
          <w:bCs/>
          <w:color w:val="000000"/>
          <w:sz w:val="16"/>
          <w:szCs w:val="16"/>
          <w:shd w:val="clear" w:color="auto" w:fill="DDDDDD"/>
          <w:lang w:eastAsia="pl-PL"/>
        </w:rPr>
        <w:t>Zamawiajacym</w:t>
      </w:r>
      <w:proofErr w:type="spellEnd"/>
      <w:r w:rsidRPr="00603A43">
        <w:rPr>
          <w:bCs/>
          <w:color w:val="000000"/>
          <w:sz w:val="16"/>
          <w:szCs w:val="16"/>
          <w:shd w:val="clear" w:color="auto" w:fill="DDDDDD"/>
          <w:lang w:eastAsia="pl-PL"/>
        </w:rPr>
        <w:t xml:space="preserve"> a Wykonawcą, umożliwiając zbieranie informacji o kolejnych cyklach prania. </w:t>
      </w:r>
    </w:p>
    <w:p w14:paraId="50083750" w14:textId="77777777" w:rsidR="00603A43" w:rsidRPr="00603A43" w:rsidRDefault="00603A43" w:rsidP="00603A43">
      <w:pPr>
        <w:jc w:val="both"/>
        <w:rPr>
          <w:bCs/>
          <w:color w:val="000000"/>
          <w:sz w:val="16"/>
          <w:szCs w:val="16"/>
          <w:shd w:val="clear" w:color="auto" w:fill="DDDDDD"/>
          <w:lang w:eastAsia="pl-PL"/>
        </w:rPr>
      </w:pPr>
    </w:p>
    <w:p w14:paraId="663EDD5D" w14:textId="77777777" w:rsidR="00603A43" w:rsidRPr="00603A43" w:rsidRDefault="00603A43" w:rsidP="00603A43">
      <w:pPr>
        <w:jc w:val="both"/>
        <w:rPr>
          <w:sz w:val="16"/>
          <w:szCs w:val="16"/>
          <w:lang w:eastAsia="pl-PL"/>
        </w:rPr>
      </w:pPr>
      <w:r w:rsidRPr="00603A43">
        <w:rPr>
          <w:bCs/>
          <w:color w:val="000000"/>
          <w:sz w:val="16"/>
          <w:szCs w:val="16"/>
          <w:shd w:val="clear" w:color="auto" w:fill="DDDDDD"/>
          <w:lang w:eastAsia="pl-PL"/>
        </w:rPr>
        <w:t>Wykonawca zabezpiecza poprawnie działające elektroniczne znaczniki przez cały okres trwania umowy.</w:t>
      </w:r>
    </w:p>
    <w:p w14:paraId="14BF28CE" w14:textId="77777777" w:rsidR="00603A43" w:rsidRPr="00603A43" w:rsidRDefault="00603A43" w:rsidP="00603A43">
      <w:pPr>
        <w:autoSpaceDE w:val="0"/>
        <w:autoSpaceDN w:val="0"/>
        <w:adjustRightInd w:val="0"/>
        <w:jc w:val="both"/>
        <w:rPr>
          <w:color w:val="000000"/>
          <w:sz w:val="16"/>
          <w:szCs w:val="16"/>
          <w:lang w:eastAsia="pl-PL"/>
        </w:rPr>
      </w:pPr>
    </w:p>
    <w:p w14:paraId="048D2F85" w14:textId="77777777" w:rsidR="00603A43" w:rsidRPr="00603A43" w:rsidRDefault="00603A43" w:rsidP="00603A43">
      <w:pPr>
        <w:jc w:val="both"/>
        <w:rPr>
          <w:bCs/>
          <w:color w:val="000000"/>
          <w:sz w:val="16"/>
          <w:szCs w:val="16"/>
          <w:lang w:eastAsia="pl-PL"/>
        </w:rPr>
      </w:pPr>
      <w:r w:rsidRPr="00603A43">
        <w:rPr>
          <w:bCs/>
          <w:color w:val="000000"/>
          <w:sz w:val="16"/>
          <w:szCs w:val="16"/>
          <w:lang w:eastAsia="pl-PL"/>
        </w:rPr>
        <w:t>5.10. Wykonawca w ramach ceny oferty jest zobligowany zapewnić (dostarczyć, zainstalować i wdrożyć) program komputerowy stosowany do wymiany i monitorowania asortymentu zarówno dzierżawionego od Wykonawcy jak i powierzonego (ze wszystkich lokalizacji) przez Zamawiającego, ze szczególnym uwzględnieniem, iż:</w:t>
      </w:r>
    </w:p>
    <w:p w14:paraId="3764BC23" w14:textId="77777777" w:rsidR="00603A43" w:rsidRPr="00603A43" w:rsidRDefault="00603A43" w:rsidP="00603A43">
      <w:pPr>
        <w:jc w:val="both"/>
        <w:rPr>
          <w:sz w:val="16"/>
          <w:szCs w:val="16"/>
          <w:lang w:eastAsia="pl-PL"/>
        </w:rPr>
      </w:pPr>
    </w:p>
    <w:p w14:paraId="2E9254BF" w14:textId="77777777" w:rsidR="00603A43" w:rsidRPr="00603A43" w:rsidRDefault="00603A43" w:rsidP="00603A43">
      <w:pPr>
        <w:jc w:val="both"/>
        <w:rPr>
          <w:sz w:val="16"/>
          <w:szCs w:val="16"/>
          <w:lang w:eastAsia="pl-PL"/>
        </w:rPr>
      </w:pPr>
      <w:r w:rsidRPr="00603A43">
        <w:rPr>
          <w:bCs/>
          <w:color w:val="000000"/>
          <w:sz w:val="16"/>
          <w:szCs w:val="16"/>
          <w:lang w:eastAsia="pl-PL"/>
        </w:rPr>
        <w:t xml:space="preserve">a) </w:t>
      </w:r>
      <w:r w:rsidRPr="00603A43">
        <w:rPr>
          <w:color w:val="000000"/>
          <w:sz w:val="16"/>
          <w:szCs w:val="16"/>
          <w:lang w:eastAsia="pl-PL"/>
        </w:rPr>
        <w:t xml:space="preserve">wszelkie szkolenia pracowników Zamawiającego w zakresie programu, leżą po stronie Wykonawcy a ich cenę należy wkalkulować w cenę za 1 kg prania. Szkolenia muszą być przeprowadzone przez Wykonawcę nie później </w:t>
      </w:r>
      <w:r w:rsidRPr="00603A43">
        <w:rPr>
          <w:sz w:val="16"/>
          <w:szCs w:val="16"/>
          <w:lang w:eastAsia="pl-PL"/>
        </w:rPr>
        <w:t>niż na</w:t>
      </w:r>
      <w:r w:rsidRPr="00603A43">
        <w:rPr>
          <w:color w:val="FF0000"/>
          <w:sz w:val="16"/>
          <w:szCs w:val="16"/>
          <w:lang w:eastAsia="pl-PL"/>
        </w:rPr>
        <w:t xml:space="preserve"> </w:t>
      </w:r>
      <w:r w:rsidRPr="00603A43">
        <w:rPr>
          <w:sz w:val="16"/>
          <w:szCs w:val="16"/>
          <w:lang w:eastAsia="pl-PL"/>
        </w:rPr>
        <w:t>5 dni przed rozpoczęciem współpracy z Zamawiającym, i muszą być potwierdzone przez wyznaczone osoby Zamawiającego, ze szczególnym uwzględnieniem szkoleń indywidualnych,</w:t>
      </w:r>
    </w:p>
    <w:p w14:paraId="3EC9E88C" w14:textId="77777777" w:rsidR="00603A43" w:rsidRPr="00603A43" w:rsidRDefault="00603A43" w:rsidP="00603A43">
      <w:pPr>
        <w:jc w:val="both"/>
        <w:rPr>
          <w:sz w:val="16"/>
          <w:szCs w:val="16"/>
          <w:lang w:eastAsia="pl-PL"/>
        </w:rPr>
      </w:pPr>
    </w:p>
    <w:p w14:paraId="62EB0F6F" w14:textId="77777777" w:rsidR="00603A43" w:rsidRPr="00603A43" w:rsidRDefault="00603A43" w:rsidP="00603A43">
      <w:pPr>
        <w:jc w:val="both"/>
        <w:rPr>
          <w:color w:val="000000"/>
          <w:sz w:val="16"/>
          <w:szCs w:val="16"/>
          <w:lang w:eastAsia="pl-PL"/>
        </w:rPr>
      </w:pPr>
      <w:r w:rsidRPr="00603A43">
        <w:rPr>
          <w:bCs/>
          <w:sz w:val="16"/>
          <w:szCs w:val="16"/>
          <w:lang w:eastAsia="pl-PL"/>
        </w:rPr>
        <w:lastRenderedPageBreak/>
        <w:t xml:space="preserve">b) </w:t>
      </w:r>
      <w:r w:rsidRPr="00603A43">
        <w:rPr>
          <w:sz w:val="16"/>
          <w:szCs w:val="16"/>
          <w:lang w:eastAsia="pl-PL"/>
        </w:rPr>
        <w:t xml:space="preserve">system musi funkcjonować w technologii WEB umożliwiający uruchomienie w przeglądarce internetowej (Internet Explorer, Mozilla </w:t>
      </w:r>
      <w:proofErr w:type="spellStart"/>
      <w:r w:rsidRPr="00603A43">
        <w:rPr>
          <w:sz w:val="16"/>
          <w:szCs w:val="16"/>
          <w:lang w:eastAsia="pl-PL"/>
        </w:rPr>
        <w:t>Firefox</w:t>
      </w:r>
      <w:proofErr w:type="spellEnd"/>
      <w:r w:rsidRPr="00603A43">
        <w:rPr>
          <w:sz w:val="16"/>
          <w:szCs w:val="16"/>
          <w:lang w:eastAsia="pl-PL"/>
        </w:rPr>
        <w:t>, Google Chrome lub pokrewna) przez dowolny komputer podłączony do sieci Internet,</w:t>
      </w:r>
      <w:r w:rsidRPr="00603A43">
        <w:rPr>
          <w:color w:val="000000"/>
          <w:sz w:val="16"/>
          <w:szCs w:val="16"/>
          <w:lang w:eastAsia="pl-PL"/>
        </w:rPr>
        <w:t xml:space="preserve"> musi być w polskiej wersji językowej (interfejs, dokumentacja),</w:t>
      </w:r>
    </w:p>
    <w:p w14:paraId="6EBC0796" w14:textId="77777777" w:rsidR="00603A43" w:rsidRPr="00603A43" w:rsidRDefault="00603A43" w:rsidP="00603A43">
      <w:pPr>
        <w:jc w:val="both"/>
        <w:rPr>
          <w:sz w:val="16"/>
          <w:szCs w:val="16"/>
          <w:lang w:eastAsia="pl-PL"/>
        </w:rPr>
      </w:pPr>
    </w:p>
    <w:p w14:paraId="3E7C05C5" w14:textId="77777777" w:rsidR="00603A43" w:rsidRPr="00603A43" w:rsidRDefault="00603A43" w:rsidP="00603A43">
      <w:pPr>
        <w:jc w:val="both"/>
        <w:rPr>
          <w:sz w:val="16"/>
          <w:szCs w:val="16"/>
          <w:lang w:eastAsia="pl-PL"/>
        </w:rPr>
      </w:pPr>
      <w:r w:rsidRPr="00603A43">
        <w:rPr>
          <w:bCs/>
          <w:sz w:val="16"/>
          <w:szCs w:val="16"/>
          <w:lang w:eastAsia="pl-PL"/>
        </w:rPr>
        <w:t xml:space="preserve">c) </w:t>
      </w:r>
      <w:r w:rsidRPr="00603A43">
        <w:rPr>
          <w:sz w:val="16"/>
          <w:szCs w:val="16"/>
          <w:lang w:eastAsia="pl-PL"/>
        </w:rPr>
        <w:t>wykonawca na czas trwania umowy zobowiązany jest zainstalować program do obsługi prawidłowego wykonania zamówienia, do którego Wykonawca posiada prawa autorskie.</w:t>
      </w:r>
    </w:p>
    <w:p w14:paraId="36F62F35" w14:textId="77777777" w:rsidR="00603A43" w:rsidRPr="00603A43" w:rsidRDefault="00603A43" w:rsidP="00603A43">
      <w:pPr>
        <w:jc w:val="both"/>
        <w:rPr>
          <w:sz w:val="16"/>
          <w:szCs w:val="16"/>
          <w:lang w:eastAsia="pl-PL"/>
        </w:rPr>
      </w:pPr>
    </w:p>
    <w:p w14:paraId="1D7DD986" w14:textId="77777777" w:rsidR="00603A43" w:rsidRPr="00603A43" w:rsidRDefault="00603A43" w:rsidP="00603A43">
      <w:pPr>
        <w:jc w:val="both"/>
        <w:rPr>
          <w:color w:val="000000"/>
          <w:sz w:val="16"/>
          <w:szCs w:val="16"/>
          <w:lang w:eastAsia="pl-PL"/>
        </w:rPr>
      </w:pPr>
      <w:r w:rsidRPr="00603A43">
        <w:rPr>
          <w:bCs/>
          <w:color w:val="000000"/>
          <w:sz w:val="16"/>
          <w:szCs w:val="16"/>
          <w:lang w:eastAsia="pl-PL"/>
        </w:rPr>
        <w:t xml:space="preserve">d) </w:t>
      </w:r>
      <w:r w:rsidRPr="00603A43">
        <w:rPr>
          <w:color w:val="000000"/>
          <w:sz w:val="16"/>
          <w:szCs w:val="16"/>
          <w:lang w:eastAsia="pl-PL"/>
        </w:rPr>
        <w:t>system musi umożliwiać autoryzowany dostęp zdefiniowanych użytkowników (min. nazwa użytkownika i hasło), i podział pracy na jednostki organizacyjne (Oddziały, pozostałe komórki organizacyjne),</w:t>
      </w:r>
    </w:p>
    <w:p w14:paraId="000EB849" w14:textId="77777777" w:rsidR="00603A43" w:rsidRPr="00603A43" w:rsidRDefault="00603A43" w:rsidP="00603A43">
      <w:pPr>
        <w:jc w:val="both"/>
        <w:rPr>
          <w:sz w:val="16"/>
          <w:szCs w:val="16"/>
          <w:lang w:eastAsia="pl-PL"/>
        </w:rPr>
      </w:pPr>
    </w:p>
    <w:p w14:paraId="4FC06A63" w14:textId="77777777" w:rsidR="00603A43" w:rsidRPr="00603A43" w:rsidRDefault="00603A43" w:rsidP="00603A43">
      <w:pPr>
        <w:jc w:val="both"/>
        <w:rPr>
          <w:color w:val="000000"/>
          <w:sz w:val="16"/>
          <w:szCs w:val="16"/>
          <w:lang w:eastAsia="pl-PL"/>
        </w:rPr>
      </w:pPr>
      <w:r w:rsidRPr="00603A43">
        <w:rPr>
          <w:bCs/>
          <w:color w:val="000000"/>
          <w:sz w:val="16"/>
          <w:szCs w:val="16"/>
          <w:lang w:eastAsia="pl-PL"/>
        </w:rPr>
        <w:t xml:space="preserve">e) </w:t>
      </w:r>
      <w:r w:rsidRPr="00603A43">
        <w:rPr>
          <w:color w:val="000000"/>
          <w:sz w:val="16"/>
          <w:szCs w:val="16"/>
          <w:lang w:eastAsia="pl-PL"/>
        </w:rPr>
        <w:t>system musi umożliwiać nadanie odpowiednich uprawnień każdemu użytkownikowi do wybranych jednostek, a także definiowanie odpowiedniego rodzaju asortymentu. Dostęp do programu będą posiadały Pielęgniarki Oddziałowe, pracownicy biorący udział w procesie obrotu bielizną, osoby nadzorujący umowę i ścisłe kierownictwo Zamawiającego,</w:t>
      </w:r>
    </w:p>
    <w:p w14:paraId="23BE35B4" w14:textId="77777777" w:rsidR="00603A43" w:rsidRPr="00603A43" w:rsidRDefault="00603A43" w:rsidP="00603A43">
      <w:pPr>
        <w:jc w:val="both"/>
        <w:rPr>
          <w:sz w:val="16"/>
          <w:szCs w:val="16"/>
          <w:lang w:eastAsia="pl-PL"/>
        </w:rPr>
      </w:pPr>
    </w:p>
    <w:p w14:paraId="531F046B" w14:textId="77777777" w:rsidR="00603A43" w:rsidRPr="00603A43" w:rsidRDefault="00603A43" w:rsidP="00603A43">
      <w:pPr>
        <w:jc w:val="both"/>
        <w:rPr>
          <w:color w:val="000000"/>
          <w:sz w:val="16"/>
          <w:szCs w:val="16"/>
          <w:lang w:eastAsia="pl-PL"/>
        </w:rPr>
      </w:pPr>
      <w:r w:rsidRPr="00603A43">
        <w:rPr>
          <w:bCs/>
          <w:color w:val="000000"/>
          <w:sz w:val="16"/>
          <w:szCs w:val="16"/>
          <w:lang w:eastAsia="pl-PL"/>
        </w:rPr>
        <w:t xml:space="preserve">f) </w:t>
      </w:r>
      <w:r w:rsidRPr="00603A43">
        <w:rPr>
          <w:color w:val="000000"/>
          <w:sz w:val="16"/>
          <w:szCs w:val="16"/>
          <w:lang w:eastAsia="pl-PL"/>
        </w:rPr>
        <w:t>system musi umożliwiać złożenie zamówienia bez przerwy na wybrany asortyment dla danej jednostki na dzień następny. Brak zamówienia oznacza realizację zamówienia z dnia poprzedniego,</w:t>
      </w:r>
    </w:p>
    <w:p w14:paraId="67F96864" w14:textId="77777777" w:rsidR="00603A43" w:rsidRPr="00603A43" w:rsidRDefault="00603A43" w:rsidP="00603A43">
      <w:pPr>
        <w:jc w:val="both"/>
        <w:rPr>
          <w:sz w:val="16"/>
          <w:szCs w:val="16"/>
          <w:lang w:eastAsia="pl-PL"/>
        </w:rPr>
      </w:pPr>
    </w:p>
    <w:p w14:paraId="6626B744" w14:textId="77777777" w:rsidR="00603A43" w:rsidRPr="00603A43" w:rsidRDefault="00603A43" w:rsidP="00603A43">
      <w:pPr>
        <w:jc w:val="both"/>
        <w:rPr>
          <w:color w:val="000000"/>
          <w:sz w:val="16"/>
          <w:szCs w:val="16"/>
          <w:lang w:eastAsia="pl-PL"/>
        </w:rPr>
      </w:pPr>
      <w:r w:rsidRPr="00603A43">
        <w:rPr>
          <w:bCs/>
          <w:color w:val="000000"/>
          <w:sz w:val="16"/>
          <w:szCs w:val="16"/>
          <w:lang w:eastAsia="pl-PL"/>
        </w:rPr>
        <w:t xml:space="preserve">g) </w:t>
      </w:r>
      <w:r w:rsidRPr="00603A43">
        <w:rPr>
          <w:color w:val="000000"/>
          <w:sz w:val="16"/>
          <w:szCs w:val="16"/>
          <w:lang w:eastAsia="pl-PL"/>
        </w:rPr>
        <w:t>system musi umożliwiać podgląd stanu asortymentu oddanego do Wykonawcy i zweryfikowanego (zliczonego) przez niego oraz mieć możliwość złożenia reklamacji przez jednostkę w przypadku wykrycia niezgodności. System musi umożliwiać prowadzenie ewidencji bielizny wysłanej do prania oraz zwróconej po praniu z podziałem na jednostki organizacyjne/ oddziały,</w:t>
      </w:r>
    </w:p>
    <w:p w14:paraId="76519DF7" w14:textId="77777777" w:rsidR="00603A43" w:rsidRPr="00603A43" w:rsidRDefault="00603A43" w:rsidP="00603A43">
      <w:pPr>
        <w:jc w:val="both"/>
        <w:rPr>
          <w:sz w:val="16"/>
          <w:szCs w:val="16"/>
          <w:lang w:eastAsia="pl-PL"/>
        </w:rPr>
      </w:pPr>
    </w:p>
    <w:p w14:paraId="34260D02" w14:textId="77777777" w:rsidR="00603A43" w:rsidRPr="00603A43" w:rsidRDefault="00603A43" w:rsidP="00603A43">
      <w:pPr>
        <w:jc w:val="both"/>
        <w:rPr>
          <w:color w:val="000000"/>
          <w:sz w:val="16"/>
          <w:szCs w:val="16"/>
          <w:lang w:eastAsia="pl-PL"/>
        </w:rPr>
      </w:pPr>
      <w:r w:rsidRPr="00603A43">
        <w:rPr>
          <w:bCs/>
          <w:color w:val="000000"/>
          <w:sz w:val="16"/>
          <w:szCs w:val="16"/>
          <w:lang w:eastAsia="pl-PL"/>
        </w:rPr>
        <w:t>h) s</w:t>
      </w:r>
      <w:r w:rsidRPr="00603A43">
        <w:rPr>
          <w:color w:val="000000"/>
          <w:sz w:val="16"/>
          <w:szCs w:val="16"/>
          <w:lang w:eastAsia="pl-PL"/>
        </w:rPr>
        <w:t>ystem musi umożliwić weryfikację otrzymanego asortymentu ze złożonym dzień wcześniej zamówieniem i w przypadku wykrycia niezgodności złożenie reklamacji,</w:t>
      </w:r>
    </w:p>
    <w:p w14:paraId="32CDDE5E" w14:textId="77777777" w:rsidR="00603A43" w:rsidRPr="00603A43" w:rsidRDefault="00603A43" w:rsidP="00603A43">
      <w:pPr>
        <w:jc w:val="both"/>
        <w:rPr>
          <w:sz w:val="16"/>
          <w:szCs w:val="16"/>
          <w:lang w:eastAsia="pl-PL"/>
        </w:rPr>
      </w:pPr>
    </w:p>
    <w:p w14:paraId="1ED8916B" w14:textId="77777777" w:rsidR="00603A43" w:rsidRPr="00603A43" w:rsidRDefault="00603A43" w:rsidP="00603A43">
      <w:pPr>
        <w:jc w:val="both"/>
        <w:rPr>
          <w:color w:val="000000"/>
          <w:sz w:val="16"/>
          <w:szCs w:val="16"/>
          <w:lang w:eastAsia="pl-PL"/>
        </w:rPr>
      </w:pPr>
      <w:r w:rsidRPr="00603A43">
        <w:rPr>
          <w:bCs/>
          <w:color w:val="000000"/>
          <w:sz w:val="16"/>
          <w:szCs w:val="16"/>
          <w:lang w:eastAsia="pl-PL"/>
        </w:rPr>
        <w:t xml:space="preserve">i) </w:t>
      </w:r>
      <w:r w:rsidRPr="00603A43">
        <w:rPr>
          <w:color w:val="000000"/>
          <w:sz w:val="16"/>
          <w:szCs w:val="16"/>
          <w:lang w:eastAsia="pl-PL"/>
        </w:rPr>
        <w:t xml:space="preserve">system </w:t>
      </w:r>
      <w:r w:rsidRPr="00603A43">
        <w:rPr>
          <w:sz w:val="16"/>
          <w:szCs w:val="16"/>
          <w:lang w:eastAsia="pl-PL"/>
        </w:rPr>
        <w:t xml:space="preserve">monitorowania procesu musi </w:t>
      </w:r>
      <w:r w:rsidRPr="00603A43">
        <w:rPr>
          <w:color w:val="000000"/>
          <w:sz w:val="16"/>
          <w:szCs w:val="16"/>
          <w:lang w:eastAsia="pl-PL"/>
        </w:rPr>
        <w:t>umożliwiać szereg analiz i porównań statystycznych potrzebnych Wykonawcy, np. ilości złożonego asortymentu, jego stanu, braków z zamówień, wielokrotności procesów prania asortymentu jednostkowego itp.,</w:t>
      </w:r>
    </w:p>
    <w:p w14:paraId="754F8478" w14:textId="77777777" w:rsidR="00603A43" w:rsidRPr="00603A43" w:rsidRDefault="00603A43" w:rsidP="00603A43">
      <w:pPr>
        <w:jc w:val="both"/>
        <w:rPr>
          <w:sz w:val="16"/>
          <w:szCs w:val="16"/>
          <w:lang w:eastAsia="pl-PL"/>
        </w:rPr>
      </w:pPr>
    </w:p>
    <w:p w14:paraId="0699DE31" w14:textId="77777777" w:rsidR="00603A43" w:rsidRPr="00603A43" w:rsidRDefault="00603A43" w:rsidP="00603A43">
      <w:pPr>
        <w:jc w:val="both"/>
        <w:rPr>
          <w:color w:val="000000"/>
          <w:sz w:val="16"/>
          <w:szCs w:val="16"/>
          <w:lang w:eastAsia="pl-PL"/>
        </w:rPr>
      </w:pPr>
      <w:r w:rsidRPr="00603A43">
        <w:rPr>
          <w:bCs/>
          <w:color w:val="000000"/>
          <w:sz w:val="16"/>
          <w:szCs w:val="16"/>
          <w:lang w:eastAsia="pl-PL"/>
        </w:rPr>
        <w:t xml:space="preserve">j) </w:t>
      </w:r>
      <w:r w:rsidRPr="00603A43">
        <w:rPr>
          <w:color w:val="000000"/>
          <w:sz w:val="16"/>
          <w:szCs w:val="16"/>
          <w:lang w:eastAsia="pl-PL"/>
        </w:rPr>
        <w:t>baza danych zawarta w programie powinna uwzględniać każdy rodzaj asortymentu dzierżawionego przez Zamawiającego jak i stanowiącego własność Zamawiającego,</w:t>
      </w:r>
    </w:p>
    <w:p w14:paraId="57EDB52C" w14:textId="77777777" w:rsidR="00603A43" w:rsidRPr="00603A43" w:rsidRDefault="00603A43" w:rsidP="00603A43">
      <w:pPr>
        <w:jc w:val="both"/>
        <w:rPr>
          <w:sz w:val="16"/>
          <w:szCs w:val="16"/>
          <w:lang w:eastAsia="pl-PL"/>
        </w:rPr>
      </w:pPr>
    </w:p>
    <w:p w14:paraId="554C3BBD" w14:textId="77777777" w:rsidR="00603A43" w:rsidRPr="00603A43" w:rsidRDefault="00603A43" w:rsidP="00603A43">
      <w:pPr>
        <w:jc w:val="both"/>
        <w:rPr>
          <w:sz w:val="16"/>
          <w:szCs w:val="16"/>
          <w:lang w:eastAsia="pl-PL"/>
        </w:rPr>
      </w:pPr>
      <w:r w:rsidRPr="00603A43">
        <w:rPr>
          <w:bCs/>
          <w:color w:val="000000"/>
          <w:sz w:val="16"/>
          <w:szCs w:val="16"/>
          <w:lang w:eastAsia="pl-PL"/>
        </w:rPr>
        <w:t xml:space="preserve">k) </w:t>
      </w:r>
      <w:r w:rsidRPr="00603A43">
        <w:rPr>
          <w:color w:val="000000"/>
          <w:sz w:val="16"/>
          <w:szCs w:val="16"/>
          <w:lang w:eastAsia="pl-PL"/>
        </w:rPr>
        <w:t>minimalna liczba użytkowników jednocześnie pracujących w ramach systemu nie mniejsza niż 20,</w:t>
      </w:r>
    </w:p>
    <w:p w14:paraId="689CAAEF" w14:textId="77777777" w:rsidR="00603A43" w:rsidRPr="00603A43" w:rsidRDefault="00603A43" w:rsidP="00603A43">
      <w:pPr>
        <w:jc w:val="both"/>
        <w:rPr>
          <w:bCs/>
          <w:color w:val="000000"/>
          <w:sz w:val="16"/>
          <w:szCs w:val="16"/>
          <w:lang w:eastAsia="pl-PL"/>
        </w:rPr>
      </w:pPr>
    </w:p>
    <w:p w14:paraId="5D567487" w14:textId="77777777" w:rsidR="00603A43" w:rsidRPr="00603A43" w:rsidRDefault="00603A43" w:rsidP="00603A43">
      <w:pPr>
        <w:jc w:val="both"/>
        <w:rPr>
          <w:color w:val="000000"/>
          <w:sz w:val="16"/>
          <w:szCs w:val="16"/>
          <w:lang w:eastAsia="pl-PL"/>
        </w:rPr>
      </w:pPr>
      <w:r w:rsidRPr="00603A43">
        <w:rPr>
          <w:bCs/>
          <w:color w:val="000000"/>
          <w:sz w:val="16"/>
          <w:szCs w:val="16"/>
          <w:lang w:eastAsia="pl-PL"/>
        </w:rPr>
        <w:t xml:space="preserve">l) </w:t>
      </w:r>
      <w:r w:rsidRPr="00603A43">
        <w:rPr>
          <w:color w:val="000000"/>
          <w:sz w:val="16"/>
          <w:szCs w:val="16"/>
          <w:lang w:eastAsia="pl-PL"/>
        </w:rPr>
        <w:t xml:space="preserve">Wykonawca zobowiązuje się do zainstalowania na każdym wskazanym przez Zamawiającego komputerze programu do monitorowania i obsługi ruchu bielizny, działającego w systemie on-line, a następnie przeszkoli pracowników Zamawiającego z obsługi ww. programu. </w:t>
      </w:r>
    </w:p>
    <w:p w14:paraId="58C159D9" w14:textId="77777777" w:rsidR="00603A43" w:rsidRPr="00603A43" w:rsidRDefault="00603A43" w:rsidP="00603A43">
      <w:pPr>
        <w:jc w:val="both"/>
        <w:rPr>
          <w:sz w:val="16"/>
          <w:szCs w:val="16"/>
          <w:lang w:eastAsia="pl-PL"/>
        </w:rPr>
      </w:pPr>
    </w:p>
    <w:p w14:paraId="0CA0CEE0" w14:textId="77777777" w:rsidR="00603A43" w:rsidRPr="00603A43" w:rsidRDefault="00603A43" w:rsidP="00603A43">
      <w:pPr>
        <w:jc w:val="both"/>
        <w:rPr>
          <w:bCs/>
          <w:color w:val="000000"/>
          <w:sz w:val="16"/>
          <w:szCs w:val="16"/>
          <w:lang w:eastAsia="pl-PL"/>
        </w:rPr>
      </w:pPr>
      <w:r w:rsidRPr="00603A43">
        <w:rPr>
          <w:bCs/>
          <w:color w:val="000000"/>
          <w:sz w:val="16"/>
          <w:szCs w:val="16"/>
          <w:lang w:eastAsia="pl-PL"/>
        </w:rPr>
        <w:t>m)</w:t>
      </w:r>
      <w:r w:rsidRPr="00603A43">
        <w:rPr>
          <w:color w:val="000000"/>
          <w:sz w:val="16"/>
          <w:szCs w:val="16"/>
          <w:lang w:eastAsia="pl-PL"/>
        </w:rPr>
        <w:t xml:space="preserve"> obsługa serwisowa przez okres trwania umowy leży po stronie Wykonawcy</w:t>
      </w:r>
      <w:r w:rsidRPr="00603A43">
        <w:rPr>
          <w:bCs/>
          <w:color w:val="000000"/>
          <w:sz w:val="16"/>
          <w:szCs w:val="16"/>
          <w:lang w:eastAsia="pl-PL"/>
        </w:rPr>
        <w:t>.</w:t>
      </w:r>
    </w:p>
    <w:p w14:paraId="102D1037" w14:textId="77777777" w:rsidR="00603A43" w:rsidRPr="00603A43" w:rsidRDefault="00603A43" w:rsidP="00603A43">
      <w:pPr>
        <w:rPr>
          <w:b/>
          <w:color w:val="000000"/>
          <w:sz w:val="16"/>
          <w:szCs w:val="16"/>
          <w:lang w:eastAsia="pl-PL"/>
        </w:rPr>
      </w:pPr>
    </w:p>
    <w:p w14:paraId="2BD3C13C" w14:textId="77777777" w:rsidR="00603A43" w:rsidRPr="00603A43" w:rsidRDefault="00603A43" w:rsidP="00603A43">
      <w:pPr>
        <w:rPr>
          <w:b/>
          <w:color w:val="000000"/>
          <w:sz w:val="16"/>
          <w:szCs w:val="16"/>
          <w:lang w:eastAsia="pl-PL"/>
        </w:rPr>
      </w:pPr>
      <w:r w:rsidRPr="00603A43">
        <w:rPr>
          <w:b/>
          <w:color w:val="000000"/>
          <w:sz w:val="16"/>
          <w:szCs w:val="16"/>
          <w:lang w:eastAsia="pl-PL"/>
        </w:rPr>
        <w:t xml:space="preserve">V. </w:t>
      </w:r>
    </w:p>
    <w:p w14:paraId="75A8D790" w14:textId="77777777" w:rsidR="00603A43" w:rsidRPr="00603A43" w:rsidRDefault="00603A43" w:rsidP="00603A43">
      <w:pPr>
        <w:jc w:val="both"/>
        <w:rPr>
          <w:b/>
          <w:color w:val="000000"/>
          <w:sz w:val="16"/>
          <w:szCs w:val="16"/>
          <w:lang w:eastAsia="pl-PL"/>
        </w:rPr>
      </w:pPr>
      <w:r w:rsidRPr="00603A43">
        <w:rPr>
          <w:bCs/>
          <w:color w:val="000000"/>
          <w:sz w:val="16"/>
          <w:szCs w:val="16"/>
          <w:lang w:eastAsia="pl-PL"/>
        </w:rPr>
        <w:t xml:space="preserve">Zamawiający wymaga aby, zakład pralniczy, w którym Wykonawca będzie świadczył usługę, będącą przedmiotem niniejszego postępowania, </w:t>
      </w:r>
      <w:r w:rsidRPr="00603A43">
        <w:rPr>
          <w:bCs/>
          <w:color w:val="000000"/>
          <w:sz w:val="16"/>
          <w:szCs w:val="16"/>
          <w:lang w:eastAsia="pl-PL"/>
        </w:rPr>
        <w:br/>
        <w:t xml:space="preserve">w celu zapewnienia ciągłości świadczenia usług, dysponował alternatywnymi rozwiązaniami, zapewniającymi nieprzerwalne świadczenie usług. Ewentualne skutki wynikające z przerwy w świadczonych usługach będących przedmiotem niniejszej umowy obciążają wyłącznie i w całości Wykonawcę. Wykonawca musi zapewnić ciągłość usługi, będącej przedmiotem niniejszej umowy NIEPRZERWANIE, tzn. również w sytuacjach kryzysowych -  pandemia, epidemia, konflikty zbrojne, stany klęsk żywiołowych itp., nie obciążając przy tym żadnymi kosztami Zamawiającego. W sytuacjach kryzysowych strony będą ściśle ze sobą współpracować, w celu sprawnego wykonania usługi. W sytuacjach kryzysowych Wykonawca zobowiązuje się działać (świadczyć usługi) z uwzględnieniem aktualnie obowiązujących zarządzeń, wytycznych odnośnych władz </w:t>
      </w:r>
      <w:r w:rsidRPr="00603A43">
        <w:rPr>
          <w:bCs/>
          <w:color w:val="000000"/>
          <w:sz w:val="16"/>
          <w:szCs w:val="16"/>
          <w:lang w:eastAsia="pl-PL"/>
        </w:rPr>
        <w:br/>
        <w:t xml:space="preserve">i instytucji, jak również zapewnić adekwatne środki umożliwiające realizację zamówienia np. odpowiednie worki na bieliznę, odpowiednie środki dezynfekcyjne, pralnicze, odpowiednie pojazdy jak i właściwie przeszkolony i zabezpieczony personel. </w:t>
      </w:r>
    </w:p>
    <w:p w14:paraId="69629510" w14:textId="77777777" w:rsidR="00603A43" w:rsidRPr="00603A43" w:rsidRDefault="00603A43" w:rsidP="00603A43">
      <w:pPr>
        <w:jc w:val="both"/>
        <w:rPr>
          <w:rFonts w:eastAsia="Calibri"/>
          <w:sz w:val="16"/>
          <w:szCs w:val="16"/>
        </w:rPr>
      </w:pPr>
    </w:p>
    <w:p w14:paraId="05FD7A6E" w14:textId="77777777" w:rsidR="00603A43" w:rsidRPr="00603A43" w:rsidRDefault="00603A43" w:rsidP="00603A43">
      <w:pPr>
        <w:jc w:val="both"/>
        <w:rPr>
          <w:sz w:val="16"/>
          <w:szCs w:val="16"/>
        </w:rPr>
      </w:pPr>
      <w:r w:rsidRPr="00603A43">
        <w:rPr>
          <w:rFonts w:eastAsia="Calibri"/>
          <w:sz w:val="16"/>
          <w:szCs w:val="16"/>
        </w:rPr>
        <w:t xml:space="preserve">6. </w:t>
      </w:r>
      <w:r w:rsidRPr="00603A43">
        <w:rPr>
          <w:sz w:val="16"/>
          <w:szCs w:val="16"/>
        </w:rPr>
        <w:t xml:space="preserve">Wykonawca oświadcza, że zapoznał się z Ogólną Klauzulą Informacyjną stanowiącą </w:t>
      </w:r>
      <w:r w:rsidRPr="00603A43">
        <w:rPr>
          <w:b/>
          <w:bCs/>
          <w:sz w:val="16"/>
          <w:szCs w:val="16"/>
        </w:rPr>
        <w:t>załącznik nr 1</w:t>
      </w:r>
      <w:r w:rsidRPr="00603A43">
        <w:rPr>
          <w:sz w:val="16"/>
          <w:szCs w:val="16"/>
        </w:rPr>
        <w:t xml:space="preserve"> do niniejszej Umowy i wyraża zgodę </w:t>
      </w:r>
      <w:r w:rsidRPr="00603A43">
        <w:rPr>
          <w:sz w:val="16"/>
          <w:szCs w:val="16"/>
        </w:rPr>
        <w:br/>
        <w:t>na przetwarzanie jego danych osobowych w zakresie niezbędnym do realizacji przedmiotu niniejszej umowy.</w:t>
      </w:r>
    </w:p>
    <w:p w14:paraId="684E8BD9" w14:textId="77777777" w:rsidR="00603A43" w:rsidRPr="00603A43" w:rsidRDefault="00603A43" w:rsidP="00603A43">
      <w:pPr>
        <w:jc w:val="both"/>
        <w:rPr>
          <w:sz w:val="16"/>
          <w:szCs w:val="16"/>
        </w:rPr>
      </w:pPr>
    </w:p>
    <w:p w14:paraId="28580563" w14:textId="77777777" w:rsidR="00603A43" w:rsidRPr="00603A43" w:rsidRDefault="00603A43" w:rsidP="00603A43">
      <w:pPr>
        <w:jc w:val="both"/>
        <w:rPr>
          <w:bCs/>
          <w:sz w:val="16"/>
          <w:szCs w:val="16"/>
        </w:rPr>
      </w:pPr>
      <w:r w:rsidRPr="00603A43">
        <w:rPr>
          <w:sz w:val="16"/>
          <w:szCs w:val="16"/>
        </w:rPr>
        <w:t xml:space="preserve">7. </w:t>
      </w:r>
      <w:r w:rsidRPr="00603A43">
        <w:rPr>
          <w:bCs/>
          <w:sz w:val="16"/>
          <w:szCs w:val="16"/>
        </w:rPr>
        <w:t>Wykonawca oświadcza, że będzie:</w:t>
      </w:r>
    </w:p>
    <w:p w14:paraId="53D35C9D" w14:textId="77777777" w:rsidR="00603A43" w:rsidRPr="00603A43" w:rsidRDefault="00603A43" w:rsidP="00603A43">
      <w:pPr>
        <w:jc w:val="both"/>
        <w:rPr>
          <w:bCs/>
          <w:sz w:val="16"/>
          <w:szCs w:val="16"/>
        </w:rPr>
      </w:pPr>
      <w:r w:rsidRPr="00603A43">
        <w:rPr>
          <w:bCs/>
          <w:sz w:val="16"/>
          <w:szCs w:val="16"/>
          <w:lang w:eastAsia="pl-PL"/>
        </w:rPr>
        <w:t>a) przestrzegać przepisów oraz zasad Bezpieczeństwa i Higieny Pracy oraz przestrzegać wymagań prawnych w zakresie podpisanej z Zamawiającym umowy, a także obowiązujących u Zamawiającego regulaminów i zarządzeń wewnętrznych przedstawionych Wykonawcy. Wykonawca musi zapewnić, aby jego pracownicy posiadali ukończone szkolenie w zakresie BHP, przed przystąpieniem do pracy, pracownicy muszą przejść instruktaż stanowiskowy z zakresu BHP, przeprowadzony przez kierownictwo firmy Wykonawcy,</w:t>
      </w:r>
    </w:p>
    <w:p w14:paraId="6E94CEF8" w14:textId="77777777" w:rsidR="00603A43" w:rsidRPr="00603A43" w:rsidRDefault="00603A43" w:rsidP="00603A43">
      <w:pPr>
        <w:jc w:val="both"/>
        <w:rPr>
          <w:bCs/>
          <w:sz w:val="16"/>
          <w:szCs w:val="16"/>
        </w:rPr>
      </w:pPr>
      <w:r w:rsidRPr="00603A43">
        <w:rPr>
          <w:bCs/>
          <w:sz w:val="16"/>
          <w:szCs w:val="16"/>
        </w:rPr>
        <w:t xml:space="preserve">b) </w:t>
      </w:r>
      <w:r w:rsidRPr="00603A43">
        <w:rPr>
          <w:bCs/>
          <w:sz w:val="16"/>
          <w:szCs w:val="16"/>
          <w:lang w:eastAsia="pl-PL"/>
        </w:rPr>
        <w:t xml:space="preserve">rejestrować wypadki przy pracy, choroby zawodowe i zdarzenia potencjalnie wypadkowe wśród swoich pracowników pracujących na terenie Zamawiającego,  </w:t>
      </w:r>
    </w:p>
    <w:p w14:paraId="5DD4FB6D" w14:textId="77777777" w:rsidR="00603A43" w:rsidRPr="00603A43" w:rsidRDefault="00603A43" w:rsidP="00603A43">
      <w:pPr>
        <w:jc w:val="both"/>
        <w:rPr>
          <w:bCs/>
          <w:sz w:val="16"/>
          <w:szCs w:val="16"/>
          <w:lang w:eastAsia="pl-PL"/>
        </w:rPr>
      </w:pPr>
      <w:r w:rsidRPr="00603A43">
        <w:rPr>
          <w:bCs/>
          <w:sz w:val="16"/>
          <w:szCs w:val="16"/>
        </w:rPr>
        <w:t xml:space="preserve">c) </w:t>
      </w:r>
      <w:r w:rsidRPr="00603A43">
        <w:rPr>
          <w:bCs/>
          <w:sz w:val="16"/>
          <w:szCs w:val="16"/>
          <w:lang w:eastAsia="pl-PL"/>
        </w:rPr>
        <w:t xml:space="preserve">wyposażać swoich pracowników w środki bezpieczeństwa, w szczególności w odpowiednią </w:t>
      </w:r>
      <w:proofErr w:type="spellStart"/>
      <w:r w:rsidRPr="00603A43">
        <w:rPr>
          <w:bCs/>
          <w:sz w:val="16"/>
          <w:szCs w:val="16"/>
          <w:lang w:eastAsia="pl-PL"/>
        </w:rPr>
        <w:t>odziez</w:t>
      </w:r>
      <w:proofErr w:type="spellEnd"/>
      <w:r w:rsidRPr="00603A43">
        <w:rPr>
          <w:bCs/>
          <w:sz w:val="16"/>
          <w:szCs w:val="16"/>
          <w:lang w:eastAsia="pl-PL"/>
        </w:rPr>
        <w:t xml:space="preserve"> roboczą, </w:t>
      </w:r>
      <w:proofErr w:type="spellStart"/>
      <w:r w:rsidRPr="00603A43">
        <w:rPr>
          <w:bCs/>
          <w:sz w:val="16"/>
          <w:szCs w:val="16"/>
          <w:lang w:eastAsia="pl-PL"/>
        </w:rPr>
        <w:t>dostosowan</w:t>
      </w:r>
      <w:proofErr w:type="spellEnd"/>
      <w:r w:rsidRPr="00603A43">
        <w:rPr>
          <w:bCs/>
          <w:sz w:val="16"/>
          <w:szCs w:val="16"/>
          <w:lang w:eastAsia="pl-PL"/>
        </w:rPr>
        <w:t xml:space="preserve"> do rodzaju wykonywanych czynności,</w:t>
      </w:r>
    </w:p>
    <w:p w14:paraId="4EBE5DD6" w14:textId="77777777" w:rsidR="00603A43" w:rsidRPr="00603A43" w:rsidRDefault="00603A43" w:rsidP="00603A43">
      <w:pPr>
        <w:jc w:val="both"/>
        <w:rPr>
          <w:bCs/>
          <w:sz w:val="16"/>
          <w:szCs w:val="16"/>
        </w:rPr>
      </w:pPr>
      <w:r w:rsidRPr="00603A43">
        <w:rPr>
          <w:bCs/>
          <w:sz w:val="16"/>
          <w:szCs w:val="16"/>
          <w:lang w:eastAsia="pl-PL"/>
        </w:rPr>
        <w:t>d) organizować pracę swoich pracowników w sposób spełniający zasady</w:t>
      </w:r>
      <w:r w:rsidRPr="00603A43">
        <w:rPr>
          <w:bCs/>
          <w:sz w:val="16"/>
          <w:szCs w:val="16"/>
        </w:rPr>
        <w:t xml:space="preserve"> </w:t>
      </w:r>
      <w:r w:rsidRPr="00603A43">
        <w:rPr>
          <w:bCs/>
          <w:sz w:val="16"/>
          <w:szCs w:val="16"/>
          <w:lang w:eastAsia="pl-PL"/>
        </w:rPr>
        <w:t>bezpieczeństwa i higieny pracy. Pojazdy, maszyny i inne urządzenia używane przez firmę zewnętrzną nie mogą stwarzać zagrożenia dla wszystkich pracowników. Pracownicy Wykonawcy obsługujący urządzenia elektro-energetyczne, dźwigowe, pojazdy mechaniczne muszą posiadać stosowane uprawnienia w tym zakresie,</w:t>
      </w:r>
    </w:p>
    <w:p w14:paraId="7822C164" w14:textId="77777777" w:rsidR="00603A43" w:rsidRPr="00603A43" w:rsidRDefault="00603A43" w:rsidP="00603A43">
      <w:pPr>
        <w:jc w:val="both"/>
        <w:rPr>
          <w:bCs/>
          <w:sz w:val="16"/>
          <w:szCs w:val="16"/>
        </w:rPr>
      </w:pPr>
      <w:r w:rsidRPr="00603A43">
        <w:rPr>
          <w:bCs/>
          <w:sz w:val="16"/>
          <w:szCs w:val="16"/>
        </w:rPr>
        <w:t xml:space="preserve">e) </w:t>
      </w:r>
      <w:r w:rsidRPr="00603A43">
        <w:rPr>
          <w:bCs/>
          <w:sz w:val="16"/>
          <w:szCs w:val="16"/>
          <w:lang w:eastAsia="pl-PL"/>
        </w:rPr>
        <w:t>powiadamiać swoich pracowników o możliwych zagrożeniach związanych z</w:t>
      </w:r>
      <w:r w:rsidRPr="00603A43">
        <w:rPr>
          <w:bCs/>
          <w:sz w:val="16"/>
          <w:szCs w:val="16"/>
        </w:rPr>
        <w:t xml:space="preserve"> </w:t>
      </w:r>
      <w:r w:rsidRPr="00603A43">
        <w:rPr>
          <w:bCs/>
          <w:sz w:val="16"/>
          <w:szCs w:val="16"/>
          <w:lang w:eastAsia="pl-PL"/>
        </w:rPr>
        <w:t>wykonywaniem przez nich prac,</w:t>
      </w:r>
    </w:p>
    <w:p w14:paraId="686213AF" w14:textId="77777777" w:rsidR="00603A43" w:rsidRPr="00603A43" w:rsidRDefault="00603A43" w:rsidP="00603A43">
      <w:pPr>
        <w:jc w:val="both"/>
        <w:rPr>
          <w:bCs/>
          <w:sz w:val="16"/>
          <w:szCs w:val="16"/>
        </w:rPr>
      </w:pPr>
      <w:r w:rsidRPr="00603A43">
        <w:rPr>
          <w:bCs/>
          <w:sz w:val="16"/>
          <w:szCs w:val="16"/>
        </w:rPr>
        <w:t xml:space="preserve">f) </w:t>
      </w:r>
      <w:r w:rsidRPr="00603A43">
        <w:rPr>
          <w:bCs/>
          <w:sz w:val="16"/>
          <w:szCs w:val="16"/>
          <w:lang w:eastAsia="pl-PL"/>
        </w:rPr>
        <w:t xml:space="preserve">powiadamiać Specjalistę ds. BHP u Zamawiającego o zaistniałych wypadkach przy pracy, a w sytuacjach awaryjnych, zagrożenia życia lub zdrowia pracowników, stosować się do poleceń wydawanych przez Koordynatora BHP lub Specjalistę ds. BHP Zamawiającego, </w:t>
      </w:r>
    </w:p>
    <w:p w14:paraId="159A123E" w14:textId="77777777" w:rsidR="00603A43" w:rsidRPr="00603A43" w:rsidRDefault="00603A43" w:rsidP="00603A43">
      <w:pPr>
        <w:jc w:val="both"/>
        <w:rPr>
          <w:bCs/>
          <w:sz w:val="16"/>
          <w:szCs w:val="16"/>
        </w:rPr>
      </w:pPr>
      <w:r w:rsidRPr="00603A43">
        <w:rPr>
          <w:bCs/>
          <w:sz w:val="16"/>
          <w:szCs w:val="16"/>
        </w:rPr>
        <w:t xml:space="preserve">g) </w:t>
      </w:r>
      <w:r w:rsidRPr="00603A43">
        <w:rPr>
          <w:bCs/>
          <w:sz w:val="16"/>
          <w:szCs w:val="16"/>
          <w:lang w:eastAsia="pl-PL"/>
        </w:rPr>
        <w:t xml:space="preserve">przeprowadzać szkolenie wśród podległych pracowników wykonujących usługę w zakresie obowiązującej w firmie polityki bezpieczeństwa </w:t>
      </w:r>
      <w:r w:rsidRPr="00603A43">
        <w:rPr>
          <w:bCs/>
          <w:sz w:val="16"/>
          <w:szCs w:val="16"/>
          <w:lang w:eastAsia="pl-PL"/>
        </w:rPr>
        <w:br/>
        <w:t>i higieny pracy,</w:t>
      </w:r>
    </w:p>
    <w:p w14:paraId="52BA9D0E" w14:textId="77777777" w:rsidR="00603A43" w:rsidRPr="00603A43" w:rsidRDefault="00603A43" w:rsidP="00603A43">
      <w:pPr>
        <w:jc w:val="both"/>
        <w:rPr>
          <w:bCs/>
          <w:sz w:val="16"/>
          <w:szCs w:val="16"/>
          <w:lang w:eastAsia="pl-PL"/>
        </w:rPr>
      </w:pPr>
      <w:r w:rsidRPr="00603A43">
        <w:rPr>
          <w:bCs/>
          <w:sz w:val="16"/>
          <w:szCs w:val="16"/>
          <w:lang w:eastAsia="pl-PL"/>
        </w:rPr>
        <w:t>h) umożliwiać Specjaliście ds. BHP Zamawiającego kontrolę postępowania na zgodność z przyjętymi zasadami BHP,</w:t>
      </w:r>
    </w:p>
    <w:p w14:paraId="5C27F554" w14:textId="77777777" w:rsidR="00603A43" w:rsidRPr="00603A43" w:rsidRDefault="00603A43" w:rsidP="00603A43">
      <w:pPr>
        <w:jc w:val="both"/>
        <w:rPr>
          <w:bCs/>
          <w:sz w:val="16"/>
          <w:szCs w:val="16"/>
          <w:lang w:eastAsia="pl-PL"/>
        </w:rPr>
      </w:pPr>
      <w:r w:rsidRPr="00603A43">
        <w:rPr>
          <w:bCs/>
          <w:sz w:val="16"/>
          <w:szCs w:val="16"/>
          <w:lang w:eastAsia="pl-PL"/>
        </w:rPr>
        <w:t>i) dbać, aby pracownicy Wykonawcy wykonujący pracę na terenie Zamawiającego posiadali aktualnie badania zdrowotne i szkolenia BHP,</w:t>
      </w:r>
    </w:p>
    <w:p w14:paraId="03FB9027" w14:textId="77777777" w:rsidR="00603A43" w:rsidRPr="00603A43" w:rsidRDefault="00603A43" w:rsidP="00603A43">
      <w:pPr>
        <w:jc w:val="both"/>
        <w:rPr>
          <w:bCs/>
          <w:sz w:val="16"/>
          <w:szCs w:val="16"/>
          <w:lang w:eastAsia="pl-PL"/>
        </w:rPr>
      </w:pPr>
      <w:r w:rsidRPr="00603A43">
        <w:rPr>
          <w:bCs/>
          <w:sz w:val="16"/>
          <w:szCs w:val="16"/>
          <w:lang w:eastAsia="pl-PL"/>
        </w:rPr>
        <w:t xml:space="preserve">j) dbać, aby wszystkie materiały i surowce stosowane, używane w czasie </w:t>
      </w:r>
      <w:proofErr w:type="spellStart"/>
      <w:r w:rsidRPr="00603A43">
        <w:rPr>
          <w:bCs/>
          <w:sz w:val="16"/>
          <w:szCs w:val="16"/>
          <w:lang w:eastAsia="pl-PL"/>
        </w:rPr>
        <w:t>wykonywnia</w:t>
      </w:r>
      <w:proofErr w:type="spellEnd"/>
      <w:r w:rsidRPr="00603A43">
        <w:rPr>
          <w:bCs/>
          <w:sz w:val="16"/>
          <w:szCs w:val="16"/>
          <w:lang w:eastAsia="pl-PL"/>
        </w:rPr>
        <w:t xml:space="preserve"> pracy były tak ułożone i zabezpieczone, żeby nie stwarzały zagrożenia dla ludzi,</w:t>
      </w:r>
    </w:p>
    <w:p w14:paraId="64D5EC93" w14:textId="77777777" w:rsidR="00603A43" w:rsidRPr="00603A43" w:rsidRDefault="00603A43" w:rsidP="00603A43">
      <w:pPr>
        <w:jc w:val="both"/>
        <w:rPr>
          <w:bCs/>
          <w:sz w:val="16"/>
          <w:szCs w:val="16"/>
          <w:lang w:eastAsia="pl-PL"/>
        </w:rPr>
      </w:pPr>
      <w:r w:rsidRPr="00603A43">
        <w:rPr>
          <w:bCs/>
          <w:sz w:val="16"/>
          <w:szCs w:val="16"/>
          <w:lang w:eastAsia="pl-PL"/>
        </w:rPr>
        <w:t xml:space="preserve">k) </w:t>
      </w:r>
      <w:r w:rsidRPr="00603A43">
        <w:rPr>
          <w:bCs/>
          <w:sz w:val="16"/>
          <w:szCs w:val="16"/>
          <w:lang w:eastAsia="ar-SA"/>
        </w:rPr>
        <w:t xml:space="preserve">zmniejszać dla otoczenia uciążliwość swojej działalności związanej z wykonywaniem prac zleconych przez Zamawiającego, a w przypadku stosowania w procesie pracy substancji niebezpiecznych lub szkodliwych pisemnie powiadomić służbę BHP Zamawiającego,  </w:t>
      </w:r>
    </w:p>
    <w:p w14:paraId="7DE1BD62" w14:textId="77777777" w:rsidR="00603A43" w:rsidRPr="00603A43" w:rsidRDefault="00603A43" w:rsidP="00603A43">
      <w:pPr>
        <w:jc w:val="both"/>
        <w:rPr>
          <w:bCs/>
          <w:sz w:val="16"/>
          <w:szCs w:val="16"/>
          <w:lang w:eastAsia="pl-PL"/>
        </w:rPr>
      </w:pPr>
      <w:r w:rsidRPr="00603A43">
        <w:rPr>
          <w:bCs/>
          <w:sz w:val="16"/>
          <w:szCs w:val="16"/>
          <w:lang w:eastAsia="pl-PL"/>
        </w:rPr>
        <w:lastRenderedPageBreak/>
        <w:t xml:space="preserve">l) </w:t>
      </w:r>
      <w:r w:rsidRPr="00603A43">
        <w:rPr>
          <w:bCs/>
          <w:sz w:val="16"/>
          <w:szCs w:val="16"/>
          <w:lang w:eastAsia="ar-SA"/>
        </w:rPr>
        <w:t xml:space="preserve">zabierać z terenów Zamawiającego wszelkie odpady powstałe w czasie realizacji umowy, </w:t>
      </w:r>
    </w:p>
    <w:p w14:paraId="582B4DB7" w14:textId="77777777" w:rsidR="00603A43" w:rsidRPr="00603A43" w:rsidRDefault="00603A43" w:rsidP="00603A43">
      <w:pPr>
        <w:jc w:val="both"/>
        <w:rPr>
          <w:bCs/>
          <w:sz w:val="16"/>
          <w:szCs w:val="16"/>
          <w:lang w:eastAsia="pl-PL"/>
        </w:rPr>
      </w:pPr>
      <w:r w:rsidRPr="00603A43">
        <w:rPr>
          <w:bCs/>
          <w:sz w:val="16"/>
          <w:szCs w:val="16"/>
          <w:lang w:eastAsia="pl-PL"/>
        </w:rPr>
        <w:t xml:space="preserve">m) przestrzegać zakazu wwożenia </w:t>
      </w:r>
      <w:r w:rsidRPr="00603A43">
        <w:rPr>
          <w:bCs/>
          <w:sz w:val="16"/>
          <w:szCs w:val="16"/>
          <w:lang w:eastAsia="ar-SA"/>
        </w:rPr>
        <w:t>na teren Zamawiającego jakichkolwiek odpadów,</w:t>
      </w:r>
    </w:p>
    <w:p w14:paraId="10513BBA" w14:textId="77777777" w:rsidR="00603A43" w:rsidRPr="00603A43" w:rsidRDefault="00603A43" w:rsidP="00603A43">
      <w:pPr>
        <w:jc w:val="both"/>
        <w:rPr>
          <w:bCs/>
          <w:sz w:val="16"/>
          <w:szCs w:val="16"/>
          <w:lang w:eastAsia="pl-PL"/>
        </w:rPr>
      </w:pPr>
      <w:r w:rsidRPr="00603A43">
        <w:rPr>
          <w:bCs/>
          <w:sz w:val="16"/>
          <w:szCs w:val="16"/>
          <w:lang w:eastAsia="pl-PL"/>
        </w:rPr>
        <w:t xml:space="preserve">n) przestrzegać zakazu </w:t>
      </w:r>
      <w:r w:rsidRPr="00603A43">
        <w:rPr>
          <w:bCs/>
          <w:sz w:val="16"/>
          <w:szCs w:val="16"/>
          <w:lang w:eastAsia="ar-SA"/>
        </w:rPr>
        <w:t>składowania jakichkolwiek substancji mogących zanieczyścić powietrze atmosferyczne, wodę, glebę, a w przypadku gdy substancje te służą do wykonywania usług dla firmy szczegóły ich składowania i stosowania należy uzgodnić z Kierownikiem Działu Technicznego u Zamawiającego,</w:t>
      </w:r>
    </w:p>
    <w:p w14:paraId="176D04AC" w14:textId="77777777" w:rsidR="00603A43" w:rsidRPr="00603A43" w:rsidRDefault="00603A43" w:rsidP="00603A43">
      <w:pPr>
        <w:jc w:val="both"/>
        <w:rPr>
          <w:bCs/>
          <w:sz w:val="16"/>
          <w:szCs w:val="16"/>
          <w:lang w:eastAsia="pl-PL"/>
        </w:rPr>
      </w:pPr>
      <w:r w:rsidRPr="00603A43">
        <w:rPr>
          <w:bCs/>
          <w:sz w:val="16"/>
          <w:szCs w:val="16"/>
          <w:lang w:eastAsia="pl-PL"/>
        </w:rPr>
        <w:t xml:space="preserve">o) przestrzegać zakazu </w:t>
      </w:r>
      <w:r w:rsidRPr="00603A43">
        <w:rPr>
          <w:bCs/>
          <w:sz w:val="16"/>
          <w:szCs w:val="16"/>
          <w:lang w:eastAsia="ar-SA"/>
        </w:rPr>
        <w:t>mycia pojazdów na terenie Zamawiającego,</w:t>
      </w:r>
    </w:p>
    <w:p w14:paraId="4C58F381" w14:textId="77777777" w:rsidR="00603A43" w:rsidRPr="00603A43" w:rsidRDefault="00603A43" w:rsidP="00603A43">
      <w:pPr>
        <w:jc w:val="both"/>
        <w:rPr>
          <w:bCs/>
          <w:sz w:val="16"/>
          <w:szCs w:val="16"/>
          <w:lang w:eastAsia="pl-PL"/>
        </w:rPr>
      </w:pPr>
      <w:r w:rsidRPr="00603A43">
        <w:rPr>
          <w:bCs/>
          <w:sz w:val="16"/>
          <w:szCs w:val="16"/>
          <w:lang w:eastAsia="pl-PL"/>
        </w:rPr>
        <w:t xml:space="preserve">p) przestrzegać zakazu </w:t>
      </w:r>
      <w:r w:rsidRPr="00603A43">
        <w:rPr>
          <w:bCs/>
          <w:sz w:val="16"/>
          <w:szCs w:val="16"/>
          <w:lang w:eastAsia="ar-SA"/>
        </w:rPr>
        <w:t>spalania odpadów na terenie Zamawiającego,</w:t>
      </w:r>
    </w:p>
    <w:p w14:paraId="0B827E79" w14:textId="77777777" w:rsidR="00603A43" w:rsidRPr="00603A43" w:rsidRDefault="00603A43" w:rsidP="00603A43">
      <w:pPr>
        <w:jc w:val="both"/>
        <w:rPr>
          <w:bCs/>
          <w:sz w:val="16"/>
          <w:szCs w:val="16"/>
          <w:lang w:eastAsia="pl-PL"/>
        </w:rPr>
      </w:pPr>
      <w:r w:rsidRPr="00603A43">
        <w:rPr>
          <w:bCs/>
          <w:sz w:val="16"/>
          <w:szCs w:val="16"/>
          <w:lang w:eastAsia="pl-PL"/>
        </w:rPr>
        <w:t xml:space="preserve">r) przestrzegać zakazu </w:t>
      </w:r>
      <w:r w:rsidRPr="00603A43">
        <w:rPr>
          <w:bCs/>
          <w:sz w:val="16"/>
          <w:szCs w:val="16"/>
          <w:lang w:eastAsia="ar-SA"/>
        </w:rPr>
        <w:t>wylewania jakichkolwiek substancji niebezpiecznych do gleby lub kanalizacji na terenie Zamawiającego.</w:t>
      </w:r>
    </w:p>
    <w:p w14:paraId="283A9CEF" w14:textId="77777777" w:rsidR="00603A43" w:rsidRPr="00603A43" w:rsidRDefault="00603A43" w:rsidP="00603A43">
      <w:pPr>
        <w:jc w:val="both"/>
        <w:rPr>
          <w:bCs/>
          <w:sz w:val="16"/>
          <w:szCs w:val="16"/>
          <w:lang w:eastAsia="pl-PL"/>
        </w:rPr>
      </w:pPr>
    </w:p>
    <w:p w14:paraId="6BA34068" w14:textId="77777777" w:rsidR="00603A43" w:rsidRPr="00603A43" w:rsidRDefault="00603A43" w:rsidP="00603A43">
      <w:pPr>
        <w:jc w:val="both"/>
        <w:rPr>
          <w:sz w:val="16"/>
          <w:szCs w:val="16"/>
        </w:rPr>
      </w:pPr>
    </w:p>
    <w:p w14:paraId="70EACFD6" w14:textId="77777777" w:rsidR="00603A43" w:rsidRPr="00603A43" w:rsidRDefault="00603A43" w:rsidP="00603A43">
      <w:pPr>
        <w:rPr>
          <w:sz w:val="16"/>
          <w:szCs w:val="16"/>
          <w:lang w:eastAsia="pl-PL"/>
        </w:rPr>
      </w:pPr>
      <w:r w:rsidRPr="00603A43">
        <w:rPr>
          <w:sz w:val="16"/>
          <w:szCs w:val="16"/>
        </w:rPr>
        <w:t xml:space="preserve">8. </w:t>
      </w:r>
      <w:r w:rsidRPr="00603A43">
        <w:rPr>
          <w:sz w:val="16"/>
          <w:szCs w:val="16"/>
          <w:lang w:eastAsia="pl-PL"/>
        </w:rPr>
        <w:t>PRAWA I OBOWIĄZKI STRON</w:t>
      </w:r>
    </w:p>
    <w:p w14:paraId="7B3440E5" w14:textId="77777777" w:rsidR="00603A43" w:rsidRPr="00603A43" w:rsidRDefault="00603A43" w:rsidP="00603A43">
      <w:pPr>
        <w:jc w:val="both"/>
        <w:rPr>
          <w:rFonts w:eastAsia="Calibri"/>
          <w:sz w:val="16"/>
          <w:szCs w:val="16"/>
        </w:rPr>
      </w:pPr>
      <w:r w:rsidRPr="00603A43">
        <w:rPr>
          <w:sz w:val="16"/>
          <w:szCs w:val="16"/>
          <w:lang w:eastAsia="pl-PL"/>
        </w:rPr>
        <w:t xml:space="preserve">8.1. </w:t>
      </w:r>
      <w:r w:rsidRPr="00603A43">
        <w:rPr>
          <w:rFonts w:eastAsia="Calibri"/>
          <w:sz w:val="16"/>
          <w:szCs w:val="16"/>
        </w:rPr>
        <w:t>Zamawiający zastrzega sobie prawo do dokonywania kontroli usługi będącej przedmiotem niniejszej umowy w miejscu jej wykonywania u Wykonawcy.</w:t>
      </w:r>
    </w:p>
    <w:p w14:paraId="1EAA90A6" w14:textId="77777777" w:rsidR="00603A43" w:rsidRPr="00603A43" w:rsidRDefault="00603A43" w:rsidP="00603A43">
      <w:pPr>
        <w:rPr>
          <w:sz w:val="16"/>
          <w:szCs w:val="16"/>
          <w:lang w:eastAsia="pl-PL"/>
        </w:rPr>
      </w:pPr>
    </w:p>
    <w:p w14:paraId="107BE2BC" w14:textId="77777777" w:rsidR="00603A43" w:rsidRPr="00603A43" w:rsidRDefault="00603A43" w:rsidP="00603A43">
      <w:pPr>
        <w:jc w:val="both"/>
        <w:rPr>
          <w:rFonts w:eastAsia="Calibri"/>
          <w:sz w:val="16"/>
          <w:szCs w:val="16"/>
        </w:rPr>
      </w:pPr>
      <w:r w:rsidRPr="00603A43">
        <w:rPr>
          <w:rFonts w:eastAsia="Calibri"/>
          <w:sz w:val="16"/>
          <w:szCs w:val="16"/>
          <w:shd w:val="clear" w:color="auto" w:fill="FFFFFF"/>
        </w:rPr>
        <w:t xml:space="preserve">8.2. Zamawiający wymaga, aby pracownicy Wykonawcy, zajmujący się wykonywaniem usługi posiadali stosowne uprawnienia i kwalifikacje wymagane przepisami prawa i zasadami obowiązującymi w branży, gwarantującymi najwyższą jakość świadczonej usługi.  </w:t>
      </w:r>
    </w:p>
    <w:p w14:paraId="7BB60323" w14:textId="77777777" w:rsidR="00603A43" w:rsidRPr="00603A43" w:rsidRDefault="00603A43" w:rsidP="00603A43">
      <w:pPr>
        <w:jc w:val="both"/>
        <w:rPr>
          <w:rFonts w:eastAsia="Calibri"/>
          <w:sz w:val="16"/>
          <w:szCs w:val="16"/>
          <w:shd w:val="clear" w:color="auto" w:fill="FFFFFF"/>
        </w:rPr>
      </w:pPr>
    </w:p>
    <w:p w14:paraId="10A34270" w14:textId="77777777" w:rsidR="00603A43" w:rsidRPr="00603A43" w:rsidRDefault="00603A43" w:rsidP="00603A43">
      <w:pPr>
        <w:jc w:val="both"/>
        <w:rPr>
          <w:rFonts w:eastAsia="Calibri"/>
          <w:sz w:val="16"/>
          <w:szCs w:val="16"/>
          <w:shd w:val="clear" w:color="auto" w:fill="FFFFFF"/>
        </w:rPr>
      </w:pPr>
      <w:r w:rsidRPr="00603A43">
        <w:rPr>
          <w:rFonts w:eastAsia="Calibri"/>
          <w:sz w:val="16"/>
          <w:szCs w:val="16"/>
          <w:shd w:val="clear" w:color="auto" w:fill="FFFFFF"/>
        </w:rPr>
        <w:t xml:space="preserve">8.3. Obowiązkiem Wykonawcy jest zapewnienie najwyższego standardu wykonania usługi będącej przedmiotem umowy. </w:t>
      </w:r>
    </w:p>
    <w:p w14:paraId="62388BBE" w14:textId="77777777" w:rsidR="00603A43" w:rsidRPr="00603A43" w:rsidRDefault="00603A43" w:rsidP="00603A43">
      <w:pPr>
        <w:jc w:val="both"/>
        <w:rPr>
          <w:rFonts w:eastAsia="Calibri"/>
          <w:sz w:val="16"/>
          <w:szCs w:val="16"/>
          <w:shd w:val="clear" w:color="auto" w:fill="FFFFFF"/>
        </w:rPr>
      </w:pPr>
    </w:p>
    <w:p w14:paraId="2E55D5AF" w14:textId="77777777" w:rsidR="00603A43" w:rsidRPr="00603A43" w:rsidRDefault="00603A43" w:rsidP="00603A43">
      <w:pPr>
        <w:autoSpaceDE w:val="0"/>
        <w:autoSpaceDN w:val="0"/>
        <w:adjustRightInd w:val="0"/>
        <w:jc w:val="both"/>
        <w:rPr>
          <w:rFonts w:eastAsia="Calibri"/>
          <w:sz w:val="16"/>
          <w:szCs w:val="16"/>
          <w:lang w:eastAsia="pl-PL"/>
        </w:rPr>
      </w:pPr>
      <w:r w:rsidRPr="00603A43">
        <w:rPr>
          <w:rFonts w:eastAsia="Calibri"/>
          <w:sz w:val="16"/>
          <w:szCs w:val="16"/>
          <w:lang w:eastAsia="pl-PL"/>
        </w:rPr>
        <w:t>8.4. Wykonawca ponosi pełną odpowiedzialność za ewentualne braki lub uszkodzenia mechaniczne „asortymentu powierzonego”, jakie powstaną w czasie wykonywania niniejszego zamówienia, chyba, że braki lub uszkodzenia te są następstwem okoliczności, na które Wykonawca nie miał wpływu. W przypadku spornej oceny zniszczenia „asortymentu”, strony powołają komisję złożoną z przedstawicieli Zamawiającego i Wykonawcy, która podejmie ostateczną decyzję. Z posiedzenia komisji sporządzony będzie stosowny protokół. Naprawienie ewentualnej szkody nastąpi według wyboru Zamawiającego bądź przez zapłatę odpowiedniej sumy pieniężnej lub też przez wydanie odpowiedniej ilości „asortymentu” brakującego / niezniszczonego tego samego rodzaju i takiej samej wartości.</w:t>
      </w:r>
    </w:p>
    <w:p w14:paraId="2DF3765D" w14:textId="77777777" w:rsidR="00603A43" w:rsidRPr="00603A43" w:rsidRDefault="00603A43" w:rsidP="00603A43">
      <w:pPr>
        <w:autoSpaceDE w:val="0"/>
        <w:autoSpaceDN w:val="0"/>
        <w:adjustRightInd w:val="0"/>
        <w:jc w:val="both"/>
        <w:rPr>
          <w:rFonts w:eastAsia="Calibri"/>
          <w:sz w:val="16"/>
          <w:szCs w:val="16"/>
          <w:lang w:eastAsia="pl-PL"/>
        </w:rPr>
      </w:pPr>
    </w:p>
    <w:p w14:paraId="701094D1" w14:textId="77777777" w:rsidR="00603A43" w:rsidRPr="00603A43" w:rsidRDefault="00603A43" w:rsidP="00603A43">
      <w:pPr>
        <w:autoSpaceDE w:val="0"/>
        <w:autoSpaceDN w:val="0"/>
        <w:adjustRightInd w:val="0"/>
        <w:jc w:val="both"/>
        <w:rPr>
          <w:sz w:val="16"/>
          <w:szCs w:val="16"/>
          <w:lang w:eastAsia="pl-PL"/>
        </w:rPr>
      </w:pPr>
      <w:r w:rsidRPr="00603A43">
        <w:rPr>
          <w:rFonts w:eastAsia="Calibri"/>
          <w:sz w:val="16"/>
          <w:szCs w:val="16"/>
          <w:lang w:eastAsia="pl-PL"/>
        </w:rPr>
        <w:t xml:space="preserve">8.5. Wykonawca zobowiązuje się do udzielenia wszelkich wyjaśnień lub przedłożenia stosowanych dokumentów - niezwłocznie, w przypadku, gdy wyjaśnienia takie lub dokumenty będą wymagane przez urzędy, instytucje kontrolujące lub instytucje certyfikujące jednostkę Zamawiającego. </w:t>
      </w:r>
    </w:p>
    <w:p w14:paraId="4729F742" w14:textId="77777777" w:rsidR="00603A43" w:rsidRPr="00603A43" w:rsidRDefault="00603A43" w:rsidP="00603A43">
      <w:pPr>
        <w:jc w:val="both"/>
        <w:rPr>
          <w:rFonts w:eastAsia="Calibri"/>
          <w:sz w:val="16"/>
          <w:szCs w:val="16"/>
        </w:rPr>
      </w:pPr>
    </w:p>
    <w:p w14:paraId="2FFF7705" w14:textId="77777777" w:rsidR="00603A43" w:rsidRPr="00603A43" w:rsidRDefault="00603A43" w:rsidP="00603A43">
      <w:pPr>
        <w:jc w:val="both"/>
        <w:rPr>
          <w:sz w:val="16"/>
          <w:szCs w:val="16"/>
        </w:rPr>
      </w:pPr>
      <w:r w:rsidRPr="00603A43">
        <w:rPr>
          <w:sz w:val="16"/>
          <w:szCs w:val="16"/>
        </w:rPr>
        <w:t xml:space="preserve">9. Wykonawca zobowiązuje się do zatrudnienia na podstawie Umowy o Pracę osób wykonujących następujące czynności dla Wykonawcy, związane z realizacją niniejszego zamówienia: </w:t>
      </w:r>
    </w:p>
    <w:p w14:paraId="7685BEB3" w14:textId="77777777" w:rsidR="00603A43" w:rsidRPr="00603A43" w:rsidRDefault="00603A43" w:rsidP="00603A43">
      <w:pPr>
        <w:jc w:val="both"/>
        <w:rPr>
          <w:rFonts w:eastAsia="Calibri"/>
          <w:sz w:val="16"/>
          <w:szCs w:val="16"/>
        </w:rPr>
      </w:pPr>
      <w:r w:rsidRPr="00603A43">
        <w:rPr>
          <w:sz w:val="16"/>
          <w:szCs w:val="16"/>
        </w:rPr>
        <w:t xml:space="preserve">- </w:t>
      </w:r>
      <w:r w:rsidRPr="00603A43">
        <w:rPr>
          <w:rFonts w:eastAsia="Calibri"/>
          <w:sz w:val="16"/>
          <w:szCs w:val="16"/>
        </w:rPr>
        <w:t xml:space="preserve">kierowcy dowożący i odbierający przedmiot zamówienia, </w:t>
      </w:r>
    </w:p>
    <w:p w14:paraId="03F1C899" w14:textId="77777777" w:rsidR="00603A43" w:rsidRPr="00603A43" w:rsidRDefault="00603A43" w:rsidP="00603A43">
      <w:pPr>
        <w:jc w:val="both"/>
        <w:rPr>
          <w:rFonts w:eastAsia="Calibri"/>
          <w:sz w:val="16"/>
          <w:szCs w:val="16"/>
        </w:rPr>
      </w:pPr>
      <w:r w:rsidRPr="00603A43">
        <w:rPr>
          <w:rFonts w:eastAsia="Calibri"/>
          <w:sz w:val="16"/>
          <w:szCs w:val="16"/>
        </w:rPr>
        <w:t xml:space="preserve">- osoby sprawujące funkcje kierownicze w pralni Wykonawcy, </w:t>
      </w:r>
    </w:p>
    <w:p w14:paraId="6DA95AE3" w14:textId="77777777" w:rsidR="00603A43" w:rsidRPr="00603A43" w:rsidRDefault="00603A43" w:rsidP="00603A43">
      <w:pPr>
        <w:jc w:val="both"/>
        <w:rPr>
          <w:sz w:val="16"/>
          <w:szCs w:val="16"/>
        </w:rPr>
      </w:pPr>
      <w:r w:rsidRPr="00603A43">
        <w:rPr>
          <w:rFonts w:eastAsia="Calibri"/>
          <w:sz w:val="16"/>
          <w:szCs w:val="16"/>
        </w:rPr>
        <w:t>- osoby bezpośrednio związane z procesem prania i dezynfekcji przedmiotu zamówienia (np. sortujących bieliznę, obsługujących maszyny piorące / dezynfekcyjne itp.)</w:t>
      </w:r>
    </w:p>
    <w:p w14:paraId="1510B758" w14:textId="77777777" w:rsidR="00603A43" w:rsidRPr="00603A43" w:rsidRDefault="00603A43" w:rsidP="00603A43">
      <w:pPr>
        <w:jc w:val="both"/>
        <w:rPr>
          <w:sz w:val="16"/>
          <w:szCs w:val="16"/>
        </w:rPr>
      </w:pPr>
    </w:p>
    <w:p w14:paraId="3D566EA1" w14:textId="77777777" w:rsidR="00603A43" w:rsidRPr="00603A43" w:rsidRDefault="00603A43" w:rsidP="00603A43">
      <w:pPr>
        <w:jc w:val="both"/>
        <w:rPr>
          <w:sz w:val="16"/>
          <w:szCs w:val="16"/>
        </w:rPr>
      </w:pPr>
      <w:r w:rsidRPr="00603A43">
        <w:rPr>
          <w:sz w:val="16"/>
          <w:szCs w:val="16"/>
        </w:rPr>
        <w:t>9.1. Zamawiający na etapie realizacji zamówienia w ramach niniejszej umowy, zastrzega sobie prawo przeprowadzania kontroli przez swoich przedstawicieli lub upoważnione osoby trzecie na miejscu wykonania świadczenia. Ponadto Zamawiający w sytuacji gdy poweźmie wątpliwość co do sposobu zatrudnienia personelu – może zwrócić się o przeprowadzenie kontroli przez Państwową Inspekcję Pracy.</w:t>
      </w:r>
    </w:p>
    <w:p w14:paraId="37DEF127" w14:textId="77777777" w:rsidR="00603A43" w:rsidRPr="00603A43" w:rsidRDefault="00603A43" w:rsidP="00603A43">
      <w:pPr>
        <w:rPr>
          <w:sz w:val="16"/>
          <w:szCs w:val="16"/>
        </w:rPr>
      </w:pPr>
    </w:p>
    <w:p w14:paraId="7ED636C3" w14:textId="77777777" w:rsidR="00603A43" w:rsidRPr="00603A43" w:rsidRDefault="00603A43" w:rsidP="00603A43">
      <w:pPr>
        <w:jc w:val="both"/>
        <w:rPr>
          <w:sz w:val="16"/>
          <w:szCs w:val="16"/>
        </w:rPr>
      </w:pPr>
      <w:r w:rsidRPr="00603A43">
        <w:rPr>
          <w:sz w:val="16"/>
          <w:szCs w:val="16"/>
        </w:rPr>
        <w:t xml:space="preserve">9.2. W toku realizacji niniejszej umowy, Zamawiający w celu weryfikacji zatrudnienia osób wykonujących czynności wskazane powyżej </w:t>
      </w:r>
      <w:r w:rsidRPr="00603A43">
        <w:rPr>
          <w:sz w:val="16"/>
          <w:szCs w:val="16"/>
        </w:rPr>
        <w:br/>
      </w:r>
      <w:r w:rsidRPr="00603A43">
        <w:rPr>
          <w:b/>
          <w:bCs/>
          <w:sz w:val="16"/>
          <w:szCs w:val="16"/>
        </w:rPr>
        <w:t>ust. 9</w:t>
      </w:r>
      <w:r w:rsidRPr="00603A43">
        <w:rPr>
          <w:sz w:val="16"/>
          <w:szCs w:val="16"/>
        </w:rPr>
        <w:t xml:space="preserve">, może żądać od Wykonawcy, na podstawie </w:t>
      </w:r>
      <w:r w:rsidRPr="00603A43">
        <w:rPr>
          <w:b/>
          <w:bCs/>
          <w:sz w:val="16"/>
          <w:szCs w:val="16"/>
        </w:rPr>
        <w:t>art. 438, ust. 2 ustawy pzp</w:t>
      </w:r>
      <w:r w:rsidRPr="00603A43">
        <w:rPr>
          <w:sz w:val="16"/>
          <w:szCs w:val="16"/>
        </w:rPr>
        <w:t>, w szczególności:</w:t>
      </w:r>
    </w:p>
    <w:p w14:paraId="7AFFCF9F" w14:textId="77777777" w:rsidR="00603A43" w:rsidRPr="00603A43" w:rsidRDefault="00603A43" w:rsidP="00603A43">
      <w:pPr>
        <w:jc w:val="both"/>
        <w:rPr>
          <w:sz w:val="16"/>
          <w:szCs w:val="16"/>
        </w:rPr>
      </w:pPr>
      <w:r w:rsidRPr="00603A43">
        <w:rPr>
          <w:sz w:val="16"/>
          <w:szCs w:val="16"/>
        </w:rPr>
        <w:t>a) oświadczenia zatrudnionego pracownika,</w:t>
      </w:r>
    </w:p>
    <w:p w14:paraId="42CCFF79" w14:textId="77777777" w:rsidR="00603A43" w:rsidRPr="00603A43" w:rsidRDefault="00603A43" w:rsidP="00603A43">
      <w:pPr>
        <w:jc w:val="both"/>
        <w:rPr>
          <w:sz w:val="16"/>
          <w:szCs w:val="16"/>
        </w:rPr>
      </w:pPr>
      <w:r w:rsidRPr="00603A43">
        <w:rPr>
          <w:sz w:val="16"/>
          <w:szCs w:val="16"/>
        </w:rPr>
        <w:t>b) oświadczenia Wykonawcy lub podwykonawcy o zatrudnieniu pracownika na podstawie umowy o pracę,</w:t>
      </w:r>
    </w:p>
    <w:p w14:paraId="4D719069" w14:textId="77777777" w:rsidR="00603A43" w:rsidRPr="00603A43" w:rsidRDefault="00603A43" w:rsidP="00603A43">
      <w:pPr>
        <w:jc w:val="both"/>
        <w:rPr>
          <w:sz w:val="16"/>
          <w:szCs w:val="16"/>
        </w:rPr>
      </w:pPr>
      <w:r w:rsidRPr="00603A43">
        <w:rPr>
          <w:sz w:val="16"/>
          <w:szCs w:val="16"/>
        </w:rPr>
        <w:t>c) poświadczonej „za zgodność z oryginałem” kopii umowy o pracę zatrudnionego pracownika,</w:t>
      </w:r>
    </w:p>
    <w:p w14:paraId="18BDE29D" w14:textId="77777777" w:rsidR="00603A43" w:rsidRPr="00603A43" w:rsidRDefault="00603A43" w:rsidP="00603A43">
      <w:pPr>
        <w:jc w:val="both"/>
        <w:rPr>
          <w:sz w:val="16"/>
          <w:szCs w:val="16"/>
        </w:rPr>
      </w:pPr>
      <w:r w:rsidRPr="00603A43">
        <w:rPr>
          <w:sz w:val="16"/>
          <w:szCs w:val="16"/>
        </w:rPr>
        <w:t>d) innych dokumentów,</w:t>
      </w:r>
    </w:p>
    <w:p w14:paraId="47AB6C0A" w14:textId="77777777" w:rsidR="00603A43" w:rsidRPr="00603A43" w:rsidRDefault="00603A43" w:rsidP="00603A43">
      <w:pPr>
        <w:jc w:val="both"/>
        <w:rPr>
          <w:sz w:val="16"/>
          <w:szCs w:val="16"/>
        </w:rPr>
      </w:pPr>
      <w:r w:rsidRPr="00603A43">
        <w:rPr>
          <w:sz w:val="16"/>
          <w:szCs w:val="16"/>
        </w:rPr>
        <w:t xml:space="preserve">- zawierających informacje, w tym dane osobowe, niezbędne do weryfikacji zatrudnienia na podstawie umowy o  pracę, w szczególności imię </w:t>
      </w:r>
      <w:r w:rsidRPr="00603A43">
        <w:rPr>
          <w:sz w:val="16"/>
          <w:szCs w:val="16"/>
        </w:rPr>
        <w:br/>
        <w:t>i nazwisko zatrudnionego pracownika, datę zawarcia umowy  pracę, rodzaj umowy o pracę i zakres obowiązków pracownika.</w:t>
      </w:r>
    </w:p>
    <w:p w14:paraId="165C8EA8" w14:textId="77777777" w:rsidR="00603A43" w:rsidRPr="00603A43" w:rsidRDefault="00603A43" w:rsidP="00603A43">
      <w:pPr>
        <w:jc w:val="both"/>
        <w:rPr>
          <w:sz w:val="16"/>
          <w:szCs w:val="16"/>
        </w:rPr>
      </w:pPr>
    </w:p>
    <w:p w14:paraId="77D98065" w14:textId="77777777" w:rsidR="00603A43" w:rsidRPr="00603A43" w:rsidRDefault="00603A43" w:rsidP="00603A43">
      <w:pPr>
        <w:ind w:right="-1"/>
        <w:jc w:val="both"/>
        <w:rPr>
          <w:sz w:val="16"/>
          <w:szCs w:val="16"/>
        </w:rPr>
      </w:pPr>
    </w:p>
    <w:p w14:paraId="6E1F99D3" w14:textId="77777777" w:rsidR="00603A43" w:rsidRPr="00603A43" w:rsidRDefault="00603A43" w:rsidP="00603A43">
      <w:pPr>
        <w:ind w:right="-1"/>
        <w:jc w:val="center"/>
        <w:rPr>
          <w:b/>
          <w:bCs/>
          <w:sz w:val="16"/>
          <w:szCs w:val="16"/>
        </w:rPr>
      </w:pPr>
      <w:r w:rsidRPr="00603A43">
        <w:rPr>
          <w:b/>
          <w:bCs/>
          <w:sz w:val="16"/>
          <w:szCs w:val="16"/>
        </w:rPr>
        <w:t>§ 1a. (jeśli dotyczy)</w:t>
      </w:r>
    </w:p>
    <w:p w14:paraId="4D5D2CA9" w14:textId="77777777" w:rsidR="00603A43" w:rsidRPr="00603A43" w:rsidRDefault="00603A43" w:rsidP="00603A43">
      <w:pPr>
        <w:ind w:right="-1"/>
        <w:jc w:val="both"/>
        <w:rPr>
          <w:sz w:val="16"/>
          <w:szCs w:val="16"/>
        </w:rPr>
      </w:pPr>
      <w:r w:rsidRPr="00603A43">
        <w:rPr>
          <w:sz w:val="16"/>
          <w:szCs w:val="16"/>
        </w:rPr>
        <w:t xml:space="preserve">1. Wykonawca może powierzyć wykonanie </w:t>
      </w:r>
      <w:r w:rsidRPr="00603A43">
        <w:rPr>
          <w:b/>
          <w:bCs/>
          <w:sz w:val="16"/>
          <w:szCs w:val="16"/>
          <w:u w:val="single"/>
        </w:rPr>
        <w:t>części</w:t>
      </w:r>
      <w:r w:rsidRPr="00603A43">
        <w:rPr>
          <w:sz w:val="16"/>
          <w:szCs w:val="16"/>
        </w:rPr>
        <w:t xml:space="preserve"> zamówienia podwykonawcom. </w:t>
      </w:r>
    </w:p>
    <w:p w14:paraId="0A8736B9" w14:textId="77777777" w:rsidR="00603A43" w:rsidRPr="00603A43" w:rsidRDefault="00603A43" w:rsidP="00603A43">
      <w:pPr>
        <w:ind w:right="-1"/>
        <w:jc w:val="both"/>
        <w:rPr>
          <w:sz w:val="16"/>
          <w:szCs w:val="16"/>
        </w:rPr>
      </w:pPr>
      <w:r w:rsidRPr="00603A43">
        <w:rPr>
          <w:sz w:val="16"/>
          <w:szCs w:val="16"/>
        </w:rPr>
        <w:t xml:space="preserve">2. Realizacja zamówienia przy pomocy podwykonawców musi odbyć się zgodnie z zapisami i wytycznymi pzp, w szczególności na zasadach zawartych w art. 462 – 465 pzp. oraz w SWZ do postępowania nr </w:t>
      </w:r>
      <w:r w:rsidRPr="00603A43">
        <w:rPr>
          <w:b/>
          <w:bCs/>
          <w:sz w:val="16"/>
          <w:szCs w:val="16"/>
          <w:highlight w:val="yellow"/>
          <w:lang w:eastAsia="pl-PL"/>
        </w:rPr>
        <w:t>00/TP/2024</w:t>
      </w:r>
      <w:r w:rsidRPr="00603A43">
        <w:rPr>
          <w:b/>
          <w:bCs/>
          <w:sz w:val="16"/>
          <w:szCs w:val="16"/>
          <w:lang w:eastAsia="pl-PL"/>
        </w:rPr>
        <w:t>.</w:t>
      </w:r>
    </w:p>
    <w:p w14:paraId="004B1D32" w14:textId="77777777" w:rsidR="00603A43" w:rsidRPr="00603A43" w:rsidRDefault="00603A43" w:rsidP="00603A43">
      <w:pPr>
        <w:ind w:right="-1"/>
        <w:jc w:val="both"/>
        <w:rPr>
          <w:sz w:val="16"/>
          <w:szCs w:val="16"/>
        </w:rPr>
      </w:pPr>
      <w:r w:rsidRPr="00603A43">
        <w:rPr>
          <w:sz w:val="16"/>
          <w:szCs w:val="16"/>
        </w:rPr>
        <w:t>3. Za wszelkie działania podwykonawcy, Wykonawca ponosi odpowiedzialność jak za działania własne</w:t>
      </w:r>
    </w:p>
    <w:p w14:paraId="5CABAD4D" w14:textId="77777777" w:rsidR="00603A43" w:rsidRPr="00603A43" w:rsidRDefault="00603A43" w:rsidP="00603A43">
      <w:pPr>
        <w:ind w:right="-1"/>
        <w:jc w:val="both"/>
        <w:rPr>
          <w:sz w:val="16"/>
          <w:szCs w:val="16"/>
        </w:rPr>
      </w:pPr>
      <w:r w:rsidRPr="00603A43">
        <w:rPr>
          <w:sz w:val="16"/>
          <w:szCs w:val="16"/>
        </w:rPr>
        <w:t>4. Wszelkie sprawy związane z realizacją przedmiotu umowy przy udziale podwykonawcy, w tym zapłata wynagrodzenia podwykonawcy, leżą wyłącznie po stronie Wykonawcy.</w:t>
      </w:r>
    </w:p>
    <w:p w14:paraId="41244E46" w14:textId="77777777" w:rsidR="00603A43" w:rsidRPr="00603A43" w:rsidRDefault="00603A43" w:rsidP="00603A43">
      <w:pPr>
        <w:ind w:right="-1"/>
        <w:jc w:val="both"/>
        <w:rPr>
          <w:sz w:val="16"/>
          <w:szCs w:val="16"/>
        </w:rPr>
      </w:pPr>
      <w:r w:rsidRPr="00603A43">
        <w:rPr>
          <w:sz w:val="16"/>
          <w:szCs w:val="16"/>
        </w:rPr>
        <w:t xml:space="preserve">5. Zapisy </w:t>
      </w:r>
      <w:r w:rsidRPr="00603A43">
        <w:rPr>
          <w:b/>
          <w:bCs/>
          <w:sz w:val="16"/>
          <w:szCs w:val="16"/>
        </w:rPr>
        <w:t>§1, ust. 9 – 9.2.</w:t>
      </w:r>
      <w:r w:rsidRPr="00603A43">
        <w:rPr>
          <w:sz w:val="16"/>
          <w:szCs w:val="16"/>
        </w:rPr>
        <w:t xml:space="preserve"> niniejszej umowy stosuje się odpowiednio.</w:t>
      </w:r>
    </w:p>
    <w:p w14:paraId="0B9C23E2" w14:textId="77777777" w:rsidR="00603A43" w:rsidRPr="00603A43" w:rsidRDefault="00603A43" w:rsidP="00603A43">
      <w:pPr>
        <w:ind w:right="-1"/>
        <w:jc w:val="both"/>
        <w:rPr>
          <w:sz w:val="16"/>
          <w:szCs w:val="16"/>
        </w:rPr>
      </w:pPr>
    </w:p>
    <w:p w14:paraId="001955EB" w14:textId="77777777" w:rsidR="00603A43" w:rsidRPr="00603A43" w:rsidRDefault="00603A43" w:rsidP="00603A43">
      <w:pPr>
        <w:ind w:right="-1"/>
        <w:jc w:val="center"/>
        <w:rPr>
          <w:b/>
          <w:bCs/>
          <w:sz w:val="16"/>
          <w:szCs w:val="16"/>
        </w:rPr>
      </w:pPr>
      <w:r w:rsidRPr="00603A43">
        <w:rPr>
          <w:b/>
          <w:bCs/>
          <w:sz w:val="16"/>
          <w:szCs w:val="16"/>
        </w:rPr>
        <w:t>§ 2.</w:t>
      </w:r>
    </w:p>
    <w:p w14:paraId="6701D06A" w14:textId="77777777" w:rsidR="00603A43" w:rsidRPr="00603A43" w:rsidRDefault="00603A43" w:rsidP="00603A43">
      <w:pPr>
        <w:jc w:val="center"/>
        <w:rPr>
          <w:sz w:val="16"/>
          <w:szCs w:val="16"/>
          <w:lang w:eastAsia="pl-PL"/>
        </w:rPr>
      </w:pPr>
      <w:r w:rsidRPr="00603A43">
        <w:rPr>
          <w:sz w:val="16"/>
          <w:szCs w:val="16"/>
          <w:lang w:eastAsia="pl-PL"/>
        </w:rPr>
        <w:t>[WYNAGRODZENIE]</w:t>
      </w:r>
    </w:p>
    <w:p w14:paraId="4BA56D9E" w14:textId="77777777" w:rsidR="00603A43" w:rsidRPr="00603A43" w:rsidRDefault="00603A43" w:rsidP="00603A43">
      <w:pPr>
        <w:jc w:val="both"/>
        <w:rPr>
          <w:sz w:val="16"/>
          <w:szCs w:val="16"/>
          <w:lang w:eastAsia="pl-PL"/>
        </w:rPr>
      </w:pPr>
      <w:r w:rsidRPr="00603A43">
        <w:rPr>
          <w:snapToGrid w:val="0"/>
          <w:sz w:val="16"/>
          <w:szCs w:val="16"/>
          <w:lang w:eastAsia="pl-PL"/>
        </w:rPr>
        <w:t xml:space="preserve">Za wykonane usługi będące przedmiotem niniejszej Umowy, o których mowa w </w:t>
      </w:r>
      <w:r w:rsidRPr="00603A43">
        <w:rPr>
          <w:sz w:val="16"/>
          <w:szCs w:val="16"/>
          <w:lang w:eastAsia="pl-PL"/>
        </w:rPr>
        <w:t>§1, ZAMAWIAJĄCY</w:t>
      </w:r>
      <w:r w:rsidRPr="00603A43">
        <w:rPr>
          <w:snapToGrid w:val="0"/>
          <w:sz w:val="16"/>
          <w:szCs w:val="16"/>
          <w:lang w:eastAsia="pl-PL"/>
        </w:rPr>
        <w:t xml:space="preserve"> zobowiązuje się w czasie jej trwania, </w:t>
      </w:r>
      <w:r w:rsidRPr="00603A43">
        <w:rPr>
          <w:snapToGrid w:val="0"/>
          <w:sz w:val="16"/>
          <w:szCs w:val="16"/>
          <w:lang w:eastAsia="pl-PL"/>
        </w:rPr>
        <w:br/>
        <w:t xml:space="preserve">do zapłacenia WYKONAWCY wynagrodzenia, zgodnie ze złożoną Ofertą Wykonawcy do postępowania </w:t>
      </w:r>
      <w:r w:rsidRPr="00603A43">
        <w:rPr>
          <w:b/>
          <w:bCs/>
          <w:sz w:val="16"/>
          <w:szCs w:val="16"/>
          <w:highlight w:val="yellow"/>
          <w:lang w:eastAsia="pl-PL"/>
        </w:rPr>
        <w:t>00/TP/2024</w:t>
      </w:r>
      <w:r w:rsidRPr="00603A43">
        <w:rPr>
          <w:sz w:val="16"/>
          <w:szCs w:val="16"/>
          <w:lang w:eastAsia="pl-PL"/>
        </w:rPr>
        <w:t xml:space="preserve">, </w:t>
      </w:r>
      <w:r w:rsidRPr="00603A43">
        <w:rPr>
          <w:snapToGrid w:val="0"/>
          <w:sz w:val="16"/>
          <w:szCs w:val="16"/>
          <w:lang w:eastAsia="pl-PL"/>
        </w:rPr>
        <w:t>tj.:</w:t>
      </w:r>
    </w:p>
    <w:p w14:paraId="246B1839" w14:textId="77777777" w:rsidR="00603A43" w:rsidRPr="00603A43" w:rsidRDefault="00603A43" w:rsidP="00603A43">
      <w:pPr>
        <w:keepLines/>
        <w:numPr>
          <w:ilvl w:val="0"/>
          <w:numId w:val="93"/>
        </w:numPr>
        <w:tabs>
          <w:tab w:val="num" w:pos="284"/>
        </w:tabs>
        <w:autoSpaceDE w:val="0"/>
        <w:autoSpaceDN w:val="0"/>
        <w:ind w:left="284" w:hanging="284"/>
        <w:jc w:val="both"/>
        <w:rPr>
          <w:snapToGrid w:val="0"/>
          <w:sz w:val="16"/>
          <w:szCs w:val="16"/>
          <w:lang w:eastAsia="pl-PL"/>
        </w:rPr>
      </w:pPr>
      <w:r w:rsidRPr="00603A43">
        <w:rPr>
          <w:snapToGrid w:val="0"/>
          <w:sz w:val="16"/>
          <w:szCs w:val="16"/>
          <w:lang w:eastAsia="pl-PL"/>
        </w:rPr>
        <w:t>Miesięczne wynagrodzenie WYKONAWCY z tytułu wykonania przedmiotu Umowy będzie wyliczone na podstawie wykazu wykonanych usług w danym miesiącu, potwierdzonego przez upoważnionego do tego pracownika Zamawiającego i stanowić będzie odpowiednio iloczyn: kg / sztuk czystego „asortymentu” i ceny jednostkowej, zgodnie z wartościami w tabeli, poniżej:</w:t>
      </w:r>
    </w:p>
    <w:p w14:paraId="3B8D03AC" w14:textId="77777777" w:rsidR="00603A43" w:rsidRPr="00603A43" w:rsidRDefault="00603A43" w:rsidP="00603A43">
      <w:pPr>
        <w:keepLines/>
        <w:autoSpaceDE w:val="0"/>
        <w:autoSpaceDN w:val="0"/>
        <w:jc w:val="both"/>
        <w:rPr>
          <w:snapToGrid w:val="0"/>
          <w:sz w:val="16"/>
          <w:szCs w:val="16"/>
          <w:lang w:eastAsia="pl-P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396"/>
        <w:gridCol w:w="841"/>
        <w:gridCol w:w="2198"/>
      </w:tblGrid>
      <w:tr w:rsidR="00603A43" w:rsidRPr="00603A43" w14:paraId="21FE766C" w14:textId="77777777" w:rsidTr="00D534F0">
        <w:tc>
          <w:tcPr>
            <w:tcW w:w="571" w:type="dxa"/>
            <w:shd w:val="clear" w:color="auto" w:fill="F2F2F2"/>
            <w:vAlign w:val="center"/>
          </w:tcPr>
          <w:p w14:paraId="2BD2A378" w14:textId="77777777" w:rsidR="00603A43" w:rsidRPr="00603A43" w:rsidRDefault="00603A43" w:rsidP="00603A43">
            <w:pPr>
              <w:contextualSpacing/>
              <w:jc w:val="center"/>
              <w:rPr>
                <w:rFonts w:eastAsia="Calibri"/>
                <w:sz w:val="16"/>
                <w:szCs w:val="16"/>
              </w:rPr>
            </w:pPr>
            <w:r w:rsidRPr="00603A43">
              <w:rPr>
                <w:rFonts w:eastAsia="Calibri"/>
                <w:sz w:val="16"/>
                <w:szCs w:val="16"/>
              </w:rPr>
              <w:t>L.p.</w:t>
            </w:r>
          </w:p>
        </w:tc>
        <w:tc>
          <w:tcPr>
            <w:tcW w:w="5524" w:type="dxa"/>
            <w:shd w:val="clear" w:color="auto" w:fill="F2F2F2"/>
            <w:vAlign w:val="center"/>
          </w:tcPr>
          <w:p w14:paraId="4AD5FF18" w14:textId="77777777" w:rsidR="00603A43" w:rsidRPr="00603A43" w:rsidRDefault="00603A43" w:rsidP="00603A43">
            <w:pPr>
              <w:contextualSpacing/>
              <w:jc w:val="center"/>
              <w:rPr>
                <w:rFonts w:eastAsia="Calibri"/>
                <w:sz w:val="16"/>
                <w:szCs w:val="16"/>
              </w:rPr>
            </w:pPr>
          </w:p>
          <w:p w14:paraId="0EA82705" w14:textId="77777777" w:rsidR="00603A43" w:rsidRPr="00603A43" w:rsidRDefault="00603A43" w:rsidP="00603A43">
            <w:pPr>
              <w:contextualSpacing/>
              <w:jc w:val="center"/>
              <w:rPr>
                <w:rFonts w:eastAsia="Calibri"/>
                <w:sz w:val="16"/>
                <w:szCs w:val="16"/>
              </w:rPr>
            </w:pPr>
            <w:r w:rsidRPr="00603A43">
              <w:rPr>
                <w:rFonts w:eastAsia="Calibri"/>
                <w:sz w:val="16"/>
                <w:szCs w:val="16"/>
              </w:rPr>
              <w:t>Opis</w:t>
            </w:r>
          </w:p>
          <w:p w14:paraId="63EDA27C" w14:textId="77777777" w:rsidR="00603A43" w:rsidRPr="00603A43" w:rsidRDefault="00603A43" w:rsidP="00603A43">
            <w:pPr>
              <w:contextualSpacing/>
              <w:jc w:val="center"/>
              <w:rPr>
                <w:rFonts w:eastAsia="Calibri"/>
                <w:sz w:val="16"/>
                <w:szCs w:val="16"/>
              </w:rPr>
            </w:pPr>
          </w:p>
        </w:tc>
        <w:tc>
          <w:tcPr>
            <w:tcW w:w="851" w:type="dxa"/>
            <w:shd w:val="clear" w:color="auto" w:fill="F2F2F2"/>
            <w:vAlign w:val="center"/>
          </w:tcPr>
          <w:p w14:paraId="2E7F6DAD" w14:textId="77777777" w:rsidR="00603A43" w:rsidRPr="00603A43" w:rsidRDefault="00603A43" w:rsidP="00603A43">
            <w:pPr>
              <w:contextualSpacing/>
              <w:jc w:val="center"/>
              <w:rPr>
                <w:rFonts w:eastAsia="Calibri"/>
                <w:sz w:val="16"/>
                <w:szCs w:val="16"/>
              </w:rPr>
            </w:pPr>
            <w:r w:rsidRPr="00603A43">
              <w:rPr>
                <w:rFonts w:eastAsia="Calibri"/>
                <w:sz w:val="16"/>
                <w:szCs w:val="16"/>
              </w:rPr>
              <w:t>J.m.</w:t>
            </w:r>
          </w:p>
        </w:tc>
        <w:tc>
          <w:tcPr>
            <w:tcW w:w="2232" w:type="dxa"/>
            <w:shd w:val="clear" w:color="auto" w:fill="F2F2F2"/>
            <w:vAlign w:val="center"/>
          </w:tcPr>
          <w:p w14:paraId="699F5EA3" w14:textId="77777777" w:rsidR="00603A43" w:rsidRPr="00603A43" w:rsidRDefault="00603A43" w:rsidP="00603A43">
            <w:pPr>
              <w:contextualSpacing/>
              <w:jc w:val="center"/>
              <w:rPr>
                <w:rFonts w:eastAsia="Calibri"/>
                <w:sz w:val="16"/>
                <w:szCs w:val="16"/>
              </w:rPr>
            </w:pPr>
            <w:r w:rsidRPr="00603A43">
              <w:rPr>
                <w:rFonts w:eastAsia="Calibri"/>
                <w:sz w:val="16"/>
                <w:szCs w:val="16"/>
              </w:rPr>
              <w:t>Cena jednostkowa (netto - PLN)</w:t>
            </w:r>
          </w:p>
        </w:tc>
      </w:tr>
      <w:tr w:rsidR="00603A43" w:rsidRPr="00603A43" w14:paraId="356FDE46" w14:textId="77777777" w:rsidTr="00D534F0">
        <w:tc>
          <w:tcPr>
            <w:tcW w:w="571" w:type="dxa"/>
            <w:shd w:val="clear" w:color="auto" w:fill="auto"/>
            <w:vAlign w:val="center"/>
          </w:tcPr>
          <w:p w14:paraId="3A11D398" w14:textId="77777777" w:rsidR="00603A43" w:rsidRPr="00603A43" w:rsidRDefault="00603A43" w:rsidP="00603A43">
            <w:pPr>
              <w:contextualSpacing/>
              <w:jc w:val="center"/>
              <w:rPr>
                <w:rFonts w:eastAsia="Calibri"/>
                <w:sz w:val="16"/>
                <w:szCs w:val="16"/>
              </w:rPr>
            </w:pPr>
            <w:r w:rsidRPr="00603A43">
              <w:rPr>
                <w:rFonts w:eastAsia="Calibri"/>
                <w:sz w:val="16"/>
                <w:szCs w:val="16"/>
              </w:rPr>
              <w:t>1</w:t>
            </w:r>
          </w:p>
        </w:tc>
        <w:tc>
          <w:tcPr>
            <w:tcW w:w="5524" w:type="dxa"/>
            <w:shd w:val="clear" w:color="auto" w:fill="auto"/>
            <w:vAlign w:val="center"/>
          </w:tcPr>
          <w:p w14:paraId="58EF3733" w14:textId="77777777" w:rsidR="00603A43" w:rsidRPr="00603A43" w:rsidRDefault="00603A43" w:rsidP="00603A43">
            <w:pPr>
              <w:contextualSpacing/>
              <w:rPr>
                <w:rFonts w:eastAsia="Calibri"/>
                <w:sz w:val="16"/>
                <w:szCs w:val="16"/>
              </w:rPr>
            </w:pPr>
            <w:r w:rsidRPr="00603A43">
              <w:rPr>
                <w:rFonts w:eastAsia="Calibri"/>
                <w:sz w:val="16"/>
                <w:szCs w:val="16"/>
              </w:rPr>
              <w:t>Usługa prania, prasowania i reperacji bielizny i odzieży ochronnej oraz asortymentu innego, wraz z częściową dzierżawą bielizny i odzieży szpitalnej</w:t>
            </w:r>
          </w:p>
        </w:tc>
        <w:tc>
          <w:tcPr>
            <w:tcW w:w="851" w:type="dxa"/>
            <w:shd w:val="clear" w:color="auto" w:fill="auto"/>
            <w:vAlign w:val="center"/>
          </w:tcPr>
          <w:p w14:paraId="6C257638" w14:textId="77777777" w:rsidR="00603A43" w:rsidRPr="00603A43" w:rsidRDefault="00603A43" w:rsidP="00603A43">
            <w:pPr>
              <w:contextualSpacing/>
              <w:jc w:val="center"/>
              <w:rPr>
                <w:rFonts w:eastAsia="Calibri"/>
                <w:sz w:val="16"/>
                <w:szCs w:val="16"/>
              </w:rPr>
            </w:pPr>
            <w:r w:rsidRPr="00603A43">
              <w:rPr>
                <w:rFonts w:eastAsia="Calibri"/>
                <w:sz w:val="16"/>
                <w:szCs w:val="16"/>
              </w:rPr>
              <w:t>Kg.</w:t>
            </w:r>
          </w:p>
        </w:tc>
        <w:tc>
          <w:tcPr>
            <w:tcW w:w="2232" w:type="dxa"/>
            <w:shd w:val="clear" w:color="auto" w:fill="auto"/>
            <w:vAlign w:val="center"/>
          </w:tcPr>
          <w:p w14:paraId="74352240" w14:textId="77777777" w:rsidR="00603A43" w:rsidRPr="00603A43" w:rsidRDefault="00603A43" w:rsidP="00603A43">
            <w:pPr>
              <w:contextualSpacing/>
              <w:jc w:val="center"/>
              <w:rPr>
                <w:rFonts w:eastAsia="Calibri"/>
                <w:color w:val="FF0000"/>
                <w:sz w:val="16"/>
                <w:szCs w:val="16"/>
              </w:rPr>
            </w:pPr>
          </w:p>
        </w:tc>
      </w:tr>
      <w:tr w:rsidR="00603A43" w:rsidRPr="00603A43" w14:paraId="3C859CB7" w14:textId="77777777" w:rsidTr="00D534F0">
        <w:tc>
          <w:tcPr>
            <w:tcW w:w="571" w:type="dxa"/>
            <w:shd w:val="clear" w:color="auto" w:fill="auto"/>
            <w:vAlign w:val="center"/>
          </w:tcPr>
          <w:p w14:paraId="1FAEE1FF" w14:textId="77777777" w:rsidR="00603A43" w:rsidRPr="00603A43" w:rsidRDefault="00603A43" w:rsidP="00603A43">
            <w:pPr>
              <w:contextualSpacing/>
              <w:jc w:val="center"/>
              <w:rPr>
                <w:rFonts w:eastAsia="Calibri"/>
                <w:sz w:val="16"/>
                <w:szCs w:val="16"/>
              </w:rPr>
            </w:pPr>
            <w:r w:rsidRPr="00603A43">
              <w:rPr>
                <w:rFonts w:eastAsia="Calibri"/>
                <w:sz w:val="16"/>
                <w:szCs w:val="16"/>
              </w:rPr>
              <w:t>2</w:t>
            </w:r>
          </w:p>
        </w:tc>
        <w:tc>
          <w:tcPr>
            <w:tcW w:w="5524" w:type="dxa"/>
            <w:shd w:val="clear" w:color="auto" w:fill="auto"/>
            <w:vAlign w:val="center"/>
          </w:tcPr>
          <w:p w14:paraId="1320C0D1" w14:textId="77777777" w:rsidR="00603A43" w:rsidRPr="00603A43" w:rsidRDefault="00603A43" w:rsidP="00603A43">
            <w:pPr>
              <w:contextualSpacing/>
              <w:rPr>
                <w:rFonts w:eastAsia="Calibri"/>
                <w:sz w:val="16"/>
                <w:szCs w:val="16"/>
              </w:rPr>
            </w:pPr>
            <w:r w:rsidRPr="00603A43">
              <w:rPr>
                <w:rFonts w:eastAsia="Calibri"/>
                <w:sz w:val="16"/>
                <w:szCs w:val="16"/>
              </w:rPr>
              <w:t>Dezynfekcja materaca dużego</w:t>
            </w:r>
          </w:p>
        </w:tc>
        <w:tc>
          <w:tcPr>
            <w:tcW w:w="851" w:type="dxa"/>
            <w:shd w:val="clear" w:color="auto" w:fill="auto"/>
            <w:vAlign w:val="center"/>
          </w:tcPr>
          <w:p w14:paraId="6A91C8D9" w14:textId="77777777" w:rsidR="00603A43" w:rsidRPr="00603A43" w:rsidRDefault="00603A43" w:rsidP="00603A43">
            <w:pPr>
              <w:contextualSpacing/>
              <w:jc w:val="center"/>
              <w:rPr>
                <w:rFonts w:eastAsia="Calibri"/>
                <w:sz w:val="16"/>
                <w:szCs w:val="16"/>
              </w:rPr>
            </w:pPr>
            <w:r w:rsidRPr="00603A43">
              <w:rPr>
                <w:rFonts w:eastAsia="Calibri"/>
                <w:sz w:val="16"/>
                <w:szCs w:val="16"/>
              </w:rPr>
              <w:t>Szt.</w:t>
            </w:r>
          </w:p>
        </w:tc>
        <w:tc>
          <w:tcPr>
            <w:tcW w:w="2232" w:type="dxa"/>
            <w:shd w:val="clear" w:color="auto" w:fill="auto"/>
            <w:vAlign w:val="center"/>
          </w:tcPr>
          <w:p w14:paraId="75D30C23" w14:textId="77777777" w:rsidR="00603A43" w:rsidRPr="00603A43" w:rsidRDefault="00603A43" w:rsidP="00603A43">
            <w:pPr>
              <w:contextualSpacing/>
              <w:jc w:val="center"/>
              <w:rPr>
                <w:rFonts w:eastAsia="Calibri"/>
                <w:color w:val="FF0000"/>
                <w:sz w:val="16"/>
                <w:szCs w:val="16"/>
              </w:rPr>
            </w:pPr>
          </w:p>
        </w:tc>
      </w:tr>
      <w:tr w:rsidR="00603A43" w:rsidRPr="00603A43" w14:paraId="264EF0EF" w14:textId="77777777" w:rsidTr="00D534F0">
        <w:tc>
          <w:tcPr>
            <w:tcW w:w="571" w:type="dxa"/>
            <w:shd w:val="clear" w:color="auto" w:fill="auto"/>
            <w:vAlign w:val="center"/>
          </w:tcPr>
          <w:p w14:paraId="6CD9F803" w14:textId="77777777" w:rsidR="00603A43" w:rsidRPr="00603A43" w:rsidRDefault="00603A43" w:rsidP="00603A43">
            <w:pPr>
              <w:contextualSpacing/>
              <w:jc w:val="center"/>
              <w:rPr>
                <w:rFonts w:eastAsia="Calibri"/>
                <w:sz w:val="16"/>
                <w:szCs w:val="16"/>
              </w:rPr>
            </w:pPr>
            <w:r w:rsidRPr="00603A43">
              <w:rPr>
                <w:rFonts w:eastAsia="Calibri"/>
                <w:sz w:val="16"/>
                <w:szCs w:val="16"/>
              </w:rPr>
              <w:t>3</w:t>
            </w:r>
          </w:p>
        </w:tc>
        <w:tc>
          <w:tcPr>
            <w:tcW w:w="5524" w:type="dxa"/>
            <w:shd w:val="clear" w:color="auto" w:fill="auto"/>
            <w:vAlign w:val="center"/>
          </w:tcPr>
          <w:p w14:paraId="010C7BA3" w14:textId="77777777" w:rsidR="00603A43" w:rsidRPr="00603A43" w:rsidRDefault="00603A43" w:rsidP="00603A43">
            <w:pPr>
              <w:contextualSpacing/>
              <w:rPr>
                <w:rFonts w:eastAsia="Calibri"/>
                <w:sz w:val="16"/>
                <w:szCs w:val="16"/>
              </w:rPr>
            </w:pPr>
            <w:r w:rsidRPr="00603A43">
              <w:rPr>
                <w:rFonts w:eastAsia="Calibri"/>
                <w:sz w:val="16"/>
                <w:szCs w:val="16"/>
              </w:rPr>
              <w:t>Dezynfekcja materaca małego</w:t>
            </w:r>
          </w:p>
        </w:tc>
        <w:tc>
          <w:tcPr>
            <w:tcW w:w="851" w:type="dxa"/>
            <w:shd w:val="clear" w:color="auto" w:fill="auto"/>
            <w:vAlign w:val="center"/>
          </w:tcPr>
          <w:p w14:paraId="56EFC919" w14:textId="77777777" w:rsidR="00603A43" w:rsidRPr="00603A43" w:rsidRDefault="00603A43" w:rsidP="00603A43">
            <w:pPr>
              <w:contextualSpacing/>
              <w:jc w:val="center"/>
              <w:rPr>
                <w:rFonts w:eastAsia="Calibri"/>
                <w:sz w:val="16"/>
                <w:szCs w:val="16"/>
              </w:rPr>
            </w:pPr>
            <w:r w:rsidRPr="00603A43">
              <w:rPr>
                <w:rFonts w:eastAsia="Calibri"/>
                <w:sz w:val="16"/>
                <w:szCs w:val="16"/>
              </w:rPr>
              <w:t>Szt.</w:t>
            </w:r>
          </w:p>
        </w:tc>
        <w:tc>
          <w:tcPr>
            <w:tcW w:w="2232" w:type="dxa"/>
            <w:shd w:val="clear" w:color="auto" w:fill="auto"/>
            <w:vAlign w:val="center"/>
          </w:tcPr>
          <w:p w14:paraId="4802965B" w14:textId="77777777" w:rsidR="00603A43" w:rsidRPr="00603A43" w:rsidRDefault="00603A43" w:rsidP="00603A43">
            <w:pPr>
              <w:contextualSpacing/>
              <w:jc w:val="center"/>
              <w:rPr>
                <w:rFonts w:eastAsia="Calibri"/>
                <w:color w:val="FF0000"/>
                <w:sz w:val="16"/>
                <w:szCs w:val="16"/>
              </w:rPr>
            </w:pPr>
          </w:p>
        </w:tc>
      </w:tr>
      <w:tr w:rsidR="00603A43" w:rsidRPr="00603A43" w14:paraId="25EE6161" w14:textId="77777777" w:rsidTr="00D534F0">
        <w:tc>
          <w:tcPr>
            <w:tcW w:w="571" w:type="dxa"/>
            <w:shd w:val="clear" w:color="auto" w:fill="auto"/>
            <w:vAlign w:val="center"/>
          </w:tcPr>
          <w:p w14:paraId="3D7DCC6D" w14:textId="77777777" w:rsidR="00603A43" w:rsidRPr="00603A43" w:rsidRDefault="00603A43" w:rsidP="00603A43">
            <w:pPr>
              <w:contextualSpacing/>
              <w:jc w:val="center"/>
              <w:rPr>
                <w:rFonts w:eastAsia="Calibri"/>
                <w:sz w:val="16"/>
                <w:szCs w:val="16"/>
              </w:rPr>
            </w:pPr>
            <w:r w:rsidRPr="00603A43">
              <w:rPr>
                <w:rFonts w:eastAsia="Calibri"/>
                <w:sz w:val="16"/>
                <w:szCs w:val="16"/>
              </w:rPr>
              <w:lastRenderedPageBreak/>
              <w:t>4</w:t>
            </w:r>
          </w:p>
        </w:tc>
        <w:tc>
          <w:tcPr>
            <w:tcW w:w="5524" w:type="dxa"/>
            <w:shd w:val="clear" w:color="auto" w:fill="auto"/>
            <w:vAlign w:val="center"/>
          </w:tcPr>
          <w:p w14:paraId="1E185601" w14:textId="77777777" w:rsidR="00603A43" w:rsidRPr="00603A43" w:rsidRDefault="00603A43" w:rsidP="00603A43">
            <w:pPr>
              <w:contextualSpacing/>
              <w:rPr>
                <w:rFonts w:eastAsia="Calibri"/>
                <w:sz w:val="16"/>
                <w:szCs w:val="16"/>
              </w:rPr>
            </w:pPr>
            <w:r w:rsidRPr="00603A43">
              <w:rPr>
                <w:rFonts w:eastAsia="Calibri"/>
                <w:sz w:val="16"/>
                <w:szCs w:val="16"/>
              </w:rPr>
              <w:t>Dezynfekcja poduszki, kołder i asortymentu innego</w:t>
            </w:r>
          </w:p>
        </w:tc>
        <w:tc>
          <w:tcPr>
            <w:tcW w:w="851" w:type="dxa"/>
            <w:shd w:val="clear" w:color="auto" w:fill="auto"/>
            <w:vAlign w:val="center"/>
          </w:tcPr>
          <w:p w14:paraId="26A82720" w14:textId="77777777" w:rsidR="00603A43" w:rsidRPr="00603A43" w:rsidRDefault="00603A43" w:rsidP="00603A43">
            <w:pPr>
              <w:contextualSpacing/>
              <w:jc w:val="center"/>
              <w:rPr>
                <w:rFonts w:eastAsia="Calibri"/>
                <w:sz w:val="16"/>
                <w:szCs w:val="16"/>
              </w:rPr>
            </w:pPr>
            <w:r w:rsidRPr="00603A43">
              <w:rPr>
                <w:rFonts w:eastAsia="Calibri"/>
                <w:sz w:val="16"/>
                <w:szCs w:val="16"/>
              </w:rPr>
              <w:t>Szt.</w:t>
            </w:r>
          </w:p>
        </w:tc>
        <w:tc>
          <w:tcPr>
            <w:tcW w:w="2232" w:type="dxa"/>
            <w:shd w:val="clear" w:color="auto" w:fill="auto"/>
            <w:vAlign w:val="center"/>
          </w:tcPr>
          <w:p w14:paraId="1BF1CA66" w14:textId="77777777" w:rsidR="00603A43" w:rsidRPr="00603A43" w:rsidRDefault="00603A43" w:rsidP="00603A43">
            <w:pPr>
              <w:contextualSpacing/>
              <w:jc w:val="center"/>
              <w:rPr>
                <w:rFonts w:eastAsia="Calibri"/>
                <w:color w:val="FF0000"/>
                <w:sz w:val="16"/>
                <w:szCs w:val="16"/>
              </w:rPr>
            </w:pPr>
          </w:p>
        </w:tc>
      </w:tr>
      <w:tr w:rsidR="00603A43" w:rsidRPr="00603A43" w14:paraId="1013475C" w14:textId="77777777" w:rsidTr="00D534F0">
        <w:tc>
          <w:tcPr>
            <w:tcW w:w="571" w:type="dxa"/>
            <w:shd w:val="clear" w:color="auto" w:fill="auto"/>
            <w:vAlign w:val="center"/>
          </w:tcPr>
          <w:p w14:paraId="451A942A" w14:textId="77777777" w:rsidR="00603A43" w:rsidRPr="00603A43" w:rsidRDefault="00603A43" w:rsidP="00603A43">
            <w:pPr>
              <w:contextualSpacing/>
              <w:jc w:val="center"/>
              <w:rPr>
                <w:rFonts w:eastAsia="Calibri"/>
                <w:sz w:val="16"/>
                <w:szCs w:val="16"/>
              </w:rPr>
            </w:pPr>
            <w:r w:rsidRPr="00603A43">
              <w:rPr>
                <w:rFonts w:eastAsia="Calibri"/>
                <w:sz w:val="16"/>
                <w:szCs w:val="16"/>
              </w:rPr>
              <w:t>5</w:t>
            </w:r>
          </w:p>
        </w:tc>
        <w:tc>
          <w:tcPr>
            <w:tcW w:w="5524" w:type="dxa"/>
            <w:shd w:val="clear" w:color="auto" w:fill="auto"/>
            <w:vAlign w:val="center"/>
          </w:tcPr>
          <w:p w14:paraId="27B2E581" w14:textId="77777777" w:rsidR="00603A43" w:rsidRPr="00603A43" w:rsidRDefault="00603A43" w:rsidP="00603A43">
            <w:pPr>
              <w:contextualSpacing/>
              <w:rPr>
                <w:rFonts w:eastAsia="Calibri"/>
                <w:sz w:val="16"/>
                <w:szCs w:val="16"/>
              </w:rPr>
            </w:pPr>
            <w:r w:rsidRPr="00603A43">
              <w:rPr>
                <w:rFonts w:eastAsia="Calibri"/>
                <w:sz w:val="16"/>
                <w:szCs w:val="16"/>
              </w:rPr>
              <w:t>Dezynfekcja asortymentu  specjalnego w urządzeniu do ozonowania</w:t>
            </w:r>
          </w:p>
        </w:tc>
        <w:tc>
          <w:tcPr>
            <w:tcW w:w="851" w:type="dxa"/>
            <w:shd w:val="clear" w:color="auto" w:fill="auto"/>
            <w:vAlign w:val="center"/>
          </w:tcPr>
          <w:p w14:paraId="151B3BF7" w14:textId="77777777" w:rsidR="00603A43" w:rsidRPr="00603A43" w:rsidRDefault="00603A43" w:rsidP="00603A43">
            <w:pPr>
              <w:contextualSpacing/>
              <w:jc w:val="center"/>
              <w:rPr>
                <w:rFonts w:eastAsia="Calibri"/>
                <w:sz w:val="16"/>
                <w:szCs w:val="16"/>
              </w:rPr>
            </w:pPr>
            <w:r w:rsidRPr="00603A43">
              <w:rPr>
                <w:rFonts w:eastAsia="Calibri"/>
                <w:sz w:val="16"/>
                <w:szCs w:val="16"/>
              </w:rPr>
              <w:t>Szt.</w:t>
            </w:r>
          </w:p>
        </w:tc>
        <w:tc>
          <w:tcPr>
            <w:tcW w:w="2232" w:type="dxa"/>
            <w:shd w:val="clear" w:color="auto" w:fill="auto"/>
            <w:vAlign w:val="center"/>
          </w:tcPr>
          <w:p w14:paraId="50D82BC0" w14:textId="77777777" w:rsidR="00603A43" w:rsidRPr="00603A43" w:rsidRDefault="00603A43" w:rsidP="00603A43">
            <w:pPr>
              <w:contextualSpacing/>
              <w:jc w:val="center"/>
              <w:rPr>
                <w:rFonts w:eastAsia="Calibri"/>
                <w:color w:val="FF0000"/>
                <w:sz w:val="16"/>
                <w:szCs w:val="16"/>
              </w:rPr>
            </w:pPr>
          </w:p>
        </w:tc>
      </w:tr>
    </w:tbl>
    <w:p w14:paraId="4EA54965" w14:textId="77777777" w:rsidR="00603A43" w:rsidRPr="00603A43" w:rsidRDefault="00603A43" w:rsidP="00603A43">
      <w:pPr>
        <w:keepLines/>
        <w:autoSpaceDE w:val="0"/>
        <w:autoSpaceDN w:val="0"/>
        <w:jc w:val="both"/>
        <w:rPr>
          <w:snapToGrid w:val="0"/>
          <w:sz w:val="16"/>
          <w:szCs w:val="16"/>
          <w:lang w:eastAsia="pl-PL"/>
        </w:rPr>
      </w:pPr>
    </w:p>
    <w:p w14:paraId="35FD91A4" w14:textId="77777777" w:rsidR="00603A43" w:rsidRPr="00603A43" w:rsidRDefault="00603A43" w:rsidP="00603A43">
      <w:pPr>
        <w:keepLines/>
        <w:numPr>
          <w:ilvl w:val="0"/>
          <w:numId w:val="93"/>
        </w:numPr>
        <w:tabs>
          <w:tab w:val="num" w:pos="284"/>
        </w:tabs>
        <w:autoSpaceDE w:val="0"/>
        <w:autoSpaceDN w:val="0"/>
        <w:ind w:left="284" w:hanging="284"/>
        <w:jc w:val="both"/>
        <w:rPr>
          <w:snapToGrid w:val="0"/>
          <w:sz w:val="16"/>
          <w:szCs w:val="16"/>
          <w:lang w:eastAsia="pl-PL"/>
        </w:rPr>
      </w:pPr>
      <w:r w:rsidRPr="00603A43">
        <w:rPr>
          <w:snapToGrid w:val="0"/>
          <w:sz w:val="16"/>
          <w:szCs w:val="16"/>
          <w:lang w:eastAsia="pl-PL"/>
        </w:rPr>
        <w:t>Całkowite wynagrodzenie WYKONAWCY – za cały okres obowiązywania niniejszej Umowy wynosi:</w:t>
      </w:r>
    </w:p>
    <w:p w14:paraId="5BC91446" w14:textId="77777777" w:rsidR="00603A43" w:rsidRPr="00603A43" w:rsidRDefault="00603A43" w:rsidP="00603A43">
      <w:pPr>
        <w:keepLines/>
        <w:autoSpaceDE w:val="0"/>
        <w:autoSpaceDN w:val="0"/>
        <w:ind w:left="284"/>
        <w:jc w:val="both"/>
        <w:rPr>
          <w:b/>
          <w:bCs/>
          <w:snapToGrid w:val="0"/>
          <w:sz w:val="16"/>
          <w:szCs w:val="16"/>
          <w:lang w:eastAsia="pl-PL"/>
        </w:rPr>
      </w:pPr>
      <w:r w:rsidRPr="00603A43">
        <w:rPr>
          <w:b/>
          <w:bCs/>
          <w:snapToGrid w:val="0"/>
          <w:sz w:val="16"/>
          <w:szCs w:val="16"/>
          <w:lang w:eastAsia="pl-PL"/>
        </w:rPr>
        <w:t xml:space="preserve">a) brutto: __________________ zł. </w:t>
      </w:r>
    </w:p>
    <w:p w14:paraId="4C1B9726" w14:textId="77777777" w:rsidR="00603A43" w:rsidRPr="00603A43" w:rsidRDefault="00603A43" w:rsidP="00603A43">
      <w:pPr>
        <w:keepLines/>
        <w:autoSpaceDE w:val="0"/>
        <w:autoSpaceDN w:val="0"/>
        <w:ind w:left="284"/>
        <w:jc w:val="both"/>
        <w:rPr>
          <w:b/>
          <w:bCs/>
          <w:snapToGrid w:val="0"/>
          <w:sz w:val="16"/>
          <w:szCs w:val="16"/>
          <w:lang w:eastAsia="pl-PL"/>
        </w:rPr>
      </w:pPr>
      <w:r w:rsidRPr="00603A43">
        <w:rPr>
          <w:b/>
          <w:bCs/>
          <w:snapToGrid w:val="0"/>
          <w:sz w:val="16"/>
          <w:szCs w:val="16"/>
          <w:lang w:eastAsia="pl-PL"/>
        </w:rPr>
        <w:t>(słownie: _______________________________________________________)</w:t>
      </w:r>
    </w:p>
    <w:p w14:paraId="59825EDA" w14:textId="77777777" w:rsidR="00603A43" w:rsidRPr="00603A43" w:rsidRDefault="00603A43" w:rsidP="00603A43">
      <w:pPr>
        <w:keepLines/>
        <w:autoSpaceDE w:val="0"/>
        <w:autoSpaceDN w:val="0"/>
        <w:ind w:left="284"/>
        <w:jc w:val="both"/>
        <w:rPr>
          <w:snapToGrid w:val="0"/>
          <w:sz w:val="16"/>
          <w:szCs w:val="16"/>
          <w:lang w:eastAsia="pl-PL"/>
        </w:rPr>
      </w:pPr>
      <w:r w:rsidRPr="00603A43">
        <w:rPr>
          <w:snapToGrid w:val="0"/>
          <w:sz w:val="16"/>
          <w:szCs w:val="16"/>
          <w:lang w:eastAsia="pl-PL"/>
        </w:rPr>
        <w:t xml:space="preserve">b) netto: </w:t>
      </w:r>
      <w:r w:rsidRPr="00603A43">
        <w:rPr>
          <w:bCs/>
          <w:snapToGrid w:val="0"/>
          <w:sz w:val="16"/>
          <w:szCs w:val="16"/>
          <w:lang w:eastAsia="pl-PL"/>
        </w:rPr>
        <w:t>____________________</w:t>
      </w:r>
      <w:r w:rsidRPr="00603A43">
        <w:rPr>
          <w:snapToGrid w:val="0"/>
          <w:sz w:val="16"/>
          <w:szCs w:val="16"/>
          <w:lang w:eastAsia="pl-PL"/>
        </w:rPr>
        <w:t xml:space="preserve"> zł. </w:t>
      </w:r>
    </w:p>
    <w:p w14:paraId="797DA70F" w14:textId="0BF73A30" w:rsidR="00603A43" w:rsidRPr="00603A43" w:rsidRDefault="00603A43" w:rsidP="00603A43">
      <w:pPr>
        <w:keepLines/>
        <w:autoSpaceDE w:val="0"/>
        <w:autoSpaceDN w:val="0"/>
        <w:ind w:left="284"/>
        <w:jc w:val="both"/>
        <w:rPr>
          <w:snapToGrid w:val="0"/>
          <w:sz w:val="16"/>
          <w:szCs w:val="16"/>
          <w:lang w:eastAsia="pl-PL"/>
        </w:rPr>
      </w:pPr>
      <w:r w:rsidRPr="00603A43">
        <w:rPr>
          <w:snapToGrid w:val="0"/>
          <w:sz w:val="16"/>
          <w:szCs w:val="16"/>
          <w:lang w:eastAsia="pl-PL"/>
        </w:rPr>
        <w:t xml:space="preserve">(słownie: </w:t>
      </w:r>
      <w:r>
        <w:rPr>
          <w:snapToGrid w:val="0"/>
          <w:sz w:val="16"/>
          <w:szCs w:val="16"/>
          <w:lang w:eastAsia="pl-PL"/>
        </w:rPr>
        <w:t>_______________________________________________________</w:t>
      </w:r>
      <w:r w:rsidRPr="00603A43">
        <w:rPr>
          <w:snapToGrid w:val="0"/>
          <w:sz w:val="16"/>
          <w:szCs w:val="16"/>
          <w:lang w:eastAsia="pl-PL"/>
        </w:rPr>
        <w:t>)</w:t>
      </w:r>
    </w:p>
    <w:p w14:paraId="647EF0CB" w14:textId="77777777" w:rsidR="00603A43" w:rsidRPr="00603A43" w:rsidRDefault="00603A43" w:rsidP="00603A43">
      <w:pPr>
        <w:keepLines/>
        <w:autoSpaceDE w:val="0"/>
        <w:autoSpaceDN w:val="0"/>
        <w:ind w:left="284"/>
        <w:jc w:val="both"/>
        <w:rPr>
          <w:snapToGrid w:val="0"/>
          <w:sz w:val="16"/>
          <w:szCs w:val="16"/>
          <w:lang w:eastAsia="pl-PL"/>
        </w:rPr>
      </w:pPr>
      <w:r w:rsidRPr="00603A43">
        <w:rPr>
          <w:snapToGrid w:val="0"/>
          <w:sz w:val="16"/>
          <w:szCs w:val="16"/>
          <w:lang w:eastAsia="pl-PL"/>
        </w:rPr>
        <w:t xml:space="preserve">stawka VAT: </w:t>
      </w:r>
      <w:r w:rsidRPr="00603A43">
        <w:rPr>
          <w:rFonts w:asciiTheme="minorHAnsi" w:hAnsiTheme="minorHAnsi" w:cstheme="minorHAnsi"/>
          <w:snapToGrid w:val="0"/>
          <w:sz w:val="16"/>
          <w:szCs w:val="16"/>
          <w:lang w:eastAsia="pl-PL"/>
        </w:rPr>
        <w:t>____</w:t>
      </w:r>
      <w:r w:rsidRPr="00603A43">
        <w:rPr>
          <w:snapToGrid w:val="0"/>
          <w:sz w:val="16"/>
          <w:szCs w:val="16"/>
          <w:lang w:eastAsia="pl-PL"/>
        </w:rPr>
        <w:t>%</w:t>
      </w:r>
    </w:p>
    <w:p w14:paraId="74E88FCF" w14:textId="77777777" w:rsidR="00603A43" w:rsidRPr="00603A43" w:rsidRDefault="00603A43" w:rsidP="00603A43">
      <w:pPr>
        <w:keepLines/>
        <w:autoSpaceDE w:val="0"/>
        <w:autoSpaceDN w:val="0"/>
        <w:ind w:left="284"/>
        <w:jc w:val="both"/>
        <w:rPr>
          <w:snapToGrid w:val="0"/>
          <w:sz w:val="16"/>
          <w:szCs w:val="16"/>
          <w:lang w:eastAsia="pl-PL"/>
        </w:rPr>
      </w:pPr>
    </w:p>
    <w:p w14:paraId="18E1DFE7" w14:textId="77777777" w:rsidR="00603A43" w:rsidRPr="00603A43" w:rsidRDefault="00603A43" w:rsidP="00603A43">
      <w:pPr>
        <w:ind w:right="-1"/>
        <w:jc w:val="both"/>
        <w:rPr>
          <w:sz w:val="16"/>
          <w:szCs w:val="16"/>
        </w:rPr>
      </w:pPr>
      <w:r w:rsidRPr="00603A43">
        <w:rPr>
          <w:sz w:val="16"/>
          <w:szCs w:val="16"/>
        </w:rPr>
        <w:t>3. Wykonawca gwarantuje stałość cen przez okres obowiązywania niniejszej umowy, z zastrzeżeniem postanowień niniejszej umowy w tym zakresie i/lub obowiązujących przepisów prawa.</w:t>
      </w:r>
    </w:p>
    <w:p w14:paraId="2C576362" w14:textId="77777777" w:rsidR="00603A43" w:rsidRPr="00603A43" w:rsidRDefault="00603A43" w:rsidP="00603A43">
      <w:pPr>
        <w:ind w:right="-1"/>
        <w:jc w:val="both"/>
        <w:rPr>
          <w:sz w:val="16"/>
          <w:szCs w:val="16"/>
        </w:rPr>
      </w:pPr>
      <w:r w:rsidRPr="00603A43">
        <w:rPr>
          <w:sz w:val="16"/>
          <w:szCs w:val="16"/>
        </w:rPr>
        <w:t xml:space="preserve">4. W trakcie obowiązywania niniejszej umowy strony dopuszczają możliwość zmiany jej wartości wobec wartości ustalonej w niniejszym paragrafie w przypadkach opisanych w niniejszej umowie i/lub obowiązujących przepisach prawa. </w:t>
      </w:r>
    </w:p>
    <w:p w14:paraId="37121B4F" w14:textId="77777777" w:rsidR="00603A43" w:rsidRPr="00603A43" w:rsidRDefault="00603A43" w:rsidP="00603A43">
      <w:pPr>
        <w:ind w:right="-1"/>
        <w:jc w:val="both"/>
        <w:rPr>
          <w:sz w:val="16"/>
          <w:szCs w:val="16"/>
        </w:rPr>
      </w:pPr>
    </w:p>
    <w:p w14:paraId="4CAE7220" w14:textId="77777777" w:rsidR="00603A43" w:rsidRPr="00603A43" w:rsidRDefault="00603A43" w:rsidP="00603A43">
      <w:pPr>
        <w:ind w:right="-1"/>
        <w:jc w:val="both"/>
        <w:rPr>
          <w:sz w:val="16"/>
          <w:szCs w:val="16"/>
        </w:rPr>
      </w:pPr>
    </w:p>
    <w:p w14:paraId="5B5D19F4" w14:textId="77777777" w:rsidR="00603A43" w:rsidRPr="00603A43" w:rsidRDefault="00603A43" w:rsidP="00603A43">
      <w:pPr>
        <w:ind w:right="-1"/>
        <w:jc w:val="center"/>
        <w:rPr>
          <w:b/>
          <w:bCs/>
          <w:sz w:val="16"/>
          <w:szCs w:val="16"/>
        </w:rPr>
      </w:pPr>
      <w:r w:rsidRPr="00603A43">
        <w:rPr>
          <w:b/>
          <w:bCs/>
          <w:sz w:val="16"/>
          <w:szCs w:val="16"/>
        </w:rPr>
        <w:t>§ 2a.</w:t>
      </w:r>
    </w:p>
    <w:p w14:paraId="1DB987CD" w14:textId="77777777" w:rsidR="00603A43" w:rsidRPr="00603A43" w:rsidRDefault="00603A43" w:rsidP="00603A43">
      <w:pPr>
        <w:ind w:right="-1"/>
        <w:jc w:val="center"/>
        <w:rPr>
          <w:b/>
          <w:bCs/>
          <w:sz w:val="16"/>
          <w:szCs w:val="16"/>
        </w:rPr>
      </w:pPr>
      <w:r w:rsidRPr="00603A43">
        <w:rPr>
          <w:b/>
          <w:bCs/>
          <w:sz w:val="16"/>
          <w:szCs w:val="16"/>
        </w:rPr>
        <w:t>KLAUZULE WALORYZACYJNE</w:t>
      </w:r>
    </w:p>
    <w:p w14:paraId="719B74FF" w14:textId="77777777" w:rsidR="00603A43" w:rsidRPr="00603A43" w:rsidRDefault="00603A43" w:rsidP="00603A43">
      <w:pPr>
        <w:rPr>
          <w:sz w:val="16"/>
          <w:szCs w:val="16"/>
        </w:rPr>
      </w:pPr>
    </w:p>
    <w:p w14:paraId="73E45D4F" w14:textId="77777777" w:rsidR="00603A43" w:rsidRPr="00603A43" w:rsidRDefault="00603A43" w:rsidP="00603A43">
      <w:pPr>
        <w:autoSpaceDE w:val="0"/>
        <w:autoSpaceDN w:val="0"/>
        <w:adjustRightInd w:val="0"/>
        <w:spacing w:line="24" w:lineRule="atLeast"/>
        <w:ind w:right="197"/>
        <w:rPr>
          <w:sz w:val="16"/>
          <w:szCs w:val="16"/>
          <w:lang w:eastAsia="pl-PL"/>
        </w:rPr>
      </w:pPr>
      <w:r w:rsidRPr="00603A43">
        <w:rPr>
          <w:sz w:val="16"/>
          <w:szCs w:val="16"/>
          <w:lang w:eastAsia="pl-PL"/>
        </w:rPr>
        <w:t>1. Stosownie do postanowień art. 439 ust. 1 Pzp, Zamawiający przewiduje możliwość  zmiany wysokości stawek wynagrodzenia określonego w</w:t>
      </w:r>
      <w:bookmarkStart w:id="4" w:name="_Hlk124766139"/>
      <w:r w:rsidRPr="00603A43">
        <w:rPr>
          <w:sz w:val="16"/>
          <w:szCs w:val="16"/>
          <w:lang w:eastAsia="pl-PL"/>
        </w:rPr>
        <w:t xml:space="preserve"> §2, ust. 1</w:t>
      </w:r>
      <w:bookmarkEnd w:id="4"/>
      <w:r w:rsidRPr="00603A43">
        <w:rPr>
          <w:sz w:val="16"/>
          <w:szCs w:val="16"/>
          <w:lang w:eastAsia="pl-PL"/>
        </w:rPr>
        <w:t>, niniejszej umowy w przypadku zmiany ceny materiałów lub kosztów związanych z realizacją przedmiotu zamówienia, na następujących zasadach:</w:t>
      </w:r>
    </w:p>
    <w:p w14:paraId="1ADC9783" w14:textId="77777777" w:rsidR="00603A43" w:rsidRPr="00603A43" w:rsidRDefault="00603A43" w:rsidP="00603A43">
      <w:pPr>
        <w:autoSpaceDE w:val="0"/>
        <w:autoSpaceDN w:val="0"/>
        <w:adjustRightInd w:val="0"/>
        <w:spacing w:line="24" w:lineRule="atLeast"/>
        <w:ind w:right="197"/>
        <w:jc w:val="both"/>
        <w:rPr>
          <w:sz w:val="16"/>
          <w:szCs w:val="16"/>
          <w:lang w:eastAsia="pl-PL"/>
        </w:rPr>
      </w:pPr>
      <w:r w:rsidRPr="00603A43">
        <w:rPr>
          <w:sz w:val="16"/>
          <w:szCs w:val="16"/>
          <w:lang w:eastAsia="pl-PL"/>
        </w:rPr>
        <w:t>a) poziom zmiany ceny materiałów lub kosztów, o których mowa w art. 439 ust. 1 pzp uprawniający strony umowy do żądania zmiany wynagrodzenia (spadku lub wzrostu) wynosi minimum 15% względem ceny lub kosztu przyjętych w celu ustalenia wynagrodzenia Wykonawcy zawartego w ofercie, a w przypadku kolejnej zmiany – względem ceny ustalonej w wyniku zmiany poprzedzającej (np. wynikającej z ostatniego zawartego aneksu),</w:t>
      </w:r>
    </w:p>
    <w:p w14:paraId="1BAD4127" w14:textId="77777777" w:rsidR="00603A43" w:rsidRPr="00603A43" w:rsidRDefault="00603A43" w:rsidP="00603A43">
      <w:pPr>
        <w:autoSpaceDE w:val="0"/>
        <w:autoSpaceDN w:val="0"/>
        <w:adjustRightInd w:val="0"/>
        <w:spacing w:line="24" w:lineRule="atLeast"/>
        <w:ind w:right="48"/>
        <w:rPr>
          <w:sz w:val="16"/>
          <w:szCs w:val="16"/>
          <w:lang w:eastAsia="pl-PL"/>
        </w:rPr>
      </w:pPr>
      <w:r w:rsidRPr="00603A43">
        <w:rPr>
          <w:sz w:val="16"/>
          <w:szCs w:val="16"/>
          <w:lang w:eastAsia="pl-PL"/>
        </w:rPr>
        <w:t xml:space="preserve">b) początkowy termin ustalenia zmiany wynagrodzenia przypada na dzień otwarcia ofert w postępowaniu będącym podstawą zawarcia niniejszej umowy – w przypadku pierwszej zmiany. Początkowy termin dla każdej kolejnej zmiany określa data </w:t>
      </w:r>
      <w:proofErr w:type="spellStart"/>
      <w:r w:rsidRPr="00603A43">
        <w:rPr>
          <w:sz w:val="16"/>
          <w:szCs w:val="16"/>
          <w:lang w:eastAsia="pl-PL"/>
        </w:rPr>
        <w:t>zawrcia</w:t>
      </w:r>
      <w:proofErr w:type="spellEnd"/>
      <w:r w:rsidRPr="00603A43">
        <w:rPr>
          <w:sz w:val="16"/>
          <w:szCs w:val="16"/>
          <w:lang w:eastAsia="pl-PL"/>
        </w:rPr>
        <w:t xml:space="preserve"> aneksu dotyczącego zmiany poprzedzającej. Każda ze stron stosuje powyższą zasadę oddzielnie,</w:t>
      </w:r>
    </w:p>
    <w:p w14:paraId="60A9305C" w14:textId="77777777" w:rsidR="00603A43" w:rsidRPr="00603A43" w:rsidRDefault="00603A43" w:rsidP="00603A43">
      <w:pPr>
        <w:autoSpaceDE w:val="0"/>
        <w:autoSpaceDN w:val="0"/>
        <w:adjustRightInd w:val="0"/>
        <w:spacing w:line="24" w:lineRule="atLeast"/>
        <w:ind w:right="197"/>
        <w:jc w:val="both"/>
        <w:rPr>
          <w:sz w:val="16"/>
          <w:szCs w:val="16"/>
          <w:lang w:eastAsia="pl-PL"/>
        </w:rPr>
      </w:pPr>
      <w:r w:rsidRPr="00603A43">
        <w:rPr>
          <w:sz w:val="16"/>
          <w:szCs w:val="16"/>
          <w:lang w:eastAsia="pl-PL"/>
        </w:rPr>
        <w:t xml:space="preserve">c) zmiana wynagrodzenia dokonana zostanie z użyciem odesłania do wskaźnika zmiany cen materiałów lub kosztów ogłaszanego w komunikacie Prezesa Głównego Urzędu Statystycznego lub w odniesieniu do faktycznie zmienionych cen lub kosztów w okresie danej zmiany w rozumieniu pkt. b), powyżej. W przypadku odniesienia się Wykonawcy do faktycznie zmienionych cen lub kosztów, zobowiązany jest on do przedłożenia </w:t>
      </w:r>
      <w:proofErr w:type="spellStart"/>
      <w:r w:rsidRPr="00603A43">
        <w:rPr>
          <w:sz w:val="16"/>
          <w:szCs w:val="16"/>
          <w:lang w:eastAsia="pl-PL"/>
        </w:rPr>
        <w:t>Zamawiajacemu</w:t>
      </w:r>
      <w:proofErr w:type="spellEnd"/>
      <w:r w:rsidRPr="00603A43">
        <w:rPr>
          <w:sz w:val="16"/>
          <w:szCs w:val="16"/>
          <w:lang w:eastAsia="pl-PL"/>
        </w:rPr>
        <w:t xml:space="preserve"> potwierdzonych za zgodność z oryginałem kopii stosownych dokumentów zakupu (np. faktury), z których bezspornie wynika jakiego asortymentu/usługi dokument dotyczy i jaka jest cena zakupu danego towaru lub usługi u kontrahenta Wykonawcy. W przypadku odniesienia się </w:t>
      </w:r>
      <w:proofErr w:type="spellStart"/>
      <w:r w:rsidRPr="00603A43">
        <w:rPr>
          <w:sz w:val="16"/>
          <w:szCs w:val="16"/>
          <w:lang w:eastAsia="pl-PL"/>
        </w:rPr>
        <w:t>Zamawiajacego</w:t>
      </w:r>
      <w:proofErr w:type="spellEnd"/>
      <w:r w:rsidRPr="00603A43">
        <w:rPr>
          <w:sz w:val="16"/>
          <w:szCs w:val="16"/>
          <w:lang w:eastAsia="pl-PL"/>
        </w:rPr>
        <w:t xml:space="preserve"> do faktycznie zmienionych cen lub kosztów w okresie danej zmiany w rozumieniu pkt. b), powyżej, Wykonawca na żądanie Zamawiającego, niezwłocznie, nie później jednak niż w ciągu 5 dni roboczych będzie zobowiązany przedstawić </w:t>
      </w:r>
      <w:proofErr w:type="spellStart"/>
      <w:r w:rsidRPr="00603A43">
        <w:rPr>
          <w:sz w:val="16"/>
          <w:szCs w:val="16"/>
          <w:lang w:eastAsia="pl-PL"/>
        </w:rPr>
        <w:t>Zamawiajacemu</w:t>
      </w:r>
      <w:proofErr w:type="spellEnd"/>
      <w:r w:rsidRPr="00603A43">
        <w:rPr>
          <w:sz w:val="16"/>
          <w:szCs w:val="16"/>
          <w:lang w:eastAsia="pl-PL"/>
        </w:rPr>
        <w:t xml:space="preserve"> potwierdzone za zgodność z oryginałem kopie stosownych dokumentów zakupu (np. faktury), z których bezspornie wynika jakiego asortymentu/usługi dokument dotyczy i jaka  jest cena zakupu danego towaru lub usługi u kontrahenta Wykonawcy. Na tej podstawie </w:t>
      </w:r>
      <w:proofErr w:type="spellStart"/>
      <w:r w:rsidRPr="00603A43">
        <w:rPr>
          <w:sz w:val="16"/>
          <w:szCs w:val="16"/>
          <w:lang w:eastAsia="pl-PL"/>
        </w:rPr>
        <w:t>Zamawiajacy</w:t>
      </w:r>
      <w:proofErr w:type="spellEnd"/>
      <w:r w:rsidRPr="00603A43">
        <w:rPr>
          <w:sz w:val="16"/>
          <w:szCs w:val="16"/>
          <w:lang w:eastAsia="pl-PL"/>
        </w:rPr>
        <w:t xml:space="preserve"> będzie mógł żądać obniżenia Wynagrodzenia Wykonawcy.</w:t>
      </w:r>
    </w:p>
    <w:p w14:paraId="55B1264B" w14:textId="77777777" w:rsidR="00603A43" w:rsidRPr="00603A43" w:rsidRDefault="00603A43" w:rsidP="00603A43">
      <w:pPr>
        <w:autoSpaceDE w:val="0"/>
        <w:autoSpaceDN w:val="0"/>
        <w:adjustRightInd w:val="0"/>
        <w:spacing w:line="24" w:lineRule="atLeast"/>
        <w:ind w:right="197"/>
        <w:jc w:val="both"/>
        <w:rPr>
          <w:sz w:val="16"/>
          <w:szCs w:val="16"/>
          <w:lang w:eastAsia="pl-PL"/>
        </w:rPr>
      </w:pPr>
      <w:r w:rsidRPr="00603A43">
        <w:rPr>
          <w:sz w:val="16"/>
          <w:szCs w:val="16"/>
          <w:lang w:eastAsia="pl-PL"/>
        </w:rPr>
        <w:t xml:space="preserve">Zapisy ust. 2, niniejszego paragrafu stosuje się odpowiednio, </w:t>
      </w:r>
    </w:p>
    <w:p w14:paraId="0816E22B" w14:textId="77777777" w:rsidR="00603A43" w:rsidRPr="00603A43" w:rsidRDefault="00603A43" w:rsidP="00603A43">
      <w:pPr>
        <w:autoSpaceDE w:val="0"/>
        <w:autoSpaceDN w:val="0"/>
        <w:adjustRightInd w:val="0"/>
        <w:spacing w:line="24" w:lineRule="atLeast"/>
        <w:ind w:right="197"/>
        <w:jc w:val="both"/>
        <w:rPr>
          <w:sz w:val="16"/>
          <w:szCs w:val="16"/>
          <w:lang w:eastAsia="pl-PL"/>
        </w:rPr>
      </w:pPr>
      <w:r w:rsidRPr="00603A43">
        <w:rPr>
          <w:sz w:val="16"/>
          <w:szCs w:val="16"/>
          <w:lang w:eastAsia="pl-PL"/>
        </w:rPr>
        <w:t>d) wysokość wynagrodzenia maksymalnie zmienia się o kwotę zmiany cen netto materiałów lub kosztów związanych z realizacją przedmiotu zamówienia, z zastrzeżeniem ust. 1 pkt f) oraz pkt g) i ust. 4 niniejszego paragrafu,</w:t>
      </w:r>
    </w:p>
    <w:p w14:paraId="70EF33B4" w14:textId="77777777" w:rsidR="00603A43" w:rsidRPr="00603A43" w:rsidRDefault="00603A43" w:rsidP="00603A43">
      <w:pPr>
        <w:autoSpaceDE w:val="0"/>
        <w:autoSpaceDN w:val="0"/>
        <w:adjustRightInd w:val="0"/>
        <w:spacing w:line="24" w:lineRule="atLeast"/>
        <w:ind w:right="197"/>
        <w:jc w:val="both"/>
        <w:rPr>
          <w:sz w:val="16"/>
          <w:szCs w:val="16"/>
          <w:lang w:eastAsia="pl-PL"/>
        </w:rPr>
      </w:pPr>
      <w:r w:rsidRPr="00603A43">
        <w:rPr>
          <w:sz w:val="16"/>
          <w:szCs w:val="16"/>
          <w:lang w:eastAsia="pl-PL"/>
        </w:rPr>
        <w:t>e) wniosek o zmianę wysokości wynagrodzenia należnego z tytułu realizacji przedmiotu zamówienia nie może być złożony wcześniej niż po 180 dniach od dnia otwarcia ofert, a każdy kolejny nie może być złożony wcześniej niż po 90 dniach od daty ostatniej zmiany wysokości wynagrodzenia,</w:t>
      </w:r>
    </w:p>
    <w:p w14:paraId="239F876A" w14:textId="77777777" w:rsidR="00603A43" w:rsidRPr="00603A43" w:rsidRDefault="00603A43" w:rsidP="00603A43">
      <w:pPr>
        <w:autoSpaceDE w:val="0"/>
        <w:autoSpaceDN w:val="0"/>
        <w:adjustRightInd w:val="0"/>
        <w:spacing w:line="24" w:lineRule="atLeast"/>
        <w:ind w:right="197"/>
        <w:jc w:val="both"/>
        <w:rPr>
          <w:sz w:val="16"/>
          <w:szCs w:val="16"/>
        </w:rPr>
      </w:pPr>
      <w:r w:rsidRPr="00603A43">
        <w:rPr>
          <w:sz w:val="16"/>
          <w:szCs w:val="16"/>
          <w:lang w:eastAsia="pl-PL"/>
        </w:rPr>
        <w:t xml:space="preserve">f) maksymalna wartość wzrostu wynagrodzenia, jaką dopuszcza Zamawiający w efekcie zastosowania postanowień o zasadach wprowadzania zmian wysokości wynagrodzenia Wykonawcy, opisanych w niniejszym paragrafie, wynosi 30% względem ceny lub kosztu zawartych w ofercie Wykonawcy złożonej do postępowania na podstawie którego zawarto niniejszą umowę. </w:t>
      </w:r>
      <w:r w:rsidRPr="00603A43">
        <w:rPr>
          <w:sz w:val="16"/>
          <w:szCs w:val="16"/>
        </w:rPr>
        <w:t xml:space="preserve">Przez maksymalną wartość zmiany wynagrodzenia, </w:t>
      </w:r>
      <w:r w:rsidRPr="00603A43">
        <w:rPr>
          <w:sz w:val="16"/>
          <w:szCs w:val="16"/>
        </w:rPr>
        <w:br/>
        <w:t>o której mowa w zdaniu poprzedzającym należy rozumieć wartość wzrostu wynagrodzenia Wykonawcy wynikającą z waloryzacji. Postanowień umownych w zakresie waloryzacji nie stosuje się od chwili osiągnięcia limitu, o którym mowa w zdaniu pierwszym, powyżej (30%).</w:t>
      </w:r>
    </w:p>
    <w:p w14:paraId="3A1AAD46" w14:textId="77777777" w:rsidR="00603A43" w:rsidRPr="00603A43" w:rsidRDefault="00603A43" w:rsidP="00603A43">
      <w:pPr>
        <w:autoSpaceDE w:val="0"/>
        <w:autoSpaceDN w:val="0"/>
        <w:adjustRightInd w:val="0"/>
        <w:spacing w:line="24" w:lineRule="atLeast"/>
        <w:ind w:right="197"/>
        <w:jc w:val="both"/>
        <w:rPr>
          <w:sz w:val="16"/>
          <w:szCs w:val="16"/>
          <w:lang w:eastAsia="pl-PL"/>
        </w:rPr>
      </w:pPr>
      <w:r w:rsidRPr="00603A43">
        <w:rPr>
          <w:sz w:val="16"/>
          <w:szCs w:val="16"/>
        </w:rPr>
        <w:t xml:space="preserve">g) maksymalna wartość obniżenia wynagrodzenia Wykonawcy w związku z zastosowaniem postanowień o zasadach wprowadzania zmian wysokości wynagrodzenia Wykonawcy, opisanych w niniejszym paragrafie wynosi maksymalnie 30% poniżej ceny lub kosztu zawartych </w:t>
      </w:r>
      <w:r w:rsidRPr="00603A43">
        <w:rPr>
          <w:sz w:val="16"/>
          <w:szCs w:val="16"/>
        </w:rPr>
        <w:br/>
        <w:t xml:space="preserve">w ofercie Wykonawcy złożonej do postępowania na </w:t>
      </w:r>
      <w:proofErr w:type="spellStart"/>
      <w:r w:rsidRPr="00603A43">
        <w:rPr>
          <w:sz w:val="16"/>
          <w:szCs w:val="16"/>
        </w:rPr>
        <w:t>podsatwie</w:t>
      </w:r>
      <w:proofErr w:type="spellEnd"/>
      <w:r w:rsidRPr="00603A43">
        <w:rPr>
          <w:sz w:val="16"/>
          <w:szCs w:val="16"/>
        </w:rPr>
        <w:t xml:space="preserve"> którego zawarto niniejszą umowę. </w:t>
      </w:r>
    </w:p>
    <w:p w14:paraId="2C762003" w14:textId="77777777" w:rsidR="00603A43" w:rsidRPr="00603A43" w:rsidRDefault="00603A43" w:rsidP="00603A43">
      <w:pPr>
        <w:tabs>
          <w:tab w:val="left" w:pos="9207"/>
        </w:tabs>
        <w:autoSpaceDE w:val="0"/>
        <w:autoSpaceDN w:val="0"/>
        <w:adjustRightInd w:val="0"/>
        <w:spacing w:line="24" w:lineRule="atLeast"/>
        <w:ind w:right="197"/>
        <w:jc w:val="both"/>
        <w:rPr>
          <w:sz w:val="16"/>
          <w:szCs w:val="16"/>
          <w:lang w:eastAsia="pl-PL"/>
        </w:rPr>
      </w:pPr>
      <w:r w:rsidRPr="00603A43">
        <w:rPr>
          <w:sz w:val="16"/>
          <w:szCs w:val="16"/>
          <w:lang w:eastAsia="pl-PL"/>
        </w:rPr>
        <w:t xml:space="preserve">2. Zmiana umowy na podstawie ust. 1 wymaga złożenia drugiej stronie pisemnego wniosku, w którym wykazany zostanie związek zmiany ceny materiałów lub kosztów z realizacją przedmiotu zamówienia i z wysokością stawek wynagrodzenia, o których mowa w  §2, ust. 1 niniejszej umowy i </w:t>
      </w:r>
      <w:proofErr w:type="spellStart"/>
      <w:r w:rsidRPr="00603A43">
        <w:rPr>
          <w:sz w:val="16"/>
          <w:szCs w:val="16"/>
          <w:lang w:eastAsia="pl-PL"/>
        </w:rPr>
        <w:t>złożonia</w:t>
      </w:r>
      <w:proofErr w:type="spellEnd"/>
      <w:r w:rsidRPr="00603A43">
        <w:rPr>
          <w:sz w:val="16"/>
          <w:szCs w:val="16"/>
          <w:lang w:eastAsia="pl-PL"/>
        </w:rPr>
        <w:t xml:space="preserve"> stosowanych dowodów potwierdzających faktyczną zmianę cen i okoliczności, w tym szczególnie tych opisanych w ust. 1, pkt c), powyżej. </w:t>
      </w:r>
    </w:p>
    <w:p w14:paraId="4AB6D4CD" w14:textId="77777777" w:rsidR="00603A43" w:rsidRPr="00603A43" w:rsidRDefault="00603A43" w:rsidP="00603A43">
      <w:pPr>
        <w:autoSpaceDE w:val="0"/>
        <w:autoSpaceDN w:val="0"/>
        <w:adjustRightInd w:val="0"/>
        <w:spacing w:line="24" w:lineRule="atLeast"/>
        <w:ind w:right="48"/>
        <w:jc w:val="both"/>
        <w:rPr>
          <w:sz w:val="16"/>
          <w:szCs w:val="16"/>
          <w:lang w:eastAsia="pl-PL"/>
        </w:rPr>
      </w:pPr>
      <w:r w:rsidRPr="00603A43">
        <w:rPr>
          <w:sz w:val="16"/>
          <w:szCs w:val="16"/>
          <w:lang w:eastAsia="pl-PL"/>
        </w:rPr>
        <w:t>3. W sprawach nieuregulowanych niniejszym paragrafem zastosowanie znajdują przepisy ustawy Prawo zamówień publicznych regulujące możliwość zmiany umowy.</w:t>
      </w:r>
    </w:p>
    <w:p w14:paraId="630EA1C6" w14:textId="77777777" w:rsidR="00603A43" w:rsidRPr="00603A43" w:rsidRDefault="00603A43" w:rsidP="00603A43">
      <w:pPr>
        <w:suppressAutoHyphens/>
        <w:spacing w:line="24" w:lineRule="atLeast"/>
        <w:jc w:val="both"/>
        <w:rPr>
          <w:b/>
          <w:bCs/>
          <w:caps/>
          <w:spacing w:val="8"/>
          <w:sz w:val="16"/>
          <w:szCs w:val="16"/>
          <w:lang w:eastAsia="ar-SA"/>
        </w:rPr>
      </w:pPr>
      <w:r w:rsidRPr="00603A43">
        <w:rPr>
          <w:sz w:val="16"/>
          <w:szCs w:val="16"/>
          <w:lang w:eastAsia="pl-PL"/>
        </w:rPr>
        <w:t xml:space="preserve">4. Zmiany w umowie będą dokonywane po uzgodnieniu ich zakresu i warunków przez Strony w drodze pisemnego aneksu do umowy pod rygorem nieważności. W odpowiedzi na wniosek jednej ze Stron, który powinien zawierać przynajmniej wskazanie zakresu proponowanych zmian oraz szczegółowego uzasadnienia ich wprowadzenia, z zastrzeżeniem, iż </w:t>
      </w:r>
      <w:proofErr w:type="spellStart"/>
      <w:r w:rsidRPr="00603A43">
        <w:rPr>
          <w:sz w:val="16"/>
          <w:szCs w:val="16"/>
          <w:lang w:eastAsia="pl-PL"/>
        </w:rPr>
        <w:t>Zamawiajacy</w:t>
      </w:r>
      <w:proofErr w:type="spellEnd"/>
      <w:r w:rsidRPr="00603A43">
        <w:rPr>
          <w:sz w:val="16"/>
          <w:szCs w:val="16"/>
          <w:lang w:eastAsia="pl-PL"/>
        </w:rPr>
        <w:t xml:space="preserve"> nie jest zobowiązany ponosić ciężaru całości (100% wzrostu cen lub kosztów) zmian cen lub kosztów Wykonawcy. </w:t>
      </w:r>
    </w:p>
    <w:p w14:paraId="436118F3" w14:textId="77777777" w:rsidR="00603A43" w:rsidRPr="00603A43" w:rsidRDefault="00603A43" w:rsidP="00603A43">
      <w:pPr>
        <w:jc w:val="both"/>
        <w:rPr>
          <w:sz w:val="16"/>
          <w:szCs w:val="16"/>
        </w:rPr>
      </w:pPr>
      <w:r w:rsidRPr="00603A43">
        <w:rPr>
          <w:sz w:val="16"/>
          <w:szCs w:val="16"/>
        </w:rPr>
        <w:t>5. Wykonawca, którego wynagrodzenie zostało zmienione zgodnie z zapisami niniejszego paragrafu, zobowiązany jest do zmiany wynagrodzenia</w:t>
      </w:r>
      <w:r w:rsidRPr="00603A43">
        <w:rPr>
          <w:sz w:val="16"/>
          <w:szCs w:val="16"/>
        </w:rPr>
        <w:br/>
        <w:t>przysługującego podwykonawcy, z którym zawarł umowę, w zakresie odpowiadającym zmianom cen materiałów lub kosztów</w:t>
      </w:r>
      <w:r w:rsidRPr="00603A43">
        <w:rPr>
          <w:sz w:val="16"/>
          <w:szCs w:val="16"/>
        </w:rPr>
        <w:br/>
        <w:t>dotyczących zobowiązania podwykonawcy.</w:t>
      </w:r>
    </w:p>
    <w:p w14:paraId="7F06EAF4" w14:textId="77777777" w:rsidR="00603A43" w:rsidRPr="00603A43" w:rsidRDefault="00603A43" w:rsidP="00603A43">
      <w:pPr>
        <w:ind w:right="-1"/>
        <w:jc w:val="both"/>
        <w:rPr>
          <w:sz w:val="16"/>
          <w:szCs w:val="16"/>
        </w:rPr>
      </w:pPr>
    </w:p>
    <w:p w14:paraId="47709A30" w14:textId="77777777" w:rsidR="00603A43" w:rsidRPr="00603A43" w:rsidRDefault="00603A43" w:rsidP="00603A43">
      <w:pPr>
        <w:ind w:right="-1"/>
        <w:rPr>
          <w:b/>
          <w:bCs/>
          <w:sz w:val="16"/>
          <w:szCs w:val="16"/>
        </w:rPr>
      </w:pPr>
    </w:p>
    <w:p w14:paraId="45D7ED8B" w14:textId="77777777" w:rsidR="00603A43" w:rsidRPr="00603A43" w:rsidRDefault="00603A43" w:rsidP="00603A43">
      <w:pPr>
        <w:ind w:right="-1"/>
        <w:jc w:val="center"/>
        <w:rPr>
          <w:b/>
          <w:bCs/>
          <w:sz w:val="16"/>
          <w:szCs w:val="16"/>
        </w:rPr>
      </w:pPr>
      <w:r w:rsidRPr="00603A43">
        <w:rPr>
          <w:b/>
          <w:bCs/>
          <w:sz w:val="16"/>
          <w:szCs w:val="16"/>
        </w:rPr>
        <w:t>§ 3.</w:t>
      </w:r>
    </w:p>
    <w:p w14:paraId="07C0B9A1" w14:textId="77777777" w:rsidR="00603A43" w:rsidRPr="00603A43" w:rsidRDefault="00603A43" w:rsidP="00603A43">
      <w:pPr>
        <w:keepLines/>
        <w:autoSpaceDE w:val="0"/>
        <w:autoSpaceDN w:val="0"/>
        <w:jc w:val="both"/>
        <w:rPr>
          <w:snapToGrid w:val="0"/>
          <w:sz w:val="16"/>
          <w:szCs w:val="16"/>
          <w:lang w:eastAsia="pl-PL"/>
        </w:rPr>
      </w:pPr>
      <w:r w:rsidRPr="00603A43">
        <w:rPr>
          <w:sz w:val="16"/>
          <w:szCs w:val="16"/>
        </w:rPr>
        <w:t xml:space="preserve">1. </w:t>
      </w:r>
      <w:r w:rsidRPr="00603A43">
        <w:rPr>
          <w:snapToGrid w:val="0"/>
          <w:sz w:val="16"/>
          <w:szCs w:val="16"/>
          <w:lang w:eastAsia="pl-PL"/>
        </w:rPr>
        <w:t xml:space="preserve">Wynagrodzenie Wykonawcy (brutto) określone w </w:t>
      </w:r>
      <w:r w:rsidRPr="00603A43">
        <w:rPr>
          <w:b/>
          <w:bCs/>
          <w:sz w:val="16"/>
          <w:szCs w:val="16"/>
        </w:rPr>
        <w:t xml:space="preserve">§ 2 </w:t>
      </w:r>
      <w:r w:rsidRPr="00603A43">
        <w:rPr>
          <w:b/>
          <w:bCs/>
          <w:snapToGrid w:val="0"/>
          <w:sz w:val="16"/>
          <w:szCs w:val="16"/>
          <w:lang w:eastAsia="pl-PL"/>
        </w:rPr>
        <w:t>ust. 1</w:t>
      </w:r>
      <w:r w:rsidRPr="00603A43">
        <w:rPr>
          <w:snapToGrid w:val="0"/>
          <w:sz w:val="16"/>
          <w:szCs w:val="16"/>
          <w:lang w:eastAsia="pl-PL"/>
        </w:rPr>
        <w:t xml:space="preserve">, płatne będzie za dany miesiąc z dołu na podstawie prawidłowo wystawionej faktury, którą Wykonawca wystawi w terminie ustawowym, po upływie każdego miesiąca, w którym usługi zostały wykonane, zgodnie z cenami zawartymi w tabeli o której mowa w </w:t>
      </w:r>
      <w:r w:rsidRPr="00603A43">
        <w:rPr>
          <w:b/>
          <w:bCs/>
          <w:sz w:val="16"/>
          <w:szCs w:val="16"/>
        </w:rPr>
        <w:t xml:space="preserve">§ 2 </w:t>
      </w:r>
      <w:r w:rsidRPr="00603A43">
        <w:rPr>
          <w:b/>
          <w:bCs/>
          <w:snapToGrid w:val="0"/>
          <w:sz w:val="16"/>
          <w:szCs w:val="16"/>
          <w:lang w:eastAsia="pl-PL"/>
        </w:rPr>
        <w:t>ust. 1</w:t>
      </w:r>
      <w:r w:rsidRPr="00603A43">
        <w:rPr>
          <w:snapToGrid w:val="0"/>
          <w:sz w:val="16"/>
          <w:szCs w:val="16"/>
          <w:lang w:eastAsia="pl-PL"/>
        </w:rPr>
        <w:t xml:space="preserve">, </w:t>
      </w:r>
      <w:r w:rsidRPr="00603A43">
        <w:rPr>
          <w:sz w:val="16"/>
          <w:szCs w:val="16"/>
        </w:rPr>
        <w:t xml:space="preserve">w terminie </w:t>
      </w:r>
      <w:r w:rsidRPr="00603A43">
        <w:rPr>
          <w:b/>
          <w:bCs/>
          <w:sz w:val="16"/>
          <w:szCs w:val="16"/>
        </w:rPr>
        <w:t xml:space="preserve">do 60 dni </w:t>
      </w:r>
      <w:r w:rsidRPr="00603A43">
        <w:rPr>
          <w:sz w:val="16"/>
          <w:szCs w:val="16"/>
        </w:rPr>
        <w:t xml:space="preserve">od dnia otrzymania przedmiotowej faktury przez Zamawiającego. Zapłata nastąpi </w:t>
      </w:r>
      <w:r w:rsidRPr="00603A43">
        <w:rPr>
          <w:sz w:val="16"/>
          <w:szCs w:val="16"/>
        </w:rPr>
        <w:br/>
        <w:t xml:space="preserve">w formie przelewu na rachunek bankowy Wykonawcy wskazany na fakturze. </w:t>
      </w:r>
      <w:r w:rsidRPr="00603A43">
        <w:rPr>
          <w:snapToGrid w:val="0"/>
          <w:sz w:val="16"/>
          <w:szCs w:val="16"/>
          <w:lang w:eastAsia="pl-PL"/>
        </w:rPr>
        <w:t xml:space="preserve">Wykonawca zobowiązany będzie wystawiać oddzielne faktury dla każdego oddziału w różnych lokalizacjach Zamawiającego, o których mowa w </w:t>
      </w:r>
      <w:r w:rsidRPr="00603A43">
        <w:rPr>
          <w:b/>
          <w:bCs/>
          <w:sz w:val="16"/>
          <w:szCs w:val="16"/>
          <w:lang w:eastAsia="pl-PL"/>
        </w:rPr>
        <w:t>§</w:t>
      </w:r>
      <w:r w:rsidRPr="00603A43">
        <w:rPr>
          <w:b/>
          <w:bCs/>
          <w:snapToGrid w:val="0"/>
          <w:sz w:val="16"/>
          <w:szCs w:val="16"/>
          <w:lang w:eastAsia="pl-PL"/>
        </w:rPr>
        <w:t xml:space="preserve">1, ust. 3 </w:t>
      </w:r>
      <w:r w:rsidRPr="00603A43">
        <w:rPr>
          <w:snapToGrid w:val="0"/>
          <w:sz w:val="16"/>
          <w:szCs w:val="16"/>
          <w:lang w:eastAsia="pl-PL"/>
        </w:rPr>
        <w:t>niniejszej umowy.</w:t>
      </w:r>
    </w:p>
    <w:p w14:paraId="079DF796" w14:textId="77777777" w:rsidR="00603A43" w:rsidRPr="00603A43" w:rsidRDefault="00603A43" w:rsidP="00603A43">
      <w:pPr>
        <w:ind w:right="-1"/>
        <w:jc w:val="both"/>
        <w:rPr>
          <w:sz w:val="16"/>
          <w:szCs w:val="16"/>
        </w:rPr>
      </w:pPr>
      <w:r w:rsidRPr="00603A43">
        <w:rPr>
          <w:sz w:val="16"/>
          <w:szCs w:val="16"/>
        </w:rPr>
        <w:lastRenderedPageBreak/>
        <w:t xml:space="preserve">1.1. Zamawiający wyraża zgodę na wystawianie i przesyłanie faktur, duplikatów faktur oraz ich korekt, a także not obciążeniowych i not korygujących w formacie pliku elektronicznego pdf na wskazany przez </w:t>
      </w:r>
      <w:proofErr w:type="spellStart"/>
      <w:r w:rsidRPr="00603A43">
        <w:rPr>
          <w:sz w:val="16"/>
          <w:szCs w:val="16"/>
        </w:rPr>
        <w:t>Zamawiajacego</w:t>
      </w:r>
      <w:proofErr w:type="spellEnd"/>
      <w:r w:rsidRPr="00603A43">
        <w:rPr>
          <w:sz w:val="16"/>
          <w:szCs w:val="16"/>
        </w:rPr>
        <w:t xml:space="preserve"> adres poczty e-mail, pod warunkiem wystąpienia </w:t>
      </w:r>
      <w:r w:rsidRPr="00603A43">
        <w:rPr>
          <w:sz w:val="16"/>
          <w:szCs w:val="16"/>
        </w:rPr>
        <w:br/>
        <w:t xml:space="preserve">z pisemnym wnioskiem o taką możliwość przez Wykonawcę do Zamawiającego. Nie dopuszcza się przesyłania ww. dokumentów bez zaakceptowanego wniosku przez Zamawiającego. </w:t>
      </w:r>
    </w:p>
    <w:p w14:paraId="522FDB68" w14:textId="77777777" w:rsidR="00603A43" w:rsidRPr="00603A43" w:rsidRDefault="00603A43" w:rsidP="00603A43">
      <w:pPr>
        <w:keepLines/>
        <w:autoSpaceDE w:val="0"/>
        <w:autoSpaceDN w:val="0"/>
        <w:jc w:val="both"/>
        <w:rPr>
          <w:snapToGrid w:val="0"/>
          <w:sz w:val="16"/>
          <w:szCs w:val="16"/>
          <w:lang w:eastAsia="pl-PL"/>
        </w:rPr>
      </w:pPr>
      <w:r w:rsidRPr="00603A43">
        <w:rPr>
          <w:sz w:val="16"/>
          <w:szCs w:val="16"/>
        </w:rPr>
        <w:t xml:space="preserve">2. Wykonawcy przysługuje prawo naliczenia odsetek w wysokości ustawowej w przypadku zwłoki w zapłacie przez Zamawiającego jakiejkolwiek faktury wynikającej z realizacji niniejszej umowy. Wykonawcy nie przysługuje prawo odmowy wykonania usług objętych niniejszą umową, w przypadku ewentualnego wystąpienia zaległości w zapłacie wynagrodzenia przez Zamawiającego ponad termin ustalony w oparciu o </w:t>
      </w:r>
      <w:r w:rsidRPr="00603A43">
        <w:rPr>
          <w:b/>
          <w:bCs/>
          <w:sz w:val="16"/>
          <w:szCs w:val="16"/>
        </w:rPr>
        <w:t>ust. 1</w:t>
      </w:r>
      <w:r w:rsidRPr="00603A43">
        <w:rPr>
          <w:sz w:val="16"/>
          <w:szCs w:val="16"/>
        </w:rPr>
        <w:t xml:space="preserve"> niniejszego paragrafu.</w:t>
      </w:r>
    </w:p>
    <w:p w14:paraId="1100FB2D" w14:textId="77777777" w:rsidR="00603A43" w:rsidRPr="00603A43" w:rsidRDefault="00603A43" w:rsidP="00603A43">
      <w:pPr>
        <w:ind w:right="-1"/>
        <w:jc w:val="both"/>
        <w:rPr>
          <w:sz w:val="16"/>
          <w:szCs w:val="16"/>
        </w:rPr>
      </w:pPr>
      <w:r w:rsidRPr="00603A43">
        <w:rPr>
          <w:sz w:val="16"/>
          <w:szCs w:val="16"/>
        </w:rPr>
        <w:t>3. Wykonawca nie może bez uprzedniego uzyskania pisemnej zgody Zamawiającego przenieść wierzytelności przysługujących mu wobec Zamawiającego, a wynikających z niniejszej umowy, na rzecz jakiegokolwiek podmiotu trzeciego.</w:t>
      </w:r>
    </w:p>
    <w:p w14:paraId="6DB0B161" w14:textId="77777777" w:rsidR="00603A43" w:rsidRPr="00603A43" w:rsidRDefault="00603A43" w:rsidP="00603A43">
      <w:pPr>
        <w:ind w:right="-1"/>
        <w:jc w:val="both"/>
        <w:rPr>
          <w:sz w:val="16"/>
          <w:szCs w:val="16"/>
        </w:rPr>
      </w:pPr>
      <w:r w:rsidRPr="00603A43">
        <w:rPr>
          <w:sz w:val="16"/>
          <w:szCs w:val="16"/>
        </w:rPr>
        <w:t xml:space="preserve">4. Zasady dotyczące wystawiania faktur, korekt i innych dokumentów finansowych określone zostały w stosownych aktach prawnych, aktualnie obowiązujących, w tym, w szczególności w ustawie o rachunkowości i ustawie o podatku od towarów i usług wraz z aktami wykonawczymi </w:t>
      </w:r>
      <w:r w:rsidRPr="00603A43">
        <w:rPr>
          <w:sz w:val="16"/>
          <w:szCs w:val="16"/>
        </w:rPr>
        <w:br/>
        <w:t>do tych ustaw.</w:t>
      </w:r>
    </w:p>
    <w:p w14:paraId="2E91D3BF" w14:textId="77777777" w:rsidR="00603A43" w:rsidRPr="00603A43" w:rsidRDefault="00603A43" w:rsidP="00603A43">
      <w:pPr>
        <w:ind w:right="-1"/>
        <w:jc w:val="both"/>
        <w:rPr>
          <w:sz w:val="16"/>
          <w:szCs w:val="16"/>
        </w:rPr>
      </w:pPr>
      <w:r w:rsidRPr="00603A43">
        <w:rPr>
          <w:sz w:val="16"/>
          <w:szCs w:val="16"/>
        </w:rPr>
        <w:t>5. Wszelkie płatności będą realizowane przez Zamawiającego w złotych polskich (PLN).</w:t>
      </w:r>
    </w:p>
    <w:p w14:paraId="2B750374" w14:textId="77777777" w:rsidR="00603A43" w:rsidRPr="00603A43" w:rsidRDefault="00603A43" w:rsidP="00603A43">
      <w:pPr>
        <w:ind w:right="-1"/>
        <w:jc w:val="both"/>
        <w:rPr>
          <w:sz w:val="16"/>
          <w:szCs w:val="16"/>
        </w:rPr>
      </w:pPr>
      <w:r w:rsidRPr="00603A43">
        <w:rPr>
          <w:sz w:val="16"/>
          <w:szCs w:val="16"/>
        </w:rPr>
        <w:t>6. Wykonawca musi być podmiotem wpisanym na tzw.: BIAŁĄ LISTĘ podatników VAT</w:t>
      </w:r>
    </w:p>
    <w:p w14:paraId="43125467" w14:textId="77777777" w:rsidR="00603A43" w:rsidRPr="00603A43" w:rsidRDefault="00603A43" w:rsidP="00603A43">
      <w:pPr>
        <w:ind w:right="-1"/>
        <w:jc w:val="both"/>
        <w:rPr>
          <w:sz w:val="16"/>
          <w:szCs w:val="16"/>
        </w:rPr>
      </w:pPr>
    </w:p>
    <w:p w14:paraId="313CD666" w14:textId="77777777" w:rsidR="00603A43" w:rsidRPr="00603A43" w:rsidRDefault="00603A43" w:rsidP="00603A43">
      <w:pPr>
        <w:ind w:right="-1"/>
        <w:jc w:val="both"/>
        <w:rPr>
          <w:sz w:val="16"/>
          <w:szCs w:val="16"/>
        </w:rPr>
      </w:pPr>
    </w:p>
    <w:p w14:paraId="05F9DEE0" w14:textId="77777777" w:rsidR="00603A43" w:rsidRPr="00603A43" w:rsidRDefault="00603A43" w:rsidP="00603A43">
      <w:pPr>
        <w:ind w:right="-1"/>
        <w:jc w:val="center"/>
        <w:rPr>
          <w:b/>
          <w:bCs/>
          <w:sz w:val="16"/>
          <w:szCs w:val="16"/>
        </w:rPr>
      </w:pPr>
      <w:r w:rsidRPr="00603A43">
        <w:rPr>
          <w:b/>
          <w:bCs/>
          <w:sz w:val="16"/>
          <w:szCs w:val="16"/>
        </w:rPr>
        <w:t>§ 4.</w:t>
      </w:r>
    </w:p>
    <w:p w14:paraId="5DE7E65B" w14:textId="77777777" w:rsidR="00603A43" w:rsidRPr="00603A43" w:rsidRDefault="00603A43" w:rsidP="00603A43">
      <w:pPr>
        <w:ind w:right="-1"/>
        <w:jc w:val="both"/>
        <w:rPr>
          <w:sz w:val="16"/>
          <w:szCs w:val="16"/>
        </w:rPr>
      </w:pPr>
      <w:r w:rsidRPr="00603A43">
        <w:rPr>
          <w:sz w:val="16"/>
          <w:szCs w:val="16"/>
        </w:rPr>
        <w:t>1. Wykonawca zobowiązuje się do zapłaty na rzecz Zamawiającego kar umownych w przypadku:</w:t>
      </w:r>
    </w:p>
    <w:p w14:paraId="247D06A1" w14:textId="77777777" w:rsidR="00603A43" w:rsidRPr="00603A43" w:rsidRDefault="00603A43" w:rsidP="00603A43">
      <w:pPr>
        <w:tabs>
          <w:tab w:val="num" w:pos="284"/>
        </w:tabs>
        <w:suppressAutoHyphens/>
        <w:autoSpaceDE w:val="0"/>
        <w:autoSpaceDN w:val="0"/>
        <w:jc w:val="both"/>
        <w:rPr>
          <w:sz w:val="16"/>
          <w:szCs w:val="16"/>
          <w:lang w:eastAsia="pl-PL"/>
        </w:rPr>
      </w:pPr>
      <w:r w:rsidRPr="00603A43">
        <w:rPr>
          <w:sz w:val="16"/>
          <w:szCs w:val="16"/>
        </w:rPr>
        <w:t xml:space="preserve">a) </w:t>
      </w:r>
      <w:r w:rsidRPr="00603A43">
        <w:rPr>
          <w:b/>
          <w:bCs/>
          <w:sz w:val="16"/>
          <w:szCs w:val="16"/>
        </w:rPr>
        <w:t>nienależytego wykonania niniejszej Umowy</w:t>
      </w:r>
      <w:r w:rsidRPr="00603A43">
        <w:rPr>
          <w:sz w:val="16"/>
          <w:szCs w:val="16"/>
        </w:rPr>
        <w:t xml:space="preserve"> - Wykonawca zapłaci na rzecz Zamawiającego karę umowną w wysokości </w:t>
      </w:r>
      <w:r w:rsidRPr="00603A43">
        <w:rPr>
          <w:sz w:val="16"/>
          <w:szCs w:val="16"/>
          <w:lang w:eastAsia="pl-PL"/>
        </w:rPr>
        <w:t>5% miesięcznego wynagrodzenia netto</w:t>
      </w:r>
      <w:bookmarkStart w:id="5" w:name="OLE_LINK1"/>
      <w:bookmarkStart w:id="6" w:name="OLE_LINK2"/>
      <w:r w:rsidRPr="00603A43">
        <w:rPr>
          <w:sz w:val="16"/>
          <w:szCs w:val="16"/>
          <w:lang w:eastAsia="pl-PL"/>
        </w:rPr>
        <w:t>, ustalonego dla miesiąca, w którym nienależyte wykonanie umowy miało miejsce</w:t>
      </w:r>
      <w:bookmarkEnd w:id="5"/>
      <w:bookmarkEnd w:id="6"/>
      <w:r w:rsidRPr="00603A43">
        <w:rPr>
          <w:sz w:val="16"/>
          <w:szCs w:val="16"/>
          <w:lang w:eastAsia="pl-PL"/>
        </w:rPr>
        <w:t>. Przez nienależyte wykonanie umowy strony rozumieją w szczególności:</w:t>
      </w:r>
    </w:p>
    <w:p w14:paraId="6B741299" w14:textId="77777777" w:rsidR="00603A43" w:rsidRPr="00603A43" w:rsidRDefault="00603A43" w:rsidP="00603A43">
      <w:pPr>
        <w:suppressAutoHyphens/>
        <w:spacing w:line="100" w:lineRule="atLeast"/>
        <w:rPr>
          <w:rFonts w:cs="Arial Unicode MS"/>
          <w:sz w:val="16"/>
          <w:szCs w:val="16"/>
        </w:rPr>
      </w:pPr>
      <w:r w:rsidRPr="00603A43">
        <w:rPr>
          <w:sz w:val="16"/>
          <w:szCs w:val="16"/>
          <w:lang w:eastAsia="pl-PL"/>
        </w:rPr>
        <w:t>- nieuzasadnione niedotrzymanie terminów świadczenia usług, o których mowa § 1, ust. 3 będących przedmiotem niniejszej Umowy,</w:t>
      </w:r>
    </w:p>
    <w:p w14:paraId="5EFA55B1" w14:textId="77777777" w:rsidR="00603A43" w:rsidRPr="00603A43" w:rsidRDefault="00603A43" w:rsidP="00603A43">
      <w:pPr>
        <w:suppressAutoHyphens/>
        <w:spacing w:line="100" w:lineRule="atLeast"/>
        <w:rPr>
          <w:rFonts w:cs="Arial Unicode MS"/>
          <w:sz w:val="16"/>
          <w:szCs w:val="16"/>
        </w:rPr>
      </w:pPr>
      <w:r w:rsidRPr="00603A43">
        <w:rPr>
          <w:rFonts w:cs="Arial Unicode MS"/>
          <w:sz w:val="16"/>
          <w:szCs w:val="16"/>
        </w:rPr>
        <w:t xml:space="preserve">- nie zachowanie wymogów, o których mowa w </w:t>
      </w:r>
      <w:r w:rsidRPr="00603A43">
        <w:rPr>
          <w:rFonts w:cs="Arial Unicode MS"/>
          <w:b/>
          <w:bCs/>
          <w:sz w:val="16"/>
          <w:szCs w:val="16"/>
        </w:rPr>
        <w:t>art. 95 ustawy pzp</w:t>
      </w:r>
      <w:r w:rsidRPr="00603A43">
        <w:rPr>
          <w:rFonts w:cs="Arial Unicode MS"/>
          <w:sz w:val="16"/>
          <w:szCs w:val="16"/>
        </w:rPr>
        <w:t>, opisanych w SWZ, w cz. XXIX,</w:t>
      </w:r>
    </w:p>
    <w:p w14:paraId="44B64689" w14:textId="77777777" w:rsidR="00603A43" w:rsidRPr="00603A43" w:rsidRDefault="00603A43" w:rsidP="00603A43">
      <w:pPr>
        <w:suppressAutoHyphens/>
        <w:spacing w:line="100" w:lineRule="atLeast"/>
        <w:rPr>
          <w:rFonts w:cs="Arial Unicode MS"/>
          <w:sz w:val="16"/>
          <w:szCs w:val="16"/>
        </w:rPr>
      </w:pPr>
      <w:r w:rsidRPr="00603A43">
        <w:rPr>
          <w:rFonts w:cs="Arial Unicode MS"/>
          <w:sz w:val="16"/>
          <w:szCs w:val="16"/>
        </w:rPr>
        <w:t xml:space="preserve">- naruszenie pozostałych warunków dotyczących przedmiotu umowy, opisanych w </w:t>
      </w:r>
      <w:r w:rsidRPr="00603A43">
        <w:rPr>
          <w:sz w:val="16"/>
          <w:szCs w:val="16"/>
          <w:lang w:eastAsia="pl-PL"/>
        </w:rPr>
        <w:t>§1 niniejszej umowy.</w:t>
      </w:r>
    </w:p>
    <w:p w14:paraId="1FBCCA71" w14:textId="77777777" w:rsidR="00603A43" w:rsidRPr="00603A43" w:rsidRDefault="00603A43" w:rsidP="00603A43">
      <w:pPr>
        <w:ind w:right="-1"/>
        <w:jc w:val="both"/>
        <w:rPr>
          <w:sz w:val="16"/>
          <w:szCs w:val="16"/>
        </w:rPr>
      </w:pPr>
      <w:r w:rsidRPr="00603A43">
        <w:rPr>
          <w:sz w:val="16"/>
          <w:szCs w:val="16"/>
        </w:rPr>
        <w:t xml:space="preserve">b) </w:t>
      </w:r>
      <w:r w:rsidRPr="00603A43">
        <w:rPr>
          <w:b/>
          <w:bCs/>
          <w:sz w:val="16"/>
          <w:szCs w:val="16"/>
        </w:rPr>
        <w:t>nieuzasadnionego rozwiązania niniejszej umowy</w:t>
      </w:r>
      <w:r w:rsidRPr="00603A43">
        <w:rPr>
          <w:sz w:val="16"/>
          <w:szCs w:val="16"/>
        </w:rPr>
        <w:t xml:space="preserve">, przez co strony rozumieją w szczególności: zaprzestanie przez Wykonawcę świadczenia usług będących przedmiotem niniejszej Umowy lub zaprzestanie wykonywania innych obowiązków wynikających z postanowień niniejszej umowy, z zastrzeżeniem punktu a) niniejszego ust., skutkującego na tej podstawie odstąpieniem od umowy przez Zamawiającego w całości lub w części, </w:t>
      </w:r>
      <w:r w:rsidRPr="00603A43">
        <w:rPr>
          <w:sz w:val="16"/>
          <w:szCs w:val="16"/>
        </w:rPr>
        <w:br/>
        <w:t>w tym odstąpieniem od umowy przez Zamawiającego w związku z niewywiązywaniem się Wykonawcy z zapisów umownych z podwykonawcą, w przypadku i zakresie, o którym mowa w ustawie pzp, w części dotyczącej podwykonawstwa (jeśli dotyczy) -</w:t>
      </w:r>
      <w:r w:rsidRPr="00603A43">
        <w:rPr>
          <w:b/>
          <w:bCs/>
          <w:sz w:val="16"/>
          <w:szCs w:val="16"/>
        </w:rPr>
        <w:t xml:space="preserve"> </w:t>
      </w:r>
      <w:r w:rsidRPr="00603A43">
        <w:rPr>
          <w:sz w:val="16"/>
          <w:szCs w:val="16"/>
        </w:rPr>
        <w:t xml:space="preserve">Wykonawca zapłaci </w:t>
      </w:r>
      <w:r w:rsidRPr="00603A43">
        <w:rPr>
          <w:sz w:val="16"/>
          <w:szCs w:val="16"/>
        </w:rPr>
        <w:br/>
        <w:t>na rzecz Zamawiającego karę umowną:</w:t>
      </w:r>
    </w:p>
    <w:p w14:paraId="28AF0E45" w14:textId="77777777" w:rsidR="00603A43" w:rsidRPr="00603A43" w:rsidRDefault="00603A43" w:rsidP="00603A43">
      <w:pPr>
        <w:ind w:right="-1"/>
        <w:jc w:val="both"/>
        <w:rPr>
          <w:sz w:val="16"/>
          <w:szCs w:val="16"/>
        </w:rPr>
      </w:pPr>
      <w:r w:rsidRPr="00603A43">
        <w:rPr>
          <w:sz w:val="16"/>
          <w:szCs w:val="16"/>
        </w:rPr>
        <w:t xml:space="preserve">- w wysokości </w:t>
      </w:r>
      <w:r w:rsidRPr="00603A43">
        <w:rPr>
          <w:b/>
          <w:bCs/>
          <w:sz w:val="16"/>
          <w:szCs w:val="16"/>
        </w:rPr>
        <w:t>10 % łącznego wynagrodzenia</w:t>
      </w:r>
      <w:r w:rsidRPr="00603A43">
        <w:rPr>
          <w:sz w:val="16"/>
          <w:szCs w:val="16"/>
        </w:rPr>
        <w:t xml:space="preserve"> umownego netto dla Wykonawcy, w przypadku odstąpienia od umowy w całości;</w:t>
      </w:r>
    </w:p>
    <w:p w14:paraId="5EC32FE7" w14:textId="77777777" w:rsidR="00603A43" w:rsidRPr="00603A43" w:rsidRDefault="00603A43" w:rsidP="00603A43">
      <w:pPr>
        <w:ind w:right="-1"/>
        <w:jc w:val="both"/>
        <w:rPr>
          <w:sz w:val="16"/>
          <w:szCs w:val="16"/>
        </w:rPr>
      </w:pPr>
      <w:r w:rsidRPr="00603A43">
        <w:rPr>
          <w:sz w:val="16"/>
          <w:szCs w:val="16"/>
        </w:rPr>
        <w:t xml:space="preserve">- w wysokości </w:t>
      </w:r>
      <w:r w:rsidRPr="00603A43">
        <w:rPr>
          <w:b/>
          <w:bCs/>
          <w:sz w:val="16"/>
          <w:szCs w:val="16"/>
        </w:rPr>
        <w:t>10 % wynagrodzenia netto</w:t>
      </w:r>
      <w:r w:rsidRPr="00603A43">
        <w:rPr>
          <w:sz w:val="16"/>
          <w:szCs w:val="16"/>
        </w:rPr>
        <w:t xml:space="preserve"> dla Wykonawcy przysługującego mu </w:t>
      </w:r>
      <w:r w:rsidRPr="00603A43">
        <w:rPr>
          <w:b/>
          <w:bCs/>
          <w:sz w:val="16"/>
          <w:szCs w:val="16"/>
        </w:rPr>
        <w:t>za część</w:t>
      </w:r>
      <w:r w:rsidRPr="00603A43">
        <w:rPr>
          <w:sz w:val="16"/>
          <w:szCs w:val="16"/>
        </w:rPr>
        <w:t xml:space="preserve"> od której odstąpiono, w przypadku częściowego odstąpienia od umowy.</w:t>
      </w:r>
    </w:p>
    <w:p w14:paraId="01118BA9" w14:textId="77777777" w:rsidR="00603A43" w:rsidRPr="00603A43" w:rsidRDefault="00603A43" w:rsidP="00603A43">
      <w:pPr>
        <w:ind w:right="-1"/>
        <w:jc w:val="both"/>
        <w:rPr>
          <w:sz w:val="16"/>
          <w:szCs w:val="16"/>
        </w:rPr>
      </w:pPr>
      <w:r w:rsidRPr="00603A43">
        <w:rPr>
          <w:sz w:val="16"/>
          <w:szCs w:val="16"/>
        </w:rPr>
        <w:t xml:space="preserve">Przed odstąpieniem od umowy Zamawiający wezwie pisemnie Wykonawcę do należytego jej wykonania, w terminie przez siebie wyznaczonym. </w:t>
      </w:r>
    </w:p>
    <w:p w14:paraId="19278499" w14:textId="77777777" w:rsidR="00603A43" w:rsidRPr="00603A43" w:rsidRDefault="00603A43" w:rsidP="00603A43">
      <w:pPr>
        <w:ind w:right="-1"/>
        <w:jc w:val="both"/>
        <w:rPr>
          <w:sz w:val="16"/>
          <w:szCs w:val="16"/>
        </w:rPr>
      </w:pPr>
      <w:r w:rsidRPr="00603A43">
        <w:rPr>
          <w:sz w:val="16"/>
          <w:szCs w:val="16"/>
        </w:rPr>
        <w:t>2. Zamawiający zastrzega sobie prawo dochodzenia odszkodowania uzupełniającego, przewyższającego wysokość kar umownych w przypadku, gdy kary nie pokryją wartości poniesionych szkód.</w:t>
      </w:r>
    </w:p>
    <w:p w14:paraId="1C16AFE3" w14:textId="77777777" w:rsidR="00603A43" w:rsidRPr="00603A43" w:rsidRDefault="00603A43" w:rsidP="00603A43">
      <w:pPr>
        <w:ind w:right="-1"/>
        <w:jc w:val="both"/>
        <w:rPr>
          <w:sz w:val="16"/>
          <w:szCs w:val="16"/>
        </w:rPr>
      </w:pPr>
      <w:r w:rsidRPr="00603A43">
        <w:rPr>
          <w:sz w:val="16"/>
          <w:szCs w:val="16"/>
        </w:rPr>
        <w:t>3. Zamawiającemu przysługuje prawo potrącenia ewentualnych kar umownych z należnościami Wykonawcy przysługującymi mu na podstawie postanowień niniejszej umowy.</w:t>
      </w:r>
    </w:p>
    <w:p w14:paraId="2D664F53" w14:textId="77777777" w:rsidR="00603A43" w:rsidRPr="00603A43" w:rsidRDefault="00603A43" w:rsidP="00603A43">
      <w:pPr>
        <w:autoSpaceDE w:val="0"/>
        <w:autoSpaceDN w:val="0"/>
        <w:adjustRightInd w:val="0"/>
        <w:jc w:val="both"/>
        <w:rPr>
          <w:sz w:val="16"/>
          <w:szCs w:val="16"/>
          <w:lang w:eastAsia="pl-PL"/>
        </w:rPr>
      </w:pPr>
      <w:r w:rsidRPr="00603A43">
        <w:rPr>
          <w:rFonts w:eastAsia="Calibri"/>
          <w:sz w:val="16"/>
          <w:szCs w:val="16"/>
          <w:lang w:eastAsia="pl-PL"/>
        </w:rPr>
        <w:t xml:space="preserve">4. Jeśli </w:t>
      </w:r>
      <w:r w:rsidRPr="00603A43">
        <w:rPr>
          <w:rFonts w:eastAsia="Calibri"/>
          <w:sz w:val="16"/>
          <w:szCs w:val="16"/>
        </w:rPr>
        <w:t>w przypadku zakwestionowania przez organy kontroli prawidłowości świadczonych usług przez Wykonawcę na terenie Zamawiającego, zostanie nałożona kara finansowa na Zamawiającego, wysokość tej kary zostanie w całości potracona z wynagrodzenia Wykonawcy.</w:t>
      </w:r>
      <w:r w:rsidRPr="00603A43">
        <w:rPr>
          <w:rFonts w:eastAsia="Calibri"/>
          <w:sz w:val="16"/>
          <w:szCs w:val="16"/>
          <w:lang w:eastAsia="pl-PL"/>
        </w:rPr>
        <w:t xml:space="preserve"> </w:t>
      </w:r>
    </w:p>
    <w:p w14:paraId="48FDF9A8" w14:textId="77777777" w:rsidR="00603A43" w:rsidRPr="00603A43" w:rsidRDefault="00603A43" w:rsidP="00603A43">
      <w:pPr>
        <w:autoSpaceDE w:val="0"/>
        <w:autoSpaceDN w:val="0"/>
        <w:adjustRightInd w:val="0"/>
        <w:jc w:val="both"/>
        <w:rPr>
          <w:sz w:val="16"/>
          <w:szCs w:val="16"/>
          <w:lang w:eastAsia="pl-PL"/>
        </w:rPr>
      </w:pPr>
      <w:r w:rsidRPr="00603A43">
        <w:rPr>
          <w:sz w:val="16"/>
          <w:szCs w:val="16"/>
        </w:rPr>
        <w:t xml:space="preserve">5. </w:t>
      </w:r>
      <w:r w:rsidRPr="00603A43">
        <w:rPr>
          <w:sz w:val="16"/>
          <w:szCs w:val="16"/>
          <w:lang w:eastAsia="pl-PL"/>
        </w:rPr>
        <w:t>Wykonawca ponosi pełną odpowiedzialność za szkody wyrządzone przy wykonywaniu usług będących przedmiotem niniejszej umowy, które to szkody są skutkiem niewykonania lub nienależytego wykonania niniejszej umowy.</w:t>
      </w:r>
    </w:p>
    <w:p w14:paraId="525F83B3" w14:textId="77777777" w:rsidR="00603A43" w:rsidRPr="00603A43" w:rsidRDefault="00603A43" w:rsidP="00603A43">
      <w:pPr>
        <w:ind w:right="-1"/>
        <w:jc w:val="both"/>
        <w:rPr>
          <w:sz w:val="16"/>
          <w:szCs w:val="16"/>
        </w:rPr>
      </w:pPr>
      <w:r w:rsidRPr="00603A43">
        <w:rPr>
          <w:sz w:val="16"/>
          <w:szCs w:val="16"/>
        </w:rPr>
        <w:t xml:space="preserve">6. Kary umowne i inne kwoty wynikające z postanowień niniejszej umowy płatne będą przelewem na rachunek bankowy Zamawiającego </w:t>
      </w:r>
      <w:r w:rsidRPr="00603A43">
        <w:rPr>
          <w:sz w:val="16"/>
          <w:szCs w:val="16"/>
        </w:rPr>
        <w:br/>
        <w:t>w terminie 7 dni kalendarzowych od daty wezwania Wykonawcy do ich uiszczenia na podstawie noty obciążeniowej.</w:t>
      </w:r>
    </w:p>
    <w:p w14:paraId="354C4E22" w14:textId="77777777" w:rsidR="00603A43" w:rsidRPr="00603A43" w:rsidRDefault="00603A43" w:rsidP="00603A43">
      <w:pPr>
        <w:ind w:right="-1"/>
        <w:jc w:val="both"/>
        <w:rPr>
          <w:sz w:val="16"/>
          <w:szCs w:val="16"/>
        </w:rPr>
      </w:pPr>
      <w:r w:rsidRPr="00603A43">
        <w:rPr>
          <w:sz w:val="16"/>
          <w:szCs w:val="16"/>
        </w:rPr>
        <w:t xml:space="preserve">7. Kary umowne, o których mowa w </w:t>
      </w:r>
      <w:r w:rsidRPr="00603A43">
        <w:rPr>
          <w:b/>
          <w:bCs/>
          <w:sz w:val="16"/>
          <w:szCs w:val="16"/>
        </w:rPr>
        <w:t>ust. 1 pkt a)</w:t>
      </w:r>
      <w:r w:rsidRPr="00603A43">
        <w:rPr>
          <w:sz w:val="16"/>
          <w:szCs w:val="16"/>
        </w:rPr>
        <w:t xml:space="preserve"> niniejszego paragrafu mogą być naliczane przez Zamawiającego za każdy przypadek nienależytego wykonania niniejszej umowy w danym miesiącu, o którym mowa.</w:t>
      </w:r>
    </w:p>
    <w:p w14:paraId="4B5E3B9A" w14:textId="77777777" w:rsidR="00603A43" w:rsidRPr="00603A43" w:rsidRDefault="00603A43" w:rsidP="00603A43">
      <w:pPr>
        <w:ind w:right="-1"/>
        <w:jc w:val="both"/>
        <w:rPr>
          <w:sz w:val="16"/>
          <w:szCs w:val="16"/>
        </w:rPr>
      </w:pPr>
      <w:r w:rsidRPr="00603A43">
        <w:rPr>
          <w:sz w:val="16"/>
          <w:szCs w:val="16"/>
        </w:rPr>
        <w:t xml:space="preserve">8. Łączna wartość kar umownych nałożonych na wykonawcę nie może przekroczyć 20% łącznego wynagrodzenia netto przysługującego wykonawcy w związku z realizacją niniejszej umowy. </w:t>
      </w:r>
    </w:p>
    <w:p w14:paraId="79216732" w14:textId="77777777" w:rsidR="00603A43" w:rsidRPr="00603A43" w:rsidRDefault="00603A43" w:rsidP="00603A43">
      <w:pPr>
        <w:ind w:right="-1"/>
        <w:jc w:val="both"/>
        <w:rPr>
          <w:sz w:val="16"/>
          <w:szCs w:val="16"/>
        </w:rPr>
      </w:pPr>
      <w:r w:rsidRPr="00603A43">
        <w:rPr>
          <w:sz w:val="16"/>
          <w:szCs w:val="16"/>
        </w:rPr>
        <w:t xml:space="preserve">9. Kary umowne z tytułu nienależytego wykonania niniejszej umowy oraz kary umowne związane z odstąpieniem od umowy </w:t>
      </w:r>
      <w:r w:rsidRPr="00603A43">
        <w:rPr>
          <w:sz w:val="16"/>
          <w:szCs w:val="16"/>
        </w:rPr>
        <w:br/>
        <w:t>nie podlegają kumulacji.</w:t>
      </w:r>
    </w:p>
    <w:p w14:paraId="19B94A92" w14:textId="06131D93" w:rsidR="00603A43" w:rsidRPr="00603A43" w:rsidRDefault="00603A43" w:rsidP="00884795">
      <w:pPr>
        <w:autoSpaceDE w:val="0"/>
        <w:autoSpaceDN w:val="0"/>
        <w:adjustRightInd w:val="0"/>
        <w:jc w:val="both"/>
        <w:rPr>
          <w:sz w:val="16"/>
          <w:szCs w:val="16"/>
          <w:lang w:eastAsia="pl-PL"/>
        </w:rPr>
      </w:pPr>
      <w:r w:rsidRPr="00603A43">
        <w:rPr>
          <w:sz w:val="16"/>
          <w:szCs w:val="16"/>
          <w:lang w:eastAsia="pl-PL"/>
        </w:rPr>
        <w:t xml:space="preserve">10. W razie nieterminowej zapłaty za wykonane usługi, będące przedmiotem niniejszej umowy, Wykonawcy przysługuje prawo naliczenia odsetek w wysokości ustawowej.  </w:t>
      </w:r>
    </w:p>
    <w:p w14:paraId="746E7F94" w14:textId="77777777" w:rsidR="00603A43" w:rsidRPr="00603A43" w:rsidRDefault="00603A43" w:rsidP="00603A43">
      <w:pPr>
        <w:ind w:right="-1"/>
        <w:jc w:val="center"/>
        <w:rPr>
          <w:b/>
          <w:bCs/>
          <w:sz w:val="16"/>
          <w:szCs w:val="16"/>
        </w:rPr>
      </w:pPr>
    </w:p>
    <w:p w14:paraId="4E2147FA" w14:textId="77777777" w:rsidR="00603A43" w:rsidRPr="00603A43" w:rsidRDefault="00603A43" w:rsidP="00603A43">
      <w:pPr>
        <w:ind w:right="-1"/>
        <w:jc w:val="center"/>
        <w:rPr>
          <w:b/>
          <w:bCs/>
          <w:sz w:val="16"/>
          <w:szCs w:val="16"/>
        </w:rPr>
      </w:pPr>
      <w:r w:rsidRPr="00603A43">
        <w:rPr>
          <w:b/>
          <w:bCs/>
          <w:sz w:val="16"/>
          <w:szCs w:val="16"/>
        </w:rPr>
        <w:t>§ 5.</w:t>
      </w:r>
    </w:p>
    <w:p w14:paraId="6DD31B5B" w14:textId="77777777" w:rsidR="00603A43" w:rsidRPr="00603A43" w:rsidRDefault="00603A43" w:rsidP="00603A43">
      <w:pPr>
        <w:ind w:right="-1"/>
        <w:jc w:val="both"/>
        <w:rPr>
          <w:sz w:val="16"/>
          <w:szCs w:val="16"/>
        </w:rPr>
      </w:pPr>
      <w:r w:rsidRPr="00603A43">
        <w:rPr>
          <w:sz w:val="16"/>
          <w:szCs w:val="16"/>
        </w:rPr>
        <w:t>1.Osobami odpowiedzialnymi za realizację niniejszej umowy są:</w:t>
      </w:r>
    </w:p>
    <w:p w14:paraId="56CD7495" w14:textId="77777777" w:rsidR="00603A43" w:rsidRPr="00603A43" w:rsidRDefault="00603A43" w:rsidP="00603A43">
      <w:pPr>
        <w:ind w:right="-1"/>
        <w:rPr>
          <w:sz w:val="16"/>
          <w:szCs w:val="16"/>
        </w:rPr>
      </w:pPr>
    </w:p>
    <w:p w14:paraId="22FE6228" w14:textId="77777777" w:rsidR="00603A43" w:rsidRPr="00603A43" w:rsidRDefault="00603A43" w:rsidP="00603A43">
      <w:pPr>
        <w:ind w:right="-1"/>
        <w:rPr>
          <w:sz w:val="16"/>
          <w:szCs w:val="16"/>
        </w:rPr>
      </w:pPr>
      <w:r w:rsidRPr="00603A43">
        <w:rPr>
          <w:sz w:val="16"/>
          <w:szCs w:val="16"/>
        </w:rPr>
        <w:t xml:space="preserve">ze strony Wykonawcy – </w:t>
      </w:r>
      <w:r w:rsidRPr="00603A43">
        <w:rPr>
          <w:sz w:val="16"/>
          <w:szCs w:val="16"/>
          <w:highlight w:val="yellow"/>
        </w:rPr>
        <w:t>_________________________________________________________________________________</w:t>
      </w:r>
      <w:r w:rsidRPr="00603A43">
        <w:rPr>
          <w:sz w:val="16"/>
          <w:szCs w:val="16"/>
        </w:rPr>
        <w:t xml:space="preserve"> </w:t>
      </w:r>
    </w:p>
    <w:p w14:paraId="14084CD6" w14:textId="77777777" w:rsidR="00603A43" w:rsidRPr="00603A43" w:rsidRDefault="00603A43" w:rsidP="00603A43">
      <w:pPr>
        <w:ind w:right="-1"/>
        <w:rPr>
          <w:sz w:val="16"/>
          <w:szCs w:val="16"/>
        </w:rPr>
      </w:pPr>
      <w:bookmarkStart w:id="7" w:name="_Hlk69729938"/>
    </w:p>
    <w:p w14:paraId="1D7858FA" w14:textId="77777777" w:rsidR="00603A43" w:rsidRPr="00603A43" w:rsidRDefault="00603A43" w:rsidP="00603A43">
      <w:pPr>
        <w:ind w:right="-1"/>
        <w:rPr>
          <w:sz w:val="16"/>
          <w:szCs w:val="16"/>
        </w:rPr>
      </w:pPr>
      <w:r w:rsidRPr="00603A43">
        <w:rPr>
          <w:sz w:val="16"/>
          <w:szCs w:val="16"/>
        </w:rPr>
        <w:t xml:space="preserve">tel. </w:t>
      </w:r>
      <w:r w:rsidRPr="00603A43">
        <w:rPr>
          <w:sz w:val="16"/>
          <w:szCs w:val="16"/>
          <w:highlight w:val="yellow"/>
        </w:rPr>
        <w:t>____________________________________________________</w:t>
      </w:r>
      <w:r w:rsidRPr="00603A43">
        <w:rPr>
          <w:sz w:val="16"/>
          <w:szCs w:val="16"/>
        </w:rPr>
        <w:t xml:space="preserve">, e-mail </w:t>
      </w:r>
      <w:r w:rsidRPr="00603A43">
        <w:rPr>
          <w:sz w:val="16"/>
          <w:szCs w:val="16"/>
          <w:highlight w:val="yellow"/>
        </w:rPr>
        <w:t>_______________________________________</w:t>
      </w:r>
      <w:bookmarkEnd w:id="7"/>
      <w:r w:rsidRPr="00603A43">
        <w:rPr>
          <w:sz w:val="16"/>
          <w:szCs w:val="16"/>
          <w:highlight w:val="yellow"/>
        </w:rPr>
        <w:br/>
      </w:r>
      <w:r w:rsidRPr="00603A43">
        <w:rPr>
          <w:sz w:val="16"/>
          <w:szCs w:val="16"/>
        </w:rPr>
        <w:t xml:space="preserve">oraz </w:t>
      </w:r>
    </w:p>
    <w:p w14:paraId="2CFA413E" w14:textId="77777777" w:rsidR="00603A43" w:rsidRPr="00603A43" w:rsidRDefault="00603A43" w:rsidP="00603A43">
      <w:pPr>
        <w:ind w:right="-1"/>
        <w:rPr>
          <w:sz w:val="16"/>
          <w:szCs w:val="16"/>
        </w:rPr>
      </w:pPr>
      <w:r w:rsidRPr="00603A43">
        <w:rPr>
          <w:sz w:val="16"/>
          <w:szCs w:val="16"/>
        </w:rPr>
        <w:t xml:space="preserve">ze strony Zamawiającego – Barbara </w:t>
      </w:r>
      <w:proofErr w:type="spellStart"/>
      <w:r w:rsidRPr="00603A43">
        <w:rPr>
          <w:sz w:val="16"/>
          <w:szCs w:val="16"/>
        </w:rPr>
        <w:t>Dittmann</w:t>
      </w:r>
      <w:proofErr w:type="spellEnd"/>
    </w:p>
    <w:p w14:paraId="17A5B9DF" w14:textId="77777777" w:rsidR="00603A43" w:rsidRPr="00603A43" w:rsidRDefault="00603A43" w:rsidP="00603A43">
      <w:pPr>
        <w:ind w:right="-1"/>
        <w:jc w:val="both"/>
        <w:rPr>
          <w:sz w:val="16"/>
          <w:szCs w:val="16"/>
        </w:rPr>
      </w:pPr>
      <w:r w:rsidRPr="00603A43">
        <w:rPr>
          <w:sz w:val="16"/>
          <w:szCs w:val="16"/>
        </w:rPr>
        <w:t>tel. _________________, e-mail: ____________________________</w:t>
      </w:r>
    </w:p>
    <w:p w14:paraId="4BD86B64" w14:textId="77777777" w:rsidR="00603A43" w:rsidRPr="00603A43" w:rsidRDefault="00603A43" w:rsidP="00603A43">
      <w:pPr>
        <w:ind w:right="-1"/>
        <w:jc w:val="both"/>
        <w:rPr>
          <w:sz w:val="16"/>
          <w:szCs w:val="16"/>
        </w:rPr>
      </w:pPr>
      <w:r w:rsidRPr="00603A43">
        <w:rPr>
          <w:sz w:val="16"/>
          <w:szCs w:val="16"/>
        </w:rPr>
        <w:t>2. W razie zmiany danych osób odpowiedzialnych za realizację niniejszej umowy każda ze stron zobowiązuje się powiadomić o tych zmianach drugą stronę na piśmie. Zmiana wywołuje skutek z chwilą poinformowania o niej drugiej strony.</w:t>
      </w:r>
    </w:p>
    <w:p w14:paraId="3D525624" w14:textId="7E98680D" w:rsidR="00603A43" w:rsidRPr="00603A43" w:rsidRDefault="00603A43" w:rsidP="00603A43">
      <w:pPr>
        <w:ind w:right="-1"/>
        <w:jc w:val="both"/>
        <w:rPr>
          <w:bCs/>
          <w:sz w:val="16"/>
          <w:szCs w:val="16"/>
        </w:rPr>
      </w:pPr>
      <w:r w:rsidRPr="00603A43">
        <w:rPr>
          <w:bCs/>
          <w:sz w:val="16"/>
          <w:szCs w:val="16"/>
        </w:rPr>
        <w:t xml:space="preserve">3. Dokonanie zmian w zakresie określonym w niniejszym </w:t>
      </w:r>
      <w:r w:rsidRPr="00603A43">
        <w:rPr>
          <w:b/>
          <w:sz w:val="16"/>
          <w:szCs w:val="16"/>
        </w:rPr>
        <w:t>§5</w:t>
      </w:r>
      <w:r w:rsidRPr="00603A43">
        <w:rPr>
          <w:bCs/>
          <w:sz w:val="16"/>
          <w:szCs w:val="16"/>
        </w:rPr>
        <w:t xml:space="preserve"> Umowy nie stanowi zmiany Umowy, jednakże każdorazowo wymaga pisemnego poinformowania drugiej strony.</w:t>
      </w:r>
    </w:p>
    <w:p w14:paraId="1ABF75BA" w14:textId="77777777" w:rsidR="00603A43" w:rsidRPr="00603A43" w:rsidRDefault="00603A43" w:rsidP="00603A43">
      <w:pPr>
        <w:ind w:right="-1"/>
        <w:jc w:val="both"/>
        <w:rPr>
          <w:sz w:val="16"/>
          <w:szCs w:val="16"/>
        </w:rPr>
      </w:pPr>
    </w:p>
    <w:p w14:paraId="3E142175" w14:textId="77777777" w:rsidR="00603A43" w:rsidRPr="00603A43" w:rsidRDefault="00603A43" w:rsidP="00603A43">
      <w:pPr>
        <w:ind w:right="-1"/>
        <w:jc w:val="center"/>
        <w:rPr>
          <w:b/>
          <w:bCs/>
          <w:sz w:val="16"/>
          <w:szCs w:val="16"/>
        </w:rPr>
      </w:pPr>
      <w:r w:rsidRPr="00603A43">
        <w:rPr>
          <w:b/>
          <w:bCs/>
          <w:sz w:val="16"/>
          <w:szCs w:val="16"/>
        </w:rPr>
        <w:t>§ 6.</w:t>
      </w:r>
    </w:p>
    <w:p w14:paraId="25546AE2" w14:textId="77777777" w:rsidR="00603A43" w:rsidRPr="00603A43" w:rsidRDefault="00603A43" w:rsidP="00603A43">
      <w:pPr>
        <w:ind w:right="-1"/>
        <w:rPr>
          <w:bCs/>
          <w:sz w:val="16"/>
          <w:szCs w:val="16"/>
        </w:rPr>
      </w:pPr>
      <w:r w:rsidRPr="00603A43">
        <w:rPr>
          <w:bCs/>
          <w:sz w:val="16"/>
          <w:szCs w:val="16"/>
        </w:rPr>
        <w:t>1. Wszelkie oświadczenia i informacje składane przez Strony wymagają formy pisemnej pod rygorem nieważności.</w:t>
      </w:r>
    </w:p>
    <w:p w14:paraId="329530BA" w14:textId="77777777" w:rsidR="00603A43" w:rsidRPr="00603A43" w:rsidRDefault="00603A43" w:rsidP="00603A43">
      <w:pPr>
        <w:ind w:right="-1"/>
        <w:rPr>
          <w:bCs/>
          <w:sz w:val="16"/>
          <w:szCs w:val="16"/>
        </w:rPr>
      </w:pPr>
      <w:r w:rsidRPr="00603A43">
        <w:rPr>
          <w:bCs/>
          <w:sz w:val="16"/>
          <w:szCs w:val="16"/>
        </w:rPr>
        <w:t>2. Strony wskazują następujące adresy do doręczeń w związku z Umową:</w:t>
      </w:r>
      <w:r w:rsidRPr="00603A43">
        <w:rPr>
          <w:bCs/>
          <w:sz w:val="16"/>
          <w:szCs w:val="16"/>
        </w:rPr>
        <w:tab/>
      </w:r>
    </w:p>
    <w:p w14:paraId="207B1422" w14:textId="77777777" w:rsidR="00603A43" w:rsidRPr="00603A43" w:rsidRDefault="00603A43" w:rsidP="00603A43">
      <w:pPr>
        <w:ind w:right="-1"/>
        <w:rPr>
          <w:bCs/>
          <w:sz w:val="16"/>
          <w:szCs w:val="16"/>
        </w:rPr>
      </w:pPr>
    </w:p>
    <w:p w14:paraId="2CC0178C" w14:textId="77777777" w:rsidR="00603A43" w:rsidRPr="00603A43" w:rsidRDefault="00603A43" w:rsidP="00603A43">
      <w:pPr>
        <w:ind w:right="-1"/>
        <w:rPr>
          <w:bCs/>
          <w:sz w:val="16"/>
          <w:szCs w:val="16"/>
        </w:rPr>
      </w:pPr>
      <w:r w:rsidRPr="00603A43">
        <w:rPr>
          <w:bCs/>
          <w:sz w:val="16"/>
          <w:szCs w:val="16"/>
        </w:rPr>
        <w:t xml:space="preserve">1) dla Wykonawcy – </w:t>
      </w:r>
      <w:r w:rsidRPr="00603A43">
        <w:rPr>
          <w:bCs/>
          <w:sz w:val="16"/>
          <w:szCs w:val="16"/>
          <w:highlight w:val="yellow"/>
        </w:rPr>
        <w:t>________________________________________________________________</w:t>
      </w:r>
    </w:p>
    <w:p w14:paraId="60541C5E" w14:textId="77777777" w:rsidR="00603A43" w:rsidRPr="00603A43" w:rsidRDefault="00603A43" w:rsidP="00603A43">
      <w:pPr>
        <w:ind w:right="-1"/>
        <w:rPr>
          <w:bCs/>
          <w:sz w:val="16"/>
          <w:szCs w:val="16"/>
        </w:rPr>
      </w:pPr>
      <w:r w:rsidRPr="00603A43">
        <w:rPr>
          <w:bCs/>
          <w:sz w:val="16"/>
          <w:szCs w:val="16"/>
        </w:rPr>
        <w:t>2) dla Zamawiającego – 30-go Stycznia 57/58, 83-110 Tczew.</w:t>
      </w:r>
    </w:p>
    <w:p w14:paraId="15D11911" w14:textId="77777777" w:rsidR="00603A43" w:rsidRPr="00603A43" w:rsidRDefault="00603A43" w:rsidP="00603A43">
      <w:pPr>
        <w:ind w:right="-1"/>
        <w:rPr>
          <w:bCs/>
          <w:sz w:val="16"/>
          <w:szCs w:val="16"/>
        </w:rPr>
      </w:pPr>
      <w:r w:rsidRPr="00603A43">
        <w:rPr>
          <w:bCs/>
          <w:sz w:val="16"/>
          <w:szCs w:val="16"/>
        </w:rPr>
        <w:lastRenderedPageBreak/>
        <w:t>3. Strony wskazują następujące osoby do dokonywania uzgodnień w związku z wykonaniem Umowy</w:t>
      </w:r>
      <w:r w:rsidRPr="00603A43">
        <w:rPr>
          <w:bCs/>
          <w:sz w:val="16"/>
          <w:szCs w:val="16"/>
        </w:rPr>
        <w:tab/>
      </w:r>
    </w:p>
    <w:p w14:paraId="11BB6FA1" w14:textId="77777777" w:rsidR="00603A43" w:rsidRPr="00603A43" w:rsidRDefault="00603A43" w:rsidP="00603A43">
      <w:pPr>
        <w:ind w:right="-1"/>
        <w:rPr>
          <w:bCs/>
          <w:sz w:val="16"/>
          <w:szCs w:val="16"/>
        </w:rPr>
      </w:pPr>
    </w:p>
    <w:p w14:paraId="5EB62DC8" w14:textId="77777777" w:rsidR="00603A43" w:rsidRPr="00603A43" w:rsidRDefault="00603A43" w:rsidP="00603A43">
      <w:pPr>
        <w:ind w:right="-1"/>
        <w:rPr>
          <w:bCs/>
          <w:sz w:val="16"/>
          <w:szCs w:val="16"/>
        </w:rPr>
      </w:pPr>
      <w:r w:rsidRPr="00603A43">
        <w:rPr>
          <w:bCs/>
          <w:sz w:val="16"/>
          <w:szCs w:val="16"/>
        </w:rPr>
        <w:t xml:space="preserve">1) dla Wykonawcy – </w:t>
      </w:r>
      <w:r w:rsidRPr="00603A43">
        <w:rPr>
          <w:bCs/>
          <w:sz w:val="16"/>
          <w:szCs w:val="16"/>
          <w:highlight w:val="yellow"/>
        </w:rPr>
        <w:t>________________________________________________________________</w:t>
      </w:r>
    </w:p>
    <w:p w14:paraId="0E0737A3" w14:textId="77777777" w:rsidR="00603A43" w:rsidRPr="00603A43" w:rsidRDefault="00603A43" w:rsidP="00603A43">
      <w:pPr>
        <w:ind w:right="-1"/>
        <w:rPr>
          <w:bCs/>
          <w:sz w:val="16"/>
          <w:szCs w:val="16"/>
        </w:rPr>
      </w:pPr>
      <w:r w:rsidRPr="00603A43">
        <w:rPr>
          <w:bCs/>
          <w:sz w:val="16"/>
          <w:szCs w:val="16"/>
        </w:rPr>
        <w:t>2) dla Zamawiającego – BARBARA DITTMANN</w:t>
      </w:r>
    </w:p>
    <w:p w14:paraId="45EE23DC" w14:textId="77777777" w:rsidR="00603A43" w:rsidRPr="00603A43" w:rsidRDefault="00603A43" w:rsidP="00603A43">
      <w:pPr>
        <w:ind w:right="-1"/>
        <w:jc w:val="both"/>
        <w:rPr>
          <w:sz w:val="16"/>
          <w:szCs w:val="16"/>
        </w:rPr>
      </w:pPr>
      <w:r w:rsidRPr="00603A43">
        <w:rPr>
          <w:bCs/>
          <w:sz w:val="16"/>
          <w:szCs w:val="16"/>
        </w:rPr>
        <w:t>4. Każda ze Stron jest obowiązana niezwłocznie powiadomić pisemnie drugą Stronę o każdej zmianie adresu pod rygorem uznania pisma skierowanego na dotychczasowy adres za skutecznie doręczone.</w:t>
      </w:r>
      <w:r w:rsidRPr="00603A43">
        <w:rPr>
          <w:sz w:val="16"/>
          <w:szCs w:val="16"/>
        </w:rPr>
        <w:t xml:space="preserve"> Zmiana wywołuje skutek z chwilą poinformowania o niej drugiej strony.</w:t>
      </w:r>
    </w:p>
    <w:p w14:paraId="5BE278E0" w14:textId="77777777" w:rsidR="00603A43" w:rsidRPr="00603A43" w:rsidRDefault="00603A43" w:rsidP="00603A43">
      <w:pPr>
        <w:ind w:right="-1"/>
        <w:jc w:val="both"/>
        <w:rPr>
          <w:bCs/>
          <w:sz w:val="16"/>
          <w:szCs w:val="16"/>
        </w:rPr>
      </w:pPr>
      <w:r w:rsidRPr="00603A43">
        <w:rPr>
          <w:bCs/>
          <w:sz w:val="16"/>
          <w:szCs w:val="16"/>
        </w:rPr>
        <w:t xml:space="preserve">5. Dokonanie zmian w zakresie określonym w niniejszym </w:t>
      </w:r>
      <w:r w:rsidRPr="00603A43">
        <w:rPr>
          <w:b/>
          <w:sz w:val="16"/>
          <w:szCs w:val="16"/>
        </w:rPr>
        <w:t>§6</w:t>
      </w:r>
      <w:r w:rsidRPr="00603A43">
        <w:rPr>
          <w:bCs/>
          <w:sz w:val="16"/>
          <w:szCs w:val="16"/>
        </w:rPr>
        <w:t xml:space="preserve"> Umowy nie stanowi zmiany Umowy, jednakże każdorazowo wymaga pisemnego poinformowania drugiej strony.</w:t>
      </w:r>
    </w:p>
    <w:p w14:paraId="1A440DEE" w14:textId="77777777" w:rsidR="00603A43" w:rsidRPr="00603A43" w:rsidRDefault="00603A43" w:rsidP="00603A43">
      <w:pPr>
        <w:ind w:right="-1"/>
        <w:rPr>
          <w:b/>
          <w:bCs/>
          <w:sz w:val="16"/>
          <w:szCs w:val="16"/>
        </w:rPr>
      </w:pPr>
    </w:p>
    <w:p w14:paraId="3FD73429" w14:textId="77777777" w:rsidR="00603A43" w:rsidRPr="00603A43" w:rsidRDefault="00603A43" w:rsidP="00603A43">
      <w:pPr>
        <w:ind w:right="-1"/>
        <w:jc w:val="center"/>
        <w:rPr>
          <w:b/>
          <w:bCs/>
          <w:sz w:val="16"/>
          <w:szCs w:val="16"/>
        </w:rPr>
      </w:pPr>
      <w:r w:rsidRPr="00603A43">
        <w:rPr>
          <w:b/>
          <w:bCs/>
          <w:sz w:val="16"/>
          <w:szCs w:val="16"/>
        </w:rPr>
        <w:t>§ 7.</w:t>
      </w:r>
    </w:p>
    <w:p w14:paraId="3DF8D46C" w14:textId="77777777" w:rsidR="00603A43" w:rsidRPr="00603A43" w:rsidRDefault="00603A43" w:rsidP="00603A43">
      <w:pPr>
        <w:ind w:right="-1"/>
        <w:jc w:val="both"/>
        <w:rPr>
          <w:sz w:val="16"/>
          <w:szCs w:val="16"/>
        </w:rPr>
      </w:pPr>
      <w:r w:rsidRPr="00603A43">
        <w:rPr>
          <w:sz w:val="16"/>
          <w:szCs w:val="16"/>
        </w:rPr>
        <w:t>1. Strony zgodnie postanawiają, że Wykonawca ponosi całkowitą odpowiedzialność za wszelkie szkody poniesione przez Zamawiającego oraz jakiekolwiek osoby trzecie, powstałe w związku z wykonywaniem niniejszej umowy, o ile powstanie szkody zostało zawinione przez Wykonawcę.</w:t>
      </w:r>
    </w:p>
    <w:p w14:paraId="0DFA10AC" w14:textId="77777777" w:rsidR="00603A43" w:rsidRPr="00603A43" w:rsidRDefault="00603A43" w:rsidP="00603A43">
      <w:pPr>
        <w:ind w:right="-1"/>
        <w:jc w:val="both"/>
        <w:rPr>
          <w:sz w:val="16"/>
          <w:szCs w:val="16"/>
        </w:rPr>
      </w:pPr>
      <w:r w:rsidRPr="00603A43">
        <w:rPr>
          <w:sz w:val="16"/>
          <w:szCs w:val="16"/>
        </w:rPr>
        <w:t xml:space="preserve">2. Przez wykonywanie niniejszej umowy w rozumieniu </w:t>
      </w:r>
      <w:r w:rsidRPr="00603A43">
        <w:rPr>
          <w:b/>
          <w:bCs/>
          <w:sz w:val="16"/>
          <w:szCs w:val="16"/>
        </w:rPr>
        <w:t>ust. 1</w:t>
      </w:r>
      <w:r w:rsidRPr="00603A43">
        <w:rPr>
          <w:sz w:val="16"/>
          <w:szCs w:val="16"/>
        </w:rPr>
        <w:t xml:space="preserve"> niniejszego paragrafu, strony rozumieją okres obejmujący czas od chwili złożenia zamówienia przez Zamawiającego do chwili zrealizowania usługi, w tym, w szczególności logistyczny proces dostarczenia posiłków w miejsce wskazane przez Zamawiającego.</w:t>
      </w:r>
    </w:p>
    <w:p w14:paraId="4D5E5D5E" w14:textId="77777777" w:rsidR="00603A43" w:rsidRPr="00603A43" w:rsidRDefault="00603A43" w:rsidP="00603A43">
      <w:pPr>
        <w:ind w:right="-1"/>
        <w:jc w:val="both"/>
        <w:rPr>
          <w:b/>
          <w:bCs/>
          <w:sz w:val="16"/>
          <w:szCs w:val="16"/>
        </w:rPr>
      </w:pPr>
    </w:p>
    <w:p w14:paraId="3830B28B" w14:textId="77777777" w:rsidR="00603A43" w:rsidRPr="00603A43" w:rsidRDefault="00603A43" w:rsidP="00603A43">
      <w:pPr>
        <w:ind w:right="-1"/>
        <w:jc w:val="center"/>
        <w:rPr>
          <w:b/>
          <w:bCs/>
          <w:sz w:val="16"/>
          <w:szCs w:val="16"/>
        </w:rPr>
      </w:pPr>
      <w:r w:rsidRPr="00603A43">
        <w:rPr>
          <w:b/>
          <w:bCs/>
          <w:sz w:val="16"/>
          <w:szCs w:val="16"/>
        </w:rPr>
        <w:t>§ 8.</w:t>
      </w:r>
    </w:p>
    <w:p w14:paraId="3F3E5EB4" w14:textId="77777777" w:rsidR="00603A43" w:rsidRPr="00603A43" w:rsidRDefault="00603A43" w:rsidP="00603A43">
      <w:pPr>
        <w:jc w:val="both"/>
        <w:rPr>
          <w:sz w:val="16"/>
          <w:szCs w:val="16"/>
        </w:rPr>
      </w:pPr>
      <w:r w:rsidRPr="00603A43">
        <w:rPr>
          <w:sz w:val="16"/>
          <w:szCs w:val="16"/>
        </w:rPr>
        <w:t>1. W sprawach nie uregulowanych niniejszą umową zastosowanie mają w pierwszej kolejności zapisy ustawy z dnia</w:t>
      </w:r>
      <w:r w:rsidRPr="00603A43">
        <w:rPr>
          <w:bCs/>
          <w:sz w:val="16"/>
          <w:szCs w:val="16"/>
        </w:rPr>
        <w:t xml:space="preserve"> </w:t>
      </w:r>
      <w:r w:rsidRPr="00603A43">
        <w:rPr>
          <w:sz w:val="16"/>
          <w:szCs w:val="16"/>
        </w:rPr>
        <w:t xml:space="preserve">11 września 2019r. Prawo Zamówień Publicznych </w:t>
      </w:r>
      <w:r w:rsidRPr="00603A43">
        <w:rPr>
          <w:bCs/>
          <w:sz w:val="16"/>
          <w:szCs w:val="16"/>
        </w:rPr>
        <w:t xml:space="preserve">(tekst jednolity </w:t>
      </w:r>
      <w:bookmarkStart w:id="8" w:name="_Hlk127181821"/>
      <w:r w:rsidRPr="00603A43">
        <w:rPr>
          <w:b/>
          <w:sz w:val="16"/>
          <w:szCs w:val="16"/>
        </w:rPr>
        <w:t xml:space="preserve">Dz. U. z 2023 r., poz. 1605 z późn. </w:t>
      </w:r>
      <w:proofErr w:type="spellStart"/>
      <w:r w:rsidRPr="00603A43">
        <w:rPr>
          <w:b/>
          <w:sz w:val="16"/>
          <w:szCs w:val="16"/>
        </w:rPr>
        <w:t>zm</w:t>
      </w:r>
      <w:bookmarkEnd w:id="8"/>
      <w:proofErr w:type="spellEnd"/>
      <w:r w:rsidRPr="00603A43">
        <w:rPr>
          <w:bCs/>
          <w:sz w:val="16"/>
          <w:szCs w:val="16"/>
        </w:rPr>
        <w:t xml:space="preserve">), </w:t>
      </w:r>
      <w:r w:rsidRPr="00603A43">
        <w:rPr>
          <w:sz w:val="16"/>
          <w:szCs w:val="16"/>
        </w:rPr>
        <w:t>a następnie przepisy Kodeksu Cywilnego.</w:t>
      </w:r>
    </w:p>
    <w:p w14:paraId="56C401EC" w14:textId="77777777" w:rsidR="00603A43" w:rsidRPr="00603A43" w:rsidRDefault="00603A43" w:rsidP="00603A43">
      <w:pPr>
        <w:jc w:val="both"/>
        <w:rPr>
          <w:sz w:val="16"/>
          <w:szCs w:val="16"/>
        </w:rPr>
      </w:pPr>
      <w:r w:rsidRPr="00603A43">
        <w:rPr>
          <w:sz w:val="16"/>
          <w:szCs w:val="16"/>
        </w:rPr>
        <w:t>2. Zmiany i uzupełnienia niniejszej umowy, w tym odstąpienie od niej, mogą mieć miejsce tylko w przypadkach określonych w ustawie z dnia</w:t>
      </w:r>
      <w:r w:rsidRPr="00603A43">
        <w:rPr>
          <w:bCs/>
          <w:sz w:val="16"/>
          <w:szCs w:val="16"/>
        </w:rPr>
        <w:t xml:space="preserve"> </w:t>
      </w:r>
      <w:r w:rsidRPr="00603A43">
        <w:rPr>
          <w:bCs/>
          <w:sz w:val="16"/>
          <w:szCs w:val="16"/>
        </w:rPr>
        <w:br/>
      </w:r>
      <w:r w:rsidRPr="00603A43">
        <w:rPr>
          <w:sz w:val="16"/>
          <w:szCs w:val="16"/>
        </w:rPr>
        <w:t xml:space="preserve">11 września 2019r. Prawo Zamówień Publicznych </w:t>
      </w:r>
      <w:r w:rsidRPr="00603A43">
        <w:rPr>
          <w:bCs/>
          <w:sz w:val="16"/>
          <w:szCs w:val="16"/>
        </w:rPr>
        <w:t>(tekst jednolity</w:t>
      </w:r>
      <w:r w:rsidRPr="00603A43">
        <w:rPr>
          <w:b/>
          <w:sz w:val="16"/>
          <w:szCs w:val="16"/>
        </w:rPr>
        <w:t xml:space="preserve"> Dz. U. z 2023 r., poz. 1605 z późn. </w:t>
      </w:r>
      <w:proofErr w:type="spellStart"/>
      <w:r w:rsidRPr="00603A43">
        <w:rPr>
          <w:b/>
          <w:sz w:val="16"/>
          <w:szCs w:val="16"/>
        </w:rPr>
        <w:t>zm</w:t>
      </w:r>
      <w:proofErr w:type="spellEnd"/>
      <w:r w:rsidRPr="00603A43">
        <w:rPr>
          <w:bCs/>
          <w:sz w:val="16"/>
          <w:szCs w:val="16"/>
        </w:rPr>
        <w:t>), lub w przypadku wystąpienia</w:t>
      </w:r>
      <w:r w:rsidRPr="00603A43">
        <w:rPr>
          <w:sz w:val="16"/>
          <w:szCs w:val="16"/>
        </w:rPr>
        <w:t xml:space="preserve"> następujących zdarzeń (art. 455 ust. 1 pkt 1 pzp):</w:t>
      </w:r>
    </w:p>
    <w:p w14:paraId="388A8F1B" w14:textId="77777777" w:rsidR="00603A43" w:rsidRPr="00603A43" w:rsidRDefault="00603A43" w:rsidP="00603A43">
      <w:pPr>
        <w:suppressAutoHyphens/>
        <w:ind w:left="360"/>
        <w:jc w:val="both"/>
        <w:rPr>
          <w:sz w:val="16"/>
          <w:szCs w:val="16"/>
        </w:rPr>
      </w:pPr>
      <w:r w:rsidRPr="00603A43">
        <w:rPr>
          <w:sz w:val="16"/>
          <w:szCs w:val="16"/>
        </w:rPr>
        <w:t xml:space="preserve">a)   ustawowej zmiany podatku VAT (zmianie ulegnie tylko cena brutto); </w:t>
      </w:r>
    </w:p>
    <w:p w14:paraId="36A0C684" w14:textId="77777777" w:rsidR="00603A43" w:rsidRPr="00603A43" w:rsidRDefault="00603A43" w:rsidP="00603A43">
      <w:pPr>
        <w:suppressAutoHyphens/>
        <w:ind w:left="360"/>
        <w:jc w:val="both"/>
        <w:rPr>
          <w:sz w:val="16"/>
          <w:szCs w:val="16"/>
        </w:rPr>
      </w:pPr>
      <w:r w:rsidRPr="00603A43">
        <w:rPr>
          <w:sz w:val="16"/>
          <w:szCs w:val="16"/>
        </w:rPr>
        <w:t xml:space="preserve">b)  wystąpienia zmian powszechnie obowiązujących przepisów prawa w zakresie mającym wpływ na realizację przedmiotu zamówienia, </w:t>
      </w:r>
      <w:r w:rsidRPr="00603A43">
        <w:rPr>
          <w:sz w:val="16"/>
          <w:szCs w:val="16"/>
        </w:rPr>
        <w:br/>
        <w:t xml:space="preserve">w tym cen urzędowych przedmiotu umowy; </w:t>
      </w:r>
    </w:p>
    <w:p w14:paraId="50EC8946" w14:textId="77777777" w:rsidR="00603A43" w:rsidRPr="00603A43" w:rsidRDefault="00603A43" w:rsidP="00603A43">
      <w:pPr>
        <w:suppressAutoHyphens/>
        <w:ind w:left="360"/>
        <w:jc w:val="both"/>
        <w:rPr>
          <w:sz w:val="16"/>
          <w:szCs w:val="16"/>
        </w:rPr>
      </w:pPr>
      <w:r w:rsidRPr="00603A43">
        <w:rPr>
          <w:sz w:val="16"/>
          <w:szCs w:val="16"/>
        </w:rPr>
        <w:t>c)  konieczności skrócenia terminu realizacji umowy gdy zaistnieje po stronie Zamawiającego i Wykonawcy możliwość wcześniejszego wykonania przedmiotu niniejszej umowy, lub zmiany terminu realizacji niniejszej umowy będące skutkiem przypadków w niej przewidzianych w zakresie możliwości dokonania zmian – o ile zajdzie taka konieczność;</w:t>
      </w:r>
    </w:p>
    <w:p w14:paraId="1D5B1BAC" w14:textId="77777777" w:rsidR="00603A43" w:rsidRPr="00603A43" w:rsidRDefault="00603A43" w:rsidP="00603A43">
      <w:pPr>
        <w:suppressAutoHyphens/>
        <w:ind w:left="360"/>
        <w:jc w:val="both"/>
        <w:rPr>
          <w:sz w:val="16"/>
          <w:szCs w:val="16"/>
        </w:rPr>
      </w:pPr>
      <w:r w:rsidRPr="00603A43">
        <w:rPr>
          <w:sz w:val="16"/>
          <w:szCs w:val="16"/>
        </w:rPr>
        <w:t xml:space="preserve">d) w sytuacjach, o których mowa w </w:t>
      </w:r>
      <w:r w:rsidRPr="00603A43">
        <w:rPr>
          <w:b/>
          <w:bCs/>
          <w:sz w:val="16"/>
          <w:szCs w:val="16"/>
        </w:rPr>
        <w:t>§10, ust. 2 i §2a</w:t>
      </w:r>
      <w:r w:rsidRPr="00603A43">
        <w:rPr>
          <w:sz w:val="16"/>
          <w:szCs w:val="16"/>
        </w:rPr>
        <w:t xml:space="preserve"> niniejszej umowy;</w:t>
      </w:r>
    </w:p>
    <w:p w14:paraId="4B4155C6" w14:textId="77777777" w:rsidR="00603A43" w:rsidRPr="00603A43" w:rsidRDefault="00603A43" w:rsidP="00603A43">
      <w:pPr>
        <w:suppressAutoHyphens/>
        <w:ind w:left="360"/>
        <w:jc w:val="both"/>
        <w:rPr>
          <w:sz w:val="16"/>
          <w:szCs w:val="16"/>
        </w:rPr>
      </w:pPr>
      <w:r w:rsidRPr="00603A43">
        <w:rPr>
          <w:sz w:val="16"/>
          <w:szCs w:val="16"/>
        </w:rPr>
        <w:t>e) w przypadku zmiany nieistotnej, na korzyść Zamawiającego;</w:t>
      </w:r>
    </w:p>
    <w:p w14:paraId="248460ED" w14:textId="77777777" w:rsidR="00603A43" w:rsidRPr="00603A43" w:rsidRDefault="00603A43" w:rsidP="00603A43">
      <w:pPr>
        <w:suppressAutoHyphens/>
        <w:ind w:left="426" w:hanging="66"/>
        <w:jc w:val="both"/>
        <w:rPr>
          <w:color w:val="000000"/>
          <w:sz w:val="16"/>
          <w:szCs w:val="16"/>
          <w:lang w:eastAsia="pl-PL"/>
        </w:rPr>
      </w:pPr>
      <w:r w:rsidRPr="00603A43">
        <w:rPr>
          <w:sz w:val="16"/>
          <w:szCs w:val="16"/>
        </w:rPr>
        <w:t xml:space="preserve">f) w przypadku wystąpienia siły wyższej (poprzez siłę wyższą należy rozumieć zdarzenie bądź połączenie zdarzeń niezależnych od Stron, które zasadniczo utrudniają </w:t>
      </w:r>
      <w:r w:rsidRPr="00603A43">
        <w:rPr>
          <w:color w:val="000000"/>
          <w:sz w:val="16"/>
          <w:szCs w:val="16"/>
        </w:rPr>
        <w:t>lub uniemożliwiają wykonywanie zobowiązań wynikających z Umowy, których Strony nie mogły przewidzieć oraz którym nie mogły zapobiec, a także ich przezwyciężyć poprzez działalnie z należytą starannością – np. klęski żywiołowe, wojny, pożary, strajki generalne, zamieszki, epidemie)</w:t>
      </w:r>
      <w:r w:rsidRPr="00603A43">
        <w:rPr>
          <w:sz w:val="16"/>
          <w:szCs w:val="16"/>
        </w:rPr>
        <w:t xml:space="preserve"> lub innej okoliczności wykluczającej winę wykonawcy</w:t>
      </w:r>
      <w:bookmarkStart w:id="9" w:name="_Hlk69805141"/>
      <w:r w:rsidRPr="00603A43">
        <w:rPr>
          <w:sz w:val="16"/>
          <w:szCs w:val="16"/>
        </w:rPr>
        <w:t xml:space="preserve">. Strony nie ponoszą odpowiedzialności za częściowe lub całkowite nie wykonanie niniejszej umowy powstałe na skutek działania siły wyższej, o czym mowa </w:t>
      </w:r>
      <w:r w:rsidRPr="00603A43">
        <w:rPr>
          <w:sz w:val="16"/>
          <w:szCs w:val="16"/>
        </w:rPr>
        <w:br/>
        <w:t>w zadaniu poprzedzającym.</w:t>
      </w:r>
    </w:p>
    <w:bookmarkEnd w:id="9"/>
    <w:p w14:paraId="05872F54" w14:textId="77777777" w:rsidR="00603A43" w:rsidRPr="00603A43" w:rsidRDefault="00603A43" w:rsidP="00603A43">
      <w:pPr>
        <w:suppressAutoHyphens/>
        <w:ind w:left="426" w:hanging="66"/>
        <w:jc w:val="both"/>
        <w:rPr>
          <w:color w:val="000000"/>
          <w:sz w:val="16"/>
          <w:szCs w:val="16"/>
          <w:lang w:eastAsia="pl-PL"/>
        </w:rPr>
      </w:pPr>
      <w:r w:rsidRPr="00603A43">
        <w:rPr>
          <w:color w:val="000000"/>
          <w:sz w:val="16"/>
          <w:szCs w:val="16"/>
          <w:lang w:eastAsia="pl-PL"/>
        </w:rPr>
        <w:t xml:space="preserve">g) w przypadku uznania niewykonalności jednego lub większej liczby postanowień niniejszej umowy – niewykonalność jednego </w:t>
      </w:r>
      <w:r w:rsidRPr="00603A43">
        <w:rPr>
          <w:color w:val="000000"/>
          <w:sz w:val="16"/>
          <w:szCs w:val="16"/>
          <w:lang w:eastAsia="pl-PL"/>
        </w:rPr>
        <w:br/>
        <w:t xml:space="preserve">lub większej liczby postanowień niniejszej umowy nie ma wpływu na wykonalność pozostałych postanowień. W przypadku uznania jakiegokolwiek postanowienia umowy z dowolnej przyczyny za niewykonalne, postanowienie takie zostanie zastąpienie wykonalnym postanowieniem, które w największym możliwym stopniu odda pierwotne intencje Stron i uwzględni ich interesy gospodarcze, </w:t>
      </w:r>
      <w:r w:rsidRPr="00603A43">
        <w:rPr>
          <w:color w:val="000000"/>
          <w:sz w:val="16"/>
          <w:szCs w:val="16"/>
          <w:lang w:eastAsia="pl-PL"/>
        </w:rPr>
        <w:br/>
        <w:t xml:space="preserve">z zastrzeżeniem zapisu </w:t>
      </w:r>
      <w:r w:rsidRPr="00603A43">
        <w:rPr>
          <w:b/>
          <w:bCs/>
          <w:color w:val="000000"/>
          <w:sz w:val="16"/>
          <w:szCs w:val="16"/>
          <w:lang w:eastAsia="pl-PL"/>
        </w:rPr>
        <w:t>ust. 2, pkt f)</w:t>
      </w:r>
      <w:r w:rsidRPr="00603A43">
        <w:rPr>
          <w:color w:val="000000"/>
          <w:sz w:val="16"/>
          <w:szCs w:val="16"/>
          <w:lang w:eastAsia="pl-PL"/>
        </w:rPr>
        <w:t xml:space="preserve"> niniejszego paragrafu;</w:t>
      </w:r>
    </w:p>
    <w:p w14:paraId="2E2F6B14" w14:textId="77777777" w:rsidR="00603A43" w:rsidRPr="00603A43" w:rsidRDefault="00603A43" w:rsidP="00603A43">
      <w:pPr>
        <w:suppressAutoHyphens/>
        <w:ind w:left="426" w:hanging="66"/>
        <w:jc w:val="both"/>
        <w:rPr>
          <w:color w:val="000000"/>
          <w:sz w:val="16"/>
          <w:szCs w:val="16"/>
          <w:lang w:eastAsia="pl-PL"/>
        </w:rPr>
      </w:pPr>
      <w:r w:rsidRPr="00603A43">
        <w:rPr>
          <w:color w:val="000000"/>
          <w:sz w:val="16"/>
          <w:szCs w:val="16"/>
          <w:lang w:eastAsia="pl-PL"/>
        </w:rPr>
        <w:t>h) gdy zmiany są następstwem działania władz publicznych;</w:t>
      </w:r>
    </w:p>
    <w:p w14:paraId="6C2BB5A1" w14:textId="77777777" w:rsidR="00603A43" w:rsidRPr="00603A43" w:rsidRDefault="00603A43" w:rsidP="00603A43">
      <w:pPr>
        <w:suppressAutoHyphens/>
        <w:ind w:left="426" w:hanging="66"/>
        <w:jc w:val="both"/>
        <w:rPr>
          <w:color w:val="000000"/>
          <w:sz w:val="16"/>
          <w:szCs w:val="16"/>
          <w:lang w:eastAsia="pl-PL"/>
        </w:rPr>
      </w:pPr>
      <w:r w:rsidRPr="00603A43">
        <w:rPr>
          <w:color w:val="000000"/>
          <w:sz w:val="16"/>
          <w:szCs w:val="16"/>
          <w:lang w:eastAsia="pl-PL"/>
        </w:rPr>
        <w:t xml:space="preserve">i) gdy zmiany są konieczne ze względu na zmianę warunków realizacji umowy z Narodowym Funduszem Zdrowia (zmiana kontraktu realizacji świadczenia z NFZ lub następcą prawnym płatnika świadczeń) lub zmiany warunków programów w ramach których realizowany jest przedmiot umowy. </w:t>
      </w:r>
    </w:p>
    <w:p w14:paraId="63E3D9BF" w14:textId="77777777" w:rsidR="00603A43" w:rsidRPr="00603A43" w:rsidRDefault="00603A43" w:rsidP="00603A43">
      <w:pPr>
        <w:suppressAutoHyphens/>
        <w:ind w:left="426" w:hanging="66"/>
        <w:jc w:val="both"/>
        <w:rPr>
          <w:color w:val="000000"/>
          <w:sz w:val="16"/>
          <w:szCs w:val="16"/>
          <w:lang w:eastAsia="pl-PL"/>
        </w:rPr>
      </w:pPr>
      <w:r w:rsidRPr="00603A43">
        <w:rPr>
          <w:color w:val="000000"/>
          <w:sz w:val="16"/>
          <w:szCs w:val="16"/>
          <w:lang w:eastAsia="pl-PL"/>
        </w:rPr>
        <w:t>j) gdy zmiany są konieczne ze względu na zapewnienie bezpieczeństwa lub zapobieżenie awarii;</w:t>
      </w:r>
    </w:p>
    <w:p w14:paraId="372562C2" w14:textId="77777777" w:rsidR="00603A43" w:rsidRPr="00603A43" w:rsidRDefault="00603A43" w:rsidP="00603A43">
      <w:pPr>
        <w:suppressAutoHyphens/>
        <w:ind w:left="426" w:hanging="66"/>
        <w:jc w:val="both"/>
        <w:rPr>
          <w:sz w:val="16"/>
          <w:szCs w:val="16"/>
        </w:rPr>
      </w:pPr>
      <w:r w:rsidRPr="00603A43">
        <w:rPr>
          <w:sz w:val="16"/>
          <w:szCs w:val="16"/>
        </w:rPr>
        <w:t>k) o ile jest to niezbędne dla prawidłowej realizacji przedmiotu umowy, konieczna jest zmiana elementów składowych przedmiotu umowy na zasadzie ich uzupełnienia lub wymiany;</w:t>
      </w:r>
    </w:p>
    <w:p w14:paraId="304A754F" w14:textId="77777777" w:rsidR="00603A43" w:rsidRPr="00603A43" w:rsidRDefault="00603A43" w:rsidP="00603A43">
      <w:pPr>
        <w:suppressAutoHyphens/>
        <w:ind w:left="426" w:hanging="66"/>
        <w:jc w:val="both"/>
        <w:rPr>
          <w:sz w:val="16"/>
          <w:szCs w:val="16"/>
        </w:rPr>
      </w:pPr>
      <w:r w:rsidRPr="00603A43">
        <w:rPr>
          <w:sz w:val="16"/>
          <w:szCs w:val="16"/>
        </w:rPr>
        <w:t>l) odstąpienia od niniejszej umowy przez Zamawiającego na poniższych zasadach:</w:t>
      </w:r>
    </w:p>
    <w:p w14:paraId="33832075" w14:textId="77777777" w:rsidR="00603A43" w:rsidRPr="00603A43" w:rsidRDefault="00603A43" w:rsidP="00603A43">
      <w:pPr>
        <w:suppressAutoHyphens/>
        <w:ind w:left="426" w:hanging="66"/>
        <w:jc w:val="both"/>
        <w:rPr>
          <w:sz w:val="16"/>
          <w:szCs w:val="16"/>
        </w:rPr>
      </w:pPr>
      <w:r w:rsidRPr="00603A43">
        <w:rPr>
          <w:sz w:val="16"/>
          <w:szCs w:val="16"/>
        </w:rPr>
        <w:t>I. Zamawiający ma prawo odstąpić od niniejszej umowy w terminie 30 dni od dnia powzięcia wiadomości o zaistnieniu istotnej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4880EA4A" w14:textId="77777777" w:rsidR="00603A43" w:rsidRPr="00603A43" w:rsidRDefault="00603A43" w:rsidP="00603A43">
      <w:pPr>
        <w:suppressAutoHyphens/>
        <w:ind w:left="426" w:hanging="66"/>
        <w:jc w:val="both"/>
        <w:rPr>
          <w:sz w:val="16"/>
          <w:szCs w:val="16"/>
        </w:rPr>
      </w:pPr>
      <w:r w:rsidRPr="00603A43">
        <w:rPr>
          <w:sz w:val="16"/>
          <w:szCs w:val="16"/>
        </w:rPr>
        <w:t>II. Zamawiający ma prawo odstąpić od niniejszej umowy jeśli zachodzi co najmniej jedna z następujących okoliczności:</w:t>
      </w:r>
    </w:p>
    <w:p w14:paraId="14A90528" w14:textId="77777777" w:rsidR="00603A43" w:rsidRPr="00603A43" w:rsidRDefault="00603A43" w:rsidP="00603A43">
      <w:pPr>
        <w:numPr>
          <w:ilvl w:val="0"/>
          <w:numId w:val="65"/>
        </w:numPr>
        <w:suppressAutoHyphens/>
        <w:jc w:val="both"/>
        <w:rPr>
          <w:sz w:val="16"/>
          <w:szCs w:val="16"/>
        </w:rPr>
      </w:pPr>
      <w:r w:rsidRPr="00603A43">
        <w:rPr>
          <w:sz w:val="16"/>
          <w:szCs w:val="16"/>
        </w:rPr>
        <w:t xml:space="preserve">dokonano zmiany umowy z naruszeniem </w:t>
      </w:r>
      <w:r w:rsidRPr="00603A43">
        <w:rPr>
          <w:b/>
          <w:bCs/>
          <w:sz w:val="16"/>
          <w:szCs w:val="16"/>
        </w:rPr>
        <w:t>art. 454 i art. 455 pzp</w:t>
      </w:r>
      <w:r w:rsidRPr="00603A43">
        <w:rPr>
          <w:sz w:val="16"/>
          <w:szCs w:val="16"/>
        </w:rPr>
        <w:t>;</w:t>
      </w:r>
    </w:p>
    <w:p w14:paraId="33379511" w14:textId="77777777" w:rsidR="00603A43" w:rsidRPr="00603A43" w:rsidRDefault="00603A43" w:rsidP="00603A43">
      <w:pPr>
        <w:numPr>
          <w:ilvl w:val="0"/>
          <w:numId w:val="65"/>
        </w:numPr>
        <w:suppressAutoHyphens/>
        <w:jc w:val="both"/>
        <w:rPr>
          <w:sz w:val="16"/>
          <w:szCs w:val="16"/>
        </w:rPr>
      </w:pPr>
      <w:r w:rsidRPr="00603A43">
        <w:rPr>
          <w:sz w:val="16"/>
          <w:szCs w:val="16"/>
        </w:rPr>
        <w:t xml:space="preserve">Wykonawca w chwili zawarcia umowy podlegał wykluczeniu na podstawie </w:t>
      </w:r>
      <w:r w:rsidRPr="00603A43">
        <w:rPr>
          <w:b/>
          <w:bCs/>
          <w:sz w:val="16"/>
          <w:szCs w:val="16"/>
        </w:rPr>
        <w:t>art. 108 pzp;</w:t>
      </w:r>
    </w:p>
    <w:p w14:paraId="765E763A" w14:textId="77777777" w:rsidR="00603A43" w:rsidRPr="00603A43" w:rsidRDefault="00603A43" w:rsidP="00603A43">
      <w:pPr>
        <w:numPr>
          <w:ilvl w:val="0"/>
          <w:numId w:val="65"/>
        </w:numPr>
        <w:suppressAutoHyphens/>
        <w:jc w:val="both"/>
        <w:rPr>
          <w:sz w:val="16"/>
          <w:szCs w:val="16"/>
        </w:rPr>
      </w:pPr>
      <w:r w:rsidRPr="00603A43">
        <w:rPr>
          <w:sz w:val="16"/>
          <w:szCs w:val="16"/>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oraz dyrektywy 2009/81/WE, z uwagi na to, że Zamawiający udzielił zamówienia z naruszeniem prawa Unii Europejskiej;</w:t>
      </w:r>
    </w:p>
    <w:p w14:paraId="20EA9319" w14:textId="77777777" w:rsidR="00603A43" w:rsidRPr="00603A43" w:rsidRDefault="00603A43" w:rsidP="00603A43">
      <w:pPr>
        <w:numPr>
          <w:ilvl w:val="0"/>
          <w:numId w:val="65"/>
        </w:numPr>
        <w:suppressAutoHyphens/>
        <w:jc w:val="both"/>
        <w:rPr>
          <w:sz w:val="16"/>
          <w:szCs w:val="16"/>
        </w:rPr>
      </w:pPr>
      <w:r w:rsidRPr="00603A43">
        <w:rPr>
          <w:sz w:val="16"/>
          <w:szCs w:val="16"/>
        </w:rPr>
        <w:t xml:space="preserve">w sytuacji, o której mowa w </w:t>
      </w:r>
      <w:r w:rsidRPr="00603A43">
        <w:rPr>
          <w:b/>
          <w:bCs/>
          <w:sz w:val="16"/>
          <w:szCs w:val="16"/>
        </w:rPr>
        <w:t xml:space="preserve">pkt. l, cz. II, </w:t>
      </w:r>
      <w:proofErr w:type="spellStart"/>
      <w:r w:rsidRPr="00603A43">
        <w:rPr>
          <w:b/>
          <w:bCs/>
          <w:sz w:val="16"/>
          <w:szCs w:val="16"/>
        </w:rPr>
        <w:t>ppkt</w:t>
      </w:r>
      <w:proofErr w:type="spellEnd"/>
      <w:r w:rsidRPr="00603A43">
        <w:rPr>
          <w:b/>
          <w:bCs/>
          <w:sz w:val="16"/>
          <w:szCs w:val="16"/>
        </w:rPr>
        <w:t>. 1</w:t>
      </w:r>
      <w:r w:rsidRPr="00603A43">
        <w:rPr>
          <w:sz w:val="16"/>
          <w:szCs w:val="16"/>
        </w:rPr>
        <w:t xml:space="preserve"> – Zamawiający odstępuje od umowy w części, której zmiana dotyczy.</w:t>
      </w:r>
    </w:p>
    <w:p w14:paraId="6219DBA7" w14:textId="77777777" w:rsidR="00603A43" w:rsidRPr="00603A43" w:rsidRDefault="00603A43" w:rsidP="00603A43">
      <w:pPr>
        <w:suppressAutoHyphens/>
        <w:ind w:left="360"/>
        <w:jc w:val="both"/>
        <w:rPr>
          <w:sz w:val="16"/>
          <w:szCs w:val="16"/>
        </w:rPr>
      </w:pPr>
      <w:r w:rsidRPr="00603A43">
        <w:rPr>
          <w:sz w:val="16"/>
          <w:szCs w:val="16"/>
        </w:rPr>
        <w:t xml:space="preserve">III. Zamawiający ma prawo odstąpić od niniejszej umowy w przypadku nienależytego wykonania niniejszej umowy lub nie wykonania przedmiotu niniejszej umowy przez Wykonawcę, w szczególności w sytuacjach opisanych w </w:t>
      </w:r>
      <w:r w:rsidRPr="00603A43">
        <w:rPr>
          <w:b/>
          <w:bCs/>
          <w:sz w:val="16"/>
          <w:szCs w:val="16"/>
        </w:rPr>
        <w:t xml:space="preserve">§4 ust. 1 pkt a) i pkt b) </w:t>
      </w:r>
      <w:r w:rsidRPr="00603A43">
        <w:rPr>
          <w:sz w:val="16"/>
          <w:szCs w:val="16"/>
        </w:rPr>
        <w:t xml:space="preserve">niniejszej umowy, </w:t>
      </w:r>
      <w:r w:rsidRPr="00603A43">
        <w:rPr>
          <w:sz w:val="16"/>
          <w:szCs w:val="16"/>
        </w:rPr>
        <w:br/>
        <w:t xml:space="preserve">po wyznaczeniu Wykonawcy odpowiedniego dodatkowego terminu do należytego wykonania zamówienia. Oświadczenie o odstąpieniu </w:t>
      </w:r>
      <w:r w:rsidRPr="00603A43">
        <w:rPr>
          <w:sz w:val="16"/>
          <w:szCs w:val="16"/>
        </w:rPr>
        <w:br/>
        <w:t>od umowy może zostać złożone w terminie do 30 dni od bezskutecznego upływu wyznaczonego terminu.</w:t>
      </w:r>
    </w:p>
    <w:p w14:paraId="150C9101" w14:textId="77777777" w:rsidR="00603A43" w:rsidRPr="00603A43" w:rsidRDefault="00603A43" w:rsidP="00603A43">
      <w:pPr>
        <w:suppressAutoHyphens/>
        <w:ind w:left="360"/>
        <w:jc w:val="both"/>
        <w:rPr>
          <w:sz w:val="16"/>
          <w:szCs w:val="16"/>
        </w:rPr>
      </w:pPr>
      <w:r w:rsidRPr="00603A43">
        <w:rPr>
          <w:sz w:val="16"/>
          <w:szCs w:val="16"/>
        </w:rPr>
        <w:t xml:space="preserve">IV. W przypadkach, o których mowa w niniejszym punkcie, </w:t>
      </w:r>
      <w:r w:rsidRPr="00603A43">
        <w:rPr>
          <w:b/>
          <w:bCs/>
          <w:sz w:val="16"/>
          <w:szCs w:val="16"/>
        </w:rPr>
        <w:t>w cz. I, II, III</w:t>
      </w:r>
      <w:r w:rsidRPr="00603A43">
        <w:rPr>
          <w:sz w:val="16"/>
          <w:szCs w:val="16"/>
        </w:rPr>
        <w:t xml:space="preserve">, Wykonawca może żądać wyłącznie wynagrodzenia należnego </w:t>
      </w:r>
      <w:r w:rsidRPr="00603A43">
        <w:rPr>
          <w:sz w:val="16"/>
          <w:szCs w:val="16"/>
        </w:rPr>
        <w:br/>
        <w:t>z tytułu faktycznego wykonania części umowy;</w:t>
      </w:r>
    </w:p>
    <w:p w14:paraId="1E238618" w14:textId="77777777" w:rsidR="00603A43" w:rsidRPr="00603A43" w:rsidRDefault="00603A43" w:rsidP="00603A43">
      <w:pPr>
        <w:suppressAutoHyphens/>
        <w:ind w:left="360"/>
        <w:jc w:val="both"/>
        <w:rPr>
          <w:sz w:val="16"/>
          <w:szCs w:val="16"/>
        </w:rPr>
      </w:pPr>
      <w:r w:rsidRPr="00603A43">
        <w:rPr>
          <w:sz w:val="16"/>
          <w:szCs w:val="16"/>
        </w:rPr>
        <w:t xml:space="preserve">m) zaistnieje uzasadniona konieczność wyposażenia Zamawiającego w ramach umowy w element spełniający wymagania SWZ, lecz </w:t>
      </w:r>
      <w:r w:rsidRPr="00603A43">
        <w:rPr>
          <w:sz w:val="16"/>
          <w:szCs w:val="16"/>
        </w:rPr>
        <w:br/>
        <w:t xml:space="preserve">o parametrach lepszych niż zadeklarowane w ofercie Wykonawcy, o ile zaproponowany element spełniać będzie wymogi funkcjonalne, użytkowe, wymagania merytoryczno-formalne wynikające z uzgodnień z Zamawiającym oraz cena tego elementu nie zostanie zmieniona </w:t>
      </w:r>
      <w:r w:rsidRPr="00603A43">
        <w:rPr>
          <w:sz w:val="16"/>
          <w:szCs w:val="16"/>
        </w:rPr>
        <w:br/>
        <w:t xml:space="preserve">w stosunku do ceny ofertowej z zastrzeżeniem wyjątków opisanych w niniejszej umowie. </w:t>
      </w:r>
    </w:p>
    <w:p w14:paraId="38EF03C7" w14:textId="077DF455" w:rsidR="00603A43" w:rsidRPr="00603A43" w:rsidRDefault="00603A43" w:rsidP="00884795">
      <w:pPr>
        <w:suppressAutoHyphens/>
        <w:ind w:left="426" w:right="168"/>
        <w:jc w:val="both"/>
        <w:rPr>
          <w:b/>
          <w:bCs/>
          <w:i/>
          <w:iCs/>
          <w:sz w:val="16"/>
          <w:szCs w:val="16"/>
        </w:rPr>
      </w:pPr>
      <w:r w:rsidRPr="00603A43">
        <w:rPr>
          <w:i/>
          <w:iCs/>
          <w:sz w:val="16"/>
          <w:szCs w:val="16"/>
        </w:rPr>
        <w:t xml:space="preserve">V. </w:t>
      </w:r>
      <w:r w:rsidRPr="00603A43">
        <w:rPr>
          <w:b/>
          <w:bCs/>
          <w:i/>
          <w:iCs/>
          <w:sz w:val="16"/>
          <w:szCs w:val="16"/>
          <w:lang w:eastAsia="pl-PL"/>
        </w:rPr>
        <w:t xml:space="preserve">Zamawiający w trybie natychmiastowym, z winy Wykonawcy, odstępuje od umowy w całości, w przypadku, gdy poweźmie i potwierdzi informację, bez względu na etap realizacji niniejszej umowy, że w jej realizację jest zaangażowany podmiot/podmioty naruszający zakazy, </w:t>
      </w:r>
      <w:r w:rsidRPr="00603A43">
        <w:rPr>
          <w:b/>
          <w:bCs/>
          <w:i/>
          <w:iCs/>
          <w:sz w:val="16"/>
          <w:szCs w:val="16"/>
        </w:rPr>
        <w:t xml:space="preserve">o których mowa w art. 5k rozporządzenia Rady (UE) nr 833/2014 z dnia 31 lipca 2014 r. dotyczącego środków ograniczających w związku z działaniami Rosji destabilizującymi sytuację na Ukrainie (Dz. Urz. UE nr L 229 z 31.7.2014, str. 1), w brzmieniu nadanym </w:t>
      </w:r>
      <w:r w:rsidRPr="00603A43">
        <w:rPr>
          <w:b/>
          <w:bCs/>
          <w:i/>
          <w:iCs/>
          <w:sz w:val="16"/>
          <w:szCs w:val="16"/>
        </w:rPr>
        <w:lastRenderedPageBreak/>
        <w:t xml:space="preserve">rozporządzeniem Rady (UE) 2022/576 w sprawie zmiany rozporządzenia (UE) nr 833/2014 dotyczącego środków ograniczających w związku z działaniami Rosji destabilizującymi sytuację na Ukrainie (Dz. Urz. UE nr L 111 z 8.4.2022, str. 1), oraz o których mowa w art. </w:t>
      </w:r>
      <w:r w:rsidRPr="00603A43">
        <w:rPr>
          <w:b/>
          <w:bCs/>
          <w:i/>
          <w:iCs/>
          <w:color w:val="222222"/>
          <w:sz w:val="16"/>
          <w:szCs w:val="16"/>
        </w:rPr>
        <w:t xml:space="preserve">7 ust. 1 ustawy z dnia 13 kwietnia 2022 r. o szczególnych rozwiązaniach w zakresie przeciwdziałania wspieraniu agresji na Ukrainę oraz służących ochronie bezpieczeństwa narodowego. Zastrzeżenie to dotyczy zarówno Wykonawcy Wykonawców wspólnie realizujących zamówienia jak i podwykonawców i dalszych podwykonawców. </w:t>
      </w:r>
    </w:p>
    <w:p w14:paraId="4470B3C6" w14:textId="77777777" w:rsidR="00603A43" w:rsidRPr="00603A43" w:rsidRDefault="00603A43" w:rsidP="00603A43">
      <w:pPr>
        <w:suppressAutoHyphens/>
        <w:jc w:val="both"/>
        <w:rPr>
          <w:rFonts w:eastAsia="SimSun"/>
          <w:kern w:val="2"/>
          <w:sz w:val="16"/>
          <w:szCs w:val="16"/>
          <w:lang w:eastAsia="hi-IN" w:bidi="hi-IN"/>
        </w:rPr>
      </w:pPr>
      <w:r w:rsidRPr="00603A43">
        <w:rPr>
          <w:sz w:val="16"/>
          <w:szCs w:val="16"/>
        </w:rPr>
        <w:t>Jako sposób zmian i uzupełnień dozwolonych w treści niniejszej umowy</w:t>
      </w:r>
      <w:r w:rsidRPr="00603A43">
        <w:rPr>
          <w:rFonts w:eastAsia="SimSun"/>
          <w:kern w:val="2"/>
          <w:sz w:val="16"/>
          <w:szCs w:val="16"/>
          <w:lang w:eastAsia="hi-IN" w:bidi="hi-IN"/>
        </w:rPr>
        <w:t xml:space="preserve"> ustala się formę pisemnego oświadczenia, które każdorazowo powinno zawierać uzasadnienie, pod rygorem nieważności takiego oświadczenia (także w formie pisemnego aneksu do umowy), z tym, że:</w:t>
      </w:r>
    </w:p>
    <w:p w14:paraId="32AD7B89" w14:textId="77777777" w:rsidR="00603A43" w:rsidRPr="00603A43" w:rsidRDefault="00603A43" w:rsidP="00603A43">
      <w:pPr>
        <w:suppressAutoHyphens/>
        <w:jc w:val="both"/>
        <w:rPr>
          <w:sz w:val="16"/>
          <w:szCs w:val="16"/>
        </w:rPr>
      </w:pPr>
      <w:r w:rsidRPr="00603A43">
        <w:rPr>
          <w:rFonts w:eastAsia="SimSun"/>
          <w:kern w:val="2"/>
          <w:sz w:val="16"/>
          <w:szCs w:val="16"/>
          <w:lang w:eastAsia="hi-IN" w:bidi="hi-IN"/>
        </w:rPr>
        <w:t xml:space="preserve">- w przypadku </w:t>
      </w:r>
      <w:r w:rsidRPr="00603A43">
        <w:rPr>
          <w:sz w:val="16"/>
          <w:szCs w:val="16"/>
        </w:rPr>
        <w:t xml:space="preserve">zmiany wynikających z wystąpienia zdarzeń, o których mowa w </w:t>
      </w:r>
      <w:r w:rsidRPr="00603A43">
        <w:rPr>
          <w:b/>
          <w:bCs/>
          <w:sz w:val="16"/>
          <w:szCs w:val="16"/>
        </w:rPr>
        <w:t>§8 ust. 2 pkt a) i/lub b)</w:t>
      </w:r>
      <w:r w:rsidRPr="00603A43">
        <w:rPr>
          <w:sz w:val="16"/>
          <w:szCs w:val="16"/>
        </w:rPr>
        <w:t xml:space="preserve"> niniejszej umowy następują one z dniem wejścia w życie aktu prawnego zmieniającego przedmiotowe wartości. Wykonawca zobowiązany jest do informowania Zamawiającego o zmianach wynikających z uregulowań prawnych wskazanych w </w:t>
      </w:r>
      <w:r w:rsidRPr="00603A43">
        <w:rPr>
          <w:b/>
          <w:bCs/>
          <w:sz w:val="16"/>
          <w:szCs w:val="16"/>
        </w:rPr>
        <w:t>§8 ust. 2 pkt a) i/lub b)</w:t>
      </w:r>
      <w:r w:rsidRPr="00603A43">
        <w:rPr>
          <w:sz w:val="16"/>
          <w:szCs w:val="16"/>
        </w:rPr>
        <w:t xml:space="preserve"> niniejszej umowy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w:t>
      </w:r>
      <w:r w:rsidRPr="00603A43">
        <w:rPr>
          <w:b/>
          <w:bCs/>
          <w:sz w:val="16"/>
          <w:szCs w:val="16"/>
        </w:rPr>
        <w:t>§8 ust. 2 pkt a) i/lub b)</w:t>
      </w:r>
      <w:r w:rsidRPr="00603A43">
        <w:rPr>
          <w:sz w:val="16"/>
          <w:szCs w:val="16"/>
        </w:rPr>
        <w:t xml:space="preserve"> niniejszej umowy, w formie pisemnej, niezwłocznie, w każdym jednak razie nie później niż w terminie 3 dni od dnia wejścia w życie aktu prawnego zmieniającego przedmiotowe wartości,</w:t>
      </w:r>
    </w:p>
    <w:p w14:paraId="0DBD61B3" w14:textId="3F342CBE" w:rsidR="00603A43" w:rsidRPr="00603A43" w:rsidRDefault="00603A43" w:rsidP="00603A43">
      <w:pPr>
        <w:suppressAutoHyphens/>
        <w:jc w:val="both"/>
        <w:rPr>
          <w:color w:val="000000"/>
          <w:sz w:val="16"/>
          <w:szCs w:val="16"/>
          <w:lang w:eastAsia="pl-PL"/>
        </w:rPr>
      </w:pPr>
      <w:r w:rsidRPr="00603A43">
        <w:rPr>
          <w:sz w:val="16"/>
          <w:szCs w:val="16"/>
        </w:rPr>
        <w:t xml:space="preserve">- w przypadku, o którym mowa w </w:t>
      </w:r>
      <w:r w:rsidRPr="00603A43">
        <w:rPr>
          <w:b/>
          <w:bCs/>
          <w:sz w:val="16"/>
          <w:szCs w:val="16"/>
        </w:rPr>
        <w:t>pkt f)</w:t>
      </w:r>
      <w:r w:rsidRPr="00603A43">
        <w:rPr>
          <w:sz w:val="16"/>
          <w:szCs w:val="16"/>
        </w:rPr>
        <w:t xml:space="preserve"> niniejszego ustępu wymagane jest pisemne wykazanie faktycznego wpływu tych okoliczności </w:t>
      </w:r>
      <w:r w:rsidRPr="00603A43">
        <w:rPr>
          <w:sz w:val="16"/>
          <w:szCs w:val="16"/>
        </w:rPr>
        <w:br/>
        <w:t xml:space="preserve">na realizację umowy wraz z załączeniem stosownych dowodów. Decyzję co do zmian umowy będących następstwem powyższych okoliczności podejmuje Zamawiający, po przeanalizowaniu uzasadnienia Wykonawcy, biorąc pod uwagę obiektywne przesłanki i aktualną sytuację rynkową zarówno krajową jak i zagraniczną. </w:t>
      </w:r>
      <w:r w:rsidRPr="00603A43">
        <w:rPr>
          <w:color w:val="000000"/>
          <w:sz w:val="16"/>
          <w:szCs w:val="16"/>
          <w:lang w:eastAsia="pl-PL"/>
        </w:rPr>
        <w:t>Strona dotknięta działaniem „siły wyższej” zobowiązana jest do podjęcia wszelkich możliwych aktów staranności, pod rygorem utraty możliwości powoływania się na działanie „siły wyższej”;</w:t>
      </w:r>
    </w:p>
    <w:p w14:paraId="3559D4D0" w14:textId="77777777" w:rsidR="00603A43" w:rsidRPr="00603A43" w:rsidRDefault="00603A43" w:rsidP="00603A43">
      <w:pPr>
        <w:ind w:right="-1"/>
        <w:rPr>
          <w:b/>
          <w:bCs/>
          <w:sz w:val="16"/>
          <w:szCs w:val="16"/>
        </w:rPr>
      </w:pPr>
    </w:p>
    <w:p w14:paraId="5245FFA9" w14:textId="77777777" w:rsidR="00603A43" w:rsidRPr="00603A43" w:rsidRDefault="00603A43" w:rsidP="00603A43">
      <w:pPr>
        <w:contextualSpacing/>
        <w:jc w:val="center"/>
        <w:rPr>
          <w:b/>
          <w:bCs/>
          <w:sz w:val="16"/>
          <w:szCs w:val="16"/>
          <w:lang w:eastAsia="pl-PL"/>
        </w:rPr>
      </w:pPr>
      <w:r w:rsidRPr="00603A43">
        <w:rPr>
          <w:b/>
          <w:bCs/>
          <w:sz w:val="16"/>
          <w:szCs w:val="16"/>
          <w:lang w:eastAsia="pl-PL"/>
        </w:rPr>
        <w:t>§ 9.</w:t>
      </w:r>
    </w:p>
    <w:p w14:paraId="626DD6E7" w14:textId="77777777" w:rsidR="00603A43" w:rsidRPr="00603A43" w:rsidRDefault="00603A43" w:rsidP="00603A43">
      <w:pPr>
        <w:numPr>
          <w:ilvl w:val="0"/>
          <w:numId w:val="66"/>
        </w:numPr>
        <w:tabs>
          <w:tab w:val="left" w:pos="-1560"/>
          <w:tab w:val="left" w:pos="-1276"/>
          <w:tab w:val="left" w:pos="284"/>
        </w:tabs>
        <w:suppressAutoHyphens/>
        <w:ind w:left="284" w:hanging="218"/>
        <w:contextualSpacing/>
        <w:jc w:val="both"/>
        <w:rPr>
          <w:sz w:val="16"/>
          <w:szCs w:val="16"/>
          <w:lang w:eastAsia="pl-PL"/>
        </w:rPr>
      </w:pPr>
      <w:r w:rsidRPr="00603A43">
        <w:rPr>
          <w:sz w:val="16"/>
          <w:szCs w:val="16"/>
          <w:lang w:eastAsia="pl-PL"/>
        </w:rPr>
        <w:t xml:space="preserve">Wykonawca winien zapewnić przestrzeganie przepisów i zasad BHP i p. </w:t>
      </w:r>
      <w:proofErr w:type="spellStart"/>
      <w:r w:rsidRPr="00603A43">
        <w:rPr>
          <w:sz w:val="16"/>
          <w:szCs w:val="16"/>
          <w:lang w:eastAsia="pl-PL"/>
        </w:rPr>
        <w:t>poż</w:t>
      </w:r>
      <w:proofErr w:type="spellEnd"/>
      <w:r w:rsidRPr="00603A43">
        <w:rPr>
          <w:sz w:val="16"/>
          <w:szCs w:val="16"/>
          <w:lang w:eastAsia="pl-PL"/>
        </w:rPr>
        <w:t xml:space="preserve">. we wszystkich miejscach wykonywania prac montażowych </w:t>
      </w:r>
      <w:r w:rsidRPr="00603A43">
        <w:rPr>
          <w:sz w:val="16"/>
          <w:szCs w:val="16"/>
          <w:lang w:eastAsia="pl-PL"/>
        </w:rPr>
        <w:br/>
        <w:t>i instalacyjnych zgodnie z odpowiednimi przepisami i dokumentacją techniczną, w przypadku wykonywania takich prac.</w:t>
      </w:r>
    </w:p>
    <w:p w14:paraId="2ADA33F6" w14:textId="77777777" w:rsidR="00603A43" w:rsidRPr="00603A43" w:rsidRDefault="00603A43" w:rsidP="00603A43">
      <w:pPr>
        <w:numPr>
          <w:ilvl w:val="0"/>
          <w:numId w:val="66"/>
        </w:numPr>
        <w:tabs>
          <w:tab w:val="left" w:pos="-1560"/>
          <w:tab w:val="left" w:pos="-1276"/>
          <w:tab w:val="left" w:pos="284"/>
        </w:tabs>
        <w:suppressAutoHyphens/>
        <w:ind w:left="284" w:hanging="218"/>
        <w:contextualSpacing/>
        <w:jc w:val="both"/>
        <w:rPr>
          <w:sz w:val="16"/>
          <w:szCs w:val="16"/>
          <w:lang w:eastAsia="pl-PL"/>
        </w:rPr>
      </w:pPr>
      <w:r w:rsidRPr="00603A43">
        <w:rPr>
          <w:sz w:val="16"/>
          <w:szCs w:val="16"/>
          <w:lang w:eastAsia="pl-PL"/>
        </w:rPr>
        <w:t xml:space="preserve">Wszelkie działania i czynności Wykonawcy w zakresie wymienionym w </w:t>
      </w:r>
      <w:r w:rsidRPr="00603A43">
        <w:rPr>
          <w:b/>
          <w:bCs/>
          <w:sz w:val="16"/>
          <w:szCs w:val="16"/>
          <w:lang w:eastAsia="pl-PL"/>
        </w:rPr>
        <w:t>ust. 1</w:t>
      </w:r>
      <w:r w:rsidRPr="00603A43">
        <w:rPr>
          <w:sz w:val="16"/>
          <w:szCs w:val="16"/>
          <w:lang w:eastAsia="pl-PL"/>
        </w:rPr>
        <w:t xml:space="preserve"> odbywają się na koszt Wykonawcy, uwzględniony </w:t>
      </w:r>
      <w:r w:rsidRPr="00603A43">
        <w:rPr>
          <w:sz w:val="16"/>
          <w:szCs w:val="16"/>
          <w:lang w:eastAsia="pl-PL"/>
        </w:rPr>
        <w:br/>
        <w:t>w wynagrodzeniu Wykonawcy.</w:t>
      </w:r>
    </w:p>
    <w:p w14:paraId="10082841" w14:textId="77777777" w:rsidR="00603A43" w:rsidRPr="00603A43" w:rsidRDefault="00603A43" w:rsidP="00603A43">
      <w:pPr>
        <w:numPr>
          <w:ilvl w:val="0"/>
          <w:numId w:val="66"/>
        </w:numPr>
        <w:tabs>
          <w:tab w:val="left" w:pos="-1560"/>
          <w:tab w:val="left" w:pos="-1276"/>
          <w:tab w:val="left" w:pos="284"/>
        </w:tabs>
        <w:suppressAutoHyphens/>
        <w:ind w:left="284" w:hanging="218"/>
        <w:contextualSpacing/>
        <w:jc w:val="both"/>
        <w:rPr>
          <w:sz w:val="16"/>
          <w:szCs w:val="16"/>
          <w:lang w:eastAsia="pl-PL"/>
        </w:rPr>
      </w:pPr>
      <w:r w:rsidRPr="00603A43">
        <w:rPr>
          <w:sz w:val="16"/>
          <w:szCs w:val="16"/>
          <w:lang w:eastAsia="pl-PL"/>
        </w:rPr>
        <w:t>Wszelkie materiały, dokumenty oraz informacje uzyskane przez Wykonawcę, w sposób zamierzony lub przypadkowy w związku z realizacją niniejszej umowy, mogą być wykorzystane tylko w celu jej realizacji. Wyko</w:t>
      </w:r>
      <w:r w:rsidRPr="00603A43">
        <w:rPr>
          <w:sz w:val="16"/>
          <w:szCs w:val="16"/>
          <w:lang w:eastAsia="pl-PL"/>
        </w:rPr>
        <w:softHyphen/>
        <w:t>nawca nie będzie publikować, przekazywać, ujawniać ani udzielać żadnych informacji, które uzyska w związku z realizacją niniejszej umowy, o ile nie będzie to uchybiać aktualnie obowiązującym przepisom prawa.</w:t>
      </w:r>
    </w:p>
    <w:p w14:paraId="23FD0ED2" w14:textId="77777777" w:rsidR="00603A43" w:rsidRPr="00603A43" w:rsidRDefault="00603A43" w:rsidP="00603A43">
      <w:pPr>
        <w:numPr>
          <w:ilvl w:val="0"/>
          <w:numId w:val="66"/>
        </w:numPr>
        <w:tabs>
          <w:tab w:val="left" w:pos="-1560"/>
          <w:tab w:val="left" w:pos="-1276"/>
          <w:tab w:val="left" w:pos="284"/>
        </w:tabs>
        <w:suppressAutoHyphens/>
        <w:ind w:left="284" w:hanging="218"/>
        <w:contextualSpacing/>
        <w:jc w:val="both"/>
        <w:rPr>
          <w:sz w:val="16"/>
          <w:szCs w:val="16"/>
          <w:lang w:eastAsia="pl-PL"/>
        </w:rPr>
      </w:pPr>
      <w:r w:rsidRPr="00603A43">
        <w:rPr>
          <w:sz w:val="16"/>
          <w:szCs w:val="16"/>
          <w:lang w:eastAsia="pl-PL"/>
        </w:rPr>
        <w:t>Wykonawca jest zobowiązany do zapewnienia ochrony danych osobowych pozyskanych lub udostępnio</w:t>
      </w:r>
      <w:r w:rsidRPr="00603A43">
        <w:rPr>
          <w:sz w:val="16"/>
          <w:szCs w:val="16"/>
          <w:lang w:eastAsia="pl-PL"/>
        </w:rPr>
        <w:softHyphen/>
        <w:t xml:space="preserve">nych mu w związku </w:t>
      </w:r>
      <w:r w:rsidRPr="00603A43">
        <w:rPr>
          <w:sz w:val="16"/>
          <w:szCs w:val="16"/>
          <w:lang w:eastAsia="pl-PL"/>
        </w:rPr>
        <w:br/>
        <w:t>z wykonywaniem niniejszej umowy, zgodnie z przepisami ustawy z dnia 10 maja 2018 r. o ochronie danych osobowych (</w:t>
      </w:r>
      <w:r w:rsidRPr="00603A43">
        <w:rPr>
          <w:b/>
          <w:bCs/>
          <w:sz w:val="16"/>
          <w:szCs w:val="16"/>
          <w:lang w:eastAsia="pl-PL"/>
        </w:rPr>
        <w:t>Dz.U. 2019 poz. 1781 z późn. zm.</w:t>
      </w:r>
      <w:r w:rsidRPr="00603A43">
        <w:rPr>
          <w:sz w:val="16"/>
          <w:szCs w:val="16"/>
          <w:lang w:eastAsia="pl-PL"/>
        </w:rPr>
        <w:t>) lub innymi regulacjami o charakterze wewnętrznym w tym przedmiocie, obowiązujących u Zamawiającego, o ile Zamawiający uprzednio udostępnił je Wykonawcy.</w:t>
      </w:r>
    </w:p>
    <w:p w14:paraId="3E2E5386" w14:textId="77777777" w:rsidR="00603A43" w:rsidRPr="00603A43" w:rsidRDefault="00603A43" w:rsidP="00603A43">
      <w:pPr>
        <w:numPr>
          <w:ilvl w:val="0"/>
          <w:numId w:val="66"/>
        </w:numPr>
        <w:tabs>
          <w:tab w:val="left" w:pos="-1560"/>
          <w:tab w:val="left" w:pos="-1276"/>
          <w:tab w:val="left" w:pos="284"/>
        </w:tabs>
        <w:suppressAutoHyphens/>
        <w:ind w:left="284" w:hanging="218"/>
        <w:contextualSpacing/>
        <w:jc w:val="both"/>
        <w:rPr>
          <w:sz w:val="16"/>
          <w:szCs w:val="16"/>
          <w:lang w:eastAsia="pl-PL"/>
        </w:rPr>
      </w:pPr>
      <w:r w:rsidRPr="00603A43">
        <w:rPr>
          <w:sz w:val="16"/>
          <w:szCs w:val="16"/>
          <w:lang w:eastAsia="pl-PL"/>
        </w:rPr>
        <w:t xml:space="preserve">Strony zobowiązują się do stosowania rozporządzenia Parlamentu Europejskiego i Rady (UE) 2016/679 z dnia 27 kwietnia 2016 r. w sprawie ochrony osób fizycznych w związku z przetwarzaniem danych osobowych i w sprawie swobodnego przepływu takich danych oraz uchylenia dyrektywy 95/46/WE (Dziennik Urzędowy Unii Europejskiej z dnia 4 maja 2016 r. L 119). Każda ze Stron ponosi odpowiedzialność </w:t>
      </w:r>
      <w:r w:rsidRPr="00603A43">
        <w:rPr>
          <w:sz w:val="16"/>
          <w:szCs w:val="16"/>
          <w:lang w:eastAsia="pl-PL"/>
        </w:rPr>
        <w:br/>
        <w:t>za stosowanie we własnej działalności wskazanego rozporządzenia.</w:t>
      </w:r>
    </w:p>
    <w:p w14:paraId="12470F3A" w14:textId="77777777" w:rsidR="00603A43" w:rsidRPr="00603A43" w:rsidRDefault="00603A43" w:rsidP="00603A43">
      <w:pPr>
        <w:numPr>
          <w:ilvl w:val="0"/>
          <w:numId w:val="66"/>
        </w:numPr>
        <w:tabs>
          <w:tab w:val="left" w:pos="-1560"/>
          <w:tab w:val="left" w:pos="-1276"/>
          <w:tab w:val="left" w:pos="284"/>
        </w:tabs>
        <w:suppressAutoHyphens/>
        <w:ind w:left="284" w:hanging="218"/>
        <w:contextualSpacing/>
        <w:jc w:val="both"/>
        <w:rPr>
          <w:sz w:val="16"/>
          <w:szCs w:val="16"/>
          <w:lang w:eastAsia="pl-PL"/>
        </w:rPr>
      </w:pPr>
      <w:r w:rsidRPr="00603A43">
        <w:rPr>
          <w:sz w:val="16"/>
          <w:szCs w:val="16"/>
          <w:lang w:eastAsia="pl-PL"/>
        </w:rPr>
        <w:t>Wykonawca odpowiada za działania lub zaniechania osób, którymi się posługuje lub którym powierza wyko</w:t>
      </w:r>
      <w:r w:rsidRPr="00603A43">
        <w:rPr>
          <w:sz w:val="16"/>
          <w:szCs w:val="16"/>
          <w:lang w:eastAsia="pl-PL"/>
        </w:rPr>
        <w:softHyphen/>
        <w:t xml:space="preserve">nanie niniejszej umowy, </w:t>
      </w:r>
      <w:r w:rsidRPr="00603A43">
        <w:rPr>
          <w:sz w:val="16"/>
          <w:szCs w:val="16"/>
          <w:lang w:eastAsia="pl-PL"/>
        </w:rPr>
        <w:br/>
        <w:t>jak za działania lub zaniechania własne.</w:t>
      </w:r>
    </w:p>
    <w:p w14:paraId="4B1FEBDA" w14:textId="77777777" w:rsidR="00603A43" w:rsidRPr="00603A43" w:rsidRDefault="00603A43" w:rsidP="00603A43">
      <w:pPr>
        <w:numPr>
          <w:ilvl w:val="0"/>
          <w:numId w:val="66"/>
        </w:numPr>
        <w:tabs>
          <w:tab w:val="left" w:pos="-1560"/>
          <w:tab w:val="left" w:pos="-1276"/>
          <w:tab w:val="left" w:pos="284"/>
        </w:tabs>
        <w:suppressAutoHyphens/>
        <w:ind w:left="284" w:hanging="218"/>
        <w:contextualSpacing/>
        <w:jc w:val="both"/>
        <w:rPr>
          <w:sz w:val="16"/>
          <w:szCs w:val="16"/>
          <w:lang w:eastAsia="pl-PL"/>
        </w:rPr>
      </w:pPr>
      <w:r w:rsidRPr="00603A43">
        <w:rPr>
          <w:sz w:val="16"/>
          <w:szCs w:val="16"/>
          <w:lang w:eastAsia="pl-PL"/>
        </w:rPr>
        <w:t>Strony oświadczają, że dysponują stosownymi procedurami oraz zabezpieczeniami umożliwiającymi zagwa</w:t>
      </w:r>
      <w:r w:rsidRPr="00603A43">
        <w:rPr>
          <w:sz w:val="16"/>
          <w:szCs w:val="16"/>
          <w:lang w:eastAsia="pl-PL"/>
        </w:rPr>
        <w:softHyphen/>
        <w:t>rantowanie tajności przekazywanych sobie nawzajem Informacji poufnych.</w:t>
      </w:r>
    </w:p>
    <w:p w14:paraId="22A7E47C" w14:textId="77777777" w:rsidR="00603A43" w:rsidRPr="00603A43" w:rsidRDefault="00603A43" w:rsidP="00603A43">
      <w:pPr>
        <w:numPr>
          <w:ilvl w:val="0"/>
          <w:numId w:val="66"/>
        </w:numPr>
        <w:tabs>
          <w:tab w:val="left" w:pos="-1560"/>
          <w:tab w:val="left" w:pos="-1276"/>
          <w:tab w:val="left" w:pos="284"/>
        </w:tabs>
        <w:suppressAutoHyphens/>
        <w:ind w:left="284" w:hanging="284"/>
        <w:contextualSpacing/>
        <w:jc w:val="both"/>
        <w:rPr>
          <w:sz w:val="16"/>
          <w:szCs w:val="16"/>
          <w:lang w:eastAsia="pl-PL"/>
        </w:rPr>
      </w:pPr>
      <w:r w:rsidRPr="00603A43">
        <w:rPr>
          <w:sz w:val="16"/>
          <w:szCs w:val="16"/>
          <w:lang w:eastAsia="pl-PL"/>
        </w:rPr>
        <w:t xml:space="preserve">Jeśli w ramach umowy i w trakcie jej wykonywania Zamawiający będzie powierzał Wykonawcy dane osobowe do przetwarzania, strony podpiszą umowę według wzoru ustalonego wspólnie lub według wzoru Wykonawcy zaakceptowanego przez Zamawiającego. </w:t>
      </w:r>
    </w:p>
    <w:p w14:paraId="1DF53E2B" w14:textId="77777777" w:rsidR="00603A43" w:rsidRPr="00603A43" w:rsidRDefault="00603A43" w:rsidP="00603A43">
      <w:pPr>
        <w:ind w:right="-1"/>
        <w:rPr>
          <w:b/>
          <w:bCs/>
          <w:sz w:val="16"/>
          <w:szCs w:val="16"/>
        </w:rPr>
      </w:pPr>
    </w:p>
    <w:p w14:paraId="645EB848" w14:textId="77777777" w:rsidR="00603A43" w:rsidRPr="00603A43" w:rsidRDefault="00603A43" w:rsidP="00603A43">
      <w:pPr>
        <w:ind w:right="-1"/>
        <w:jc w:val="center"/>
        <w:rPr>
          <w:b/>
          <w:bCs/>
          <w:sz w:val="16"/>
          <w:szCs w:val="16"/>
        </w:rPr>
      </w:pPr>
      <w:r w:rsidRPr="00603A43">
        <w:rPr>
          <w:b/>
          <w:bCs/>
          <w:sz w:val="16"/>
          <w:szCs w:val="16"/>
        </w:rPr>
        <w:t>§ 10.</w:t>
      </w:r>
    </w:p>
    <w:p w14:paraId="20D098FF" w14:textId="77777777" w:rsidR="00603A43" w:rsidRPr="00603A43" w:rsidRDefault="00603A43" w:rsidP="00603A43">
      <w:pPr>
        <w:ind w:right="-1"/>
        <w:jc w:val="both"/>
        <w:rPr>
          <w:sz w:val="16"/>
          <w:szCs w:val="16"/>
        </w:rPr>
      </w:pPr>
      <w:r w:rsidRPr="00603A43">
        <w:rPr>
          <w:sz w:val="16"/>
          <w:szCs w:val="16"/>
        </w:rPr>
        <w:t xml:space="preserve">1. Strony zobowiązują się do współdziałania w wypełnianiu swoich obowiązków określonych w niniejszej umowie. </w:t>
      </w:r>
    </w:p>
    <w:p w14:paraId="7D8A2542" w14:textId="77777777" w:rsidR="00603A43" w:rsidRPr="00603A43" w:rsidRDefault="00603A43" w:rsidP="00603A43">
      <w:pPr>
        <w:ind w:right="-1"/>
        <w:jc w:val="both"/>
        <w:rPr>
          <w:sz w:val="16"/>
          <w:szCs w:val="16"/>
        </w:rPr>
      </w:pPr>
      <w:r w:rsidRPr="00603A43">
        <w:rPr>
          <w:sz w:val="16"/>
          <w:szCs w:val="16"/>
        </w:rPr>
        <w:t xml:space="preserve">2. Wykonawca, który nie może wykonać swoich obowiązków umownych z powodu zawinionego braku działania Zamawiającego, może pisemnie wyznaczyć Zamawiającemu termin na wykonanie działań w zakresie niezbędnym do wykonania swoich zobowiązań, </w:t>
      </w:r>
      <w:r w:rsidRPr="00603A43">
        <w:rPr>
          <w:sz w:val="16"/>
          <w:szCs w:val="16"/>
        </w:rPr>
        <w:br/>
        <w:t>a po bezskutecznym jego upływie, może samodzielnie przystąpić do wykonywania umowy, chyba, że bez działania Zamawiającego, świadczenie okaże się niemożliwe do wykonania. W takim przypadku strony ustalą nowy termin wykonania świadczenie wynikającego z przedmiotu umowy.</w:t>
      </w:r>
    </w:p>
    <w:p w14:paraId="37C43EC7" w14:textId="77777777" w:rsidR="00603A43" w:rsidRPr="00603A43" w:rsidRDefault="00603A43" w:rsidP="00603A43">
      <w:pPr>
        <w:ind w:right="-1"/>
        <w:jc w:val="both"/>
        <w:rPr>
          <w:sz w:val="16"/>
          <w:szCs w:val="16"/>
        </w:rPr>
      </w:pPr>
      <w:r w:rsidRPr="00603A43">
        <w:rPr>
          <w:sz w:val="16"/>
          <w:szCs w:val="16"/>
        </w:rPr>
        <w:t>3. Strony zobowiązują się do niezwłocznego i wzajemnego informowania się o wszelkich okolicznościach mających wpływ na wykonanie przedmiotu umowy.</w:t>
      </w:r>
    </w:p>
    <w:p w14:paraId="7EA91E0C" w14:textId="77777777" w:rsidR="00603A43" w:rsidRPr="00603A43" w:rsidRDefault="00603A43" w:rsidP="00603A43">
      <w:pPr>
        <w:ind w:right="-1"/>
        <w:jc w:val="both"/>
        <w:rPr>
          <w:sz w:val="16"/>
          <w:szCs w:val="16"/>
        </w:rPr>
      </w:pPr>
      <w:r w:rsidRPr="00603A43">
        <w:rPr>
          <w:sz w:val="16"/>
          <w:szCs w:val="16"/>
        </w:rPr>
        <w:t>4. 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38F2B6AF" w14:textId="77777777" w:rsidR="00603A43" w:rsidRPr="00603A43" w:rsidRDefault="00603A43" w:rsidP="00603A43">
      <w:pPr>
        <w:ind w:right="-1"/>
        <w:jc w:val="both"/>
        <w:rPr>
          <w:sz w:val="16"/>
          <w:szCs w:val="16"/>
        </w:rPr>
      </w:pPr>
      <w:r w:rsidRPr="00603A43">
        <w:rPr>
          <w:sz w:val="16"/>
          <w:szCs w:val="16"/>
        </w:rPr>
        <w:t>5. Umowa podlega prawu polskiemu i zgodnie z nim powinna być interpretowana.</w:t>
      </w:r>
    </w:p>
    <w:p w14:paraId="52572905" w14:textId="77777777" w:rsidR="00603A43" w:rsidRPr="00603A43" w:rsidRDefault="00603A43" w:rsidP="00603A43">
      <w:pPr>
        <w:widowControl w:val="0"/>
        <w:contextualSpacing/>
        <w:jc w:val="both"/>
        <w:rPr>
          <w:sz w:val="16"/>
          <w:szCs w:val="16"/>
          <w:lang w:eastAsia="pl-PL"/>
        </w:rPr>
      </w:pPr>
      <w:r w:rsidRPr="00603A43">
        <w:rPr>
          <w:sz w:val="16"/>
          <w:szCs w:val="16"/>
          <w:lang w:eastAsia="pl-PL"/>
        </w:rPr>
        <w:t xml:space="preserve">6. Spółka Szpitale Tczewskie S.A., z siedzibą w Tczewie – na podstawie art. 4c oraz art. 4 pkt 6 ustawy z dnia 8 marca 2013r. </w:t>
      </w:r>
      <w:r w:rsidRPr="00603A43">
        <w:rPr>
          <w:sz w:val="16"/>
          <w:szCs w:val="16"/>
          <w:lang w:eastAsia="pl-PL"/>
        </w:rPr>
        <w:br/>
        <w:t xml:space="preserve">o przeciwdziałaniu nadmiernym opóźnieniom w transakcjach handlowych </w:t>
      </w:r>
      <w:r w:rsidRPr="00603A43">
        <w:rPr>
          <w:b/>
          <w:bCs/>
          <w:sz w:val="16"/>
          <w:szCs w:val="16"/>
          <w:lang w:eastAsia="pl-PL"/>
        </w:rPr>
        <w:t>(t.j. Dz.U. 2023 poz. 1790 z późn. zm.)</w:t>
      </w:r>
      <w:r w:rsidRPr="00603A43">
        <w:rPr>
          <w:sz w:val="16"/>
          <w:szCs w:val="16"/>
          <w:lang w:eastAsia="pl-PL"/>
        </w:rPr>
        <w:t xml:space="preserve"> - oświadcza, że posiada status dużego przedsiębiorcy w rozumieniu Artykułu 2 ust. 1 Załącznika I do rozporządzenia Komisji (UE) nr 651/2014 z dnia 17 czerwca 2014r. uznającego niektóre rodzaje pomocy za zgodne z rynkiem wewnętrznym w zastosowaniu art. 107 i art. 108 Traktatu (Dz. Urz. UE L 187 </w:t>
      </w:r>
      <w:r w:rsidRPr="00603A43">
        <w:rPr>
          <w:sz w:val="16"/>
          <w:szCs w:val="16"/>
          <w:lang w:eastAsia="pl-PL"/>
        </w:rPr>
        <w:br/>
        <w:t>z 26.06.2014, str. 1, z późn. zm.).</w:t>
      </w:r>
    </w:p>
    <w:p w14:paraId="74CD8FA9" w14:textId="77777777" w:rsidR="00603A43" w:rsidRPr="00603A43" w:rsidRDefault="00603A43" w:rsidP="00603A43">
      <w:pPr>
        <w:ind w:right="-1"/>
        <w:jc w:val="both"/>
        <w:rPr>
          <w:sz w:val="16"/>
          <w:szCs w:val="16"/>
        </w:rPr>
      </w:pPr>
      <w:r w:rsidRPr="00603A43">
        <w:rPr>
          <w:sz w:val="16"/>
          <w:szCs w:val="16"/>
        </w:rPr>
        <w:t>7. W przypadku Wykonawców wspólnie ubiegających się o zamówienie ponoszą oni solidarną odpowiedzialność za wykonanie umowy.</w:t>
      </w:r>
    </w:p>
    <w:p w14:paraId="0D0D4759" w14:textId="77777777" w:rsidR="00603A43" w:rsidRPr="00603A43" w:rsidRDefault="00603A43" w:rsidP="00603A43">
      <w:pPr>
        <w:ind w:right="-1"/>
        <w:jc w:val="both"/>
        <w:rPr>
          <w:sz w:val="16"/>
          <w:szCs w:val="16"/>
        </w:rPr>
      </w:pPr>
      <w:r w:rsidRPr="00603A43">
        <w:rPr>
          <w:sz w:val="16"/>
          <w:szCs w:val="16"/>
        </w:rPr>
        <w:t xml:space="preserve">8. Umowa niniejsza została sporządzona </w:t>
      </w:r>
      <w:r w:rsidRPr="00603A43">
        <w:rPr>
          <w:b/>
          <w:bCs/>
          <w:sz w:val="16"/>
          <w:szCs w:val="16"/>
        </w:rPr>
        <w:t>w dwóch</w:t>
      </w:r>
      <w:r w:rsidRPr="00603A43">
        <w:rPr>
          <w:sz w:val="16"/>
          <w:szCs w:val="16"/>
        </w:rPr>
        <w:t xml:space="preserve"> jednobrzmiących egzemplarzach – po jednym egzemplarzu dla każdej ze stron.</w:t>
      </w:r>
    </w:p>
    <w:p w14:paraId="5176EC09" w14:textId="77777777" w:rsidR="00603A43" w:rsidRPr="00603A43" w:rsidRDefault="00603A43" w:rsidP="00603A43">
      <w:pPr>
        <w:ind w:right="-1"/>
        <w:jc w:val="both"/>
        <w:rPr>
          <w:sz w:val="16"/>
          <w:szCs w:val="16"/>
        </w:rPr>
      </w:pPr>
      <w:r w:rsidRPr="00603A43">
        <w:rPr>
          <w:sz w:val="16"/>
          <w:szCs w:val="16"/>
        </w:rPr>
        <w:t>9. Załącznikami do niniejszej umowy są:</w:t>
      </w:r>
    </w:p>
    <w:p w14:paraId="5A49F2C7" w14:textId="77777777" w:rsidR="00603A43" w:rsidRPr="00603A43" w:rsidRDefault="00603A43" w:rsidP="00603A43">
      <w:pPr>
        <w:ind w:left="284" w:right="-1" w:hanging="284"/>
        <w:jc w:val="both"/>
        <w:rPr>
          <w:sz w:val="16"/>
          <w:szCs w:val="16"/>
          <w:lang w:eastAsia="pl-PL"/>
        </w:rPr>
      </w:pPr>
      <w:r w:rsidRPr="00603A43">
        <w:rPr>
          <w:sz w:val="16"/>
          <w:szCs w:val="16"/>
          <w:lang w:eastAsia="pl-PL"/>
        </w:rPr>
        <w:t>a) Załącznik nr 1 – OGÓLNA KLAUZULA INFORMACYJNA</w:t>
      </w:r>
    </w:p>
    <w:p w14:paraId="61F3B081" w14:textId="77777777" w:rsidR="00603A43" w:rsidRPr="00603A43" w:rsidRDefault="00603A43" w:rsidP="00603A43">
      <w:pPr>
        <w:ind w:left="284" w:right="-1" w:hanging="284"/>
        <w:jc w:val="both"/>
        <w:rPr>
          <w:sz w:val="16"/>
          <w:szCs w:val="16"/>
        </w:rPr>
      </w:pPr>
      <w:r w:rsidRPr="00603A43">
        <w:rPr>
          <w:sz w:val="16"/>
          <w:szCs w:val="16"/>
          <w:lang w:eastAsia="pl-PL"/>
        </w:rPr>
        <w:t xml:space="preserve">b) </w:t>
      </w:r>
      <w:r w:rsidRPr="00603A43">
        <w:rPr>
          <w:sz w:val="16"/>
          <w:szCs w:val="16"/>
        </w:rPr>
        <w:t xml:space="preserve">Oferta Wykonawcy wraz ze wszystkimi załącznikami, złożona w postępowaniu nr: </w:t>
      </w:r>
      <w:r w:rsidRPr="00603A43">
        <w:rPr>
          <w:b/>
          <w:bCs/>
          <w:sz w:val="16"/>
          <w:szCs w:val="16"/>
          <w:highlight w:val="yellow"/>
          <w:lang w:eastAsia="pl-PL"/>
        </w:rPr>
        <w:t>00/TP/2024</w:t>
      </w:r>
      <w:r w:rsidRPr="00603A43">
        <w:rPr>
          <w:sz w:val="16"/>
          <w:szCs w:val="16"/>
        </w:rPr>
        <w:t xml:space="preserve">, SWZ do postępowania nr: </w:t>
      </w:r>
      <w:r w:rsidRPr="00603A43">
        <w:rPr>
          <w:b/>
          <w:bCs/>
          <w:sz w:val="16"/>
          <w:szCs w:val="16"/>
          <w:highlight w:val="yellow"/>
          <w:lang w:eastAsia="pl-PL"/>
        </w:rPr>
        <w:t>00/TP/2024</w:t>
      </w:r>
      <w:r w:rsidRPr="00603A43">
        <w:rPr>
          <w:sz w:val="16"/>
          <w:szCs w:val="16"/>
        </w:rPr>
        <w:t>, stanowią integralną część niniejszej umowy.</w:t>
      </w:r>
    </w:p>
    <w:p w14:paraId="5CC73A80" w14:textId="77777777" w:rsidR="00603A43" w:rsidRPr="00603A43" w:rsidRDefault="00603A43" w:rsidP="00603A43">
      <w:pPr>
        <w:ind w:right="-1"/>
        <w:jc w:val="both"/>
      </w:pPr>
    </w:p>
    <w:p w14:paraId="621C2115" w14:textId="77777777" w:rsidR="00603A43" w:rsidRPr="00603A43" w:rsidRDefault="00603A43" w:rsidP="00603A43">
      <w:pPr>
        <w:ind w:right="-1"/>
        <w:jc w:val="both"/>
        <w:rPr>
          <w:b/>
          <w:bCs/>
          <w:sz w:val="16"/>
          <w:szCs w:val="16"/>
        </w:rPr>
      </w:pPr>
      <w:r w:rsidRPr="00603A43">
        <w:rPr>
          <w:b/>
          <w:bCs/>
          <w:sz w:val="16"/>
          <w:szCs w:val="16"/>
        </w:rPr>
        <w:t xml:space="preserve">                     Wykonawca:</w:t>
      </w:r>
      <w:r w:rsidRPr="00603A43">
        <w:rPr>
          <w:b/>
          <w:bCs/>
          <w:sz w:val="16"/>
          <w:szCs w:val="16"/>
        </w:rPr>
        <w:tab/>
      </w:r>
      <w:r w:rsidRPr="00603A43">
        <w:rPr>
          <w:b/>
          <w:bCs/>
          <w:sz w:val="16"/>
          <w:szCs w:val="16"/>
        </w:rPr>
        <w:tab/>
      </w:r>
      <w:r w:rsidRPr="00603A43">
        <w:rPr>
          <w:b/>
          <w:bCs/>
          <w:sz w:val="16"/>
          <w:szCs w:val="16"/>
        </w:rPr>
        <w:tab/>
      </w:r>
      <w:r w:rsidRPr="00603A43">
        <w:rPr>
          <w:b/>
          <w:bCs/>
          <w:sz w:val="16"/>
          <w:szCs w:val="16"/>
        </w:rPr>
        <w:tab/>
      </w:r>
      <w:r w:rsidRPr="00603A43">
        <w:rPr>
          <w:b/>
          <w:bCs/>
          <w:sz w:val="16"/>
          <w:szCs w:val="16"/>
        </w:rPr>
        <w:tab/>
      </w:r>
      <w:r w:rsidRPr="00603A43">
        <w:rPr>
          <w:b/>
          <w:bCs/>
          <w:sz w:val="16"/>
          <w:szCs w:val="16"/>
        </w:rPr>
        <w:tab/>
      </w:r>
      <w:r w:rsidRPr="00603A43">
        <w:rPr>
          <w:b/>
          <w:bCs/>
          <w:sz w:val="16"/>
          <w:szCs w:val="16"/>
        </w:rPr>
        <w:tab/>
        <w:t>Zamawiający:</w:t>
      </w:r>
    </w:p>
    <w:p w14:paraId="6C2E01A3" w14:textId="77777777" w:rsidR="00603A43" w:rsidRPr="00603A43" w:rsidRDefault="00603A43" w:rsidP="00603A43">
      <w:pPr>
        <w:ind w:right="-1"/>
        <w:jc w:val="both"/>
        <w:rPr>
          <w:b/>
          <w:bCs/>
          <w:sz w:val="16"/>
          <w:szCs w:val="16"/>
        </w:rPr>
      </w:pPr>
    </w:p>
    <w:p w14:paraId="3C01B058" w14:textId="77777777" w:rsidR="00603A43" w:rsidRPr="00603A43" w:rsidRDefault="00603A43" w:rsidP="00603A43">
      <w:pPr>
        <w:ind w:left="7080" w:right="-1" w:firstLine="708"/>
        <w:jc w:val="both"/>
        <w:rPr>
          <w:b/>
          <w:bCs/>
          <w:sz w:val="16"/>
          <w:szCs w:val="16"/>
        </w:rPr>
      </w:pPr>
      <w:r w:rsidRPr="00603A43">
        <w:rPr>
          <w:b/>
          <w:bCs/>
          <w:sz w:val="16"/>
          <w:szCs w:val="16"/>
        </w:rPr>
        <w:t>Prezes Zarządu</w:t>
      </w:r>
    </w:p>
    <w:p w14:paraId="27D6E9A0" w14:textId="77777777" w:rsidR="00603A43" w:rsidRPr="00603A43" w:rsidRDefault="00603A43" w:rsidP="00603A43">
      <w:pPr>
        <w:ind w:right="-1"/>
        <w:jc w:val="both"/>
        <w:rPr>
          <w:b/>
          <w:bCs/>
          <w:sz w:val="16"/>
          <w:szCs w:val="16"/>
        </w:rPr>
      </w:pPr>
    </w:p>
    <w:p w14:paraId="7ACD67CD" w14:textId="77777777" w:rsidR="00603A43" w:rsidRPr="00603A43" w:rsidRDefault="00603A43" w:rsidP="00603A43">
      <w:pPr>
        <w:ind w:right="-1"/>
        <w:jc w:val="both"/>
        <w:rPr>
          <w:b/>
          <w:bCs/>
          <w:sz w:val="16"/>
          <w:szCs w:val="16"/>
        </w:rPr>
      </w:pPr>
    </w:p>
    <w:p w14:paraId="42717B2B" w14:textId="37DCC9B0" w:rsidR="00603A43" w:rsidRPr="00603A43" w:rsidRDefault="00603A43" w:rsidP="00884795">
      <w:pPr>
        <w:ind w:left="7080" w:right="-1" w:firstLine="708"/>
        <w:jc w:val="both"/>
        <w:rPr>
          <w:b/>
          <w:bCs/>
          <w:sz w:val="16"/>
          <w:szCs w:val="16"/>
        </w:rPr>
      </w:pPr>
      <w:r w:rsidRPr="00603A43">
        <w:rPr>
          <w:b/>
          <w:bCs/>
          <w:sz w:val="16"/>
          <w:szCs w:val="16"/>
        </w:rPr>
        <w:t>Maciej Bieliński</w:t>
      </w:r>
      <w:bookmarkStart w:id="10" w:name="_Hlk69891458"/>
    </w:p>
    <w:p w14:paraId="25B8DF55" w14:textId="77777777" w:rsidR="00603A43" w:rsidRPr="00603A43" w:rsidRDefault="00603A43" w:rsidP="00603A43">
      <w:pPr>
        <w:rPr>
          <w:b/>
        </w:rPr>
      </w:pPr>
    </w:p>
    <w:p w14:paraId="405C8E54" w14:textId="77777777" w:rsidR="00603A43" w:rsidRPr="00603A43" w:rsidRDefault="00603A43" w:rsidP="00603A43">
      <w:pPr>
        <w:jc w:val="right"/>
        <w:rPr>
          <w:b/>
        </w:rPr>
      </w:pPr>
      <w:r w:rsidRPr="00603A43">
        <w:rPr>
          <w:b/>
        </w:rPr>
        <w:t>Załącznik nr 1 do umowy nr 01/PN/2024</w:t>
      </w:r>
    </w:p>
    <w:bookmarkEnd w:id="10"/>
    <w:p w14:paraId="39CD0D2C" w14:textId="77777777" w:rsidR="00603A43" w:rsidRPr="00603A43" w:rsidRDefault="00603A43" w:rsidP="00603A43">
      <w:pPr>
        <w:ind w:left="720"/>
        <w:rPr>
          <w:rFonts w:eastAsia="Calibri"/>
          <w:sz w:val="22"/>
          <w:szCs w:val="22"/>
        </w:rPr>
      </w:pPr>
    </w:p>
    <w:p w14:paraId="0A7F36F7" w14:textId="77777777" w:rsidR="00603A43" w:rsidRPr="00603A43" w:rsidRDefault="00603A43" w:rsidP="00603A43">
      <w:pPr>
        <w:suppressAutoHyphens/>
        <w:jc w:val="center"/>
        <w:rPr>
          <w:rFonts w:eastAsia="Arial Unicode MS"/>
          <w:color w:val="000000"/>
          <w:kern w:val="1"/>
          <w:sz w:val="18"/>
          <w:szCs w:val="18"/>
          <w:lang w:eastAsia="hi-IN" w:bidi="hi-IN"/>
        </w:rPr>
      </w:pPr>
    </w:p>
    <w:p w14:paraId="4D6C5D5F" w14:textId="77777777" w:rsidR="00603A43" w:rsidRPr="00603A43" w:rsidRDefault="00603A43" w:rsidP="00603A43">
      <w:pPr>
        <w:suppressAutoHyphens/>
        <w:jc w:val="center"/>
        <w:rPr>
          <w:rFonts w:eastAsia="Arial Unicode MS"/>
          <w:b/>
          <w:bCs/>
          <w:iCs/>
          <w:color w:val="000000"/>
          <w:kern w:val="1"/>
          <w:u w:val="single"/>
          <w:lang w:eastAsia="hi-IN" w:bidi="hi-IN"/>
        </w:rPr>
      </w:pPr>
      <w:r w:rsidRPr="00603A43">
        <w:rPr>
          <w:rFonts w:eastAsia="Arial Unicode MS"/>
          <w:b/>
          <w:bCs/>
          <w:iCs/>
          <w:color w:val="000000"/>
          <w:kern w:val="1"/>
          <w:u w:val="single"/>
          <w:lang w:eastAsia="hi-IN" w:bidi="hi-IN"/>
        </w:rPr>
        <w:t>OGÓLNA KLAUZULA INFORMACYJNA</w:t>
      </w:r>
    </w:p>
    <w:p w14:paraId="5146F5D4" w14:textId="77777777" w:rsidR="00603A43" w:rsidRPr="00603A43" w:rsidRDefault="00603A43" w:rsidP="00603A43">
      <w:pPr>
        <w:suppressAutoHyphens/>
        <w:jc w:val="center"/>
        <w:rPr>
          <w:rFonts w:eastAsia="Arial Unicode MS"/>
          <w:color w:val="000000"/>
          <w:kern w:val="1"/>
          <w:sz w:val="18"/>
          <w:szCs w:val="18"/>
          <w:lang w:eastAsia="hi-IN" w:bidi="hi-IN"/>
        </w:rPr>
      </w:pPr>
    </w:p>
    <w:p w14:paraId="2A51AA92" w14:textId="77777777" w:rsidR="00603A43" w:rsidRPr="00603A43" w:rsidRDefault="00603A43" w:rsidP="00603A43">
      <w:pPr>
        <w:jc w:val="both"/>
        <w:rPr>
          <w:b/>
          <w:sz w:val="16"/>
          <w:szCs w:val="16"/>
        </w:rPr>
      </w:pPr>
      <w:r w:rsidRPr="00603A43">
        <w:rPr>
          <w:b/>
          <w:sz w:val="16"/>
          <w:szCs w:val="1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1A0973BD" w14:textId="77777777" w:rsidR="00603A43" w:rsidRPr="00603A43" w:rsidRDefault="00603A43" w:rsidP="00603A43">
      <w:pPr>
        <w:jc w:val="both"/>
        <w:rPr>
          <w:b/>
          <w:sz w:val="16"/>
          <w:szCs w:val="16"/>
        </w:rPr>
      </w:pPr>
    </w:p>
    <w:p w14:paraId="77A9E52F" w14:textId="77777777" w:rsidR="00603A43" w:rsidRPr="00603A43" w:rsidRDefault="00603A43" w:rsidP="00603A43">
      <w:pPr>
        <w:jc w:val="both"/>
        <w:rPr>
          <w:b/>
          <w:sz w:val="16"/>
          <w:szCs w:val="16"/>
        </w:rPr>
      </w:pPr>
      <w:r w:rsidRPr="00603A43">
        <w:rPr>
          <w:b/>
          <w:sz w:val="16"/>
          <w:szCs w:val="16"/>
        </w:rPr>
        <w:t>1. Administrator danych osobowych:</w:t>
      </w:r>
    </w:p>
    <w:p w14:paraId="4BCA3FDF" w14:textId="77777777" w:rsidR="00603A43" w:rsidRPr="00603A43" w:rsidRDefault="00603A43" w:rsidP="00603A43">
      <w:pPr>
        <w:jc w:val="both"/>
        <w:rPr>
          <w:sz w:val="16"/>
          <w:szCs w:val="16"/>
        </w:rPr>
      </w:pPr>
      <w:r w:rsidRPr="00603A43">
        <w:rPr>
          <w:sz w:val="16"/>
          <w:szCs w:val="16"/>
        </w:rPr>
        <w:t>Administratorem Pani/Pana danych osobowych jest SZPITALE TCZEWSKIE S.A. (zwany dalej „Szpitalem”), adres: ul. 30-go Stycznia 57/58, 83-110 Tczew.</w:t>
      </w:r>
    </w:p>
    <w:p w14:paraId="29013B55" w14:textId="77777777" w:rsidR="00603A43" w:rsidRPr="00603A43" w:rsidRDefault="00603A43" w:rsidP="00603A43">
      <w:pPr>
        <w:tabs>
          <w:tab w:val="left" w:pos="5693"/>
        </w:tabs>
        <w:jc w:val="both"/>
        <w:rPr>
          <w:b/>
          <w:sz w:val="16"/>
          <w:szCs w:val="16"/>
        </w:rPr>
      </w:pPr>
      <w:r w:rsidRPr="00603A43">
        <w:rPr>
          <w:b/>
          <w:sz w:val="16"/>
          <w:szCs w:val="16"/>
        </w:rPr>
        <w:tab/>
      </w:r>
    </w:p>
    <w:p w14:paraId="2F4E063E" w14:textId="77777777" w:rsidR="00603A43" w:rsidRPr="00603A43" w:rsidRDefault="00603A43" w:rsidP="00603A43">
      <w:pPr>
        <w:jc w:val="both"/>
        <w:rPr>
          <w:b/>
          <w:sz w:val="16"/>
          <w:szCs w:val="16"/>
        </w:rPr>
      </w:pPr>
      <w:r w:rsidRPr="00603A43">
        <w:rPr>
          <w:b/>
          <w:sz w:val="16"/>
          <w:szCs w:val="16"/>
        </w:rPr>
        <w:t>2. Inspektor Ochrony Danych:</w:t>
      </w:r>
    </w:p>
    <w:p w14:paraId="5F52549C" w14:textId="77777777" w:rsidR="00603A43" w:rsidRPr="00603A43" w:rsidRDefault="00603A43" w:rsidP="00603A43">
      <w:pPr>
        <w:jc w:val="both"/>
        <w:rPr>
          <w:sz w:val="16"/>
          <w:szCs w:val="16"/>
        </w:rPr>
      </w:pPr>
      <w:r w:rsidRPr="00603A43">
        <w:rPr>
          <w:sz w:val="16"/>
          <w:szCs w:val="16"/>
        </w:rPr>
        <w:t xml:space="preserve">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w:t>
      </w:r>
      <w:r w:rsidRPr="00603A43">
        <w:rPr>
          <w:color w:val="000000"/>
          <w:sz w:val="16"/>
          <w:szCs w:val="16"/>
        </w:rPr>
        <w:t>iod@szpitaletczewskiesa.pl</w:t>
      </w:r>
      <w:r w:rsidRPr="00603A43">
        <w:rPr>
          <w:sz w:val="16"/>
          <w:szCs w:val="16"/>
        </w:rPr>
        <w:t>,</w:t>
      </w:r>
    </w:p>
    <w:p w14:paraId="7484C793" w14:textId="77777777" w:rsidR="00603A43" w:rsidRPr="00603A43" w:rsidRDefault="00603A43" w:rsidP="00603A43">
      <w:pPr>
        <w:jc w:val="both"/>
        <w:rPr>
          <w:b/>
          <w:sz w:val="16"/>
          <w:szCs w:val="16"/>
        </w:rPr>
      </w:pPr>
    </w:p>
    <w:p w14:paraId="24E9499E" w14:textId="77777777" w:rsidR="00603A43" w:rsidRPr="00603A43" w:rsidRDefault="00603A43" w:rsidP="00603A43">
      <w:pPr>
        <w:jc w:val="both"/>
        <w:rPr>
          <w:b/>
          <w:sz w:val="16"/>
          <w:szCs w:val="16"/>
        </w:rPr>
      </w:pPr>
      <w:r w:rsidRPr="00603A43">
        <w:rPr>
          <w:b/>
          <w:sz w:val="16"/>
          <w:szCs w:val="16"/>
        </w:rPr>
        <w:t>3. Cele przetwarzania danych osobowych oraz podstawa prawna przetwarzania:</w:t>
      </w:r>
    </w:p>
    <w:p w14:paraId="24B9E594" w14:textId="77777777" w:rsidR="00603A43" w:rsidRPr="00603A43" w:rsidRDefault="00603A43" w:rsidP="00603A43">
      <w:pPr>
        <w:jc w:val="both"/>
        <w:rPr>
          <w:sz w:val="16"/>
          <w:szCs w:val="16"/>
        </w:rPr>
      </w:pPr>
      <w:r w:rsidRPr="00603A43">
        <w:rPr>
          <w:sz w:val="16"/>
          <w:szCs w:val="16"/>
        </w:rPr>
        <w:t>Szpital może przetwarzać Pani/ Pana dane osobowe w następujących celach:</w:t>
      </w:r>
    </w:p>
    <w:p w14:paraId="0AA91491" w14:textId="77777777" w:rsidR="00603A43" w:rsidRPr="00603A43" w:rsidRDefault="00603A43" w:rsidP="00603A43">
      <w:pPr>
        <w:numPr>
          <w:ilvl w:val="0"/>
          <w:numId w:val="64"/>
        </w:numPr>
        <w:contextualSpacing/>
        <w:jc w:val="both"/>
        <w:rPr>
          <w:rFonts w:eastAsia="Calibri"/>
          <w:sz w:val="16"/>
          <w:szCs w:val="16"/>
        </w:rPr>
      </w:pPr>
      <w:r w:rsidRPr="00603A43">
        <w:rPr>
          <w:rFonts w:eastAsia="Calibri"/>
          <w:sz w:val="16"/>
          <w:szCs w:val="16"/>
        </w:rPr>
        <w:t>w celach związanych z udzielaniem świadczeń zdrowotnych, w tym:</w:t>
      </w:r>
    </w:p>
    <w:p w14:paraId="1386C230" w14:textId="77777777" w:rsidR="00603A43" w:rsidRPr="00603A43" w:rsidRDefault="00603A43" w:rsidP="00603A43">
      <w:pPr>
        <w:jc w:val="both"/>
        <w:rPr>
          <w:sz w:val="16"/>
          <w:szCs w:val="16"/>
        </w:rPr>
      </w:pPr>
      <w:r w:rsidRPr="00603A43">
        <w:rPr>
          <w:sz w:val="16"/>
          <w:szCs w:val="16"/>
        </w:rPr>
        <w:t>- ustalenia Pani/Pana tożsamości przed udzieleniem świadczeń zdrowotnych (w chwili zgłoszenia, w czasie weryfikacji danych podczas umawiania wizyty za pomocą rejestracji telefonicznej, w rejestracjach szpitalnych, w gabinecie lekarskim lub na oddziale szpitalnym),</w:t>
      </w:r>
    </w:p>
    <w:p w14:paraId="33D4782A" w14:textId="77777777" w:rsidR="00603A43" w:rsidRPr="00603A43" w:rsidRDefault="00603A43" w:rsidP="00603A43">
      <w:pPr>
        <w:jc w:val="both"/>
        <w:rPr>
          <w:sz w:val="16"/>
          <w:szCs w:val="16"/>
        </w:rPr>
      </w:pPr>
      <w:r w:rsidRPr="00603A43">
        <w:rPr>
          <w:sz w:val="16"/>
          <w:szCs w:val="16"/>
        </w:rPr>
        <w:t>- diagnozy medycznej i leczenia, w tym prowadzenia dokumentacji medycznej,</w:t>
      </w:r>
    </w:p>
    <w:p w14:paraId="7912BD18" w14:textId="77777777" w:rsidR="00603A43" w:rsidRPr="00603A43" w:rsidRDefault="00603A43" w:rsidP="00603A43">
      <w:pPr>
        <w:jc w:val="both"/>
        <w:rPr>
          <w:sz w:val="16"/>
          <w:szCs w:val="16"/>
        </w:rPr>
      </w:pPr>
      <w:r w:rsidRPr="00603A43">
        <w:rPr>
          <w:sz w:val="16"/>
          <w:szCs w:val="16"/>
        </w:rPr>
        <w:t>- zapewnienia opieki zdrowotnej oraz zarządzania udzielaniem świadczeń zdrowotnych, w tym rozpatrywania skarg i wniosków pacjentów,</w:t>
      </w:r>
    </w:p>
    <w:p w14:paraId="5EED39C1" w14:textId="77777777" w:rsidR="00603A43" w:rsidRPr="00603A43" w:rsidRDefault="00603A43" w:rsidP="00603A43">
      <w:pPr>
        <w:jc w:val="both"/>
        <w:rPr>
          <w:sz w:val="16"/>
          <w:szCs w:val="16"/>
        </w:rPr>
      </w:pPr>
      <w:r w:rsidRPr="00603A43">
        <w:rPr>
          <w:sz w:val="16"/>
          <w:szCs w:val="16"/>
        </w:rPr>
        <w:t>- podejmowania działań w zakresie profilaktyki zdrowotnej, w tym informowania Pani/Pana o możliwości skorzystania ze świadczeń zdrowotnych lub przekazywania zaproszeń na badania,</w:t>
      </w:r>
    </w:p>
    <w:p w14:paraId="4DCD7AA7" w14:textId="77777777" w:rsidR="00603A43" w:rsidRPr="00603A43" w:rsidRDefault="00603A43" w:rsidP="00603A43">
      <w:pPr>
        <w:jc w:val="both"/>
        <w:rPr>
          <w:sz w:val="16"/>
          <w:szCs w:val="16"/>
        </w:rPr>
      </w:pPr>
      <w:r w:rsidRPr="00603A43">
        <w:rPr>
          <w:sz w:val="16"/>
          <w:szCs w:val="16"/>
        </w:rPr>
        <w:t xml:space="preserve">- zapewnienia zabezpieczenia społecznego, w tym wystawiania zaświadczeń lekarskich i zwolnień, a to na podstawie art. 6 ust. 1 lit. c) oraz art. 9 ust. 2 lit h) RODO w związku z ustawą z dnia 15 kwietnia 2011 r. o działalności leczniczej, ustawą z dnia 6 listopada 2008 r. o prawach pacjenta </w:t>
      </w:r>
      <w:r w:rsidRPr="00603A43">
        <w:rPr>
          <w:sz w:val="16"/>
          <w:szCs w:val="16"/>
        </w:rPr>
        <w:br/>
        <w:t>i Rzeczniku Praw Pacjenta, ustawą z dnia 27 sierpnia 2004 r. o świadczeniach opieki zdrowotnej finansowanych ze środków publicznych, ustawą z dnia 28 kwietnia 2011 r. o systemie informacji w ochronie zdrowia oraz innymi właściwymi przepisami prawa krajowego;</w:t>
      </w:r>
    </w:p>
    <w:p w14:paraId="5EE734D4" w14:textId="77777777" w:rsidR="00603A43" w:rsidRPr="00603A43" w:rsidRDefault="00603A43" w:rsidP="00603A43">
      <w:pPr>
        <w:numPr>
          <w:ilvl w:val="0"/>
          <w:numId w:val="64"/>
        </w:numPr>
        <w:contextualSpacing/>
        <w:jc w:val="both"/>
        <w:rPr>
          <w:rFonts w:eastAsia="Calibri"/>
          <w:sz w:val="16"/>
          <w:szCs w:val="16"/>
        </w:rPr>
      </w:pPr>
      <w:r w:rsidRPr="00603A43">
        <w:rPr>
          <w:rFonts w:eastAsia="Calibri"/>
          <w:sz w:val="16"/>
          <w:szCs w:val="16"/>
        </w:rPr>
        <w:t>w celach archiwalnych, naukowych lub statystycznych - na podstawie art. 9 ust. 2 lit. j) RODO</w:t>
      </w:r>
    </w:p>
    <w:p w14:paraId="66E292E3" w14:textId="77777777" w:rsidR="00603A43" w:rsidRPr="00603A43" w:rsidRDefault="00603A43" w:rsidP="00603A43">
      <w:pPr>
        <w:numPr>
          <w:ilvl w:val="0"/>
          <w:numId w:val="64"/>
        </w:numPr>
        <w:contextualSpacing/>
        <w:jc w:val="both"/>
        <w:rPr>
          <w:rFonts w:eastAsia="Calibri"/>
          <w:sz w:val="16"/>
          <w:szCs w:val="16"/>
        </w:rPr>
      </w:pPr>
      <w:r w:rsidRPr="00603A43">
        <w:rPr>
          <w:rFonts w:eastAsia="Calibri"/>
          <w:sz w:val="16"/>
          <w:szCs w:val="16"/>
        </w:rPr>
        <w:t>w celach związanych z ustaleniem, dochodzeniem lub obroną roszczeń - na podstawie art. 9 ust. 2 lit. f) RODO;</w:t>
      </w:r>
    </w:p>
    <w:p w14:paraId="1D2A018F" w14:textId="77777777" w:rsidR="00603A43" w:rsidRPr="00603A43" w:rsidRDefault="00603A43" w:rsidP="00603A43">
      <w:pPr>
        <w:numPr>
          <w:ilvl w:val="0"/>
          <w:numId w:val="64"/>
        </w:numPr>
        <w:contextualSpacing/>
        <w:jc w:val="both"/>
        <w:rPr>
          <w:rFonts w:eastAsia="Calibri"/>
          <w:sz w:val="16"/>
          <w:szCs w:val="16"/>
        </w:rPr>
      </w:pPr>
      <w:r w:rsidRPr="00603A43">
        <w:rPr>
          <w:rFonts w:eastAsia="Calibri"/>
          <w:sz w:val="16"/>
          <w:szCs w:val="16"/>
        </w:rPr>
        <w:t xml:space="preserve">w celach związanych z prowadzeniem ksiąg rachunkowych i dokumentacji podatkowej - </w:t>
      </w:r>
      <w:r w:rsidRPr="00603A43">
        <w:rPr>
          <w:rFonts w:eastAsia="Calibri"/>
          <w:sz w:val="16"/>
          <w:szCs w:val="16"/>
        </w:rPr>
        <w:br/>
        <w:t>na podstawie art. 6 ust. 1 lit. c) RODO w zw. z art. 74 ust. 2 ustawy z dnia 29 września 1994  r. o rachunkowości;</w:t>
      </w:r>
    </w:p>
    <w:p w14:paraId="6F8A7E6C" w14:textId="77777777" w:rsidR="00603A43" w:rsidRPr="00603A43" w:rsidRDefault="00603A43" w:rsidP="00603A43">
      <w:pPr>
        <w:numPr>
          <w:ilvl w:val="0"/>
          <w:numId w:val="64"/>
        </w:numPr>
        <w:contextualSpacing/>
        <w:jc w:val="both"/>
        <w:rPr>
          <w:rFonts w:eastAsia="Calibri"/>
          <w:sz w:val="16"/>
          <w:szCs w:val="16"/>
        </w:rPr>
      </w:pPr>
      <w:r w:rsidRPr="00603A43">
        <w:rPr>
          <w:rFonts w:eastAsia="Calibri"/>
          <w:sz w:val="16"/>
          <w:szCs w:val="16"/>
        </w:rPr>
        <w:t>w celu dokonania zakupu dostaw, usług, robót budowlanych zgodnie z ustawą z dnia 11 września 2019r. prawo zamówień publicznych (pzp), a następnie prawidłowej realizacji zawartych umów w tym zakresie;</w:t>
      </w:r>
    </w:p>
    <w:p w14:paraId="2F20ED45" w14:textId="77777777" w:rsidR="00603A43" w:rsidRPr="00603A43" w:rsidRDefault="00603A43" w:rsidP="00603A43">
      <w:pPr>
        <w:numPr>
          <w:ilvl w:val="0"/>
          <w:numId w:val="64"/>
        </w:numPr>
        <w:contextualSpacing/>
        <w:jc w:val="both"/>
        <w:rPr>
          <w:rFonts w:eastAsia="Calibri"/>
          <w:sz w:val="16"/>
          <w:szCs w:val="16"/>
        </w:rPr>
      </w:pPr>
      <w:r w:rsidRPr="00603A43">
        <w:rPr>
          <w:rFonts w:eastAsia="Calibri"/>
          <w:sz w:val="16"/>
          <w:szCs w:val="16"/>
        </w:rPr>
        <w:t>w celu dokonania zakupu dostaw, usług, robót budowlanych na podstawie innej niż ustawa pzp, w tym do dokonywania oceny dostawców, zgodnie z wewnętrznymi procedurami w tym zakresie, w szczególności funkcjonującymi w związku z wprowadzonym systemem zarządzania jakością w Szpitalu;</w:t>
      </w:r>
    </w:p>
    <w:p w14:paraId="1D3B499C" w14:textId="77777777" w:rsidR="00603A43" w:rsidRPr="00603A43" w:rsidRDefault="00603A43" w:rsidP="00603A43">
      <w:pPr>
        <w:numPr>
          <w:ilvl w:val="0"/>
          <w:numId w:val="64"/>
        </w:numPr>
        <w:contextualSpacing/>
        <w:jc w:val="both"/>
        <w:rPr>
          <w:rFonts w:eastAsia="Calibri"/>
          <w:sz w:val="16"/>
          <w:szCs w:val="16"/>
        </w:rPr>
      </w:pPr>
      <w:r w:rsidRPr="00603A43">
        <w:rPr>
          <w:rFonts w:eastAsia="Calibri"/>
          <w:sz w:val="16"/>
          <w:szCs w:val="16"/>
        </w:rPr>
        <w:t>w celach związanych z pozostałą współpracą ze Szpitalem.</w:t>
      </w:r>
    </w:p>
    <w:p w14:paraId="06839B79" w14:textId="77777777" w:rsidR="00603A43" w:rsidRPr="00603A43" w:rsidRDefault="00603A43" w:rsidP="00603A43">
      <w:pPr>
        <w:ind w:left="720"/>
        <w:contextualSpacing/>
        <w:jc w:val="both"/>
        <w:rPr>
          <w:rFonts w:eastAsia="Calibri"/>
          <w:sz w:val="16"/>
          <w:szCs w:val="16"/>
        </w:rPr>
      </w:pPr>
    </w:p>
    <w:p w14:paraId="01F03479" w14:textId="77777777" w:rsidR="00603A43" w:rsidRPr="00603A43" w:rsidRDefault="00603A43" w:rsidP="00603A43">
      <w:pPr>
        <w:jc w:val="both"/>
        <w:rPr>
          <w:b/>
          <w:sz w:val="16"/>
          <w:szCs w:val="16"/>
        </w:rPr>
      </w:pPr>
      <w:r w:rsidRPr="00603A43">
        <w:rPr>
          <w:b/>
          <w:sz w:val="16"/>
          <w:szCs w:val="16"/>
        </w:rPr>
        <w:t>4. Informacje o kategoriach odbiorców danych osobowych:</w:t>
      </w:r>
    </w:p>
    <w:p w14:paraId="7719AC51" w14:textId="77777777" w:rsidR="00603A43" w:rsidRPr="00603A43" w:rsidRDefault="00603A43" w:rsidP="00603A43">
      <w:pPr>
        <w:jc w:val="both"/>
        <w:rPr>
          <w:sz w:val="16"/>
          <w:szCs w:val="16"/>
        </w:rPr>
      </w:pPr>
      <w:r w:rsidRPr="00603A43">
        <w:rPr>
          <w:sz w:val="16"/>
          <w:szCs w:val="16"/>
        </w:rPr>
        <w:t>Pani/Pana dane osobowe mogą zostać ujawnione:</w:t>
      </w:r>
    </w:p>
    <w:p w14:paraId="2EF49FA2" w14:textId="77777777" w:rsidR="00603A43" w:rsidRPr="00603A43" w:rsidRDefault="00603A43" w:rsidP="00603A43">
      <w:pPr>
        <w:numPr>
          <w:ilvl w:val="0"/>
          <w:numId w:val="63"/>
        </w:numPr>
        <w:contextualSpacing/>
        <w:jc w:val="both"/>
        <w:rPr>
          <w:rFonts w:eastAsia="Calibri"/>
          <w:sz w:val="16"/>
          <w:szCs w:val="16"/>
        </w:rPr>
      </w:pPr>
      <w:r w:rsidRPr="00603A43">
        <w:rPr>
          <w:rFonts w:eastAsia="Calibri"/>
          <w:sz w:val="16"/>
          <w:szCs w:val="16"/>
        </w:rPr>
        <w:t>osobom wykonującym zawód medyczny zatrudnionym lub współpracującym ze Szpitalem,</w:t>
      </w:r>
    </w:p>
    <w:p w14:paraId="799CCC29" w14:textId="77777777" w:rsidR="00603A43" w:rsidRPr="00603A43" w:rsidRDefault="00603A43" w:rsidP="00603A43">
      <w:pPr>
        <w:numPr>
          <w:ilvl w:val="0"/>
          <w:numId w:val="63"/>
        </w:numPr>
        <w:contextualSpacing/>
        <w:jc w:val="both"/>
        <w:rPr>
          <w:rFonts w:eastAsia="Calibri"/>
          <w:sz w:val="16"/>
          <w:szCs w:val="16"/>
        </w:rPr>
      </w:pPr>
      <w:r w:rsidRPr="00603A43">
        <w:rPr>
          <w:rFonts w:eastAsia="Calibri"/>
          <w:sz w:val="16"/>
          <w:szCs w:val="16"/>
        </w:rPr>
        <w:t xml:space="preserve">innym osobom wykonującym czynności pomocnicze przy udzielaniu świadczeń zdrowotnych, a także czynności związane </w:t>
      </w:r>
      <w:r w:rsidRPr="00603A43">
        <w:rPr>
          <w:rFonts w:eastAsia="Calibri"/>
          <w:sz w:val="16"/>
          <w:szCs w:val="16"/>
        </w:rPr>
        <w:br/>
        <w:t>z utrzymaniem systemu teleinformatycznego, w którym przetwarzana jest dokumentacja medyczna, i zapewnieniem bezpieczeństwa tego systemu na podstawie upoważnienia nadanego przez Szpital,</w:t>
      </w:r>
    </w:p>
    <w:p w14:paraId="0F513796" w14:textId="77777777" w:rsidR="00603A43" w:rsidRPr="00603A43" w:rsidRDefault="00603A43" w:rsidP="00603A43">
      <w:pPr>
        <w:numPr>
          <w:ilvl w:val="0"/>
          <w:numId w:val="63"/>
        </w:numPr>
        <w:contextualSpacing/>
        <w:jc w:val="both"/>
        <w:rPr>
          <w:rFonts w:eastAsia="Calibri"/>
          <w:sz w:val="16"/>
          <w:szCs w:val="16"/>
        </w:rPr>
      </w:pPr>
      <w:r w:rsidRPr="00603A43">
        <w:rPr>
          <w:rFonts w:eastAsia="Calibri"/>
          <w:sz w:val="16"/>
          <w:szCs w:val="16"/>
        </w:rPr>
        <w:t>podmiotom leczniczym współpracującym ze Szpitalem w celu zapewnienia ciągłości leczenia oraz dostępności świadczeń zdrowotnych,</w:t>
      </w:r>
    </w:p>
    <w:p w14:paraId="39CE1E2E" w14:textId="77777777" w:rsidR="00603A43" w:rsidRPr="00603A43" w:rsidRDefault="00603A43" w:rsidP="00603A43">
      <w:pPr>
        <w:numPr>
          <w:ilvl w:val="0"/>
          <w:numId w:val="63"/>
        </w:numPr>
        <w:contextualSpacing/>
        <w:jc w:val="both"/>
        <w:rPr>
          <w:rFonts w:eastAsia="Calibri"/>
          <w:sz w:val="16"/>
          <w:szCs w:val="16"/>
        </w:rPr>
      </w:pPr>
      <w:r w:rsidRPr="00603A43">
        <w:rPr>
          <w:rFonts w:eastAsia="Calibri"/>
          <w:sz w:val="16"/>
          <w:szCs w:val="16"/>
        </w:rPr>
        <w:t>dostawcom usług technicznych i organizacyjnych dla Szpitala, które umożliwiają udzielanie świadczeń zdrowotnych (w szczególności dostawcom i podmiotom wyspecjalizowanym w zapewnianiu obsługi technicznej systemów teleinformatycznych i aparatury medycznej),</w:t>
      </w:r>
    </w:p>
    <w:p w14:paraId="33689664" w14:textId="77777777" w:rsidR="00603A43" w:rsidRPr="00603A43" w:rsidRDefault="00603A43" w:rsidP="00603A43">
      <w:pPr>
        <w:numPr>
          <w:ilvl w:val="0"/>
          <w:numId w:val="63"/>
        </w:numPr>
        <w:contextualSpacing/>
        <w:jc w:val="both"/>
        <w:rPr>
          <w:rFonts w:eastAsia="Calibri"/>
          <w:sz w:val="16"/>
          <w:szCs w:val="16"/>
        </w:rPr>
      </w:pPr>
      <w:r w:rsidRPr="00603A43">
        <w:rPr>
          <w:rFonts w:eastAsia="Calibri"/>
          <w:sz w:val="16"/>
          <w:szCs w:val="16"/>
        </w:rPr>
        <w:t xml:space="preserve">osobom przygotowującym się do wykonywania zawodu medycznego i kształcącym się osobom wykonującym zawód medyczny, </w:t>
      </w:r>
      <w:r w:rsidRPr="00603A43">
        <w:rPr>
          <w:rFonts w:eastAsia="Calibri"/>
          <w:sz w:val="16"/>
          <w:szCs w:val="16"/>
        </w:rPr>
        <w:br/>
        <w:t>w zakresie niezbędnym do realizacji celów dydaktycznych,</w:t>
      </w:r>
    </w:p>
    <w:p w14:paraId="4E5E3F56" w14:textId="77777777" w:rsidR="00603A43" w:rsidRPr="00603A43" w:rsidRDefault="00603A43" w:rsidP="00603A43">
      <w:pPr>
        <w:numPr>
          <w:ilvl w:val="0"/>
          <w:numId w:val="63"/>
        </w:numPr>
        <w:contextualSpacing/>
        <w:jc w:val="both"/>
        <w:rPr>
          <w:rFonts w:eastAsia="Calibri"/>
          <w:sz w:val="16"/>
          <w:szCs w:val="16"/>
        </w:rPr>
      </w:pPr>
      <w:r w:rsidRPr="00603A43">
        <w:rPr>
          <w:rFonts w:eastAsia="Calibri"/>
          <w:sz w:val="16"/>
          <w:szCs w:val="16"/>
        </w:rPr>
        <w:t>podmiotom prowadzącym rejestry medyczne na podstawie obowiązujących przepisów prawa,</w:t>
      </w:r>
    </w:p>
    <w:p w14:paraId="10B0AB40" w14:textId="77777777" w:rsidR="00603A43" w:rsidRPr="00603A43" w:rsidRDefault="00603A43" w:rsidP="00603A43">
      <w:pPr>
        <w:numPr>
          <w:ilvl w:val="0"/>
          <w:numId w:val="63"/>
        </w:numPr>
        <w:contextualSpacing/>
        <w:jc w:val="both"/>
        <w:rPr>
          <w:rFonts w:eastAsia="Calibri"/>
          <w:sz w:val="16"/>
          <w:szCs w:val="16"/>
        </w:rPr>
      </w:pPr>
      <w:r w:rsidRPr="00603A43">
        <w:rPr>
          <w:rFonts w:eastAsia="Calibri"/>
          <w:sz w:val="16"/>
          <w:szCs w:val="16"/>
        </w:rPr>
        <w:t>innym podmiotom uprawnionym na podstawie przepisów prawa, w szczególności art. 26 ustawy z dnia 6 listopada 2008 r. o prawach pacjenta i Rzeczniku Praw Pacjenta.</w:t>
      </w:r>
    </w:p>
    <w:p w14:paraId="64A66407" w14:textId="77777777" w:rsidR="00603A43" w:rsidRPr="00603A43" w:rsidRDefault="00603A43" w:rsidP="00603A43">
      <w:pPr>
        <w:ind w:left="720"/>
        <w:contextualSpacing/>
        <w:jc w:val="both"/>
        <w:rPr>
          <w:rFonts w:eastAsia="Calibri"/>
          <w:sz w:val="16"/>
          <w:szCs w:val="16"/>
        </w:rPr>
      </w:pPr>
    </w:p>
    <w:p w14:paraId="5E586012" w14:textId="77777777" w:rsidR="00603A43" w:rsidRPr="00603A43" w:rsidRDefault="00603A43" w:rsidP="00603A43">
      <w:pPr>
        <w:jc w:val="both"/>
        <w:rPr>
          <w:b/>
          <w:sz w:val="16"/>
          <w:szCs w:val="16"/>
        </w:rPr>
      </w:pPr>
      <w:r w:rsidRPr="00603A43">
        <w:rPr>
          <w:b/>
          <w:sz w:val="16"/>
          <w:szCs w:val="16"/>
        </w:rPr>
        <w:t>5. Przekazywanie danych osobowych do państwa trzeciego lub organizacji międzynarodowych:</w:t>
      </w:r>
    </w:p>
    <w:p w14:paraId="7F6A7238" w14:textId="77777777" w:rsidR="00603A43" w:rsidRPr="00603A43" w:rsidRDefault="00603A43" w:rsidP="00603A43">
      <w:pPr>
        <w:jc w:val="both"/>
        <w:rPr>
          <w:sz w:val="16"/>
          <w:szCs w:val="16"/>
        </w:rPr>
      </w:pPr>
      <w:r w:rsidRPr="00603A43">
        <w:rPr>
          <w:sz w:val="16"/>
          <w:szCs w:val="16"/>
        </w:rPr>
        <w:t>SZPITALE TCZEWSKIE S.A. może przekazywać Pani/Pana dane osobowe do odbiorców zlokalizowanych poza Europejskim Obszarem Gospodarczym (kraje Unii Europejskiej oraz Islandia, Norwegia i Liechtenstein) w związku z zapewnianiem obsługi technicznej aparatury medycznej oraz systemów informatycznych przez podmioty zewnętrzne. Przekazanie danych poza Europejski Obszar Gospodarczy może następować wyłącznie pod warunkiem spełnienia wymagań określonych w RODO, w szczególności na podstawie decyzji Komisji Europejskiej stwierdzającej odpowiedni stopień ochrony lub z zastrzeżeniem odpowiednich zabezpieczeń.</w:t>
      </w:r>
    </w:p>
    <w:p w14:paraId="31ACCCD3" w14:textId="77777777" w:rsidR="00603A43" w:rsidRPr="00603A43" w:rsidRDefault="00603A43" w:rsidP="00603A43">
      <w:pPr>
        <w:jc w:val="both"/>
        <w:rPr>
          <w:b/>
          <w:sz w:val="16"/>
          <w:szCs w:val="16"/>
        </w:rPr>
      </w:pPr>
    </w:p>
    <w:p w14:paraId="4D3A8581" w14:textId="77777777" w:rsidR="00603A43" w:rsidRPr="00603A43" w:rsidRDefault="00603A43" w:rsidP="00603A43">
      <w:pPr>
        <w:jc w:val="both"/>
        <w:rPr>
          <w:b/>
          <w:sz w:val="16"/>
          <w:szCs w:val="16"/>
        </w:rPr>
      </w:pPr>
      <w:r w:rsidRPr="00603A43">
        <w:rPr>
          <w:b/>
          <w:sz w:val="16"/>
          <w:szCs w:val="16"/>
        </w:rPr>
        <w:t>6. Okres, przez który dane osobowe będą przechowywane:</w:t>
      </w:r>
    </w:p>
    <w:p w14:paraId="5920914F" w14:textId="77777777" w:rsidR="00603A43" w:rsidRPr="00603A43" w:rsidRDefault="00603A43" w:rsidP="00603A43">
      <w:pPr>
        <w:jc w:val="both"/>
        <w:rPr>
          <w:sz w:val="16"/>
          <w:szCs w:val="16"/>
        </w:rPr>
      </w:pPr>
      <w:r w:rsidRPr="00603A43">
        <w:rPr>
          <w:sz w:val="16"/>
          <w:szCs w:val="16"/>
        </w:rPr>
        <w:t xml:space="preserve">Pani/Pana dane osobowe będą przechowywane przez wymagany przepisami prawa okres przechowywania dokumentacji medycznej, zgodnie </w:t>
      </w:r>
      <w:r w:rsidRPr="00603A43">
        <w:rPr>
          <w:sz w:val="16"/>
          <w:szCs w:val="16"/>
        </w:rPr>
        <w:br/>
        <w:t>z przepisami prawa, w szczególności art. 29 ustawy z dnia 6 listopada 2008 r. o prawach pacjenta i Rzeczniku Praw Pacjenta.</w:t>
      </w:r>
    </w:p>
    <w:p w14:paraId="51736FAC" w14:textId="77777777" w:rsidR="00603A43" w:rsidRPr="00603A43" w:rsidRDefault="00603A43" w:rsidP="00603A43">
      <w:pPr>
        <w:jc w:val="both"/>
        <w:rPr>
          <w:sz w:val="16"/>
          <w:szCs w:val="16"/>
        </w:rPr>
      </w:pPr>
      <w:r w:rsidRPr="00603A43">
        <w:rPr>
          <w:sz w:val="16"/>
          <w:szCs w:val="16"/>
        </w:rPr>
        <w:t>W przypadku przetwarzania Pani/Pana danych osobowych w celach związanych z ustaleniem, dochodzeniem lub obroną roszczeń Pani/Pana dane osobowe będą przechowywane przez okres przedawnienia roszczeń określony w przepisach prawa.</w:t>
      </w:r>
    </w:p>
    <w:p w14:paraId="548FE982" w14:textId="77777777" w:rsidR="00603A43" w:rsidRPr="00603A43" w:rsidRDefault="00603A43" w:rsidP="00603A43">
      <w:pPr>
        <w:jc w:val="both"/>
        <w:rPr>
          <w:sz w:val="16"/>
          <w:szCs w:val="16"/>
        </w:rPr>
      </w:pPr>
      <w:r w:rsidRPr="00603A43">
        <w:rPr>
          <w:sz w:val="16"/>
          <w:szCs w:val="16"/>
        </w:rPr>
        <w:lastRenderedPageBreak/>
        <w:t>W przypadku przetwarzania Pani/Pana danych osobowych w celu prowadzenia ksiąg rachunkowych i dokumentacji podatkowej Pani/Pana dane osobowe będą przechowywane przez wymagany przepisami prawa okres przechowywania dokumentacji księgowej i podatkowej.</w:t>
      </w:r>
    </w:p>
    <w:p w14:paraId="2FFDF9C4" w14:textId="77777777" w:rsidR="00603A43" w:rsidRPr="00603A43" w:rsidRDefault="00603A43" w:rsidP="00603A43">
      <w:pPr>
        <w:jc w:val="both"/>
        <w:rPr>
          <w:b/>
          <w:sz w:val="16"/>
          <w:szCs w:val="16"/>
        </w:rPr>
      </w:pPr>
    </w:p>
    <w:p w14:paraId="3D63B05E" w14:textId="77777777" w:rsidR="00603A43" w:rsidRPr="00603A43" w:rsidRDefault="00603A43" w:rsidP="00603A43">
      <w:pPr>
        <w:jc w:val="both"/>
        <w:rPr>
          <w:b/>
          <w:sz w:val="16"/>
          <w:szCs w:val="16"/>
        </w:rPr>
      </w:pPr>
      <w:r w:rsidRPr="00603A43">
        <w:rPr>
          <w:b/>
          <w:sz w:val="16"/>
          <w:szCs w:val="16"/>
        </w:rPr>
        <w:t>7. Prawa przysługujące osobie, której dane są przetwarzane:</w:t>
      </w:r>
    </w:p>
    <w:p w14:paraId="3471C9A9" w14:textId="77777777" w:rsidR="00603A43" w:rsidRPr="00603A43" w:rsidRDefault="00603A43" w:rsidP="00603A43">
      <w:pPr>
        <w:jc w:val="both"/>
        <w:rPr>
          <w:sz w:val="16"/>
          <w:szCs w:val="16"/>
        </w:rPr>
      </w:pPr>
      <w:r w:rsidRPr="00603A43">
        <w:rPr>
          <w:sz w:val="16"/>
          <w:szCs w:val="16"/>
        </w:rPr>
        <w:t>Ma Pani / Pan prawo do dostępu do treści swoich danych / danych małoletniego, ich sprostowania a także usunięcia lub ograniczenia przetwarzania, w sytuacjach przewidzianych przepisami RODO, a w przypadku danych przetwarzanych na podstawie zgody – prawo do cofnięcia zgody w dowolnym momencie przy czym cofnięcie zgody nie ma wpływu na zgodność przetwarzania, którego dokonano na jej podstawie przed cofnięciem zgody. Ma Pani / Pan prawo wniesienia skargi do Prezesa Urzędu Ochrony Danych Osobowych, iż przetwarzanie Pani / Pana danych osobowych / danych osobowych małoletniego narusza przepisy RODO</w:t>
      </w:r>
    </w:p>
    <w:p w14:paraId="0C522520" w14:textId="77777777" w:rsidR="00603A43" w:rsidRPr="00603A43" w:rsidRDefault="00603A43" w:rsidP="00603A43">
      <w:pPr>
        <w:jc w:val="both"/>
        <w:rPr>
          <w:b/>
          <w:sz w:val="16"/>
          <w:szCs w:val="16"/>
        </w:rPr>
      </w:pPr>
    </w:p>
    <w:p w14:paraId="4666F01A" w14:textId="77777777" w:rsidR="00603A43" w:rsidRPr="00603A43" w:rsidRDefault="00603A43" w:rsidP="00603A43">
      <w:pPr>
        <w:jc w:val="both"/>
        <w:rPr>
          <w:b/>
          <w:sz w:val="16"/>
          <w:szCs w:val="16"/>
        </w:rPr>
      </w:pPr>
      <w:r w:rsidRPr="00603A43">
        <w:rPr>
          <w:b/>
          <w:sz w:val="16"/>
          <w:szCs w:val="16"/>
        </w:rPr>
        <w:t>8. Obowiązek podania danych:</w:t>
      </w:r>
    </w:p>
    <w:p w14:paraId="7615E71D" w14:textId="77777777" w:rsidR="00603A43" w:rsidRPr="00603A43" w:rsidRDefault="00603A43" w:rsidP="00603A43">
      <w:pPr>
        <w:jc w:val="both"/>
        <w:rPr>
          <w:sz w:val="16"/>
          <w:szCs w:val="16"/>
        </w:rPr>
      </w:pPr>
      <w:r w:rsidRPr="00603A43">
        <w:rPr>
          <w:sz w:val="16"/>
          <w:szCs w:val="16"/>
        </w:rPr>
        <w:t>Podanie przez Panią/Pana danych osobowych jest wymogiem ustawowym i jest niezbędne w celu udzielania świadczeń zdrowotnych.</w:t>
      </w:r>
    </w:p>
    <w:p w14:paraId="4150434A" w14:textId="77777777" w:rsidR="00603A43" w:rsidRPr="00603A43" w:rsidRDefault="00603A43" w:rsidP="00603A43">
      <w:pPr>
        <w:jc w:val="both"/>
        <w:rPr>
          <w:b/>
          <w:sz w:val="16"/>
          <w:szCs w:val="16"/>
        </w:rPr>
      </w:pPr>
    </w:p>
    <w:p w14:paraId="3F323C2F" w14:textId="77777777" w:rsidR="00603A43" w:rsidRPr="00603A43" w:rsidRDefault="00603A43" w:rsidP="00603A43">
      <w:pPr>
        <w:jc w:val="both"/>
        <w:rPr>
          <w:b/>
          <w:sz w:val="16"/>
          <w:szCs w:val="16"/>
        </w:rPr>
      </w:pPr>
      <w:r w:rsidRPr="00603A43">
        <w:rPr>
          <w:b/>
          <w:sz w:val="16"/>
          <w:szCs w:val="16"/>
        </w:rPr>
        <w:t>9. Informacje o zautomatyzowanym podejmowaniu decyzji:</w:t>
      </w:r>
    </w:p>
    <w:p w14:paraId="053BA9CD" w14:textId="77777777" w:rsidR="00603A43" w:rsidRPr="00603A43" w:rsidRDefault="00603A43" w:rsidP="00603A43">
      <w:pPr>
        <w:suppressAutoHyphens/>
        <w:ind w:left="15"/>
        <w:jc w:val="both"/>
        <w:rPr>
          <w:rFonts w:eastAsia="Arial Unicode MS"/>
          <w:kern w:val="2"/>
          <w:sz w:val="16"/>
          <w:szCs w:val="16"/>
          <w:lang w:eastAsia="hi-IN" w:bidi="hi-IN"/>
        </w:rPr>
      </w:pPr>
      <w:r w:rsidRPr="00603A43">
        <w:rPr>
          <w:sz w:val="16"/>
          <w:szCs w:val="16"/>
        </w:rPr>
        <w:t>Nie będzie Pani/Pan podlegać decyzjom podejmowanym w sposób zautomatyzowany (bez udziału człowieka). Pani/Pana dane osobowe nie będą również wykorzystywane do profilowania.</w:t>
      </w:r>
    </w:p>
    <w:p w14:paraId="5CEDBEF7" w14:textId="77777777" w:rsidR="00603A43" w:rsidRPr="00603A43" w:rsidRDefault="00603A43" w:rsidP="00603A43">
      <w:pPr>
        <w:jc w:val="both"/>
        <w:rPr>
          <w:sz w:val="16"/>
          <w:szCs w:val="16"/>
        </w:rPr>
      </w:pPr>
    </w:p>
    <w:p w14:paraId="27C3EAFD" w14:textId="77777777" w:rsidR="00603A43" w:rsidRPr="00603A43" w:rsidRDefault="00603A43" w:rsidP="00603A43">
      <w:pPr>
        <w:jc w:val="both"/>
        <w:rPr>
          <w:sz w:val="16"/>
          <w:szCs w:val="16"/>
        </w:rPr>
      </w:pPr>
    </w:p>
    <w:p w14:paraId="221ABCE9" w14:textId="77777777" w:rsidR="00603A43" w:rsidRPr="00603A43" w:rsidRDefault="00603A43" w:rsidP="00603A43">
      <w:pPr>
        <w:jc w:val="both"/>
        <w:rPr>
          <w:sz w:val="16"/>
          <w:szCs w:val="16"/>
        </w:rPr>
      </w:pPr>
    </w:p>
    <w:p w14:paraId="76CDF7AE" w14:textId="77777777" w:rsidR="00603A43" w:rsidRPr="00603A43" w:rsidRDefault="00603A43" w:rsidP="00603A43">
      <w:pPr>
        <w:jc w:val="both"/>
        <w:rPr>
          <w:sz w:val="16"/>
          <w:szCs w:val="16"/>
        </w:rPr>
      </w:pPr>
    </w:p>
    <w:p w14:paraId="56A3C186" w14:textId="77777777" w:rsidR="00603A43" w:rsidRPr="00603A43" w:rsidRDefault="00603A43" w:rsidP="00603A43">
      <w:pPr>
        <w:jc w:val="both"/>
        <w:rPr>
          <w:sz w:val="16"/>
          <w:szCs w:val="16"/>
        </w:rPr>
      </w:pPr>
    </w:p>
    <w:p w14:paraId="6AB8D0FE" w14:textId="77777777" w:rsidR="000F5A7F" w:rsidRPr="00603A43" w:rsidRDefault="000F5A7F" w:rsidP="00603A43"/>
    <w:sectPr w:rsidR="000F5A7F" w:rsidRPr="00603A43" w:rsidSect="00943379">
      <w:footerReference w:type="default" r:id="rId8"/>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1E907" w14:textId="77777777" w:rsidR="00943379" w:rsidRDefault="00943379">
      <w:r>
        <w:separator/>
      </w:r>
    </w:p>
  </w:endnote>
  <w:endnote w:type="continuationSeparator" w:id="0">
    <w:p w14:paraId="115FE069" w14:textId="77777777" w:rsidR="00943379" w:rsidRDefault="0094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D76E4D"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D76E4D" w:rsidRDefault="00D76E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994F9" w14:textId="77777777" w:rsidR="00943379" w:rsidRDefault="00943379">
      <w:r>
        <w:separator/>
      </w:r>
    </w:p>
  </w:footnote>
  <w:footnote w:type="continuationSeparator" w:id="0">
    <w:p w14:paraId="351FB0A5" w14:textId="77777777" w:rsidR="00943379" w:rsidRDefault="00943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1803AAE"/>
    <w:multiLevelType w:val="hybridMultilevel"/>
    <w:tmpl w:val="6C02295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7224D30"/>
    <w:multiLevelType w:val="hybridMultilevel"/>
    <w:tmpl w:val="E0D4B46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1"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3"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4"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5"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6"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7"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9"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40"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1"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42"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3"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4"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5"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7"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0"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5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3" w15:restartNumberingAfterBreak="0">
    <w:nsid w:val="25223264"/>
    <w:multiLevelType w:val="hybridMultilevel"/>
    <w:tmpl w:val="FE549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6"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8"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9"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0"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61"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3"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4"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7"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8"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9"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70"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1"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64C43C3"/>
    <w:multiLevelType w:val="hybridMultilevel"/>
    <w:tmpl w:val="C1F42D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3"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74"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5"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6"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7"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8"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9"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81"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2"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83"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8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5"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52C7861"/>
    <w:multiLevelType w:val="hybridMultilevel"/>
    <w:tmpl w:val="101C51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6630F62"/>
    <w:multiLevelType w:val="hybridMultilevel"/>
    <w:tmpl w:val="CCC07840"/>
    <w:lvl w:ilvl="0" w:tplc="44F254AA">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48ED7B83"/>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93" w15:restartNumberingAfterBreak="0">
    <w:nsid w:val="4EFC4E80"/>
    <w:multiLevelType w:val="multilevel"/>
    <w:tmpl w:val="3C109920"/>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4"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95"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96"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7"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9"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0"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101"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59A842B1"/>
    <w:multiLevelType w:val="hybridMultilevel"/>
    <w:tmpl w:val="9F6A522C"/>
    <w:lvl w:ilvl="0" w:tplc="FC56F9CC">
      <w:start w:val="1"/>
      <w:numFmt w:val="decimal"/>
      <w:lvlText w:val="%1."/>
      <w:lvlJc w:val="left"/>
      <w:pPr>
        <w:ind w:left="360"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6"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07"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108"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9"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0"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4"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15"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6"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7"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8"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1"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23"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24"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DB31BDD"/>
    <w:multiLevelType w:val="multilevel"/>
    <w:tmpl w:val="498A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68760482">
    <w:abstractNumId w:val="45"/>
  </w:num>
  <w:num w:numId="2" w16cid:durableId="1653945430">
    <w:abstractNumId w:val="76"/>
    <w:lvlOverride w:ilvl="0">
      <w:startOverride w:val="1"/>
    </w:lvlOverride>
  </w:num>
  <w:num w:numId="3" w16cid:durableId="993679434">
    <w:abstractNumId w:val="74"/>
  </w:num>
  <w:num w:numId="4" w16cid:durableId="1223718215">
    <w:abstractNumId w:val="70"/>
  </w:num>
  <w:num w:numId="5" w16cid:durableId="2143687847">
    <w:abstractNumId w:val="96"/>
  </w:num>
  <w:num w:numId="6" w16cid:durableId="1720320176">
    <w:abstractNumId w:val="42"/>
  </w:num>
  <w:num w:numId="7" w16cid:durableId="448476446">
    <w:abstractNumId w:val="59"/>
  </w:num>
  <w:num w:numId="8" w16cid:durableId="1570844225">
    <w:abstractNumId w:val="32"/>
  </w:num>
  <w:num w:numId="9" w16cid:durableId="315452543">
    <w:abstractNumId w:val="30"/>
  </w:num>
  <w:num w:numId="10" w16cid:durableId="1397437427">
    <w:abstractNumId w:val="106"/>
  </w:num>
  <w:num w:numId="11" w16cid:durableId="1972437661">
    <w:abstractNumId w:val="115"/>
  </w:num>
  <w:num w:numId="12" w16cid:durableId="1031346981">
    <w:abstractNumId w:val="75"/>
  </w:num>
  <w:num w:numId="13" w16cid:durableId="1896501223">
    <w:abstractNumId w:val="52"/>
  </w:num>
  <w:num w:numId="14" w16cid:durableId="438911412">
    <w:abstractNumId w:val="114"/>
  </w:num>
  <w:num w:numId="15" w16cid:durableId="653294884">
    <w:abstractNumId w:val="77"/>
  </w:num>
  <w:num w:numId="16" w16cid:durableId="551112651">
    <w:abstractNumId w:val="116"/>
  </w:num>
  <w:num w:numId="17" w16cid:durableId="433012604">
    <w:abstractNumId w:val="95"/>
  </w:num>
  <w:num w:numId="18" w16cid:durableId="268703653">
    <w:abstractNumId w:val="67"/>
  </w:num>
  <w:num w:numId="19" w16cid:durableId="1553543910">
    <w:abstractNumId w:val="36"/>
  </w:num>
  <w:num w:numId="20" w16cid:durableId="1276523895">
    <w:abstractNumId w:val="40"/>
  </w:num>
  <w:num w:numId="21" w16cid:durableId="960647407">
    <w:abstractNumId w:val="99"/>
  </w:num>
  <w:num w:numId="22" w16cid:durableId="1533028999">
    <w:abstractNumId w:val="109"/>
  </w:num>
  <w:num w:numId="23" w16cid:durableId="1320236307">
    <w:abstractNumId w:val="104"/>
  </w:num>
  <w:num w:numId="24" w16cid:durableId="2071148435">
    <w:abstractNumId w:val="55"/>
  </w:num>
  <w:num w:numId="25" w16cid:durableId="1265457425">
    <w:abstractNumId w:val="49"/>
  </w:num>
  <w:num w:numId="26" w16cid:durableId="531844377">
    <w:abstractNumId w:val="123"/>
  </w:num>
  <w:num w:numId="27" w16cid:durableId="878202805">
    <w:abstractNumId w:val="46"/>
  </w:num>
  <w:num w:numId="28" w16cid:durableId="2042895709">
    <w:abstractNumId w:val="98"/>
  </w:num>
  <w:num w:numId="29" w16cid:durableId="1023088643">
    <w:abstractNumId w:val="50"/>
  </w:num>
  <w:num w:numId="30" w16cid:durableId="988635100">
    <w:abstractNumId w:val="117"/>
  </w:num>
  <w:num w:numId="31" w16cid:durableId="220412089">
    <w:abstractNumId w:val="94"/>
  </w:num>
  <w:num w:numId="32" w16cid:durableId="1285188533">
    <w:abstractNumId w:val="81"/>
  </w:num>
  <w:num w:numId="33" w16cid:durableId="87654155">
    <w:abstractNumId w:val="41"/>
  </w:num>
  <w:num w:numId="34" w16cid:durableId="721440583">
    <w:abstractNumId w:val="62"/>
  </w:num>
  <w:num w:numId="35" w16cid:durableId="533857133">
    <w:abstractNumId w:val="122"/>
  </w:num>
  <w:num w:numId="36" w16cid:durableId="880048215">
    <w:abstractNumId w:val="113"/>
  </w:num>
  <w:num w:numId="37" w16cid:durableId="1780368676">
    <w:abstractNumId w:val="68"/>
  </w:num>
  <w:num w:numId="38" w16cid:durableId="259870775">
    <w:abstractNumId w:val="92"/>
  </w:num>
  <w:num w:numId="39" w16cid:durableId="41028559">
    <w:abstractNumId w:val="25"/>
  </w:num>
  <w:num w:numId="40" w16cid:durableId="1290209034">
    <w:abstractNumId w:val="60"/>
  </w:num>
  <w:num w:numId="41" w16cid:durableId="315376149">
    <w:abstractNumId w:val="34"/>
  </w:num>
  <w:num w:numId="42" w16cid:durableId="1148475883">
    <w:abstractNumId w:val="78"/>
  </w:num>
  <w:num w:numId="43" w16cid:durableId="1397515175">
    <w:abstractNumId w:val="105"/>
    <w:lvlOverride w:ilvl="0">
      <w:startOverride w:val="1"/>
    </w:lvlOverride>
  </w:num>
  <w:num w:numId="44" w16cid:durableId="1608275758">
    <w:abstractNumId w:val="84"/>
    <w:lvlOverride w:ilvl="0">
      <w:startOverride w:val="1"/>
    </w:lvlOverride>
  </w:num>
  <w:num w:numId="45" w16cid:durableId="414014950">
    <w:abstractNumId w:val="51"/>
  </w:num>
  <w:num w:numId="46" w16cid:durableId="794106560">
    <w:abstractNumId w:val="83"/>
  </w:num>
  <w:num w:numId="47" w16cid:durableId="1898785694">
    <w:abstractNumId w:val="73"/>
  </w:num>
  <w:num w:numId="48" w16cid:durableId="549805913">
    <w:abstractNumId w:val="58"/>
  </w:num>
  <w:num w:numId="49" w16cid:durableId="1103306295">
    <w:abstractNumId w:val="69"/>
  </w:num>
  <w:num w:numId="50" w16cid:durableId="538469419">
    <w:abstractNumId w:val="38"/>
  </w:num>
  <w:num w:numId="51" w16cid:durableId="983776331">
    <w:abstractNumId w:val="44"/>
  </w:num>
  <w:num w:numId="52" w16cid:durableId="782386280">
    <w:abstractNumId w:val="33"/>
  </w:num>
  <w:num w:numId="53" w16cid:durableId="2019964934">
    <w:abstractNumId w:val="61"/>
  </w:num>
  <w:num w:numId="54" w16cid:durableId="1165781349">
    <w:abstractNumId w:val="108"/>
  </w:num>
  <w:num w:numId="55" w16cid:durableId="1843278359">
    <w:abstractNumId w:val="37"/>
  </w:num>
  <w:num w:numId="56" w16cid:durableId="1308511346">
    <w:abstractNumId w:val="120"/>
  </w:num>
  <w:num w:numId="57" w16cid:durableId="1325668690">
    <w:abstractNumId w:val="89"/>
  </w:num>
  <w:num w:numId="58" w16cid:durableId="741373956">
    <w:abstractNumId w:val="102"/>
  </w:num>
  <w:num w:numId="59" w16cid:durableId="101390031">
    <w:abstractNumId w:val="100"/>
  </w:num>
  <w:num w:numId="60" w16cid:durableId="1574269183">
    <w:abstractNumId w:val="79"/>
  </w:num>
  <w:num w:numId="61" w16cid:durableId="1246454390">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35740551">
    <w:abstractNumId w:val="121"/>
  </w:num>
  <w:num w:numId="63" w16cid:durableId="1311639535">
    <w:abstractNumId w:val="118"/>
  </w:num>
  <w:num w:numId="64" w16cid:durableId="506991548">
    <w:abstractNumId w:val="112"/>
  </w:num>
  <w:num w:numId="65" w16cid:durableId="1398019813">
    <w:abstractNumId w:val="85"/>
  </w:num>
  <w:num w:numId="66" w16cid:durableId="913930481">
    <w:abstractNumId w:val="88"/>
  </w:num>
  <w:num w:numId="67" w16cid:durableId="882864131">
    <w:abstractNumId w:val="48"/>
  </w:num>
  <w:num w:numId="68" w16cid:durableId="1460219511">
    <w:abstractNumId w:val="47"/>
  </w:num>
  <w:num w:numId="69" w16cid:durableId="1707875323">
    <w:abstractNumId w:val="101"/>
  </w:num>
  <w:num w:numId="70" w16cid:durableId="1771967707">
    <w:abstractNumId w:val="124"/>
  </w:num>
  <w:num w:numId="71" w16cid:durableId="1290282498">
    <w:abstractNumId w:val="65"/>
  </w:num>
  <w:num w:numId="72" w16cid:durableId="952981673">
    <w:abstractNumId w:val="29"/>
  </w:num>
  <w:num w:numId="73" w16cid:durableId="1232278693">
    <w:abstractNumId w:val="111"/>
  </w:num>
  <w:num w:numId="74" w16cid:durableId="1547721244">
    <w:abstractNumId w:val="91"/>
  </w:num>
  <w:num w:numId="75" w16cid:durableId="205945512">
    <w:abstractNumId w:val="71"/>
  </w:num>
  <w:num w:numId="76" w16cid:durableId="1958415105">
    <w:abstractNumId w:val="23"/>
  </w:num>
  <w:num w:numId="77" w16cid:durableId="358818986">
    <w:abstractNumId w:val="56"/>
  </w:num>
  <w:num w:numId="78" w16cid:durableId="83428613">
    <w:abstractNumId w:val="110"/>
  </w:num>
  <w:num w:numId="79" w16cid:durableId="1443841769">
    <w:abstractNumId w:val="97"/>
  </w:num>
  <w:num w:numId="80" w16cid:durableId="310986518">
    <w:abstractNumId w:val="119"/>
  </w:num>
  <w:num w:numId="81" w16cid:durableId="1361928949">
    <w:abstractNumId w:val="103"/>
  </w:num>
  <w:num w:numId="82" w16cid:durableId="745569216">
    <w:abstractNumId w:val="90"/>
  </w:num>
  <w:num w:numId="83" w16cid:durableId="159542800">
    <w:abstractNumId w:val="24"/>
  </w:num>
  <w:num w:numId="84" w16cid:durableId="510997881">
    <w:abstractNumId w:val="72"/>
  </w:num>
  <w:num w:numId="85" w16cid:durableId="416244592">
    <w:abstractNumId w:val="53"/>
  </w:num>
  <w:num w:numId="86" w16cid:durableId="1975284455">
    <w:abstractNumId w:val="28"/>
  </w:num>
  <w:num w:numId="87" w16cid:durableId="1363818574">
    <w:abstractNumId w:val="87"/>
  </w:num>
  <w:num w:numId="88" w16cid:durableId="992175051">
    <w:abstractNumId w:val="64"/>
  </w:num>
  <w:num w:numId="89" w16cid:durableId="909196671">
    <w:abstractNumId w:val="86"/>
  </w:num>
  <w:num w:numId="90" w16cid:durableId="1230917005">
    <w:abstractNumId w:val="125"/>
  </w:num>
  <w:num w:numId="91" w16cid:durableId="1485658096">
    <w:abstractNumId w:val="26"/>
  </w:num>
  <w:num w:numId="92" w16cid:durableId="1149400127">
    <w:abstractNumId w:val="5"/>
  </w:num>
  <w:num w:numId="93" w16cid:durableId="784615976">
    <w:abstractNumId w:val="9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2C60"/>
    <w:rsid w:val="00003F5A"/>
    <w:rsid w:val="000044C9"/>
    <w:rsid w:val="00005E3F"/>
    <w:rsid w:val="0000639C"/>
    <w:rsid w:val="0000684C"/>
    <w:rsid w:val="00006A00"/>
    <w:rsid w:val="000105A8"/>
    <w:rsid w:val="00010846"/>
    <w:rsid w:val="00011C01"/>
    <w:rsid w:val="00011E74"/>
    <w:rsid w:val="000126B2"/>
    <w:rsid w:val="00012881"/>
    <w:rsid w:val="000138E5"/>
    <w:rsid w:val="00015469"/>
    <w:rsid w:val="000168D1"/>
    <w:rsid w:val="00016BEB"/>
    <w:rsid w:val="000173FE"/>
    <w:rsid w:val="000179E1"/>
    <w:rsid w:val="00017A5B"/>
    <w:rsid w:val="00017BAC"/>
    <w:rsid w:val="00020CFB"/>
    <w:rsid w:val="0002174A"/>
    <w:rsid w:val="00023108"/>
    <w:rsid w:val="00023384"/>
    <w:rsid w:val="000236EB"/>
    <w:rsid w:val="00025D3F"/>
    <w:rsid w:val="00026035"/>
    <w:rsid w:val="00026290"/>
    <w:rsid w:val="000264FC"/>
    <w:rsid w:val="0002692A"/>
    <w:rsid w:val="00030488"/>
    <w:rsid w:val="000305E2"/>
    <w:rsid w:val="0003086B"/>
    <w:rsid w:val="00030936"/>
    <w:rsid w:val="0003099A"/>
    <w:rsid w:val="000317DC"/>
    <w:rsid w:val="00033266"/>
    <w:rsid w:val="00033307"/>
    <w:rsid w:val="00034DE2"/>
    <w:rsid w:val="0003638A"/>
    <w:rsid w:val="00036C58"/>
    <w:rsid w:val="00036E1B"/>
    <w:rsid w:val="00036F1D"/>
    <w:rsid w:val="00036FC0"/>
    <w:rsid w:val="000413B6"/>
    <w:rsid w:val="0004178D"/>
    <w:rsid w:val="00041F2C"/>
    <w:rsid w:val="00042D50"/>
    <w:rsid w:val="000436A5"/>
    <w:rsid w:val="00044670"/>
    <w:rsid w:val="00044ED4"/>
    <w:rsid w:val="00045EDC"/>
    <w:rsid w:val="000462DA"/>
    <w:rsid w:val="0004715A"/>
    <w:rsid w:val="00050595"/>
    <w:rsid w:val="00051522"/>
    <w:rsid w:val="0005154B"/>
    <w:rsid w:val="00051978"/>
    <w:rsid w:val="00053E11"/>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B6"/>
    <w:rsid w:val="00071230"/>
    <w:rsid w:val="000713EB"/>
    <w:rsid w:val="0007160D"/>
    <w:rsid w:val="00072251"/>
    <w:rsid w:val="00072DF0"/>
    <w:rsid w:val="00073117"/>
    <w:rsid w:val="00073E17"/>
    <w:rsid w:val="000740A0"/>
    <w:rsid w:val="00075A81"/>
    <w:rsid w:val="00076120"/>
    <w:rsid w:val="0007780E"/>
    <w:rsid w:val="00080910"/>
    <w:rsid w:val="000810C8"/>
    <w:rsid w:val="00081686"/>
    <w:rsid w:val="0008178A"/>
    <w:rsid w:val="00081AD0"/>
    <w:rsid w:val="000831D9"/>
    <w:rsid w:val="00083420"/>
    <w:rsid w:val="000841B2"/>
    <w:rsid w:val="00084E1E"/>
    <w:rsid w:val="00084E98"/>
    <w:rsid w:val="00086AF0"/>
    <w:rsid w:val="00090105"/>
    <w:rsid w:val="00092405"/>
    <w:rsid w:val="000953F0"/>
    <w:rsid w:val="000966FB"/>
    <w:rsid w:val="00096E46"/>
    <w:rsid w:val="00097102"/>
    <w:rsid w:val="00097122"/>
    <w:rsid w:val="00097757"/>
    <w:rsid w:val="00097F54"/>
    <w:rsid w:val="000A0126"/>
    <w:rsid w:val="000A03F9"/>
    <w:rsid w:val="000A08BE"/>
    <w:rsid w:val="000A0B87"/>
    <w:rsid w:val="000A11CA"/>
    <w:rsid w:val="000A2288"/>
    <w:rsid w:val="000A287C"/>
    <w:rsid w:val="000A45A0"/>
    <w:rsid w:val="000A4EA2"/>
    <w:rsid w:val="000A5A15"/>
    <w:rsid w:val="000A6AF4"/>
    <w:rsid w:val="000A72B7"/>
    <w:rsid w:val="000B0337"/>
    <w:rsid w:val="000B0952"/>
    <w:rsid w:val="000B1410"/>
    <w:rsid w:val="000B146B"/>
    <w:rsid w:val="000B1E7E"/>
    <w:rsid w:val="000B223A"/>
    <w:rsid w:val="000B2497"/>
    <w:rsid w:val="000B3AC1"/>
    <w:rsid w:val="000B68E6"/>
    <w:rsid w:val="000B71F6"/>
    <w:rsid w:val="000C1983"/>
    <w:rsid w:val="000C23CE"/>
    <w:rsid w:val="000C37FF"/>
    <w:rsid w:val="000C45B5"/>
    <w:rsid w:val="000C4C7B"/>
    <w:rsid w:val="000C557A"/>
    <w:rsid w:val="000C7CB7"/>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B7"/>
    <w:rsid w:val="000E44E3"/>
    <w:rsid w:val="000E596A"/>
    <w:rsid w:val="000E5C43"/>
    <w:rsid w:val="000E7202"/>
    <w:rsid w:val="000F03DB"/>
    <w:rsid w:val="000F0D1C"/>
    <w:rsid w:val="000F167B"/>
    <w:rsid w:val="000F21AC"/>
    <w:rsid w:val="000F425E"/>
    <w:rsid w:val="000F481B"/>
    <w:rsid w:val="000F59F8"/>
    <w:rsid w:val="000F5A7F"/>
    <w:rsid w:val="000F703E"/>
    <w:rsid w:val="000F795F"/>
    <w:rsid w:val="00101827"/>
    <w:rsid w:val="00102BB9"/>
    <w:rsid w:val="0010375A"/>
    <w:rsid w:val="00105B95"/>
    <w:rsid w:val="001100FC"/>
    <w:rsid w:val="001126D3"/>
    <w:rsid w:val="001138A9"/>
    <w:rsid w:val="00114BEA"/>
    <w:rsid w:val="00115381"/>
    <w:rsid w:val="00115C06"/>
    <w:rsid w:val="00116149"/>
    <w:rsid w:val="00116523"/>
    <w:rsid w:val="00117E29"/>
    <w:rsid w:val="00120466"/>
    <w:rsid w:val="00120F09"/>
    <w:rsid w:val="001230D3"/>
    <w:rsid w:val="001236E1"/>
    <w:rsid w:val="00125371"/>
    <w:rsid w:val="00125736"/>
    <w:rsid w:val="0012639F"/>
    <w:rsid w:val="0012664B"/>
    <w:rsid w:val="00126760"/>
    <w:rsid w:val="00126E1C"/>
    <w:rsid w:val="00127B5F"/>
    <w:rsid w:val="00127DEE"/>
    <w:rsid w:val="001312E8"/>
    <w:rsid w:val="00131B62"/>
    <w:rsid w:val="00131CDF"/>
    <w:rsid w:val="00133915"/>
    <w:rsid w:val="001346B9"/>
    <w:rsid w:val="00135018"/>
    <w:rsid w:val="00135BD6"/>
    <w:rsid w:val="00135D7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5CBD"/>
    <w:rsid w:val="0015030C"/>
    <w:rsid w:val="00150809"/>
    <w:rsid w:val="00150DE8"/>
    <w:rsid w:val="0015270F"/>
    <w:rsid w:val="00152A4E"/>
    <w:rsid w:val="00152E00"/>
    <w:rsid w:val="00153269"/>
    <w:rsid w:val="00153501"/>
    <w:rsid w:val="00153938"/>
    <w:rsid w:val="0015484F"/>
    <w:rsid w:val="001552CD"/>
    <w:rsid w:val="00155790"/>
    <w:rsid w:val="001562BB"/>
    <w:rsid w:val="00156B3C"/>
    <w:rsid w:val="00156EC5"/>
    <w:rsid w:val="00157076"/>
    <w:rsid w:val="00157DE4"/>
    <w:rsid w:val="001606E2"/>
    <w:rsid w:val="00162748"/>
    <w:rsid w:val="00162863"/>
    <w:rsid w:val="00163D93"/>
    <w:rsid w:val="00164075"/>
    <w:rsid w:val="001655D4"/>
    <w:rsid w:val="00165C8F"/>
    <w:rsid w:val="001668DE"/>
    <w:rsid w:val="0016777D"/>
    <w:rsid w:val="00167DD3"/>
    <w:rsid w:val="00170550"/>
    <w:rsid w:val="00171620"/>
    <w:rsid w:val="0017195F"/>
    <w:rsid w:val="00171F5F"/>
    <w:rsid w:val="001726BE"/>
    <w:rsid w:val="001727BA"/>
    <w:rsid w:val="00172AE0"/>
    <w:rsid w:val="00172FEE"/>
    <w:rsid w:val="0017462B"/>
    <w:rsid w:val="00174813"/>
    <w:rsid w:val="001755D7"/>
    <w:rsid w:val="001801EC"/>
    <w:rsid w:val="0018030A"/>
    <w:rsid w:val="00180372"/>
    <w:rsid w:val="00180AD2"/>
    <w:rsid w:val="001814EC"/>
    <w:rsid w:val="00181549"/>
    <w:rsid w:val="0018194A"/>
    <w:rsid w:val="00181A62"/>
    <w:rsid w:val="001821A0"/>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5E16"/>
    <w:rsid w:val="001A64FA"/>
    <w:rsid w:val="001A6908"/>
    <w:rsid w:val="001A69E7"/>
    <w:rsid w:val="001A7443"/>
    <w:rsid w:val="001A7E31"/>
    <w:rsid w:val="001B040D"/>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7A09"/>
    <w:rsid w:val="001D1E97"/>
    <w:rsid w:val="001D3366"/>
    <w:rsid w:val="001D5173"/>
    <w:rsid w:val="001D51D1"/>
    <w:rsid w:val="001D5C14"/>
    <w:rsid w:val="001D6027"/>
    <w:rsid w:val="001D7560"/>
    <w:rsid w:val="001E0F36"/>
    <w:rsid w:val="001E1116"/>
    <w:rsid w:val="001E41C5"/>
    <w:rsid w:val="001E4224"/>
    <w:rsid w:val="001E521B"/>
    <w:rsid w:val="001E5432"/>
    <w:rsid w:val="001E5F73"/>
    <w:rsid w:val="001E61BB"/>
    <w:rsid w:val="001E65AC"/>
    <w:rsid w:val="001E6AA7"/>
    <w:rsid w:val="001E77D8"/>
    <w:rsid w:val="001F1107"/>
    <w:rsid w:val="001F2201"/>
    <w:rsid w:val="001F32C4"/>
    <w:rsid w:val="001F479C"/>
    <w:rsid w:val="001F5B15"/>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A9A"/>
    <w:rsid w:val="0022314F"/>
    <w:rsid w:val="00223E1B"/>
    <w:rsid w:val="002243AD"/>
    <w:rsid w:val="00224C73"/>
    <w:rsid w:val="00226F0A"/>
    <w:rsid w:val="00227C33"/>
    <w:rsid w:val="00230961"/>
    <w:rsid w:val="00232F1D"/>
    <w:rsid w:val="00235FAD"/>
    <w:rsid w:val="002403C7"/>
    <w:rsid w:val="00242B8B"/>
    <w:rsid w:val="00242FD4"/>
    <w:rsid w:val="0024410C"/>
    <w:rsid w:val="00244877"/>
    <w:rsid w:val="0024561C"/>
    <w:rsid w:val="0024679F"/>
    <w:rsid w:val="00251979"/>
    <w:rsid w:val="00251FB3"/>
    <w:rsid w:val="00253F06"/>
    <w:rsid w:val="00254B69"/>
    <w:rsid w:val="00254D68"/>
    <w:rsid w:val="0025648D"/>
    <w:rsid w:val="00257011"/>
    <w:rsid w:val="00257442"/>
    <w:rsid w:val="00260A5E"/>
    <w:rsid w:val="002620E5"/>
    <w:rsid w:val="00262580"/>
    <w:rsid w:val="002629F1"/>
    <w:rsid w:val="0026368E"/>
    <w:rsid w:val="00263F42"/>
    <w:rsid w:val="00264330"/>
    <w:rsid w:val="00264A38"/>
    <w:rsid w:val="00264DD8"/>
    <w:rsid w:val="002673A0"/>
    <w:rsid w:val="00270019"/>
    <w:rsid w:val="00270848"/>
    <w:rsid w:val="0027101D"/>
    <w:rsid w:val="00271101"/>
    <w:rsid w:val="00272510"/>
    <w:rsid w:val="00272872"/>
    <w:rsid w:val="002738F1"/>
    <w:rsid w:val="00273BA9"/>
    <w:rsid w:val="0027428B"/>
    <w:rsid w:val="002743C4"/>
    <w:rsid w:val="002748F6"/>
    <w:rsid w:val="00274D75"/>
    <w:rsid w:val="0027577C"/>
    <w:rsid w:val="002772F7"/>
    <w:rsid w:val="0028155A"/>
    <w:rsid w:val="0028166E"/>
    <w:rsid w:val="00283C48"/>
    <w:rsid w:val="00283EBD"/>
    <w:rsid w:val="00285732"/>
    <w:rsid w:val="00285E33"/>
    <w:rsid w:val="00286B76"/>
    <w:rsid w:val="00286EC5"/>
    <w:rsid w:val="002905BE"/>
    <w:rsid w:val="00291883"/>
    <w:rsid w:val="00291A9E"/>
    <w:rsid w:val="00291D63"/>
    <w:rsid w:val="00291DBC"/>
    <w:rsid w:val="00293A90"/>
    <w:rsid w:val="00296682"/>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70A"/>
    <w:rsid w:val="002B6B2B"/>
    <w:rsid w:val="002B6F1A"/>
    <w:rsid w:val="002B7186"/>
    <w:rsid w:val="002B73C6"/>
    <w:rsid w:val="002B7563"/>
    <w:rsid w:val="002B7FB5"/>
    <w:rsid w:val="002C04DF"/>
    <w:rsid w:val="002C054A"/>
    <w:rsid w:val="002C3104"/>
    <w:rsid w:val="002C4067"/>
    <w:rsid w:val="002C4FF3"/>
    <w:rsid w:val="002C589B"/>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6CA9"/>
    <w:rsid w:val="002E6EBB"/>
    <w:rsid w:val="002E77C3"/>
    <w:rsid w:val="002E7A10"/>
    <w:rsid w:val="002F0338"/>
    <w:rsid w:val="002F2088"/>
    <w:rsid w:val="002F29DD"/>
    <w:rsid w:val="002F2B0E"/>
    <w:rsid w:val="002F3A11"/>
    <w:rsid w:val="002F3AA1"/>
    <w:rsid w:val="002F3CCC"/>
    <w:rsid w:val="002F4641"/>
    <w:rsid w:val="002F46E1"/>
    <w:rsid w:val="002F7884"/>
    <w:rsid w:val="00300853"/>
    <w:rsid w:val="00301CD7"/>
    <w:rsid w:val="0030300F"/>
    <w:rsid w:val="00306C28"/>
    <w:rsid w:val="00306CE4"/>
    <w:rsid w:val="0030712C"/>
    <w:rsid w:val="00310212"/>
    <w:rsid w:val="003111E1"/>
    <w:rsid w:val="00311932"/>
    <w:rsid w:val="00312250"/>
    <w:rsid w:val="003122BB"/>
    <w:rsid w:val="00312650"/>
    <w:rsid w:val="00312D1E"/>
    <w:rsid w:val="003135C8"/>
    <w:rsid w:val="00314390"/>
    <w:rsid w:val="00315BBD"/>
    <w:rsid w:val="00316853"/>
    <w:rsid w:val="00317643"/>
    <w:rsid w:val="00317913"/>
    <w:rsid w:val="00317D40"/>
    <w:rsid w:val="003202AB"/>
    <w:rsid w:val="00320734"/>
    <w:rsid w:val="00320FAF"/>
    <w:rsid w:val="00323FA7"/>
    <w:rsid w:val="0032454A"/>
    <w:rsid w:val="0032456E"/>
    <w:rsid w:val="003262B0"/>
    <w:rsid w:val="00326DDB"/>
    <w:rsid w:val="003270CC"/>
    <w:rsid w:val="00327681"/>
    <w:rsid w:val="00327F26"/>
    <w:rsid w:val="003309A6"/>
    <w:rsid w:val="003316CD"/>
    <w:rsid w:val="00333012"/>
    <w:rsid w:val="003330B8"/>
    <w:rsid w:val="00333880"/>
    <w:rsid w:val="00333ADA"/>
    <w:rsid w:val="00336308"/>
    <w:rsid w:val="003365C2"/>
    <w:rsid w:val="00336FF9"/>
    <w:rsid w:val="003379E3"/>
    <w:rsid w:val="00340365"/>
    <w:rsid w:val="003403B9"/>
    <w:rsid w:val="003405E0"/>
    <w:rsid w:val="00340C91"/>
    <w:rsid w:val="00340F61"/>
    <w:rsid w:val="00341476"/>
    <w:rsid w:val="003429E6"/>
    <w:rsid w:val="00343254"/>
    <w:rsid w:val="00343ABF"/>
    <w:rsid w:val="0034488E"/>
    <w:rsid w:val="0034519E"/>
    <w:rsid w:val="00345534"/>
    <w:rsid w:val="00346602"/>
    <w:rsid w:val="00346C6F"/>
    <w:rsid w:val="00347245"/>
    <w:rsid w:val="0034780B"/>
    <w:rsid w:val="00347F5E"/>
    <w:rsid w:val="00347FC7"/>
    <w:rsid w:val="00350484"/>
    <w:rsid w:val="0035050E"/>
    <w:rsid w:val="00350A17"/>
    <w:rsid w:val="00350B93"/>
    <w:rsid w:val="00350F7B"/>
    <w:rsid w:val="0035102D"/>
    <w:rsid w:val="0035194E"/>
    <w:rsid w:val="003521C3"/>
    <w:rsid w:val="003525CA"/>
    <w:rsid w:val="0035260D"/>
    <w:rsid w:val="00353133"/>
    <w:rsid w:val="00354046"/>
    <w:rsid w:val="003540DA"/>
    <w:rsid w:val="00355488"/>
    <w:rsid w:val="00356FE0"/>
    <w:rsid w:val="00357128"/>
    <w:rsid w:val="00357194"/>
    <w:rsid w:val="00357B3C"/>
    <w:rsid w:val="00357C51"/>
    <w:rsid w:val="003605EC"/>
    <w:rsid w:val="0036101B"/>
    <w:rsid w:val="00361142"/>
    <w:rsid w:val="00362084"/>
    <w:rsid w:val="00362585"/>
    <w:rsid w:val="003632C2"/>
    <w:rsid w:val="00363339"/>
    <w:rsid w:val="00363E1B"/>
    <w:rsid w:val="00364E10"/>
    <w:rsid w:val="0037106E"/>
    <w:rsid w:val="0037241F"/>
    <w:rsid w:val="003729C6"/>
    <w:rsid w:val="003744E8"/>
    <w:rsid w:val="003744F6"/>
    <w:rsid w:val="003748A5"/>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71C4"/>
    <w:rsid w:val="00387999"/>
    <w:rsid w:val="003907A4"/>
    <w:rsid w:val="00390823"/>
    <w:rsid w:val="00390DBE"/>
    <w:rsid w:val="00391D2D"/>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520A"/>
    <w:rsid w:val="003A5B95"/>
    <w:rsid w:val="003A6717"/>
    <w:rsid w:val="003A7242"/>
    <w:rsid w:val="003B375B"/>
    <w:rsid w:val="003B52D7"/>
    <w:rsid w:val="003B5BFC"/>
    <w:rsid w:val="003B5F37"/>
    <w:rsid w:val="003B670B"/>
    <w:rsid w:val="003C073E"/>
    <w:rsid w:val="003C16B9"/>
    <w:rsid w:val="003C1823"/>
    <w:rsid w:val="003C1D6E"/>
    <w:rsid w:val="003C27E5"/>
    <w:rsid w:val="003C3224"/>
    <w:rsid w:val="003C3919"/>
    <w:rsid w:val="003C4654"/>
    <w:rsid w:val="003C4A54"/>
    <w:rsid w:val="003C5119"/>
    <w:rsid w:val="003D047C"/>
    <w:rsid w:val="003D143E"/>
    <w:rsid w:val="003D171A"/>
    <w:rsid w:val="003D1C0E"/>
    <w:rsid w:val="003D2DF6"/>
    <w:rsid w:val="003D36B1"/>
    <w:rsid w:val="003D39EC"/>
    <w:rsid w:val="003D48C8"/>
    <w:rsid w:val="003D5FD2"/>
    <w:rsid w:val="003D7AA8"/>
    <w:rsid w:val="003E1BAF"/>
    <w:rsid w:val="003E26E3"/>
    <w:rsid w:val="003E2DF3"/>
    <w:rsid w:val="003E3260"/>
    <w:rsid w:val="003E387E"/>
    <w:rsid w:val="003E48F8"/>
    <w:rsid w:val="003E5028"/>
    <w:rsid w:val="003E597F"/>
    <w:rsid w:val="003E7082"/>
    <w:rsid w:val="003E7615"/>
    <w:rsid w:val="003F0B69"/>
    <w:rsid w:val="003F0C35"/>
    <w:rsid w:val="003F0CF8"/>
    <w:rsid w:val="003F16F3"/>
    <w:rsid w:val="003F3533"/>
    <w:rsid w:val="003F3771"/>
    <w:rsid w:val="003F3862"/>
    <w:rsid w:val="003F389C"/>
    <w:rsid w:val="003F65C2"/>
    <w:rsid w:val="003F7220"/>
    <w:rsid w:val="003F7648"/>
    <w:rsid w:val="004006EE"/>
    <w:rsid w:val="00400C2E"/>
    <w:rsid w:val="00400D54"/>
    <w:rsid w:val="00401374"/>
    <w:rsid w:val="00402E78"/>
    <w:rsid w:val="004042E8"/>
    <w:rsid w:val="0040642E"/>
    <w:rsid w:val="00406EC8"/>
    <w:rsid w:val="0040747E"/>
    <w:rsid w:val="0040796C"/>
    <w:rsid w:val="00410388"/>
    <w:rsid w:val="00410EA4"/>
    <w:rsid w:val="00411204"/>
    <w:rsid w:val="00411B6C"/>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467"/>
    <w:rsid w:val="004258AC"/>
    <w:rsid w:val="0042746E"/>
    <w:rsid w:val="004274DD"/>
    <w:rsid w:val="00431BE6"/>
    <w:rsid w:val="00435244"/>
    <w:rsid w:val="0043672D"/>
    <w:rsid w:val="00440087"/>
    <w:rsid w:val="0044099B"/>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4C4E"/>
    <w:rsid w:val="00454D26"/>
    <w:rsid w:val="00455DC9"/>
    <w:rsid w:val="00456DDA"/>
    <w:rsid w:val="00461D3B"/>
    <w:rsid w:val="004621AA"/>
    <w:rsid w:val="004629FF"/>
    <w:rsid w:val="0046332E"/>
    <w:rsid w:val="0046428E"/>
    <w:rsid w:val="004645A5"/>
    <w:rsid w:val="00464C2A"/>
    <w:rsid w:val="00464CDA"/>
    <w:rsid w:val="00464F08"/>
    <w:rsid w:val="0046581D"/>
    <w:rsid w:val="00471664"/>
    <w:rsid w:val="00471E11"/>
    <w:rsid w:val="004734D3"/>
    <w:rsid w:val="0047473C"/>
    <w:rsid w:val="00475051"/>
    <w:rsid w:val="00475413"/>
    <w:rsid w:val="004754B0"/>
    <w:rsid w:val="00476347"/>
    <w:rsid w:val="00477D30"/>
    <w:rsid w:val="00477F7C"/>
    <w:rsid w:val="00481367"/>
    <w:rsid w:val="00481682"/>
    <w:rsid w:val="00481FF9"/>
    <w:rsid w:val="0048318B"/>
    <w:rsid w:val="00485769"/>
    <w:rsid w:val="00485836"/>
    <w:rsid w:val="0048672C"/>
    <w:rsid w:val="0048761B"/>
    <w:rsid w:val="00487EF0"/>
    <w:rsid w:val="004920F0"/>
    <w:rsid w:val="00493F74"/>
    <w:rsid w:val="0049469C"/>
    <w:rsid w:val="00495934"/>
    <w:rsid w:val="0049612B"/>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0F78"/>
    <w:rsid w:val="004B11D2"/>
    <w:rsid w:val="004B17BF"/>
    <w:rsid w:val="004B42F7"/>
    <w:rsid w:val="004B71B4"/>
    <w:rsid w:val="004B7510"/>
    <w:rsid w:val="004B75EC"/>
    <w:rsid w:val="004B7A14"/>
    <w:rsid w:val="004C0183"/>
    <w:rsid w:val="004C1143"/>
    <w:rsid w:val="004C24FA"/>
    <w:rsid w:val="004C2CC8"/>
    <w:rsid w:val="004C34AB"/>
    <w:rsid w:val="004C4B96"/>
    <w:rsid w:val="004C51F2"/>
    <w:rsid w:val="004C5A0A"/>
    <w:rsid w:val="004C5F21"/>
    <w:rsid w:val="004C6D3F"/>
    <w:rsid w:val="004C79AA"/>
    <w:rsid w:val="004C7DE8"/>
    <w:rsid w:val="004D0D87"/>
    <w:rsid w:val="004D132C"/>
    <w:rsid w:val="004D2466"/>
    <w:rsid w:val="004D253F"/>
    <w:rsid w:val="004D2ABF"/>
    <w:rsid w:val="004D4002"/>
    <w:rsid w:val="004D4646"/>
    <w:rsid w:val="004D4C9B"/>
    <w:rsid w:val="004D5161"/>
    <w:rsid w:val="004D6C4E"/>
    <w:rsid w:val="004D7819"/>
    <w:rsid w:val="004E02A8"/>
    <w:rsid w:val="004E0AB8"/>
    <w:rsid w:val="004E19D2"/>
    <w:rsid w:val="004E250B"/>
    <w:rsid w:val="004E2AEE"/>
    <w:rsid w:val="004E394F"/>
    <w:rsid w:val="004E3CA8"/>
    <w:rsid w:val="004E3CFD"/>
    <w:rsid w:val="004E43F1"/>
    <w:rsid w:val="004E50A1"/>
    <w:rsid w:val="004E5251"/>
    <w:rsid w:val="004E562C"/>
    <w:rsid w:val="004E593E"/>
    <w:rsid w:val="004E6CE6"/>
    <w:rsid w:val="004E6F5B"/>
    <w:rsid w:val="004E7957"/>
    <w:rsid w:val="004E7A44"/>
    <w:rsid w:val="004F00C4"/>
    <w:rsid w:val="004F1539"/>
    <w:rsid w:val="004F1B0B"/>
    <w:rsid w:val="004F2236"/>
    <w:rsid w:val="004F3B15"/>
    <w:rsid w:val="004F4906"/>
    <w:rsid w:val="004F490F"/>
    <w:rsid w:val="004F51C5"/>
    <w:rsid w:val="004F5610"/>
    <w:rsid w:val="004F6400"/>
    <w:rsid w:val="004F76A2"/>
    <w:rsid w:val="005010E8"/>
    <w:rsid w:val="00501256"/>
    <w:rsid w:val="005018B0"/>
    <w:rsid w:val="00501BCF"/>
    <w:rsid w:val="00501E1C"/>
    <w:rsid w:val="00502834"/>
    <w:rsid w:val="00502C94"/>
    <w:rsid w:val="00502EEC"/>
    <w:rsid w:val="00503A84"/>
    <w:rsid w:val="0050487F"/>
    <w:rsid w:val="0050494E"/>
    <w:rsid w:val="0050546D"/>
    <w:rsid w:val="00506359"/>
    <w:rsid w:val="00506968"/>
    <w:rsid w:val="00507A50"/>
    <w:rsid w:val="00507BBE"/>
    <w:rsid w:val="00507F9A"/>
    <w:rsid w:val="00512C33"/>
    <w:rsid w:val="00513259"/>
    <w:rsid w:val="00514A47"/>
    <w:rsid w:val="00516294"/>
    <w:rsid w:val="00516DB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0514"/>
    <w:rsid w:val="00531A38"/>
    <w:rsid w:val="005320A1"/>
    <w:rsid w:val="00532771"/>
    <w:rsid w:val="00534B9C"/>
    <w:rsid w:val="00534D76"/>
    <w:rsid w:val="00535022"/>
    <w:rsid w:val="00535360"/>
    <w:rsid w:val="0053613C"/>
    <w:rsid w:val="005363BB"/>
    <w:rsid w:val="00536854"/>
    <w:rsid w:val="005416BF"/>
    <w:rsid w:val="0054237C"/>
    <w:rsid w:val="00543957"/>
    <w:rsid w:val="00546351"/>
    <w:rsid w:val="00546480"/>
    <w:rsid w:val="00546C3F"/>
    <w:rsid w:val="00550EF0"/>
    <w:rsid w:val="00550F12"/>
    <w:rsid w:val="00552163"/>
    <w:rsid w:val="00554691"/>
    <w:rsid w:val="00554729"/>
    <w:rsid w:val="005548F7"/>
    <w:rsid w:val="005553AE"/>
    <w:rsid w:val="00555BF8"/>
    <w:rsid w:val="00561605"/>
    <w:rsid w:val="00561E28"/>
    <w:rsid w:val="005628AD"/>
    <w:rsid w:val="00564613"/>
    <w:rsid w:val="00564E07"/>
    <w:rsid w:val="00565048"/>
    <w:rsid w:val="00565CD2"/>
    <w:rsid w:val="00566367"/>
    <w:rsid w:val="0056643C"/>
    <w:rsid w:val="0056677F"/>
    <w:rsid w:val="0057023D"/>
    <w:rsid w:val="005705B1"/>
    <w:rsid w:val="00570E6E"/>
    <w:rsid w:val="00572342"/>
    <w:rsid w:val="00572511"/>
    <w:rsid w:val="00572FA9"/>
    <w:rsid w:val="0057369B"/>
    <w:rsid w:val="0057408D"/>
    <w:rsid w:val="00574665"/>
    <w:rsid w:val="005764FD"/>
    <w:rsid w:val="00576E13"/>
    <w:rsid w:val="00576FC9"/>
    <w:rsid w:val="00580593"/>
    <w:rsid w:val="00580A22"/>
    <w:rsid w:val="005812A6"/>
    <w:rsid w:val="0058194E"/>
    <w:rsid w:val="0058416A"/>
    <w:rsid w:val="0058447C"/>
    <w:rsid w:val="00584FFD"/>
    <w:rsid w:val="00585AB8"/>
    <w:rsid w:val="00587F6A"/>
    <w:rsid w:val="00590997"/>
    <w:rsid w:val="0059156B"/>
    <w:rsid w:val="005926EA"/>
    <w:rsid w:val="005936EA"/>
    <w:rsid w:val="005947D5"/>
    <w:rsid w:val="00595561"/>
    <w:rsid w:val="00595570"/>
    <w:rsid w:val="005957D6"/>
    <w:rsid w:val="00596C5E"/>
    <w:rsid w:val="005972B7"/>
    <w:rsid w:val="005A2133"/>
    <w:rsid w:val="005A2165"/>
    <w:rsid w:val="005A3C87"/>
    <w:rsid w:val="005A5CCE"/>
    <w:rsid w:val="005B1F16"/>
    <w:rsid w:val="005B2CF2"/>
    <w:rsid w:val="005B31E8"/>
    <w:rsid w:val="005B33FE"/>
    <w:rsid w:val="005B435E"/>
    <w:rsid w:val="005B4683"/>
    <w:rsid w:val="005B51A2"/>
    <w:rsid w:val="005B5F80"/>
    <w:rsid w:val="005B644B"/>
    <w:rsid w:val="005B6482"/>
    <w:rsid w:val="005B6B60"/>
    <w:rsid w:val="005B6BA9"/>
    <w:rsid w:val="005B7150"/>
    <w:rsid w:val="005B7891"/>
    <w:rsid w:val="005C0899"/>
    <w:rsid w:val="005C0CDB"/>
    <w:rsid w:val="005C1947"/>
    <w:rsid w:val="005C1CCF"/>
    <w:rsid w:val="005C2274"/>
    <w:rsid w:val="005C2312"/>
    <w:rsid w:val="005C2E53"/>
    <w:rsid w:val="005C5BC8"/>
    <w:rsid w:val="005C5EA7"/>
    <w:rsid w:val="005D19DA"/>
    <w:rsid w:val="005D371B"/>
    <w:rsid w:val="005D459D"/>
    <w:rsid w:val="005D6D78"/>
    <w:rsid w:val="005D6F5F"/>
    <w:rsid w:val="005D6FA2"/>
    <w:rsid w:val="005D7BDD"/>
    <w:rsid w:val="005E1290"/>
    <w:rsid w:val="005E1DC2"/>
    <w:rsid w:val="005E279F"/>
    <w:rsid w:val="005E36E7"/>
    <w:rsid w:val="005E3720"/>
    <w:rsid w:val="005E3FA0"/>
    <w:rsid w:val="005E3FB3"/>
    <w:rsid w:val="005E408F"/>
    <w:rsid w:val="005E4D7E"/>
    <w:rsid w:val="005E6C24"/>
    <w:rsid w:val="005E7671"/>
    <w:rsid w:val="005E7774"/>
    <w:rsid w:val="005F062D"/>
    <w:rsid w:val="005F251C"/>
    <w:rsid w:val="005F2690"/>
    <w:rsid w:val="005F2C44"/>
    <w:rsid w:val="005F2D47"/>
    <w:rsid w:val="005F38D5"/>
    <w:rsid w:val="005F397A"/>
    <w:rsid w:val="005F49E9"/>
    <w:rsid w:val="005F57FD"/>
    <w:rsid w:val="005F6377"/>
    <w:rsid w:val="005F7042"/>
    <w:rsid w:val="005F7433"/>
    <w:rsid w:val="0060114D"/>
    <w:rsid w:val="00601238"/>
    <w:rsid w:val="006013B9"/>
    <w:rsid w:val="00603A43"/>
    <w:rsid w:val="00604B17"/>
    <w:rsid w:val="00604D42"/>
    <w:rsid w:val="00606205"/>
    <w:rsid w:val="006067CC"/>
    <w:rsid w:val="006074ED"/>
    <w:rsid w:val="006075D6"/>
    <w:rsid w:val="006101CD"/>
    <w:rsid w:val="006108E0"/>
    <w:rsid w:val="006113DE"/>
    <w:rsid w:val="0061193E"/>
    <w:rsid w:val="00612499"/>
    <w:rsid w:val="006127BE"/>
    <w:rsid w:val="00612C05"/>
    <w:rsid w:val="00613B75"/>
    <w:rsid w:val="00615144"/>
    <w:rsid w:val="00615A1A"/>
    <w:rsid w:val="00616AC7"/>
    <w:rsid w:val="00616DA9"/>
    <w:rsid w:val="006176CC"/>
    <w:rsid w:val="0062300F"/>
    <w:rsid w:val="006241B1"/>
    <w:rsid w:val="00624E63"/>
    <w:rsid w:val="006258DE"/>
    <w:rsid w:val="006279F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B04"/>
    <w:rsid w:val="00641C2F"/>
    <w:rsid w:val="00641E38"/>
    <w:rsid w:val="006427B6"/>
    <w:rsid w:val="00642A95"/>
    <w:rsid w:val="00642ACC"/>
    <w:rsid w:val="0064313E"/>
    <w:rsid w:val="00643AF2"/>
    <w:rsid w:val="006453B3"/>
    <w:rsid w:val="00646D76"/>
    <w:rsid w:val="006501E1"/>
    <w:rsid w:val="00650283"/>
    <w:rsid w:val="00650403"/>
    <w:rsid w:val="0065073D"/>
    <w:rsid w:val="00651165"/>
    <w:rsid w:val="006524C5"/>
    <w:rsid w:val="00655BED"/>
    <w:rsid w:val="00655ECE"/>
    <w:rsid w:val="0065750E"/>
    <w:rsid w:val="006602B6"/>
    <w:rsid w:val="00660ED9"/>
    <w:rsid w:val="0066102C"/>
    <w:rsid w:val="00661EF6"/>
    <w:rsid w:val="00662416"/>
    <w:rsid w:val="006630F0"/>
    <w:rsid w:val="0066373B"/>
    <w:rsid w:val="00664B97"/>
    <w:rsid w:val="00666C65"/>
    <w:rsid w:val="00670280"/>
    <w:rsid w:val="006704A8"/>
    <w:rsid w:val="006711AB"/>
    <w:rsid w:val="006730B9"/>
    <w:rsid w:val="006732ED"/>
    <w:rsid w:val="006735E0"/>
    <w:rsid w:val="006739B1"/>
    <w:rsid w:val="00673D04"/>
    <w:rsid w:val="0067486F"/>
    <w:rsid w:val="00675331"/>
    <w:rsid w:val="006753C5"/>
    <w:rsid w:val="00675D43"/>
    <w:rsid w:val="00675F00"/>
    <w:rsid w:val="00681F72"/>
    <w:rsid w:val="00682BD2"/>
    <w:rsid w:val="00682D1C"/>
    <w:rsid w:val="006830D3"/>
    <w:rsid w:val="006852A6"/>
    <w:rsid w:val="00686D7D"/>
    <w:rsid w:val="00690077"/>
    <w:rsid w:val="006906F2"/>
    <w:rsid w:val="0069079D"/>
    <w:rsid w:val="0069081D"/>
    <w:rsid w:val="00690C8B"/>
    <w:rsid w:val="0069322F"/>
    <w:rsid w:val="00693872"/>
    <w:rsid w:val="00693BA0"/>
    <w:rsid w:val="0069413F"/>
    <w:rsid w:val="0069590E"/>
    <w:rsid w:val="00696070"/>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5B51"/>
    <w:rsid w:val="006A5F61"/>
    <w:rsid w:val="006A7563"/>
    <w:rsid w:val="006A78A7"/>
    <w:rsid w:val="006A78AB"/>
    <w:rsid w:val="006A7983"/>
    <w:rsid w:val="006A7F6C"/>
    <w:rsid w:val="006A7F8D"/>
    <w:rsid w:val="006B0B85"/>
    <w:rsid w:val="006B1E71"/>
    <w:rsid w:val="006B23B4"/>
    <w:rsid w:val="006B2C6E"/>
    <w:rsid w:val="006B2E01"/>
    <w:rsid w:val="006B3753"/>
    <w:rsid w:val="006B38E8"/>
    <w:rsid w:val="006B3D46"/>
    <w:rsid w:val="006B4517"/>
    <w:rsid w:val="006B58E2"/>
    <w:rsid w:val="006B62E7"/>
    <w:rsid w:val="006C04A6"/>
    <w:rsid w:val="006C120A"/>
    <w:rsid w:val="006C1253"/>
    <w:rsid w:val="006C1B62"/>
    <w:rsid w:val="006C2B75"/>
    <w:rsid w:val="006C33F6"/>
    <w:rsid w:val="006C3C63"/>
    <w:rsid w:val="006C6B2E"/>
    <w:rsid w:val="006D0739"/>
    <w:rsid w:val="006D0A53"/>
    <w:rsid w:val="006D578D"/>
    <w:rsid w:val="006D5900"/>
    <w:rsid w:val="006D5F84"/>
    <w:rsid w:val="006D63EE"/>
    <w:rsid w:val="006D6D2B"/>
    <w:rsid w:val="006D6ECD"/>
    <w:rsid w:val="006D7794"/>
    <w:rsid w:val="006D78F7"/>
    <w:rsid w:val="006E0B76"/>
    <w:rsid w:val="006E14BC"/>
    <w:rsid w:val="006E152F"/>
    <w:rsid w:val="006E16DE"/>
    <w:rsid w:val="006E3603"/>
    <w:rsid w:val="006E3C23"/>
    <w:rsid w:val="006E487D"/>
    <w:rsid w:val="006E5FD9"/>
    <w:rsid w:val="006E677A"/>
    <w:rsid w:val="006E7462"/>
    <w:rsid w:val="006F0DE2"/>
    <w:rsid w:val="006F2D8F"/>
    <w:rsid w:val="006F2EBB"/>
    <w:rsid w:val="00700216"/>
    <w:rsid w:val="0070170F"/>
    <w:rsid w:val="00702790"/>
    <w:rsid w:val="00702AAD"/>
    <w:rsid w:val="00705B42"/>
    <w:rsid w:val="0070614C"/>
    <w:rsid w:val="00706989"/>
    <w:rsid w:val="00706D58"/>
    <w:rsid w:val="00707035"/>
    <w:rsid w:val="007071D6"/>
    <w:rsid w:val="00710979"/>
    <w:rsid w:val="00710BCE"/>
    <w:rsid w:val="00713888"/>
    <w:rsid w:val="007138E1"/>
    <w:rsid w:val="00713B2D"/>
    <w:rsid w:val="007144E1"/>
    <w:rsid w:val="00714EF5"/>
    <w:rsid w:val="007150D2"/>
    <w:rsid w:val="00717F25"/>
    <w:rsid w:val="00720209"/>
    <w:rsid w:val="00720F18"/>
    <w:rsid w:val="00721EBF"/>
    <w:rsid w:val="0072240E"/>
    <w:rsid w:val="0072297E"/>
    <w:rsid w:val="00723D3A"/>
    <w:rsid w:val="00724186"/>
    <w:rsid w:val="007244A0"/>
    <w:rsid w:val="00724654"/>
    <w:rsid w:val="00724ECC"/>
    <w:rsid w:val="00726D4C"/>
    <w:rsid w:val="00727F07"/>
    <w:rsid w:val="00730314"/>
    <w:rsid w:val="00732379"/>
    <w:rsid w:val="0073353D"/>
    <w:rsid w:val="00733581"/>
    <w:rsid w:val="007339A3"/>
    <w:rsid w:val="007347B9"/>
    <w:rsid w:val="0073499A"/>
    <w:rsid w:val="00736032"/>
    <w:rsid w:val="007376B2"/>
    <w:rsid w:val="007378C5"/>
    <w:rsid w:val="0074102D"/>
    <w:rsid w:val="007410F8"/>
    <w:rsid w:val="007414D9"/>
    <w:rsid w:val="00742EE0"/>
    <w:rsid w:val="007436BF"/>
    <w:rsid w:val="007436C8"/>
    <w:rsid w:val="00744310"/>
    <w:rsid w:val="00744492"/>
    <w:rsid w:val="007445EF"/>
    <w:rsid w:val="0074466A"/>
    <w:rsid w:val="00745079"/>
    <w:rsid w:val="00745C6C"/>
    <w:rsid w:val="0075435F"/>
    <w:rsid w:val="007546FC"/>
    <w:rsid w:val="00754E4F"/>
    <w:rsid w:val="00756FBB"/>
    <w:rsid w:val="007603AE"/>
    <w:rsid w:val="00760935"/>
    <w:rsid w:val="00761C7E"/>
    <w:rsid w:val="00762209"/>
    <w:rsid w:val="007628FB"/>
    <w:rsid w:val="00762BC8"/>
    <w:rsid w:val="007643B5"/>
    <w:rsid w:val="00764597"/>
    <w:rsid w:val="00764F36"/>
    <w:rsid w:val="007654FB"/>
    <w:rsid w:val="00765725"/>
    <w:rsid w:val="00765E51"/>
    <w:rsid w:val="00766EFA"/>
    <w:rsid w:val="00770A51"/>
    <w:rsid w:val="00770DDB"/>
    <w:rsid w:val="00772103"/>
    <w:rsid w:val="007732A6"/>
    <w:rsid w:val="00773E57"/>
    <w:rsid w:val="007743D7"/>
    <w:rsid w:val="007744C2"/>
    <w:rsid w:val="00774D1E"/>
    <w:rsid w:val="00775E10"/>
    <w:rsid w:val="0077652C"/>
    <w:rsid w:val="00784277"/>
    <w:rsid w:val="00784458"/>
    <w:rsid w:val="00785429"/>
    <w:rsid w:val="0078556E"/>
    <w:rsid w:val="0078656B"/>
    <w:rsid w:val="00786974"/>
    <w:rsid w:val="00787EFB"/>
    <w:rsid w:val="007900EE"/>
    <w:rsid w:val="00791119"/>
    <w:rsid w:val="00791547"/>
    <w:rsid w:val="00791C21"/>
    <w:rsid w:val="00792D9D"/>
    <w:rsid w:val="0079362F"/>
    <w:rsid w:val="00793CF6"/>
    <w:rsid w:val="00794BC7"/>
    <w:rsid w:val="0079612E"/>
    <w:rsid w:val="00796A4E"/>
    <w:rsid w:val="00797CD4"/>
    <w:rsid w:val="007A01A4"/>
    <w:rsid w:val="007A08BA"/>
    <w:rsid w:val="007A0ED5"/>
    <w:rsid w:val="007A16D7"/>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C7C"/>
    <w:rsid w:val="007C584E"/>
    <w:rsid w:val="007C6256"/>
    <w:rsid w:val="007C6BB0"/>
    <w:rsid w:val="007C6F8A"/>
    <w:rsid w:val="007D138D"/>
    <w:rsid w:val="007D30EA"/>
    <w:rsid w:val="007D3877"/>
    <w:rsid w:val="007D3940"/>
    <w:rsid w:val="007D4AB3"/>
    <w:rsid w:val="007D5601"/>
    <w:rsid w:val="007D5C1C"/>
    <w:rsid w:val="007E086A"/>
    <w:rsid w:val="007E1BC7"/>
    <w:rsid w:val="007E1D77"/>
    <w:rsid w:val="007E2C05"/>
    <w:rsid w:val="007E3001"/>
    <w:rsid w:val="007E3939"/>
    <w:rsid w:val="007E3B3E"/>
    <w:rsid w:val="007E58F1"/>
    <w:rsid w:val="007E61D9"/>
    <w:rsid w:val="007E68AC"/>
    <w:rsid w:val="007E6CE3"/>
    <w:rsid w:val="007E77D8"/>
    <w:rsid w:val="007F231F"/>
    <w:rsid w:val="007F2B7C"/>
    <w:rsid w:val="007F4928"/>
    <w:rsid w:val="007F5010"/>
    <w:rsid w:val="007F5A45"/>
    <w:rsid w:val="007F5AD5"/>
    <w:rsid w:val="007F7678"/>
    <w:rsid w:val="00800187"/>
    <w:rsid w:val="0080036E"/>
    <w:rsid w:val="00800A89"/>
    <w:rsid w:val="008011E5"/>
    <w:rsid w:val="008024A2"/>
    <w:rsid w:val="008044F1"/>
    <w:rsid w:val="0080590A"/>
    <w:rsid w:val="00806A02"/>
    <w:rsid w:val="008101C7"/>
    <w:rsid w:val="00812C1F"/>
    <w:rsid w:val="008139CC"/>
    <w:rsid w:val="008142DD"/>
    <w:rsid w:val="00815115"/>
    <w:rsid w:val="00815603"/>
    <w:rsid w:val="008218F5"/>
    <w:rsid w:val="00822FD4"/>
    <w:rsid w:val="00824281"/>
    <w:rsid w:val="00824D1F"/>
    <w:rsid w:val="008264A1"/>
    <w:rsid w:val="00827A7B"/>
    <w:rsid w:val="00830C91"/>
    <w:rsid w:val="0083292E"/>
    <w:rsid w:val="00833F58"/>
    <w:rsid w:val="00834116"/>
    <w:rsid w:val="0083458C"/>
    <w:rsid w:val="008348FC"/>
    <w:rsid w:val="00835068"/>
    <w:rsid w:val="00835634"/>
    <w:rsid w:val="008417EA"/>
    <w:rsid w:val="00841899"/>
    <w:rsid w:val="00842912"/>
    <w:rsid w:val="00844379"/>
    <w:rsid w:val="0084469E"/>
    <w:rsid w:val="00844CCB"/>
    <w:rsid w:val="00845033"/>
    <w:rsid w:val="008500D7"/>
    <w:rsid w:val="00851A3F"/>
    <w:rsid w:val="00852B5A"/>
    <w:rsid w:val="00853AD8"/>
    <w:rsid w:val="00853F70"/>
    <w:rsid w:val="00854248"/>
    <w:rsid w:val="008548CE"/>
    <w:rsid w:val="00856B77"/>
    <w:rsid w:val="0085794B"/>
    <w:rsid w:val="00860E75"/>
    <w:rsid w:val="00861C53"/>
    <w:rsid w:val="00862F77"/>
    <w:rsid w:val="008658E3"/>
    <w:rsid w:val="00870570"/>
    <w:rsid w:val="008705B0"/>
    <w:rsid w:val="00870FA4"/>
    <w:rsid w:val="0087101A"/>
    <w:rsid w:val="00871D52"/>
    <w:rsid w:val="0087301F"/>
    <w:rsid w:val="0087394F"/>
    <w:rsid w:val="0087397F"/>
    <w:rsid w:val="008756AA"/>
    <w:rsid w:val="008759E5"/>
    <w:rsid w:val="00876812"/>
    <w:rsid w:val="00876F02"/>
    <w:rsid w:val="00877988"/>
    <w:rsid w:val="00877F2C"/>
    <w:rsid w:val="00881186"/>
    <w:rsid w:val="00881B86"/>
    <w:rsid w:val="00881DA8"/>
    <w:rsid w:val="0088248E"/>
    <w:rsid w:val="00884327"/>
    <w:rsid w:val="00884692"/>
    <w:rsid w:val="00884795"/>
    <w:rsid w:val="00884C1B"/>
    <w:rsid w:val="008855C2"/>
    <w:rsid w:val="008858DC"/>
    <w:rsid w:val="00886A57"/>
    <w:rsid w:val="00886EE3"/>
    <w:rsid w:val="008871C1"/>
    <w:rsid w:val="008873CF"/>
    <w:rsid w:val="00887713"/>
    <w:rsid w:val="008907D4"/>
    <w:rsid w:val="008910F3"/>
    <w:rsid w:val="00891187"/>
    <w:rsid w:val="00892304"/>
    <w:rsid w:val="0089254A"/>
    <w:rsid w:val="00893C7C"/>
    <w:rsid w:val="008944D3"/>
    <w:rsid w:val="00895509"/>
    <w:rsid w:val="00895FE2"/>
    <w:rsid w:val="0089713E"/>
    <w:rsid w:val="008A1176"/>
    <w:rsid w:val="008A1A7D"/>
    <w:rsid w:val="008A2170"/>
    <w:rsid w:val="008A4077"/>
    <w:rsid w:val="008A4BDE"/>
    <w:rsid w:val="008A74A3"/>
    <w:rsid w:val="008A7E12"/>
    <w:rsid w:val="008A7EC0"/>
    <w:rsid w:val="008B0051"/>
    <w:rsid w:val="008B1171"/>
    <w:rsid w:val="008B1474"/>
    <w:rsid w:val="008B1477"/>
    <w:rsid w:val="008B172C"/>
    <w:rsid w:val="008B1CBF"/>
    <w:rsid w:val="008B2354"/>
    <w:rsid w:val="008B3423"/>
    <w:rsid w:val="008B3A46"/>
    <w:rsid w:val="008B4F68"/>
    <w:rsid w:val="008B66E0"/>
    <w:rsid w:val="008C29BE"/>
    <w:rsid w:val="008C2F51"/>
    <w:rsid w:val="008C2FA3"/>
    <w:rsid w:val="008C4DE9"/>
    <w:rsid w:val="008C5ED6"/>
    <w:rsid w:val="008D04CC"/>
    <w:rsid w:val="008D05EC"/>
    <w:rsid w:val="008D5F5F"/>
    <w:rsid w:val="008D62E6"/>
    <w:rsid w:val="008D7962"/>
    <w:rsid w:val="008E057D"/>
    <w:rsid w:val="008E0FC5"/>
    <w:rsid w:val="008E11FA"/>
    <w:rsid w:val="008E1826"/>
    <w:rsid w:val="008E2DED"/>
    <w:rsid w:val="008E3146"/>
    <w:rsid w:val="008E4B54"/>
    <w:rsid w:val="008E585D"/>
    <w:rsid w:val="008E7D52"/>
    <w:rsid w:val="008F0B13"/>
    <w:rsid w:val="008F1108"/>
    <w:rsid w:val="008F129F"/>
    <w:rsid w:val="008F31E4"/>
    <w:rsid w:val="008F6258"/>
    <w:rsid w:val="008F65C2"/>
    <w:rsid w:val="008F6762"/>
    <w:rsid w:val="008F6A45"/>
    <w:rsid w:val="008F6A70"/>
    <w:rsid w:val="008F74D3"/>
    <w:rsid w:val="009008A8"/>
    <w:rsid w:val="009025D6"/>
    <w:rsid w:val="00903909"/>
    <w:rsid w:val="00904746"/>
    <w:rsid w:val="009050E6"/>
    <w:rsid w:val="009062ED"/>
    <w:rsid w:val="00906333"/>
    <w:rsid w:val="009102C3"/>
    <w:rsid w:val="0091031D"/>
    <w:rsid w:val="0091118F"/>
    <w:rsid w:val="0091152D"/>
    <w:rsid w:val="00911B81"/>
    <w:rsid w:val="009125D9"/>
    <w:rsid w:val="00913293"/>
    <w:rsid w:val="00913833"/>
    <w:rsid w:val="009138A7"/>
    <w:rsid w:val="009154A1"/>
    <w:rsid w:val="0091755A"/>
    <w:rsid w:val="00921326"/>
    <w:rsid w:val="00921C1C"/>
    <w:rsid w:val="00923CEF"/>
    <w:rsid w:val="009257F3"/>
    <w:rsid w:val="009270AC"/>
    <w:rsid w:val="00927EA3"/>
    <w:rsid w:val="009332CF"/>
    <w:rsid w:val="00934C86"/>
    <w:rsid w:val="009358DE"/>
    <w:rsid w:val="00936158"/>
    <w:rsid w:val="00936FE8"/>
    <w:rsid w:val="0093766F"/>
    <w:rsid w:val="009379FF"/>
    <w:rsid w:val="00940CAD"/>
    <w:rsid w:val="009411E6"/>
    <w:rsid w:val="009422AB"/>
    <w:rsid w:val="009426C7"/>
    <w:rsid w:val="009432D4"/>
    <w:rsid w:val="00943379"/>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17C5"/>
    <w:rsid w:val="00952564"/>
    <w:rsid w:val="00952595"/>
    <w:rsid w:val="00953DDA"/>
    <w:rsid w:val="009559DF"/>
    <w:rsid w:val="00955A6C"/>
    <w:rsid w:val="00955B32"/>
    <w:rsid w:val="00956068"/>
    <w:rsid w:val="009563A0"/>
    <w:rsid w:val="00956DBE"/>
    <w:rsid w:val="00957572"/>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FD3"/>
    <w:rsid w:val="00973AFF"/>
    <w:rsid w:val="009759E7"/>
    <w:rsid w:val="00976518"/>
    <w:rsid w:val="00976F3E"/>
    <w:rsid w:val="00980CAA"/>
    <w:rsid w:val="009824E0"/>
    <w:rsid w:val="0098250E"/>
    <w:rsid w:val="00982560"/>
    <w:rsid w:val="009848DB"/>
    <w:rsid w:val="00985951"/>
    <w:rsid w:val="00986C50"/>
    <w:rsid w:val="00986D5E"/>
    <w:rsid w:val="009871BB"/>
    <w:rsid w:val="0099040F"/>
    <w:rsid w:val="0099225A"/>
    <w:rsid w:val="009936E9"/>
    <w:rsid w:val="009938D9"/>
    <w:rsid w:val="009954F7"/>
    <w:rsid w:val="009964F3"/>
    <w:rsid w:val="009A0749"/>
    <w:rsid w:val="009A074D"/>
    <w:rsid w:val="009A0A69"/>
    <w:rsid w:val="009A1998"/>
    <w:rsid w:val="009A25D6"/>
    <w:rsid w:val="009A25FC"/>
    <w:rsid w:val="009A3AD8"/>
    <w:rsid w:val="009A4344"/>
    <w:rsid w:val="009A4CC3"/>
    <w:rsid w:val="009A54F8"/>
    <w:rsid w:val="009A566B"/>
    <w:rsid w:val="009A5D42"/>
    <w:rsid w:val="009A5DDE"/>
    <w:rsid w:val="009A60A7"/>
    <w:rsid w:val="009B0134"/>
    <w:rsid w:val="009B1738"/>
    <w:rsid w:val="009B1BA8"/>
    <w:rsid w:val="009B1DD4"/>
    <w:rsid w:val="009B268F"/>
    <w:rsid w:val="009B2FB1"/>
    <w:rsid w:val="009B2FB8"/>
    <w:rsid w:val="009B3D59"/>
    <w:rsid w:val="009C08BC"/>
    <w:rsid w:val="009C09EC"/>
    <w:rsid w:val="009C0DB3"/>
    <w:rsid w:val="009C118D"/>
    <w:rsid w:val="009C12CB"/>
    <w:rsid w:val="009C182B"/>
    <w:rsid w:val="009C1B30"/>
    <w:rsid w:val="009C23AE"/>
    <w:rsid w:val="009C26BC"/>
    <w:rsid w:val="009C2C3A"/>
    <w:rsid w:val="009C3284"/>
    <w:rsid w:val="009C390F"/>
    <w:rsid w:val="009C4006"/>
    <w:rsid w:val="009C42E7"/>
    <w:rsid w:val="009C5B1C"/>
    <w:rsid w:val="009C60D3"/>
    <w:rsid w:val="009C6A1B"/>
    <w:rsid w:val="009D0729"/>
    <w:rsid w:val="009D1BCA"/>
    <w:rsid w:val="009D248E"/>
    <w:rsid w:val="009D2E14"/>
    <w:rsid w:val="009D330C"/>
    <w:rsid w:val="009D3577"/>
    <w:rsid w:val="009D415B"/>
    <w:rsid w:val="009D4A5A"/>
    <w:rsid w:val="009D4E49"/>
    <w:rsid w:val="009D5CFF"/>
    <w:rsid w:val="009D6064"/>
    <w:rsid w:val="009D70FF"/>
    <w:rsid w:val="009D7A0F"/>
    <w:rsid w:val="009E073B"/>
    <w:rsid w:val="009E0F23"/>
    <w:rsid w:val="009E25CA"/>
    <w:rsid w:val="009E3F38"/>
    <w:rsid w:val="009E5000"/>
    <w:rsid w:val="009E5AB5"/>
    <w:rsid w:val="009E6AB5"/>
    <w:rsid w:val="009E6B97"/>
    <w:rsid w:val="009E6D73"/>
    <w:rsid w:val="009E7168"/>
    <w:rsid w:val="009E7A5C"/>
    <w:rsid w:val="009E7D99"/>
    <w:rsid w:val="009F33A3"/>
    <w:rsid w:val="009F3688"/>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5FA"/>
    <w:rsid w:val="00A204B3"/>
    <w:rsid w:val="00A216FF"/>
    <w:rsid w:val="00A21EFD"/>
    <w:rsid w:val="00A22462"/>
    <w:rsid w:val="00A22BDB"/>
    <w:rsid w:val="00A242FD"/>
    <w:rsid w:val="00A24361"/>
    <w:rsid w:val="00A2569B"/>
    <w:rsid w:val="00A25FD2"/>
    <w:rsid w:val="00A27276"/>
    <w:rsid w:val="00A27CCA"/>
    <w:rsid w:val="00A30E2D"/>
    <w:rsid w:val="00A3305E"/>
    <w:rsid w:val="00A33402"/>
    <w:rsid w:val="00A33F18"/>
    <w:rsid w:val="00A34761"/>
    <w:rsid w:val="00A352DD"/>
    <w:rsid w:val="00A35629"/>
    <w:rsid w:val="00A35DDC"/>
    <w:rsid w:val="00A35E2B"/>
    <w:rsid w:val="00A37C08"/>
    <w:rsid w:val="00A40F3B"/>
    <w:rsid w:val="00A423E0"/>
    <w:rsid w:val="00A42CCC"/>
    <w:rsid w:val="00A43C4D"/>
    <w:rsid w:val="00A462DB"/>
    <w:rsid w:val="00A47BAC"/>
    <w:rsid w:val="00A47C6B"/>
    <w:rsid w:val="00A505DE"/>
    <w:rsid w:val="00A51610"/>
    <w:rsid w:val="00A51ACF"/>
    <w:rsid w:val="00A5249F"/>
    <w:rsid w:val="00A5482E"/>
    <w:rsid w:val="00A55F3B"/>
    <w:rsid w:val="00A5663F"/>
    <w:rsid w:val="00A56B79"/>
    <w:rsid w:val="00A601BE"/>
    <w:rsid w:val="00A613B0"/>
    <w:rsid w:val="00A6193A"/>
    <w:rsid w:val="00A644B6"/>
    <w:rsid w:val="00A647F6"/>
    <w:rsid w:val="00A6505D"/>
    <w:rsid w:val="00A65F22"/>
    <w:rsid w:val="00A70EBD"/>
    <w:rsid w:val="00A7249F"/>
    <w:rsid w:val="00A739A8"/>
    <w:rsid w:val="00A75938"/>
    <w:rsid w:val="00A76429"/>
    <w:rsid w:val="00A76787"/>
    <w:rsid w:val="00A80982"/>
    <w:rsid w:val="00A81DBD"/>
    <w:rsid w:val="00A81E23"/>
    <w:rsid w:val="00A83B1F"/>
    <w:rsid w:val="00A83DED"/>
    <w:rsid w:val="00A83E6C"/>
    <w:rsid w:val="00A84E9C"/>
    <w:rsid w:val="00A84FBB"/>
    <w:rsid w:val="00A86CFB"/>
    <w:rsid w:val="00A877E5"/>
    <w:rsid w:val="00A87F86"/>
    <w:rsid w:val="00A90467"/>
    <w:rsid w:val="00A9068F"/>
    <w:rsid w:val="00A9153D"/>
    <w:rsid w:val="00A921AF"/>
    <w:rsid w:val="00A931E7"/>
    <w:rsid w:val="00A93C1D"/>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B07"/>
    <w:rsid w:val="00AB6CF7"/>
    <w:rsid w:val="00AC087A"/>
    <w:rsid w:val="00AC32F0"/>
    <w:rsid w:val="00AC449B"/>
    <w:rsid w:val="00AC5355"/>
    <w:rsid w:val="00AD0999"/>
    <w:rsid w:val="00AD168C"/>
    <w:rsid w:val="00AD206C"/>
    <w:rsid w:val="00AD460C"/>
    <w:rsid w:val="00AD51BA"/>
    <w:rsid w:val="00AD57F6"/>
    <w:rsid w:val="00AD6D47"/>
    <w:rsid w:val="00AD73A0"/>
    <w:rsid w:val="00AE0BD7"/>
    <w:rsid w:val="00AE0D05"/>
    <w:rsid w:val="00AE117A"/>
    <w:rsid w:val="00AE41F6"/>
    <w:rsid w:val="00AE4234"/>
    <w:rsid w:val="00AE451F"/>
    <w:rsid w:val="00AE5C14"/>
    <w:rsid w:val="00AE660F"/>
    <w:rsid w:val="00AE6D6F"/>
    <w:rsid w:val="00AE7C9E"/>
    <w:rsid w:val="00AF07F1"/>
    <w:rsid w:val="00AF09CC"/>
    <w:rsid w:val="00AF2F92"/>
    <w:rsid w:val="00AF3349"/>
    <w:rsid w:val="00AF374C"/>
    <w:rsid w:val="00AF40D1"/>
    <w:rsid w:val="00AF4899"/>
    <w:rsid w:val="00AF55D2"/>
    <w:rsid w:val="00AF5FEF"/>
    <w:rsid w:val="00AF6629"/>
    <w:rsid w:val="00AF6BFA"/>
    <w:rsid w:val="00AF7ABF"/>
    <w:rsid w:val="00B0279D"/>
    <w:rsid w:val="00B02972"/>
    <w:rsid w:val="00B03626"/>
    <w:rsid w:val="00B046EB"/>
    <w:rsid w:val="00B058E0"/>
    <w:rsid w:val="00B06101"/>
    <w:rsid w:val="00B0685C"/>
    <w:rsid w:val="00B07ACB"/>
    <w:rsid w:val="00B10034"/>
    <w:rsid w:val="00B10376"/>
    <w:rsid w:val="00B12CFC"/>
    <w:rsid w:val="00B12D2D"/>
    <w:rsid w:val="00B1708D"/>
    <w:rsid w:val="00B1755B"/>
    <w:rsid w:val="00B20C99"/>
    <w:rsid w:val="00B214B0"/>
    <w:rsid w:val="00B22A86"/>
    <w:rsid w:val="00B234EC"/>
    <w:rsid w:val="00B241F6"/>
    <w:rsid w:val="00B24ACC"/>
    <w:rsid w:val="00B26D19"/>
    <w:rsid w:val="00B2751A"/>
    <w:rsid w:val="00B27E7A"/>
    <w:rsid w:val="00B3164D"/>
    <w:rsid w:val="00B31C7A"/>
    <w:rsid w:val="00B32135"/>
    <w:rsid w:val="00B32250"/>
    <w:rsid w:val="00B324FB"/>
    <w:rsid w:val="00B32841"/>
    <w:rsid w:val="00B33D9F"/>
    <w:rsid w:val="00B35DE2"/>
    <w:rsid w:val="00B36CCB"/>
    <w:rsid w:val="00B452D3"/>
    <w:rsid w:val="00B46479"/>
    <w:rsid w:val="00B47D59"/>
    <w:rsid w:val="00B51589"/>
    <w:rsid w:val="00B51A83"/>
    <w:rsid w:val="00B51C7C"/>
    <w:rsid w:val="00B52164"/>
    <w:rsid w:val="00B528C4"/>
    <w:rsid w:val="00B52AF7"/>
    <w:rsid w:val="00B54774"/>
    <w:rsid w:val="00B54FC6"/>
    <w:rsid w:val="00B55B6D"/>
    <w:rsid w:val="00B56461"/>
    <w:rsid w:val="00B56854"/>
    <w:rsid w:val="00B6027B"/>
    <w:rsid w:val="00B61216"/>
    <w:rsid w:val="00B6256D"/>
    <w:rsid w:val="00B62D03"/>
    <w:rsid w:val="00B62E0B"/>
    <w:rsid w:val="00B6445D"/>
    <w:rsid w:val="00B657F6"/>
    <w:rsid w:val="00B65DE0"/>
    <w:rsid w:val="00B6627A"/>
    <w:rsid w:val="00B66C28"/>
    <w:rsid w:val="00B70161"/>
    <w:rsid w:val="00B71C9D"/>
    <w:rsid w:val="00B724B4"/>
    <w:rsid w:val="00B72972"/>
    <w:rsid w:val="00B7341B"/>
    <w:rsid w:val="00B736F7"/>
    <w:rsid w:val="00B749A6"/>
    <w:rsid w:val="00B75092"/>
    <w:rsid w:val="00B7581D"/>
    <w:rsid w:val="00B76061"/>
    <w:rsid w:val="00B76431"/>
    <w:rsid w:val="00B8285C"/>
    <w:rsid w:val="00B82E76"/>
    <w:rsid w:val="00B82EF1"/>
    <w:rsid w:val="00B835F4"/>
    <w:rsid w:val="00B83B46"/>
    <w:rsid w:val="00B84235"/>
    <w:rsid w:val="00B85D71"/>
    <w:rsid w:val="00B87BE6"/>
    <w:rsid w:val="00B87F5C"/>
    <w:rsid w:val="00B90043"/>
    <w:rsid w:val="00B90452"/>
    <w:rsid w:val="00B919C9"/>
    <w:rsid w:val="00B92E2D"/>
    <w:rsid w:val="00B93229"/>
    <w:rsid w:val="00B93BAF"/>
    <w:rsid w:val="00B9488B"/>
    <w:rsid w:val="00B949EC"/>
    <w:rsid w:val="00B94C85"/>
    <w:rsid w:val="00B95243"/>
    <w:rsid w:val="00B9646B"/>
    <w:rsid w:val="00B967E4"/>
    <w:rsid w:val="00B96C4C"/>
    <w:rsid w:val="00B971DF"/>
    <w:rsid w:val="00B97BC2"/>
    <w:rsid w:val="00BA0424"/>
    <w:rsid w:val="00BA0587"/>
    <w:rsid w:val="00BA07E0"/>
    <w:rsid w:val="00BA0DB5"/>
    <w:rsid w:val="00BA0EBE"/>
    <w:rsid w:val="00BA1277"/>
    <w:rsid w:val="00BA1957"/>
    <w:rsid w:val="00BA1DAC"/>
    <w:rsid w:val="00BA26B3"/>
    <w:rsid w:val="00BA465E"/>
    <w:rsid w:val="00BA7275"/>
    <w:rsid w:val="00BA7702"/>
    <w:rsid w:val="00BA79E1"/>
    <w:rsid w:val="00BA7FA0"/>
    <w:rsid w:val="00BB031D"/>
    <w:rsid w:val="00BB14CF"/>
    <w:rsid w:val="00BB15B6"/>
    <w:rsid w:val="00BB3441"/>
    <w:rsid w:val="00BB3BF3"/>
    <w:rsid w:val="00BB45E6"/>
    <w:rsid w:val="00BB4AF3"/>
    <w:rsid w:val="00BB6A31"/>
    <w:rsid w:val="00BB7245"/>
    <w:rsid w:val="00BB73C2"/>
    <w:rsid w:val="00BB7755"/>
    <w:rsid w:val="00BC00BC"/>
    <w:rsid w:val="00BC050D"/>
    <w:rsid w:val="00BC0D85"/>
    <w:rsid w:val="00BC0F70"/>
    <w:rsid w:val="00BC14FD"/>
    <w:rsid w:val="00BC1B2F"/>
    <w:rsid w:val="00BC1D5B"/>
    <w:rsid w:val="00BC202C"/>
    <w:rsid w:val="00BC206B"/>
    <w:rsid w:val="00BC23D4"/>
    <w:rsid w:val="00BC256F"/>
    <w:rsid w:val="00BC3BEC"/>
    <w:rsid w:val="00BC4FE4"/>
    <w:rsid w:val="00BC6179"/>
    <w:rsid w:val="00BC6387"/>
    <w:rsid w:val="00BC752D"/>
    <w:rsid w:val="00BD274D"/>
    <w:rsid w:val="00BD4107"/>
    <w:rsid w:val="00BD57D9"/>
    <w:rsid w:val="00BD708E"/>
    <w:rsid w:val="00BE00DB"/>
    <w:rsid w:val="00BE00E8"/>
    <w:rsid w:val="00BE0274"/>
    <w:rsid w:val="00BE17B7"/>
    <w:rsid w:val="00BE1B05"/>
    <w:rsid w:val="00BE2256"/>
    <w:rsid w:val="00BE585A"/>
    <w:rsid w:val="00BE7090"/>
    <w:rsid w:val="00BF022A"/>
    <w:rsid w:val="00BF034D"/>
    <w:rsid w:val="00BF14F3"/>
    <w:rsid w:val="00BF179C"/>
    <w:rsid w:val="00BF213A"/>
    <w:rsid w:val="00BF3E70"/>
    <w:rsid w:val="00BF4988"/>
    <w:rsid w:val="00BF67E7"/>
    <w:rsid w:val="00BF6A69"/>
    <w:rsid w:val="00BF7D67"/>
    <w:rsid w:val="00C00D16"/>
    <w:rsid w:val="00C014B1"/>
    <w:rsid w:val="00C01CF0"/>
    <w:rsid w:val="00C02062"/>
    <w:rsid w:val="00C025D1"/>
    <w:rsid w:val="00C02D98"/>
    <w:rsid w:val="00C04A04"/>
    <w:rsid w:val="00C064BE"/>
    <w:rsid w:val="00C0683A"/>
    <w:rsid w:val="00C0712C"/>
    <w:rsid w:val="00C10554"/>
    <w:rsid w:val="00C1082B"/>
    <w:rsid w:val="00C10DB0"/>
    <w:rsid w:val="00C11F9F"/>
    <w:rsid w:val="00C12851"/>
    <w:rsid w:val="00C14FDF"/>
    <w:rsid w:val="00C15E3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3B9"/>
    <w:rsid w:val="00C30AEF"/>
    <w:rsid w:val="00C31F51"/>
    <w:rsid w:val="00C32A0A"/>
    <w:rsid w:val="00C32D85"/>
    <w:rsid w:val="00C33AEF"/>
    <w:rsid w:val="00C36C56"/>
    <w:rsid w:val="00C37C79"/>
    <w:rsid w:val="00C41916"/>
    <w:rsid w:val="00C4303F"/>
    <w:rsid w:val="00C4319C"/>
    <w:rsid w:val="00C434FE"/>
    <w:rsid w:val="00C43D27"/>
    <w:rsid w:val="00C43E2B"/>
    <w:rsid w:val="00C43F27"/>
    <w:rsid w:val="00C451B6"/>
    <w:rsid w:val="00C452BF"/>
    <w:rsid w:val="00C45719"/>
    <w:rsid w:val="00C45837"/>
    <w:rsid w:val="00C45B82"/>
    <w:rsid w:val="00C45ECE"/>
    <w:rsid w:val="00C47CA1"/>
    <w:rsid w:val="00C50959"/>
    <w:rsid w:val="00C51D69"/>
    <w:rsid w:val="00C51DF0"/>
    <w:rsid w:val="00C522B4"/>
    <w:rsid w:val="00C54503"/>
    <w:rsid w:val="00C56B97"/>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C12"/>
    <w:rsid w:val="00C84395"/>
    <w:rsid w:val="00C84475"/>
    <w:rsid w:val="00C8596D"/>
    <w:rsid w:val="00C86E38"/>
    <w:rsid w:val="00C86F92"/>
    <w:rsid w:val="00C9036B"/>
    <w:rsid w:val="00C90E56"/>
    <w:rsid w:val="00C91042"/>
    <w:rsid w:val="00C927C7"/>
    <w:rsid w:val="00C92D19"/>
    <w:rsid w:val="00C92E7E"/>
    <w:rsid w:val="00C94AC6"/>
    <w:rsid w:val="00C95EB2"/>
    <w:rsid w:val="00C96EB9"/>
    <w:rsid w:val="00CA15D6"/>
    <w:rsid w:val="00CA199E"/>
    <w:rsid w:val="00CA2FDD"/>
    <w:rsid w:val="00CA398E"/>
    <w:rsid w:val="00CA4B39"/>
    <w:rsid w:val="00CA5072"/>
    <w:rsid w:val="00CA5F6C"/>
    <w:rsid w:val="00CA624B"/>
    <w:rsid w:val="00CB0989"/>
    <w:rsid w:val="00CB2750"/>
    <w:rsid w:val="00CB2CFE"/>
    <w:rsid w:val="00CB2EAA"/>
    <w:rsid w:val="00CB36C9"/>
    <w:rsid w:val="00CB3964"/>
    <w:rsid w:val="00CB39A6"/>
    <w:rsid w:val="00CB3C91"/>
    <w:rsid w:val="00CB40BA"/>
    <w:rsid w:val="00CB4330"/>
    <w:rsid w:val="00CB46A4"/>
    <w:rsid w:val="00CB4BB0"/>
    <w:rsid w:val="00CC0AAE"/>
    <w:rsid w:val="00CC14F0"/>
    <w:rsid w:val="00CC1E9F"/>
    <w:rsid w:val="00CC1EF0"/>
    <w:rsid w:val="00CC243F"/>
    <w:rsid w:val="00CC25D9"/>
    <w:rsid w:val="00CC2F02"/>
    <w:rsid w:val="00CC349F"/>
    <w:rsid w:val="00CC50D1"/>
    <w:rsid w:val="00CC5254"/>
    <w:rsid w:val="00CC5BC0"/>
    <w:rsid w:val="00CC6328"/>
    <w:rsid w:val="00CC6454"/>
    <w:rsid w:val="00CC76A6"/>
    <w:rsid w:val="00CD0978"/>
    <w:rsid w:val="00CD0E95"/>
    <w:rsid w:val="00CD1A35"/>
    <w:rsid w:val="00CD3036"/>
    <w:rsid w:val="00CD3648"/>
    <w:rsid w:val="00CD4FFB"/>
    <w:rsid w:val="00CD7165"/>
    <w:rsid w:val="00CD7219"/>
    <w:rsid w:val="00CD7585"/>
    <w:rsid w:val="00CD789F"/>
    <w:rsid w:val="00CD7B8C"/>
    <w:rsid w:val="00CE027A"/>
    <w:rsid w:val="00CE0738"/>
    <w:rsid w:val="00CE250A"/>
    <w:rsid w:val="00CE2BAB"/>
    <w:rsid w:val="00CE2E97"/>
    <w:rsid w:val="00CE43E4"/>
    <w:rsid w:val="00CE45E2"/>
    <w:rsid w:val="00CE4B27"/>
    <w:rsid w:val="00CE5574"/>
    <w:rsid w:val="00CE59AC"/>
    <w:rsid w:val="00CE6481"/>
    <w:rsid w:val="00CE6FBD"/>
    <w:rsid w:val="00CE7964"/>
    <w:rsid w:val="00CF018A"/>
    <w:rsid w:val="00CF0507"/>
    <w:rsid w:val="00CF11D2"/>
    <w:rsid w:val="00CF1E02"/>
    <w:rsid w:val="00CF2CEA"/>
    <w:rsid w:val="00CF2EA3"/>
    <w:rsid w:val="00CF34A5"/>
    <w:rsid w:val="00CF373E"/>
    <w:rsid w:val="00CF4770"/>
    <w:rsid w:val="00CF4C54"/>
    <w:rsid w:val="00CF4D1A"/>
    <w:rsid w:val="00CF6FFE"/>
    <w:rsid w:val="00CF71FF"/>
    <w:rsid w:val="00CF7492"/>
    <w:rsid w:val="00CF7EC5"/>
    <w:rsid w:val="00D00063"/>
    <w:rsid w:val="00D02017"/>
    <w:rsid w:val="00D03A94"/>
    <w:rsid w:val="00D03C98"/>
    <w:rsid w:val="00D041B0"/>
    <w:rsid w:val="00D054FD"/>
    <w:rsid w:val="00D0574E"/>
    <w:rsid w:val="00D06FC6"/>
    <w:rsid w:val="00D074F6"/>
    <w:rsid w:val="00D07757"/>
    <w:rsid w:val="00D07BC0"/>
    <w:rsid w:val="00D102CA"/>
    <w:rsid w:val="00D1096E"/>
    <w:rsid w:val="00D1143E"/>
    <w:rsid w:val="00D1148D"/>
    <w:rsid w:val="00D116D9"/>
    <w:rsid w:val="00D11C32"/>
    <w:rsid w:val="00D11D85"/>
    <w:rsid w:val="00D126E3"/>
    <w:rsid w:val="00D12AA7"/>
    <w:rsid w:val="00D14CBC"/>
    <w:rsid w:val="00D1504C"/>
    <w:rsid w:val="00D16930"/>
    <w:rsid w:val="00D205F3"/>
    <w:rsid w:val="00D2248B"/>
    <w:rsid w:val="00D24549"/>
    <w:rsid w:val="00D24694"/>
    <w:rsid w:val="00D248AA"/>
    <w:rsid w:val="00D2721D"/>
    <w:rsid w:val="00D27D18"/>
    <w:rsid w:val="00D30B8D"/>
    <w:rsid w:val="00D32AD9"/>
    <w:rsid w:val="00D32DD2"/>
    <w:rsid w:val="00D34019"/>
    <w:rsid w:val="00D3473D"/>
    <w:rsid w:val="00D3592B"/>
    <w:rsid w:val="00D372D2"/>
    <w:rsid w:val="00D37ECF"/>
    <w:rsid w:val="00D400B9"/>
    <w:rsid w:val="00D4215D"/>
    <w:rsid w:val="00D4362A"/>
    <w:rsid w:val="00D458B6"/>
    <w:rsid w:val="00D45AA8"/>
    <w:rsid w:val="00D45EE2"/>
    <w:rsid w:val="00D51741"/>
    <w:rsid w:val="00D528F9"/>
    <w:rsid w:val="00D534D9"/>
    <w:rsid w:val="00D543CB"/>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2DD"/>
    <w:rsid w:val="00D72F26"/>
    <w:rsid w:val="00D737E1"/>
    <w:rsid w:val="00D73A64"/>
    <w:rsid w:val="00D73C19"/>
    <w:rsid w:val="00D73C52"/>
    <w:rsid w:val="00D73F3F"/>
    <w:rsid w:val="00D73F8B"/>
    <w:rsid w:val="00D742A1"/>
    <w:rsid w:val="00D74B61"/>
    <w:rsid w:val="00D74E6C"/>
    <w:rsid w:val="00D750FC"/>
    <w:rsid w:val="00D75DBF"/>
    <w:rsid w:val="00D760FF"/>
    <w:rsid w:val="00D76262"/>
    <w:rsid w:val="00D76E4D"/>
    <w:rsid w:val="00D809C9"/>
    <w:rsid w:val="00D82133"/>
    <w:rsid w:val="00D82810"/>
    <w:rsid w:val="00D82E33"/>
    <w:rsid w:val="00D82F56"/>
    <w:rsid w:val="00D84873"/>
    <w:rsid w:val="00D84ED8"/>
    <w:rsid w:val="00D87511"/>
    <w:rsid w:val="00D9108E"/>
    <w:rsid w:val="00D91445"/>
    <w:rsid w:val="00D915D8"/>
    <w:rsid w:val="00D91DDF"/>
    <w:rsid w:val="00D92667"/>
    <w:rsid w:val="00D93049"/>
    <w:rsid w:val="00D953CB"/>
    <w:rsid w:val="00D95CF2"/>
    <w:rsid w:val="00D962AB"/>
    <w:rsid w:val="00D96491"/>
    <w:rsid w:val="00D96C30"/>
    <w:rsid w:val="00D971A9"/>
    <w:rsid w:val="00D97EA8"/>
    <w:rsid w:val="00DA172B"/>
    <w:rsid w:val="00DA21B7"/>
    <w:rsid w:val="00DA30B3"/>
    <w:rsid w:val="00DA3AC0"/>
    <w:rsid w:val="00DA40D9"/>
    <w:rsid w:val="00DA46B0"/>
    <w:rsid w:val="00DA4FB0"/>
    <w:rsid w:val="00DA5F83"/>
    <w:rsid w:val="00DA6741"/>
    <w:rsid w:val="00DA7525"/>
    <w:rsid w:val="00DA754F"/>
    <w:rsid w:val="00DB1FF1"/>
    <w:rsid w:val="00DB32AB"/>
    <w:rsid w:val="00DB5A10"/>
    <w:rsid w:val="00DB7D3F"/>
    <w:rsid w:val="00DC1245"/>
    <w:rsid w:val="00DC12BD"/>
    <w:rsid w:val="00DC1EFC"/>
    <w:rsid w:val="00DC4456"/>
    <w:rsid w:val="00DC4E33"/>
    <w:rsid w:val="00DC6866"/>
    <w:rsid w:val="00DD05C8"/>
    <w:rsid w:val="00DD080D"/>
    <w:rsid w:val="00DD0AC4"/>
    <w:rsid w:val="00DD0FB1"/>
    <w:rsid w:val="00DD1DC4"/>
    <w:rsid w:val="00DD45AB"/>
    <w:rsid w:val="00DD4734"/>
    <w:rsid w:val="00DD52A4"/>
    <w:rsid w:val="00DD62DE"/>
    <w:rsid w:val="00DD64AE"/>
    <w:rsid w:val="00DD6626"/>
    <w:rsid w:val="00DD68E6"/>
    <w:rsid w:val="00DE0107"/>
    <w:rsid w:val="00DE1AA6"/>
    <w:rsid w:val="00DE2335"/>
    <w:rsid w:val="00DE284A"/>
    <w:rsid w:val="00DE2F56"/>
    <w:rsid w:val="00DE3807"/>
    <w:rsid w:val="00DE3BF2"/>
    <w:rsid w:val="00DE42E5"/>
    <w:rsid w:val="00DE6437"/>
    <w:rsid w:val="00DE67C9"/>
    <w:rsid w:val="00DE73BC"/>
    <w:rsid w:val="00DE7DCE"/>
    <w:rsid w:val="00DF08EE"/>
    <w:rsid w:val="00DF0A1D"/>
    <w:rsid w:val="00DF136B"/>
    <w:rsid w:val="00DF1D65"/>
    <w:rsid w:val="00DF1D7D"/>
    <w:rsid w:val="00DF1DBE"/>
    <w:rsid w:val="00DF5712"/>
    <w:rsid w:val="00DF683A"/>
    <w:rsid w:val="00DF6A5C"/>
    <w:rsid w:val="00E000F7"/>
    <w:rsid w:val="00E00F02"/>
    <w:rsid w:val="00E01FD4"/>
    <w:rsid w:val="00E022B9"/>
    <w:rsid w:val="00E0311D"/>
    <w:rsid w:val="00E038A6"/>
    <w:rsid w:val="00E04073"/>
    <w:rsid w:val="00E040EA"/>
    <w:rsid w:val="00E041F8"/>
    <w:rsid w:val="00E06808"/>
    <w:rsid w:val="00E072E4"/>
    <w:rsid w:val="00E07F33"/>
    <w:rsid w:val="00E10774"/>
    <w:rsid w:val="00E113D2"/>
    <w:rsid w:val="00E11BB5"/>
    <w:rsid w:val="00E12264"/>
    <w:rsid w:val="00E13222"/>
    <w:rsid w:val="00E142AB"/>
    <w:rsid w:val="00E15026"/>
    <w:rsid w:val="00E1517A"/>
    <w:rsid w:val="00E155BF"/>
    <w:rsid w:val="00E164A3"/>
    <w:rsid w:val="00E16BE8"/>
    <w:rsid w:val="00E2034B"/>
    <w:rsid w:val="00E213A4"/>
    <w:rsid w:val="00E22395"/>
    <w:rsid w:val="00E2256B"/>
    <w:rsid w:val="00E22ABC"/>
    <w:rsid w:val="00E22F14"/>
    <w:rsid w:val="00E23523"/>
    <w:rsid w:val="00E23D60"/>
    <w:rsid w:val="00E2417D"/>
    <w:rsid w:val="00E26312"/>
    <w:rsid w:val="00E2717B"/>
    <w:rsid w:val="00E2778B"/>
    <w:rsid w:val="00E30BF2"/>
    <w:rsid w:val="00E31FE7"/>
    <w:rsid w:val="00E327D7"/>
    <w:rsid w:val="00E333B2"/>
    <w:rsid w:val="00E35C03"/>
    <w:rsid w:val="00E360AD"/>
    <w:rsid w:val="00E360E5"/>
    <w:rsid w:val="00E3674D"/>
    <w:rsid w:val="00E37C4D"/>
    <w:rsid w:val="00E40B50"/>
    <w:rsid w:val="00E41586"/>
    <w:rsid w:val="00E41C4C"/>
    <w:rsid w:val="00E44F79"/>
    <w:rsid w:val="00E47670"/>
    <w:rsid w:val="00E47A01"/>
    <w:rsid w:val="00E47BF6"/>
    <w:rsid w:val="00E50447"/>
    <w:rsid w:val="00E513D7"/>
    <w:rsid w:val="00E516D2"/>
    <w:rsid w:val="00E51751"/>
    <w:rsid w:val="00E52ED3"/>
    <w:rsid w:val="00E53E4C"/>
    <w:rsid w:val="00E54698"/>
    <w:rsid w:val="00E54E33"/>
    <w:rsid w:val="00E54FC7"/>
    <w:rsid w:val="00E562DB"/>
    <w:rsid w:val="00E571E6"/>
    <w:rsid w:val="00E57950"/>
    <w:rsid w:val="00E57C65"/>
    <w:rsid w:val="00E57D9F"/>
    <w:rsid w:val="00E602B2"/>
    <w:rsid w:val="00E60AF8"/>
    <w:rsid w:val="00E6124D"/>
    <w:rsid w:val="00E62C2E"/>
    <w:rsid w:val="00E63B03"/>
    <w:rsid w:val="00E64446"/>
    <w:rsid w:val="00E64953"/>
    <w:rsid w:val="00E64C0C"/>
    <w:rsid w:val="00E6596D"/>
    <w:rsid w:val="00E6679F"/>
    <w:rsid w:val="00E66871"/>
    <w:rsid w:val="00E66BDF"/>
    <w:rsid w:val="00E67D4B"/>
    <w:rsid w:val="00E67F03"/>
    <w:rsid w:val="00E70382"/>
    <w:rsid w:val="00E70874"/>
    <w:rsid w:val="00E708B2"/>
    <w:rsid w:val="00E70E48"/>
    <w:rsid w:val="00E7233E"/>
    <w:rsid w:val="00E723AA"/>
    <w:rsid w:val="00E72770"/>
    <w:rsid w:val="00E72C6F"/>
    <w:rsid w:val="00E749CC"/>
    <w:rsid w:val="00E74D63"/>
    <w:rsid w:val="00E77477"/>
    <w:rsid w:val="00E7786F"/>
    <w:rsid w:val="00E77F6E"/>
    <w:rsid w:val="00E806AA"/>
    <w:rsid w:val="00E81495"/>
    <w:rsid w:val="00E815A3"/>
    <w:rsid w:val="00E8198D"/>
    <w:rsid w:val="00E826FC"/>
    <w:rsid w:val="00E82B83"/>
    <w:rsid w:val="00E84291"/>
    <w:rsid w:val="00E84D91"/>
    <w:rsid w:val="00E86589"/>
    <w:rsid w:val="00E86DBE"/>
    <w:rsid w:val="00E87A04"/>
    <w:rsid w:val="00E87F56"/>
    <w:rsid w:val="00E91A8F"/>
    <w:rsid w:val="00E91AE2"/>
    <w:rsid w:val="00E93674"/>
    <w:rsid w:val="00E93E8E"/>
    <w:rsid w:val="00E95D4E"/>
    <w:rsid w:val="00E95E32"/>
    <w:rsid w:val="00E95EE2"/>
    <w:rsid w:val="00E96841"/>
    <w:rsid w:val="00EA05DE"/>
    <w:rsid w:val="00EA0F57"/>
    <w:rsid w:val="00EA22BB"/>
    <w:rsid w:val="00EA5764"/>
    <w:rsid w:val="00EA66B9"/>
    <w:rsid w:val="00EA6CCA"/>
    <w:rsid w:val="00EA6DB2"/>
    <w:rsid w:val="00EA6F69"/>
    <w:rsid w:val="00EA72E3"/>
    <w:rsid w:val="00EA759C"/>
    <w:rsid w:val="00EB00D7"/>
    <w:rsid w:val="00EB0CEF"/>
    <w:rsid w:val="00EB27C9"/>
    <w:rsid w:val="00EB3D60"/>
    <w:rsid w:val="00EB5658"/>
    <w:rsid w:val="00EB5843"/>
    <w:rsid w:val="00EB6D51"/>
    <w:rsid w:val="00EB6FF3"/>
    <w:rsid w:val="00EC0B9B"/>
    <w:rsid w:val="00EC0C5B"/>
    <w:rsid w:val="00EC0DB7"/>
    <w:rsid w:val="00EC1BF1"/>
    <w:rsid w:val="00EC1BFD"/>
    <w:rsid w:val="00EC2BE4"/>
    <w:rsid w:val="00EC458B"/>
    <w:rsid w:val="00EC4612"/>
    <w:rsid w:val="00EC463C"/>
    <w:rsid w:val="00EC5A41"/>
    <w:rsid w:val="00EC5C91"/>
    <w:rsid w:val="00EC5C93"/>
    <w:rsid w:val="00EC602C"/>
    <w:rsid w:val="00EC6964"/>
    <w:rsid w:val="00EC6D47"/>
    <w:rsid w:val="00EC6F0B"/>
    <w:rsid w:val="00EC7083"/>
    <w:rsid w:val="00EC7954"/>
    <w:rsid w:val="00ED028D"/>
    <w:rsid w:val="00ED05CD"/>
    <w:rsid w:val="00ED24C8"/>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626A"/>
    <w:rsid w:val="00EE6C2B"/>
    <w:rsid w:val="00EE7827"/>
    <w:rsid w:val="00EF094B"/>
    <w:rsid w:val="00EF2A20"/>
    <w:rsid w:val="00EF2C21"/>
    <w:rsid w:val="00EF2E27"/>
    <w:rsid w:val="00EF5583"/>
    <w:rsid w:val="00EF5709"/>
    <w:rsid w:val="00EF6C9A"/>
    <w:rsid w:val="00EF6E08"/>
    <w:rsid w:val="00F0046F"/>
    <w:rsid w:val="00F009D9"/>
    <w:rsid w:val="00F012C7"/>
    <w:rsid w:val="00F018B0"/>
    <w:rsid w:val="00F01FFE"/>
    <w:rsid w:val="00F04802"/>
    <w:rsid w:val="00F04AA5"/>
    <w:rsid w:val="00F05883"/>
    <w:rsid w:val="00F06B45"/>
    <w:rsid w:val="00F07172"/>
    <w:rsid w:val="00F072B8"/>
    <w:rsid w:val="00F1016F"/>
    <w:rsid w:val="00F10E5F"/>
    <w:rsid w:val="00F110BC"/>
    <w:rsid w:val="00F12106"/>
    <w:rsid w:val="00F1251A"/>
    <w:rsid w:val="00F14F3E"/>
    <w:rsid w:val="00F15B6D"/>
    <w:rsid w:val="00F16335"/>
    <w:rsid w:val="00F1674E"/>
    <w:rsid w:val="00F17464"/>
    <w:rsid w:val="00F1746C"/>
    <w:rsid w:val="00F20AFA"/>
    <w:rsid w:val="00F2124F"/>
    <w:rsid w:val="00F21467"/>
    <w:rsid w:val="00F22590"/>
    <w:rsid w:val="00F2355B"/>
    <w:rsid w:val="00F23DC2"/>
    <w:rsid w:val="00F24863"/>
    <w:rsid w:val="00F252EE"/>
    <w:rsid w:val="00F25E03"/>
    <w:rsid w:val="00F27511"/>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0494"/>
    <w:rsid w:val="00F417C4"/>
    <w:rsid w:val="00F42B61"/>
    <w:rsid w:val="00F434B3"/>
    <w:rsid w:val="00F44963"/>
    <w:rsid w:val="00F44FA6"/>
    <w:rsid w:val="00F455CE"/>
    <w:rsid w:val="00F45AE8"/>
    <w:rsid w:val="00F46155"/>
    <w:rsid w:val="00F46F53"/>
    <w:rsid w:val="00F46F6A"/>
    <w:rsid w:val="00F50AC5"/>
    <w:rsid w:val="00F50F3E"/>
    <w:rsid w:val="00F5129C"/>
    <w:rsid w:val="00F51D29"/>
    <w:rsid w:val="00F5280A"/>
    <w:rsid w:val="00F529D5"/>
    <w:rsid w:val="00F5411E"/>
    <w:rsid w:val="00F549E6"/>
    <w:rsid w:val="00F54D1F"/>
    <w:rsid w:val="00F5537D"/>
    <w:rsid w:val="00F556D0"/>
    <w:rsid w:val="00F5597C"/>
    <w:rsid w:val="00F60E43"/>
    <w:rsid w:val="00F62F33"/>
    <w:rsid w:val="00F63B77"/>
    <w:rsid w:val="00F65BB1"/>
    <w:rsid w:val="00F6720D"/>
    <w:rsid w:val="00F70426"/>
    <w:rsid w:val="00F70F33"/>
    <w:rsid w:val="00F720FE"/>
    <w:rsid w:val="00F73A7E"/>
    <w:rsid w:val="00F74663"/>
    <w:rsid w:val="00F7504F"/>
    <w:rsid w:val="00F753CB"/>
    <w:rsid w:val="00F75641"/>
    <w:rsid w:val="00F7614B"/>
    <w:rsid w:val="00F763AF"/>
    <w:rsid w:val="00F770E6"/>
    <w:rsid w:val="00F837A4"/>
    <w:rsid w:val="00F839DF"/>
    <w:rsid w:val="00F83E5D"/>
    <w:rsid w:val="00F8409A"/>
    <w:rsid w:val="00F846AB"/>
    <w:rsid w:val="00F85099"/>
    <w:rsid w:val="00F85A06"/>
    <w:rsid w:val="00F86678"/>
    <w:rsid w:val="00F86F20"/>
    <w:rsid w:val="00F87151"/>
    <w:rsid w:val="00F87B53"/>
    <w:rsid w:val="00F87C96"/>
    <w:rsid w:val="00F87F19"/>
    <w:rsid w:val="00F901CE"/>
    <w:rsid w:val="00F903BE"/>
    <w:rsid w:val="00F91101"/>
    <w:rsid w:val="00F91E0A"/>
    <w:rsid w:val="00F92ABE"/>
    <w:rsid w:val="00F9550F"/>
    <w:rsid w:val="00F9577E"/>
    <w:rsid w:val="00F973A8"/>
    <w:rsid w:val="00F974F8"/>
    <w:rsid w:val="00F977B2"/>
    <w:rsid w:val="00F97AAB"/>
    <w:rsid w:val="00F97D3A"/>
    <w:rsid w:val="00FA0403"/>
    <w:rsid w:val="00FA04F3"/>
    <w:rsid w:val="00FA0644"/>
    <w:rsid w:val="00FA22FB"/>
    <w:rsid w:val="00FA2E4F"/>
    <w:rsid w:val="00FA3264"/>
    <w:rsid w:val="00FA4B01"/>
    <w:rsid w:val="00FA57A2"/>
    <w:rsid w:val="00FA5B8C"/>
    <w:rsid w:val="00FA635E"/>
    <w:rsid w:val="00FA6464"/>
    <w:rsid w:val="00FB219C"/>
    <w:rsid w:val="00FB2F94"/>
    <w:rsid w:val="00FB331C"/>
    <w:rsid w:val="00FB3768"/>
    <w:rsid w:val="00FB382A"/>
    <w:rsid w:val="00FB393D"/>
    <w:rsid w:val="00FB39E0"/>
    <w:rsid w:val="00FB3EE6"/>
    <w:rsid w:val="00FB49C9"/>
    <w:rsid w:val="00FB57AA"/>
    <w:rsid w:val="00FB5ADD"/>
    <w:rsid w:val="00FB66AD"/>
    <w:rsid w:val="00FC22C7"/>
    <w:rsid w:val="00FC30AD"/>
    <w:rsid w:val="00FC37C9"/>
    <w:rsid w:val="00FC42CD"/>
    <w:rsid w:val="00FC4535"/>
    <w:rsid w:val="00FC67BE"/>
    <w:rsid w:val="00FC6E33"/>
    <w:rsid w:val="00FC734B"/>
    <w:rsid w:val="00FD3286"/>
    <w:rsid w:val="00FD3B97"/>
    <w:rsid w:val="00FD4961"/>
    <w:rsid w:val="00FD64DB"/>
    <w:rsid w:val="00FD657E"/>
    <w:rsid w:val="00FD699A"/>
    <w:rsid w:val="00FD6EBC"/>
    <w:rsid w:val="00FD7C2A"/>
    <w:rsid w:val="00FE0A9D"/>
    <w:rsid w:val="00FE0B70"/>
    <w:rsid w:val="00FE0D9A"/>
    <w:rsid w:val="00FE3822"/>
    <w:rsid w:val="00FE3896"/>
    <w:rsid w:val="00FE3969"/>
    <w:rsid w:val="00FE55CF"/>
    <w:rsid w:val="00FE737C"/>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uiPriority w:val="39"/>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L1"/>
    <w:basedOn w:val="Normalny"/>
    <w:link w:val="AkapitzlistZnak"/>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uiPriority w:val="22"/>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uiPriority w:val="99"/>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uiPriority w:val="99"/>
    <w:rsid w:val="009936E9"/>
    <w:rPr>
      <w:sz w:val="20"/>
      <w:szCs w:val="20"/>
      <w:lang w:eastAsia="pl-PL"/>
    </w:rPr>
  </w:style>
  <w:style w:type="character" w:customStyle="1" w:styleId="TekstprzypisukocowegoZnak">
    <w:name w:val="Tekst przypisu końcowego Znak"/>
    <w:basedOn w:val="Domylnaczcionkaakapitu"/>
    <w:link w:val="Tekstprzypisukocowego"/>
    <w:uiPriority w:val="99"/>
    <w:rsid w:val="009936E9"/>
  </w:style>
  <w:style w:type="character" w:styleId="Odwoanieprzypisukocowego">
    <w:name w:val="endnote reference"/>
    <w:uiPriority w:val="99"/>
    <w:rsid w:val="009936E9"/>
    <w:rPr>
      <w:vertAlign w:val="superscript"/>
    </w:rPr>
  </w:style>
  <w:style w:type="paragraph" w:styleId="Tekstprzypisudolnego">
    <w:name w:val="footnote text"/>
    <w:basedOn w:val="Normalny"/>
    <w:link w:val="TekstprzypisudolnegoZnak"/>
    <w:rsid w:val="009936E9"/>
    <w:rPr>
      <w:sz w:val="20"/>
      <w:szCs w:val="20"/>
      <w:lang w:eastAsia="pl-PL"/>
    </w:rPr>
  </w:style>
  <w:style w:type="character" w:customStyle="1" w:styleId="TekstprzypisudolnegoZnak">
    <w:name w:val="Tekst przypisu dolnego Znak"/>
    <w:basedOn w:val="Domylnaczcionkaakapitu"/>
    <w:link w:val="Tekstprzypisudolnego"/>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L1 Znak"/>
    <w:link w:val="Akapitzlist"/>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character" w:customStyle="1" w:styleId="markedcontent">
    <w:name w:val="markedcontent"/>
    <w:basedOn w:val="Domylnaczcionkaakapitu"/>
    <w:rsid w:val="00F05883"/>
  </w:style>
  <w:style w:type="numbering" w:customStyle="1" w:styleId="WWNum311">
    <w:name w:val="WWNum311"/>
    <w:rsid w:val="00603A43"/>
  </w:style>
  <w:style w:type="numbering" w:customStyle="1" w:styleId="WWNum110">
    <w:name w:val="WWNum110"/>
    <w:rsid w:val="00603A43"/>
  </w:style>
  <w:style w:type="numbering" w:customStyle="1" w:styleId="Outline1">
    <w:name w:val="Outline1"/>
    <w:rsid w:val="00603A43"/>
  </w:style>
  <w:style w:type="numbering" w:customStyle="1" w:styleId="WWNum331">
    <w:name w:val="WWNum331"/>
    <w:rsid w:val="00603A43"/>
  </w:style>
  <w:style w:type="numbering" w:customStyle="1" w:styleId="WWNum111">
    <w:name w:val="WWNum111"/>
    <w:rsid w:val="00603A43"/>
  </w:style>
  <w:style w:type="numbering" w:customStyle="1" w:styleId="WWNum121">
    <w:name w:val="WWNum121"/>
    <w:rsid w:val="00603A43"/>
  </w:style>
  <w:style w:type="numbering" w:customStyle="1" w:styleId="WWNum251">
    <w:name w:val="WWNum251"/>
    <w:rsid w:val="00603A43"/>
  </w:style>
  <w:style w:type="numbering" w:customStyle="1" w:styleId="WWOutlineListStyle11">
    <w:name w:val="WW_OutlineListStyle_11"/>
    <w:rsid w:val="00603A43"/>
  </w:style>
  <w:style w:type="numbering" w:customStyle="1" w:styleId="WWNum191">
    <w:name w:val="WWNum191"/>
    <w:rsid w:val="00603A43"/>
  </w:style>
  <w:style w:type="numbering" w:customStyle="1" w:styleId="WWNum171">
    <w:name w:val="WWNum171"/>
    <w:rsid w:val="00603A43"/>
  </w:style>
  <w:style w:type="numbering" w:customStyle="1" w:styleId="WWNum211">
    <w:name w:val="WWNum211"/>
    <w:rsid w:val="00603A43"/>
  </w:style>
  <w:style w:type="numbering" w:customStyle="1" w:styleId="WWNum51">
    <w:name w:val="WWNum51"/>
    <w:rsid w:val="00603A43"/>
  </w:style>
  <w:style w:type="numbering" w:customStyle="1" w:styleId="WWNum161">
    <w:name w:val="WWNum161"/>
    <w:rsid w:val="00603A43"/>
  </w:style>
  <w:style w:type="numbering" w:customStyle="1" w:styleId="WWOutlineListStyle10">
    <w:name w:val="WW_OutlineListStyle1"/>
    <w:rsid w:val="00603A43"/>
  </w:style>
  <w:style w:type="numbering" w:customStyle="1" w:styleId="WWNum321">
    <w:name w:val="WWNum321"/>
    <w:rsid w:val="00603A43"/>
  </w:style>
  <w:style w:type="numbering" w:customStyle="1" w:styleId="WWNum261">
    <w:name w:val="WWNum261"/>
    <w:rsid w:val="00603A43"/>
  </w:style>
  <w:style w:type="numbering" w:customStyle="1" w:styleId="WWNum101">
    <w:name w:val="WWNum101"/>
    <w:rsid w:val="00603A43"/>
  </w:style>
  <w:style w:type="numbering" w:customStyle="1" w:styleId="WWNum291">
    <w:name w:val="WWNum291"/>
    <w:rsid w:val="00603A43"/>
  </w:style>
  <w:style w:type="numbering" w:customStyle="1" w:styleId="WWOutlineListStyle31">
    <w:name w:val="WW_OutlineListStyle_31"/>
    <w:rsid w:val="00603A43"/>
  </w:style>
  <w:style w:type="numbering" w:customStyle="1" w:styleId="WWOutlineListStyle41">
    <w:name w:val="WW_OutlineListStyle_41"/>
    <w:rsid w:val="00603A43"/>
  </w:style>
  <w:style w:type="numbering" w:customStyle="1" w:styleId="WWNum41">
    <w:name w:val="WWNum41"/>
    <w:rsid w:val="00603A43"/>
  </w:style>
  <w:style w:type="numbering" w:customStyle="1" w:styleId="WWNum71">
    <w:name w:val="WWNum71"/>
    <w:rsid w:val="00603A43"/>
  </w:style>
  <w:style w:type="numbering" w:customStyle="1" w:styleId="WWNum341">
    <w:name w:val="WWNum341"/>
    <w:rsid w:val="00603A43"/>
  </w:style>
  <w:style w:type="numbering" w:customStyle="1" w:styleId="WWNum241">
    <w:name w:val="WWNum241"/>
    <w:rsid w:val="00603A43"/>
  </w:style>
  <w:style w:type="numbering" w:customStyle="1" w:styleId="WWNum301">
    <w:name w:val="WWNum301"/>
    <w:rsid w:val="00603A43"/>
  </w:style>
  <w:style w:type="numbering" w:customStyle="1" w:styleId="WWNum231">
    <w:name w:val="WWNum231"/>
    <w:rsid w:val="00603A43"/>
  </w:style>
  <w:style w:type="numbering" w:customStyle="1" w:styleId="WWNum91">
    <w:name w:val="WWNum91"/>
    <w:rsid w:val="00603A43"/>
  </w:style>
  <w:style w:type="numbering" w:customStyle="1" w:styleId="WWOutlineListStyle21">
    <w:name w:val="WW_OutlineListStyle_21"/>
    <w:rsid w:val="00603A43"/>
  </w:style>
  <w:style w:type="numbering" w:customStyle="1" w:styleId="WWNum201">
    <w:name w:val="WWNum201"/>
    <w:rsid w:val="00603A43"/>
  </w:style>
  <w:style w:type="numbering" w:customStyle="1" w:styleId="WWNum131">
    <w:name w:val="WWNum131"/>
    <w:rsid w:val="00603A43"/>
  </w:style>
  <w:style w:type="numbering" w:customStyle="1" w:styleId="WWNum151">
    <w:name w:val="WWNum151"/>
    <w:rsid w:val="00603A43"/>
  </w:style>
  <w:style w:type="numbering" w:customStyle="1" w:styleId="WWNum210">
    <w:name w:val="WWNum210"/>
    <w:rsid w:val="00603A43"/>
  </w:style>
  <w:style w:type="numbering" w:customStyle="1" w:styleId="WWNum141">
    <w:name w:val="WWNum141"/>
    <w:rsid w:val="00603A43"/>
  </w:style>
  <w:style w:type="numbering" w:customStyle="1" w:styleId="WWNum281">
    <w:name w:val="WWNum281"/>
    <w:rsid w:val="00603A43"/>
  </w:style>
  <w:style w:type="numbering" w:customStyle="1" w:styleId="WWNum61">
    <w:name w:val="WWNum61"/>
    <w:rsid w:val="00603A43"/>
  </w:style>
  <w:style w:type="numbering" w:customStyle="1" w:styleId="WWNum35">
    <w:name w:val="WWNum35"/>
    <w:rsid w:val="00603A43"/>
  </w:style>
  <w:style w:type="numbering" w:customStyle="1" w:styleId="WWNum81">
    <w:name w:val="WWNum81"/>
    <w:rsid w:val="00603A43"/>
  </w:style>
  <w:style w:type="numbering" w:customStyle="1" w:styleId="WWNum221">
    <w:name w:val="WWNum221"/>
    <w:rsid w:val="00603A43"/>
  </w:style>
  <w:style w:type="numbering" w:customStyle="1" w:styleId="WWNum271">
    <w:name w:val="WWNum271"/>
    <w:rsid w:val="00603A43"/>
  </w:style>
  <w:style w:type="numbering" w:customStyle="1" w:styleId="WWNum181">
    <w:name w:val="WWNum181"/>
    <w:rsid w:val="00603A43"/>
  </w:style>
  <w:style w:type="numbering" w:customStyle="1" w:styleId="WWNum312">
    <w:name w:val="WWNum312"/>
    <w:rsid w:val="00603A43"/>
  </w:style>
  <w:style w:type="numbering" w:customStyle="1" w:styleId="WWNum112">
    <w:name w:val="WWNum112"/>
    <w:rsid w:val="00603A43"/>
  </w:style>
  <w:style w:type="numbering" w:customStyle="1" w:styleId="Outline2">
    <w:name w:val="Outline2"/>
    <w:rsid w:val="00603A43"/>
  </w:style>
  <w:style w:type="numbering" w:customStyle="1" w:styleId="WWNum332">
    <w:name w:val="WWNum332"/>
    <w:rsid w:val="00603A43"/>
  </w:style>
  <w:style w:type="numbering" w:customStyle="1" w:styleId="WWNum113">
    <w:name w:val="WWNum113"/>
    <w:rsid w:val="00603A43"/>
  </w:style>
  <w:style w:type="numbering" w:customStyle="1" w:styleId="WWNum122">
    <w:name w:val="WWNum122"/>
    <w:rsid w:val="00603A43"/>
  </w:style>
  <w:style w:type="numbering" w:customStyle="1" w:styleId="WWNum252">
    <w:name w:val="WWNum252"/>
    <w:rsid w:val="00603A43"/>
  </w:style>
  <w:style w:type="numbering" w:customStyle="1" w:styleId="WWOutlineListStyle12">
    <w:name w:val="WW_OutlineListStyle_12"/>
    <w:rsid w:val="00603A43"/>
  </w:style>
  <w:style w:type="numbering" w:customStyle="1" w:styleId="WWNum192">
    <w:name w:val="WWNum192"/>
    <w:rsid w:val="00603A43"/>
  </w:style>
  <w:style w:type="numbering" w:customStyle="1" w:styleId="WWNum172">
    <w:name w:val="WWNum172"/>
    <w:rsid w:val="00603A43"/>
  </w:style>
  <w:style w:type="numbering" w:customStyle="1" w:styleId="WWNum212">
    <w:name w:val="WWNum212"/>
    <w:rsid w:val="00603A43"/>
  </w:style>
  <w:style w:type="numbering" w:customStyle="1" w:styleId="WWNum52">
    <w:name w:val="WWNum52"/>
    <w:rsid w:val="00603A43"/>
  </w:style>
  <w:style w:type="numbering" w:customStyle="1" w:styleId="WWNum162">
    <w:name w:val="WWNum162"/>
    <w:rsid w:val="00603A43"/>
  </w:style>
  <w:style w:type="numbering" w:customStyle="1" w:styleId="WWOutlineListStyle20">
    <w:name w:val="WW_OutlineListStyle2"/>
    <w:rsid w:val="00603A43"/>
  </w:style>
  <w:style w:type="numbering" w:customStyle="1" w:styleId="WWNum322">
    <w:name w:val="WWNum322"/>
    <w:rsid w:val="00603A43"/>
  </w:style>
  <w:style w:type="numbering" w:customStyle="1" w:styleId="WWNum262">
    <w:name w:val="WWNum262"/>
    <w:rsid w:val="00603A43"/>
  </w:style>
  <w:style w:type="numbering" w:customStyle="1" w:styleId="WWNum102">
    <w:name w:val="WWNum102"/>
    <w:rsid w:val="00603A43"/>
  </w:style>
  <w:style w:type="numbering" w:customStyle="1" w:styleId="WWNum292">
    <w:name w:val="WWNum292"/>
    <w:rsid w:val="00603A43"/>
  </w:style>
  <w:style w:type="numbering" w:customStyle="1" w:styleId="WWOutlineListStyle32">
    <w:name w:val="WW_OutlineListStyle_32"/>
    <w:rsid w:val="00603A43"/>
  </w:style>
  <w:style w:type="numbering" w:customStyle="1" w:styleId="WWOutlineListStyle42">
    <w:name w:val="WW_OutlineListStyle_42"/>
    <w:rsid w:val="00603A43"/>
  </w:style>
  <w:style w:type="numbering" w:customStyle="1" w:styleId="WWNum42">
    <w:name w:val="WWNum42"/>
    <w:rsid w:val="00603A43"/>
  </w:style>
  <w:style w:type="numbering" w:customStyle="1" w:styleId="WWNum72">
    <w:name w:val="WWNum72"/>
    <w:rsid w:val="00603A43"/>
  </w:style>
  <w:style w:type="numbering" w:customStyle="1" w:styleId="WWNum342">
    <w:name w:val="WWNum342"/>
    <w:rsid w:val="00603A43"/>
  </w:style>
  <w:style w:type="numbering" w:customStyle="1" w:styleId="WWNum242">
    <w:name w:val="WWNum242"/>
    <w:rsid w:val="00603A43"/>
  </w:style>
  <w:style w:type="numbering" w:customStyle="1" w:styleId="WWNum302">
    <w:name w:val="WWNum302"/>
    <w:rsid w:val="00603A43"/>
  </w:style>
  <w:style w:type="numbering" w:customStyle="1" w:styleId="WWNum232">
    <w:name w:val="WWNum232"/>
    <w:rsid w:val="00603A43"/>
  </w:style>
  <w:style w:type="numbering" w:customStyle="1" w:styleId="WWNum92">
    <w:name w:val="WWNum92"/>
    <w:rsid w:val="00603A43"/>
  </w:style>
  <w:style w:type="numbering" w:customStyle="1" w:styleId="WWOutlineListStyle22">
    <w:name w:val="WW_OutlineListStyle_22"/>
    <w:rsid w:val="00603A43"/>
  </w:style>
  <w:style w:type="numbering" w:customStyle="1" w:styleId="WWNum202">
    <w:name w:val="WWNum202"/>
    <w:rsid w:val="00603A43"/>
  </w:style>
  <w:style w:type="numbering" w:customStyle="1" w:styleId="WWNum132">
    <w:name w:val="WWNum132"/>
    <w:rsid w:val="00603A43"/>
  </w:style>
  <w:style w:type="numbering" w:customStyle="1" w:styleId="WWNum152">
    <w:name w:val="WWNum152"/>
    <w:rsid w:val="00603A43"/>
  </w:style>
  <w:style w:type="numbering" w:customStyle="1" w:styleId="WWNum213">
    <w:name w:val="WWNum213"/>
    <w:rsid w:val="00603A43"/>
  </w:style>
  <w:style w:type="numbering" w:customStyle="1" w:styleId="WWNum142">
    <w:name w:val="WWNum142"/>
    <w:rsid w:val="00603A43"/>
  </w:style>
  <w:style w:type="numbering" w:customStyle="1" w:styleId="WWNum282">
    <w:name w:val="WWNum282"/>
    <w:rsid w:val="00603A43"/>
  </w:style>
  <w:style w:type="numbering" w:customStyle="1" w:styleId="WWNum62">
    <w:name w:val="WWNum62"/>
    <w:rsid w:val="00603A43"/>
  </w:style>
  <w:style w:type="numbering" w:customStyle="1" w:styleId="WWNum36">
    <w:name w:val="WWNum36"/>
    <w:rsid w:val="00603A43"/>
  </w:style>
  <w:style w:type="numbering" w:customStyle="1" w:styleId="WWNum82">
    <w:name w:val="WWNum82"/>
    <w:rsid w:val="00603A43"/>
  </w:style>
  <w:style w:type="numbering" w:customStyle="1" w:styleId="WWNum222">
    <w:name w:val="WWNum222"/>
    <w:rsid w:val="00603A43"/>
  </w:style>
  <w:style w:type="numbering" w:customStyle="1" w:styleId="WWNum272">
    <w:name w:val="WWNum272"/>
    <w:rsid w:val="00603A43"/>
  </w:style>
  <w:style w:type="numbering" w:customStyle="1" w:styleId="WWNum182">
    <w:name w:val="WWNum182"/>
    <w:rsid w:val="00603A43"/>
  </w:style>
  <w:style w:type="paragraph" w:customStyle="1" w:styleId="font9">
    <w:name w:val="font9"/>
    <w:basedOn w:val="Normalny"/>
    <w:rsid w:val="00603A43"/>
    <w:pPr>
      <w:spacing w:before="100" w:beforeAutospacing="1" w:after="100" w:afterAutospacing="1"/>
    </w:pPr>
    <w:rPr>
      <w:rFonts w:ascii="Times New Roman CE" w:hAnsi="Times New Roman CE" w:cs="Times New Roman CE"/>
      <w:sz w:val="20"/>
      <w:szCs w:val="20"/>
      <w:lang w:eastAsia="pl-PL"/>
    </w:rPr>
  </w:style>
  <w:style w:type="paragraph" w:customStyle="1" w:styleId="font10">
    <w:name w:val="font10"/>
    <w:basedOn w:val="Normalny"/>
    <w:rsid w:val="00603A43"/>
    <w:pPr>
      <w:spacing w:before="100" w:beforeAutospacing="1" w:after="100" w:afterAutospacing="1"/>
    </w:pPr>
    <w:rPr>
      <w:rFonts w:ascii="Times New Roman CE" w:hAnsi="Times New Roman CE" w:cs="Times New Roman CE"/>
      <w:b/>
      <w:bCs/>
      <w:i/>
      <w:iCs/>
      <w:sz w:val="20"/>
      <w:szCs w:val="20"/>
      <w:lang w:eastAsia="pl-PL"/>
    </w:rPr>
  </w:style>
  <w:style w:type="character" w:customStyle="1" w:styleId="cpvdrzewo5">
    <w:name w:val="cpv_drzewo_5"/>
    <w:basedOn w:val="Domylnaczcionkaakapitu"/>
    <w:rsid w:val="00603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89736222">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3225327">
      <w:bodyDiv w:val="1"/>
      <w:marLeft w:val="0"/>
      <w:marRight w:val="0"/>
      <w:marTop w:val="0"/>
      <w:marBottom w:val="0"/>
      <w:divBdr>
        <w:top w:val="none" w:sz="0" w:space="0" w:color="auto"/>
        <w:left w:val="none" w:sz="0" w:space="0" w:color="auto"/>
        <w:bottom w:val="none" w:sz="0" w:space="0" w:color="auto"/>
        <w:right w:val="none" w:sz="0" w:space="0" w:color="auto"/>
      </w:divBdr>
    </w:div>
    <w:div w:id="1556308614">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0382755">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76804336">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10489</Words>
  <Characters>62935</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73278</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Robert Dombrowski</cp:lastModifiedBy>
  <cp:revision>14</cp:revision>
  <cp:lastPrinted>2023-01-26T08:27:00Z</cp:lastPrinted>
  <dcterms:created xsi:type="dcterms:W3CDTF">2023-02-01T13:25:00Z</dcterms:created>
  <dcterms:modified xsi:type="dcterms:W3CDTF">2024-02-14T12:15:00Z</dcterms:modified>
</cp:coreProperties>
</file>