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3D" w:rsidRPr="00475C3D" w:rsidRDefault="00475C3D" w:rsidP="00475C3D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  <w:r w:rsidRPr="00475C3D">
        <w:rPr>
          <w:rFonts w:ascii="Segoe UI" w:hAnsi="Segoe UI" w:cs="Segoe UI"/>
          <w:b/>
          <w:sz w:val="16"/>
          <w:szCs w:val="16"/>
        </w:rPr>
        <w:t>Załącznik nr 1 do SWZ</w:t>
      </w:r>
      <w:r w:rsidRPr="00475C3D">
        <w:rPr>
          <w:rFonts w:ascii="Segoe UI" w:hAnsi="Segoe UI" w:cs="Segoe UI"/>
          <w:b/>
          <w:sz w:val="16"/>
          <w:szCs w:val="16"/>
        </w:rPr>
        <w:br/>
        <w:t>na wykonanie r</w:t>
      </w:r>
      <w:r w:rsidRPr="00475C3D">
        <w:rPr>
          <w:rFonts w:ascii="Segoe UI" w:eastAsia="Arial-BoldMT" w:hAnsi="Segoe UI" w:cs="Segoe UI"/>
          <w:b/>
          <w:bCs/>
          <w:sz w:val="16"/>
          <w:szCs w:val="16"/>
        </w:rPr>
        <w:t xml:space="preserve">ewitalizacji centrum miasta Choszczno - </w:t>
      </w:r>
      <w:r w:rsidRPr="00475C3D">
        <w:rPr>
          <w:rFonts w:ascii="Segoe UI" w:eastAsia="Arial-BoldMT" w:hAnsi="Segoe UI" w:cs="Segoe UI"/>
          <w:b/>
          <w:bCs/>
          <w:sz w:val="16"/>
          <w:szCs w:val="16"/>
        </w:rPr>
        <w:br/>
        <w:t xml:space="preserve">plac przy zbiegu ul. Wolności i ul. Bolesława Chrobrego </w:t>
      </w:r>
      <w:r w:rsidRPr="00475C3D">
        <w:rPr>
          <w:rFonts w:ascii="Segoe UI" w:eastAsia="Arial-BoldMT" w:hAnsi="Segoe UI" w:cs="Segoe UI"/>
          <w:b/>
          <w:bCs/>
          <w:sz w:val="16"/>
          <w:szCs w:val="16"/>
        </w:rPr>
        <w:br/>
        <w:t>w systemie ,,zaprojektuj i wybuduj”</w:t>
      </w:r>
    </w:p>
    <w:p w:rsidR="00796F4B" w:rsidRPr="00475C3D" w:rsidRDefault="00796F4B" w:rsidP="00524FC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 xml:space="preserve">OFERTA </w:t>
      </w:r>
    </w:p>
    <w:p w:rsidR="00796F4B" w:rsidRPr="00F94529" w:rsidRDefault="00796F4B" w:rsidP="00524FCA">
      <w:pPr>
        <w:spacing w:after="0" w:line="240" w:lineRule="auto"/>
        <w:jc w:val="center"/>
        <w:rPr>
          <w:rFonts w:ascii="Segoe UI" w:hAnsi="Segoe UI" w:cs="Segoe UI"/>
          <w:b/>
          <w:sz w:val="12"/>
          <w:szCs w:val="12"/>
        </w:rPr>
      </w:pPr>
    </w:p>
    <w:p w:rsidR="00796F4B" w:rsidRPr="00475C3D" w:rsidRDefault="00796F4B" w:rsidP="00475C3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-BoldMT" w:hAnsi="Segoe UI" w:cs="Segoe UI"/>
          <w:b/>
          <w:bCs/>
        </w:rPr>
      </w:pPr>
      <w:r w:rsidRPr="00475C3D">
        <w:rPr>
          <w:rFonts w:ascii="Segoe UI" w:hAnsi="Segoe UI" w:cs="Segoe UI"/>
          <w:u w:val="single"/>
        </w:rPr>
        <w:t>Przedmiot oferty</w:t>
      </w:r>
      <w:r w:rsidRPr="00475C3D">
        <w:rPr>
          <w:rFonts w:ascii="Segoe UI" w:hAnsi="Segoe UI" w:cs="Segoe UI"/>
        </w:rPr>
        <w:t xml:space="preserve">:  Oferujemy wykonanie </w:t>
      </w:r>
      <w:r w:rsidR="00372199" w:rsidRPr="00475C3D">
        <w:rPr>
          <w:rFonts w:ascii="Segoe UI" w:hAnsi="Segoe UI" w:cs="Segoe UI"/>
        </w:rPr>
        <w:t xml:space="preserve">zadania dotyczącego </w:t>
      </w:r>
      <w:r w:rsidRPr="00475C3D">
        <w:rPr>
          <w:rFonts w:ascii="Segoe UI" w:hAnsi="Segoe UI" w:cs="Segoe UI"/>
          <w:b/>
        </w:rPr>
        <w:t>„</w:t>
      </w:r>
      <w:r w:rsidR="00475C3D" w:rsidRPr="00475C3D">
        <w:rPr>
          <w:rFonts w:ascii="Segoe UI" w:hAnsi="Segoe UI" w:cs="Segoe UI"/>
          <w:b/>
        </w:rPr>
        <w:t>wykonania r</w:t>
      </w:r>
      <w:r w:rsidR="00475C3D" w:rsidRPr="00475C3D">
        <w:rPr>
          <w:rFonts w:ascii="Segoe UI" w:eastAsia="Arial-BoldMT" w:hAnsi="Segoe UI" w:cs="Segoe UI"/>
          <w:b/>
          <w:bCs/>
        </w:rPr>
        <w:t>ewitalizacji centrum miasta Choszczno - plac przy zbiegu ul. Wolności i ul. Bolesława Chrobrego w systemie ,,zaprojektuj i wybuduj</w:t>
      </w:r>
      <w:r w:rsidRPr="00475C3D">
        <w:rPr>
          <w:rFonts w:ascii="Segoe UI" w:hAnsi="Segoe UI" w:cs="Segoe UI"/>
          <w:b/>
        </w:rPr>
        <w:t>”</w:t>
      </w:r>
      <w:r w:rsidRPr="00475C3D">
        <w:rPr>
          <w:rFonts w:ascii="Segoe UI" w:hAnsi="Segoe UI" w:cs="Segoe UI"/>
        </w:rPr>
        <w:t>, w zakresie zgodnym z określeniem przedmiotu zamówien</w:t>
      </w:r>
      <w:r w:rsidR="000B5CB3" w:rsidRPr="00475C3D">
        <w:rPr>
          <w:rFonts w:ascii="Segoe UI" w:hAnsi="Segoe UI" w:cs="Segoe UI"/>
        </w:rPr>
        <w:t xml:space="preserve">ia oraz na wszystkich warunkach </w:t>
      </w:r>
      <w:r w:rsidRPr="00475C3D">
        <w:rPr>
          <w:rFonts w:ascii="Segoe UI" w:hAnsi="Segoe UI" w:cs="Segoe UI"/>
        </w:rPr>
        <w:t>i wymaganiach specyfikacji warunków zamówienia.</w:t>
      </w:r>
    </w:p>
    <w:p w:rsidR="00796F4B" w:rsidRPr="00F94529" w:rsidRDefault="00796F4B" w:rsidP="00524FCA">
      <w:pPr>
        <w:spacing w:after="0" w:line="240" w:lineRule="auto"/>
        <w:jc w:val="both"/>
        <w:rPr>
          <w:rFonts w:ascii="Segoe UI" w:hAnsi="Segoe UI" w:cs="Segoe UI"/>
          <w:b/>
          <w:sz w:val="12"/>
          <w:szCs w:val="12"/>
          <w:u w:val="single"/>
        </w:rPr>
      </w:pPr>
    </w:p>
    <w:p w:rsidR="00475C3D" w:rsidRPr="00475C3D" w:rsidRDefault="00796F4B" w:rsidP="00475C3D">
      <w:pPr>
        <w:tabs>
          <w:tab w:val="center" w:pos="0"/>
        </w:tabs>
        <w:spacing w:after="0"/>
        <w:rPr>
          <w:rFonts w:ascii="Segoe UI" w:hAnsi="Segoe UI" w:cs="Segoe UI"/>
        </w:rPr>
      </w:pPr>
      <w:r w:rsidRPr="00475C3D">
        <w:rPr>
          <w:rFonts w:ascii="Segoe UI" w:hAnsi="Segoe UI" w:cs="Segoe UI"/>
          <w:b/>
          <w:u w:val="single"/>
        </w:rPr>
        <w:t>Zamawiający:</w:t>
      </w:r>
      <w:r w:rsidRPr="00475C3D">
        <w:rPr>
          <w:rFonts w:ascii="Segoe UI" w:hAnsi="Segoe UI" w:cs="Segoe UI"/>
          <w:b/>
        </w:rPr>
        <w:tab/>
      </w:r>
      <w:r w:rsidR="00373681" w:rsidRPr="00475C3D">
        <w:rPr>
          <w:rFonts w:ascii="Segoe UI" w:hAnsi="Segoe UI" w:cs="Segoe UI"/>
          <w:b/>
        </w:rPr>
        <w:br/>
      </w:r>
      <w:r w:rsidR="00475C3D" w:rsidRPr="00475C3D">
        <w:rPr>
          <w:rFonts w:ascii="Segoe UI" w:hAnsi="Segoe UI" w:cs="Segoe UI"/>
          <w:b/>
        </w:rPr>
        <w:t>Gmina Choszczno</w:t>
      </w:r>
    </w:p>
    <w:p w:rsidR="00475C3D" w:rsidRPr="00475C3D" w:rsidRDefault="00475C3D" w:rsidP="00475C3D">
      <w:pPr>
        <w:tabs>
          <w:tab w:val="center" w:pos="0"/>
          <w:tab w:val="center" w:pos="1985"/>
        </w:tabs>
        <w:spacing w:after="0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>ul. Wolności 24, 73 – 200 Choszczno</w:t>
      </w:r>
    </w:p>
    <w:p w:rsidR="00796F4B" w:rsidRPr="00475C3D" w:rsidRDefault="00796F4B" w:rsidP="00524FCA">
      <w:pPr>
        <w:pStyle w:val="Nagwek1"/>
        <w:jc w:val="left"/>
        <w:rPr>
          <w:rFonts w:ascii="Segoe UI" w:hAnsi="Segoe UI" w:cs="Segoe UI"/>
          <w:sz w:val="22"/>
          <w:szCs w:val="22"/>
        </w:rPr>
      </w:pPr>
    </w:p>
    <w:p w:rsidR="00796F4B" w:rsidRPr="00475C3D" w:rsidRDefault="00796F4B" w:rsidP="003A5B3B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 xml:space="preserve">Nazwa i siedziba wykonawcy 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</w:t>
      </w:r>
      <w:r w:rsidR="00475C3D">
        <w:rPr>
          <w:rFonts w:ascii="Segoe UI" w:hAnsi="Segoe UI" w:cs="Segoe UI"/>
          <w:b w:val="0"/>
          <w:sz w:val="22"/>
          <w:szCs w:val="22"/>
        </w:rPr>
        <w:t>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................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</w:t>
      </w:r>
      <w:r w:rsidRPr="00475C3D">
        <w:rPr>
          <w:rFonts w:ascii="Segoe UI" w:hAnsi="Segoe UI" w:cs="Segoe UI"/>
          <w:b w:val="0"/>
          <w:sz w:val="22"/>
          <w:szCs w:val="22"/>
        </w:rPr>
        <w:t xml:space="preserve">.......... </w:t>
      </w:r>
      <w:r w:rsidR="003A5B3B" w:rsidRPr="00475C3D">
        <w:rPr>
          <w:rFonts w:ascii="Segoe UI" w:hAnsi="Segoe UI" w:cs="Segoe UI"/>
          <w:b w:val="0"/>
          <w:sz w:val="22"/>
          <w:szCs w:val="22"/>
        </w:rPr>
        <w:br/>
      </w:r>
      <w:r w:rsidR="003A5B3B" w:rsidRPr="00475C3D">
        <w:rPr>
          <w:rFonts w:ascii="Segoe UI" w:hAnsi="Segoe UI" w:cs="Segoe UI"/>
          <w:b w:val="0"/>
          <w:sz w:val="22"/>
          <w:szCs w:val="22"/>
        </w:rPr>
        <w:br/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:rsidR="00796F4B" w:rsidRPr="00475C3D" w:rsidRDefault="00796F4B" w:rsidP="003A5B3B">
      <w:pPr>
        <w:pStyle w:val="Tekstpodstawowy"/>
        <w:rPr>
          <w:rFonts w:ascii="Segoe UI" w:hAnsi="Segoe UI" w:cs="Segoe UI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</w:t>
      </w:r>
      <w:r w:rsidR="003A5B3B" w:rsidRPr="00475C3D">
        <w:rPr>
          <w:rFonts w:ascii="Segoe UI" w:hAnsi="Segoe UI" w:cs="Segoe UI"/>
          <w:sz w:val="22"/>
          <w:szCs w:val="22"/>
        </w:rPr>
        <w:t>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:rsidR="00796F4B" w:rsidRPr="00475C3D" w:rsidRDefault="00796F4B" w:rsidP="003A5B3B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>Rachunek bankowy</w:t>
      </w:r>
      <w:r w:rsidR="00475C3D" w:rsidRPr="00475C3D">
        <w:rPr>
          <w:rFonts w:ascii="Segoe UI" w:hAnsi="Segoe UI" w:cs="Segoe UI"/>
          <w:sz w:val="22"/>
          <w:szCs w:val="22"/>
        </w:rPr>
        <w:t xml:space="preserve"> do zwrotu wadium </w:t>
      </w:r>
      <w:r w:rsidRPr="00475C3D">
        <w:rPr>
          <w:rFonts w:ascii="Segoe UI" w:hAnsi="Segoe UI" w:cs="Segoe UI"/>
          <w:sz w:val="22"/>
          <w:szCs w:val="22"/>
        </w:rPr>
        <w:t>nr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…………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:rsidR="00796F4B" w:rsidRPr="00475C3D" w:rsidRDefault="00475C3D" w:rsidP="003A5B3B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prowadzony </w:t>
      </w:r>
      <w:r w:rsidR="00796F4B" w:rsidRPr="00475C3D">
        <w:rPr>
          <w:rFonts w:ascii="Segoe UI" w:hAnsi="Segoe UI" w:cs="Segoe UI"/>
          <w:sz w:val="22"/>
          <w:szCs w:val="22"/>
        </w:rPr>
        <w:t>w banku</w:t>
      </w:r>
      <w:r w:rsidR="00796F4B" w:rsidRPr="00475C3D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.............</w:t>
      </w:r>
      <w:r w:rsidR="00796F4B" w:rsidRPr="00475C3D">
        <w:rPr>
          <w:rFonts w:ascii="Segoe UI" w:hAnsi="Segoe UI" w:cs="Segoe UI"/>
          <w:b w:val="0"/>
          <w:sz w:val="22"/>
          <w:szCs w:val="22"/>
        </w:rPr>
        <w:t>.</w:t>
      </w:r>
      <w:r w:rsidR="00796F4B" w:rsidRPr="00475C3D">
        <w:rPr>
          <w:rFonts w:ascii="Segoe UI" w:hAnsi="Segoe UI" w:cs="Segoe UI"/>
          <w:sz w:val="22"/>
          <w:szCs w:val="22"/>
        </w:rPr>
        <w:br/>
      </w:r>
    </w:p>
    <w:p w:rsidR="00796F4B" w:rsidRPr="00475C3D" w:rsidRDefault="00796F4B" w:rsidP="003A5B3B">
      <w:pPr>
        <w:spacing w:after="0" w:line="240" w:lineRule="auto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>Numer telefonu   ......................</w:t>
      </w:r>
      <w:r w:rsidR="00475C3D">
        <w:rPr>
          <w:rFonts w:ascii="Segoe UI" w:hAnsi="Segoe UI" w:cs="Segoe UI"/>
        </w:rPr>
        <w:t>..............</w:t>
      </w:r>
      <w:r w:rsidRPr="00475C3D">
        <w:rPr>
          <w:rFonts w:ascii="Segoe UI" w:hAnsi="Segoe UI" w:cs="Segoe UI"/>
        </w:rPr>
        <w:t xml:space="preserve">...................... </w:t>
      </w:r>
      <w:r w:rsidR="00475C3D">
        <w:rPr>
          <w:rFonts w:ascii="Segoe UI" w:hAnsi="Segoe UI" w:cs="Segoe UI"/>
        </w:rPr>
        <w:tab/>
      </w:r>
      <w:r w:rsidR="000B5CB3" w:rsidRPr="00475C3D">
        <w:rPr>
          <w:rFonts w:ascii="Segoe UI" w:hAnsi="Segoe UI" w:cs="Segoe UI"/>
        </w:rPr>
        <w:t>a</w:t>
      </w:r>
      <w:r w:rsidRPr="00475C3D">
        <w:rPr>
          <w:rFonts w:ascii="Segoe UI" w:hAnsi="Segoe UI" w:cs="Segoe UI"/>
        </w:rPr>
        <w:t>dres mailowy .............</w:t>
      </w:r>
      <w:r w:rsidR="00475C3D">
        <w:rPr>
          <w:rFonts w:ascii="Segoe UI" w:hAnsi="Segoe UI" w:cs="Segoe UI"/>
        </w:rPr>
        <w:t>..</w:t>
      </w:r>
      <w:r w:rsidRPr="00475C3D">
        <w:rPr>
          <w:rFonts w:ascii="Segoe UI" w:hAnsi="Segoe UI" w:cs="Segoe UI"/>
        </w:rPr>
        <w:t>........................................</w:t>
      </w:r>
    </w:p>
    <w:p w:rsidR="00796F4B" w:rsidRPr="00475C3D" w:rsidRDefault="003A5B3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br/>
      </w:r>
      <w:r w:rsidR="00796F4B" w:rsidRPr="00475C3D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:rsidR="00796F4B" w:rsidRPr="00475C3D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796F4B" w:rsidRPr="00475C3D" w:rsidRDefault="00796F4B" w:rsidP="00524FCA">
      <w:pPr>
        <w:pStyle w:val="Tekstpodstawowy"/>
        <w:rPr>
          <w:rFonts w:ascii="Segoe UI" w:hAnsi="Segoe UI" w:cs="Segoe UI"/>
          <w:szCs w:val="24"/>
        </w:rPr>
      </w:pPr>
      <w:r w:rsidRPr="00475C3D">
        <w:rPr>
          <w:rFonts w:ascii="Segoe UI" w:hAnsi="Segoe UI" w:cs="Segoe UI"/>
          <w:szCs w:val="24"/>
        </w:rPr>
        <w:t>.......................................................................................................................................................</w:t>
      </w:r>
    </w:p>
    <w:p w:rsidR="00796F4B" w:rsidRPr="00475C3D" w:rsidRDefault="00796F4B" w:rsidP="00524FC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796F4B" w:rsidRPr="00F94529" w:rsidRDefault="00796F4B" w:rsidP="00F94529">
      <w:pPr>
        <w:numPr>
          <w:ilvl w:val="0"/>
          <w:numId w:val="8"/>
        </w:numPr>
        <w:tabs>
          <w:tab w:val="clear" w:pos="720"/>
          <w:tab w:val="num" w:pos="400"/>
        </w:tabs>
        <w:suppressAutoHyphens/>
        <w:spacing w:after="0" w:line="240" w:lineRule="auto"/>
        <w:ind w:left="400" w:right="-566"/>
        <w:rPr>
          <w:rFonts w:ascii="Segoe UI" w:hAnsi="Segoe UI" w:cs="Segoe UI"/>
          <w:b/>
          <w:sz w:val="24"/>
          <w:szCs w:val="24"/>
        </w:rPr>
      </w:pPr>
      <w:r w:rsidRPr="00F94529">
        <w:rPr>
          <w:rFonts w:ascii="Segoe UI" w:hAnsi="Segoe UI" w:cs="Segoe UI"/>
          <w:b/>
          <w:sz w:val="24"/>
          <w:szCs w:val="24"/>
        </w:rPr>
        <w:t xml:space="preserve">Oferujemy wykonanie przedmiotu zamówienia za cenę </w:t>
      </w:r>
      <w:r w:rsidR="00475C3D" w:rsidRPr="00F94529">
        <w:rPr>
          <w:rFonts w:ascii="Segoe UI" w:hAnsi="Segoe UI" w:cs="Segoe UI"/>
          <w:b/>
          <w:sz w:val="24"/>
          <w:szCs w:val="24"/>
        </w:rPr>
        <w:t>ryczałtową wynoszącą</w:t>
      </w:r>
      <w:r w:rsidRPr="00F94529">
        <w:rPr>
          <w:rFonts w:ascii="Segoe UI" w:hAnsi="Segoe UI" w:cs="Segoe UI"/>
          <w:b/>
          <w:sz w:val="24"/>
          <w:szCs w:val="24"/>
        </w:rPr>
        <w:t>:</w:t>
      </w:r>
    </w:p>
    <w:p w:rsidR="00EA4858" w:rsidRPr="00475C3D" w:rsidRDefault="00EA4858" w:rsidP="00EA4858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796F4B" w:rsidRPr="00475C3D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</w:t>
      </w:r>
      <w:r w:rsidR="00796F4B" w:rsidRPr="00475C3D">
        <w:rPr>
          <w:rFonts w:ascii="Segoe UI" w:hAnsi="Segoe UI" w:cs="Segoe UI"/>
          <w:sz w:val="24"/>
          <w:szCs w:val="24"/>
        </w:rPr>
        <w:t>ena ofertowa netto w zapisie liczbowym ….……………………….…</w:t>
      </w:r>
      <w:r w:rsid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………………………..</w:t>
      </w:r>
      <w:r w:rsidR="00796F4B" w:rsidRPr="00475C3D">
        <w:rPr>
          <w:rFonts w:ascii="Segoe UI" w:hAnsi="Segoe UI" w:cs="Segoe UI"/>
          <w:sz w:val="24"/>
          <w:szCs w:val="24"/>
        </w:rPr>
        <w:t>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…………………………………..</w:t>
      </w:r>
    </w:p>
    <w:p w:rsidR="00475C3D" w:rsidRDefault="00475C3D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475C3D" w:rsidRDefault="00796F4B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Podatek VAT w zapisie liczbowym………</w:t>
      </w:r>
      <w:r w:rsidR="00475C3D">
        <w:rPr>
          <w:rFonts w:ascii="Segoe UI" w:hAnsi="Segoe UI" w:cs="Segoe UI"/>
          <w:sz w:val="24"/>
          <w:szCs w:val="24"/>
        </w:rPr>
        <w:t>…………...</w:t>
      </w:r>
      <w:r w:rsidRPr="00475C3D">
        <w:rPr>
          <w:rFonts w:ascii="Segoe UI" w:hAnsi="Segoe UI" w:cs="Segoe UI"/>
          <w:sz w:val="24"/>
          <w:szCs w:val="24"/>
        </w:rPr>
        <w:t>…………………………</w:t>
      </w:r>
      <w:r w:rsidR="00475C3D">
        <w:rPr>
          <w:rFonts w:ascii="Segoe UI" w:hAnsi="Segoe UI" w:cs="Segoe UI"/>
          <w:sz w:val="24"/>
          <w:szCs w:val="24"/>
        </w:rPr>
        <w:t>……..</w:t>
      </w:r>
      <w:r w:rsidRPr="00475C3D">
        <w:rPr>
          <w:rFonts w:ascii="Segoe UI" w:hAnsi="Segoe UI" w:cs="Segoe UI"/>
          <w:sz w:val="24"/>
          <w:szCs w:val="24"/>
        </w:rPr>
        <w:t>……………………</w:t>
      </w:r>
      <w:r w:rsidRPr="00475C3D">
        <w:rPr>
          <w:rFonts w:ascii="Segoe UI" w:hAnsi="Segoe UI" w:cs="Segoe UI"/>
          <w:sz w:val="24"/>
          <w:szCs w:val="24"/>
        </w:rPr>
        <w:br/>
      </w:r>
    </w:p>
    <w:p w:rsidR="00796F4B" w:rsidRPr="00475C3D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</w:t>
      </w:r>
      <w:r w:rsidR="00796F4B" w:rsidRPr="00475C3D">
        <w:rPr>
          <w:rFonts w:ascii="Segoe UI" w:hAnsi="Segoe UI" w:cs="Segoe UI"/>
          <w:sz w:val="24"/>
          <w:szCs w:val="24"/>
        </w:rPr>
        <w:t>ena ofertowa brutto w zapisie liczbowym ………………</w:t>
      </w:r>
      <w:r w:rsid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t>………………………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Cena brutto słownie ………</w:t>
      </w:r>
      <w:r w:rsidR="00475C3D">
        <w:rPr>
          <w:rFonts w:ascii="Segoe UI" w:hAnsi="Segoe UI" w:cs="Segoe UI"/>
          <w:sz w:val="24"/>
          <w:szCs w:val="24"/>
        </w:rPr>
        <w:t>………………………..</w:t>
      </w:r>
      <w:r w:rsidR="00796F4B" w:rsidRPr="00475C3D">
        <w:rPr>
          <w:rFonts w:ascii="Segoe UI" w:hAnsi="Segoe UI" w:cs="Segoe UI"/>
          <w:sz w:val="24"/>
          <w:szCs w:val="24"/>
        </w:rPr>
        <w:t>………………………………………………………………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………………………………….....………………………………</w:t>
      </w:r>
    </w:p>
    <w:p w:rsidR="00475C3D" w:rsidRDefault="00475C3D" w:rsidP="00475C3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0B5CB3" w:rsidRDefault="000B5CB3" w:rsidP="00475C3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475C3D">
        <w:rPr>
          <w:rFonts w:ascii="Segoe UI" w:hAnsi="Segoe UI" w:cs="Segoe UI"/>
          <w:b/>
          <w:sz w:val="20"/>
          <w:szCs w:val="20"/>
        </w:rPr>
        <w:t>Cena wskazana powyżej winna być tożsama z wartości</w:t>
      </w:r>
      <w:r w:rsidR="003A5B3B" w:rsidRPr="00475C3D">
        <w:rPr>
          <w:rFonts w:ascii="Segoe UI" w:hAnsi="Segoe UI" w:cs="Segoe UI"/>
          <w:b/>
          <w:sz w:val="20"/>
          <w:szCs w:val="20"/>
        </w:rPr>
        <w:t xml:space="preserve">ą </w:t>
      </w:r>
      <w:r w:rsidR="00475C3D">
        <w:rPr>
          <w:rFonts w:ascii="Segoe UI" w:hAnsi="Segoe UI" w:cs="Segoe UI"/>
          <w:b/>
          <w:sz w:val="20"/>
          <w:szCs w:val="20"/>
        </w:rPr>
        <w:t>netto</w:t>
      </w:r>
      <w:r w:rsidR="00892BDC" w:rsidRPr="00475C3D">
        <w:rPr>
          <w:rFonts w:ascii="Segoe UI" w:hAnsi="Segoe UI" w:cs="Segoe UI"/>
          <w:b/>
          <w:sz w:val="20"/>
          <w:szCs w:val="20"/>
        </w:rPr>
        <w:t xml:space="preserve"> wynikającą z </w:t>
      </w:r>
      <w:r w:rsidR="00475C3D">
        <w:rPr>
          <w:rFonts w:ascii="Segoe UI" w:hAnsi="Segoe UI" w:cs="Segoe UI"/>
          <w:b/>
          <w:sz w:val="20"/>
          <w:szCs w:val="20"/>
        </w:rPr>
        <w:t>sumy pozycji podanych w tabeli poniżej</w:t>
      </w:r>
      <w:r w:rsidRPr="00475C3D">
        <w:rPr>
          <w:rFonts w:ascii="Segoe UI" w:hAnsi="Segoe UI" w:cs="Segoe UI"/>
          <w:b/>
          <w:sz w:val="20"/>
          <w:szCs w:val="20"/>
        </w:rPr>
        <w:t xml:space="preserve">. W przypadku rozbieżności tych danych Zamawiający jako </w:t>
      </w:r>
      <w:r w:rsidRPr="00F94529">
        <w:rPr>
          <w:rFonts w:ascii="Segoe UI" w:hAnsi="Segoe UI" w:cs="Segoe UI"/>
          <w:b/>
          <w:sz w:val="20"/>
          <w:szCs w:val="20"/>
        </w:rPr>
        <w:t xml:space="preserve">wartość </w:t>
      </w:r>
      <w:r w:rsidR="00892BDC" w:rsidRPr="00F94529">
        <w:rPr>
          <w:rFonts w:ascii="Segoe UI" w:hAnsi="Segoe UI" w:cs="Segoe UI"/>
          <w:b/>
          <w:sz w:val="20"/>
          <w:szCs w:val="20"/>
        </w:rPr>
        <w:t xml:space="preserve">prawidłową </w:t>
      </w:r>
      <w:r w:rsidRPr="00F94529">
        <w:rPr>
          <w:rFonts w:ascii="Segoe UI" w:hAnsi="Segoe UI" w:cs="Segoe UI"/>
          <w:b/>
          <w:sz w:val="20"/>
          <w:szCs w:val="20"/>
        </w:rPr>
        <w:t xml:space="preserve">i wiążącą wykonawcę uzna </w:t>
      </w:r>
      <w:r w:rsidR="003A5B3B" w:rsidRPr="00F94529">
        <w:rPr>
          <w:rFonts w:ascii="Segoe UI" w:hAnsi="Segoe UI" w:cs="Segoe UI"/>
          <w:b/>
          <w:sz w:val="20"/>
          <w:szCs w:val="20"/>
        </w:rPr>
        <w:t xml:space="preserve">wartość wynikającą z </w:t>
      </w:r>
      <w:r w:rsidR="00475C3D" w:rsidRPr="00F94529">
        <w:rPr>
          <w:rFonts w:ascii="Segoe UI" w:hAnsi="Segoe UI" w:cs="Segoe UI"/>
          <w:b/>
          <w:sz w:val="20"/>
          <w:szCs w:val="20"/>
        </w:rPr>
        <w:t>zestawienia tabelarycznego</w:t>
      </w:r>
      <w:r w:rsidRPr="00F94529">
        <w:rPr>
          <w:rFonts w:ascii="Segoe UI" w:hAnsi="Segoe UI" w:cs="Segoe UI"/>
          <w:b/>
          <w:sz w:val="20"/>
          <w:szCs w:val="20"/>
        </w:rPr>
        <w:t>.</w:t>
      </w:r>
    </w:p>
    <w:p w:rsidR="00F94529" w:rsidRPr="00F94529" w:rsidRDefault="00F94529" w:rsidP="00475C3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Tabela-Siatka"/>
        <w:tblW w:w="8873" w:type="dxa"/>
        <w:tblInd w:w="426" w:type="dxa"/>
        <w:tblLook w:val="04A0"/>
      </w:tblPr>
      <w:tblGrid>
        <w:gridCol w:w="497"/>
        <w:gridCol w:w="5422"/>
        <w:gridCol w:w="2954"/>
      </w:tblGrid>
      <w:tr w:rsidR="00475C3D" w:rsidRPr="00F94529" w:rsidTr="00475C3D">
        <w:tc>
          <w:tcPr>
            <w:tcW w:w="497" w:type="dxa"/>
          </w:tcPr>
          <w:p w:rsidR="00475C3D" w:rsidRPr="00F94529" w:rsidRDefault="00475C3D" w:rsidP="00F94529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Lp.</w:t>
            </w:r>
          </w:p>
        </w:tc>
        <w:tc>
          <w:tcPr>
            <w:tcW w:w="5422" w:type="dxa"/>
          </w:tcPr>
          <w:p w:rsidR="00475C3D" w:rsidRPr="00F94529" w:rsidRDefault="00475C3D" w:rsidP="00F94529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Opis prac / robót</w:t>
            </w:r>
            <w:r w:rsidR="00F94529">
              <w:rPr>
                <w:rFonts w:ascii="Segoe UI" w:hAnsi="Segoe UI" w:cs="Segoe UI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954" w:type="dxa"/>
          </w:tcPr>
          <w:p w:rsidR="00475C3D" w:rsidRPr="00F94529" w:rsidRDefault="00475C3D" w:rsidP="00F94529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Wartość netto</w:t>
            </w:r>
          </w:p>
        </w:tc>
      </w:tr>
      <w:tr w:rsidR="00475C3D" w:rsidRPr="00F94529" w:rsidTr="00475C3D">
        <w:tc>
          <w:tcPr>
            <w:tcW w:w="497" w:type="dxa"/>
          </w:tcPr>
          <w:p w:rsidR="00475C3D" w:rsidRPr="00F94529" w:rsidRDefault="00475C3D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5422" w:type="dxa"/>
          </w:tcPr>
          <w:p w:rsidR="00475C3D" w:rsidRPr="00AA4B13" w:rsidRDefault="00475C3D" w:rsidP="00AA4B13">
            <w:pPr>
              <w:suppressAutoHyphens/>
              <w:spacing w:after="0" w:line="240" w:lineRule="auto"/>
              <w:rPr>
                <w:rFonts w:ascii="Segoe UI" w:hAnsi="Segoe UI" w:cs="Segoe UI"/>
              </w:rPr>
            </w:pPr>
            <w:r w:rsidRPr="00AA4B13">
              <w:rPr>
                <w:rFonts w:ascii="Segoe UI" w:hAnsi="Segoe UI" w:cs="Segoe UI"/>
              </w:rPr>
              <w:t>Kompletna dokumentacja projektowa wraz ze wszelkimi uzgodnieniami i zatwierdzeniami</w:t>
            </w:r>
            <w:r w:rsidR="00F94529" w:rsidRPr="00AA4B13">
              <w:rPr>
                <w:rFonts w:ascii="Segoe UI" w:hAnsi="Segoe UI" w:cs="Segoe UI"/>
              </w:rPr>
              <w:t>.</w:t>
            </w:r>
          </w:p>
        </w:tc>
        <w:tc>
          <w:tcPr>
            <w:tcW w:w="2954" w:type="dxa"/>
          </w:tcPr>
          <w:p w:rsidR="00475C3D" w:rsidRPr="00F94529" w:rsidRDefault="00475C3D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75C3D" w:rsidRPr="00F94529" w:rsidTr="00475C3D">
        <w:tc>
          <w:tcPr>
            <w:tcW w:w="497" w:type="dxa"/>
          </w:tcPr>
          <w:p w:rsidR="00475C3D" w:rsidRPr="00F94529" w:rsidRDefault="00475C3D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5422" w:type="dxa"/>
          </w:tcPr>
          <w:p w:rsidR="00475C3D" w:rsidRPr="00AA4B13" w:rsidRDefault="00F94529" w:rsidP="00AA4B13">
            <w:pPr>
              <w:suppressAutoHyphens/>
              <w:spacing w:after="0" w:line="240" w:lineRule="auto"/>
              <w:rPr>
                <w:rFonts w:ascii="Segoe UI" w:hAnsi="Segoe UI" w:cs="Segoe UI"/>
              </w:rPr>
            </w:pPr>
            <w:r w:rsidRPr="00AA4B13">
              <w:rPr>
                <w:rFonts w:ascii="Segoe UI" w:hAnsi="Segoe UI" w:cs="Segoe UI"/>
              </w:rPr>
              <w:t>Prace geodezyjne, roboty rozbiórkowe, roboty ziemne.</w:t>
            </w:r>
          </w:p>
        </w:tc>
        <w:tc>
          <w:tcPr>
            <w:tcW w:w="2954" w:type="dxa"/>
          </w:tcPr>
          <w:p w:rsidR="00475C3D" w:rsidRPr="00F94529" w:rsidRDefault="00475C3D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512E" w:rsidRPr="00F94529" w:rsidTr="00475C3D">
        <w:tc>
          <w:tcPr>
            <w:tcW w:w="497" w:type="dxa"/>
          </w:tcPr>
          <w:p w:rsidR="002E512E" w:rsidRPr="00F94529" w:rsidRDefault="002E512E" w:rsidP="00993681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5422" w:type="dxa"/>
          </w:tcPr>
          <w:p w:rsidR="002E512E" w:rsidRPr="00AA4B13" w:rsidRDefault="00AA4B13" w:rsidP="00AA4B13">
            <w:pPr>
              <w:spacing w:after="0" w:line="240" w:lineRule="auto"/>
              <w:rPr>
                <w:rFonts w:ascii="Segoe UI" w:eastAsia="ArialMT" w:hAnsi="Segoe UI" w:cs="Segoe UI"/>
              </w:rPr>
            </w:pPr>
            <w:r w:rsidRPr="00AA4B13">
              <w:rPr>
                <w:rFonts w:ascii="Segoe UI" w:eastAsia="ArialMT" w:hAnsi="Segoe UI" w:cs="Segoe UI"/>
              </w:rPr>
              <w:t>Budowa dwóch pawilonów – obiektów budowlanych o funkcji handlowo-usługowej.</w:t>
            </w:r>
          </w:p>
        </w:tc>
        <w:tc>
          <w:tcPr>
            <w:tcW w:w="2954" w:type="dxa"/>
          </w:tcPr>
          <w:p w:rsidR="002E512E" w:rsidRPr="00F94529" w:rsidRDefault="002E512E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4B13" w:rsidRPr="00F94529" w:rsidTr="00475C3D">
        <w:tc>
          <w:tcPr>
            <w:tcW w:w="497" w:type="dxa"/>
          </w:tcPr>
          <w:p w:rsidR="00AA4B13" w:rsidRPr="00F94529" w:rsidRDefault="00AA4B13" w:rsidP="005D2C8F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5422" w:type="dxa"/>
          </w:tcPr>
          <w:p w:rsidR="00AA4B13" w:rsidRPr="00AA4B13" w:rsidRDefault="00AA4B13" w:rsidP="00AA4B13">
            <w:pPr>
              <w:spacing w:after="0" w:line="240" w:lineRule="auto"/>
              <w:rPr>
                <w:rFonts w:ascii="Segoe UI" w:eastAsia="ArialMT" w:hAnsi="Segoe UI" w:cs="Segoe UI"/>
              </w:rPr>
            </w:pPr>
            <w:r w:rsidRPr="00AA4B13">
              <w:rPr>
                <w:rFonts w:ascii="Segoe UI" w:eastAsia="ArialMT" w:hAnsi="Segoe UI" w:cs="Segoe UI"/>
              </w:rPr>
              <w:t>Budowa sceny plenerowej w formie utwardzonej nawierzchni.</w:t>
            </w:r>
          </w:p>
        </w:tc>
        <w:tc>
          <w:tcPr>
            <w:tcW w:w="2954" w:type="dxa"/>
          </w:tcPr>
          <w:p w:rsidR="00AA4B13" w:rsidRPr="00F94529" w:rsidRDefault="00AA4B13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4B13" w:rsidRPr="00F94529" w:rsidTr="00475C3D">
        <w:tc>
          <w:tcPr>
            <w:tcW w:w="497" w:type="dxa"/>
          </w:tcPr>
          <w:p w:rsidR="00AA4B13" w:rsidRPr="00F94529" w:rsidRDefault="00AA4B13" w:rsidP="005D2C8F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5422" w:type="dxa"/>
          </w:tcPr>
          <w:p w:rsidR="00AA4B13" w:rsidRPr="00AA4B13" w:rsidRDefault="00AA4B13" w:rsidP="00AA4B13">
            <w:pPr>
              <w:suppressAutoHyphens/>
              <w:spacing w:after="0" w:line="240" w:lineRule="auto"/>
              <w:rPr>
                <w:rFonts w:ascii="Segoe UI" w:hAnsi="Segoe UI" w:cs="Segoe UI"/>
              </w:rPr>
            </w:pPr>
            <w:r w:rsidRPr="00AA4B13">
              <w:rPr>
                <w:rFonts w:ascii="Segoe UI" w:eastAsia="ArialMT" w:hAnsi="Segoe UI" w:cs="Segoe UI"/>
              </w:rPr>
              <w:t>Wykonanie utwardzenia terenu w zakresie i układzie zgodnym zkoncepcją architektoniczną wskazaną w PFU.</w:t>
            </w:r>
          </w:p>
        </w:tc>
        <w:tc>
          <w:tcPr>
            <w:tcW w:w="2954" w:type="dxa"/>
          </w:tcPr>
          <w:p w:rsidR="00AA4B13" w:rsidRPr="00F94529" w:rsidRDefault="00AA4B13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4B13" w:rsidRPr="00F94529" w:rsidTr="00475C3D">
        <w:tc>
          <w:tcPr>
            <w:tcW w:w="497" w:type="dxa"/>
          </w:tcPr>
          <w:p w:rsidR="00AA4B13" w:rsidRPr="00F94529" w:rsidRDefault="00AA4B13" w:rsidP="005D2C8F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</w:p>
        </w:tc>
        <w:tc>
          <w:tcPr>
            <w:tcW w:w="5422" w:type="dxa"/>
          </w:tcPr>
          <w:p w:rsidR="00AA4B13" w:rsidRPr="00AA4B13" w:rsidRDefault="00AA4B13" w:rsidP="00AA4B13">
            <w:pPr>
              <w:spacing w:after="0" w:line="240" w:lineRule="auto"/>
              <w:rPr>
                <w:rFonts w:ascii="Segoe UI" w:hAnsi="Segoe UI" w:cs="Segoe UI"/>
              </w:rPr>
            </w:pPr>
            <w:r w:rsidRPr="00AA4B13">
              <w:rPr>
                <w:rFonts w:ascii="Segoe UI" w:eastAsia="ArialMT" w:hAnsi="Segoe UI" w:cs="Segoe UI"/>
              </w:rPr>
              <w:t>Budowa nowej fontanny w formie punktówzainstalowanych w posadzce wraz z oświetleniem (iluminacją).</w:t>
            </w:r>
          </w:p>
        </w:tc>
        <w:tc>
          <w:tcPr>
            <w:tcW w:w="2954" w:type="dxa"/>
          </w:tcPr>
          <w:p w:rsidR="00AA4B13" w:rsidRPr="00F94529" w:rsidRDefault="00AA4B13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4B13" w:rsidRPr="00F94529" w:rsidTr="00475C3D">
        <w:tc>
          <w:tcPr>
            <w:tcW w:w="497" w:type="dxa"/>
          </w:tcPr>
          <w:p w:rsidR="00AA4B13" w:rsidRPr="00F94529" w:rsidRDefault="00AA4B13" w:rsidP="005D2C8F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7</w:t>
            </w:r>
          </w:p>
        </w:tc>
        <w:tc>
          <w:tcPr>
            <w:tcW w:w="5422" w:type="dxa"/>
          </w:tcPr>
          <w:p w:rsidR="00AA4B13" w:rsidRPr="002E512E" w:rsidRDefault="00AA4B13" w:rsidP="002E512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E512E">
              <w:rPr>
                <w:rFonts w:ascii="Segoe UI" w:eastAsia="ArialMT" w:hAnsi="Segoe UI" w:cs="Segoe UI"/>
                <w:sz w:val="20"/>
                <w:szCs w:val="20"/>
              </w:rPr>
              <w:t>Budowa systemu</w:t>
            </w:r>
            <w:r>
              <w:rPr>
                <w:rFonts w:ascii="Segoe UI" w:eastAsia="ArialMT" w:hAnsi="Segoe UI" w:cs="Segoe UI"/>
                <w:sz w:val="20"/>
                <w:szCs w:val="20"/>
              </w:rPr>
              <w:t xml:space="preserve"> </w:t>
            </w:r>
            <w:r w:rsidRPr="002E512E">
              <w:rPr>
                <w:rFonts w:ascii="Segoe UI" w:eastAsia="ArialMT" w:hAnsi="Segoe UI" w:cs="Segoe UI"/>
                <w:sz w:val="20"/>
                <w:szCs w:val="20"/>
              </w:rPr>
              <w:t>odwodnienia podłączonego do istniejącej miejskiej sieci kanalizacji deszczowej zwykorzystaniem retencji.</w:t>
            </w:r>
          </w:p>
        </w:tc>
        <w:tc>
          <w:tcPr>
            <w:tcW w:w="2954" w:type="dxa"/>
          </w:tcPr>
          <w:p w:rsidR="00AA4B13" w:rsidRPr="00F94529" w:rsidRDefault="00AA4B13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4B13" w:rsidRPr="00F94529" w:rsidTr="00475C3D">
        <w:tc>
          <w:tcPr>
            <w:tcW w:w="497" w:type="dxa"/>
          </w:tcPr>
          <w:p w:rsidR="00AA4B13" w:rsidRPr="00F94529" w:rsidRDefault="00AA4B13" w:rsidP="005D2C8F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5422" w:type="dxa"/>
          </w:tcPr>
          <w:p w:rsidR="00AA4B13" w:rsidRPr="002E512E" w:rsidRDefault="00AA4B13" w:rsidP="002E512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E512E">
              <w:rPr>
                <w:rFonts w:ascii="Segoe UI" w:eastAsia="ArialMT" w:hAnsi="Segoe UI" w:cs="Segoe UI"/>
                <w:sz w:val="20"/>
                <w:szCs w:val="20"/>
              </w:rPr>
              <w:t>Budowa automatycznego, ekologicznego systemu</w:t>
            </w:r>
            <w:r>
              <w:rPr>
                <w:rFonts w:ascii="Segoe UI" w:eastAsia="ArialMT" w:hAnsi="Segoe UI" w:cs="Segoe UI"/>
                <w:sz w:val="20"/>
                <w:szCs w:val="20"/>
              </w:rPr>
              <w:t xml:space="preserve"> </w:t>
            </w:r>
            <w:r w:rsidRPr="002E512E">
              <w:rPr>
                <w:rFonts w:ascii="Segoe UI" w:eastAsia="ArialMT" w:hAnsi="Segoe UI" w:cs="Segoe UI"/>
                <w:sz w:val="20"/>
                <w:szCs w:val="20"/>
              </w:rPr>
              <w:t>nawadniania terenów zielonych z wykorzystaniem retencji lub innych ekologicznychrozwiązań wspomaganego wodą z sieci wodociągowej.</w:t>
            </w:r>
          </w:p>
        </w:tc>
        <w:tc>
          <w:tcPr>
            <w:tcW w:w="2954" w:type="dxa"/>
          </w:tcPr>
          <w:p w:rsidR="00AA4B13" w:rsidRPr="00F94529" w:rsidRDefault="00AA4B13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4B13" w:rsidRPr="00F94529" w:rsidTr="00475C3D">
        <w:tc>
          <w:tcPr>
            <w:tcW w:w="497" w:type="dxa"/>
          </w:tcPr>
          <w:p w:rsidR="00AA4B13" w:rsidRPr="00F94529" w:rsidRDefault="00AA4B13" w:rsidP="005D2C8F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</w:p>
        </w:tc>
        <w:tc>
          <w:tcPr>
            <w:tcW w:w="5422" w:type="dxa"/>
          </w:tcPr>
          <w:p w:rsidR="00AA4B13" w:rsidRPr="00F94529" w:rsidRDefault="00AA4B13" w:rsidP="00F9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ArialMT" w:hAnsi="Segoe UI" w:cs="Segoe UI"/>
                <w:sz w:val="20"/>
                <w:szCs w:val="20"/>
              </w:rPr>
            </w:pPr>
            <w:r>
              <w:rPr>
                <w:rFonts w:ascii="Segoe UI" w:eastAsia="ArialMT" w:hAnsi="Segoe UI" w:cs="Segoe UI"/>
                <w:sz w:val="20"/>
                <w:szCs w:val="20"/>
              </w:rPr>
              <w:t>W</w:t>
            </w:r>
            <w:r w:rsidRPr="00F94529">
              <w:rPr>
                <w:rFonts w:ascii="Segoe UI" w:eastAsia="ArialMT" w:hAnsi="Segoe UI" w:cs="Segoe UI"/>
                <w:sz w:val="20"/>
                <w:szCs w:val="20"/>
              </w:rPr>
              <w:t>ykonanie oświetlenia projektowanego placu wraz z likwidacją obecnego</w:t>
            </w:r>
            <w:r>
              <w:rPr>
                <w:rFonts w:ascii="Segoe UI" w:eastAsia="ArialMT" w:hAnsi="Segoe UI" w:cs="Segoe UI"/>
                <w:sz w:val="20"/>
                <w:szCs w:val="20"/>
              </w:rPr>
              <w:t>.</w:t>
            </w:r>
          </w:p>
        </w:tc>
        <w:tc>
          <w:tcPr>
            <w:tcW w:w="2954" w:type="dxa"/>
          </w:tcPr>
          <w:p w:rsidR="00AA4B13" w:rsidRPr="00F94529" w:rsidRDefault="00AA4B13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4B13" w:rsidRPr="00F94529" w:rsidTr="00475C3D">
        <w:tc>
          <w:tcPr>
            <w:tcW w:w="497" w:type="dxa"/>
          </w:tcPr>
          <w:p w:rsidR="00AA4B13" w:rsidRPr="00F94529" w:rsidRDefault="00AA4B13" w:rsidP="005D2C8F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10</w:t>
            </w:r>
          </w:p>
        </w:tc>
        <w:tc>
          <w:tcPr>
            <w:tcW w:w="5422" w:type="dxa"/>
          </w:tcPr>
          <w:p w:rsidR="00AA4B13" w:rsidRPr="00F94529" w:rsidRDefault="00AA4B13" w:rsidP="00F9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ArialMT" w:hAnsi="Segoe UI" w:cs="Segoe UI"/>
                <w:sz w:val="20"/>
                <w:szCs w:val="20"/>
              </w:rPr>
            </w:pPr>
            <w:r>
              <w:rPr>
                <w:rFonts w:ascii="Segoe UI" w:eastAsia="ArialMT" w:hAnsi="Segoe UI" w:cs="Segoe UI"/>
                <w:sz w:val="20"/>
                <w:szCs w:val="20"/>
              </w:rPr>
              <w:t>W</w:t>
            </w:r>
            <w:r w:rsidRPr="00F94529">
              <w:rPr>
                <w:rFonts w:ascii="Segoe UI" w:eastAsia="ArialMT" w:hAnsi="Segoe UI" w:cs="Segoe UI"/>
                <w:sz w:val="20"/>
                <w:szCs w:val="20"/>
              </w:rPr>
              <w:t>ykonanie monitoringu terenu wraz z jego podłączeniem Monitoringu Miejskiego</w:t>
            </w:r>
            <w:r>
              <w:rPr>
                <w:rFonts w:ascii="Segoe UI" w:eastAsia="ArialMT" w:hAnsi="Segoe UI" w:cs="Segoe UI"/>
                <w:sz w:val="20"/>
                <w:szCs w:val="20"/>
              </w:rPr>
              <w:t>.</w:t>
            </w:r>
          </w:p>
        </w:tc>
        <w:tc>
          <w:tcPr>
            <w:tcW w:w="2954" w:type="dxa"/>
          </w:tcPr>
          <w:p w:rsidR="00AA4B13" w:rsidRPr="00F94529" w:rsidRDefault="00AA4B13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4B13" w:rsidRPr="00F94529" w:rsidTr="00475C3D">
        <w:tc>
          <w:tcPr>
            <w:tcW w:w="497" w:type="dxa"/>
          </w:tcPr>
          <w:p w:rsidR="00AA4B13" w:rsidRPr="00F94529" w:rsidRDefault="00AA4B13" w:rsidP="005D2C8F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11</w:t>
            </w:r>
          </w:p>
        </w:tc>
        <w:tc>
          <w:tcPr>
            <w:tcW w:w="5422" w:type="dxa"/>
          </w:tcPr>
          <w:p w:rsidR="00AA4B13" w:rsidRPr="00F94529" w:rsidRDefault="00AA4B13" w:rsidP="00F9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ArialMT" w:hAnsi="Segoe UI" w:cs="Segoe UI"/>
                <w:sz w:val="20"/>
                <w:szCs w:val="20"/>
              </w:rPr>
            </w:pPr>
            <w:r>
              <w:rPr>
                <w:rFonts w:ascii="Segoe UI" w:eastAsia="ArialMT" w:hAnsi="Segoe UI" w:cs="Segoe UI"/>
                <w:sz w:val="20"/>
                <w:szCs w:val="20"/>
              </w:rPr>
              <w:t>P</w:t>
            </w:r>
            <w:r w:rsidRPr="00F94529">
              <w:rPr>
                <w:rFonts w:ascii="Segoe UI" w:eastAsia="ArialMT" w:hAnsi="Segoe UI" w:cs="Segoe UI"/>
                <w:sz w:val="20"/>
                <w:szCs w:val="20"/>
              </w:rPr>
              <w:t>rzebudowa istniejącego punktu darmowego dostępu do Internetu</w:t>
            </w:r>
            <w:r>
              <w:rPr>
                <w:rFonts w:ascii="Segoe UI" w:eastAsia="ArialMT" w:hAnsi="Segoe UI" w:cs="Segoe UI"/>
                <w:sz w:val="20"/>
                <w:szCs w:val="20"/>
              </w:rPr>
              <w:t>.</w:t>
            </w:r>
          </w:p>
        </w:tc>
        <w:tc>
          <w:tcPr>
            <w:tcW w:w="2954" w:type="dxa"/>
          </w:tcPr>
          <w:p w:rsidR="00AA4B13" w:rsidRPr="00F94529" w:rsidRDefault="00AA4B13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4B13" w:rsidRPr="00F94529" w:rsidTr="00475C3D">
        <w:tc>
          <w:tcPr>
            <w:tcW w:w="497" w:type="dxa"/>
          </w:tcPr>
          <w:p w:rsidR="00AA4B13" w:rsidRPr="00F94529" w:rsidRDefault="00AA4B13" w:rsidP="005D2C8F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12</w:t>
            </w:r>
          </w:p>
        </w:tc>
        <w:tc>
          <w:tcPr>
            <w:tcW w:w="5422" w:type="dxa"/>
          </w:tcPr>
          <w:p w:rsidR="00AA4B13" w:rsidRPr="00F94529" w:rsidRDefault="00AA4B13" w:rsidP="00F9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ArialMT" w:hAnsi="Segoe UI" w:cs="Segoe UI"/>
                <w:sz w:val="20"/>
                <w:szCs w:val="20"/>
              </w:rPr>
            </w:pPr>
            <w:r>
              <w:rPr>
                <w:rFonts w:ascii="Segoe UI" w:eastAsia="ArialMT" w:hAnsi="Segoe UI" w:cs="Segoe UI"/>
                <w:sz w:val="20"/>
                <w:szCs w:val="20"/>
              </w:rPr>
              <w:t>U</w:t>
            </w:r>
            <w:r w:rsidRPr="00F94529">
              <w:rPr>
                <w:rFonts w:ascii="Segoe UI" w:eastAsia="ArialMT" w:hAnsi="Segoe UI" w:cs="Segoe UI"/>
                <w:sz w:val="20"/>
                <w:szCs w:val="20"/>
              </w:rPr>
              <w:t>sunięcie bądź przebudowa wszystkich występujących kolizji sieci, instalacji, urządzeń itd.</w:t>
            </w:r>
          </w:p>
        </w:tc>
        <w:tc>
          <w:tcPr>
            <w:tcW w:w="2954" w:type="dxa"/>
          </w:tcPr>
          <w:p w:rsidR="00AA4B13" w:rsidRPr="00F94529" w:rsidRDefault="00AA4B13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4B13" w:rsidRPr="00F94529" w:rsidTr="00475C3D">
        <w:tc>
          <w:tcPr>
            <w:tcW w:w="497" w:type="dxa"/>
          </w:tcPr>
          <w:p w:rsidR="00AA4B13" w:rsidRPr="00F94529" w:rsidRDefault="00AA4B13" w:rsidP="005D2C8F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5422" w:type="dxa"/>
          </w:tcPr>
          <w:p w:rsidR="00AA4B13" w:rsidRPr="00F94529" w:rsidRDefault="00AA4B13" w:rsidP="00F9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ArialMT" w:hAnsi="Segoe UI" w:cs="Segoe UI"/>
                <w:sz w:val="20"/>
                <w:szCs w:val="20"/>
              </w:rPr>
            </w:pPr>
            <w:r>
              <w:rPr>
                <w:rFonts w:ascii="Segoe UI" w:eastAsia="ArialMT" w:hAnsi="Segoe UI" w:cs="Segoe UI"/>
                <w:sz w:val="20"/>
                <w:szCs w:val="20"/>
              </w:rPr>
              <w:t>B</w:t>
            </w:r>
            <w:r w:rsidRPr="00F94529">
              <w:rPr>
                <w:rFonts w:ascii="Segoe UI" w:eastAsia="ArialMT" w:hAnsi="Segoe UI" w:cs="Segoe UI"/>
                <w:sz w:val="20"/>
                <w:szCs w:val="20"/>
              </w:rPr>
              <w:t>udowa punktów podłączenia zasilania – dla sceny, dla okazjonalnego wykorzystania placu, czasowego oświetlenia świątecznego itp.</w:t>
            </w:r>
          </w:p>
        </w:tc>
        <w:tc>
          <w:tcPr>
            <w:tcW w:w="2954" w:type="dxa"/>
          </w:tcPr>
          <w:p w:rsidR="00AA4B13" w:rsidRPr="00F94529" w:rsidRDefault="00AA4B13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4B13" w:rsidRPr="00F94529" w:rsidTr="00475C3D">
        <w:tc>
          <w:tcPr>
            <w:tcW w:w="497" w:type="dxa"/>
          </w:tcPr>
          <w:p w:rsidR="00AA4B13" w:rsidRPr="00F94529" w:rsidRDefault="00AA4B13" w:rsidP="005D2C8F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14</w:t>
            </w:r>
          </w:p>
        </w:tc>
        <w:tc>
          <w:tcPr>
            <w:tcW w:w="5422" w:type="dxa"/>
          </w:tcPr>
          <w:p w:rsidR="00AA4B13" w:rsidRPr="00F94529" w:rsidRDefault="00AA4B13" w:rsidP="00F94529">
            <w:pPr>
              <w:suppressAutoHyphens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Wykonanie nasadzeń zieleni.</w:t>
            </w:r>
          </w:p>
        </w:tc>
        <w:tc>
          <w:tcPr>
            <w:tcW w:w="2954" w:type="dxa"/>
          </w:tcPr>
          <w:p w:rsidR="00AA4B13" w:rsidRPr="00F94529" w:rsidRDefault="00AA4B13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4B13" w:rsidRPr="00F94529" w:rsidTr="00475C3D">
        <w:tc>
          <w:tcPr>
            <w:tcW w:w="497" w:type="dxa"/>
          </w:tcPr>
          <w:p w:rsidR="00AA4B13" w:rsidRPr="00F94529" w:rsidRDefault="00AA4B13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15</w:t>
            </w:r>
          </w:p>
        </w:tc>
        <w:tc>
          <w:tcPr>
            <w:tcW w:w="5422" w:type="dxa"/>
          </w:tcPr>
          <w:p w:rsidR="00AA4B13" w:rsidRPr="00F94529" w:rsidRDefault="00AA4B13" w:rsidP="002E512E">
            <w:pPr>
              <w:suppressAutoHyphens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</w:t>
            </w:r>
            <w:r w:rsidRPr="00F94529">
              <w:rPr>
                <w:rFonts w:ascii="Segoe UI" w:hAnsi="Segoe UI" w:cs="Segoe UI"/>
                <w:sz w:val="20"/>
                <w:szCs w:val="20"/>
              </w:rPr>
              <w:t>ykonanie wszelkich innych, niewymienionych w wierszu 1-12 robót i prac niezbędnych dla osiągnięcia zamierzonego celu (rezultatu technicznego, funkcjonalnego  i użytkowego).</w:t>
            </w:r>
          </w:p>
        </w:tc>
        <w:tc>
          <w:tcPr>
            <w:tcW w:w="2954" w:type="dxa"/>
          </w:tcPr>
          <w:p w:rsidR="00AA4B13" w:rsidRPr="00F94529" w:rsidRDefault="00AA4B13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4B13" w:rsidRPr="00F94529" w:rsidTr="00475C3D">
        <w:tc>
          <w:tcPr>
            <w:tcW w:w="497" w:type="dxa"/>
          </w:tcPr>
          <w:p w:rsidR="00AA4B13" w:rsidRPr="00F94529" w:rsidRDefault="00AA4B13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422" w:type="dxa"/>
          </w:tcPr>
          <w:p w:rsidR="00AA4B13" w:rsidRPr="00F94529" w:rsidRDefault="00AA4B13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54" w:type="dxa"/>
          </w:tcPr>
          <w:p w:rsidR="00AA4B13" w:rsidRPr="00F94529" w:rsidRDefault="00AA4B13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4B13" w:rsidRPr="00F94529" w:rsidTr="004D31ED">
        <w:tc>
          <w:tcPr>
            <w:tcW w:w="5919" w:type="dxa"/>
            <w:gridSpan w:val="2"/>
          </w:tcPr>
          <w:p w:rsidR="00AA4B13" w:rsidRPr="00F94529" w:rsidRDefault="00AA4B13" w:rsidP="00F94529">
            <w:pPr>
              <w:suppressAutoHyphens/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RAZEM NETTO</w:t>
            </w:r>
          </w:p>
        </w:tc>
        <w:tc>
          <w:tcPr>
            <w:tcW w:w="2954" w:type="dxa"/>
          </w:tcPr>
          <w:p w:rsidR="00AA4B13" w:rsidRPr="00F94529" w:rsidRDefault="00AA4B13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475C3D" w:rsidRPr="00475C3D" w:rsidRDefault="00475C3D" w:rsidP="00475C3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892BDC" w:rsidRDefault="00F94529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00F94529">
        <w:rPr>
          <w:rFonts w:ascii="Segoe UI" w:hAnsi="Segoe UI" w:cs="Segoe UI"/>
          <w:b/>
          <w:bCs/>
          <w:iCs/>
          <w:sz w:val="20"/>
          <w:szCs w:val="20"/>
        </w:rPr>
        <w:t>* wykonawca ma prawo rozszerzyć elementy wyceny o dodatkowe elementy</w:t>
      </w:r>
    </w:p>
    <w:p w:rsidR="00F94529" w:rsidRPr="00475C3D" w:rsidRDefault="00F94529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796F4B" w:rsidRPr="004341AD" w:rsidRDefault="003A5B3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O</w:t>
      </w:r>
      <w:r w:rsidR="00796F4B" w:rsidRPr="004341AD">
        <w:rPr>
          <w:rFonts w:ascii="Segoe UI" w:hAnsi="Segoe UI" w:cs="Segoe UI"/>
        </w:rPr>
        <w:t>świadczamy, że zapoznaliśmy się ze specyfikacją warunków zamówienia oraz istotnymi postanowieniami umowy i nie wnosimy do ich treści żadnych zastrzeżeń.</w:t>
      </w:r>
    </w:p>
    <w:p w:rsidR="00796F4B" w:rsidRPr="004341AD" w:rsidRDefault="00796F4B" w:rsidP="00524FCA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:rsidR="00892BDC" w:rsidRDefault="00892BDC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Oferujemy ……………. miesięczny okres gwarancji na przedmiot zamówienia</w:t>
      </w:r>
      <w:r w:rsidRPr="004341AD">
        <w:rPr>
          <w:rFonts w:ascii="Segoe UI" w:hAnsi="Segoe UI" w:cs="Segoe UI"/>
          <w:b/>
        </w:rPr>
        <w:br/>
      </w:r>
      <w:r w:rsidRPr="004341AD">
        <w:rPr>
          <w:rFonts w:ascii="Segoe UI" w:hAnsi="Segoe UI" w:cs="Segoe UI"/>
        </w:rPr>
        <w:t>(słownie: ………..………………………………………...……………. miesięcy).</w:t>
      </w:r>
    </w:p>
    <w:p w:rsidR="00AA4B13" w:rsidRDefault="00AA4B13" w:rsidP="00AA4B13">
      <w:pPr>
        <w:pStyle w:val="Akapitzlist"/>
        <w:rPr>
          <w:rFonts w:ascii="Segoe UI" w:hAnsi="Segoe UI" w:cs="Segoe UI"/>
        </w:rPr>
      </w:pPr>
    </w:p>
    <w:p w:rsidR="00892BDC" w:rsidRPr="004341AD" w:rsidRDefault="00892BDC" w:rsidP="00892BDC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ind w:left="426"/>
        <w:jc w:val="both"/>
        <w:rPr>
          <w:rFonts w:ascii="Segoe UI" w:hAnsi="Segoe UI" w:cs="Segoe UI"/>
          <w:bCs/>
          <w:sz w:val="18"/>
          <w:szCs w:val="18"/>
        </w:rPr>
      </w:pPr>
      <w:r w:rsidRPr="004341AD">
        <w:rPr>
          <w:rFonts w:ascii="Segoe UI" w:hAnsi="Segoe UI" w:cs="Segoe UI"/>
          <w:b/>
          <w:bCs/>
          <w:sz w:val="18"/>
          <w:szCs w:val="18"/>
        </w:rPr>
        <w:lastRenderedPageBreak/>
        <w:t xml:space="preserve">W przypadku gdy wykonawca w swojej ofercie zaproponuje długość okresu gwarancji niezgodną z warunkami opisanymi powyżej (np. okres krótszy niż 48 miesięcy, dłuższy niż </w:t>
      </w:r>
      <w:r w:rsidR="00F94529" w:rsidRPr="004341AD">
        <w:rPr>
          <w:rFonts w:ascii="Segoe UI" w:hAnsi="Segoe UI" w:cs="Segoe UI"/>
          <w:b/>
          <w:bCs/>
          <w:sz w:val="18"/>
          <w:szCs w:val="18"/>
        </w:rPr>
        <w:t>72 miesiące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 lub niepełną liczbę miesięcy) jego oferta zostanie odrzucona na podstawie art. 226 ust. 1 pkt. 5 ustawy </w:t>
      </w:r>
      <w:proofErr w:type="spellStart"/>
      <w:r w:rsidRPr="004341AD"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 w:rsidRPr="004341AD"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 w:rsidRPr="004341AD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:rsidR="002E512E" w:rsidRPr="004341AD" w:rsidRDefault="00796F4B" w:rsidP="002E512E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Akceptujemy warunki płatności określone przez zamawiającego w istotnych postanowieniach umowy.</w:t>
      </w:r>
    </w:p>
    <w:p w:rsidR="002E512E" w:rsidRPr="004341AD" w:rsidRDefault="002E512E" w:rsidP="002E512E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W przypadku konieczności wykonania robót dodatkowych ich wycena odbywać się będzie na warunkach określonych umową przy następujących wskaźnikach cenotwórczych:</w:t>
      </w:r>
    </w:p>
    <w:p w:rsidR="002E512E" w:rsidRPr="004341AD" w:rsidRDefault="002E512E" w:rsidP="002E512E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4341AD">
        <w:rPr>
          <w:rFonts w:ascii="Segoe UI" w:hAnsi="Segoe UI" w:cs="Segoe UI"/>
          <w:sz w:val="22"/>
          <w:szCs w:val="22"/>
        </w:rPr>
        <w:t>Kp</w:t>
      </w:r>
      <w:proofErr w:type="spellEnd"/>
      <w:r w:rsidRPr="004341AD">
        <w:rPr>
          <w:rFonts w:ascii="Segoe UI" w:hAnsi="Segoe UI" w:cs="Segoe UI"/>
          <w:sz w:val="22"/>
          <w:szCs w:val="22"/>
        </w:rPr>
        <w:t xml:space="preserve"> - koszty pośrednie (od R+S)</w:t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:rsidR="002E512E" w:rsidRPr="004341AD" w:rsidRDefault="002E512E" w:rsidP="002E512E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4341AD">
        <w:rPr>
          <w:rFonts w:ascii="Segoe UI" w:hAnsi="Segoe UI" w:cs="Segoe UI"/>
          <w:sz w:val="22"/>
          <w:szCs w:val="22"/>
        </w:rPr>
        <w:t>Kz</w:t>
      </w:r>
      <w:proofErr w:type="spellEnd"/>
      <w:r w:rsidRPr="004341AD">
        <w:rPr>
          <w:rFonts w:ascii="Segoe UI" w:hAnsi="Segoe UI" w:cs="Segoe UI"/>
          <w:sz w:val="22"/>
          <w:szCs w:val="22"/>
        </w:rPr>
        <w:t xml:space="preserve"> -  koszty zakupu (od M)</w:t>
      </w:r>
      <w:r w:rsidRPr="004341AD">
        <w:rPr>
          <w:rFonts w:ascii="Segoe UI" w:hAnsi="Segoe UI" w:cs="Segoe UI"/>
          <w:sz w:val="22"/>
          <w:szCs w:val="22"/>
        </w:rPr>
        <w:tab/>
      </w:r>
      <w:r w:rsidR="004341AD"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>- …. %</w:t>
      </w:r>
    </w:p>
    <w:p w:rsidR="002E512E" w:rsidRPr="004341AD" w:rsidRDefault="002E512E" w:rsidP="002E512E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 xml:space="preserve">Z   -  zysk (od R + S + </w:t>
      </w:r>
      <w:proofErr w:type="spellStart"/>
      <w:r w:rsidRPr="004341AD">
        <w:rPr>
          <w:rFonts w:ascii="Segoe UI" w:hAnsi="Segoe UI" w:cs="Segoe UI"/>
          <w:sz w:val="22"/>
          <w:szCs w:val="22"/>
        </w:rPr>
        <w:t>Kp</w:t>
      </w:r>
      <w:proofErr w:type="spellEnd"/>
      <w:r w:rsidRPr="004341AD">
        <w:rPr>
          <w:rFonts w:ascii="Segoe UI" w:hAnsi="Segoe UI" w:cs="Segoe UI"/>
          <w:sz w:val="22"/>
          <w:szCs w:val="22"/>
        </w:rPr>
        <w:t>)</w:t>
      </w:r>
      <w:r w:rsidRPr="004341AD"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:rsidR="003A5B3B" w:rsidRPr="004341AD" w:rsidRDefault="003A5B3B" w:rsidP="003A5B3B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:rsidR="00796F4B" w:rsidRPr="004341AD" w:rsidRDefault="00796F4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Zobowiązujemy się do wniesienia zabezpieczenia należytego wykonania umowy najpóźniej w dniu zawarcia</w:t>
      </w:r>
      <w:r w:rsidR="000B5CB3" w:rsidRPr="004341AD">
        <w:rPr>
          <w:rFonts w:ascii="Segoe UI" w:hAnsi="Segoe UI" w:cs="Segoe UI"/>
        </w:rPr>
        <w:t xml:space="preserve"> umowy, w wysokości 5</w:t>
      </w:r>
      <w:r w:rsidRPr="004341AD">
        <w:rPr>
          <w:rFonts w:ascii="Segoe UI" w:hAnsi="Segoe UI" w:cs="Segoe UI"/>
        </w:rPr>
        <w:t>% ceny ofertowej brutto,</w:t>
      </w:r>
      <w:r w:rsidR="00F94529" w:rsidRPr="004341AD">
        <w:rPr>
          <w:rFonts w:ascii="Segoe UI" w:hAnsi="Segoe UI" w:cs="Segoe UI"/>
        </w:rPr>
        <w:t xml:space="preserve"> zaokrąglonej do pełnych tysięcy w dół, </w:t>
      </w:r>
      <w:r w:rsidRPr="004341AD">
        <w:rPr>
          <w:rFonts w:ascii="Segoe UI" w:hAnsi="Segoe UI" w:cs="Segoe UI"/>
        </w:rPr>
        <w:t>w następ</w:t>
      </w:r>
      <w:r w:rsidR="003A5B3B" w:rsidRPr="004341AD">
        <w:rPr>
          <w:rFonts w:ascii="Segoe UI" w:hAnsi="Segoe UI" w:cs="Segoe UI"/>
        </w:rPr>
        <w:t>ującej formie: …………………………………………</w:t>
      </w:r>
    </w:p>
    <w:p w:rsidR="003A5B3B" w:rsidRPr="004341AD" w:rsidRDefault="003A5B3B" w:rsidP="003A5B3B">
      <w:pPr>
        <w:suppressAutoHyphens/>
        <w:spacing w:after="0" w:line="240" w:lineRule="auto"/>
        <w:jc w:val="both"/>
        <w:rPr>
          <w:rFonts w:ascii="Segoe UI" w:hAnsi="Segoe UI" w:cs="Segoe UI"/>
        </w:rPr>
      </w:pPr>
    </w:p>
    <w:p w:rsidR="00E34D78" w:rsidRPr="004341AD" w:rsidRDefault="00E34D78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a) mikroprzedsiębiorstwem, 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b) małym przedsiębiorstwem, 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c) średnim przedsiębiorstwem, 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:rsidR="00E34D78" w:rsidRPr="004341AD" w:rsidRDefault="00E34D78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:rsidR="003A5B3B" w:rsidRPr="004341AD" w:rsidRDefault="003A5B3B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</w:p>
    <w:p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Pozostaniemy związani niniejszą ofertą przez okres wskazany w specyfikacji warunków zamówienia, tj. przez okres 30 dni od upływu terminu składania ofert.</w:t>
      </w:r>
    </w:p>
    <w:p w:rsidR="003A5B3B" w:rsidRPr="004341AD" w:rsidRDefault="003A5B3B" w:rsidP="003A5B3B">
      <w:pPr>
        <w:suppressAutoHyphens/>
        <w:spacing w:after="0" w:line="240" w:lineRule="auto"/>
        <w:ind w:left="360"/>
        <w:jc w:val="both"/>
        <w:rPr>
          <w:rFonts w:ascii="Segoe UI" w:hAnsi="Segoe UI" w:cs="Segoe UI"/>
        </w:rPr>
      </w:pPr>
    </w:p>
    <w:p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EA4858" w:rsidRPr="004341AD">
        <w:rPr>
          <w:rFonts w:ascii="Segoe UI" w:hAnsi="Segoe UI" w:cs="Segoe UI"/>
          <w:b/>
        </w:rPr>
        <w:t>.</w:t>
      </w:r>
    </w:p>
    <w:p w:rsidR="00796F4B" w:rsidRPr="004341AD" w:rsidRDefault="00796F4B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4341AD">
        <w:rPr>
          <w:rFonts w:ascii="Segoe UI" w:hAnsi="Segoe UI" w:cs="Segoe UI"/>
          <w:sz w:val="22"/>
          <w:szCs w:val="22"/>
          <w:vertAlign w:val="superscript"/>
        </w:rPr>
        <w:t>1)</w:t>
      </w:r>
      <w:r w:rsidRPr="004341AD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3A5B3B" w:rsidRPr="004341AD" w:rsidRDefault="003A5B3B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</w:p>
    <w:p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Załącznikami do niniejszej oferty są*:</w:t>
      </w:r>
    </w:p>
    <w:p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Oświadczenie o braku podstaw do wykluczenia or</w:t>
      </w:r>
      <w:r w:rsidR="00F94529"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az spełnianiu warunków udziału </w:t>
      </w:r>
      <w:r w:rsidR="004341AD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w postępowaniu </w:t>
      </w:r>
      <w:r w:rsidR="00A77558" w:rsidRPr="004341AD">
        <w:rPr>
          <w:rFonts w:ascii="Segoe UI" w:hAnsi="Segoe UI" w:cs="Segoe UI"/>
          <w:sz w:val="22"/>
          <w:szCs w:val="22"/>
          <w:shd w:val="clear" w:color="auto" w:fill="FFFFFF"/>
        </w:rPr>
        <w:t>– stanowiące złącznik nr 2 do S</w:t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WZ.</w:t>
      </w:r>
    </w:p>
    <w:p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:rsidR="00796F4B" w:rsidRPr="004341AD" w:rsidRDefault="00F94529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……………………………………………………………………………………….</w:t>
      </w:r>
    </w:p>
    <w:p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:rsidR="00433C45" w:rsidRPr="004341AD" w:rsidRDefault="00433C45" w:rsidP="00524FCA">
      <w:pPr>
        <w:spacing w:after="0" w:line="240" w:lineRule="auto"/>
        <w:rPr>
          <w:rFonts w:ascii="Segoe UI" w:hAnsi="Segoe UI" w:cs="Segoe UI"/>
        </w:rPr>
      </w:pPr>
    </w:p>
    <w:p w:rsidR="00796F4B" w:rsidRPr="00475C3D" w:rsidRDefault="00796F4B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  Niepotrzebne skreślić</w:t>
      </w:r>
    </w:p>
    <w:p w:rsidR="003434A9" w:rsidRPr="00475C3D" w:rsidRDefault="00796F4B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F4B" w:rsidRPr="004341AD" w:rsidRDefault="00796F4B" w:rsidP="00D644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sz w:val="18"/>
          <w:szCs w:val="18"/>
        </w:rPr>
      </w:pPr>
    </w:p>
    <w:sectPr w:rsidR="00796F4B" w:rsidRPr="004341AD" w:rsidSect="00441DC0">
      <w:headerReference w:type="default" r:id="rId8"/>
      <w:footerReference w:type="default" r:id="rId9"/>
      <w:pgSz w:w="11907" w:h="16839" w:code="9"/>
      <w:pgMar w:top="1417" w:right="1417" w:bottom="1417" w:left="1417" w:header="357" w:footer="352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C10345" w15:done="0"/>
  <w15:commentEx w15:paraId="06E2CD6C" w15:done="0"/>
  <w15:commentEx w15:paraId="2E1509BD" w15:paraIdParent="06E2CD6C" w15:done="0"/>
  <w15:commentEx w15:paraId="46301F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A8181" w16cex:dateUtc="2022-04-20T10:56:00Z"/>
  <w16cex:commentExtensible w16cex:durableId="260A81AC" w16cex:dateUtc="2022-04-20T10:57:00Z"/>
  <w16cex:commentExtensible w16cex:durableId="260A9DCA" w16cex:dateUtc="2022-04-20T1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C10345" w16cid:durableId="260A8181"/>
  <w16cid:commentId w16cid:paraId="06E2CD6C" w16cid:durableId="260A813C"/>
  <w16cid:commentId w16cid:paraId="2E1509BD" w16cid:durableId="260A81AC"/>
  <w16cid:commentId w16cid:paraId="46301FBE" w16cid:durableId="260A9DC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BDC" w:rsidRDefault="00892BDC" w:rsidP="00C75B80">
      <w:pPr>
        <w:spacing w:after="0" w:line="240" w:lineRule="auto"/>
      </w:pPr>
      <w:r>
        <w:separator/>
      </w:r>
    </w:p>
  </w:endnote>
  <w:endnote w:type="continuationSeparator" w:id="1">
    <w:p w:rsidR="00892BDC" w:rsidRDefault="00892BDC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DC" w:rsidRDefault="00A3140C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="00892BDC"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AA4B13">
      <w:rPr>
        <w:rFonts w:ascii="Times New Roman" w:hAnsi="Times New Roman"/>
        <w:noProof/>
      </w:rPr>
      <w:t>3</w:t>
    </w:r>
    <w:r w:rsidRPr="00441DC0">
      <w:rPr>
        <w:rFonts w:ascii="Times New Roman" w:hAnsi="Times New Roman"/>
      </w:rPr>
      <w:fldChar w:fldCharType="end"/>
    </w:r>
  </w:p>
  <w:p w:rsidR="00892BDC" w:rsidRDefault="00892BDC" w:rsidP="00E163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BDC" w:rsidRDefault="00892BDC" w:rsidP="00C75B80">
      <w:pPr>
        <w:spacing w:after="0" w:line="240" w:lineRule="auto"/>
      </w:pPr>
      <w:r>
        <w:separator/>
      </w:r>
    </w:p>
  </w:footnote>
  <w:footnote w:type="continuationSeparator" w:id="1">
    <w:p w:rsidR="00892BDC" w:rsidRDefault="00892BDC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DC" w:rsidRDefault="00892BDC">
    <w:pPr>
      <w:pStyle w:val="Nagwek"/>
    </w:pPr>
  </w:p>
  <w:p w:rsidR="00892BDC" w:rsidRDefault="00892B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7916E18"/>
    <w:multiLevelType w:val="hybridMultilevel"/>
    <w:tmpl w:val="CF603062"/>
    <w:lvl w:ilvl="0" w:tplc="10422A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>
    <w:nsid w:val="120159BC"/>
    <w:multiLevelType w:val="hybridMultilevel"/>
    <w:tmpl w:val="72E2CF22"/>
    <w:lvl w:ilvl="0" w:tplc="F2727E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>
    <w:nsid w:val="26E26016"/>
    <w:multiLevelType w:val="multilevel"/>
    <w:tmpl w:val="4F68B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29530937"/>
    <w:multiLevelType w:val="hybridMultilevel"/>
    <w:tmpl w:val="6B1ED79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B910E5"/>
    <w:multiLevelType w:val="hybridMultilevel"/>
    <w:tmpl w:val="75606506"/>
    <w:lvl w:ilvl="0" w:tplc="69C8B2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9B37E1"/>
    <w:multiLevelType w:val="hybridMultilevel"/>
    <w:tmpl w:val="6B1ED79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26"/>
  </w:num>
  <w:num w:numId="5">
    <w:abstractNumId w:val="19"/>
  </w:num>
  <w:num w:numId="6">
    <w:abstractNumId w:val="9"/>
  </w:num>
  <w:num w:numId="7">
    <w:abstractNumId w:val="27"/>
  </w:num>
  <w:num w:numId="8">
    <w:abstractNumId w:val="21"/>
  </w:num>
  <w:num w:numId="9">
    <w:abstractNumId w:val="23"/>
  </w:num>
  <w:num w:numId="10">
    <w:abstractNumId w:val="14"/>
  </w:num>
  <w:num w:numId="11">
    <w:abstractNumId w:val="20"/>
  </w:num>
  <w:num w:numId="12">
    <w:abstractNumId w:val="13"/>
  </w:num>
  <w:num w:numId="13">
    <w:abstractNumId w:val="10"/>
  </w:num>
  <w:num w:numId="14">
    <w:abstractNumId w:val="12"/>
  </w:num>
  <w:num w:numId="15">
    <w:abstractNumId w:val="15"/>
  </w:num>
  <w:num w:numId="16">
    <w:abstractNumId w:val="16"/>
  </w:num>
  <w:num w:numId="17">
    <w:abstractNumId w:val="8"/>
  </w:num>
  <w:num w:numId="18">
    <w:abstractNumId w:val="17"/>
  </w:num>
  <w:num w:numId="19">
    <w:abstractNumId w:val="25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 Polak">
    <w15:presenceInfo w15:providerId="AD" w15:userId="S-1-5-21-3506722450-1194249127-2734892047-67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B80"/>
    <w:rsid w:val="0000483C"/>
    <w:rsid w:val="00011516"/>
    <w:rsid w:val="00021A6E"/>
    <w:rsid w:val="00025E6E"/>
    <w:rsid w:val="00043B26"/>
    <w:rsid w:val="000504C9"/>
    <w:rsid w:val="00054F9C"/>
    <w:rsid w:val="00056A0C"/>
    <w:rsid w:val="000654BE"/>
    <w:rsid w:val="00090284"/>
    <w:rsid w:val="000929ED"/>
    <w:rsid w:val="000944E2"/>
    <w:rsid w:val="0009661D"/>
    <w:rsid w:val="000B5CB3"/>
    <w:rsid w:val="000C1731"/>
    <w:rsid w:val="000D2D4B"/>
    <w:rsid w:val="000E021B"/>
    <w:rsid w:val="000E471C"/>
    <w:rsid w:val="000E5F58"/>
    <w:rsid w:val="000E6BA4"/>
    <w:rsid w:val="000F22E6"/>
    <w:rsid w:val="00102908"/>
    <w:rsid w:val="00125C1F"/>
    <w:rsid w:val="00160CE5"/>
    <w:rsid w:val="00161A16"/>
    <w:rsid w:val="001673F0"/>
    <w:rsid w:val="00174892"/>
    <w:rsid w:val="00176FCE"/>
    <w:rsid w:val="00186C7A"/>
    <w:rsid w:val="001900FC"/>
    <w:rsid w:val="001B23B8"/>
    <w:rsid w:val="001D3E79"/>
    <w:rsid w:val="001E0C2F"/>
    <w:rsid w:val="0021063A"/>
    <w:rsid w:val="0021598D"/>
    <w:rsid w:val="002313D3"/>
    <w:rsid w:val="002441D0"/>
    <w:rsid w:val="002447C2"/>
    <w:rsid w:val="00292360"/>
    <w:rsid w:val="002A609B"/>
    <w:rsid w:val="002B6458"/>
    <w:rsid w:val="002E512E"/>
    <w:rsid w:val="002E5950"/>
    <w:rsid w:val="00302B2F"/>
    <w:rsid w:val="0030703F"/>
    <w:rsid w:val="003434A9"/>
    <w:rsid w:val="00343818"/>
    <w:rsid w:val="0035163D"/>
    <w:rsid w:val="00353950"/>
    <w:rsid w:val="00353971"/>
    <w:rsid w:val="00372199"/>
    <w:rsid w:val="00373681"/>
    <w:rsid w:val="00395FE2"/>
    <w:rsid w:val="003A5B3B"/>
    <w:rsid w:val="003C53D9"/>
    <w:rsid w:val="003C741E"/>
    <w:rsid w:val="003D5D88"/>
    <w:rsid w:val="0041442E"/>
    <w:rsid w:val="00414DBF"/>
    <w:rsid w:val="00426183"/>
    <w:rsid w:val="00433C45"/>
    <w:rsid w:val="004341AD"/>
    <w:rsid w:val="00441DC0"/>
    <w:rsid w:val="004502AF"/>
    <w:rsid w:val="0045616B"/>
    <w:rsid w:val="00457B4C"/>
    <w:rsid w:val="00475C3D"/>
    <w:rsid w:val="00485958"/>
    <w:rsid w:val="004905D1"/>
    <w:rsid w:val="004C5312"/>
    <w:rsid w:val="004D493B"/>
    <w:rsid w:val="00506C3F"/>
    <w:rsid w:val="00524FCA"/>
    <w:rsid w:val="00537B2F"/>
    <w:rsid w:val="005444BB"/>
    <w:rsid w:val="00553D3E"/>
    <w:rsid w:val="00554C55"/>
    <w:rsid w:val="00557273"/>
    <w:rsid w:val="00584E78"/>
    <w:rsid w:val="00585132"/>
    <w:rsid w:val="0059588B"/>
    <w:rsid w:val="005977C7"/>
    <w:rsid w:val="005C545F"/>
    <w:rsid w:val="005C6249"/>
    <w:rsid w:val="005E1430"/>
    <w:rsid w:val="005E7D26"/>
    <w:rsid w:val="005F3C92"/>
    <w:rsid w:val="005F560D"/>
    <w:rsid w:val="00621E82"/>
    <w:rsid w:val="006355EC"/>
    <w:rsid w:val="0064290E"/>
    <w:rsid w:val="00643694"/>
    <w:rsid w:val="006516E0"/>
    <w:rsid w:val="00656EFA"/>
    <w:rsid w:val="006631C8"/>
    <w:rsid w:val="00675E6F"/>
    <w:rsid w:val="0068167D"/>
    <w:rsid w:val="0069774D"/>
    <w:rsid w:val="006A28D8"/>
    <w:rsid w:val="006A53E2"/>
    <w:rsid w:val="006A6200"/>
    <w:rsid w:val="006A689F"/>
    <w:rsid w:val="006E3C96"/>
    <w:rsid w:val="006E40EE"/>
    <w:rsid w:val="006E7E1A"/>
    <w:rsid w:val="006F1E6B"/>
    <w:rsid w:val="00704A78"/>
    <w:rsid w:val="00705234"/>
    <w:rsid w:val="00706853"/>
    <w:rsid w:val="007071D9"/>
    <w:rsid w:val="00713FC3"/>
    <w:rsid w:val="00716FC0"/>
    <w:rsid w:val="007217D4"/>
    <w:rsid w:val="007221EB"/>
    <w:rsid w:val="007259A5"/>
    <w:rsid w:val="00740188"/>
    <w:rsid w:val="0076126F"/>
    <w:rsid w:val="007714B8"/>
    <w:rsid w:val="00781744"/>
    <w:rsid w:val="007828E0"/>
    <w:rsid w:val="00791C11"/>
    <w:rsid w:val="00795F04"/>
    <w:rsid w:val="00796F4B"/>
    <w:rsid w:val="007A4B77"/>
    <w:rsid w:val="007A7118"/>
    <w:rsid w:val="007A7C5E"/>
    <w:rsid w:val="007C132D"/>
    <w:rsid w:val="007D173C"/>
    <w:rsid w:val="007D1D5A"/>
    <w:rsid w:val="007D218B"/>
    <w:rsid w:val="007D5F60"/>
    <w:rsid w:val="007F67D9"/>
    <w:rsid w:val="008007E0"/>
    <w:rsid w:val="008031B7"/>
    <w:rsid w:val="0082569B"/>
    <w:rsid w:val="00826CEE"/>
    <w:rsid w:val="008303ED"/>
    <w:rsid w:val="00861E84"/>
    <w:rsid w:val="008676B1"/>
    <w:rsid w:val="00870E5F"/>
    <w:rsid w:val="008755B1"/>
    <w:rsid w:val="008829BF"/>
    <w:rsid w:val="00883BD8"/>
    <w:rsid w:val="00892BDC"/>
    <w:rsid w:val="008954E0"/>
    <w:rsid w:val="008A2A2F"/>
    <w:rsid w:val="008B0789"/>
    <w:rsid w:val="008B30B9"/>
    <w:rsid w:val="008D1886"/>
    <w:rsid w:val="008D3774"/>
    <w:rsid w:val="008E012F"/>
    <w:rsid w:val="008E5E5F"/>
    <w:rsid w:val="008F0185"/>
    <w:rsid w:val="008F0F4C"/>
    <w:rsid w:val="008F75DF"/>
    <w:rsid w:val="00901E91"/>
    <w:rsid w:val="00904031"/>
    <w:rsid w:val="00923B7B"/>
    <w:rsid w:val="0092661F"/>
    <w:rsid w:val="00931CC1"/>
    <w:rsid w:val="00943D04"/>
    <w:rsid w:val="00947EC8"/>
    <w:rsid w:val="00963BBF"/>
    <w:rsid w:val="00975005"/>
    <w:rsid w:val="00977DCA"/>
    <w:rsid w:val="00982748"/>
    <w:rsid w:val="00994814"/>
    <w:rsid w:val="00994E1E"/>
    <w:rsid w:val="009B0D42"/>
    <w:rsid w:val="009B3CDB"/>
    <w:rsid w:val="009B4802"/>
    <w:rsid w:val="009B6DCB"/>
    <w:rsid w:val="009C774B"/>
    <w:rsid w:val="00A033F1"/>
    <w:rsid w:val="00A103CC"/>
    <w:rsid w:val="00A30013"/>
    <w:rsid w:val="00A3140C"/>
    <w:rsid w:val="00A369DF"/>
    <w:rsid w:val="00A36ECA"/>
    <w:rsid w:val="00A60D3F"/>
    <w:rsid w:val="00A63E94"/>
    <w:rsid w:val="00A64C6B"/>
    <w:rsid w:val="00A67437"/>
    <w:rsid w:val="00A77150"/>
    <w:rsid w:val="00A77558"/>
    <w:rsid w:val="00A93F16"/>
    <w:rsid w:val="00A9671C"/>
    <w:rsid w:val="00A9717C"/>
    <w:rsid w:val="00AA4B13"/>
    <w:rsid w:val="00AB06FB"/>
    <w:rsid w:val="00AC0A8F"/>
    <w:rsid w:val="00AD3B7F"/>
    <w:rsid w:val="00AD6034"/>
    <w:rsid w:val="00AF35E9"/>
    <w:rsid w:val="00B00502"/>
    <w:rsid w:val="00B00DC7"/>
    <w:rsid w:val="00B02F10"/>
    <w:rsid w:val="00B20167"/>
    <w:rsid w:val="00B26506"/>
    <w:rsid w:val="00B4303E"/>
    <w:rsid w:val="00B6624E"/>
    <w:rsid w:val="00B70281"/>
    <w:rsid w:val="00B7153A"/>
    <w:rsid w:val="00B966E9"/>
    <w:rsid w:val="00BB6878"/>
    <w:rsid w:val="00BC7EB1"/>
    <w:rsid w:val="00BD2DE1"/>
    <w:rsid w:val="00BE014B"/>
    <w:rsid w:val="00BE6559"/>
    <w:rsid w:val="00BF0654"/>
    <w:rsid w:val="00BF4143"/>
    <w:rsid w:val="00C01730"/>
    <w:rsid w:val="00C10C78"/>
    <w:rsid w:val="00C323DE"/>
    <w:rsid w:val="00C36037"/>
    <w:rsid w:val="00C40442"/>
    <w:rsid w:val="00C55168"/>
    <w:rsid w:val="00C617C6"/>
    <w:rsid w:val="00C61DCF"/>
    <w:rsid w:val="00C7129D"/>
    <w:rsid w:val="00C75B80"/>
    <w:rsid w:val="00CA031E"/>
    <w:rsid w:val="00CC4804"/>
    <w:rsid w:val="00CC6392"/>
    <w:rsid w:val="00CF76E3"/>
    <w:rsid w:val="00D00B9A"/>
    <w:rsid w:val="00D02238"/>
    <w:rsid w:val="00D07A13"/>
    <w:rsid w:val="00D137F2"/>
    <w:rsid w:val="00D34F8E"/>
    <w:rsid w:val="00D50FB2"/>
    <w:rsid w:val="00D52D60"/>
    <w:rsid w:val="00D56F1E"/>
    <w:rsid w:val="00D64435"/>
    <w:rsid w:val="00D6692E"/>
    <w:rsid w:val="00D736CF"/>
    <w:rsid w:val="00D94B7F"/>
    <w:rsid w:val="00DA7A8F"/>
    <w:rsid w:val="00DB24A3"/>
    <w:rsid w:val="00DB4DCB"/>
    <w:rsid w:val="00DD3438"/>
    <w:rsid w:val="00DD4A12"/>
    <w:rsid w:val="00DE4D4E"/>
    <w:rsid w:val="00DF28A4"/>
    <w:rsid w:val="00DF3B86"/>
    <w:rsid w:val="00E052D3"/>
    <w:rsid w:val="00E12151"/>
    <w:rsid w:val="00E14079"/>
    <w:rsid w:val="00E16384"/>
    <w:rsid w:val="00E25E2C"/>
    <w:rsid w:val="00E31472"/>
    <w:rsid w:val="00E34D78"/>
    <w:rsid w:val="00E367F9"/>
    <w:rsid w:val="00E44562"/>
    <w:rsid w:val="00E450F9"/>
    <w:rsid w:val="00E45CD9"/>
    <w:rsid w:val="00EA4858"/>
    <w:rsid w:val="00EA538F"/>
    <w:rsid w:val="00EA74F6"/>
    <w:rsid w:val="00EC7CEC"/>
    <w:rsid w:val="00ED7E12"/>
    <w:rsid w:val="00EF1B2C"/>
    <w:rsid w:val="00EF1E0C"/>
    <w:rsid w:val="00EF5386"/>
    <w:rsid w:val="00F04139"/>
    <w:rsid w:val="00F12CD8"/>
    <w:rsid w:val="00F12D30"/>
    <w:rsid w:val="00F22B2E"/>
    <w:rsid w:val="00F24FAB"/>
    <w:rsid w:val="00F45A7C"/>
    <w:rsid w:val="00F47545"/>
    <w:rsid w:val="00F5516D"/>
    <w:rsid w:val="00F55636"/>
    <w:rsid w:val="00F84BD9"/>
    <w:rsid w:val="00F93E9C"/>
    <w:rsid w:val="00F94529"/>
    <w:rsid w:val="00FA261B"/>
    <w:rsid w:val="00FB3516"/>
    <w:rsid w:val="00FC4A4E"/>
    <w:rsid w:val="00FD347F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uiPriority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29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"/>
    <w:basedOn w:val="Normalny"/>
    <w:link w:val="AkapitzlistZnak"/>
    <w:uiPriority w:val="99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"/>
    <w:link w:val="Akapitzlist"/>
    <w:uiPriority w:val="99"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3"/>
      </w:numPr>
    </w:pPr>
  </w:style>
  <w:style w:type="numbering" w:customStyle="1" w:styleId="WWNum2">
    <w:name w:val="WWNum2"/>
    <w:rsid w:val="00695DCA"/>
    <w:pPr>
      <w:numPr>
        <w:numId w:val="12"/>
      </w:numPr>
    </w:pPr>
  </w:style>
  <w:style w:type="numbering" w:customStyle="1" w:styleId="WWNum13">
    <w:name w:val="WWNum13"/>
    <w:rsid w:val="00695DCA"/>
    <w:pPr>
      <w:numPr>
        <w:numId w:val="11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60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892B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D484-4086-4061-9C3A-B3402F03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6083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Honorata Siry-Jabłońska</cp:lastModifiedBy>
  <cp:revision>3</cp:revision>
  <dcterms:created xsi:type="dcterms:W3CDTF">2022-05-06T14:58:00Z</dcterms:created>
  <dcterms:modified xsi:type="dcterms:W3CDTF">2022-05-06T15:00:00Z</dcterms:modified>
</cp:coreProperties>
</file>