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133081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="00B314B5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b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2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2334G Jeziernik”.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 w:rsidR="00133081"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Pr="0096534D" w:rsidRDefault="00B314B5" w:rsidP="007469F8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2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2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7469F8" w:rsidRDefault="007469F8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133081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133081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133081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133081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133081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133081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67" w:rsidRDefault="004C4867">
      <w:pPr>
        <w:spacing w:after="0" w:line="240" w:lineRule="auto"/>
      </w:pPr>
      <w:r>
        <w:separator/>
      </w:r>
    </w:p>
  </w:endnote>
  <w:endnote w:type="continuationSeparator" w:id="0">
    <w:p w:rsidR="004C4867" w:rsidRDefault="004C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99042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133081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67" w:rsidRDefault="004C4867">
      <w:pPr>
        <w:spacing w:after="0" w:line="240" w:lineRule="auto"/>
      </w:pPr>
      <w:r>
        <w:separator/>
      </w:r>
    </w:p>
  </w:footnote>
  <w:footnote w:type="continuationSeparator" w:id="0">
    <w:p w:rsidR="004C4867" w:rsidRDefault="004C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1C5E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081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D0C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867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5F0B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42C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0D6C-02D8-47FD-B3CC-2B52C16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29</cp:revision>
  <cp:lastPrinted>2022-07-25T07:43:00Z</cp:lastPrinted>
  <dcterms:created xsi:type="dcterms:W3CDTF">2022-04-07T08:52:00Z</dcterms:created>
  <dcterms:modified xsi:type="dcterms:W3CDTF">2022-08-18T10:20:00Z</dcterms:modified>
</cp:coreProperties>
</file>