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83A" w14:textId="518DB74B" w:rsidR="001F6F0E" w:rsidRDefault="001F6F0E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44BD96BB" w14:textId="77777777" w:rsidR="00DA2973" w:rsidRDefault="00DA2973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14:paraId="20F10E3D" w14:textId="77777777" w:rsidR="00762C09" w:rsidRPr="003A437C" w:rsidRDefault="00762C09" w:rsidP="0054280B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Numer referencyjny postępowania:</w:t>
      </w:r>
    </w:p>
    <w:p w14:paraId="5ABBF13B" w14:textId="0A188D98" w:rsidR="00762C09" w:rsidRPr="003A437C" w:rsidRDefault="00400004" w:rsidP="00400004">
      <w:pPr>
        <w:ind w:right="51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75350C" w:rsidRPr="003A437C">
        <w:rPr>
          <w:rFonts w:ascii="Times New Roman" w:hAnsi="Times New Roman"/>
          <w:b/>
          <w:sz w:val="22"/>
          <w:szCs w:val="22"/>
        </w:rPr>
        <w:t>WSZ-EP-</w:t>
      </w:r>
      <w:r w:rsidR="00746BED">
        <w:rPr>
          <w:rFonts w:ascii="Times New Roman" w:hAnsi="Times New Roman"/>
          <w:b/>
          <w:sz w:val="22"/>
          <w:szCs w:val="22"/>
        </w:rPr>
        <w:t>23</w:t>
      </w:r>
      <w:r w:rsidR="00DE69D7">
        <w:rPr>
          <w:rFonts w:ascii="Times New Roman" w:hAnsi="Times New Roman"/>
          <w:b/>
          <w:sz w:val="22"/>
          <w:szCs w:val="22"/>
        </w:rPr>
        <w:t>/2023</w:t>
      </w:r>
    </w:p>
    <w:p w14:paraId="77225D2D" w14:textId="77777777" w:rsidR="00AD2998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D3361" w:rsidRPr="003A437C">
        <w:rPr>
          <w:rFonts w:ascii="Times New Roman" w:hAnsi="Times New Roman"/>
          <w:b/>
          <w:sz w:val="22"/>
          <w:szCs w:val="22"/>
        </w:rPr>
        <w:t>2</w:t>
      </w:r>
      <w:r w:rsidR="001F6F0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7C5D8FB7" w14:textId="77777777" w:rsidR="001F6F0E" w:rsidRPr="003A437C" w:rsidRDefault="001F6F0E" w:rsidP="00AD2998">
      <w:pPr>
        <w:jc w:val="right"/>
        <w:rPr>
          <w:rFonts w:ascii="Times New Roman" w:hAnsi="Times New Roman"/>
          <w:b/>
          <w:sz w:val="22"/>
          <w:szCs w:val="22"/>
        </w:rPr>
      </w:pPr>
    </w:p>
    <w:p w14:paraId="73D68EFA" w14:textId="39E93811" w:rsidR="00746BED" w:rsidRPr="00746BED" w:rsidRDefault="00746BED" w:rsidP="00746B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z w:val="22"/>
          <w:szCs w:val="22"/>
          <w:lang w:val="pl-PL"/>
        </w:rPr>
      </w:pPr>
      <w:r w:rsidRPr="00746BED">
        <w:rPr>
          <w:rFonts w:ascii="Times New Roman" w:hAnsi="Times New Roman"/>
          <w:smallCaps/>
          <w:spacing w:val="5"/>
          <w:kern w:val="0"/>
          <w:sz w:val="22"/>
          <w:szCs w:val="22"/>
          <w:lang w:val="pl-PL"/>
        </w:rPr>
        <w:t>FORMULARZ ASORTYMENTOWO-CENOWY</w:t>
      </w:r>
      <w:r>
        <w:rPr>
          <w:rStyle w:val="Tytuksiki"/>
          <w:rFonts w:ascii="Times New Roman" w:hAnsi="Times New Roman"/>
          <w:sz w:val="22"/>
          <w:szCs w:val="22"/>
          <w:lang w:val="pl-PL"/>
        </w:rPr>
        <w:t xml:space="preserve"> </w:t>
      </w:r>
    </w:p>
    <w:p w14:paraId="6740A2D2" w14:textId="77777777" w:rsidR="00746BED" w:rsidRPr="00746BED" w:rsidRDefault="00746BED" w:rsidP="00746BED">
      <w:pPr>
        <w:rPr>
          <w:lang w:val="x-none"/>
        </w:rPr>
      </w:pPr>
    </w:p>
    <w:p w14:paraId="129F0F54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33540E">
        <w:rPr>
          <w:sz w:val="22"/>
          <w:szCs w:val="22"/>
        </w:rPr>
        <w:t>Wykonawca</w:t>
      </w:r>
      <w:r w:rsidRPr="001C13EC">
        <w:rPr>
          <w:b/>
          <w:sz w:val="22"/>
          <w:szCs w:val="22"/>
        </w:rPr>
        <w:t xml:space="preserve">  </w:t>
      </w:r>
      <w:r w:rsidRPr="001C13E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1C13EC">
        <w:rPr>
          <w:sz w:val="22"/>
          <w:szCs w:val="22"/>
        </w:rPr>
        <w:t xml:space="preserve"> </w:t>
      </w:r>
    </w:p>
    <w:p w14:paraId="7B1BD0E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b/>
          <w:sz w:val="22"/>
          <w:szCs w:val="22"/>
        </w:rPr>
      </w:pPr>
      <w:r w:rsidRPr="001C13EC">
        <w:rPr>
          <w:sz w:val="22"/>
          <w:szCs w:val="22"/>
        </w:rPr>
        <w:t>ul. ………………………………………………………………………………………………………</w:t>
      </w:r>
    </w:p>
    <w:p w14:paraId="752ACB8B" w14:textId="77777777" w:rsidR="00B44A38" w:rsidRPr="001C13EC" w:rsidRDefault="00B44A38" w:rsidP="00B44A38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1C13EC">
        <w:rPr>
          <w:sz w:val="22"/>
          <w:szCs w:val="22"/>
        </w:rPr>
        <w:t xml:space="preserve">kod …………………………… miasto………………………… </w:t>
      </w:r>
    </w:p>
    <w:p w14:paraId="05CF7D39" w14:textId="77777777" w:rsidR="006A3678" w:rsidRPr="003A437C" w:rsidRDefault="006A3678" w:rsidP="0054280B">
      <w:pPr>
        <w:tabs>
          <w:tab w:val="left" w:pos="375"/>
          <w:tab w:val="right" w:pos="9070"/>
        </w:tabs>
        <w:rPr>
          <w:rFonts w:ascii="Times New Roman" w:hAnsi="Times New Roman"/>
          <w:b/>
          <w:sz w:val="22"/>
          <w:szCs w:val="22"/>
        </w:rPr>
      </w:pPr>
    </w:p>
    <w:p w14:paraId="0403B293" w14:textId="77777777" w:rsidR="00A50564" w:rsidRDefault="0054280B" w:rsidP="000A23CE">
      <w:pPr>
        <w:widowControl/>
        <w:numPr>
          <w:ilvl w:val="0"/>
          <w:numId w:val="13"/>
        </w:numPr>
        <w:tabs>
          <w:tab w:val="clear" w:pos="720"/>
          <w:tab w:val="left" w:pos="375"/>
          <w:tab w:val="num" w:pos="567"/>
          <w:tab w:val="right" w:pos="9070"/>
        </w:tabs>
        <w:suppressAutoHyphens w:val="0"/>
        <w:ind w:hanging="720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Oferujemy wykonanie zamówienia za ceny:</w:t>
      </w:r>
    </w:p>
    <w:p w14:paraId="1CE67417" w14:textId="77777777" w:rsidR="005A24AE" w:rsidRDefault="005A24AE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1F7ABFA" w14:textId="77777777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>Pakiet 1</w:t>
      </w:r>
    </w:p>
    <w:p w14:paraId="6F318C66" w14:textId="66100F9D" w:rsidR="00DD2D98" w:rsidRPr="00DD2D98" w:rsidRDefault="00DD2D98" w:rsidP="00DD2D98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DD2D98">
        <w:rPr>
          <w:rFonts w:ascii="Times New Roman" w:hAnsi="Times New Roman"/>
          <w:sz w:val="22"/>
          <w:szCs w:val="22"/>
        </w:rPr>
        <w:t>Dostawy 2 razy w tygodniu (</w:t>
      </w:r>
      <w:r w:rsidR="00594353">
        <w:rPr>
          <w:rFonts w:ascii="Times New Roman" w:hAnsi="Times New Roman"/>
          <w:sz w:val="22"/>
          <w:szCs w:val="22"/>
          <w:lang w:val="pl-PL"/>
        </w:rPr>
        <w:t>poz</w:t>
      </w:r>
      <w:r w:rsidRPr="00DD2D98">
        <w:rPr>
          <w:rFonts w:ascii="Times New Roman" w:hAnsi="Times New Roman"/>
          <w:sz w:val="22"/>
          <w:szCs w:val="22"/>
        </w:rPr>
        <w:t>.</w:t>
      </w:r>
      <w:r w:rsidR="008841F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2D98">
        <w:rPr>
          <w:rFonts w:ascii="Times New Roman" w:hAnsi="Times New Roman"/>
          <w:sz w:val="22"/>
          <w:szCs w:val="22"/>
        </w:rPr>
        <w:t>1, 2, 3, 4,</w:t>
      </w:r>
      <w:r w:rsidR="008841F2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2D98">
        <w:rPr>
          <w:rFonts w:ascii="Times New Roman" w:hAnsi="Times New Roman"/>
          <w:sz w:val="22"/>
          <w:szCs w:val="22"/>
        </w:rPr>
        <w:t>8)</w:t>
      </w:r>
    </w:p>
    <w:p w14:paraId="2F042C6E" w14:textId="469F664B" w:rsidR="00DB33C6" w:rsidRPr="00DB33C6" w:rsidRDefault="00DD2D98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D2D98">
        <w:rPr>
          <w:rFonts w:ascii="Times New Roman" w:hAnsi="Times New Roman"/>
          <w:sz w:val="22"/>
          <w:szCs w:val="22"/>
        </w:rPr>
        <w:t>Dostawy 2 razy w miesiącu (</w:t>
      </w:r>
      <w:r w:rsidR="00594353">
        <w:rPr>
          <w:rFonts w:ascii="Times New Roman" w:hAnsi="Times New Roman"/>
          <w:sz w:val="22"/>
          <w:szCs w:val="22"/>
        </w:rPr>
        <w:t>poz</w:t>
      </w:r>
      <w:r w:rsidRPr="00DD2D98">
        <w:rPr>
          <w:rFonts w:ascii="Times New Roman" w:hAnsi="Times New Roman"/>
          <w:sz w:val="22"/>
          <w:szCs w:val="22"/>
        </w:rPr>
        <w:t>. 5, 6,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1"/>
        <w:gridCol w:w="2021"/>
      </w:tblGrid>
      <w:tr w:rsidR="00DB33C6" w:rsidRPr="00DB33C6" w14:paraId="24A20855" w14:textId="77777777" w:rsidTr="00386E20">
        <w:tc>
          <w:tcPr>
            <w:tcW w:w="708" w:type="dxa"/>
            <w:shd w:val="clear" w:color="auto" w:fill="auto"/>
            <w:vAlign w:val="center"/>
          </w:tcPr>
          <w:p w14:paraId="4E2937B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4BA427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6E52DE1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Ilość w kg </w:t>
            </w:r>
          </w:p>
          <w:p w14:paraId="311DF60B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574CDA6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kg w roku</w:t>
            </w:r>
          </w:p>
          <w:p w14:paraId="4D024859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B9E5F83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5C314FC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1808CCB5" w14:textId="77777777" w:rsidR="00DB33C6" w:rsidRPr="00DB33C6" w:rsidRDefault="00DB33C6" w:rsidP="00DB33C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DD2D98" w:rsidRPr="00DB33C6" w14:paraId="1E0F4B7D" w14:textId="77777777" w:rsidTr="00386E20">
        <w:tc>
          <w:tcPr>
            <w:tcW w:w="708" w:type="dxa"/>
            <w:shd w:val="clear" w:color="auto" w:fill="auto"/>
            <w:vAlign w:val="center"/>
          </w:tcPr>
          <w:p w14:paraId="772670C7" w14:textId="2559BB6D" w:rsidR="00DD2D98" w:rsidRPr="00DD2D98" w:rsidRDefault="00DD2D98" w:rsidP="00DD2D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18C18293" w14:textId="14ABC18A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Boczek świeży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2BAF3AE" w14:textId="5BE4DD87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9232F7A" w14:textId="21F64C58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5E1504A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FD1C8C0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41F7C5CB" w14:textId="77777777" w:rsidTr="00386E20">
        <w:tc>
          <w:tcPr>
            <w:tcW w:w="708" w:type="dxa"/>
            <w:shd w:val="clear" w:color="auto" w:fill="auto"/>
            <w:vAlign w:val="center"/>
          </w:tcPr>
          <w:p w14:paraId="4BCFB6CD" w14:textId="64A003BF" w:rsidR="00DD2D98" w:rsidRPr="00DD2D98" w:rsidRDefault="00DD2D98" w:rsidP="00DD2D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  <w:shd w:val="clear" w:color="auto" w:fill="auto"/>
          </w:tcPr>
          <w:p w14:paraId="7AA4BFBE" w14:textId="1C2C7731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Karkówka świeża b/k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5CE418" w14:textId="07651427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A7412B" w14:textId="03BFDB88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E7BB6EF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B25BE07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27AFF00C" w14:textId="77777777" w:rsidTr="00386E20">
        <w:tc>
          <w:tcPr>
            <w:tcW w:w="708" w:type="dxa"/>
            <w:shd w:val="clear" w:color="auto" w:fill="auto"/>
            <w:vAlign w:val="center"/>
          </w:tcPr>
          <w:p w14:paraId="596BDFE0" w14:textId="0B9EFEE0" w:rsidR="00DD2D98" w:rsidRPr="00DD2D98" w:rsidRDefault="00DD2D98" w:rsidP="00DD2D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5" w:type="dxa"/>
            <w:shd w:val="clear" w:color="auto" w:fill="auto"/>
          </w:tcPr>
          <w:p w14:paraId="1A787A21" w14:textId="70E56525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Łopatka świeża b/k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AF21118" w14:textId="5D9A916A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38675AC" w14:textId="5C4E9D51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1`620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85D2AE9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9442E45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45181F0E" w14:textId="77777777" w:rsidTr="00386E20">
        <w:tc>
          <w:tcPr>
            <w:tcW w:w="708" w:type="dxa"/>
            <w:shd w:val="clear" w:color="auto" w:fill="auto"/>
            <w:vAlign w:val="center"/>
          </w:tcPr>
          <w:p w14:paraId="2398D42D" w14:textId="079296B1" w:rsidR="00DD2D98" w:rsidRPr="00DD2D98" w:rsidRDefault="00DD2D98" w:rsidP="00DD2D9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5" w:type="dxa"/>
            <w:shd w:val="clear" w:color="auto" w:fill="auto"/>
          </w:tcPr>
          <w:p w14:paraId="391097B1" w14:textId="71B8EF3B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Schab świeży b/k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C9836DE" w14:textId="5EF86780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7DCD20" w14:textId="53C7BD6B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2`400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332FC60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608A7BE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1A08F0EE" w14:textId="77777777" w:rsidTr="00386E20">
        <w:tc>
          <w:tcPr>
            <w:tcW w:w="708" w:type="dxa"/>
            <w:shd w:val="clear" w:color="auto" w:fill="auto"/>
            <w:vAlign w:val="center"/>
          </w:tcPr>
          <w:p w14:paraId="496C3FD1" w14:textId="05739D1C" w:rsidR="00DD2D98" w:rsidRPr="00DD2D98" w:rsidRDefault="00DD2D98" w:rsidP="00DD2D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5" w:type="dxa"/>
            <w:shd w:val="clear" w:color="auto" w:fill="auto"/>
          </w:tcPr>
          <w:p w14:paraId="58D905B3" w14:textId="5EBEAF94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Smalec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8BC7687" w14:textId="3635BC27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11BCBFF" w14:textId="035FEAD2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26DBCE4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6F46D10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301E8AD7" w14:textId="77777777" w:rsidTr="00386E20">
        <w:tc>
          <w:tcPr>
            <w:tcW w:w="708" w:type="dxa"/>
            <w:shd w:val="clear" w:color="auto" w:fill="auto"/>
            <w:vAlign w:val="center"/>
          </w:tcPr>
          <w:p w14:paraId="7EE3B290" w14:textId="35CAB536" w:rsidR="00DD2D98" w:rsidRPr="00DD2D98" w:rsidRDefault="00DD2D98" w:rsidP="00DD2D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5" w:type="dxa"/>
            <w:shd w:val="clear" w:color="auto" w:fill="auto"/>
          </w:tcPr>
          <w:p w14:paraId="00463202" w14:textId="5462B86D" w:rsidR="00DD2D98" w:rsidRPr="00DD2D98" w:rsidRDefault="00DD2D98" w:rsidP="00DD2D9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Wątroba wieprzowa świeża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FF9153A" w14:textId="7C040747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1B002C7" w14:textId="1754AB19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86750B4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E8FDD03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6D7EF406" w14:textId="77777777" w:rsidTr="00386E20">
        <w:tc>
          <w:tcPr>
            <w:tcW w:w="708" w:type="dxa"/>
            <w:shd w:val="clear" w:color="auto" w:fill="auto"/>
            <w:vAlign w:val="center"/>
          </w:tcPr>
          <w:p w14:paraId="21567527" w14:textId="03D19B19" w:rsidR="00DD2D98" w:rsidRPr="00DD2D98" w:rsidRDefault="00DD2D98" w:rsidP="00DD2D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15" w:type="dxa"/>
            <w:shd w:val="clear" w:color="auto" w:fill="auto"/>
          </w:tcPr>
          <w:p w14:paraId="0CD922FA" w14:textId="1B37C23C" w:rsidR="00DD2D98" w:rsidRPr="00DD2D98" w:rsidRDefault="00DD2D98" w:rsidP="00DD2D98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Mięso wołowe gulaszowe b/k świeże  II gat.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1F8114" w14:textId="45233B75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0A78ED8" w14:textId="2634A1BF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71FBF40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7F8C3DF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D2D98" w:rsidRPr="00DB33C6" w14:paraId="7A94F49B" w14:textId="77777777" w:rsidTr="00386E20">
        <w:tc>
          <w:tcPr>
            <w:tcW w:w="708" w:type="dxa"/>
            <w:shd w:val="clear" w:color="auto" w:fill="auto"/>
            <w:vAlign w:val="center"/>
          </w:tcPr>
          <w:p w14:paraId="39D5C073" w14:textId="48078D38" w:rsidR="00DD2D98" w:rsidRPr="00DD2D98" w:rsidRDefault="00DD2D98" w:rsidP="00DD2D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5" w:type="dxa"/>
            <w:shd w:val="clear" w:color="auto" w:fill="auto"/>
          </w:tcPr>
          <w:p w14:paraId="5844D2D8" w14:textId="64C16FD6" w:rsidR="00DD2D98" w:rsidRPr="00DD2D98" w:rsidRDefault="00DD2D98" w:rsidP="00DD2D98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Szynka wieprzowa b/k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35984DA" w14:textId="6BEC646B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4A9DF8" w14:textId="4C2DD0B0" w:rsidR="00DD2D98" w:rsidRPr="00DD2D98" w:rsidRDefault="00DD2D98" w:rsidP="004827F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D2D98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59B402F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FA261D" w14:textId="77777777" w:rsidR="00DD2D98" w:rsidRPr="00DB33C6" w:rsidRDefault="00DD2D98" w:rsidP="00DD2D98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B33C6" w:rsidRPr="00DB33C6" w14:paraId="1A13A540" w14:textId="77777777" w:rsidTr="00386E20">
        <w:tc>
          <w:tcPr>
            <w:tcW w:w="9506" w:type="dxa"/>
            <w:gridSpan w:val="5"/>
            <w:shd w:val="clear" w:color="auto" w:fill="auto"/>
          </w:tcPr>
          <w:p w14:paraId="72E1EF6C" w14:textId="77777777" w:rsidR="00DB33C6" w:rsidRPr="00DB33C6" w:rsidRDefault="00DB33C6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AAF8B2" w14:textId="77777777" w:rsidR="00DB33C6" w:rsidRPr="00DB33C6" w:rsidRDefault="00DB33C6" w:rsidP="00DB33C6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562FF951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</w:p>
    <w:p w14:paraId="00E59C20" w14:textId="586FDAF6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mięsa wieprzowego, wołowego świeżego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6E093C6A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Wieprzowina:</w:t>
      </w:r>
    </w:p>
    <w:p w14:paraId="735FA39E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od jasnoróżowej do czerwonej, tłuszczu biała z odcieniem kremowym lub lekko różowy (w zależności od asortymentu). Dopuszczalne zmatowienie powierzchni.</w:t>
      </w:r>
    </w:p>
    <w:p w14:paraId="3714E101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Zapach swoisty i charakterystyczny dla mięsa świeżego bez oznak zaparzenia i rozpoczynającego się psucia. Powierzchnia niezakrwawiona, bez opiłków kości oraz głębszych ponaciniań. Konsystencja jędrna i elastyczna. Niedopuszczalna oślizgłość oraz nalot pleśni.</w:t>
      </w:r>
    </w:p>
    <w:p w14:paraId="3708BFE7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Smalec barwa biała do jasnokremowej. Zapach i smak charakterystyczny dla tłuszczu wieprzowego topionego.</w:t>
      </w:r>
    </w:p>
    <w:p w14:paraId="7E3D681C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</w:p>
    <w:p w14:paraId="21B4FB70" w14:textId="20D749F8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Wołowina:</w:t>
      </w:r>
    </w:p>
    <w:p w14:paraId="371EB6C7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naturalna od jasnoczerwonej do wiśniowej, tłuszczu biała do jasnożółtej. Zapach swoisty, charakterystyczny dla świeżego mięsa wołowego. Bez oznak wskazujących na zaparzenie mięsa. Niedopuszczalny zapach obcy.</w:t>
      </w:r>
    </w:p>
    <w:p w14:paraId="3056C7E3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Powierzchnia czysta, sucha (dopuszczalna lekko wilgotna), na przekroju lekko połyskująca.</w:t>
      </w:r>
    </w:p>
    <w:p w14:paraId="0C3F0FE8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Niedopuszczalna powierzchnia mokra, oślizgła lub ze śladami pleśni. </w:t>
      </w:r>
    </w:p>
    <w:p w14:paraId="6A51F2D9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Konsystencja mięśni jędrna, elastyczna natomiast tłuszczu twarda.</w:t>
      </w:r>
    </w:p>
    <w:p w14:paraId="65A07C8B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616FC28" w14:textId="37DBCEDB" w:rsidR="00DB33C6" w:rsidRP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4827F7">
        <w:rPr>
          <w:rFonts w:ascii="Times New Roman" w:hAnsi="Times New Roman"/>
          <w:b/>
          <w:sz w:val="22"/>
          <w:szCs w:val="22"/>
        </w:rPr>
        <w:t>2</w:t>
      </w:r>
    </w:p>
    <w:p w14:paraId="7CEB326B" w14:textId="1ECE3EF8" w:rsidR="00DB33C6" w:rsidRPr="004827F7" w:rsidRDefault="004827F7" w:rsidP="004827F7">
      <w:pPr>
        <w:rPr>
          <w:rFonts w:ascii="Times New Roman" w:hAnsi="Times New Roman"/>
          <w:sz w:val="22"/>
          <w:szCs w:val="22"/>
          <w:lang w:val="x-none"/>
        </w:rPr>
      </w:pPr>
      <w:r w:rsidRPr="004827F7">
        <w:rPr>
          <w:rFonts w:ascii="Times New Roman" w:hAnsi="Times New Roman"/>
          <w:sz w:val="22"/>
          <w:szCs w:val="22"/>
        </w:rPr>
        <w:t>Dostawy ok. 3 razy w tygodniu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1"/>
        <w:gridCol w:w="2021"/>
      </w:tblGrid>
      <w:tr w:rsidR="00DB33C6" w:rsidRPr="00DB33C6" w14:paraId="076321C1" w14:textId="77777777" w:rsidTr="00386E20">
        <w:tc>
          <w:tcPr>
            <w:tcW w:w="708" w:type="dxa"/>
            <w:shd w:val="clear" w:color="auto" w:fill="auto"/>
            <w:vAlign w:val="center"/>
          </w:tcPr>
          <w:p w14:paraId="65FA353F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AD98DD3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722ACA0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Ilość w kg </w:t>
            </w:r>
          </w:p>
          <w:p w14:paraId="284528DA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03D0BEA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kg w roku</w:t>
            </w:r>
          </w:p>
          <w:p w14:paraId="40FEC5E2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8FA3996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7FE020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7EC5DAAD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6502E5" w:rsidRPr="00DB33C6" w14:paraId="47D96C25" w14:textId="77777777" w:rsidTr="00386E20">
        <w:tc>
          <w:tcPr>
            <w:tcW w:w="708" w:type="dxa"/>
            <w:shd w:val="clear" w:color="auto" w:fill="auto"/>
            <w:vAlign w:val="center"/>
          </w:tcPr>
          <w:p w14:paraId="011299BF" w14:textId="23743978" w:rsidR="006502E5" w:rsidRPr="004827F7" w:rsidRDefault="006502E5" w:rsidP="006502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7F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41A0E371" w14:textId="3CCD73A8" w:rsidR="006502E5" w:rsidRPr="004827F7" w:rsidRDefault="006502E5" w:rsidP="006502E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4827F7">
              <w:rPr>
                <w:rFonts w:ascii="Times New Roman" w:hAnsi="Times New Roman"/>
                <w:sz w:val="22"/>
                <w:szCs w:val="22"/>
              </w:rPr>
              <w:t>Ćwiartka z kurczaka mrożona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4424296" w14:textId="06A95E70" w:rsidR="006502E5" w:rsidRPr="006502E5" w:rsidRDefault="006502E5" w:rsidP="006502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6502E5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D016650" w14:textId="2A98A46A" w:rsidR="006502E5" w:rsidRPr="006502E5" w:rsidRDefault="006502E5" w:rsidP="006502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6502E5">
              <w:rPr>
                <w:rFonts w:ascii="Times New Roman" w:hAnsi="Times New Roman"/>
                <w:sz w:val="22"/>
                <w:szCs w:val="22"/>
              </w:rPr>
              <w:t>8`400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9BEBB2C" w14:textId="77777777" w:rsidR="006502E5" w:rsidRPr="00DB33C6" w:rsidRDefault="006502E5" w:rsidP="006502E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51F2B9F" w14:textId="77777777" w:rsidR="006502E5" w:rsidRPr="00DB33C6" w:rsidRDefault="006502E5" w:rsidP="006502E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6502E5" w:rsidRPr="00DB33C6" w14:paraId="4272EB46" w14:textId="77777777" w:rsidTr="00386E20">
        <w:tc>
          <w:tcPr>
            <w:tcW w:w="708" w:type="dxa"/>
            <w:shd w:val="clear" w:color="auto" w:fill="auto"/>
            <w:vAlign w:val="center"/>
          </w:tcPr>
          <w:p w14:paraId="7B16AB2B" w14:textId="529D7244" w:rsidR="006502E5" w:rsidRPr="004827F7" w:rsidRDefault="006502E5" w:rsidP="006502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4827F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  <w:shd w:val="clear" w:color="auto" w:fill="auto"/>
          </w:tcPr>
          <w:p w14:paraId="2FB187C2" w14:textId="7D356A20" w:rsidR="006502E5" w:rsidRPr="004827F7" w:rsidRDefault="006502E5" w:rsidP="006502E5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4827F7">
              <w:rPr>
                <w:rFonts w:ascii="Times New Roman" w:hAnsi="Times New Roman"/>
                <w:sz w:val="22"/>
                <w:szCs w:val="22"/>
              </w:rPr>
              <w:t>Filet z kurczaka mrożony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8B1F01F" w14:textId="6D689C80" w:rsidR="006502E5" w:rsidRPr="006502E5" w:rsidRDefault="006502E5" w:rsidP="006502E5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2E5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D55BC83" w14:textId="32FB4A92" w:rsidR="006502E5" w:rsidRPr="006502E5" w:rsidRDefault="006502E5" w:rsidP="006502E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6502E5">
              <w:rPr>
                <w:rFonts w:ascii="Times New Roman" w:hAnsi="Times New Roman"/>
                <w:sz w:val="22"/>
                <w:szCs w:val="22"/>
              </w:rPr>
              <w:t>2`040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D2DD2F9" w14:textId="77777777" w:rsidR="006502E5" w:rsidRPr="00DB33C6" w:rsidRDefault="006502E5" w:rsidP="006502E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20344CB" w14:textId="77777777" w:rsidR="006502E5" w:rsidRPr="00DB33C6" w:rsidRDefault="006502E5" w:rsidP="006502E5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B33C6" w:rsidRPr="00DB33C6" w14:paraId="7F59C49E" w14:textId="77777777" w:rsidTr="00386E20">
        <w:tc>
          <w:tcPr>
            <w:tcW w:w="9506" w:type="dxa"/>
            <w:gridSpan w:val="5"/>
            <w:shd w:val="clear" w:color="auto" w:fill="auto"/>
          </w:tcPr>
          <w:p w14:paraId="79DDAFE9" w14:textId="77777777" w:rsidR="00DB33C6" w:rsidRPr="00DB33C6" w:rsidRDefault="00DB33C6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8B26858" w14:textId="77777777" w:rsidR="00DB33C6" w:rsidRPr="00DB33C6" w:rsidRDefault="00DB33C6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264ECF65" w14:textId="77777777" w:rsidR="008E5303" w:rsidRDefault="008E5303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54CB6FC" w14:textId="3D3BB288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mięsa z kurczaka mrożonego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48D6A422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naturalna jasnoróżowa lub jasnobeżowa.</w:t>
      </w:r>
    </w:p>
    <w:p w14:paraId="6D6391F4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Niedopuszczalny odcień szary lub zielonkawy.</w:t>
      </w:r>
    </w:p>
    <w:p w14:paraId="1FE3232C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Powierzchnia czysta niezakrwawiona, bez opiłków kości oraz śladów pleśni.</w:t>
      </w:r>
    </w:p>
    <w:p w14:paraId="22AC50F8" w14:textId="67C90741" w:rsidR="004827F7" w:rsidRPr="006076BC" w:rsidRDefault="006076BC" w:rsidP="006076BC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Zapach swoisty dla mięsa drobiowego, bez oznak wskazujących na zaparzenie, niedopuszczalny zapach obcy.</w:t>
      </w:r>
    </w:p>
    <w:p w14:paraId="0645CABD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E7AE64E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05D876C0" w14:textId="77777777" w:rsidR="005B3317" w:rsidRDefault="005B331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6F7FF5F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393D684" w14:textId="46A220C3" w:rsidR="00DB33C6" w:rsidRP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lastRenderedPageBreak/>
        <w:t xml:space="preserve">Pakiet </w:t>
      </w:r>
      <w:r w:rsidR="00BF7B9C">
        <w:rPr>
          <w:rFonts w:ascii="Times New Roman" w:hAnsi="Times New Roman"/>
          <w:b/>
          <w:sz w:val="22"/>
          <w:szCs w:val="22"/>
        </w:rPr>
        <w:t>3</w:t>
      </w:r>
    </w:p>
    <w:p w14:paraId="0892E7BD" w14:textId="06A715CB" w:rsidR="00DB33C6" w:rsidRPr="00BF7B9C" w:rsidRDefault="00BF7B9C" w:rsidP="00BF7B9C">
      <w:pPr>
        <w:rPr>
          <w:rFonts w:ascii="Times New Roman" w:hAnsi="Times New Roman"/>
          <w:sz w:val="22"/>
          <w:szCs w:val="22"/>
          <w:lang w:val="x-none"/>
        </w:rPr>
      </w:pPr>
      <w:r w:rsidRPr="00BF7B9C">
        <w:rPr>
          <w:rFonts w:ascii="Times New Roman" w:hAnsi="Times New Roman"/>
          <w:sz w:val="22"/>
          <w:szCs w:val="22"/>
        </w:rPr>
        <w:t>Dostawy ok. 3 razy w tygodniu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0"/>
        <w:gridCol w:w="2021"/>
      </w:tblGrid>
      <w:tr w:rsidR="00DB33C6" w:rsidRPr="00DB33C6" w14:paraId="2F33A06E" w14:textId="77777777" w:rsidTr="00386E20">
        <w:tc>
          <w:tcPr>
            <w:tcW w:w="708" w:type="dxa"/>
            <w:shd w:val="clear" w:color="auto" w:fill="auto"/>
            <w:vAlign w:val="center"/>
          </w:tcPr>
          <w:p w14:paraId="06D0E3A7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6BA34AB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83440A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Ilość w kg </w:t>
            </w:r>
          </w:p>
          <w:p w14:paraId="46D5E4C9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6B6D2DB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kg w roku</w:t>
            </w:r>
          </w:p>
          <w:p w14:paraId="7EC3E6B5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C76B513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10D758A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6C630E97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BF7B9C" w:rsidRPr="00DB33C6" w14:paraId="0BC573E3" w14:textId="77777777" w:rsidTr="00386E20">
        <w:tc>
          <w:tcPr>
            <w:tcW w:w="708" w:type="dxa"/>
            <w:shd w:val="clear" w:color="auto" w:fill="auto"/>
            <w:vAlign w:val="center"/>
          </w:tcPr>
          <w:p w14:paraId="6A9E7340" w14:textId="119BB9C2" w:rsidR="00BF7B9C" w:rsidRPr="000A3B82" w:rsidRDefault="00BF7B9C" w:rsidP="000A3B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B8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5BB84F8A" w14:textId="1E3204FF" w:rsidR="00BF7B9C" w:rsidRPr="000A3B82" w:rsidRDefault="00BF7B9C" w:rsidP="000A3B8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3B82">
              <w:rPr>
                <w:rFonts w:ascii="Times New Roman" w:hAnsi="Times New Roman"/>
                <w:sz w:val="22"/>
                <w:szCs w:val="22"/>
              </w:rPr>
              <w:t>Mięso gulaszowe z indyka  I gat. mrożone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8D0538C" w14:textId="4B57F811" w:rsidR="00BF7B9C" w:rsidRPr="000A3B82" w:rsidRDefault="00BF7B9C" w:rsidP="000A3B8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B8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2209B5" w14:textId="3BDA926B" w:rsidR="00BF7B9C" w:rsidRPr="000A3B82" w:rsidRDefault="00BF7B9C" w:rsidP="000A3B8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0A3B82">
              <w:rPr>
                <w:rFonts w:ascii="Times New Roman" w:hAnsi="Times New Roman"/>
                <w:sz w:val="22"/>
                <w:szCs w:val="22"/>
              </w:rPr>
              <w:t>5`520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3DB5B83" w14:textId="77777777" w:rsidR="00BF7B9C" w:rsidRPr="00DB33C6" w:rsidRDefault="00BF7B9C" w:rsidP="00BF7B9C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152AD0B" w14:textId="77777777" w:rsidR="00BF7B9C" w:rsidRPr="00DB33C6" w:rsidRDefault="00BF7B9C" w:rsidP="00BF7B9C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67484ECB" w14:textId="77777777" w:rsidR="00DB33C6" w:rsidRDefault="00DB33C6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3677D328" w14:textId="6B1042E3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mięsa z indyka mrożonego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32A17DAD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mięśni naturalna jasnoróżowa lub jasnobeżowa.</w:t>
      </w:r>
    </w:p>
    <w:p w14:paraId="785F20EC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Niedopuszczalny odcień szary lub zielonkawy.</w:t>
      </w:r>
    </w:p>
    <w:p w14:paraId="747EFE15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Powierzchnia czysta niezakrwawiona, bez opiłków kości oraz śladów pleśni.</w:t>
      </w:r>
    </w:p>
    <w:p w14:paraId="46E671AD" w14:textId="77777777" w:rsidR="006076BC" w:rsidRPr="006076BC" w:rsidRDefault="006076BC" w:rsidP="006076BC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Zapach swoisty dla mięsa drobiowego, bez oznak wskazujących na zaparzenie, niedopuszczalny zapach obcy.</w:t>
      </w:r>
    </w:p>
    <w:p w14:paraId="17141F3D" w14:textId="77777777" w:rsidR="004827F7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25272B4F" w14:textId="4BBB6DFF" w:rsidR="00DB33C6" w:rsidRDefault="00DB33C6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b/>
          <w:sz w:val="22"/>
          <w:szCs w:val="22"/>
        </w:rPr>
      </w:pPr>
      <w:r w:rsidRPr="00DB33C6">
        <w:rPr>
          <w:rFonts w:ascii="Times New Roman" w:hAnsi="Times New Roman"/>
          <w:b/>
          <w:sz w:val="22"/>
          <w:szCs w:val="22"/>
        </w:rPr>
        <w:t xml:space="preserve">Pakiet </w:t>
      </w:r>
      <w:r w:rsidR="000A3B82">
        <w:rPr>
          <w:rFonts w:ascii="Times New Roman" w:hAnsi="Times New Roman"/>
          <w:b/>
          <w:sz w:val="22"/>
          <w:szCs w:val="22"/>
        </w:rPr>
        <w:t>4</w:t>
      </w:r>
    </w:p>
    <w:p w14:paraId="228D63A7" w14:textId="56E9D7E5" w:rsidR="008841F2" w:rsidRPr="008841F2" w:rsidRDefault="008841F2" w:rsidP="008841F2">
      <w:pPr>
        <w:pStyle w:val="Zwykytekst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3 razy w tygodniu (</w:t>
      </w:r>
      <w:r w:rsidR="00594353">
        <w:rPr>
          <w:rFonts w:ascii="Times New Roman" w:hAnsi="Times New Roman"/>
          <w:sz w:val="22"/>
          <w:szCs w:val="22"/>
          <w:lang w:val="pl-PL"/>
        </w:rPr>
        <w:t>poz</w:t>
      </w:r>
      <w:r w:rsidRPr="008841F2">
        <w:rPr>
          <w:rFonts w:ascii="Times New Roman" w:hAnsi="Times New Roman"/>
          <w:sz w:val="22"/>
          <w:szCs w:val="22"/>
        </w:rPr>
        <w:t>. 1, 2, 3, 4, 5, 6,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7,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8)</w:t>
      </w:r>
    </w:p>
    <w:p w14:paraId="2534B56B" w14:textId="6BF83033" w:rsidR="008841F2" w:rsidRPr="008841F2" w:rsidRDefault="008841F2" w:rsidP="008841F2">
      <w:pPr>
        <w:pStyle w:val="Zwykytekst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1 raz w tygodniu (</w:t>
      </w:r>
      <w:r w:rsidR="00594353">
        <w:rPr>
          <w:rFonts w:ascii="Times New Roman" w:hAnsi="Times New Roman"/>
          <w:sz w:val="22"/>
          <w:szCs w:val="22"/>
          <w:lang w:val="pl-PL"/>
        </w:rPr>
        <w:t>poz</w:t>
      </w:r>
      <w:r w:rsidRPr="008841F2">
        <w:rPr>
          <w:rFonts w:ascii="Times New Roman" w:hAnsi="Times New Roman"/>
          <w:sz w:val="22"/>
          <w:szCs w:val="22"/>
        </w:rPr>
        <w:t>. 10)</w:t>
      </w:r>
    </w:p>
    <w:p w14:paraId="484ED797" w14:textId="3210CA4E" w:rsidR="00DB33C6" w:rsidRPr="008841F2" w:rsidRDefault="008841F2" w:rsidP="00DB33C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8841F2">
        <w:rPr>
          <w:rFonts w:ascii="Times New Roman" w:hAnsi="Times New Roman"/>
          <w:sz w:val="22"/>
          <w:szCs w:val="22"/>
        </w:rPr>
        <w:t>Dostawy ok. 2 razy w miesiącu (</w:t>
      </w:r>
      <w:r w:rsidR="00594353">
        <w:rPr>
          <w:rFonts w:ascii="Times New Roman" w:hAnsi="Times New Roman"/>
          <w:sz w:val="22"/>
          <w:szCs w:val="22"/>
        </w:rPr>
        <w:t>poz</w:t>
      </w:r>
      <w:r w:rsidRPr="008841F2">
        <w:rPr>
          <w:rFonts w:ascii="Times New Roman" w:hAnsi="Times New Roman"/>
          <w:sz w:val="22"/>
          <w:szCs w:val="22"/>
        </w:rPr>
        <w:t>. 9,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41F2">
        <w:rPr>
          <w:rFonts w:ascii="Times New Roman" w:hAnsi="Times New Roman"/>
          <w:sz w:val="22"/>
          <w:szCs w:val="22"/>
        </w:rPr>
        <w:t>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15"/>
        <w:gridCol w:w="1482"/>
        <w:gridCol w:w="2020"/>
        <w:gridCol w:w="2181"/>
        <w:gridCol w:w="2021"/>
      </w:tblGrid>
      <w:tr w:rsidR="00DB33C6" w:rsidRPr="00DB33C6" w14:paraId="698BEF8E" w14:textId="77777777" w:rsidTr="00386E20">
        <w:tc>
          <w:tcPr>
            <w:tcW w:w="708" w:type="dxa"/>
            <w:shd w:val="clear" w:color="auto" w:fill="auto"/>
            <w:vAlign w:val="center"/>
          </w:tcPr>
          <w:p w14:paraId="13B19446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9201CC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Asortyment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25BA3B5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Ilość w kg </w:t>
            </w:r>
          </w:p>
          <w:p w14:paraId="70A44439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 1 m-c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8DA2701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Ilość w kg w roku</w:t>
            </w:r>
          </w:p>
          <w:p w14:paraId="14174B93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CBB03B1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 xml:space="preserve">Cena jedn. brutto [zł] </w:t>
            </w: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(2)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D898D79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  <w:t>Wartość brutto [zł]</w:t>
            </w:r>
          </w:p>
          <w:p w14:paraId="71050B35" w14:textId="77777777" w:rsidR="00DB33C6" w:rsidRPr="00DB33C6" w:rsidRDefault="00DB33C6" w:rsidP="00DF6DD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DB33C6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x-none" w:eastAsia="x-none"/>
              </w:rPr>
              <w:t>(1 x 2)</w:t>
            </w:r>
          </w:p>
        </w:tc>
      </w:tr>
      <w:tr w:rsidR="00272862" w:rsidRPr="00DB33C6" w14:paraId="1F77A715" w14:textId="77777777" w:rsidTr="00386E20">
        <w:tc>
          <w:tcPr>
            <w:tcW w:w="708" w:type="dxa"/>
            <w:shd w:val="clear" w:color="auto" w:fill="auto"/>
            <w:vAlign w:val="center"/>
          </w:tcPr>
          <w:p w14:paraId="38720BCE" w14:textId="1520D39A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0A3BA2EC" w14:textId="27626761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Kiełbasa szynkowa wieprzowa, szynkowa luksusowa.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CE5FD58" w14:textId="0524C311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E34E8FF" w14:textId="6E5C19F2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2`760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EDB31D1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12D4B9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0E0F7ED8" w14:textId="77777777" w:rsidTr="00386E20">
        <w:tc>
          <w:tcPr>
            <w:tcW w:w="708" w:type="dxa"/>
            <w:shd w:val="clear" w:color="auto" w:fill="auto"/>
            <w:vAlign w:val="center"/>
          </w:tcPr>
          <w:p w14:paraId="4C519D5B" w14:textId="5E5C50A6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5" w:type="dxa"/>
            <w:shd w:val="clear" w:color="auto" w:fill="auto"/>
          </w:tcPr>
          <w:p w14:paraId="39ECB601" w14:textId="77777777" w:rsidR="00386E20" w:rsidRDefault="00272862" w:rsidP="0027286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 xml:space="preserve">Szynkowa z filetem, polędwica drobiowa, szynka z indyka prasowana, filet maślany </w:t>
            </w:r>
          </w:p>
          <w:p w14:paraId="720E85E5" w14:textId="2FA722BF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z indyka.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2339A3A" w14:textId="24F562BF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0B07C9D" w14:textId="1731D60F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2`040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DA948D6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25BFD41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0BC1B94D" w14:textId="77777777" w:rsidTr="00386E20">
        <w:tc>
          <w:tcPr>
            <w:tcW w:w="708" w:type="dxa"/>
            <w:shd w:val="clear" w:color="auto" w:fill="auto"/>
            <w:vAlign w:val="center"/>
          </w:tcPr>
          <w:p w14:paraId="0381E699" w14:textId="6DEDB1E6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5" w:type="dxa"/>
            <w:shd w:val="clear" w:color="auto" w:fill="auto"/>
          </w:tcPr>
          <w:p w14:paraId="2978274E" w14:textId="1E2B3AEE" w:rsidR="00272862" w:rsidRPr="00272862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Rolada z koperkiem, blok koperkowy.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88A183" w14:textId="74D9FEEB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A8C2F7" w14:textId="677EB8E3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1`620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24C71E8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9BABBC0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224D3F1E" w14:textId="77777777" w:rsidTr="00386E20">
        <w:tc>
          <w:tcPr>
            <w:tcW w:w="708" w:type="dxa"/>
            <w:shd w:val="clear" w:color="auto" w:fill="auto"/>
            <w:vAlign w:val="center"/>
          </w:tcPr>
          <w:p w14:paraId="21EE7EE3" w14:textId="0387C0F3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115" w:type="dxa"/>
            <w:shd w:val="clear" w:color="auto" w:fill="auto"/>
          </w:tcPr>
          <w:p w14:paraId="5586A1FB" w14:textId="3B67F4E8" w:rsidR="00272862" w:rsidRPr="00272862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Szynka konserwowa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900FA05" w14:textId="6A156CCA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5845182" w14:textId="2CDF37EB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2`820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037AAD6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2A1BFF0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7329FD7D" w14:textId="77777777" w:rsidTr="00386E20">
        <w:tc>
          <w:tcPr>
            <w:tcW w:w="708" w:type="dxa"/>
            <w:shd w:val="clear" w:color="auto" w:fill="auto"/>
            <w:vAlign w:val="center"/>
          </w:tcPr>
          <w:p w14:paraId="087B2F14" w14:textId="0A70FCC8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5" w:type="dxa"/>
            <w:shd w:val="clear" w:color="auto" w:fill="auto"/>
          </w:tcPr>
          <w:p w14:paraId="78C9C92F" w14:textId="27F64294" w:rsidR="00272862" w:rsidRPr="00272862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Sopocka drobiowa, filet kruchy, kurczak gotowany (wędlina)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03815BE" w14:textId="52FB5F1E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2A71C06" w14:textId="0B771B52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1`020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FEAF1B6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347C3AA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3536BE82" w14:textId="77777777" w:rsidTr="00386E20">
        <w:tc>
          <w:tcPr>
            <w:tcW w:w="708" w:type="dxa"/>
            <w:shd w:val="clear" w:color="auto" w:fill="auto"/>
            <w:vAlign w:val="center"/>
          </w:tcPr>
          <w:p w14:paraId="2CEE8F1D" w14:textId="735FE118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5" w:type="dxa"/>
            <w:shd w:val="clear" w:color="auto" w:fill="auto"/>
          </w:tcPr>
          <w:p w14:paraId="56F508E6" w14:textId="404B3A6C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Kurczak lub Indyk w galarecie z warzywami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16356B2" w14:textId="107CE4A8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B0196CC" w14:textId="225CC3F2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702E96C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5C1C1DB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62776350" w14:textId="77777777" w:rsidTr="00386E20">
        <w:tc>
          <w:tcPr>
            <w:tcW w:w="708" w:type="dxa"/>
            <w:shd w:val="clear" w:color="auto" w:fill="auto"/>
            <w:vAlign w:val="center"/>
          </w:tcPr>
          <w:p w14:paraId="19E34ECC" w14:textId="5BD5D642" w:rsidR="00272862" w:rsidRPr="00272862" w:rsidRDefault="00272862" w:rsidP="0027286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  <w:p w14:paraId="103753CD" w14:textId="77777777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5969965" w14:textId="3589766C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Luncheon meat, mielonka w otoczce z galaretki.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D877AD3" w14:textId="7590DBE8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17FE745" w14:textId="515148D8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2D7E3DC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F4D45B0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0AFD7188" w14:textId="77777777" w:rsidTr="00386E20">
        <w:tc>
          <w:tcPr>
            <w:tcW w:w="708" w:type="dxa"/>
            <w:shd w:val="clear" w:color="auto" w:fill="auto"/>
            <w:vAlign w:val="center"/>
          </w:tcPr>
          <w:p w14:paraId="1929EBA7" w14:textId="062926FD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5" w:type="dxa"/>
            <w:shd w:val="clear" w:color="auto" w:fill="auto"/>
          </w:tcPr>
          <w:p w14:paraId="7842153F" w14:textId="73C97E0A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Baton z przyprawami, Kurczak faszerowany, Rolada faszerowana z kurczaka.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A35F8D7" w14:textId="36646029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39819C3" w14:textId="439BF374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D211686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969CD80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3B866BF9" w14:textId="77777777" w:rsidTr="00386E20">
        <w:tc>
          <w:tcPr>
            <w:tcW w:w="708" w:type="dxa"/>
            <w:shd w:val="clear" w:color="auto" w:fill="auto"/>
            <w:vAlign w:val="center"/>
          </w:tcPr>
          <w:p w14:paraId="37F93391" w14:textId="50D78EE4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115" w:type="dxa"/>
            <w:shd w:val="clear" w:color="auto" w:fill="auto"/>
          </w:tcPr>
          <w:p w14:paraId="67DE7AC5" w14:textId="77777777" w:rsidR="00B84123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 xml:space="preserve">Kiełbasa cienka wędzona </w:t>
            </w:r>
          </w:p>
          <w:p w14:paraId="6E3C0E40" w14:textId="20F165E3" w:rsidR="00272862" w:rsidRPr="00272862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typu śląska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0FB9F85" w14:textId="08BE7791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02364F2" w14:textId="43C9C8A1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8E4512A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A0A630B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67C3051C" w14:textId="77777777" w:rsidTr="00386E20">
        <w:tc>
          <w:tcPr>
            <w:tcW w:w="708" w:type="dxa"/>
            <w:shd w:val="clear" w:color="auto" w:fill="auto"/>
            <w:vAlign w:val="center"/>
          </w:tcPr>
          <w:p w14:paraId="2EE8F42B" w14:textId="2F22AA1F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115" w:type="dxa"/>
            <w:shd w:val="clear" w:color="auto" w:fill="auto"/>
          </w:tcPr>
          <w:p w14:paraId="39EBDEC0" w14:textId="322E1980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Parówkowa gruba, serdelki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8CD5061" w14:textId="5FE534BC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79170E7" w14:textId="77250974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1`080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1A53BB0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AEFACBF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169C24AE" w14:textId="77777777" w:rsidTr="00386E20">
        <w:tc>
          <w:tcPr>
            <w:tcW w:w="708" w:type="dxa"/>
            <w:shd w:val="clear" w:color="auto" w:fill="auto"/>
            <w:vAlign w:val="center"/>
          </w:tcPr>
          <w:p w14:paraId="3FA7E853" w14:textId="6851DF74" w:rsidR="00272862" w:rsidRPr="00272862" w:rsidRDefault="00272862" w:rsidP="0027286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115" w:type="dxa"/>
            <w:shd w:val="clear" w:color="auto" w:fill="auto"/>
          </w:tcPr>
          <w:p w14:paraId="27889A3C" w14:textId="6F9CAAD0" w:rsidR="00272862" w:rsidRPr="00272862" w:rsidRDefault="00272862" w:rsidP="0027286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Mortadela wieprzowa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E91C0B8" w14:textId="62E89C54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89B3346" w14:textId="10C21FA8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50AFBDD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16D3BCE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74C063C0" w14:textId="77777777" w:rsidTr="00386E20">
        <w:tc>
          <w:tcPr>
            <w:tcW w:w="708" w:type="dxa"/>
            <w:shd w:val="clear" w:color="auto" w:fill="auto"/>
            <w:vAlign w:val="center"/>
          </w:tcPr>
          <w:p w14:paraId="2FE7390D" w14:textId="5E3C5192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115" w:type="dxa"/>
            <w:shd w:val="clear" w:color="auto" w:fill="auto"/>
          </w:tcPr>
          <w:p w14:paraId="548462B1" w14:textId="4B1231C5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Pieczeń rzymska wieprzowa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5CAF843" w14:textId="02451B0B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A32BFD" w14:textId="043DAA4E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CDB2FF3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FCB491B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12332B97" w14:textId="77777777" w:rsidTr="00386E20">
        <w:tc>
          <w:tcPr>
            <w:tcW w:w="708" w:type="dxa"/>
            <w:shd w:val="clear" w:color="auto" w:fill="auto"/>
            <w:vAlign w:val="center"/>
          </w:tcPr>
          <w:p w14:paraId="6B05B0A7" w14:textId="7B807D58" w:rsidR="00272862" w:rsidRPr="00272862" w:rsidRDefault="00272862" w:rsidP="00272862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115" w:type="dxa"/>
            <w:shd w:val="clear" w:color="auto" w:fill="auto"/>
          </w:tcPr>
          <w:p w14:paraId="5456EDF4" w14:textId="27C17119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Pasztet zapiekany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5F38A13" w14:textId="4CBB2D3B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B04CBFA" w14:textId="43C3016E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211FDD3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74376D9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272862" w:rsidRPr="00DB33C6" w14:paraId="3CABA431" w14:textId="77777777" w:rsidTr="00386E20">
        <w:tc>
          <w:tcPr>
            <w:tcW w:w="708" w:type="dxa"/>
            <w:shd w:val="clear" w:color="auto" w:fill="auto"/>
            <w:vAlign w:val="center"/>
          </w:tcPr>
          <w:p w14:paraId="7F37EEB0" w14:textId="4A510BB6" w:rsidR="00272862" w:rsidRPr="00272862" w:rsidRDefault="00272862" w:rsidP="00272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115" w:type="dxa"/>
            <w:shd w:val="clear" w:color="auto" w:fill="auto"/>
          </w:tcPr>
          <w:p w14:paraId="1FCCE115" w14:textId="223B2E3E" w:rsidR="00272862" w:rsidRPr="00272862" w:rsidRDefault="00272862" w:rsidP="00272862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Salceson biały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1E3A1F2" w14:textId="2B1AC05D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4C8870C" w14:textId="3C527CBD" w:rsidR="00272862" w:rsidRPr="00272862" w:rsidRDefault="00272862" w:rsidP="0027286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x-none" w:eastAsia="x-none"/>
              </w:rPr>
            </w:pPr>
            <w:r w:rsidRPr="00272862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BF1B1CB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23EC22B" w14:textId="77777777" w:rsidR="00272862" w:rsidRPr="00DB33C6" w:rsidRDefault="00272862" w:rsidP="00272862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  <w:tr w:rsidR="00DB33C6" w:rsidRPr="00DB33C6" w14:paraId="0E7B967D" w14:textId="77777777" w:rsidTr="00386E20">
        <w:tc>
          <w:tcPr>
            <w:tcW w:w="9506" w:type="dxa"/>
            <w:gridSpan w:val="5"/>
            <w:shd w:val="clear" w:color="auto" w:fill="auto"/>
          </w:tcPr>
          <w:p w14:paraId="658A065E" w14:textId="77777777" w:rsidR="00DB33C6" w:rsidRPr="00DB33C6" w:rsidRDefault="00DB33C6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right"/>
              <w:outlineLvl w:val="0"/>
            </w:pPr>
            <w:r w:rsidRPr="00DB33C6">
              <w:rPr>
                <w:rFonts w:ascii="Times New Roman" w:hAnsi="Times New Roman"/>
                <w:b/>
                <w:sz w:val="22"/>
                <w:szCs w:val="22"/>
              </w:rPr>
              <w:t>Razem wartość pakietu brutto: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B232627" w14:textId="77777777" w:rsidR="00DB33C6" w:rsidRPr="00DB33C6" w:rsidRDefault="00DB33C6" w:rsidP="00DF6DDF">
            <w:pPr>
              <w:widowControl/>
              <w:tabs>
                <w:tab w:val="left" w:pos="375"/>
                <w:tab w:val="right" w:pos="9070"/>
              </w:tabs>
              <w:suppressAutoHyphens w:val="0"/>
              <w:jc w:val="center"/>
              <w:outlineLvl w:val="0"/>
            </w:pPr>
          </w:p>
        </w:tc>
      </w:tr>
    </w:tbl>
    <w:p w14:paraId="136BA489" w14:textId="77777777" w:rsidR="00DB33C6" w:rsidRDefault="00DB33C6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</w:p>
    <w:p w14:paraId="4DB0BBCB" w14:textId="3ADFE2B6" w:rsidR="008E5303" w:rsidRDefault="004827F7" w:rsidP="005A24AE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2"/>
          <w:szCs w:val="22"/>
        </w:rPr>
      </w:pPr>
      <w:r w:rsidRPr="000C67DC">
        <w:rPr>
          <w:rFonts w:ascii="Times New Roman" w:hAnsi="Times New Roman"/>
          <w:b/>
          <w:sz w:val="22"/>
          <w:szCs w:val="22"/>
        </w:rPr>
        <w:t xml:space="preserve">Wymagania </w:t>
      </w:r>
      <w:r>
        <w:rPr>
          <w:rFonts w:ascii="Times New Roman" w:hAnsi="Times New Roman"/>
          <w:b/>
          <w:sz w:val="22"/>
          <w:szCs w:val="22"/>
        </w:rPr>
        <w:t xml:space="preserve">jakościowe </w:t>
      </w:r>
      <w:r w:rsidRPr="000C67DC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>wędlin i wyrobów wędliniarskich</w:t>
      </w:r>
      <w:r w:rsidRPr="000C67DC">
        <w:rPr>
          <w:rFonts w:ascii="Times New Roman" w:hAnsi="Times New Roman"/>
          <w:b/>
          <w:sz w:val="22"/>
          <w:szCs w:val="22"/>
        </w:rPr>
        <w:t>:</w:t>
      </w:r>
    </w:p>
    <w:p w14:paraId="6F5AFE88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Barwa na przekroju charakterystyczna dla danego asortymentu (typowa dla użytych surowców i przypraw).</w:t>
      </w:r>
    </w:p>
    <w:p w14:paraId="63B8E60D" w14:textId="77777777" w:rsidR="00386E20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Smak i zapach typowy dla danego mięsa użytego dla wyrobu poddanego procesowi technologicznemu oraz wybranej obróbce termicznej. </w:t>
      </w:r>
    </w:p>
    <w:p w14:paraId="10E3A690" w14:textId="490F1C2E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Wyczuwalny smak i zapach użytych przypraw i aromatów.</w:t>
      </w:r>
    </w:p>
    <w:p w14:paraId="08799F3C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Niedopuszczalny smak oraz zapach świadczący o nieświeżości lub inny obcy np.: gorzki, kwaśny.</w:t>
      </w:r>
    </w:p>
    <w:p w14:paraId="3CDE67C3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 xml:space="preserve">Konsystencja zwięzła, plastry o grubości 1, </w:t>
      </w:r>
      <w:smartTag w:uri="urn:schemas-microsoft-com:office:smarttags" w:element="metricconverter">
        <w:smartTagPr>
          <w:attr w:name="ProductID" w:val="5 mm"/>
        </w:smartTagPr>
        <w:r w:rsidRPr="006076BC">
          <w:rPr>
            <w:rFonts w:ascii="Times New Roman" w:hAnsi="Times New Roman"/>
            <w:sz w:val="22"/>
            <w:szCs w:val="22"/>
          </w:rPr>
          <w:t>5 mm</w:t>
        </w:r>
      </w:smartTag>
      <w:r w:rsidRPr="006076BC">
        <w:rPr>
          <w:rFonts w:ascii="Times New Roman" w:hAnsi="Times New Roman"/>
          <w:sz w:val="22"/>
          <w:szCs w:val="22"/>
        </w:rPr>
        <w:t xml:space="preserve"> – 3mm (w zależności od szerokości batonów) nie powinny się: kruszyć, łamać i rozpadać.</w:t>
      </w:r>
    </w:p>
    <w:p w14:paraId="3B3F68B3" w14:textId="77777777" w:rsidR="006076BC" w:rsidRPr="006076BC" w:rsidRDefault="006076BC" w:rsidP="006076BC">
      <w:pPr>
        <w:rPr>
          <w:rFonts w:ascii="Times New Roman" w:hAnsi="Times New Roman"/>
          <w:sz w:val="22"/>
          <w:szCs w:val="22"/>
        </w:rPr>
      </w:pPr>
      <w:r w:rsidRPr="006076BC">
        <w:rPr>
          <w:rFonts w:ascii="Times New Roman" w:hAnsi="Times New Roman"/>
          <w:sz w:val="22"/>
          <w:szCs w:val="22"/>
        </w:rPr>
        <w:t>Konsystencja zewnętrzna dość ścisła na przekroju wszystkie składniki dość równomiernie rozmieszczone.</w:t>
      </w:r>
    </w:p>
    <w:p w14:paraId="27054D90" w14:textId="77777777" w:rsidR="00DE2DC7" w:rsidRDefault="00DE2DC7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511AE185" w14:textId="77777777" w:rsidR="00F728CE" w:rsidRPr="005D64E2" w:rsidRDefault="00F728CE" w:rsidP="00085836">
      <w:pPr>
        <w:widowControl/>
        <w:tabs>
          <w:tab w:val="left" w:pos="375"/>
          <w:tab w:val="right" w:pos="9070"/>
        </w:tabs>
        <w:suppressAutoHyphens w:val="0"/>
        <w:outlineLvl w:val="0"/>
        <w:rPr>
          <w:rFonts w:ascii="Times New Roman" w:hAnsi="Times New Roman"/>
          <w:sz w:val="20"/>
          <w:szCs w:val="20"/>
        </w:rPr>
      </w:pPr>
    </w:p>
    <w:p w14:paraId="117D6043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b/>
          <w:sz w:val="22"/>
          <w:szCs w:val="22"/>
        </w:rPr>
        <w:t>2</w:t>
      </w:r>
      <w:r w:rsidRPr="003A437C">
        <w:rPr>
          <w:rFonts w:ascii="Times New Roman" w:hAnsi="Times New Roman"/>
          <w:sz w:val="22"/>
          <w:szCs w:val="22"/>
        </w:rPr>
        <w:t>. Podane wynagrodzenie obejmuje wszystkie koszty wykonania przedmiotu zamówienia.</w:t>
      </w:r>
    </w:p>
    <w:p w14:paraId="11E2A0BE" w14:textId="77777777" w:rsidR="00263BB3" w:rsidRDefault="00263BB3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3E3D478E" w14:textId="77777777" w:rsidR="00DE2DC7" w:rsidRDefault="00DE2DC7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4FEEE4B5" w14:textId="77777777" w:rsidR="006D313D" w:rsidRDefault="006D313D" w:rsidP="0054280B">
      <w:pPr>
        <w:outlineLvl w:val="0"/>
        <w:rPr>
          <w:rFonts w:ascii="Times New Roman" w:hAnsi="Times New Roman"/>
          <w:sz w:val="22"/>
          <w:szCs w:val="22"/>
        </w:rPr>
      </w:pPr>
    </w:p>
    <w:p w14:paraId="1AC8D098" w14:textId="77777777" w:rsidR="0054280B" w:rsidRPr="003A437C" w:rsidRDefault="0054280B" w:rsidP="0054280B">
      <w:pPr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……………………, dnia………………….r.</w:t>
      </w:r>
    </w:p>
    <w:p w14:paraId="24F70CB8" w14:textId="77777777" w:rsidR="0054280B" w:rsidRPr="003A437C" w:rsidRDefault="0054280B" w:rsidP="0054280B">
      <w:pPr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 xml:space="preserve">  (Miejscowość )</w:t>
      </w:r>
    </w:p>
    <w:p w14:paraId="34AFBCD8" w14:textId="77777777" w:rsidR="005432F8" w:rsidRDefault="005432F8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14:paraId="54EC87AE" w14:textId="77777777" w:rsidR="0054280B" w:rsidRPr="003A437C" w:rsidRDefault="0054280B" w:rsidP="0054280B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11DF68E" w14:textId="77777777" w:rsidR="00F55B48" w:rsidRPr="003A437C" w:rsidRDefault="0054280B" w:rsidP="00521D92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A437C">
        <w:rPr>
          <w:rFonts w:ascii="Times New Roman" w:hAnsi="Times New Roman"/>
          <w:sz w:val="22"/>
          <w:szCs w:val="22"/>
        </w:rPr>
        <w:t>Podpis elektroniczny osoby uprawnionej</w:t>
      </w:r>
    </w:p>
    <w:sectPr w:rsidR="00F55B48" w:rsidRPr="003A437C" w:rsidSect="0054280B">
      <w:headerReference w:type="default" r:id="rId7"/>
      <w:footerReference w:type="even" r:id="rId8"/>
      <w:footerReference w:type="default" r:id="rId9"/>
      <w:footnotePr>
        <w:pos w:val="beneathText"/>
      </w:footnotePr>
      <w:pgSz w:w="16837" w:h="11905" w:orient="landscape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6F87" w14:textId="77777777" w:rsidR="00A80E93" w:rsidRDefault="00A80E93">
      <w:r>
        <w:separator/>
      </w:r>
    </w:p>
    <w:p w14:paraId="04C2748C" w14:textId="77777777" w:rsidR="00A80E93" w:rsidRDefault="00A80E93"/>
  </w:endnote>
  <w:endnote w:type="continuationSeparator" w:id="0">
    <w:p w14:paraId="5143DED7" w14:textId="77777777" w:rsidR="00A80E93" w:rsidRDefault="00A80E93">
      <w:r>
        <w:continuationSeparator/>
      </w:r>
    </w:p>
    <w:p w14:paraId="33C8C548" w14:textId="77777777" w:rsidR="00A80E93" w:rsidRDefault="00A8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BC9" w14:textId="77777777" w:rsidR="00DA482B" w:rsidRDefault="00DA48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4DEEA" w14:textId="77777777" w:rsidR="00DA482B" w:rsidRDefault="00DA482B" w:rsidP="00487F43">
    <w:pPr>
      <w:pStyle w:val="Stopka"/>
      <w:ind w:right="360"/>
    </w:pPr>
  </w:p>
  <w:p w14:paraId="50786B45" w14:textId="77777777" w:rsidR="00DA482B" w:rsidRDefault="00DA4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C1F" w14:textId="77777777" w:rsidR="00DA482B" w:rsidRPr="001C13EC" w:rsidRDefault="00DA482B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1CD">
      <w:rPr>
        <w:rFonts w:ascii="Times New Roman" w:hAnsi="Times New Roman"/>
        <w:b/>
        <w:noProof/>
        <w:sz w:val="16"/>
        <w:szCs w:val="14"/>
      </w:rPr>
      <w:t>1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1CD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C3B" w14:textId="77777777" w:rsidR="00A80E93" w:rsidRDefault="00A80E93">
      <w:r>
        <w:separator/>
      </w:r>
    </w:p>
    <w:p w14:paraId="08F10D80" w14:textId="77777777" w:rsidR="00A80E93" w:rsidRDefault="00A80E93"/>
  </w:footnote>
  <w:footnote w:type="continuationSeparator" w:id="0">
    <w:p w14:paraId="61F1E481" w14:textId="77777777" w:rsidR="00A80E93" w:rsidRDefault="00A80E93">
      <w:r>
        <w:continuationSeparator/>
      </w:r>
    </w:p>
    <w:p w14:paraId="17D81E94" w14:textId="77777777" w:rsidR="00A80E93" w:rsidRDefault="00A80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39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1F6F0E">
      <w:rPr>
        <w:rFonts w:ascii="Times New Roman" w:hAnsi="Times New Roman"/>
        <w:b/>
        <w:i/>
        <w:iCs/>
        <w:sz w:val="18"/>
        <w:szCs w:val="18"/>
      </w:rPr>
      <w:t>Formularz asortymentowo-cenowy</w:t>
    </w:r>
  </w:p>
  <w:p w14:paraId="6E8F0BE6" w14:textId="77777777" w:rsidR="00DA482B" w:rsidRPr="001F6F0E" w:rsidRDefault="00DA482B" w:rsidP="00571C5A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1F6F0E">
      <w:rPr>
        <w:rFonts w:ascii="Times New Roman" w:hAnsi="Times New Roman"/>
        <w:iCs/>
        <w:sz w:val="18"/>
        <w:szCs w:val="18"/>
      </w:rPr>
      <w:t>T</w:t>
    </w:r>
    <w:r w:rsidRPr="001F6F0E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1F6F0E">
      <w:rPr>
        <w:rFonts w:ascii="Times New Roman" w:hAnsi="Times New Roman"/>
        <w:iCs/>
        <w:sz w:val="18"/>
        <w:szCs w:val="18"/>
      </w:rPr>
      <w:t>bez negocjacji</w:t>
    </w:r>
    <w:r w:rsidRPr="001F6F0E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1F6F0E">
      <w:rPr>
        <w:rFonts w:ascii="Times New Roman" w:hAnsi="Times New Roman"/>
        <w:sz w:val="18"/>
        <w:szCs w:val="18"/>
      </w:rPr>
      <w:t xml:space="preserve">, </w:t>
    </w:r>
    <w:r w:rsidRPr="001F6F0E">
      <w:rPr>
        <w:rFonts w:ascii="Times New Roman" w:hAnsi="Times New Roman"/>
        <w:sz w:val="18"/>
        <w:szCs w:val="18"/>
        <w:lang w:val="x-none"/>
      </w:rPr>
      <w:t>na zadanie pod nazwą:</w:t>
    </w:r>
  </w:p>
  <w:p w14:paraId="58EF635E" w14:textId="77777777" w:rsidR="00746BED" w:rsidRDefault="00746BED" w:rsidP="00746BED">
    <w:pPr>
      <w:jc w:val="center"/>
      <w:rPr>
        <w:rFonts w:ascii="Times New Roman" w:hAnsi="Times New Roman"/>
        <w:b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4327FD">
      <w:rPr>
        <w:rFonts w:ascii="Times New Roman" w:hAnsi="Times New Roman"/>
        <w:b/>
        <w:sz w:val="18"/>
        <w:szCs w:val="18"/>
      </w:rPr>
      <w:t xml:space="preserve">Dostawa </w:t>
    </w:r>
    <w:r>
      <w:rPr>
        <w:rFonts w:ascii="Times New Roman" w:hAnsi="Times New Roman"/>
        <w:b/>
        <w:sz w:val="18"/>
        <w:szCs w:val="18"/>
      </w:rPr>
      <w:t xml:space="preserve">mięsa wieprzowego, wołowego świeżego, drobiowego mrożonego </w:t>
    </w:r>
  </w:p>
  <w:p w14:paraId="00C86F6B" w14:textId="72C405B5" w:rsidR="00DA482B" w:rsidRPr="001F6F0E" w:rsidRDefault="00746BED" w:rsidP="00746BED">
    <w:pPr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oraz wędlin i wyrobów wędliniarskich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B7726DC"/>
    <w:multiLevelType w:val="hybridMultilevel"/>
    <w:tmpl w:val="FFA6073C"/>
    <w:lvl w:ilvl="0" w:tplc="5F9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0E1C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6756429"/>
    <w:multiLevelType w:val="hybridMultilevel"/>
    <w:tmpl w:val="45D6A1CE"/>
    <w:lvl w:ilvl="0" w:tplc="3012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26AD2"/>
    <w:multiLevelType w:val="hybridMultilevel"/>
    <w:tmpl w:val="4CA007CA"/>
    <w:lvl w:ilvl="0" w:tplc="C4A80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 w15:restartNumberingAfterBreak="0">
    <w:nsid w:val="7A445F32"/>
    <w:multiLevelType w:val="hybridMultilevel"/>
    <w:tmpl w:val="6FDA8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009442">
    <w:abstractNumId w:val="37"/>
  </w:num>
  <w:num w:numId="2" w16cid:durableId="552229191">
    <w:abstractNumId w:val="57"/>
  </w:num>
  <w:num w:numId="3" w16cid:durableId="1087380617">
    <w:abstractNumId w:val="55"/>
  </w:num>
  <w:num w:numId="4" w16cid:durableId="1543399852">
    <w:abstractNumId w:val="58"/>
  </w:num>
  <w:num w:numId="5" w16cid:durableId="1107970623">
    <w:abstractNumId w:val="51"/>
  </w:num>
  <w:num w:numId="6" w16cid:durableId="334890972">
    <w:abstractNumId w:val="40"/>
  </w:num>
  <w:num w:numId="7" w16cid:durableId="876046457">
    <w:abstractNumId w:val="50"/>
  </w:num>
  <w:num w:numId="8" w16cid:durableId="866529579">
    <w:abstractNumId w:val="69"/>
  </w:num>
  <w:num w:numId="9" w16cid:durableId="1598529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7122">
    <w:abstractNumId w:val="53"/>
  </w:num>
  <w:num w:numId="11" w16cid:durableId="82067564">
    <w:abstractNumId w:val="38"/>
  </w:num>
  <w:num w:numId="12" w16cid:durableId="930743850">
    <w:abstractNumId w:val="47"/>
  </w:num>
  <w:num w:numId="13" w16cid:durableId="924874752">
    <w:abstractNumId w:val="66"/>
  </w:num>
  <w:num w:numId="14" w16cid:durableId="1942182329">
    <w:abstractNumId w:val="71"/>
  </w:num>
  <w:num w:numId="15" w16cid:durableId="1704482541">
    <w:abstractNumId w:val="6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683"/>
    <w:rsid w:val="000077B6"/>
    <w:rsid w:val="000079F3"/>
    <w:rsid w:val="00010A0D"/>
    <w:rsid w:val="000133B4"/>
    <w:rsid w:val="00013DA5"/>
    <w:rsid w:val="0001407D"/>
    <w:rsid w:val="0001470F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86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41F3"/>
    <w:rsid w:val="00045D7E"/>
    <w:rsid w:val="000460CD"/>
    <w:rsid w:val="000460F2"/>
    <w:rsid w:val="000464EE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791"/>
    <w:rsid w:val="00067CE5"/>
    <w:rsid w:val="00070ACF"/>
    <w:rsid w:val="00072222"/>
    <w:rsid w:val="0007259C"/>
    <w:rsid w:val="00073962"/>
    <w:rsid w:val="00073BF8"/>
    <w:rsid w:val="00073FAD"/>
    <w:rsid w:val="000742C8"/>
    <w:rsid w:val="00074A31"/>
    <w:rsid w:val="000760F4"/>
    <w:rsid w:val="0007653D"/>
    <w:rsid w:val="000804ED"/>
    <w:rsid w:val="00080705"/>
    <w:rsid w:val="00081293"/>
    <w:rsid w:val="000813A8"/>
    <w:rsid w:val="00081599"/>
    <w:rsid w:val="00082628"/>
    <w:rsid w:val="00083A6A"/>
    <w:rsid w:val="000842E5"/>
    <w:rsid w:val="000847C3"/>
    <w:rsid w:val="000853EF"/>
    <w:rsid w:val="00085836"/>
    <w:rsid w:val="00090B80"/>
    <w:rsid w:val="00091247"/>
    <w:rsid w:val="00092152"/>
    <w:rsid w:val="00093011"/>
    <w:rsid w:val="0009304D"/>
    <w:rsid w:val="0009322E"/>
    <w:rsid w:val="00093376"/>
    <w:rsid w:val="00095817"/>
    <w:rsid w:val="000963ED"/>
    <w:rsid w:val="0009712A"/>
    <w:rsid w:val="000A028A"/>
    <w:rsid w:val="000A0492"/>
    <w:rsid w:val="000A06DA"/>
    <w:rsid w:val="000A16BC"/>
    <w:rsid w:val="000A22C1"/>
    <w:rsid w:val="000A23CE"/>
    <w:rsid w:val="000A3B82"/>
    <w:rsid w:val="000A49B7"/>
    <w:rsid w:val="000A6FB4"/>
    <w:rsid w:val="000A72DB"/>
    <w:rsid w:val="000A7A4A"/>
    <w:rsid w:val="000A7E66"/>
    <w:rsid w:val="000B0D22"/>
    <w:rsid w:val="000B1A81"/>
    <w:rsid w:val="000B2010"/>
    <w:rsid w:val="000B274C"/>
    <w:rsid w:val="000B27D0"/>
    <w:rsid w:val="000B2DC9"/>
    <w:rsid w:val="000B3C2B"/>
    <w:rsid w:val="000B4132"/>
    <w:rsid w:val="000B4E1A"/>
    <w:rsid w:val="000B6346"/>
    <w:rsid w:val="000B76C7"/>
    <w:rsid w:val="000B7DD5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78E"/>
    <w:rsid w:val="000D1047"/>
    <w:rsid w:val="000D1D01"/>
    <w:rsid w:val="000D2036"/>
    <w:rsid w:val="000D26DC"/>
    <w:rsid w:val="000D3AEB"/>
    <w:rsid w:val="000D4168"/>
    <w:rsid w:val="000D5D37"/>
    <w:rsid w:val="000D6CCB"/>
    <w:rsid w:val="000E046D"/>
    <w:rsid w:val="000E12CE"/>
    <w:rsid w:val="000E1514"/>
    <w:rsid w:val="000E1B6E"/>
    <w:rsid w:val="000E242A"/>
    <w:rsid w:val="000E243B"/>
    <w:rsid w:val="000E4875"/>
    <w:rsid w:val="000E5CD1"/>
    <w:rsid w:val="000E6296"/>
    <w:rsid w:val="000E6705"/>
    <w:rsid w:val="000E7DF2"/>
    <w:rsid w:val="000F065E"/>
    <w:rsid w:val="000F08E4"/>
    <w:rsid w:val="000F1A49"/>
    <w:rsid w:val="000F1BEF"/>
    <w:rsid w:val="000F4164"/>
    <w:rsid w:val="000F4583"/>
    <w:rsid w:val="000F496B"/>
    <w:rsid w:val="000F49B0"/>
    <w:rsid w:val="000F54AE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43DE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4B6"/>
    <w:rsid w:val="00146995"/>
    <w:rsid w:val="001476C6"/>
    <w:rsid w:val="00147BF8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51A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16CC"/>
    <w:rsid w:val="001827E8"/>
    <w:rsid w:val="001837D2"/>
    <w:rsid w:val="00185AA1"/>
    <w:rsid w:val="00185E66"/>
    <w:rsid w:val="001868BF"/>
    <w:rsid w:val="00186FE6"/>
    <w:rsid w:val="00187230"/>
    <w:rsid w:val="00190A6F"/>
    <w:rsid w:val="00190DE8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95D8B"/>
    <w:rsid w:val="001A01A5"/>
    <w:rsid w:val="001A195D"/>
    <w:rsid w:val="001A28B0"/>
    <w:rsid w:val="001A6380"/>
    <w:rsid w:val="001A64FF"/>
    <w:rsid w:val="001A6561"/>
    <w:rsid w:val="001A6C15"/>
    <w:rsid w:val="001A70FD"/>
    <w:rsid w:val="001A7E16"/>
    <w:rsid w:val="001B0A36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27D2"/>
    <w:rsid w:val="001C5A93"/>
    <w:rsid w:val="001C6409"/>
    <w:rsid w:val="001C7673"/>
    <w:rsid w:val="001C788A"/>
    <w:rsid w:val="001D2064"/>
    <w:rsid w:val="001D25D5"/>
    <w:rsid w:val="001D2694"/>
    <w:rsid w:val="001D6009"/>
    <w:rsid w:val="001D65F9"/>
    <w:rsid w:val="001D6628"/>
    <w:rsid w:val="001D66BA"/>
    <w:rsid w:val="001D6FF7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8D8"/>
    <w:rsid w:val="001F51B3"/>
    <w:rsid w:val="001F6F0E"/>
    <w:rsid w:val="001F72AC"/>
    <w:rsid w:val="001F72C5"/>
    <w:rsid w:val="0020175C"/>
    <w:rsid w:val="002018D4"/>
    <w:rsid w:val="00202F07"/>
    <w:rsid w:val="00204274"/>
    <w:rsid w:val="00204BCE"/>
    <w:rsid w:val="00204D64"/>
    <w:rsid w:val="0020670B"/>
    <w:rsid w:val="00206A01"/>
    <w:rsid w:val="00207962"/>
    <w:rsid w:val="00207DDC"/>
    <w:rsid w:val="0021136F"/>
    <w:rsid w:val="00212E45"/>
    <w:rsid w:val="00213FDE"/>
    <w:rsid w:val="002146D0"/>
    <w:rsid w:val="00214826"/>
    <w:rsid w:val="00214C3D"/>
    <w:rsid w:val="00215614"/>
    <w:rsid w:val="00215683"/>
    <w:rsid w:val="002174B9"/>
    <w:rsid w:val="00217C6A"/>
    <w:rsid w:val="002205A5"/>
    <w:rsid w:val="0022122F"/>
    <w:rsid w:val="002214E0"/>
    <w:rsid w:val="0022263D"/>
    <w:rsid w:val="00223FFE"/>
    <w:rsid w:val="0022462F"/>
    <w:rsid w:val="00225B5A"/>
    <w:rsid w:val="00227E99"/>
    <w:rsid w:val="00230544"/>
    <w:rsid w:val="0023125D"/>
    <w:rsid w:val="002317CE"/>
    <w:rsid w:val="00231E2A"/>
    <w:rsid w:val="0023227B"/>
    <w:rsid w:val="002322C9"/>
    <w:rsid w:val="002337D1"/>
    <w:rsid w:val="00233E47"/>
    <w:rsid w:val="002358A8"/>
    <w:rsid w:val="00235955"/>
    <w:rsid w:val="00235A8B"/>
    <w:rsid w:val="002361F2"/>
    <w:rsid w:val="00236EA0"/>
    <w:rsid w:val="00237022"/>
    <w:rsid w:val="002378DC"/>
    <w:rsid w:val="00237A02"/>
    <w:rsid w:val="00242288"/>
    <w:rsid w:val="002444C8"/>
    <w:rsid w:val="00244FEA"/>
    <w:rsid w:val="0024751B"/>
    <w:rsid w:val="00247857"/>
    <w:rsid w:val="00247965"/>
    <w:rsid w:val="00247F90"/>
    <w:rsid w:val="002501D8"/>
    <w:rsid w:val="00250F17"/>
    <w:rsid w:val="00251919"/>
    <w:rsid w:val="0025261E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3BB3"/>
    <w:rsid w:val="0026401E"/>
    <w:rsid w:val="00267CBF"/>
    <w:rsid w:val="00272386"/>
    <w:rsid w:val="00272862"/>
    <w:rsid w:val="00272D98"/>
    <w:rsid w:val="002733B4"/>
    <w:rsid w:val="0027411D"/>
    <w:rsid w:val="00274B14"/>
    <w:rsid w:val="00274BA0"/>
    <w:rsid w:val="00274EC3"/>
    <w:rsid w:val="00275810"/>
    <w:rsid w:val="00275882"/>
    <w:rsid w:val="00275B9D"/>
    <w:rsid w:val="002765F1"/>
    <w:rsid w:val="00277349"/>
    <w:rsid w:val="0028220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9E8"/>
    <w:rsid w:val="00290FB8"/>
    <w:rsid w:val="00291049"/>
    <w:rsid w:val="00291870"/>
    <w:rsid w:val="002933A2"/>
    <w:rsid w:val="00293D1C"/>
    <w:rsid w:val="00295560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A5DEE"/>
    <w:rsid w:val="002B05C3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D7FF1"/>
    <w:rsid w:val="002E07A1"/>
    <w:rsid w:val="002E10C1"/>
    <w:rsid w:val="002E167E"/>
    <w:rsid w:val="002E1F23"/>
    <w:rsid w:val="002E1F9F"/>
    <w:rsid w:val="002E206B"/>
    <w:rsid w:val="002E22D8"/>
    <w:rsid w:val="002E2F12"/>
    <w:rsid w:val="002E316B"/>
    <w:rsid w:val="002E4DFB"/>
    <w:rsid w:val="002E548A"/>
    <w:rsid w:val="002E73C0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E56"/>
    <w:rsid w:val="00307369"/>
    <w:rsid w:val="0031077E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27CA"/>
    <w:rsid w:val="00324635"/>
    <w:rsid w:val="00324B4B"/>
    <w:rsid w:val="003253EE"/>
    <w:rsid w:val="00325558"/>
    <w:rsid w:val="0032683A"/>
    <w:rsid w:val="00326B10"/>
    <w:rsid w:val="0032710B"/>
    <w:rsid w:val="0032767D"/>
    <w:rsid w:val="00330057"/>
    <w:rsid w:val="00334607"/>
    <w:rsid w:val="00335C8D"/>
    <w:rsid w:val="003363CC"/>
    <w:rsid w:val="0033777B"/>
    <w:rsid w:val="00340108"/>
    <w:rsid w:val="00340EFF"/>
    <w:rsid w:val="003411AD"/>
    <w:rsid w:val="003413A3"/>
    <w:rsid w:val="003426AC"/>
    <w:rsid w:val="00343164"/>
    <w:rsid w:val="003434B9"/>
    <w:rsid w:val="00345840"/>
    <w:rsid w:val="00346EB2"/>
    <w:rsid w:val="0034767D"/>
    <w:rsid w:val="00351EEC"/>
    <w:rsid w:val="0035340D"/>
    <w:rsid w:val="0035361E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6506"/>
    <w:rsid w:val="00377110"/>
    <w:rsid w:val="0038093D"/>
    <w:rsid w:val="00380A3B"/>
    <w:rsid w:val="00381886"/>
    <w:rsid w:val="003820FD"/>
    <w:rsid w:val="0038312C"/>
    <w:rsid w:val="003831AA"/>
    <w:rsid w:val="00384A12"/>
    <w:rsid w:val="003850FD"/>
    <w:rsid w:val="003869BB"/>
    <w:rsid w:val="00386E20"/>
    <w:rsid w:val="003871DC"/>
    <w:rsid w:val="00387933"/>
    <w:rsid w:val="0039003A"/>
    <w:rsid w:val="00390416"/>
    <w:rsid w:val="00390F4D"/>
    <w:rsid w:val="0039192E"/>
    <w:rsid w:val="003924FC"/>
    <w:rsid w:val="00392CE9"/>
    <w:rsid w:val="003934AE"/>
    <w:rsid w:val="00393642"/>
    <w:rsid w:val="00393709"/>
    <w:rsid w:val="00395213"/>
    <w:rsid w:val="003955CA"/>
    <w:rsid w:val="0039680B"/>
    <w:rsid w:val="00396D34"/>
    <w:rsid w:val="003A162E"/>
    <w:rsid w:val="003A1A73"/>
    <w:rsid w:val="003A207B"/>
    <w:rsid w:val="003A3246"/>
    <w:rsid w:val="003A36C1"/>
    <w:rsid w:val="003A3AEC"/>
    <w:rsid w:val="003A437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9F9"/>
    <w:rsid w:val="003C2E4C"/>
    <w:rsid w:val="003C35A1"/>
    <w:rsid w:val="003C38C6"/>
    <w:rsid w:val="003C4560"/>
    <w:rsid w:val="003C4F59"/>
    <w:rsid w:val="003C5121"/>
    <w:rsid w:val="003C6B28"/>
    <w:rsid w:val="003C7702"/>
    <w:rsid w:val="003D0EA7"/>
    <w:rsid w:val="003D17AE"/>
    <w:rsid w:val="003D1AEC"/>
    <w:rsid w:val="003D1BB1"/>
    <w:rsid w:val="003D1D00"/>
    <w:rsid w:val="003D267B"/>
    <w:rsid w:val="003D2C16"/>
    <w:rsid w:val="003D2D6B"/>
    <w:rsid w:val="003D32B7"/>
    <w:rsid w:val="003D437D"/>
    <w:rsid w:val="003D4E5C"/>
    <w:rsid w:val="003D56CE"/>
    <w:rsid w:val="003D643D"/>
    <w:rsid w:val="003D6499"/>
    <w:rsid w:val="003D7CB2"/>
    <w:rsid w:val="003E0BFC"/>
    <w:rsid w:val="003E10E1"/>
    <w:rsid w:val="003E48BE"/>
    <w:rsid w:val="003E4D96"/>
    <w:rsid w:val="003E55BB"/>
    <w:rsid w:val="003E586B"/>
    <w:rsid w:val="003E5F80"/>
    <w:rsid w:val="003E63F7"/>
    <w:rsid w:val="003E7B61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0004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074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9F5"/>
    <w:rsid w:val="00433BA7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842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AF5"/>
    <w:rsid w:val="00465C79"/>
    <w:rsid w:val="0046609E"/>
    <w:rsid w:val="00466180"/>
    <w:rsid w:val="00466A24"/>
    <w:rsid w:val="00470D59"/>
    <w:rsid w:val="00470EE5"/>
    <w:rsid w:val="00471DFD"/>
    <w:rsid w:val="00472B6C"/>
    <w:rsid w:val="004730CE"/>
    <w:rsid w:val="0047468E"/>
    <w:rsid w:val="00475413"/>
    <w:rsid w:val="004759FF"/>
    <w:rsid w:val="004760A3"/>
    <w:rsid w:val="0048013E"/>
    <w:rsid w:val="004804BB"/>
    <w:rsid w:val="00480B8B"/>
    <w:rsid w:val="00481152"/>
    <w:rsid w:val="0048124E"/>
    <w:rsid w:val="004827F7"/>
    <w:rsid w:val="00482DC4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909"/>
    <w:rsid w:val="004A5BB4"/>
    <w:rsid w:val="004A5C5E"/>
    <w:rsid w:val="004A78CB"/>
    <w:rsid w:val="004B124C"/>
    <w:rsid w:val="004B16D2"/>
    <w:rsid w:val="004B1DB1"/>
    <w:rsid w:val="004B3D8D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6F0"/>
    <w:rsid w:val="004D4C37"/>
    <w:rsid w:val="004D5CFC"/>
    <w:rsid w:val="004D61EB"/>
    <w:rsid w:val="004D6845"/>
    <w:rsid w:val="004D7DAB"/>
    <w:rsid w:val="004E3257"/>
    <w:rsid w:val="004E45CC"/>
    <w:rsid w:val="004E4617"/>
    <w:rsid w:val="004E4821"/>
    <w:rsid w:val="004E4DD2"/>
    <w:rsid w:val="004E4F1C"/>
    <w:rsid w:val="004E5301"/>
    <w:rsid w:val="004E5AB9"/>
    <w:rsid w:val="004E5D14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5DD8"/>
    <w:rsid w:val="004F66E3"/>
    <w:rsid w:val="004F67B4"/>
    <w:rsid w:val="004F7952"/>
    <w:rsid w:val="005002C3"/>
    <w:rsid w:val="005022B1"/>
    <w:rsid w:val="00504C92"/>
    <w:rsid w:val="00505A41"/>
    <w:rsid w:val="00505D38"/>
    <w:rsid w:val="005061E4"/>
    <w:rsid w:val="0050651A"/>
    <w:rsid w:val="00506AC8"/>
    <w:rsid w:val="00507E29"/>
    <w:rsid w:val="00510DBE"/>
    <w:rsid w:val="0051170A"/>
    <w:rsid w:val="00511C51"/>
    <w:rsid w:val="00514775"/>
    <w:rsid w:val="005157DF"/>
    <w:rsid w:val="0051798A"/>
    <w:rsid w:val="00517B5B"/>
    <w:rsid w:val="00520E6E"/>
    <w:rsid w:val="005210DC"/>
    <w:rsid w:val="00521558"/>
    <w:rsid w:val="0052178D"/>
    <w:rsid w:val="00521D92"/>
    <w:rsid w:val="00522C72"/>
    <w:rsid w:val="00524EED"/>
    <w:rsid w:val="00526AB3"/>
    <w:rsid w:val="00526CB5"/>
    <w:rsid w:val="0053120C"/>
    <w:rsid w:val="00533163"/>
    <w:rsid w:val="00534C7B"/>
    <w:rsid w:val="0053522E"/>
    <w:rsid w:val="00536B20"/>
    <w:rsid w:val="00540BBF"/>
    <w:rsid w:val="00540CED"/>
    <w:rsid w:val="0054280B"/>
    <w:rsid w:val="005432F8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94C"/>
    <w:rsid w:val="00567E48"/>
    <w:rsid w:val="00570171"/>
    <w:rsid w:val="0057047D"/>
    <w:rsid w:val="00570CFD"/>
    <w:rsid w:val="0057125E"/>
    <w:rsid w:val="005716D7"/>
    <w:rsid w:val="00571C5A"/>
    <w:rsid w:val="005722B1"/>
    <w:rsid w:val="0057325D"/>
    <w:rsid w:val="005735BF"/>
    <w:rsid w:val="00574800"/>
    <w:rsid w:val="005755F3"/>
    <w:rsid w:val="005769FF"/>
    <w:rsid w:val="00577A34"/>
    <w:rsid w:val="00580665"/>
    <w:rsid w:val="00580DD5"/>
    <w:rsid w:val="00581479"/>
    <w:rsid w:val="00582441"/>
    <w:rsid w:val="005841E4"/>
    <w:rsid w:val="00586ADA"/>
    <w:rsid w:val="00587C02"/>
    <w:rsid w:val="00587E2B"/>
    <w:rsid w:val="00593345"/>
    <w:rsid w:val="00594353"/>
    <w:rsid w:val="00594FBA"/>
    <w:rsid w:val="00596C42"/>
    <w:rsid w:val="00597109"/>
    <w:rsid w:val="00597557"/>
    <w:rsid w:val="00597C70"/>
    <w:rsid w:val="005A0497"/>
    <w:rsid w:val="005A088C"/>
    <w:rsid w:val="005A0C3D"/>
    <w:rsid w:val="005A0D32"/>
    <w:rsid w:val="005A1AED"/>
    <w:rsid w:val="005A24AE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317"/>
    <w:rsid w:val="005B3631"/>
    <w:rsid w:val="005B3E6E"/>
    <w:rsid w:val="005B47CC"/>
    <w:rsid w:val="005B4F85"/>
    <w:rsid w:val="005B5B8C"/>
    <w:rsid w:val="005B6959"/>
    <w:rsid w:val="005C048C"/>
    <w:rsid w:val="005C0CAF"/>
    <w:rsid w:val="005C17B6"/>
    <w:rsid w:val="005C19F5"/>
    <w:rsid w:val="005C2FFB"/>
    <w:rsid w:val="005C474D"/>
    <w:rsid w:val="005C5522"/>
    <w:rsid w:val="005C5806"/>
    <w:rsid w:val="005C68D9"/>
    <w:rsid w:val="005C68EC"/>
    <w:rsid w:val="005C7166"/>
    <w:rsid w:val="005C72E6"/>
    <w:rsid w:val="005C7F2B"/>
    <w:rsid w:val="005D0102"/>
    <w:rsid w:val="005D0266"/>
    <w:rsid w:val="005D088F"/>
    <w:rsid w:val="005D0AE9"/>
    <w:rsid w:val="005D0B11"/>
    <w:rsid w:val="005D2183"/>
    <w:rsid w:val="005D3149"/>
    <w:rsid w:val="005D5718"/>
    <w:rsid w:val="005D5850"/>
    <w:rsid w:val="005D5A07"/>
    <w:rsid w:val="005D64E2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08B8"/>
    <w:rsid w:val="006013E3"/>
    <w:rsid w:val="00602843"/>
    <w:rsid w:val="00602C6A"/>
    <w:rsid w:val="006032C9"/>
    <w:rsid w:val="00603729"/>
    <w:rsid w:val="006076BC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39CF"/>
    <w:rsid w:val="00625A61"/>
    <w:rsid w:val="0062697E"/>
    <w:rsid w:val="006271F7"/>
    <w:rsid w:val="006306C5"/>
    <w:rsid w:val="00630BBD"/>
    <w:rsid w:val="00630C74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2E5"/>
    <w:rsid w:val="0065044B"/>
    <w:rsid w:val="00650B93"/>
    <w:rsid w:val="006512A0"/>
    <w:rsid w:val="00651D2D"/>
    <w:rsid w:val="00652108"/>
    <w:rsid w:val="006536C6"/>
    <w:rsid w:val="0065375D"/>
    <w:rsid w:val="00653B46"/>
    <w:rsid w:val="006546B1"/>
    <w:rsid w:val="00654E67"/>
    <w:rsid w:val="0065666F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615"/>
    <w:rsid w:val="00667986"/>
    <w:rsid w:val="00667B09"/>
    <w:rsid w:val="00670740"/>
    <w:rsid w:val="00672EE1"/>
    <w:rsid w:val="006731DE"/>
    <w:rsid w:val="00673617"/>
    <w:rsid w:val="00674639"/>
    <w:rsid w:val="0067682C"/>
    <w:rsid w:val="00676C35"/>
    <w:rsid w:val="006772BC"/>
    <w:rsid w:val="00680ACF"/>
    <w:rsid w:val="00680BAC"/>
    <w:rsid w:val="006819A1"/>
    <w:rsid w:val="00682346"/>
    <w:rsid w:val="006848CC"/>
    <w:rsid w:val="006859EB"/>
    <w:rsid w:val="00685E7E"/>
    <w:rsid w:val="00686EFF"/>
    <w:rsid w:val="00687579"/>
    <w:rsid w:val="0069001B"/>
    <w:rsid w:val="006912DD"/>
    <w:rsid w:val="00691E18"/>
    <w:rsid w:val="00692FC8"/>
    <w:rsid w:val="00694120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3678"/>
    <w:rsid w:val="006A4E18"/>
    <w:rsid w:val="006B3795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313D"/>
    <w:rsid w:val="006D535F"/>
    <w:rsid w:val="006D648B"/>
    <w:rsid w:val="006D6503"/>
    <w:rsid w:val="006E0295"/>
    <w:rsid w:val="006E1947"/>
    <w:rsid w:val="006E5130"/>
    <w:rsid w:val="006E5DCE"/>
    <w:rsid w:val="006E6B94"/>
    <w:rsid w:val="006F197D"/>
    <w:rsid w:val="006F5568"/>
    <w:rsid w:val="006F57EB"/>
    <w:rsid w:val="006F5AF9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BE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CDC"/>
    <w:rsid w:val="007414BA"/>
    <w:rsid w:val="00741666"/>
    <w:rsid w:val="007416A6"/>
    <w:rsid w:val="007422B2"/>
    <w:rsid w:val="0074244C"/>
    <w:rsid w:val="0074334C"/>
    <w:rsid w:val="00743C43"/>
    <w:rsid w:val="007452DE"/>
    <w:rsid w:val="00746BED"/>
    <w:rsid w:val="00747EE8"/>
    <w:rsid w:val="00750572"/>
    <w:rsid w:val="00751A25"/>
    <w:rsid w:val="0075229C"/>
    <w:rsid w:val="0075350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2DCA"/>
    <w:rsid w:val="00775381"/>
    <w:rsid w:val="00775E29"/>
    <w:rsid w:val="00777067"/>
    <w:rsid w:val="0078077F"/>
    <w:rsid w:val="00780D52"/>
    <w:rsid w:val="007817F0"/>
    <w:rsid w:val="007848D3"/>
    <w:rsid w:val="00785437"/>
    <w:rsid w:val="00786909"/>
    <w:rsid w:val="00786B63"/>
    <w:rsid w:val="00792F23"/>
    <w:rsid w:val="00793858"/>
    <w:rsid w:val="00793B40"/>
    <w:rsid w:val="007946C0"/>
    <w:rsid w:val="00794DE4"/>
    <w:rsid w:val="00795F9A"/>
    <w:rsid w:val="007A1401"/>
    <w:rsid w:val="007A1798"/>
    <w:rsid w:val="007A325C"/>
    <w:rsid w:val="007A3905"/>
    <w:rsid w:val="007A57C7"/>
    <w:rsid w:val="007A5A81"/>
    <w:rsid w:val="007A5AEC"/>
    <w:rsid w:val="007A5DF5"/>
    <w:rsid w:val="007B0143"/>
    <w:rsid w:val="007B1098"/>
    <w:rsid w:val="007B1A13"/>
    <w:rsid w:val="007B1B9F"/>
    <w:rsid w:val="007B2BC7"/>
    <w:rsid w:val="007B3298"/>
    <w:rsid w:val="007B38A4"/>
    <w:rsid w:val="007B3A9D"/>
    <w:rsid w:val="007B4F79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147C"/>
    <w:rsid w:val="007E478E"/>
    <w:rsid w:val="007E4AF8"/>
    <w:rsid w:val="007E6107"/>
    <w:rsid w:val="007E6E95"/>
    <w:rsid w:val="007F0DCC"/>
    <w:rsid w:val="007F147D"/>
    <w:rsid w:val="007F28B8"/>
    <w:rsid w:val="007F2F51"/>
    <w:rsid w:val="007F373C"/>
    <w:rsid w:val="007F3DEE"/>
    <w:rsid w:val="007F41F3"/>
    <w:rsid w:val="007F5D49"/>
    <w:rsid w:val="007F72BD"/>
    <w:rsid w:val="007F7A5E"/>
    <w:rsid w:val="007F7B48"/>
    <w:rsid w:val="007F7D22"/>
    <w:rsid w:val="007F7E3E"/>
    <w:rsid w:val="00800FFE"/>
    <w:rsid w:val="008013C5"/>
    <w:rsid w:val="00801708"/>
    <w:rsid w:val="008025A2"/>
    <w:rsid w:val="00803465"/>
    <w:rsid w:val="008054F6"/>
    <w:rsid w:val="00807BCC"/>
    <w:rsid w:val="0081116B"/>
    <w:rsid w:val="00811232"/>
    <w:rsid w:val="00812052"/>
    <w:rsid w:val="008139A6"/>
    <w:rsid w:val="00815724"/>
    <w:rsid w:val="00815E51"/>
    <w:rsid w:val="00816D46"/>
    <w:rsid w:val="008206DA"/>
    <w:rsid w:val="00820FA1"/>
    <w:rsid w:val="008223A9"/>
    <w:rsid w:val="00822A8E"/>
    <w:rsid w:val="00822C34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352"/>
    <w:rsid w:val="008308FA"/>
    <w:rsid w:val="00831698"/>
    <w:rsid w:val="00832823"/>
    <w:rsid w:val="008336A6"/>
    <w:rsid w:val="008342E3"/>
    <w:rsid w:val="00835808"/>
    <w:rsid w:val="00835E4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7B25"/>
    <w:rsid w:val="00852DA6"/>
    <w:rsid w:val="0085336D"/>
    <w:rsid w:val="008539CB"/>
    <w:rsid w:val="00853D23"/>
    <w:rsid w:val="00854212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7EA4"/>
    <w:rsid w:val="00870657"/>
    <w:rsid w:val="0087147D"/>
    <w:rsid w:val="008733D1"/>
    <w:rsid w:val="00873599"/>
    <w:rsid w:val="00873F96"/>
    <w:rsid w:val="00874424"/>
    <w:rsid w:val="00874942"/>
    <w:rsid w:val="00874CF9"/>
    <w:rsid w:val="00875BE1"/>
    <w:rsid w:val="00876761"/>
    <w:rsid w:val="008772D3"/>
    <w:rsid w:val="00877498"/>
    <w:rsid w:val="00877E94"/>
    <w:rsid w:val="00880A9D"/>
    <w:rsid w:val="00880DB5"/>
    <w:rsid w:val="00880FA4"/>
    <w:rsid w:val="0088112D"/>
    <w:rsid w:val="00882295"/>
    <w:rsid w:val="008837D0"/>
    <w:rsid w:val="008841F2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8E7"/>
    <w:rsid w:val="00891B51"/>
    <w:rsid w:val="00893333"/>
    <w:rsid w:val="00895FCF"/>
    <w:rsid w:val="00896839"/>
    <w:rsid w:val="0089693B"/>
    <w:rsid w:val="008971CE"/>
    <w:rsid w:val="00897360"/>
    <w:rsid w:val="00897583"/>
    <w:rsid w:val="008A00DC"/>
    <w:rsid w:val="008A0F70"/>
    <w:rsid w:val="008A0FD5"/>
    <w:rsid w:val="008A1190"/>
    <w:rsid w:val="008A2622"/>
    <w:rsid w:val="008A2738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3E0"/>
    <w:rsid w:val="008C3768"/>
    <w:rsid w:val="008C39DA"/>
    <w:rsid w:val="008C658B"/>
    <w:rsid w:val="008C6BC4"/>
    <w:rsid w:val="008C6FB1"/>
    <w:rsid w:val="008C71D8"/>
    <w:rsid w:val="008C72B0"/>
    <w:rsid w:val="008C7AEF"/>
    <w:rsid w:val="008D02B3"/>
    <w:rsid w:val="008D042C"/>
    <w:rsid w:val="008D0460"/>
    <w:rsid w:val="008D31A3"/>
    <w:rsid w:val="008D3375"/>
    <w:rsid w:val="008D3516"/>
    <w:rsid w:val="008D3A9D"/>
    <w:rsid w:val="008D3C6B"/>
    <w:rsid w:val="008D3C94"/>
    <w:rsid w:val="008D403D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5303"/>
    <w:rsid w:val="008E6B26"/>
    <w:rsid w:val="008E71EB"/>
    <w:rsid w:val="008E78B1"/>
    <w:rsid w:val="008E7A3E"/>
    <w:rsid w:val="008E7E3C"/>
    <w:rsid w:val="008F01C7"/>
    <w:rsid w:val="008F03CA"/>
    <w:rsid w:val="008F1864"/>
    <w:rsid w:val="008F208A"/>
    <w:rsid w:val="008F2DFD"/>
    <w:rsid w:val="008F5D38"/>
    <w:rsid w:val="008F5F66"/>
    <w:rsid w:val="008F7377"/>
    <w:rsid w:val="009002C0"/>
    <w:rsid w:val="0090303C"/>
    <w:rsid w:val="00903957"/>
    <w:rsid w:val="00904FA1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0D7"/>
    <w:rsid w:val="009131FC"/>
    <w:rsid w:val="0091342B"/>
    <w:rsid w:val="0091366B"/>
    <w:rsid w:val="00914602"/>
    <w:rsid w:val="0091684A"/>
    <w:rsid w:val="00916E85"/>
    <w:rsid w:val="00917334"/>
    <w:rsid w:val="00921002"/>
    <w:rsid w:val="0092185B"/>
    <w:rsid w:val="00922930"/>
    <w:rsid w:val="0092351B"/>
    <w:rsid w:val="00925D31"/>
    <w:rsid w:val="00926DE2"/>
    <w:rsid w:val="00931DA1"/>
    <w:rsid w:val="00931E40"/>
    <w:rsid w:val="00935527"/>
    <w:rsid w:val="009355A0"/>
    <w:rsid w:val="00935854"/>
    <w:rsid w:val="009360DB"/>
    <w:rsid w:val="00936EE2"/>
    <w:rsid w:val="00937529"/>
    <w:rsid w:val="00937ACF"/>
    <w:rsid w:val="00937FBC"/>
    <w:rsid w:val="00940580"/>
    <w:rsid w:val="0094140C"/>
    <w:rsid w:val="0094223C"/>
    <w:rsid w:val="00942A2A"/>
    <w:rsid w:val="00942BFD"/>
    <w:rsid w:val="009433F8"/>
    <w:rsid w:val="00946A2C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40F"/>
    <w:rsid w:val="00962CE1"/>
    <w:rsid w:val="009637B5"/>
    <w:rsid w:val="00964FBA"/>
    <w:rsid w:val="009702AD"/>
    <w:rsid w:val="00971505"/>
    <w:rsid w:val="0097159B"/>
    <w:rsid w:val="00971DAD"/>
    <w:rsid w:val="00972D9D"/>
    <w:rsid w:val="00973398"/>
    <w:rsid w:val="00973421"/>
    <w:rsid w:val="0097485C"/>
    <w:rsid w:val="009748AC"/>
    <w:rsid w:val="00977899"/>
    <w:rsid w:val="00977EDB"/>
    <w:rsid w:val="00981617"/>
    <w:rsid w:val="00982BB3"/>
    <w:rsid w:val="0098319C"/>
    <w:rsid w:val="009836D6"/>
    <w:rsid w:val="009839FC"/>
    <w:rsid w:val="009846C8"/>
    <w:rsid w:val="0098487C"/>
    <w:rsid w:val="00985C6F"/>
    <w:rsid w:val="00987E41"/>
    <w:rsid w:val="00987E83"/>
    <w:rsid w:val="00992050"/>
    <w:rsid w:val="00992ED6"/>
    <w:rsid w:val="00993071"/>
    <w:rsid w:val="0099320B"/>
    <w:rsid w:val="0099343F"/>
    <w:rsid w:val="00994211"/>
    <w:rsid w:val="00994F24"/>
    <w:rsid w:val="00995179"/>
    <w:rsid w:val="00995361"/>
    <w:rsid w:val="00996145"/>
    <w:rsid w:val="00997C33"/>
    <w:rsid w:val="00997D1B"/>
    <w:rsid w:val="009A1F12"/>
    <w:rsid w:val="009A258A"/>
    <w:rsid w:val="009A285E"/>
    <w:rsid w:val="009A2C7A"/>
    <w:rsid w:val="009A34E6"/>
    <w:rsid w:val="009A3623"/>
    <w:rsid w:val="009A3D31"/>
    <w:rsid w:val="009A3FBC"/>
    <w:rsid w:val="009A4503"/>
    <w:rsid w:val="009A4B76"/>
    <w:rsid w:val="009B0CA7"/>
    <w:rsid w:val="009B19D5"/>
    <w:rsid w:val="009B2936"/>
    <w:rsid w:val="009B2E41"/>
    <w:rsid w:val="009B5030"/>
    <w:rsid w:val="009B540A"/>
    <w:rsid w:val="009B598C"/>
    <w:rsid w:val="009B643C"/>
    <w:rsid w:val="009B6BE8"/>
    <w:rsid w:val="009C14FB"/>
    <w:rsid w:val="009C1FDD"/>
    <w:rsid w:val="009C2716"/>
    <w:rsid w:val="009C3076"/>
    <w:rsid w:val="009C358C"/>
    <w:rsid w:val="009C3D74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65A4"/>
    <w:rsid w:val="009D6BD0"/>
    <w:rsid w:val="009E1635"/>
    <w:rsid w:val="009E294E"/>
    <w:rsid w:val="009E3FF7"/>
    <w:rsid w:val="009E4B0C"/>
    <w:rsid w:val="009E5DD1"/>
    <w:rsid w:val="009E6758"/>
    <w:rsid w:val="009E677C"/>
    <w:rsid w:val="009E6990"/>
    <w:rsid w:val="009E6DD8"/>
    <w:rsid w:val="009F06DF"/>
    <w:rsid w:val="009F0EE1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4638"/>
    <w:rsid w:val="00A0778C"/>
    <w:rsid w:val="00A100B0"/>
    <w:rsid w:val="00A11AD8"/>
    <w:rsid w:val="00A12369"/>
    <w:rsid w:val="00A12421"/>
    <w:rsid w:val="00A12BC8"/>
    <w:rsid w:val="00A13342"/>
    <w:rsid w:val="00A13D0E"/>
    <w:rsid w:val="00A14499"/>
    <w:rsid w:val="00A150FB"/>
    <w:rsid w:val="00A151E3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564"/>
    <w:rsid w:val="00A50753"/>
    <w:rsid w:val="00A51E66"/>
    <w:rsid w:val="00A52CF4"/>
    <w:rsid w:val="00A53729"/>
    <w:rsid w:val="00A55469"/>
    <w:rsid w:val="00A557CC"/>
    <w:rsid w:val="00A56EC7"/>
    <w:rsid w:val="00A577F0"/>
    <w:rsid w:val="00A622EE"/>
    <w:rsid w:val="00A6260E"/>
    <w:rsid w:val="00A63330"/>
    <w:rsid w:val="00A6430E"/>
    <w:rsid w:val="00A64827"/>
    <w:rsid w:val="00A65326"/>
    <w:rsid w:val="00A654CE"/>
    <w:rsid w:val="00A65F41"/>
    <w:rsid w:val="00A661DE"/>
    <w:rsid w:val="00A70B0F"/>
    <w:rsid w:val="00A70C09"/>
    <w:rsid w:val="00A73249"/>
    <w:rsid w:val="00A73B52"/>
    <w:rsid w:val="00A74A40"/>
    <w:rsid w:val="00A756DF"/>
    <w:rsid w:val="00A765AC"/>
    <w:rsid w:val="00A76705"/>
    <w:rsid w:val="00A77840"/>
    <w:rsid w:val="00A779E5"/>
    <w:rsid w:val="00A80097"/>
    <w:rsid w:val="00A80E93"/>
    <w:rsid w:val="00A8236D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9A5"/>
    <w:rsid w:val="00AB1A6B"/>
    <w:rsid w:val="00AB2730"/>
    <w:rsid w:val="00AB2A10"/>
    <w:rsid w:val="00AB302E"/>
    <w:rsid w:val="00AB3C08"/>
    <w:rsid w:val="00AB413B"/>
    <w:rsid w:val="00AB471B"/>
    <w:rsid w:val="00AB512C"/>
    <w:rsid w:val="00AB5D28"/>
    <w:rsid w:val="00AC17EB"/>
    <w:rsid w:val="00AC1829"/>
    <w:rsid w:val="00AC1B07"/>
    <w:rsid w:val="00AC1D54"/>
    <w:rsid w:val="00AC1EAC"/>
    <w:rsid w:val="00AC2A82"/>
    <w:rsid w:val="00AC4052"/>
    <w:rsid w:val="00AC4132"/>
    <w:rsid w:val="00AC5159"/>
    <w:rsid w:val="00AC5AF0"/>
    <w:rsid w:val="00AC640C"/>
    <w:rsid w:val="00AC732D"/>
    <w:rsid w:val="00AC7B68"/>
    <w:rsid w:val="00AD0C80"/>
    <w:rsid w:val="00AD2998"/>
    <w:rsid w:val="00AD2EC9"/>
    <w:rsid w:val="00AD3361"/>
    <w:rsid w:val="00AD3AA4"/>
    <w:rsid w:val="00AD3F0F"/>
    <w:rsid w:val="00AD6C86"/>
    <w:rsid w:val="00AD7DE7"/>
    <w:rsid w:val="00AE00C6"/>
    <w:rsid w:val="00AE156B"/>
    <w:rsid w:val="00AE1FCE"/>
    <w:rsid w:val="00AE2FE7"/>
    <w:rsid w:val="00AE435C"/>
    <w:rsid w:val="00AE648B"/>
    <w:rsid w:val="00AE65A2"/>
    <w:rsid w:val="00AF0BAA"/>
    <w:rsid w:val="00AF10FA"/>
    <w:rsid w:val="00AF34B7"/>
    <w:rsid w:val="00AF34E6"/>
    <w:rsid w:val="00AF3FCE"/>
    <w:rsid w:val="00AF44F5"/>
    <w:rsid w:val="00AF690B"/>
    <w:rsid w:val="00AF71D0"/>
    <w:rsid w:val="00AF7ECC"/>
    <w:rsid w:val="00B00D8E"/>
    <w:rsid w:val="00B01561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461"/>
    <w:rsid w:val="00B26924"/>
    <w:rsid w:val="00B27142"/>
    <w:rsid w:val="00B30979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4A38"/>
    <w:rsid w:val="00B45BB3"/>
    <w:rsid w:val="00B46530"/>
    <w:rsid w:val="00B4746D"/>
    <w:rsid w:val="00B47730"/>
    <w:rsid w:val="00B51556"/>
    <w:rsid w:val="00B519EB"/>
    <w:rsid w:val="00B522B0"/>
    <w:rsid w:val="00B52673"/>
    <w:rsid w:val="00B52914"/>
    <w:rsid w:val="00B5419A"/>
    <w:rsid w:val="00B54217"/>
    <w:rsid w:val="00B55060"/>
    <w:rsid w:val="00B55B26"/>
    <w:rsid w:val="00B56F27"/>
    <w:rsid w:val="00B579E0"/>
    <w:rsid w:val="00B62DB9"/>
    <w:rsid w:val="00B6313A"/>
    <w:rsid w:val="00B63C6A"/>
    <w:rsid w:val="00B71F77"/>
    <w:rsid w:val="00B726C2"/>
    <w:rsid w:val="00B758DB"/>
    <w:rsid w:val="00B75D3B"/>
    <w:rsid w:val="00B75DF3"/>
    <w:rsid w:val="00B77750"/>
    <w:rsid w:val="00B77759"/>
    <w:rsid w:val="00B80268"/>
    <w:rsid w:val="00B823FB"/>
    <w:rsid w:val="00B84123"/>
    <w:rsid w:val="00B8462C"/>
    <w:rsid w:val="00B846E5"/>
    <w:rsid w:val="00B84B0F"/>
    <w:rsid w:val="00B85F17"/>
    <w:rsid w:val="00B86A11"/>
    <w:rsid w:val="00B87A7C"/>
    <w:rsid w:val="00B87EA2"/>
    <w:rsid w:val="00B9045D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5C7E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976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C7F2C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6090"/>
    <w:rsid w:val="00BE08C8"/>
    <w:rsid w:val="00BE2807"/>
    <w:rsid w:val="00BE3073"/>
    <w:rsid w:val="00BE486E"/>
    <w:rsid w:val="00BE5310"/>
    <w:rsid w:val="00BE785E"/>
    <w:rsid w:val="00BF01E2"/>
    <w:rsid w:val="00BF024B"/>
    <w:rsid w:val="00BF0624"/>
    <w:rsid w:val="00BF1E5E"/>
    <w:rsid w:val="00BF267D"/>
    <w:rsid w:val="00BF2EE0"/>
    <w:rsid w:val="00BF6093"/>
    <w:rsid w:val="00BF749A"/>
    <w:rsid w:val="00BF7B9C"/>
    <w:rsid w:val="00C019BD"/>
    <w:rsid w:val="00C01B39"/>
    <w:rsid w:val="00C01C12"/>
    <w:rsid w:val="00C01F06"/>
    <w:rsid w:val="00C01F71"/>
    <w:rsid w:val="00C02D11"/>
    <w:rsid w:val="00C04526"/>
    <w:rsid w:val="00C06F98"/>
    <w:rsid w:val="00C07AF4"/>
    <w:rsid w:val="00C1020B"/>
    <w:rsid w:val="00C11783"/>
    <w:rsid w:val="00C11944"/>
    <w:rsid w:val="00C13434"/>
    <w:rsid w:val="00C137BD"/>
    <w:rsid w:val="00C14084"/>
    <w:rsid w:val="00C14322"/>
    <w:rsid w:val="00C14346"/>
    <w:rsid w:val="00C14A0F"/>
    <w:rsid w:val="00C15E9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3F7A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2D24"/>
    <w:rsid w:val="00C63413"/>
    <w:rsid w:val="00C658E6"/>
    <w:rsid w:val="00C65F17"/>
    <w:rsid w:val="00C6721F"/>
    <w:rsid w:val="00C67E42"/>
    <w:rsid w:val="00C70AE2"/>
    <w:rsid w:val="00C70BBF"/>
    <w:rsid w:val="00C70C1B"/>
    <w:rsid w:val="00C7252B"/>
    <w:rsid w:val="00C72596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EFA"/>
    <w:rsid w:val="00C92F01"/>
    <w:rsid w:val="00C93E68"/>
    <w:rsid w:val="00C94BDF"/>
    <w:rsid w:val="00C97513"/>
    <w:rsid w:val="00C979F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813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522A"/>
    <w:rsid w:val="00CB5F4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2967"/>
    <w:rsid w:val="00CD337A"/>
    <w:rsid w:val="00CD36BA"/>
    <w:rsid w:val="00CD4A9C"/>
    <w:rsid w:val="00CD55D2"/>
    <w:rsid w:val="00CD7256"/>
    <w:rsid w:val="00CE0DB9"/>
    <w:rsid w:val="00CE24FE"/>
    <w:rsid w:val="00CE2F15"/>
    <w:rsid w:val="00CE3BC1"/>
    <w:rsid w:val="00CE3C95"/>
    <w:rsid w:val="00CE40C6"/>
    <w:rsid w:val="00CE5503"/>
    <w:rsid w:val="00CF003E"/>
    <w:rsid w:val="00CF0BF4"/>
    <w:rsid w:val="00CF249E"/>
    <w:rsid w:val="00CF2827"/>
    <w:rsid w:val="00CF2906"/>
    <w:rsid w:val="00CF2F14"/>
    <w:rsid w:val="00CF4F80"/>
    <w:rsid w:val="00CF6CA4"/>
    <w:rsid w:val="00CF7168"/>
    <w:rsid w:val="00CF7BC5"/>
    <w:rsid w:val="00D00977"/>
    <w:rsid w:val="00D00A88"/>
    <w:rsid w:val="00D01F0C"/>
    <w:rsid w:val="00D02379"/>
    <w:rsid w:val="00D02AEE"/>
    <w:rsid w:val="00D034C5"/>
    <w:rsid w:val="00D04F48"/>
    <w:rsid w:val="00D0597B"/>
    <w:rsid w:val="00D05E14"/>
    <w:rsid w:val="00D07323"/>
    <w:rsid w:val="00D1031D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3696"/>
    <w:rsid w:val="00D236BF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231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4901"/>
    <w:rsid w:val="00D45524"/>
    <w:rsid w:val="00D45F35"/>
    <w:rsid w:val="00D46209"/>
    <w:rsid w:val="00D468F3"/>
    <w:rsid w:val="00D46B03"/>
    <w:rsid w:val="00D46DCC"/>
    <w:rsid w:val="00D472D3"/>
    <w:rsid w:val="00D502A6"/>
    <w:rsid w:val="00D506CA"/>
    <w:rsid w:val="00D50D83"/>
    <w:rsid w:val="00D515EB"/>
    <w:rsid w:val="00D527B1"/>
    <w:rsid w:val="00D52D13"/>
    <w:rsid w:val="00D5429F"/>
    <w:rsid w:val="00D5484D"/>
    <w:rsid w:val="00D55505"/>
    <w:rsid w:val="00D57E73"/>
    <w:rsid w:val="00D61857"/>
    <w:rsid w:val="00D61D9B"/>
    <w:rsid w:val="00D6231A"/>
    <w:rsid w:val="00D628BE"/>
    <w:rsid w:val="00D62B7E"/>
    <w:rsid w:val="00D63092"/>
    <w:rsid w:val="00D63532"/>
    <w:rsid w:val="00D6487B"/>
    <w:rsid w:val="00D65AD4"/>
    <w:rsid w:val="00D65D97"/>
    <w:rsid w:val="00D66391"/>
    <w:rsid w:val="00D66A65"/>
    <w:rsid w:val="00D7090B"/>
    <w:rsid w:val="00D70B87"/>
    <w:rsid w:val="00D716A2"/>
    <w:rsid w:val="00D71F5E"/>
    <w:rsid w:val="00D720BA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01E"/>
    <w:rsid w:val="00D86122"/>
    <w:rsid w:val="00D86721"/>
    <w:rsid w:val="00D86808"/>
    <w:rsid w:val="00D878E6"/>
    <w:rsid w:val="00D90A29"/>
    <w:rsid w:val="00D90A90"/>
    <w:rsid w:val="00D90C63"/>
    <w:rsid w:val="00D933B0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2973"/>
    <w:rsid w:val="00DA3005"/>
    <w:rsid w:val="00DA45E5"/>
    <w:rsid w:val="00DA482B"/>
    <w:rsid w:val="00DA4E76"/>
    <w:rsid w:val="00DA5450"/>
    <w:rsid w:val="00DA6DB3"/>
    <w:rsid w:val="00DA7162"/>
    <w:rsid w:val="00DA7D1B"/>
    <w:rsid w:val="00DB0584"/>
    <w:rsid w:val="00DB0883"/>
    <w:rsid w:val="00DB08F5"/>
    <w:rsid w:val="00DB28F6"/>
    <w:rsid w:val="00DB33C6"/>
    <w:rsid w:val="00DB4295"/>
    <w:rsid w:val="00DB556D"/>
    <w:rsid w:val="00DB5FBB"/>
    <w:rsid w:val="00DB76E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1CC"/>
    <w:rsid w:val="00DC7C73"/>
    <w:rsid w:val="00DC7EA8"/>
    <w:rsid w:val="00DD05E1"/>
    <w:rsid w:val="00DD0614"/>
    <w:rsid w:val="00DD236E"/>
    <w:rsid w:val="00DD2879"/>
    <w:rsid w:val="00DD2D98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2DC7"/>
    <w:rsid w:val="00DE32ED"/>
    <w:rsid w:val="00DE3EB9"/>
    <w:rsid w:val="00DE3F37"/>
    <w:rsid w:val="00DE5587"/>
    <w:rsid w:val="00DE56A2"/>
    <w:rsid w:val="00DE580B"/>
    <w:rsid w:val="00DE61EE"/>
    <w:rsid w:val="00DE69D7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459E"/>
    <w:rsid w:val="00DF61CD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4D8E"/>
    <w:rsid w:val="00E05857"/>
    <w:rsid w:val="00E05BB4"/>
    <w:rsid w:val="00E05BF8"/>
    <w:rsid w:val="00E05F93"/>
    <w:rsid w:val="00E06BAD"/>
    <w:rsid w:val="00E06C7E"/>
    <w:rsid w:val="00E0701C"/>
    <w:rsid w:val="00E07756"/>
    <w:rsid w:val="00E12C3D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BD1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34F5"/>
    <w:rsid w:val="00E34044"/>
    <w:rsid w:val="00E35170"/>
    <w:rsid w:val="00E41CF4"/>
    <w:rsid w:val="00E42365"/>
    <w:rsid w:val="00E428EA"/>
    <w:rsid w:val="00E4445D"/>
    <w:rsid w:val="00E45382"/>
    <w:rsid w:val="00E47D6D"/>
    <w:rsid w:val="00E50918"/>
    <w:rsid w:val="00E50E5D"/>
    <w:rsid w:val="00E50FBF"/>
    <w:rsid w:val="00E51313"/>
    <w:rsid w:val="00E55190"/>
    <w:rsid w:val="00E55EC7"/>
    <w:rsid w:val="00E57916"/>
    <w:rsid w:val="00E57A5E"/>
    <w:rsid w:val="00E57E66"/>
    <w:rsid w:val="00E57F7C"/>
    <w:rsid w:val="00E606E6"/>
    <w:rsid w:val="00E60809"/>
    <w:rsid w:val="00E62AD0"/>
    <w:rsid w:val="00E652A1"/>
    <w:rsid w:val="00E66CBC"/>
    <w:rsid w:val="00E714DC"/>
    <w:rsid w:val="00E72EFE"/>
    <w:rsid w:val="00E734A3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D08"/>
    <w:rsid w:val="00E91903"/>
    <w:rsid w:val="00E91F0A"/>
    <w:rsid w:val="00E925E2"/>
    <w:rsid w:val="00E92D98"/>
    <w:rsid w:val="00E931D2"/>
    <w:rsid w:val="00E93A15"/>
    <w:rsid w:val="00E93F65"/>
    <w:rsid w:val="00E9444D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CC6"/>
    <w:rsid w:val="00EA4CC9"/>
    <w:rsid w:val="00EA5FC3"/>
    <w:rsid w:val="00EA7B70"/>
    <w:rsid w:val="00EB132B"/>
    <w:rsid w:val="00EB4464"/>
    <w:rsid w:val="00EB488C"/>
    <w:rsid w:val="00EB48EA"/>
    <w:rsid w:val="00EB4A46"/>
    <w:rsid w:val="00EB568F"/>
    <w:rsid w:val="00EB59C3"/>
    <w:rsid w:val="00EB5A8B"/>
    <w:rsid w:val="00EB67BD"/>
    <w:rsid w:val="00EB6D82"/>
    <w:rsid w:val="00EB7165"/>
    <w:rsid w:val="00EB773B"/>
    <w:rsid w:val="00EB7E9A"/>
    <w:rsid w:val="00EC0869"/>
    <w:rsid w:val="00EC09D5"/>
    <w:rsid w:val="00EC1775"/>
    <w:rsid w:val="00EC3038"/>
    <w:rsid w:val="00EC36C9"/>
    <w:rsid w:val="00EC5147"/>
    <w:rsid w:val="00EC64C6"/>
    <w:rsid w:val="00EC711E"/>
    <w:rsid w:val="00ED1B87"/>
    <w:rsid w:val="00ED1E0F"/>
    <w:rsid w:val="00ED2220"/>
    <w:rsid w:val="00ED2B02"/>
    <w:rsid w:val="00ED5703"/>
    <w:rsid w:val="00ED5C8C"/>
    <w:rsid w:val="00ED5FC5"/>
    <w:rsid w:val="00ED6CF2"/>
    <w:rsid w:val="00EE1DDB"/>
    <w:rsid w:val="00EE2143"/>
    <w:rsid w:val="00EE2D31"/>
    <w:rsid w:val="00EE2EDA"/>
    <w:rsid w:val="00EE3802"/>
    <w:rsid w:val="00EE3EFE"/>
    <w:rsid w:val="00EE5CC3"/>
    <w:rsid w:val="00EE76CA"/>
    <w:rsid w:val="00EF19DC"/>
    <w:rsid w:val="00EF2FBE"/>
    <w:rsid w:val="00EF33CA"/>
    <w:rsid w:val="00EF3747"/>
    <w:rsid w:val="00EF3AA1"/>
    <w:rsid w:val="00EF4A39"/>
    <w:rsid w:val="00EF623F"/>
    <w:rsid w:val="00EF7F34"/>
    <w:rsid w:val="00F0140B"/>
    <w:rsid w:val="00F0169A"/>
    <w:rsid w:val="00F01A13"/>
    <w:rsid w:val="00F0224E"/>
    <w:rsid w:val="00F02291"/>
    <w:rsid w:val="00F02B2D"/>
    <w:rsid w:val="00F02EA0"/>
    <w:rsid w:val="00F048C6"/>
    <w:rsid w:val="00F0589A"/>
    <w:rsid w:val="00F0725D"/>
    <w:rsid w:val="00F1067C"/>
    <w:rsid w:val="00F10EDA"/>
    <w:rsid w:val="00F10F67"/>
    <w:rsid w:val="00F112E6"/>
    <w:rsid w:val="00F11406"/>
    <w:rsid w:val="00F11DAC"/>
    <w:rsid w:val="00F12576"/>
    <w:rsid w:val="00F136C9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8B7"/>
    <w:rsid w:val="00F24B67"/>
    <w:rsid w:val="00F25156"/>
    <w:rsid w:val="00F255E4"/>
    <w:rsid w:val="00F2624B"/>
    <w:rsid w:val="00F269F2"/>
    <w:rsid w:val="00F27F6B"/>
    <w:rsid w:val="00F303DD"/>
    <w:rsid w:val="00F3236C"/>
    <w:rsid w:val="00F327A1"/>
    <w:rsid w:val="00F334B2"/>
    <w:rsid w:val="00F34FD4"/>
    <w:rsid w:val="00F36E33"/>
    <w:rsid w:val="00F40DBE"/>
    <w:rsid w:val="00F41131"/>
    <w:rsid w:val="00F41182"/>
    <w:rsid w:val="00F418A3"/>
    <w:rsid w:val="00F42050"/>
    <w:rsid w:val="00F4222E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5B48"/>
    <w:rsid w:val="00F578E1"/>
    <w:rsid w:val="00F61EB7"/>
    <w:rsid w:val="00F62A27"/>
    <w:rsid w:val="00F64AB5"/>
    <w:rsid w:val="00F67B0B"/>
    <w:rsid w:val="00F67BF0"/>
    <w:rsid w:val="00F7004A"/>
    <w:rsid w:val="00F70390"/>
    <w:rsid w:val="00F708F0"/>
    <w:rsid w:val="00F7103C"/>
    <w:rsid w:val="00F728CE"/>
    <w:rsid w:val="00F74E14"/>
    <w:rsid w:val="00F75706"/>
    <w:rsid w:val="00F7575B"/>
    <w:rsid w:val="00F75A4B"/>
    <w:rsid w:val="00F76F52"/>
    <w:rsid w:val="00F81ACE"/>
    <w:rsid w:val="00F81B93"/>
    <w:rsid w:val="00F82638"/>
    <w:rsid w:val="00F82F68"/>
    <w:rsid w:val="00F831FF"/>
    <w:rsid w:val="00F84F22"/>
    <w:rsid w:val="00F856B7"/>
    <w:rsid w:val="00F86F66"/>
    <w:rsid w:val="00F8740B"/>
    <w:rsid w:val="00F87DC6"/>
    <w:rsid w:val="00F87E1F"/>
    <w:rsid w:val="00F905DE"/>
    <w:rsid w:val="00F9080C"/>
    <w:rsid w:val="00F917D0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41E5"/>
    <w:rsid w:val="00FA4771"/>
    <w:rsid w:val="00FA737C"/>
    <w:rsid w:val="00FB0E45"/>
    <w:rsid w:val="00FB2E71"/>
    <w:rsid w:val="00FB30F7"/>
    <w:rsid w:val="00FB4D8E"/>
    <w:rsid w:val="00FB7527"/>
    <w:rsid w:val="00FB7BDA"/>
    <w:rsid w:val="00FC2056"/>
    <w:rsid w:val="00FC2DC2"/>
    <w:rsid w:val="00FC5130"/>
    <w:rsid w:val="00FD029C"/>
    <w:rsid w:val="00FD1BBC"/>
    <w:rsid w:val="00FD2676"/>
    <w:rsid w:val="00FD28CB"/>
    <w:rsid w:val="00FD3756"/>
    <w:rsid w:val="00FD40B7"/>
    <w:rsid w:val="00FD4566"/>
    <w:rsid w:val="00FD4F48"/>
    <w:rsid w:val="00FD6F49"/>
    <w:rsid w:val="00FD7AA3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363B7B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font5">
    <w:name w:val="font5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font6">
    <w:name w:val="font6"/>
    <w:basedOn w:val="Normalny"/>
    <w:rsid w:val="0029556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66">
    <w:name w:val="xl6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2">
    <w:name w:val="xl7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3">
    <w:name w:val="xl7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4">
    <w:name w:val="xl7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5">
    <w:name w:val="xl75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76">
    <w:name w:val="xl7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79">
    <w:name w:val="xl79"/>
    <w:basedOn w:val="Normalny"/>
    <w:rsid w:val="00295560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0">
    <w:name w:val="xl80"/>
    <w:basedOn w:val="Normalny"/>
    <w:rsid w:val="002955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1">
    <w:name w:val="xl8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82">
    <w:name w:val="xl82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4">
    <w:name w:val="xl84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5">
    <w:name w:val="xl85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86">
    <w:name w:val="xl86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8">
    <w:name w:val="xl88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89">
    <w:name w:val="xl89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ny"/>
    <w:rsid w:val="00295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</w:rPr>
  </w:style>
  <w:style w:type="paragraph" w:customStyle="1" w:styleId="xl91">
    <w:name w:val="xl91"/>
    <w:basedOn w:val="Normalny"/>
    <w:rsid w:val="00295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92">
    <w:name w:val="xl92"/>
    <w:basedOn w:val="Normalny"/>
    <w:rsid w:val="0029556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character" w:customStyle="1" w:styleId="WW8Num30z0">
    <w:name w:val="WW8Num30z0"/>
    <w:rsid w:val="007116BE"/>
  </w:style>
  <w:style w:type="character" w:customStyle="1" w:styleId="WW8Num33z3">
    <w:name w:val="WW8Num33z3"/>
    <w:rsid w:val="007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> </vt:lpstr>
      <vt:lpstr>FORMULARZ ASORTYMENTOWO-CENOWY</vt:lpstr>
      <vt:lpstr/>
      <vt:lpstr>Oferujemy wykonanie zamówienia za ceny:</vt:lpstr>
      <vt:lpstr/>
      <vt:lpstr>Tabela 1</vt:lpstr>
      <vt:lpstr>Średnie zamówienie dzienne na pieczywo (dostawy codziennie 6 razy  w tygodniu op</vt:lpstr>
      <vt:lpstr/>
      <vt:lpstr>Wymagania jakościowe dla pieczywa:</vt:lpstr>
      <vt:lpstr>Niedopuszczalny zapach stęchlizny.</vt:lpstr>
      <vt:lpstr/>
      <vt:lpstr>Tabela 2</vt:lpstr>
      <vt:lpstr/>
      <vt:lpstr>Wymagania jakościowe dla wyrobów cukierniczych:</vt:lpstr>
      <vt:lpstr>Bez oznak pleśni.</vt:lpstr>
      <vt:lpstr/>
      <vt:lpstr>Tabela 3</vt:lpstr>
      <vt:lpstr>Średnie jednorazowe zamówienie przedmiotu zamówienia (dostawy 4 x w miesiącu opr</vt:lpstr>
      <vt:lpstr/>
      <vt:lpstr>Wymagania jakościowe dla bułki tartej:</vt:lpstr>
      <vt:lpstr>Bez obcych smaków (słodki posmak) i zapachów.</vt:lpstr>
      <vt:lpstr/>
      <vt:lpstr>Razem wartość brutto: (tabela 1 + tabela 2 + tabela 3) = ………………………………. zł brutto</vt:lpstr>
      <vt:lpstr>uwaga: powyższe tabele nie stanowią odrębnych części zamówienia.</vt:lpstr>
      <vt:lpstr/>
      <vt:lpstr/>
      <vt:lpstr/>
      <vt:lpstr>2. Podane wynagrodzenie obejmuje wszystkie koszty wykonania przedmiotu zamówieni</vt:lpstr>
      <vt:lpstr/>
      <vt:lpstr/>
      <vt:lpstr/>
      <vt:lpstr>……………………, dnia………………….r.</vt:lpstr>
      <vt:lpstr/>
      <vt:lpstr>……………………………………………</vt:lpstr>
      <vt:lpstr>Podpis elektroniczny osoby uprawnionej</vt:lpstr>
    </vt:vector>
  </TitlesOfParts>
  <Company>ZPCIDP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18</cp:revision>
  <cp:lastPrinted>2022-06-01T08:19:00Z</cp:lastPrinted>
  <dcterms:created xsi:type="dcterms:W3CDTF">2023-03-24T07:12:00Z</dcterms:created>
  <dcterms:modified xsi:type="dcterms:W3CDTF">2023-06-28T07:49:00Z</dcterms:modified>
</cp:coreProperties>
</file>