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24CE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sz w:val="24"/>
          <w:szCs w:val="24"/>
          <w:lang w:eastAsia="pl-PL"/>
        </w:rPr>
      </w:pPr>
    </w:p>
    <w:p w14:paraId="475AA377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……….................................................</w:t>
      </w:r>
    </w:p>
    <w:p w14:paraId="7B3DE1A6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(</w:t>
      </w:r>
      <w:r w:rsidRPr="000016C4">
        <w:rPr>
          <w:rFonts w:ascii="Open Sans" w:hAnsi="Open Sans" w:cs="Open Sans"/>
          <w:i/>
          <w:sz w:val="16"/>
          <w:szCs w:val="16"/>
          <w:lang w:eastAsia="pl-PL"/>
        </w:rPr>
        <w:t>miejscowość i data</w:t>
      </w:r>
      <w:r w:rsidRPr="000016C4">
        <w:rPr>
          <w:rFonts w:ascii="Open Sans" w:hAnsi="Open Sans" w:cs="Open Sans"/>
          <w:sz w:val="16"/>
          <w:szCs w:val="16"/>
          <w:lang w:eastAsia="pl-PL"/>
        </w:rPr>
        <w:t>)</w:t>
      </w:r>
    </w:p>
    <w:p w14:paraId="1006854F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Open Sans" w:eastAsia="Calibri" w:hAnsi="Open Sans" w:cs="Open Sans"/>
          <w:bCs/>
          <w:sz w:val="24"/>
          <w:szCs w:val="24"/>
          <w:lang w:eastAsia="pl-PL"/>
        </w:rPr>
      </w:pPr>
    </w:p>
    <w:p w14:paraId="6534DFAB" w14:textId="77777777" w:rsidR="000016C4" w:rsidRPr="000016C4" w:rsidRDefault="000016C4" w:rsidP="00223B7E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Open Sans" w:hAnsi="Open Sans" w:cs="Open Sans"/>
          <w:sz w:val="22"/>
          <w:szCs w:val="22"/>
          <w:highlight w:val="yellow"/>
        </w:rPr>
      </w:pPr>
      <w:r w:rsidRPr="00223B7E">
        <w:rPr>
          <w:rFonts w:ascii="Open Sans" w:eastAsia="Calibri" w:hAnsi="Open Sans" w:cs="Open Sans"/>
          <w:b/>
          <w:bCs/>
          <w:sz w:val="22"/>
          <w:szCs w:val="22"/>
          <w:lang w:eastAsia="pl-PL"/>
        </w:rPr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br/>
      </w:r>
      <w:r w:rsidRPr="000016C4">
        <w:rPr>
          <w:rFonts w:ascii="Open Sans" w:hAnsi="Open Sans" w:cs="Open Sans"/>
          <w:bCs/>
          <w:color w:val="444444"/>
          <w:sz w:val="22"/>
          <w:szCs w:val="22"/>
          <w:lang w:eastAsia="pl-PL"/>
        </w:rPr>
        <w:t xml:space="preserve">na podstawie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ustawy o szczególnych rozwiązaniach w zakresie przeciwdziałania wspieraniu agresji na Ukrainę oraz służących ochronie bezpieczeństwa narodowego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br/>
        <w:t>(Dz. U.</w:t>
      </w:r>
      <w:r w:rsidR="0024261A">
        <w:rPr>
          <w:rFonts w:ascii="Open Sans" w:hAnsi="Open Sans" w:cs="Open Sans"/>
          <w:bCs/>
          <w:sz w:val="22"/>
          <w:szCs w:val="22"/>
          <w:lang w:eastAsia="pl-PL"/>
        </w:rPr>
        <w:t xml:space="preserve">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z 2022 r. poz. 835)</w:t>
      </w:r>
    </w:p>
    <w:p w14:paraId="38759743" w14:textId="77777777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4"/>
          <w:szCs w:val="24"/>
        </w:rPr>
      </w:pPr>
      <w:r w:rsidRPr="000016C4">
        <w:rPr>
          <w:rFonts w:ascii="Open Sans" w:hAnsi="Open Sans" w:cs="Open Sans"/>
          <w:sz w:val="24"/>
          <w:szCs w:val="24"/>
        </w:rPr>
        <w:t xml:space="preserve">        </w:t>
      </w:r>
    </w:p>
    <w:p w14:paraId="1238ADA6" w14:textId="6FA7D8A8" w:rsidR="000016C4" w:rsidRPr="00125E8F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b/>
          <w:bCs/>
          <w:sz w:val="22"/>
          <w:szCs w:val="22"/>
          <w:lang w:eastAsia="pl-PL"/>
        </w:rPr>
      </w:pPr>
      <w:r w:rsidRPr="00125E8F">
        <w:rPr>
          <w:rFonts w:ascii="Open Sans" w:hAnsi="Open Sans" w:cs="Open Sans"/>
          <w:sz w:val="22"/>
          <w:szCs w:val="22"/>
        </w:rPr>
        <w:t xml:space="preserve">    Ubiegając się o udzielenie zamówienia publicznego w postępowaniu pn:</w:t>
      </w:r>
      <w:r w:rsidRP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</w:t>
      </w:r>
      <w:bookmarkStart w:id="0" w:name="_Hlk83293421"/>
      <w:r w:rsid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                                    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„</w:t>
      </w:r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………………………………………………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"</w:t>
      </w:r>
      <w:r w:rsidRPr="00125E8F">
        <w:rPr>
          <w:rFonts w:ascii="Open Sans" w:hAnsi="Open Sans" w:cs="Open Sans"/>
          <w:color w:val="0000FF"/>
          <w:sz w:val="22"/>
          <w:szCs w:val="22"/>
          <w:lang w:eastAsia="pl-PL"/>
        </w:rPr>
        <w:t xml:space="preserve">, </w:t>
      </w:r>
      <w:bookmarkEnd w:id="0"/>
      <w:r w:rsidRPr="00125E8F">
        <w:rPr>
          <w:rFonts w:ascii="Open Sans" w:hAnsi="Open Sans" w:cs="Open Sans"/>
          <w:sz w:val="22"/>
          <w:szCs w:val="22"/>
        </w:rPr>
        <w:t xml:space="preserve">działając w imieniu …………………, </w:t>
      </w:r>
      <w:r w:rsidR="00D15D74">
        <w:rPr>
          <w:rFonts w:ascii="Open Sans" w:hAnsi="Open Sans" w:cs="Open Sans"/>
          <w:sz w:val="22"/>
          <w:szCs w:val="22"/>
        </w:rPr>
        <w:t xml:space="preserve">    </w:t>
      </w:r>
      <w:r w:rsidRPr="00125E8F">
        <w:rPr>
          <w:rFonts w:ascii="Open Sans" w:hAnsi="Open Sans" w:cs="Open Sans"/>
          <w:sz w:val="22"/>
          <w:szCs w:val="22"/>
        </w:rPr>
        <w:t>z siedzibą</w:t>
      </w:r>
      <w:r w:rsidR="00125E8F">
        <w:rPr>
          <w:rFonts w:ascii="Open Sans" w:hAnsi="Open Sans" w:cs="Open Sans"/>
          <w:sz w:val="22"/>
          <w:szCs w:val="22"/>
        </w:rPr>
        <w:t xml:space="preserve"> </w:t>
      </w:r>
      <w:r w:rsidR="00BF22AB">
        <w:rPr>
          <w:rFonts w:ascii="Open Sans" w:hAnsi="Open Sans" w:cs="Open Sans"/>
          <w:sz w:val="22"/>
          <w:szCs w:val="22"/>
        </w:rPr>
        <w:t xml:space="preserve">                                      </w:t>
      </w:r>
      <w:r w:rsidRPr="00125E8F">
        <w:rPr>
          <w:rFonts w:ascii="Open Sans" w:hAnsi="Open Sans" w:cs="Open Sans"/>
          <w:sz w:val="22"/>
          <w:szCs w:val="22"/>
        </w:rPr>
        <w:t>w ……………,</w:t>
      </w:r>
      <w:r w:rsidRPr="00125E8F">
        <w:rPr>
          <w:rFonts w:ascii="Open Sans" w:hAnsi="Open Sans" w:cs="Open Sans"/>
          <w:i/>
          <w:iCs/>
          <w:sz w:val="22"/>
          <w:szCs w:val="22"/>
        </w:rPr>
        <w:t xml:space="preserve">(„Wykonawca” / </w:t>
      </w:r>
      <w:r w:rsidRPr="006B24FB">
        <w:rPr>
          <w:rFonts w:ascii="Open Sans" w:hAnsi="Open Sans" w:cs="Open Sans"/>
          <w:i/>
          <w:iCs/>
          <w:strike/>
          <w:sz w:val="22"/>
          <w:szCs w:val="22"/>
        </w:rPr>
        <w:t>„Podmiot udostępniający zasoby</w:t>
      </w:r>
      <w:r w:rsidRPr="006B24FB">
        <w:rPr>
          <w:rFonts w:ascii="Open Sans" w:hAnsi="Open Sans" w:cs="Open Sans"/>
          <w:iCs/>
          <w:strike/>
          <w:sz w:val="22"/>
          <w:szCs w:val="22"/>
        </w:rPr>
        <w:t>”/ „W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ykonawcy wspólnie ubiegających się o zamówienie</w:t>
      </w:r>
      <w:r w:rsidRPr="00125E8F">
        <w:rPr>
          <w:rFonts w:ascii="Open Sans" w:hAnsi="Open Sans" w:cs="Open Sans"/>
          <w:sz w:val="22"/>
          <w:szCs w:val="22"/>
          <w:lang w:eastAsia="pl-PL"/>
        </w:rPr>
        <w:t>”</w:t>
      </w:r>
      <w:r w:rsidRPr="00125E8F">
        <w:rPr>
          <w:rFonts w:ascii="Open Sans" w:hAnsi="Open Sans" w:cs="Open Sans"/>
          <w:i/>
          <w:iCs/>
          <w:sz w:val="22"/>
          <w:szCs w:val="22"/>
        </w:rPr>
        <w:t>)*</w:t>
      </w:r>
      <w:r w:rsidRPr="00125E8F">
        <w:rPr>
          <w:rFonts w:ascii="Open Sans" w:hAnsi="Open Sans" w:cs="Open Sans"/>
          <w:sz w:val="22"/>
          <w:szCs w:val="22"/>
        </w:rPr>
        <w:t xml:space="preserve">, 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w trybie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zamówienia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na podstawie wewnętrznych procedur zamawiającego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oświadczam, że: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>nie podlegam/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podlegam</w:t>
      </w:r>
      <w:r w:rsidRPr="00125E8F">
        <w:rPr>
          <w:rFonts w:ascii="Open Sans" w:hAnsi="Open Sans" w:cs="Open Sans"/>
          <w:sz w:val="22"/>
          <w:szCs w:val="22"/>
          <w:lang w:eastAsia="pl-PL"/>
        </w:rPr>
        <w:t>* wykluczeniu</w:t>
      </w:r>
      <w:r w:rsidR="00125E8F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na podstawie 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                               </w:t>
      </w:r>
      <w:r w:rsidRPr="00125E8F">
        <w:rPr>
          <w:rFonts w:ascii="Open Sans" w:hAnsi="Open Sans" w:cs="Open Sans"/>
          <w:sz w:val="22"/>
          <w:szCs w:val="22"/>
          <w:lang w:eastAsia="pl-PL"/>
        </w:rPr>
        <w:t>art. 7 ust. 1</w:t>
      </w:r>
      <w:r w:rsidRPr="00125E8F">
        <w:rPr>
          <w:rFonts w:ascii="Open Sans" w:hAnsi="Open Sans" w:cs="Open Sans"/>
          <w:sz w:val="22"/>
          <w:szCs w:val="22"/>
          <w:lang w:eastAsia="pl-PL"/>
        </w:rPr>
        <w:footnoteReference w:id="1"/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ustawy o szczególnych rozwiązaniach w zakresie przeciwdziałania wspieraniu agresji na Ukrainę oraz służących ochronie bezpieczeństwa narodowego.</w:t>
      </w:r>
    </w:p>
    <w:p w14:paraId="236A77A6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i/>
          <w:color w:val="FF0000"/>
          <w:lang w:eastAsia="pl-PL"/>
        </w:rPr>
        <w:t>*</w:t>
      </w:r>
      <w:r w:rsidRPr="000016C4"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  <w:t>niepotrzebne skreślić</w:t>
      </w:r>
    </w:p>
    <w:p w14:paraId="467CD393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lang w:eastAsia="pl-PL"/>
        </w:rPr>
      </w:pPr>
    </w:p>
    <w:p w14:paraId="3DCD980D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Open Sans" w:hAnsi="Open Sans" w:cs="Open Sans"/>
          <w:bCs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sz w:val="18"/>
          <w:szCs w:val="18"/>
          <w:lang w:eastAsia="pl-PL"/>
        </w:rPr>
        <w:t>……………………………………………………………….</w:t>
      </w:r>
    </w:p>
    <w:p w14:paraId="134F08E9" w14:textId="77777777" w:rsidR="00223B7E" w:rsidRPr="000016C4" w:rsidRDefault="00223B7E" w:rsidP="00223B7E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5A15927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Open Sans" w:hAnsi="Open Sans" w:cs="Open Sans"/>
          <w:bCs/>
          <w:i/>
          <w:sz w:val="24"/>
          <w:szCs w:val="24"/>
          <w:lang w:eastAsia="pl-PL"/>
        </w:rPr>
      </w:pPr>
    </w:p>
    <w:p w14:paraId="08A16F99" w14:textId="77777777" w:rsidR="000016C4" w:rsidRPr="000016C4" w:rsidRDefault="000016C4" w:rsidP="000016C4">
      <w:pPr>
        <w:tabs>
          <w:tab w:val="left" w:pos="708"/>
        </w:tabs>
        <w:overflowPunct/>
        <w:autoSpaceDE/>
        <w:jc w:val="center"/>
        <w:textAlignment w:val="auto"/>
        <w:rPr>
          <w:rFonts w:ascii="Segoe UI" w:eastAsia="Segoe UI" w:hAnsi="Segoe UI" w:cs="Segoe UI"/>
          <w:b/>
          <w:i/>
          <w:lang w:eastAsia="zh-CN"/>
        </w:rPr>
      </w:pPr>
    </w:p>
    <w:p w14:paraId="3442FE2D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sz w:val="16"/>
          <w:szCs w:val="16"/>
          <w:vertAlign w:val="superscript"/>
          <w:lang w:eastAsia="pl-PL"/>
        </w:rPr>
        <w:footnoteRef/>
      </w:r>
      <w:r w:rsidRPr="000016C4">
        <w:rPr>
          <w:rFonts w:ascii="Arial" w:hAnsi="Arial" w:cs="Arial"/>
          <w:sz w:val="16"/>
          <w:szCs w:val="16"/>
          <w:lang w:eastAsia="pl-PL"/>
        </w:rPr>
        <w:t xml:space="preserve"> Art. 7 ust. 1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091DC3AA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 wymienionego w wykazach określonych w rozporządzeniu 765/2006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o zastosowaniu środka, o którym mowa w art. 1 pkt 3 ustawy;</w:t>
      </w:r>
    </w:p>
    <w:p w14:paraId="55E816E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3034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jednostką dominującą w rozumieniu art. 3 ust. 1 pkt 37 ustawy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z dnia 29 września 1994 r. o rachunkowości (Dz. U. z 2021 r. poz. 217, 2105 i 2106), jest podmiot wymieniony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 wykazach określonych w rozporządzeniu 765/2006 i rozporządzeniu 269/2014 albo wpisany na listę lub będący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2B612AC3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bCs/>
          <w:sz w:val="16"/>
          <w:szCs w:val="16"/>
          <w:lang w:eastAsia="pl-PL"/>
        </w:rPr>
      </w:pPr>
    </w:p>
    <w:p w14:paraId="49B23343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</w:t>
      </w:r>
      <w:r w:rsidRPr="000016C4">
        <w:rPr>
          <w:rFonts w:ascii="Open Sans" w:hAnsi="Open Sans" w:cs="Open Sans"/>
          <w:sz w:val="16"/>
          <w:szCs w:val="16"/>
          <w:lang w:eastAsia="pl-PL"/>
        </w:rPr>
        <w:br/>
        <w:t>(miejscowość i data)</w:t>
      </w:r>
    </w:p>
    <w:p w14:paraId="54656290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</w:p>
    <w:p w14:paraId="50830441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4D471890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3B863C2E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27BF91D2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7B49E859" w14:textId="77777777" w:rsidR="000016C4" w:rsidRPr="000016C4" w:rsidRDefault="000016C4" w:rsidP="00223B7E">
      <w:pPr>
        <w:widowControl w:val="0"/>
        <w:overflowPunct/>
        <w:autoSpaceDE/>
        <w:jc w:val="center"/>
        <w:textAlignment w:val="auto"/>
        <w:rPr>
          <w:rFonts w:ascii="Open Sans" w:hAnsi="Open Sans" w:cs="Open Sans"/>
          <w:bCs/>
          <w:sz w:val="21"/>
          <w:szCs w:val="21"/>
        </w:rPr>
      </w:pPr>
      <w:r w:rsidRPr="00223B7E">
        <w:rPr>
          <w:rFonts w:ascii="Open Sans" w:eastAsia="Calibri" w:hAnsi="Open Sans" w:cs="Open Sans"/>
          <w:b/>
          <w:bCs/>
          <w:sz w:val="21"/>
          <w:szCs w:val="21"/>
          <w:lang w:eastAsia="pl-PL"/>
        </w:rPr>
        <w:lastRenderedPageBreak/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br/>
      </w:r>
      <w:r w:rsidRPr="000016C4">
        <w:rPr>
          <w:rFonts w:ascii="Open Sans" w:hAnsi="Open Sans" w:cs="Open Sans"/>
          <w:bCs/>
          <w:sz w:val="21"/>
          <w:szCs w:val="21"/>
        </w:rPr>
        <w:t>dotyczące zakazu udziału rosyjskich podmiotów w zamówieniach publicznych dotyczące środków ograniczających w związku z działaniami Rosji destabilizu</w:t>
      </w:r>
      <w:r w:rsidR="00223B7E">
        <w:rPr>
          <w:rFonts w:ascii="Open Sans" w:hAnsi="Open Sans" w:cs="Open Sans"/>
          <w:bCs/>
          <w:sz w:val="21"/>
          <w:szCs w:val="21"/>
        </w:rPr>
        <w:t xml:space="preserve">jącymi sytuację </w:t>
      </w:r>
      <w:r w:rsidRPr="000016C4">
        <w:rPr>
          <w:rFonts w:ascii="Open Sans" w:hAnsi="Open Sans" w:cs="Open Sans"/>
          <w:bCs/>
          <w:sz w:val="21"/>
          <w:szCs w:val="21"/>
        </w:rPr>
        <w:t>na Ukrainie</w:t>
      </w:r>
    </w:p>
    <w:p w14:paraId="5D638DF9" w14:textId="77777777" w:rsidR="000016C4" w:rsidRPr="000016C4" w:rsidRDefault="000016C4" w:rsidP="000016C4">
      <w:pPr>
        <w:overflowPunct/>
        <w:autoSpaceDE/>
        <w:textAlignment w:val="auto"/>
        <w:rPr>
          <w:rFonts w:ascii="Open Sans" w:hAnsi="Open Sans" w:cs="Open Sans"/>
          <w:sz w:val="21"/>
          <w:szCs w:val="21"/>
        </w:rPr>
      </w:pPr>
    </w:p>
    <w:p w14:paraId="4F4A7C2C" w14:textId="063B825C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sz w:val="21"/>
          <w:szCs w:val="21"/>
        </w:rPr>
        <w:t xml:space="preserve">     Ubiegając się o udzielenie zamówienia publicznego w postępowaniu pn: </w:t>
      </w:r>
      <w:r w:rsidR="00125E8F">
        <w:rPr>
          <w:rFonts w:ascii="Open Sans" w:hAnsi="Open Sans" w:cs="Open Sans"/>
          <w:sz w:val="21"/>
          <w:szCs w:val="21"/>
        </w:rPr>
        <w:t xml:space="preserve">                                             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„</w:t>
      </w:r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………………………………………………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"</w:t>
      </w:r>
      <w:r w:rsidRPr="000016C4">
        <w:rPr>
          <w:rFonts w:ascii="Open Sans" w:hAnsi="Open Sans" w:cs="Open Sans"/>
          <w:color w:val="0000FF"/>
          <w:sz w:val="21"/>
          <w:szCs w:val="21"/>
          <w:lang w:eastAsia="pl-PL"/>
        </w:rPr>
        <w:t>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>dalej zwanym „Postępowaniem”, oświadczam(y), że: Działając w imieniu ………………., z siedzibą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………………….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(„Wykonawca” / </w:t>
      </w:r>
      <w:r w:rsidRPr="006675B1">
        <w:rPr>
          <w:rFonts w:ascii="Open Sans" w:hAnsi="Open Sans" w:cs="Open Sans"/>
          <w:i/>
          <w:iCs/>
          <w:strike/>
          <w:sz w:val="21"/>
          <w:szCs w:val="21"/>
        </w:rPr>
        <w:t>„Podmiot udostępniający zasoby</w:t>
      </w:r>
      <w:r w:rsidRPr="006675B1">
        <w:rPr>
          <w:rFonts w:ascii="Open Sans" w:hAnsi="Open Sans" w:cs="Open Sans"/>
          <w:iCs/>
          <w:strike/>
          <w:sz w:val="21"/>
          <w:szCs w:val="21"/>
        </w:rPr>
        <w:t>”/ „W</w:t>
      </w:r>
      <w:r w:rsidRPr="006675B1">
        <w:rPr>
          <w:rFonts w:ascii="Open Sans" w:hAnsi="Open Sans" w:cs="Open Sans"/>
          <w:strike/>
          <w:sz w:val="21"/>
          <w:szCs w:val="21"/>
          <w:lang w:eastAsia="pl-PL"/>
        </w:rPr>
        <w:t>ykonawcy wspólnie ubiegających się o zamówienie</w:t>
      </w:r>
      <w:r w:rsidRPr="000016C4">
        <w:rPr>
          <w:rFonts w:ascii="Open Sans" w:hAnsi="Open Sans" w:cs="Open Sans"/>
          <w:sz w:val="21"/>
          <w:szCs w:val="21"/>
          <w:lang w:eastAsia="pl-PL"/>
        </w:rPr>
        <w:t>”</w:t>
      </w:r>
      <w:r w:rsidRPr="000016C4">
        <w:rPr>
          <w:rFonts w:ascii="Open Sans" w:hAnsi="Open Sans" w:cs="Open Sans"/>
          <w:i/>
          <w:iCs/>
          <w:sz w:val="21"/>
          <w:szCs w:val="21"/>
        </w:rPr>
        <w:t>) (niepotrzebne skreślić)</w:t>
      </w:r>
      <w:r w:rsidRPr="000016C4">
        <w:rPr>
          <w:rFonts w:ascii="Open Sans" w:hAnsi="Open Sans" w:cs="Open Sans"/>
          <w:sz w:val="21"/>
          <w:szCs w:val="21"/>
        </w:rPr>
        <w:t xml:space="preserve"> jako osoba należycie umocowana do reprezentowania,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związku z udziałem / </w:t>
      </w:r>
      <w:r w:rsidRPr="002E3B88">
        <w:rPr>
          <w:rFonts w:ascii="Open Sans" w:hAnsi="Open Sans" w:cs="Open Sans"/>
          <w:strike/>
          <w:sz w:val="21"/>
          <w:szCs w:val="21"/>
        </w:rPr>
        <w:t>wyborem oferty</w:t>
      </w:r>
      <w:r w:rsidRPr="000016C4">
        <w:rPr>
          <w:rFonts w:ascii="Open Sans" w:hAnsi="Open Sans" w:cs="Open Sans"/>
          <w:sz w:val="21"/>
          <w:szCs w:val="21"/>
        </w:rPr>
        <w:t xml:space="preserve"> Wykonawcy* ……………………… </w:t>
      </w:r>
      <w:r w:rsidRPr="000016C4">
        <w:rPr>
          <w:rFonts w:ascii="Open Sans" w:hAnsi="Open Sans" w:cs="Open Sans"/>
          <w:i/>
          <w:iCs/>
          <w:sz w:val="21"/>
          <w:szCs w:val="21"/>
        </w:rPr>
        <w:t>(do zastosowania w zależności od etapu prowadzonego Postępowania i podmiotu składającego oświadczenie)</w:t>
      </w:r>
      <w:r w:rsidRPr="000016C4">
        <w:rPr>
          <w:rFonts w:ascii="Open Sans" w:hAnsi="Open Sans" w:cs="Open Sans"/>
          <w:sz w:val="21"/>
          <w:szCs w:val="21"/>
        </w:rPr>
        <w:t xml:space="preserve"> w Postępowaniu, prowadzonym przez Przedsiębiorstwo Gospodarki Komunalnej Sp. z o.o. w Koszalinie, na podstawie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zamówienia</w:t>
      </w:r>
      <w:r w:rsidR="006675B1">
        <w:rPr>
          <w:rFonts w:ascii="Open Sans" w:hAnsi="Open Sans" w:cs="Open Sans"/>
          <w:sz w:val="21"/>
          <w:szCs w:val="21"/>
          <w:lang w:eastAsia="pl-PL"/>
        </w:rPr>
        <w:t xml:space="preserve">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na podstawie wewnętrznych procedur zamawiającego</w:t>
      </w:r>
      <w:r w:rsidRPr="000016C4">
        <w:rPr>
          <w:rFonts w:ascii="Open Sans" w:hAnsi="Open Sans" w:cs="Open Sans"/>
          <w:sz w:val="21"/>
          <w:szCs w:val="21"/>
        </w:rPr>
        <w:t xml:space="preserve"> oświadczam, że:</w:t>
      </w:r>
    </w:p>
    <w:p w14:paraId="778A8158" w14:textId="77777777" w:rsidR="000016C4" w:rsidRPr="000016C4" w:rsidRDefault="002E3B88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851" w:hanging="851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vertAlign w:val="superscript"/>
          <w:lang w:eastAsia="en-US"/>
        </w:rPr>
        <w:footnoteReference w:id="2"/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> 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jestem podmiotem, </w:t>
      </w:r>
      <w:bookmarkStart w:id="1" w:name="_Hlk101294182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którym mowa w art. 5k ust. 1 rozporządzenia (UE)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nr 833/2014 z 31 lipca 2014 r. dotyczącego środków ograniczających w związku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z działaniami Rosji destabilizującymi sytuację na Ukrainie (Dz. Urz. UE nr L 229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         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z 31 lipca 2014 r., str. 1 z późn. zm.), </w:t>
      </w:r>
      <w:bookmarkEnd w:id="1"/>
      <w:r w:rsidR="000016C4" w:rsidRPr="000016C4">
        <w:rPr>
          <w:rFonts w:ascii="Open Sans" w:eastAsia="Calibri" w:hAnsi="Open Sans" w:cs="Open Sans"/>
          <w:sz w:val="21"/>
          <w:szCs w:val="21"/>
        </w:rPr>
        <w:t>tj.:</w:t>
      </w:r>
    </w:p>
    <w:p w14:paraId="1790F34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obywatelem rosyjskim lub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</w:t>
      </w:r>
      <w:r w:rsidRPr="000016C4">
        <w:rPr>
          <w:rFonts w:ascii="Open Sans" w:eastAsia="Calibri" w:hAnsi="Open Sans" w:cs="Open Sans"/>
          <w:sz w:val="21"/>
          <w:szCs w:val="21"/>
          <w:u w:val="single"/>
        </w:rPr>
        <w:t>z siedzibą w Rosji</w:t>
      </w:r>
      <w:r w:rsidRPr="000016C4">
        <w:rPr>
          <w:rFonts w:ascii="Open Sans" w:eastAsia="Calibri" w:hAnsi="Open Sans" w:cs="Open Sans"/>
          <w:sz w:val="21"/>
          <w:szCs w:val="21"/>
        </w:rPr>
        <w:t>;</w:t>
      </w:r>
    </w:p>
    <w:p w14:paraId="2ED08F7B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before="120" w:after="120" w:line="276" w:lineRule="auto"/>
        <w:ind w:left="1276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prawną, podmiotem lub organem, do których prawa własności bezpośrednio lub pośrednio w ponad 50 % należą do podmiotu, o którym mowa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</w:t>
      </w:r>
      <w:r w:rsidRPr="000016C4">
        <w:rPr>
          <w:rFonts w:ascii="Open Sans" w:eastAsia="Calibri" w:hAnsi="Open Sans" w:cs="Open Sans"/>
          <w:sz w:val="21"/>
          <w:szCs w:val="21"/>
        </w:rPr>
        <w:t>w ppkt a) powyżej;</w:t>
      </w:r>
    </w:p>
    <w:p w14:paraId="121D222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działającym w imieniu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lub pod kierunkiem podmiotu, o którym mowa w ppkt a) lub b) powyżej,</w:t>
      </w:r>
    </w:p>
    <w:p w14:paraId="02B2E132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2375FE27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bookmarkStart w:id="2" w:name="_Hlk101290882"/>
    <w:bookmarkStart w:id="3" w:name="_Hlk101290993"/>
    <w:p w14:paraId="00A3E07C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2"/>
      <w:bookmarkEnd w:id="3"/>
      <w:r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hAnsi="Open Sans" w:cs="Open Sans"/>
          <w:sz w:val="21"/>
          <w:szCs w:val="21"/>
        </w:rPr>
        <w:t xml:space="preserve">Jestem podmiotem,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(wskazać odpowiednią literę </w:t>
      </w:r>
      <w:r w:rsidRPr="000016C4">
        <w:rPr>
          <w:rFonts w:ascii="Open Sans" w:hAnsi="Open Sans" w:cs="Open Sans"/>
          <w:i/>
          <w:iCs/>
          <w:sz w:val="21"/>
          <w:szCs w:val="21"/>
        </w:rPr>
        <w:br/>
        <w:t>z pkt 1 powyżej)</w:t>
      </w:r>
      <w:r w:rsidRPr="000016C4">
        <w:rPr>
          <w:rFonts w:ascii="Open Sans" w:hAnsi="Open Sans" w:cs="Open Sans"/>
          <w:sz w:val="21"/>
          <w:szCs w:val="21"/>
        </w:rPr>
        <w:t xml:space="preserve"> do których prawa własności bezpośrednio lub pośrednio w ponad </w:t>
      </w:r>
      <w:r w:rsidRPr="000016C4">
        <w:rPr>
          <w:rFonts w:ascii="Open Sans" w:hAnsi="Open Sans" w:cs="Open Sans"/>
          <w:sz w:val="21"/>
          <w:szCs w:val="21"/>
        </w:rPr>
        <w:br/>
        <w:t xml:space="preserve">…… % należą do podmiotu,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(do uzupełnienia </w:t>
      </w:r>
      <w:r w:rsidR="0024261A">
        <w:rPr>
          <w:rFonts w:ascii="Open Sans" w:hAnsi="Open Sans" w:cs="Open Sans"/>
          <w:i/>
          <w:iCs/>
          <w:sz w:val="21"/>
          <w:szCs w:val="21"/>
        </w:rPr>
        <w:t xml:space="preserve">                               </w:t>
      </w:r>
      <w:r w:rsidRPr="000016C4">
        <w:rPr>
          <w:rFonts w:ascii="Open Sans" w:hAnsi="Open Sans" w:cs="Open Sans"/>
          <w:i/>
          <w:iCs/>
          <w:sz w:val="21"/>
          <w:szCs w:val="21"/>
        </w:rPr>
        <w:t>w przypadku, gdy wskazano ppkt b)</w:t>
      </w:r>
    </w:p>
    <w:p w14:paraId="29E7B60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</w:p>
    <w:p w14:paraId="393E571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  <w:r w:rsidRPr="000016C4">
        <w:rPr>
          <w:rFonts w:ascii="Open Sans" w:eastAsia="Calibri" w:hAnsi="Open Sans" w:cs="Open Sans"/>
          <w:b/>
          <w:bCs/>
          <w:sz w:val="21"/>
          <w:szCs w:val="21"/>
        </w:rPr>
        <w:t>UWAGA!</w:t>
      </w:r>
    </w:p>
    <w:p w14:paraId="279F4BE8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Pkt 1 uzupełniają także podmioty udostępniające Wykonawcy zasoby</w:t>
      </w:r>
    </w:p>
    <w:p w14:paraId="252FD6E7" w14:textId="77777777" w:rsid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7542AAB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2F5B84A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17ABC461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W Postępowaniu*:</w:t>
      </w:r>
    </w:p>
    <w:p w14:paraId="33997A61" w14:textId="77777777" w:rsidR="000016C4" w:rsidRPr="000016C4" w:rsidRDefault="002E3B88" w:rsidP="000016C4">
      <w:pPr>
        <w:tabs>
          <w:tab w:val="left" w:pos="567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 </w:t>
      </w:r>
      <w:r w:rsidR="000016C4" w:rsidRPr="000016C4">
        <w:rPr>
          <w:rFonts w:ascii="Open Sans" w:hAnsi="Open Sans" w:cs="Open Sans"/>
          <w:sz w:val="21"/>
          <w:szCs w:val="21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21F8BD79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5E89837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polegał na zdolnościach podmiotu, </w:t>
      </w:r>
      <w:bookmarkStart w:id="4" w:name="_Hlk101294430"/>
      <w:r w:rsidRPr="000016C4">
        <w:rPr>
          <w:rFonts w:ascii="Open Sans" w:eastAsia="Calibri" w:hAnsi="Open Sans" w:cs="Open Sans"/>
          <w:sz w:val="21"/>
          <w:szCs w:val="21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4"/>
      <w:r w:rsidRPr="000016C4">
        <w:rPr>
          <w:rFonts w:ascii="Open Sans" w:eastAsia="Calibri" w:hAnsi="Open Sans" w:cs="Open Sans"/>
          <w:sz w:val="21"/>
          <w:szCs w:val="21"/>
        </w:rPr>
        <w:t xml:space="preserve"> </w:t>
      </w:r>
      <w:bookmarkStart w:id="5" w:name="_Hlk101294619"/>
      <w:r w:rsidRPr="000016C4">
        <w:rPr>
          <w:rFonts w:ascii="Open Sans" w:eastAsia="Calibri" w:hAnsi="Open Sans" w:cs="Open Sans"/>
          <w:sz w:val="21"/>
          <w:szCs w:val="21"/>
        </w:rPr>
        <w:t xml:space="preserve">i ich udział </w:t>
      </w:r>
      <w:r w:rsidRPr="000016C4">
        <w:rPr>
          <w:rFonts w:ascii="Open Sans" w:eastAsia="Calibri" w:hAnsi="Open Sans" w:cs="Open Sans"/>
          <w:sz w:val="21"/>
          <w:szCs w:val="21"/>
        </w:rPr>
        <w:br/>
        <w:t>w realizacji zamówienia będzie wynosił ….. % wartości zamówienia.</w:t>
      </w:r>
      <w:bookmarkEnd w:id="5"/>
    </w:p>
    <w:p w14:paraId="5C84D15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6E5F7BB3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Umowę zawartą po przeprowadzeniu Postępowania*:</w:t>
      </w:r>
    </w:p>
    <w:p w14:paraId="6019695A" w14:textId="77777777" w:rsidR="000016C4" w:rsidRPr="000016C4" w:rsidRDefault="002E3B88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  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będę wykonywał z udziałem podwykonawców, dostawców, </w:t>
      </w:r>
      <w:bookmarkStart w:id="6" w:name="_Hlk101294574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których mowa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w art. 5k ust. 1 rozporządzenia (UE) nr 833/2014 z 31 lipca 2014 r. dotyczącego środków ograniczających w związku z działaniami Rosji destabilizującymi sytuację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na Ukrainie (Dz. Urz. UE nr L 229 z 31 lipca 2014 r., str. 1 z późn. zm.)</w:t>
      </w:r>
      <w:bookmarkEnd w:id="6"/>
      <w:r w:rsidR="000016C4" w:rsidRPr="000016C4">
        <w:rPr>
          <w:rFonts w:ascii="Open Sans" w:eastAsia="Calibri" w:hAnsi="Open Sans" w:cs="Open Sans"/>
          <w:sz w:val="21"/>
          <w:szCs w:val="21"/>
        </w:rPr>
        <w:t>,</w:t>
      </w:r>
    </w:p>
    <w:p w14:paraId="49EB8E1E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6CB7E85E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wykonywał z udziałem podwykonawców, dostawców będących podmiotami, </w:t>
      </w:r>
      <w:r w:rsidRPr="000016C4">
        <w:rPr>
          <w:rFonts w:ascii="Open Sans" w:eastAsia="Calibri" w:hAnsi="Open Sans" w:cs="Open Sans"/>
          <w:sz w:val="21"/>
          <w:szCs w:val="21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C36646">
        <w:rPr>
          <w:rFonts w:ascii="Open Sans" w:eastAsia="Calibri" w:hAnsi="Open Sans" w:cs="Open Sans"/>
          <w:sz w:val="21"/>
          <w:szCs w:val="21"/>
          <w:lang w:eastAsia="en-US"/>
        </w:rPr>
        <w:t xml:space="preserve">           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i ich udział w realizacji zamówienia będzie wynosił …… % wartości zamówienia.</w:t>
      </w:r>
    </w:p>
    <w:p w14:paraId="665A4553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  <w:r w:rsidRPr="000016C4">
        <w:rPr>
          <w:rFonts w:ascii="Arial" w:hAnsi="Arial" w:cs="Arial"/>
          <w:bCs/>
          <w:i/>
          <w:color w:val="FF0000"/>
          <w:sz w:val="16"/>
          <w:szCs w:val="16"/>
          <w:lang w:eastAsia="pl-PL"/>
        </w:rPr>
        <w:t>*niepotrzebne skreślić</w:t>
      </w:r>
    </w:p>
    <w:p w14:paraId="30225FA3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31BBCBEE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C8B2987" w14:textId="77777777" w:rsidR="00697902" w:rsidRDefault="00697902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51C4DF22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8B0F2F2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Arial" w:hAnsi="Arial" w:cs="Arial"/>
          <w:bCs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……………………………………………………………….</w:t>
      </w:r>
    </w:p>
    <w:p w14:paraId="0764EE5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 w:rsidR="00223B7E"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4618D4A0" w14:textId="77777777" w:rsidR="000016C4" w:rsidRPr="000016C4" w:rsidRDefault="000016C4" w:rsidP="000016C4">
      <w:pPr>
        <w:suppressAutoHyphens w:val="0"/>
        <w:overflowPunct/>
        <w:autoSpaceDE/>
        <w:spacing w:line="268" w:lineRule="auto"/>
        <w:textAlignment w:val="auto"/>
        <w:rPr>
          <w:rFonts w:ascii="Open Sans" w:eastAsia="Calibri" w:hAnsi="Open Sans" w:cs="Calibri"/>
          <w:sz w:val="18"/>
          <w:szCs w:val="18"/>
          <w:lang w:eastAsia="pl-PL"/>
        </w:rPr>
      </w:pPr>
    </w:p>
    <w:p w14:paraId="41A1E779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/>
          <w:kern w:val="2"/>
          <w:sz w:val="16"/>
          <w:szCs w:val="16"/>
          <w:lang w:eastAsia="en-US"/>
        </w:rPr>
      </w:pPr>
    </w:p>
    <w:p w14:paraId="7B39F5A1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 w:cs="Open Sans"/>
          <w:bCs/>
          <w:kern w:val="1"/>
          <w:sz w:val="18"/>
          <w:szCs w:val="18"/>
          <w:lang w:eastAsia="pl-PL" w:bidi="hi-IN"/>
        </w:rPr>
      </w:pPr>
    </w:p>
    <w:p w14:paraId="7991182C" w14:textId="77777777" w:rsidR="008B43E7" w:rsidRPr="008B43E7" w:rsidRDefault="008B43E7" w:rsidP="008B43E7">
      <w:pPr>
        <w:suppressAutoHyphens w:val="0"/>
        <w:overflowPunct/>
        <w:autoSpaceDE/>
        <w:ind w:right="110"/>
        <w:jc w:val="both"/>
        <w:textAlignment w:val="auto"/>
        <w:rPr>
          <w:b/>
          <w:sz w:val="32"/>
          <w:szCs w:val="32"/>
          <w:lang w:eastAsia="pl-PL"/>
        </w:rPr>
      </w:pPr>
    </w:p>
    <w:sectPr w:rsidR="008B43E7" w:rsidRPr="008B43E7" w:rsidSect="0024261A">
      <w:footerReference w:type="default" r:id="rId7"/>
      <w:footnotePr>
        <w:pos w:val="beneathText"/>
      </w:footnotePr>
      <w:pgSz w:w="11905" w:h="16837"/>
      <w:pgMar w:top="993" w:right="1132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40F3" w14:textId="77777777" w:rsidR="00E940AF" w:rsidRDefault="00E940AF">
      <w:r>
        <w:separator/>
      </w:r>
    </w:p>
  </w:endnote>
  <w:endnote w:type="continuationSeparator" w:id="0">
    <w:p w14:paraId="595D09AC" w14:textId="77777777" w:rsidR="00E940AF" w:rsidRDefault="00E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6669" w14:textId="77777777" w:rsidR="00AE22B2" w:rsidRPr="00125E8F" w:rsidRDefault="00AE22B2">
    <w:pPr>
      <w:pStyle w:val="Stopka"/>
      <w:jc w:val="center"/>
      <w:rPr>
        <w:rFonts w:ascii="Open Sans" w:hAnsi="Open Sans" w:cs="Open Sans"/>
      </w:rPr>
    </w:pPr>
    <w:r w:rsidRPr="00125E8F">
      <w:rPr>
        <w:rFonts w:ascii="Open Sans" w:hAnsi="Open Sans" w:cs="Open Sans"/>
        <w:sz w:val="22"/>
        <w:szCs w:val="22"/>
      </w:rPr>
      <w:t xml:space="preserve">Strona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PAGE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  <w:r w:rsidRPr="00125E8F">
      <w:rPr>
        <w:rFonts w:ascii="Open Sans" w:hAnsi="Open Sans" w:cs="Open Sans"/>
        <w:sz w:val="22"/>
        <w:szCs w:val="22"/>
      </w:rPr>
      <w:t xml:space="preserve"> z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NUMPAGE \*Arabic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</w:p>
  <w:p w14:paraId="1BB3978C" w14:textId="77777777" w:rsidR="00AE22B2" w:rsidRDefault="00AE22B2"/>
  <w:p w14:paraId="53C9A1B0" w14:textId="77777777" w:rsidR="00AE22B2" w:rsidRDefault="00AE2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4565" w14:textId="77777777" w:rsidR="00E940AF" w:rsidRDefault="00E940AF">
      <w:r>
        <w:separator/>
      </w:r>
    </w:p>
  </w:footnote>
  <w:footnote w:type="continuationSeparator" w:id="0">
    <w:p w14:paraId="065F422E" w14:textId="77777777" w:rsidR="00E940AF" w:rsidRDefault="00E940AF">
      <w:r>
        <w:continuationSeparator/>
      </w:r>
    </w:p>
  </w:footnote>
  <w:footnote w:id="1">
    <w:p w14:paraId="562BEC54" w14:textId="77777777" w:rsidR="000016C4" w:rsidRDefault="000016C4" w:rsidP="000016C4">
      <w:pPr>
        <w:pStyle w:val="Tekstprzypisudolnego"/>
        <w:rPr>
          <w:lang w:val="pl-PL"/>
        </w:rPr>
      </w:pPr>
    </w:p>
    <w:p w14:paraId="6E163292" w14:textId="77777777" w:rsidR="00697902" w:rsidRDefault="00697902" w:rsidP="000016C4">
      <w:pPr>
        <w:pStyle w:val="Tekstprzypisudolnego"/>
        <w:rPr>
          <w:lang w:val="pl-PL"/>
        </w:rPr>
      </w:pPr>
    </w:p>
    <w:p w14:paraId="649F05FF" w14:textId="77777777" w:rsidR="00697902" w:rsidRPr="00697902" w:rsidRDefault="00697902" w:rsidP="000016C4">
      <w:pPr>
        <w:pStyle w:val="Tekstprzypisudolnego"/>
        <w:rPr>
          <w:lang w:val="pl-PL"/>
        </w:rPr>
      </w:pPr>
    </w:p>
  </w:footnote>
  <w:footnote w:id="2">
    <w:p w14:paraId="43B5E453" w14:textId="77777777" w:rsidR="000016C4" w:rsidRPr="00096330" w:rsidRDefault="000016C4" w:rsidP="000016C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E7207"/>
    <w:multiLevelType w:val="hybridMultilevel"/>
    <w:tmpl w:val="91DE8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818EE"/>
    <w:multiLevelType w:val="hybridMultilevel"/>
    <w:tmpl w:val="E12A8ECC"/>
    <w:lvl w:ilvl="0" w:tplc="B6A8DBE8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918793">
    <w:abstractNumId w:val="0"/>
  </w:num>
  <w:num w:numId="2" w16cid:durableId="2019308119">
    <w:abstractNumId w:val="1"/>
  </w:num>
  <w:num w:numId="3" w16cid:durableId="1820615635">
    <w:abstractNumId w:val="2"/>
  </w:num>
  <w:num w:numId="4" w16cid:durableId="1787699224">
    <w:abstractNumId w:val="3"/>
  </w:num>
  <w:num w:numId="5" w16cid:durableId="2014912835">
    <w:abstractNumId w:val="4"/>
  </w:num>
  <w:num w:numId="6" w16cid:durableId="889730538">
    <w:abstractNumId w:val="5"/>
  </w:num>
  <w:num w:numId="7" w16cid:durableId="268126850">
    <w:abstractNumId w:val="6"/>
  </w:num>
  <w:num w:numId="8" w16cid:durableId="551111956">
    <w:abstractNumId w:val="7"/>
  </w:num>
  <w:num w:numId="9" w16cid:durableId="859323321">
    <w:abstractNumId w:val="8"/>
  </w:num>
  <w:num w:numId="10" w16cid:durableId="1617328478">
    <w:abstractNumId w:val="9"/>
  </w:num>
  <w:num w:numId="11" w16cid:durableId="1793673450">
    <w:abstractNumId w:val="10"/>
  </w:num>
  <w:num w:numId="12" w16cid:durableId="1842231486">
    <w:abstractNumId w:val="11"/>
  </w:num>
  <w:num w:numId="13" w16cid:durableId="389352153">
    <w:abstractNumId w:val="12"/>
  </w:num>
  <w:num w:numId="14" w16cid:durableId="1474330054">
    <w:abstractNumId w:val="13"/>
  </w:num>
  <w:num w:numId="15" w16cid:durableId="1811439179">
    <w:abstractNumId w:val="14"/>
  </w:num>
  <w:num w:numId="16" w16cid:durableId="863906876">
    <w:abstractNumId w:val="15"/>
  </w:num>
  <w:num w:numId="17" w16cid:durableId="794105362">
    <w:abstractNumId w:val="16"/>
  </w:num>
  <w:num w:numId="18" w16cid:durableId="1701664926">
    <w:abstractNumId w:val="17"/>
  </w:num>
  <w:num w:numId="19" w16cid:durableId="1986471425">
    <w:abstractNumId w:val="18"/>
  </w:num>
  <w:num w:numId="20" w16cid:durableId="996693426">
    <w:abstractNumId w:val="19"/>
  </w:num>
  <w:num w:numId="21" w16cid:durableId="1667783559">
    <w:abstractNumId w:val="20"/>
  </w:num>
  <w:num w:numId="22" w16cid:durableId="486409080">
    <w:abstractNumId w:val="29"/>
  </w:num>
  <w:num w:numId="23" w16cid:durableId="1173640814">
    <w:abstractNumId w:val="37"/>
  </w:num>
  <w:num w:numId="24" w16cid:durableId="138570451">
    <w:abstractNumId w:val="34"/>
  </w:num>
  <w:num w:numId="25" w16cid:durableId="2037343224">
    <w:abstractNumId w:val="30"/>
  </w:num>
  <w:num w:numId="26" w16cid:durableId="2120947158">
    <w:abstractNumId w:val="26"/>
  </w:num>
  <w:num w:numId="27" w16cid:durableId="172375354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768042811">
    <w:abstractNumId w:val="22"/>
  </w:num>
  <w:num w:numId="29" w16cid:durableId="158085155">
    <w:abstractNumId w:val="36"/>
  </w:num>
  <w:num w:numId="30" w16cid:durableId="1649088814">
    <w:abstractNumId w:val="21"/>
  </w:num>
  <w:num w:numId="31" w16cid:durableId="72726616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82734698">
    <w:abstractNumId w:val="31"/>
  </w:num>
  <w:num w:numId="33" w16cid:durableId="485166674">
    <w:abstractNumId w:val="24"/>
  </w:num>
  <w:num w:numId="34" w16cid:durableId="190412756">
    <w:abstractNumId w:val="27"/>
  </w:num>
  <w:num w:numId="35" w16cid:durableId="1401098679">
    <w:abstractNumId w:val="23"/>
  </w:num>
  <w:num w:numId="36" w16cid:durableId="146554307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60828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9974761">
    <w:abstractNumId w:val="39"/>
  </w:num>
  <w:num w:numId="39" w16cid:durableId="409084365">
    <w:abstractNumId w:val="38"/>
  </w:num>
  <w:num w:numId="40" w16cid:durableId="15836413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16C4"/>
    <w:rsid w:val="00005DA9"/>
    <w:rsid w:val="00005E63"/>
    <w:rsid w:val="00011E92"/>
    <w:rsid w:val="00023ABF"/>
    <w:rsid w:val="00024106"/>
    <w:rsid w:val="00044217"/>
    <w:rsid w:val="00056558"/>
    <w:rsid w:val="000570C3"/>
    <w:rsid w:val="00061193"/>
    <w:rsid w:val="00071CFF"/>
    <w:rsid w:val="00073DFD"/>
    <w:rsid w:val="000741DB"/>
    <w:rsid w:val="00083E0F"/>
    <w:rsid w:val="00094D12"/>
    <w:rsid w:val="000C5FB8"/>
    <w:rsid w:val="000D0494"/>
    <w:rsid w:val="000D35D2"/>
    <w:rsid w:val="000E24A7"/>
    <w:rsid w:val="000E763B"/>
    <w:rsid w:val="00100B14"/>
    <w:rsid w:val="0010510D"/>
    <w:rsid w:val="00112B28"/>
    <w:rsid w:val="001174CF"/>
    <w:rsid w:val="0012006F"/>
    <w:rsid w:val="00122FF6"/>
    <w:rsid w:val="00125E8F"/>
    <w:rsid w:val="0013353B"/>
    <w:rsid w:val="00137DD4"/>
    <w:rsid w:val="00147B31"/>
    <w:rsid w:val="00152DDF"/>
    <w:rsid w:val="00165104"/>
    <w:rsid w:val="00166C4C"/>
    <w:rsid w:val="00171197"/>
    <w:rsid w:val="001752C7"/>
    <w:rsid w:val="00176C55"/>
    <w:rsid w:val="001858EF"/>
    <w:rsid w:val="001915F5"/>
    <w:rsid w:val="00191C7E"/>
    <w:rsid w:val="00192B3A"/>
    <w:rsid w:val="001B183F"/>
    <w:rsid w:val="001C5A4B"/>
    <w:rsid w:val="001C5A81"/>
    <w:rsid w:val="001C64E8"/>
    <w:rsid w:val="001D02B0"/>
    <w:rsid w:val="001D2EBC"/>
    <w:rsid w:val="001F0536"/>
    <w:rsid w:val="002040E2"/>
    <w:rsid w:val="002045D1"/>
    <w:rsid w:val="00204E95"/>
    <w:rsid w:val="002054B2"/>
    <w:rsid w:val="00222955"/>
    <w:rsid w:val="00223B46"/>
    <w:rsid w:val="00223B7E"/>
    <w:rsid w:val="00231AF6"/>
    <w:rsid w:val="0024261A"/>
    <w:rsid w:val="0024358B"/>
    <w:rsid w:val="00253CD3"/>
    <w:rsid w:val="002616CE"/>
    <w:rsid w:val="002668B8"/>
    <w:rsid w:val="00267426"/>
    <w:rsid w:val="00274AF9"/>
    <w:rsid w:val="00291430"/>
    <w:rsid w:val="002922A2"/>
    <w:rsid w:val="002A45D5"/>
    <w:rsid w:val="002B092A"/>
    <w:rsid w:val="002B4D04"/>
    <w:rsid w:val="002B4D86"/>
    <w:rsid w:val="002B51BD"/>
    <w:rsid w:val="002B7DC6"/>
    <w:rsid w:val="002C2435"/>
    <w:rsid w:val="002E3B88"/>
    <w:rsid w:val="002F2B82"/>
    <w:rsid w:val="00320121"/>
    <w:rsid w:val="00330700"/>
    <w:rsid w:val="00333170"/>
    <w:rsid w:val="00342B37"/>
    <w:rsid w:val="003458B2"/>
    <w:rsid w:val="00346C06"/>
    <w:rsid w:val="003577C9"/>
    <w:rsid w:val="0036611E"/>
    <w:rsid w:val="00372981"/>
    <w:rsid w:val="00373957"/>
    <w:rsid w:val="00384E1A"/>
    <w:rsid w:val="00392C56"/>
    <w:rsid w:val="00397E56"/>
    <w:rsid w:val="003B045E"/>
    <w:rsid w:val="003C1599"/>
    <w:rsid w:val="003C7EE6"/>
    <w:rsid w:val="003D283E"/>
    <w:rsid w:val="003F1BF9"/>
    <w:rsid w:val="003F2EA8"/>
    <w:rsid w:val="003F54F4"/>
    <w:rsid w:val="0040075D"/>
    <w:rsid w:val="00410618"/>
    <w:rsid w:val="0042052D"/>
    <w:rsid w:val="0042694B"/>
    <w:rsid w:val="004277E7"/>
    <w:rsid w:val="00433D4C"/>
    <w:rsid w:val="00436A23"/>
    <w:rsid w:val="0044233B"/>
    <w:rsid w:val="0045167A"/>
    <w:rsid w:val="0045585B"/>
    <w:rsid w:val="004800DE"/>
    <w:rsid w:val="00497299"/>
    <w:rsid w:val="004A49CE"/>
    <w:rsid w:val="004B7DFC"/>
    <w:rsid w:val="004C42D1"/>
    <w:rsid w:val="004C78E1"/>
    <w:rsid w:val="004E73E4"/>
    <w:rsid w:val="004F4626"/>
    <w:rsid w:val="00501283"/>
    <w:rsid w:val="00522384"/>
    <w:rsid w:val="005236E1"/>
    <w:rsid w:val="00524515"/>
    <w:rsid w:val="005325D7"/>
    <w:rsid w:val="00535AED"/>
    <w:rsid w:val="00543978"/>
    <w:rsid w:val="005527B9"/>
    <w:rsid w:val="00553A8E"/>
    <w:rsid w:val="00560A81"/>
    <w:rsid w:val="00570E8E"/>
    <w:rsid w:val="00580B1A"/>
    <w:rsid w:val="005B4C96"/>
    <w:rsid w:val="005C2426"/>
    <w:rsid w:val="005D2395"/>
    <w:rsid w:val="00610F03"/>
    <w:rsid w:val="00626B75"/>
    <w:rsid w:val="00627BDC"/>
    <w:rsid w:val="00641292"/>
    <w:rsid w:val="0065734F"/>
    <w:rsid w:val="00657EEE"/>
    <w:rsid w:val="006675B1"/>
    <w:rsid w:val="0067583A"/>
    <w:rsid w:val="00693322"/>
    <w:rsid w:val="006939A6"/>
    <w:rsid w:val="00697902"/>
    <w:rsid w:val="006A6AE7"/>
    <w:rsid w:val="006B24FB"/>
    <w:rsid w:val="006C23E8"/>
    <w:rsid w:val="006E3EAF"/>
    <w:rsid w:val="00703C61"/>
    <w:rsid w:val="007068E2"/>
    <w:rsid w:val="00706A3A"/>
    <w:rsid w:val="007076A6"/>
    <w:rsid w:val="0070779F"/>
    <w:rsid w:val="00721597"/>
    <w:rsid w:val="00740AE1"/>
    <w:rsid w:val="007462F9"/>
    <w:rsid w:val="0075782D"/>
    <w:rsid w:val="00767502"/>
    <w:rsid w:val="00790BC7"/>
    <w:rsid w:val="007973FF"/>
    <w:rsid w:val="0079741A"/>
    <w:rsid w:val="007A1022"/>
    <w:rsid w:val="007C1785"/>
    <w:rsid w:val="007C5627"/>
    <w:rsid w:val="007C6A14"/>
    <w:rsid w:val="007D5173"/>
    <w:rsid w:val="008104B7"/>
    <w:rsid w:val="008469D2"/>
    <w:rsid w:val="008523A6"/>
    <w:rsid w:val="00855B77"/>
    <w:rsid w:val="00867AD4"/>
    <w:rsid w:val="00871761"/>
    <w:rsid w:val="00872E11"/>
    <w:rsid w:val="00881582"/>
    <w:rsid w:val="00891EDF"/>
    <w:rsid w:val="00894DE1"/>
    <w:rsid w:val="008A4B9F"/>
    <w:rsid w:val="008B1876"/>
    <w:rsid w:val="008B3BCC"/>
    <w:rsid w:val="008B43E7"/>
    <w:rsid w:val="008C2122"/>
    <w:rsid w:val="008C31FD"/>
    <w:rsid w:val="008D597A"/>
    <w:rsid w:val="00900772"/>
    <w:rsid w:val="00927126"/>
    <w:rsid w:val="00936D23"/>
    <w:rsid w:val="00964B97"/>
    <w:rsid w:val="009A0287"/>
    <w:rsid w:val="009B5AE0"/>
    <w:rsid w:val="009C0C79"/>
    <w:rsid w:val="009D67AA"/>
    <w:rsid w:val="009E0978"/>
    <w:rsid w:val="009E39BB"/>
    <w:rsid w:val="009E4E15"/>
    <w:rsid w:val="009E7B87"/>
    <w:rsid w:val="009E7C81"/>
    <w:rsid w:val="009F3E85"/>
    <w:rsid w:val="009F73E5"/>
    <w:rsid w:val="00A14A67"/>
    <w:rsid w:val="00A32196"/>
    <w:rsid w:val="00A45903"/>
    <w:rsid w:val="00A478AE"/>
    <w:rsid w:val="00A524C2"/>
    <w:rsid w:val="00A55046"/>
    <w:rsid w:val="00A6171C"/>
    <w:rsid w:val="00A8052D"/>
    <w:rsid w:val="00A809F1"/>
    <w:rsid w:val="00AA25CF"/>
    <w:rsid w:val="00AB29E3"/>
    <w:rsid w:val="00AB48B3"/>
    <w:rsid w:val="00AC75E9"/>
    <w:rsid w:val="00AD7169"/>
    <w:rsid w:val="00AE1680"/>
    <w:rsid w:val="00AE22B2"/>
    <w:rsid w:val="00AE4CC2"/>
    <w:rsid w:val="00AF22B1"/>
    <w:rsid w:val="00AF69DF"/>
    <w:rsid w:val="00B04863"/>
    <w:rsid w:val="00B12528"/>
    <w:rsid w:val="00B152C4"/>
    <w:rsid w:val="00B2278E"/>
    <w:rsid w:val="00B22C0D"/>
    <w:rsid w:val="00B34EB1"/>
    <w:rsid w:val="00B3558E"/>
    <w:rsid w:val="00B365DD"/>
    <w:rsid w:val="00B434CC"/>
    <w:rsid w:val="00B45712"/>
    <w:rsid w:val="00B46033"/>
    <w:rsid w:val="00B4743A"/>
    <w:rsid w:val="00B546DE"/>
    <w:rsid w:val="00B61D5A"/>
    <w:rsid w:val="00B62DE1"/>
    <w:rsid w:val="00B644CE"/>
    <w:rsid w:val="00B927B1"/>
    <w:rsid w:val="00B952DB"/>
    <w:rsid w:val="00BA1AB6"/>
    <w:rsid w:val="00BB0238"/>
    <w:rsid w:val="00BB5065"/>
    <w:rsid w:val="00BB5A08"/>
    <w:rsid w:val="00BC26CC"/>
    <w:rsid w:val="00BC4773"/>
    <w:rsid w:val="00BC619A"/>
    <w:rsid w:val="00BD0387"/>
    <w:rsid w:val="00BD5536"/>
    <w:rsid w:val="00BE37BE"/>
    <w:rsid w:val="00BF0C27"/>
    <w:rsid w:val="00BF22AB"/>
    <w:rsid w:val="00BF4D74"/>
    <w:rsid w:val="00C0250F"/>
    <w:rsid w:val="00C20028"/>
    <w:rsid w:val="00C208B4"/>
    <w:rsid w:val="00C30C74"/>
    <w:rsid w:val="00C3464A"/>
    <w:rsid w:val="00C36646"/>
    <w:rsid w:val="00C45ACC"/>
    <w:rsid w:val="00C47EEC"/>
    <w:rsid w:val="00C50F5A"/>
    <w:rsid w:val="00C63E8F"/>
    <w:rsid w:val="00C651F9"/>
    <w:rsid w:val="00C92149"/>
    <w:rsid w:val="00C92AED"/>
    <w:rsid w:val="00C949B7"/>
    <w:rsid w:val="00C9659B"/>
    <w:rsid w:val="00CA1807"/>
    <w:rsid w:val="00CA50C2"/>
    <w:rsid w:val="00CD2966"/>
    <w:rsid w:val="00CE5DF0"/>
    <w:rsid w:val="00CF0774"/>
    <w:rsid w:val="00CF528A"/>
    <w:rsid w:val="00D13D32"/>
    <w:rsid w:val="00D15D74"/>
    <w:rsid w:val="00D3289C"/>
    <w:rsid w:val="00D414B5"/>
    <w:rsid w:val="00D431F8"/>
    <w:rsid w:val="00D45C41"/>
    <w:rsid w:val="00D55CE3"/>
    <w:rsid w:val="00D6104C"/>
    <w:rsid w:val="00D61C9B"/>
    <w:rsid w:val="00D757F7"/>
    <w:rsid w:val="00D77EB2"/>
    <w:rsid w:val="00D8397A"/>
    <w:rsid w:val="00D95502"/>
    <w:rsid w:val="00DA66E5"/>
    <w:rsid w:val="00DB5535"/>
    <w:rsid w:val="00DC47E0"/>
    <w:rsid w:val="00DE3C48"/>
    <w:rsid w:val="00E01A4C"/>
    <w:rsid w:val="00E01DAF"/>
    <w:rsid w:val="00E10A8C"/>
    <w:rsid w:val="00E23DE1"/>
    <w:rsid w:val="00E25CFB"/>
    <w:rsid w:val="00E26326"/>
    <w:rsid w:val="00E26403"/>
    <w:rsid w:val="00E43B08"/>
    <w:rsid w:val="00E44E2F"/>
    <w:rsid w:val="00E573B3"/>
    <w:rsid w:val="00E70929"/>
    <w:rsid w:val="00E940AF"/>
    <w:rsid w:val="00EB5737"/>
    <w:rsid w:val="00EB68A2"/>
    <w:rsid w:val="00EB709B"/>
    <w:rsid w:val="00EC64A1"/>
    <w:rsid w:val="00EC6A69"/>
    <w:rsid w:val="00ED09F1"/>
    <w:rsid w:val="00EF3C99"/>
    <w:rsid w:val="00F03138"/>
    <w:rsid w:val="00F10B45"/>
    <w:rsid w:val="00F142C2"/>
    <w:rsid w:val="00F20860"/>
    <w:rsid w:val="00F25F5C"/>
    <w:rsid w:val="00F4042D"/>
    <w:rsid w:val="00F4286C"/>
    <w:rsid w:val="00F520CC"/>
    <w:rsid w:val="00F53C79"/>
    <w:rsid w:val="00F56C19"/>
    <w:rsid w:val="00F638AD"/>
    <w:rsid w:val="00F66555"/>
    <w:rsid w:val="00F76AAA"/>
    <w:rsid w:val="00F82D02"/>
    <w:rsid w:val="00F8477A"/>
    <w:rsid w:val="00FB1542"/>
    <w:rsid w:val="00FD1DEB"/>
    <w:rsid w:val="00FD3136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C3DAB0"/>
  <w15:chartTrackingRefBased/>
  <w15:docId w15:val="{3385F6D3-99D3-4824-B3A8-77C961D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customStyle="1" w:styleId="Default">
    <w:name w:val="Default"/>
    <w:rsid w:val="00706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0016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6C4"/>
    <w:pPr>
      <w:suppressAutoHyphens w:val="0"/>
      <w:overflowPunct/>
      <w:autoSpaceDE/>
      <w:textAlignment w:val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16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cp:keywords/>
  <cp:lastModifiedBy>Janusz Kowalik</cp:lastModifiedBy>
  <cp:revision>2</cp:revision>
  <cp:lastPrinted>2022-09-23T07:47:00Z</cp:lastPrinted>
  <dcterms:created xsi:type="dcterms:W3CDTF">2022-12-06T11:31:00Z</dcterms:created>
  <dcterms:modified xsi:type="dcterms:W3CDTF">2022-12-06T11:31:00Z</dcterms:modified>
</cp:coreProperties>
</file>