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36F2BC63" w:rsidR="00256DC6" w:rsidRPr="00636979" w:rsidRDefault="00FC69D3" w:rsidP="00636979">
      <w:pPr>
        <w:pStyle w:val="Nagwek1"/>
        <w:spacing w:before="120" w:after="120"/>
        <w:jc w:val="right"/>
        <w:rPr>
          <w:rFonts w:asciiTheme="minorHAnsi" w:hAnsiTheme="minorHAnsi" w:cstheme="minorHAnsi"/>
          <w:sz w:val="20"/>
        </w:rPr>
      </w:pPr>
      <w:r w:rsidRPr="001A0AD7">
        <w:rPr>
          <w:rFonts w:asciiTheme="minorHAnsi" w:hAnsiTheme="minorHAnsi" w:cstheme="minorHAnsi"/>
          <w:sz w:val="20"/>
        </w:rPr>
        <w:t xml:space="preserve">Załącznik nr 1 </w:t>
      </w:r>
    </w:p>
    <w:p w14:paraId="0D9CA435" w14:textId="2324B3FB" w:rsidR="00480608" w:rsidRPr="001A0AD7" w:rsidRDefault="00140BE8" w:rsidP="00636979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0AD7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1A0AD7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1A0AD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557E0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3697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557E0">
        <w:rPr>
          <w:rFonts w:asciiTheme="minorHAnsi" w:hAnsiTheme="minorHAnsi" w:cstheme="minorHAnsi"/>
          <w:b/>
          <w:bCs/>
          <w:sz w:val="20"/>
          <w:szCs w:val="20"/>
        </w:rPr>
        <w:t>/ZO/2023</w:t>
      </w:r>
    </w:p>
    <w:p w14:paraId="7E86BA84" w14:textId="77777777" w:rsidR="00031B5F" w:rsidRPr="001A0AD7" w:rsidRDefault="00031B5F" w:rsidP="00636979">
      <w:pPr>
        <w:pStyle w:val="Nagwek2"/>
        <w:tabs>
          <w:tab w:val="clear" w:pos="0"/>
        </w:tabs>
        <w:spacing w:before="120" w:after="120"/>
        <w:rPr>
          <w:rFonts w:asciiTheme="minorHAnsi" w:hAnsiTheme="minorHAnsi" w:cstheme="minorHAnsi"/>
          <w:sz w:val="20"/>
        </w:rPr>
      </w:pPr>
      <w:r w:rsidRPr="001A0AD7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1A0AD7" w:rsidRDefault="00DB0BB2" w:rsidP="00636979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1A0AD7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4DB42E91" w:rsidR="00480608" w:rsidRPr="001A0AD7" w:rsidRDefault="00480608" w:rsidP="0063697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</w:rPr>
        <w:t>Dane Wykonawcy:</w:t>
      </w:r>
      <w:r w:rsidR="00B31AF0" w:rsidRPr="001A0AD7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"/>
        <w:gridCol w:w="2443"/>
        <w:gridCol w:w="6148"/>
      </w:tblGrid>
      <w:tr w:rsidR="000650D0" w:rsidRPr="001A0AD7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1A0AD7" w:rsidRDefault="000650D0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1A0AD7" w:rsidRDefault="000650D0" w:rsidP="00636979">
            <w:pPr>
              <w:pStyle w:val="Zawartotabeli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1A0AD7" w:rsidRDefault="000650D0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1A0AD7" w:rsidRDefault="000650D0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1A0AD7" w:rsidRDefault="000650D0" w:rsidP="00636979">
            <w:pPr>
              <w:pStyle w:val="Zawartotabeli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1A0AD7" w:rsidRDefault="000650D0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1A0AD7" w:rsidRDefault="000650D0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3391A2E5" w:rsidR="000650D0" w:rsidRPr="001A0AD7" w:rsidRDefault="000650D0" w:rsidP="00B51664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0F7413" w:rsidRPr="001A0A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województwo </w:t>
            </w:r>
            <w:r w:rsidRPr="001A0AD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1A0AD7" w:rsidRDefault="000650D0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1A0AD7" w:rsidRDefault="000650D0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1A0AD7" w:rsidRDefault="000650D0" w:rsidP="00B51664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1A0AD7" w:rsidRDefault="000650D0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201D" w:rsidRPr="001A0AD7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1A0AD7" w:rsidRDefault="00F8201D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1A0AD7" w:rsidRDefault="00F8201D" w:rsidP="00B51664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1A0AD7" w:rsidRDefault="00F8201D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1A0AD7" w:rsidRDefault="00F8201D" w:rsidP="00636979">
            <w:pPr>
              <w:pStyle w:val="Zawartotabeli"/>
              <w:spacing w:before="120" w:after="120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1A0AD7" w:rsidRDefault="000650D0" w:rsidP="00B51664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1A0AD7" w:rsidRDefault="004555A8" w:rsidP="00B51664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1A0AD7" w:rsidRDefault="000650D0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1A0AD7" w:rsidRDefault="00F8201D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0650D0"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DAF8" w14:textId="479C4185" w:rsidR="00775689" w:rsidRPr="00775689" w:rsidRDefault="000650D0" w:rsidP="00B51664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7756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0084BA" w14:textId="29132756" w:rsidR="00775689" w:rsidRPr="00775689" w:rsidRDefault="000650D0" w:rsidP="00B51664">
            <w:pPr>
              <w:pStyle w:val="Zawartotabeli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1A0AD7" w:rsidRDefault="000650D0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405535EF" w:rsidR="000650D0" w:rsidRPr="001A0AD7" w:rsidRDefault="00F8201D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0650D0"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1A0AD7" w:rsidRDefault="000650D0" w:rsidP="00B5166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1A0AD7" w:rsidRDefault="000650D0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1A0AD7" w:rsidRDefault="00F8201D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0650D0"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1A0AD7" w:rsidRDefault="000650D0" w:rsidP="00B5166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1A0AD7" w:rsidRDefault="000650D0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15E8F7" w14:textId="440610E9" w:rsidR="00A04BFF" w:rsidRPr="001A0AD7" w:rsidRDefault="00480608" w:rsidP="00636979">
      <w:pPr>
        <w:autoSpaceDE w:val="0"/>
        <w:snapToGrid w:val="0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1A0AD7">
        <w:rPr>
          <w:rFonts w:asciiTheme="minorHAnsi" w:hAnsiTheme="minorHAnsi" w:cstheme="minorHAnsi"/>
          <w:sz w:val="20"/>
          <w:szCs w:val="20"/>
        </w:rPr>
        <w:t>o udzielenie zamówienia publicznego w trybi</w:t>
      </w:r>
      <w:r w:rsidR="009F54B2" w:rsidRPr="001A0AD7">
        <w:rPr>
          <w:rFonts w:asciiTheme="minorHAnsi" w:hAnsiTheme="minorHAnsi" w:cstheme="minorHAnsi"/>
          <w:sz w:val="20"/>
          <w:szCs w:val="20"/>
        </w:rPr>
        <w:t xml:space="preserve">e </w:t>
      </w:r>
      <w:r w:rsidR="00E572CD" w:rsidRPr="001A0AD7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D557E0">
        <w:rPr>
          <w:rFonts w:asciiTheme="minorHAnsi" w:hAnsiTheme="minorHAnsi" w:cstheme="minorHAnsi"/>
          <w:sz w:val="20"/>
          <w:szCs w:val="20"/>
        </w:rPr>
        <w:t xml:space="preserve">zapytania ofertowego o wartości poniżej 130 000 zł </w:t>
      </w:r>
      <w:r w:rsidRPr="001A0AD7">
        <w:rPr>
          <w:rFonts w:asciiTheme="minorHAnsi" w:hAnsiTheme="minorHAnsi" w:cstheme="minorHAnsi"/>
          <w:sz w:val="20"/>
          <w:szCs w:val="20"/>
        </w:rPr>
        <w:t>w zakresie</w:t>
      </w:r>
      <w:r w:rsidR="0079634C" w:rsidRPr="001A0AD7">
        <w:rPr>
          <w:rFonts w:asciiTheme="minorHAnsi" w:hAnsiTheme="minorHAnsi" w:cstheme="minorHAnsi"/>
          <w:sz w:val="20"/>
          <w:szCs w:val="20"/>
        </w:rPr>
        <w:t>:</w:t>
      </w:r>
      <w:r w:rsidR="00BB5543"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="00D557E0" w:rsidRPr="00D557E0">
        <w:rPr>
          <w:rFonts w:asciiTheme="minorHAnsi" w:hAnsiTheme="minorHAnsi" w:cstheme="minorHAnsi"/>
          <w:b/>
          <w:i/>
          <w:sz w:val="20"/>
          <w:szCs w:val="20"/>
        </w:rPr>
        <w:t>Zakup i sukcesywna dostawa testów</w:t>
      </w:r>
      <w:r w:rsidR="00636979" w:rsidRPr="00636979">
        <w:t xml:space="preserve"> </w:t>
      </w:r>
      <w:r w:rsidR="00636979" w:rsidRPr="00636979">
        <w:rPr>
          <w:rFonts w:asciiTheme="minorHAnsi" w:hAnsiTheme="minorHAnsi" w:cstheme="minorHAnsi"/>
          <w:b/>
          <w:i/>
          <w:sz w:val="20"/>
          <w:szCs w:val="20"/>
        </w:rPr>
        <w:t>Combo 4w1 SARS-CoV2&amp;GrypaA/B &amp; RSV</w:t>
      </w:r>
      <w:r w:rsidR="00636979" w:rsidRPr="0063697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D557E0" w:rsidRPr="00D557E0">
        <w:rPr>
          <w:rFonts w:asciiTheme="minorHAnsi" w:hAnsiTheme="minorHAnsi" w:cstheme="minorHAnsi"/>
          <w:b/>
          <w:i/>
          <w:sz w:val="20"/>
          <w:szCs w:val="20"/>
        </w:rPr>
        <w:t>dla SP ZOZ MSWiA w Kielcach im. św. Jana Pawła II</w:t>
      </w:r>
    </w:p>
    <w:p w14:paraId="15592034" w14:textId="7966110A" w:rsidR="003A3345" w:rsidRPr="001A0AD7" w:rsidRDefault="00480608" w:rsidP="00636979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7D6B80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, zgodnej z zał. 2 do SWZ</w:t>
      </w:r>
      <w:r w:rsidR="0027490A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96"/>
        <w:gridCol w:w="912"/>
        <w:gridCol w:w="5160"/>
      </w:tblGrid>
      <w:tr w:rsidR="002B21E7" w:rsidRPr="001A0AD7" w14:paraId="40380A49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809ABE0" w14:textId="77777777" w:rsidR="002B21E7" w:rsidRPr="001A0AD7" w:rsidRDefault="002B21E7" w:rsidP="00636979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6136041" w14:textId="77777777" w:rsidR="002B21E7" w:rsidRPr="001A0AD7" w:rsidRDefault="002B21E7" w:rsidP="00636979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0607A12" w14:textId="77777777" w:rsidR="002B21E7" w:rsidRPr="001A0AD7" w:rsidRDefault="002B21E7" w:rsidP="00636979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B21E7" w:rsidRPr="001A0AD7" w14:paraId="4C83315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0EF7533" w14:textId="77777777" w:rsidR="002B21E7" w:rsidRPr="001A0AD7" w:rsidRDefault="002B21E7" w:rsidP="00636979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D7007D5" w14:textId="77777777" w:rsidR="002B21E7" w:rsidRPr="001A0AD7" w:rsidRDefault="002B21E7" w:rsidP="00636979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DE95C36" w14:textId="77777777" w:rsidR="002B21E7" w:rsidRPr="001A0AD7" w:rsidRDefault="002B21E7" w:rsidP="00636979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B21E7" w:rsidRPr="001A0AD7" w14:paraId="52D9766D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0080F59" w14:textId="77777777" w:rsidR="002B21E7" w:rsidRPr="001A0AD7" w:rsidRDefault="002B21E7" w:rsidP="00636979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41AD23" w14:textId="77777777" w:rsidR="002B21E7" w:rsidRPr="001A0AD7" w:rsidRDefault="002B21E7" w:rsidP="00636979">
            <w:pPr>
              <w:suppressAutoHyphens w:val="0"/>
              <w:spacing w:before="120" w:after="12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29BEF74" w14:textId="77777777" w:rsidR="002B21E7" w:rsidRPr="001A0AD7" w:rsidRDefault="002B21E7" w:rsidP="00636979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% - </w:t>
            </w: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33E29E2" w14:textId="77777777" w:rsidR="002B21E7" w:rsidRPr="001A0AD7" w:rsidRDefault="002B21E7" w:rsidP="00636979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B21E7" w:rsidRPr="001A0AD7" w14:paraId="31D4DABC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A11DB1" w14:textId="77777777" w:rsidR="002B21E7" w:rsidRPr="001A0AD7" w:rsidRDefault="002B21E7" w:rsidP="00636979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EFD174B" w14:textId="77777777" w:rsidR="002B21E7" w:rsidRPr="001A0AD7" w:rsidRDefault="002B21E7" w:rsidP="00636979">
            <w:pPr>
              <w:suppressAutoHyphens w:val="0"/>
              <w:spacing w:before="120" w:after="12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E738C28" w14:textId="77777777" w:rsidR="002B21E7" w:rsidRPr="001A0AD7" w:rsidRDefault="002B21E7" w:rsidP="00636979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B21E7" w:rsidRPr="001A0AD7" w14:paraId="4BE8D676" w14:textId="77777777" w:rsidTr="00D62614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8300B" w14:textId="77777777" w:rsidR="002B21E7" w:rsidRPr="001A0AD7" w:rsidRDefault="002B21E7" w:rsidP="00636979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7F65A" w14:textId="77777777" w:rsidR="002B21E7" w:rsidRPr="001A0AD7" w:rsidRDefault="002B21E7" w:rsidP="00636979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2CB2A" w14:textId="77777777" w:rsidR="002B21E7" w:rsidRPr="001A0AD7" w:rsidRDefault="002B21E7" w:rsidP="00636979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B21E7" w:rsidRPr="001A0AD7" w14:paraId="7E8378F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783C4B" w14:textId="77777777" w:rsidR="002B21E7" w:rsidRPr="001A0AD7" w:rsidRDefault="002B21E7" w:rsidP="00636979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5ADD167" w14:textId="77777777" w:rsidR="002B21E7" w:rsidRPr="001A0AD7" w:rsidRDefault="002B21E7" w:rsidP="00636979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8473330" w14:textId="77777777" w:rsidR="002B21E7" w:rsidRPr="001A0AD7" w:rsidRDefault="002B21E7" w:rsidP="00636979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3569AAA3" w14:textId="77777777" w:rsidR="00A557A0" w:rsidRDefault="00A557A0" w:rsidP="00636979">
      <w:pPr>
        <w:pStyle w:val="Standard"/>
        <w:keepNext/>
        <w:spacing w:before="120" w:after="120" w:line="240" w:lineRule="auto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Oferuję termin każdej sukcesywnej dostawy …… dni roboczych.</w:t>
      </w:r>
    </w:p>
    <w:p w14:paraId="0C0E7F72" w14:textId="44943E30" w:rsidR="00A04BFF" w:rsidRPr="00A557A0" w:rsidRDefault="00A557A0" w:rsidP="00636979">
      <w:pPr>
        <w:pStyle w:val="Standard"/>
        <w:keepNext/>
        <w:spacing w:before="120" w:after="120" w:line="240" w:lineRule="auto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Oferuję termin rozpatrzenia reklamacji …. dni roboczych.</w:t>
      </w:r>
    </w:p>
    <w:p w14:paraId="4914D385" w14:textId="62FF2F95" w:rsidR="00B70615" w:rsidRPr="001A0AD7" w:rsidRDefault="005B01D9" w:rsidP="0063697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</w:rPr>
        <w:t>Potwierdzenie spełnienia</w:t>
      </w:r>
      <w:r w:rsidR="009D0F68" w:rsidRPr="001A0AD7">
        <w:rPr>
          <w:rFonts w:asciiTheme="minorHAnsi" w:hAnsiTheme="minorHAnsi" w:cstheme="minorHAnsi"/>
          <w:b/>
          <w:sz w:val="20"/>
          <w:szCs w:val="20"/>
        </w:rPr>
        <w:t xml:space="preserve"> wymagań.</w:t>
      </w:r>
      <w:r w:rsidRPr="001A0A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F036318" w14:textId="6AF52628" w:rsidR="00B70615" w:rsidRPr="001A0AD7" w:rsidRDefault="00480608" w:rsidP="0063697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lastRenderedPageBreak/>
        <w:t>Oświadczamy, ze zapewniamy realizację zmówienia zgodnie z wymaganiami Zamawiającego zawartymi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="00A04BFF" w:rsidRPr="001A0AD7">
        <w:rPr>
          <w:rFonts w:asciiTheme="minorHAnsi" w:hAnsiTheme="minorHAnsi" w:cstheme="minorHAnsi"/>
          <w:sz w:val="20"/>
          <w:szCs w:val="20"/>
        </w:rPr>
        <w:br/>
      </w:r>
      <w:r w:rsidR="009D0F68" w:rsidRPr="001A0AD7">
        <w:rPr>
          <w:rFonts w:asciiTheme="minorHAnsi" w:hAnsiTheme="minorHAnsi" w:cstheme="minorHAnsi"/>
          <w:sz w:val="20"/>
          <w:szCs w:val="20"/>
        </w:rPr>
        <w:t xml:space="preserve">w </w:t>
      </w:r>
      <w:r w:rsidR="00775689">
        <w:rPr>
          <w:rFonts w:asciiTheme="minorHAnsi" w:hAnsiTheme="minorHAnsi" w:cstheme="minorHAnsi"/>
          <w:sz w:val="20"/>
          <w:szCs w:val="20"/>
        </w:rPr>
        <w:t xml:space="preserve"> załączniku nr 2 – asortymentowo-cenowym</w:t>
      </w:r>
      <w:r w:rsidR="005562E1" w:rsidRPr="001A0AD7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1A0AD7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1A0AD7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1A0AD7">
        <w:rPr>
          <w:rFonts w:asciiTheme="minorHAnsi" w:hAnsiTheme="minorHAnsi" w:cstheme="minorHAnsi"/>
          <w:sz w:val="20"/>
          <w:szCs w:val="20"/>
        </w:rPr>
        <w:t>faktury</w:t>
      </w:r>
      <w:r w:rsidR="004726C0" w:rsidRPr="001A0AD7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AE1AFE6" w:rsidR="00480608" w:rsidRPr="001A0AD7" w:rsidRDefault="00480608" w:rsidP="0063697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że zapoznaliśmy się z treścią </w:t>
      </w:r>
      <w:r w:rsidR="00D557E0">
        <w:rPr>
          <w:rFonts w:asciiTheme="minorHAnsi" w:hAnsiTheme="minorHAnsi" w:cstheme="minorHAnsi"/>
          <w:sz w:val="20"/>
          <w:szCs w:val="20"/>
        </w:rPr>
        <w:t>Zapytania Ofertowego</w:t>
      </w:r>
      <w:r w:rsidR="00775689">
        <w:rPr>
          <w:rFonts w:asciiTheme="minorHAnsi" w:hAnsiTheme="minorHAnsi" w:cstheme="minorHAnsi"/>
          <w:sz w:val="20"/>
          <w:szCs w:val="20"/>
        </w:rPr>
        <w:t xml:space="preserve"> </w:t>
      </w:r>
      <w:r w:rsidR="00B70615" w:rsidRPr="001A0AD7">
        <w:rPr>
          <w:rFonts w:asciiTheme="minorHAnsi" w:hAnsiTheme="minorHAnsi" w:cstheme="minorHAnsi"/>
          <w:sz w:val="20"/>
          <w:szCs w:val="20"/>
        </w:rPr>
        <w:t>wraz z załącznikami</w:t>
      </w:r>
      <w:r w:rsidRPr="001A0AD7">
        <w:rPr>
          <w:rFonts w:asciiTheme="minorHAnsi" w:hAnsiTheme="minorHAnsi" w:cstheme="minorHAnsi"/>
          <w:sz w:val="20"/>
          <w:szCs w:val="20"/>
        </w:rPr>
        <w:t xml:space="preserve"> i nie wnosimy uwag i zastrzeżeń.</w:t>
      </w:r>
    </w:p>
    <w:p w14:paraId="2B0F36BD" w14:textId="7570F6F2" w:rsidR="00480608" w:rsidRPr="001A0AD7" w:rsidRDefault="00CB05FF" w:rsidP="0063697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zawarte w </w:t>
      </w:r>
      <w:r w:rsidR="00775689">
        <w:rPr>
          <w:rFonts w:asciiTheme="minorHAnsi" w:hAnsiTheme="minorHAnsi" w:cstheme="minorHAnsi"/>
          <w:sz w:val="20"/>
          <w:szCs w:val="20"/>
        </w:rPr>
        <w:t>Z</w:t>
      </w:r>
      <w:r w:rsidR="00D557E0">
        <w:rPr>
          <w:rFonts w:asciiTheme="minorHAnsi" w:hAnsiTheme="minorHAnsi" w:cstheme="minorHAnsi"/>
          <w:sz w:val="20"/>
          <w:szCs w:val="20"/>
        </w:rPr>
        <w:t>apytaniu ofertowym</w:t>
      </w:r>
      <w:r w:rsidR="00775689">
        <w:rPr>
          <w:rFonts w:asciiTheme="minorHAnsi" w:hAnsiTheme="minorHAnsi" w:cstheme="minorHAnsi"/>
          <w:sz w:val="20"/>
          <w:szCs w:val="20"/>
        </w:rPr>
        <w:t xml:space="preserve"> </w:t>
      </w:r>
      <w:r w:rsidR="00B70615" w:rsidRPr="001A0AD7">
        <w:rPr>
          <w:rFonts w:asciiTheme="minorHAnsi" w:hAnsiTheme="minorHAnsi" w:cstheme="minorHAnsi"/>
          <w:sz w:val="20"/>
          <w:szCs w:val="20"/>
        </w:rPr>
        <w:t>„</w:t>
      </w:r>
      <w:r w:rsidR="009F57C6" w:rsidRPr="001A0AD7">
        <w:rPr>
          <w:rFonts w:asciiTheme="minorHAnsi" w:hAnsiTheme="minorHAnsi" w:cstheme="minorHAnsi"/>
          <w:sz w:val="20"/>
          <w:szCs w:val="20"/>
        </w:rPr>
        <w:t>P</w:t>
      </w:r>
      <w:r w:rsidR="00B70615" w:rsidRPr="001A0AD7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1A0AD7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1A0AD7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1A0AD7">
        <w:rPr>
          <w:rFonts w:asciiTheme="minorHAnsi" w:hAnsiTheme="minorHAnsi" w:cstheme="minorHAnsi"/>
          <w:sz w:val="20"/>
          <w:szCs w:val="20"/>
        </w:rPr>
        <w:t xml:space="preserve"> i zobowiązujemy się, </w:t>
      </w:r>
      <w:r w:rsidR="00D557E0">
        <w:rPr>
          <w:rFonts w:asciiTheme="minorHAnsi" w:hAnsiTheme="minorHAnsi" w:cstheme="minorHAnsi"/>
          <w:sz w:val="20"/>
          <w:szCs w:val="20"/>
        </w:rPr>
        <w:br/>
      </w:r>
      <w:r w:rsidR="00480608" w:rsidRPr="001A0AD7">
        <w:rPr>
          <w:rFonts w:asciiTheme="minorHAnsi" w:hAnsiTheme="minorHAnsi" w:cstheme="minorHAnsi"/>
          <w:sz w:val="20"/>
          <w:szCs w:val="20"/>
        </w:rPr>
        <w:t xml:space="preserve">w przypadku wyboru naszej oferty do zawarcia umowy na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1A0AD7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1A0AD7" w:rsidRDefault="002A5282" w:rsidP="0063697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1A0AD7">
        <w:rPr>
          <w:rFonts w:asciiTheme="minorHAnsi" w:hAnsiTheme="minorHAnsi" w:cstheme="minorHAnsi"/>
          <w:b/>
          <w:sz w:val="20"/>
          <w:szCs w:val="20"/>
        </w:rPr>
        <w:t>/</w:t>
      </w:r>
      <w:r w:rsidRPr="001A0AD7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1A0AD7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1A0AD7" w:rsidRDefault="007B0BE9" w:rsidP="0063697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A0AD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1A0AD7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1A0AD7" w:rsidRDefault="007B0BE9" w:rsidP="0063697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1A0AD7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1A0AD7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1A0AD7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1A0AD7" w:rsidRDefault="002A5282" w:rsidP="00636979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1A0AD7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1A0AD7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1A0AD7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1A0AD7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1A0AD7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1A0AD7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1A0AD7" w:rsidRDefault="002C532E" w:rsidP="0063697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1A0AD7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1A0AD7" w:rsidRDefault="002A5282" w:rsidP="0063697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1A0AD7" w:rsidRDefault="002A5282" w:rsidP="0063697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6E840B7E" w:rsidR="002A5282" w:rsidRPr="001A0AD7" w:rsidRDefault="002A5282" w:rsidP="0063697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D557E0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1A0AD7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1A0AD7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1A0AD7" w:rsidRDefault="002A5282" w:rsidP="0063697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1A0AD7" w:rsidRDefault="002A5282" w:rsidP="0063697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6EB6C68E" w:rsidR="000B7705" w:rsidRPr="001A0AD7" w:rsidRDefault="005814E8" w:rsidP="0063697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1A0AD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1A0AD7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A0AD7">
        <w:rPr>
          <w:rFonts w:asciiTheme="minorHAnsi" w:hAnsiTheme="minorHAnsi" w:cstheme="minorHAnsi"/>
          <w:sz w:val="20"/>
          <w:szCs w:val="20"/>
        </w:rPr>
        <w:t xml:space="preserve">- wskazać część </w:t>
      </w:r>
      <w:r w:rsidR="00A04BFF" w:rsidRPr="001A0AD7">
        <w:rPr>
          <w:rFonts w:asciiTheme="minorHAnsi" w:hAnsiTheme="minorHAnsi" w:cstheme="minorHAnsi"/>
          <w:sz w:val="20"/>
          <w:szCs w:val="20"/>
        </w:rPr>
        <w:t>zamówienia…</w:t>
      </w:r>
      <w:r w:rsidR="004250D3" w:rsidRPr="001A0AD7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A0AD7">
        <w:rPr>
          <w:rFonts w:asciiTheme="minorHAnsi" w:hAnsiTheme="minorHAnsi" w:cstheme="minorHAnsi"/>
          <w:sz w:val="20"/>
          <w:szCs w:val="20"/>
        </w:rPr>
        <w:t>……….……………..………………………</w:t>
      </w:r>
      <w:r w:rsidR="000D4EC6" w:rsidRPr="001A0AD7">
        <w:rPr>
          <w:rFonts w:asciiTheme="minorHAnsi" w:hAnsiTheme="minorHAnsi" w:cstheme="minorHAnsi"/>
          <w:sz w:val="20"/>
          <w:szCs w:val="20"/>
        </w:rPr>
        <w:t>………</w:t>
      </w:r>
      <w:r w:rsidR="000D4EC6" w:rsidRPr="001A0AD7">
        <w:rPr>
          <w:rFonts w:asciiTheme="minorHAnsi" w:hAnsiTheme="minorHAnsi" w:cstheme="minorHAnsi"/>
          <w:sz w:val="20"/>
          <w:szCs w:val="20"/>
        </w:rPr>
        <w:br/>
      </w:r>
      <w:r w:rsidRPr="001A0AD7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1A0AD7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1A0AD7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1A0AD7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1A0AD7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1A0AD7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1A0AD7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1A0AD7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1A0AD7">
        <w:rPr>
          <w:rFonts w:asciiTheme="minorHAnsi" w:hAnsiTheme="minorHAnsi" w:cstheme="minorHAnsi"/>
          <w:sz w:val="20"/>
          <w:szCs w:val="20"/>
        </w:rPr>
        <w:t>…</w:t>
      </w:r>
      <w:r w:rsidR="00BF7786" w:rsidRPr="001A0AD7">
        <w:rPr>
          <w:rFonts w:asciiTheme="minorHAnsi" w:hAnsiTheme="minorHAnsi" w:cstheme="minorHAnsi"/>
          <w:sz w:val="20"/>
          <w:szCs w:val="20"/>
        </w:rPr>
        <w:t>.</w:t>
      </w:r>
      <w:r w:rsidR="004250D3" w:rsidRPr="001A0AD7">
        <w:rPr>
          <w:rFonts w:asciiTheme="minorHAnsi" w:hAnsiTheme="minorHAnsi" w:cstheme="minorHAnsi"/>
          <w:sz w:val="20"/>
          <w:szCs w:val="20"/>
        </w:rPr>
        <w:t>………</w:t>
      </w:r>
      <w:r w:rsidR="00F4165C" w:rsidRPr="001A0AD7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1A0AD7">
        <w:rPr>
          <w:rFonts w:asciiTheme="minorHAnsi" w:hAnsiTheme="minorHAnsi" w:cstheme="minorHAnsi"/>
          <w:sz w:val="20"/>
          <w:szCs w:val="20"/>
        </w:rPr>
        <w:t>……</w:t>
      </w:r>
      <w:r w:rsidR="000F7413" w:rsidRPr="001A0AD7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610530B1" w14:textId="77777777" w:rsidR="008E6254" w:rsidRPr="001A0AD7" w:rsidRDefault="008E6254" w:rsidP="0063697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A0AD7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1A0AD7" w:rsidRDefault="006739A8" w:rsidP="0063697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Pr="001A0AD7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A0AD7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1A0AD7" w:rsidRDefault="00C71D33" w:rsidP="0063697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A0AD7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1A0AD7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1A0AD7" w:rsidRDefault="00E44160" w:rsidP="0063697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1A0AD7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1A0AD7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1A0AD7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1DAD564C" w:rsidR="00BF2CAD" w:rsidRPr="001A0AD7" w:rsidRDefault="00BF2CAD" w:rsidP="00636979">
      <w:pPr>
        <w:pStyle w:val="Lista2"/>
        <w:numPr>
          <w:ilvl w:val="1"/>
          <w:numId w:val="8"/>
        </w:numPr>
        <w:suppressAutoHyphens w:val="0"/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1A0AD7">
        <w:rPr>
          <w:rFonts w:asciiTheme="minorHAnsi" w:hAnsiTheme="minorHAnsi" w:cstheme="minorHAnsi"/>
          <w:i/>
          <w:sz w:val="20"/>
          <w:szCs w:val="20"/>
        </w:rPr>
        <w:t>(podać)</w:t>
      </w:r>
      <w:r w:rsidRPr="001A0AD7">
        <w:rPr>
          <w:rFonts w:asciiTheme="minorHAnsi" w:hAnsiTheme="minorHAnsi" w:cstheme="minorHAnsi"/>
          <w:sz w:val="20"/>
          <w:szCs w:val="20"/>
        </w:rPr>
        <w:t>: ……………………………………………………</w:t>
      </w:r>
    </w:p>
    <w:p w14:paraId="742E9D65" w14:textId="1DD473BC" w:rsidR="00990053" w:rsidRPr="001A0AD7" w:rsidRDefault="00BF2CAD" w:rsidP="00636979">
      <w:pPr>
        <w:pStyle w:val="Lista2"/>
        <w:numPr>
          <w:ilvl w:val="1"/>
          <w:numId w:val="8"/>
        </w:numPr>
        <w:suppressAutoHyphens w:val="0"/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1A0AD7">
        <w:rPr>
          <w:rFonts w:asciiTheme="minorHAnsi" w:hAnsiTheme="minorHAnsi" w:cstheme="minorHAnsi"/>
          <w:i/>
          <w:sz w:val="20"/>
          <w:szCs w:val="20"/>
        </w:rPr>
        <w:t>(podać)</w:t>
      </w:r>
      <w:r w:rsidRPr="001A0AD7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1A0AD7">
        <w:rPr>
          <w:rFonts w:asciiTheme="minorHAnsi" w:hAnsiTheme="minorHAnsi" w:cstheme="minorHAnsi"/>
          <w:sz w:val="20"/>
          <w:szCs w:val="20"/>
        </w:rPr>
        <w:t>….</w:t>
      </w: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B592C6B" w14:textId="7A68A9C4" w:rsidR="00BF2CAD" w:rsidRPr="001A0AD7" w:rsidRDefault="00BF2CAD" w:rsidP="00636979">
      <w:pPr>
        <w:pStyle w:val="Lista2"/>
        <w:numPr>
          <w:ilvl w:val="1"/>
          <w:numId w:val="8"/>
        </w:numPr>
        <w:suppressAutoHyphens w:val="0"/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1A0AD7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1A0AD7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</w:t>
      </w:r>
    </w:p>
    <w:p w14:paraId="6709E11B" w14:textId="77777777" w:rsidR="00726DD4" w:rsidRPr="001A0AD7" w:rsidRDefault="00726DD4" w:rsidP="00636979">
      <w:pPr>
        <w:numPr>
          <w:ilvl w:val="0"/>
          <w:numId w:val="3"/>
        </w:numPr>
        <w:spacing w:before="120" w:after="120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1A0AD7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1A0AD7" w:rsidRDefault="00472D7A" w:rsidP="00636979">
      <w:pPr>
        <w:pStyle w:val="Akapitzlist"/>
        <w:numPr>
          <w:ilvl w:val="0"/>
          <w:numId w:val="3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5C4B" w:rsidRPr="001A0AD7" w14:paraId="64A05C34" w14:textId="77777777" w:rsidTr="00A65C4B">
        <w:trPr>
          <w:trHeight w:val="280"/>
        </w:trPr>
        <w:tc>
          <w:tcPr>
            <w:tcW w:w="9606" w:type="dxa"/>
            <w:hideMark/>
          </w:tcPr>
          <w:p w14:paraId="6593729A" w14:textId="77777777" w:rsidR="00A65C4B" w:rsidRPr="001A0AD7" w:rsidRDefault="00A65C4B" w:rsidP="00636979">
            <w:pPr>
              <w:numPr>
                <w:ilvl w:val="1"/>
                <w:numId w:val="71"/>
              </w:numPr>
              <w:tabs>
                <w:tab w:val="num" w:pos="97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664">
              <w:rPr>
                <w:rFonts w:asciiTheme="minorHAnsi" w:hAnsiTheme="minorHAnsi" w:cstheme="minorHAnsi"/>
                <w:sz w:val="20"/>
                <w:szCs w:val="20"/>
              </w:rPr>
            </w:r>
            <w:r w:rsidR="00B516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A65C4B" w:rsidRPr="001A0AD7" w14:paraId="29744192" w14:textId="77777777" w:rsidTr="00A65C4B">
        <w:trPr>
          <w:trHeight w:val="838"/>
        </w:trPr>
        <w:tc>
          <w:tcPr>
            <w:tcW w:w="9606" w:type="dxa"/>
            <w:hideMark/>
          </w:tcPr>
          <w:p w14:paraId="76FE240F" w14:textId="77777777" w:rsidR="00A65C4B" w:rsidRPr="001A0AD7" w:rsidRDefault="00A65C4B" w:rsidP="00636979">
            <w:pPr>
              <w:numPr>
                <w:ilvl w:val="1"/>
                <w:numId w:val="71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664">
              <w:rPr>
                <w:rFonts w:asciiTheme="minorHAnsi" w:hAnsiTheme="minorHAnsi" w:cstheme="minorHAnsi"/>
                <w:sz w:val="20"/>
                <w:szCs w:val="20"/>
              </w:rPr>
            </w:r>
            <w:r w:rsidR="00B516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0EBA463E" w14:textId="77777777" w:rsidR="00A65C4B" w:rsidRPr="001A0AD7" w:rsidRDefault="00A65C4B" w:rsidP="00636979">
            <w:pPr>
              <w:numPr>
                <w:ilvl w:val="1"/>
                <w:numId w:val="71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664">
              <w:rPr>
                <w:rFonts w:asciiTheme="minorHAnsi" w:hAnsiTheme="minorHAnsi" w:cstheme="minorHAnsi"/>
                <w:sz w:val="20"/>
                <w:szCs w:val="20"/>
              </w:rPr>
            </w:r>
            <w:r w:rsidR="00B516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073F7B92" w14:textId="2CA14842" w:rsidR="00A65C4B" w:rsidRPr="00636979" w:rsidRDefault="00A65C4B" w:rsidP="00636979">
            <w:pPr>
              <w:numPr>
                <w:ilvl w:val="1"/>
                <w:numId w:val="71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664">
              <w:rPr>
                <w:rFonts w:asciiTheme="minorHAnsi" w:hAnsiTheme="minorHAnsi" w:cstheme="minorHAnsi"/>
                <w:sz w:val="20"/>
                <w:szCs w:val="20"/>
              </w:rPr>
            </w:r>
            <w:r w:rsidR="00B516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</w:tc>
      </w:tr>
      <w:tr w:rsidR="00A65C4B" w:rsidRPr="001A0AD7" w14:paraId="784B425B" w14:textId="77777777" w:rsidTr="00A65C4B">
        <w:trPr>
          <w:trHeight w:val="340"/>
        </w:trPr>
        <w:tc>
          <w:tcPr>
            <w:tcW w:w="9606" w:type="dxa"/>
            <w:hideMark/>
          </w:tcPr>
          <w:p w14:paraId="6C0433FC" w14:textId="6FF5D4B7" w:rsidR="00A65C4B" w:rsidRPr="001A0AD7" w:rsidRDefault="00A65C4B" w:rsidP="00636979">
            <w:pPr>
              <w:numPr>
                <w:ilvl w:val="1"/>
                <w:numId w:val="71"/>
              </w:numPr>
              <w:tabs>
                <w:tab w:val="num" w:pos="142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664">
              <w:rPr>
                <w:rFonts w:asciiTheme="minorHAnsi" w:hAnsiTheme="minorHAnsi" w:cstheme="minorHAnsi"/>
                <w:sz w:val="20"/>
                <w:szCs w:val="20"/>
              </w:rPr>
            </w:r>
            <w:r w:rsidR="00B516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</w:t>
            </w:r>
            <w:r w:rsidR="00A04BFF" w:rsidRPr="001A0AD7">
              <w:rPr>
                <w:rFonts w:asciiTheme="minorHAnsi" w:hAnsiTheme="minorHAnsi" w:cstheme="minorHAnsi"/>
                <w:sz w:val="20"/>
                <w:szCs w:val="20"/>
              </w:rPr>
              <w:t>bądź małym</w:t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lub  średnim przedsiębiorstwem</w:t>
            </w:r>
          </w:p>
        </w:tc>
      </w:tr>
    </w:tbl>
    <w:p w14:paraId="7837F291" w14:textId="77777777" w:rsidR="00472D7A" w:rsidRPr="001A0AD7" w:rsidRDefault="00472D7A" w:rsidP="00636979">
      <w:pPr>
        <w:spacing w:before="120" w:after="120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1A0AD7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5ED993A8" w14:textId="77777777" w:rsidR="00472D7A" w:rsidRPr="001A0AD7" w:rsidRDefault="00472D7A" w:rsidP="00636979">
      <w:pPr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</w:t>
      </w: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1A0AD7" w:rsidRDefault="00472D7A" w:rsidP="00636979">
      <w:pPr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val="x-none" w:eastAsia="en-GB"/>
        </w:rPr>
        <w:t>Mikroprzedsiębiorstwo:</w:t>
      </w: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6446754B" w14:textId="77777777" w:rsidR="00472D7A" w:rsidRPr="001A0AD7" w:rsidRDefault="00472D7A" w:rsidP="00636979">
      <w:pPr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val="x-none" w:eastAsia="en-GB"/>
        </w:rPr>
        <w:t>Małe przedsiębiorstwo</w:t>
      </w: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: przedsiębiorstwo, które zatrudnia mniej niż 50 osób i którego roczny obrót lub roczna suma bilansowa nie przekracza 10 milionów EUR.</w:t>
      </w:r>
    </w:p>
    <w:p w14:paraId="7E0EB1A2" w14:textId="77777777" w:rsidR="006F6393" w:rsidRPr="001A0AD7" w:rsidRDefault="00472D7A" w:rsidP="00636979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val="x-none" w:eastAsia="en-GB"/>
        </w:rPr>
        <w:t>Ś</w:t>
      </w: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eastAsia="en-GB"/>
        </w:rPr>
        <w:t>rednie przedsiębiorstwa</w:t>
      </w: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1A0AD7">
        <w:rPr>
          <w:rFonts w:asciiTheme="minorHAnsi" w:eastAsia="Calibri" w:hAnsiTheme="minorHAnsi" w:cstheme="minorHAnsi"/>
          <w:i/>
          <w:sz w:val="20"/>
          <w:szCs w:val="20"/>
          <w:lang w:eastAsia="en-GB"/>
        </w:rPr>
        <w:t>lub</w:t>
      </w: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roczna suma bilansowa </w:t>
      </w:r>
      <w:r w:rsidR="006F6393"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>nie przekracza 43 milionów EUR.</w:t>
      </w:r>
    </w:p>
    <w:p w14:paraId="5FC740F0" w14:textId="77777777" w:rsidR="00483360" w:rsidRPr="001A0AD7" w:rsidRDefault="00483360" w:rsidP="0063697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Imię i na</w:t>
      </w:r>
      <w:r w:rsidR="002479D1" w:rsidRPr="001A0AD7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1A0AD7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4"/>
        <w:gridCol w:w="4598"/>
      </w:tblGrid>
      <w:tr w:rsidR="00483360" w:rsidRPr="001A0AD7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1A0AD7" w:rsidRDefault="00483360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1A0AD7" w:rsidRDefault="00C017CC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1A0AD7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1A0AD7" w:rsidRDefault="00483360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1A0AD7" w:rsidRDefault="00483360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562E1" w:rsidRPr="001A0AD7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1A0AD7" w:rsidRDefault="005562E1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1A0AD7" w:rsidRDefault="005562E1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A3B0568" w14:textId="77777777" w:rsidR="00726DD4" w:rsidRPr="001A0AD7" w:rsidRDefault="00483360" w:rsidP="0063697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499"/>
        <w:gridCol w:w="6095"/>
      </w:tblGrid>
      <w:tr w:rsidR="00715337" w:rsidRPr="001A0AD7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1A0AD7" w:rsidRDefault="00715337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1A0AD7" w:rsidRDefault="00715337" w:rsidP="00636979">
            <w:pPr>
              <w:pStyle w:val="Zawartotabeli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1A0AD7" w:rsidRDefault="00715337" w:rsidP="00636979">
            <w:pPr>
              <w:pStyle w:val="Zawartotabeli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1A0AD7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1A0AD7" w:rsidRDefault="00715337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1A0AD7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1A0AD7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1A0AD7" w:rsidRDefault="00DE2F0D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FFC8F1B" w14:textId="77777777" w:rsidR="004C5E82" w:rsidRPr="001A0AD7" w:rsidRDefault="004C5E82" w:rsidP="0063697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A0AD7">
        <w:rPr>
          <w:rFonts w:asciiTheme="minorHAnsi" w:hAnsiTheme="minorHAnsi" w:cstheme="minorHAnsi"/>
          <w:bCs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1A0AD7" w:rsidRDefault="004C5E82" w:rsidP="00636979">
      <w:pPr>
        <w:numPr>
          <w:ilvl w:val="0"/>
          <w:numId w:val="9"/>
        </w:numPr>
        <w:suppressAutoHyphens w:val="0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1A0AD7" w:rsidRDefault="004C5E82" w:rsidP="00636979">
      <w:pPr>
        <w:numPr>
          <w:ilvl w:val="0"/>
          <w:numId w:val="9"/>
        </w:numPr>
        <w:suppressAutoHyphens w:val="0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1A0AD7" w:rsidRDefault="00184E7F" w:rsidP="00636979">
      <w:pPr>
        <w:numPr>
          <w:ilvl w:val="0"/>
          <w:numId w:val="9"/>
        </w:numPr>
        <w:suppressAutoHyphens w:val="0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2DFB09E" w14:textId="5D1C2D87" w:rsidR="005B01D9" w:rsidRPr="001A0AD7" w:rsidRDefault="003A1369" w:rsidP="00636979">
      <w:pPr>
        <w:numPr>
          <w:ilvl w:val="0"/>
          <w:numId w:val="9"/>
        </w:numPr>
        <w:suppressAutoHyphens w:val="0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1A0AD7" w:rsidSect="001A0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26D3" w14:textId="77777777" w:rsidR="00D632B8" w:rsidRDefault="00D632B8" w:rsidP="00480608">
      <w:r>
        <w:separator/>
      </w:r>
    </w:p>
  </w:endnote>
  <w:endnote w:type="continuationSeparator" w:id="0">
    <w:p w14:paraId="1EE7351B" w14:textId="77777777" w:rsidR="00D632B8" w:rsidRDefault="00D632B8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2CA5" w14:textId="77777777" w:rsidR="00A04BFF" w:rsidRDefault="00A04B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42A078A6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</w:t>
            </w:r>
            <w:r w:rsidR="00405D56">
              <w:t xml:space="preserve">                              </w:t>
            </w:r>
            <w:r w:rsidRPr="00405D56">
              <w:rPr>
                <w:sz w:val="22"/>
              </w:rPr>
              <w:t xml:space="preserve"> </w:t>
            </w:r>
            <w:r w:rsidRPr="00405D56">
              <w:rPr>
                <w:sz w:val="16"/>
                <w:szCs w:val="18"/>
              </w:rPr>
              <w:t xml:space="preserve">Strona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PAGE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D557E0">
              <w:rPr>
                <w:bCs/>
                <w:noProof/>
                <w:sz w:val="16"/>
                <w:szCs w:val="18"/>
              </w:rPr>
              <w:t>1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  <w:r w:rsidRPr="00405D56">
              <w:rPr>
                <w:sz w:val="16"/>
                <w:szCs w:val="18"/>
              </w:rPr>
              <w:t xml:space="preserve"> z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NUMPAGES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D557E0">
              <w:rPr>
                <w:bCs/>
                <w:noProof/>
                <w:sz w:val="16"/>
                <w:szCs w:val="18"/>
              </w:rPr>
              <w:t>4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4168" w14:textId="77777777" w:rsidR="00A04BFF" w:rsidRDefault="00A04B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A932" w14:textId="77777777" w:rsidR="00D632B8" w:rsidRDefault="00D632B8" w:rsidP="00480608">
      <w:r>
        <w:separator/>
      </w:r>
    </w:p>
  </w:footnote>
  <w:footnote w:type="continuationSeparator" w:id="0">
    <w:p w14:paraId="6169703D" w14:textId="77777777" w:rsidR="00D632B8" w:rsidRDefault="00D632B8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1570" w14:textId="77777777" w:rsidR="00A04BFF" w:rsidRDefault="00A04B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733C" w14:textId="77777777" w:rsidR="00A04BFF" w:rsidRDefault="00A04B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E0B2" w14:textId="77777777" w:rsidR="00A04BFF" w:rsidRDefault="00A04B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001CA716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3220604">
    <w:abstractNumId w:val="0"/>
  </w:num>
  <w:num w:numId="2" w16cid:durableId="264266324">
    <w:abstractNumId w:val="1"/>
  </w:num>
  <w:num w:numId="3" w16cid:durableId="1121606139">
    <w:abstractNumId w:val="3"/>
  </w:num>
  <w:num w:numId="4" w16cid:durableId="72819161">
    <w:abstractNumId w:val="4"/>
  </w:num>
  <w:num w:numId="5" w16cid:durableId="1807820645">
    <w:abstractNumId w:val="5"/>
  </w:num>
  <w:num w:numId="6" w16cid:durableId="200214113">
    <w:abstractNumId w:val="50"/>
  </w:num>
  <w:num w:numId="7" w16cid:durableId="493956281">
    <w:abstractNumId w:val="61"/>
  </w:num>
  <w:num w:numId="8" w16cid:durableId="685644298">
    <w:abstractNumId w:val="31"/>
  </w:num>
  <w:num w:numId="9" w16cid:durableId="652611798">
    <w:abstractNumId w:val="34"/>
  </w:num>
  <w:num w:numId="10" w16cid:durableId="15454085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33113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861419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2374556">
    <w:abstractNumId w:val="26"/>
  </w:num>
  <w:num w:numId="14" w16cid:durableId="347871738">
    <w:abstractNumId w:val="18"/>
  </w:num>
  <w:num w:numId="15" w16cid:durableId="1373845353">
    <w:abstractNumId w:val="10"/>
  </w:num>
  <w:num w:numId="16" w16cid:durableId="957100528">
    <w:abstractNumId w:val="62"/>
  </w:num>
  <w:num w:numId="17" w16cid:durableId="183791309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0440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060799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94840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15416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43945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5084581">
    <w:abstractNumId w:val="33"/>
  </w:num>
  <w:num w:numId="24" w16cid:durableId="351619">
    <w:abstractNumId w:val="48"/>
  </w:num>
  <w:num w:numId="25" w16cid:durableId="601762324">
    <w:abstractNumId w:val="28"/>
  </w:num>
  <w:num w:numId="26" w16cid:durableId="1603492981">
    <w:abstractNumId w:val="27"/>
  </w:num>
  <w:num w:numId="27" w16cid:durableId="6266179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266009">
    <w:abstractNumId w:val="56"/>
  </w:num>
  <w:num w:numId="29" w16cid:durableId="131482764">
    <w:abstractNumId w:val="38"/>
  </w:num>
  <w:num w:numId="30" w16cid:durableId="337119970">
    <w:abstractNumId w:val="11"/>
  </w:num>
  <w:num w:numId="31" w16cid:durableId="10956308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93270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3886522">
    <w:abstractNumId w:val="68"/>
  </w:num>
  <w:num w:numId="34" w16cid:durableId="655187807">
    <w:abstractNumId w:val="30"/>
  </w:num>
  <w:num w:numId="35" w16cid:durableId="1247806279">
    <w:abstractNumId w:val="29"/>
  </w:num>
  <w:num w:numId="36" w16cid:durableId="731855110">
    <w:abstractNumId w:val="37"/>
  </w:num>
  <w:num w:numId="37" w16cid:durableId="15233965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09620206">
    <w:abstractNumId w:val="57"/>
  </w:num>
  <w:num w:numId="39" w16cid:durableId="62025413">
    <w:abstractNumId w:val="49"/>
  </w:num>
  <w:num w:numId="40" w16cid:durableId="482703720">
    <w:abstractNumId w:val="12"/>
  </w:num>
  <w:num w:numId="41" w16cid:durableId="999389590">
    <w:abstractNumId w:val="15"/>
  </w:num>
  <w:num w:numId="42" w16cid:durableId="1037125080">
    <w:abstractNumId w:val="32"/>
  </w:num>
  <w:num w:numId="43" w16cid:durableId="7875477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60068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4041196">
    <w:abstractNumId w:val="13"/>
  </w:num>
  <w:num w:numId="46" w16cid:durableId="1972322888">
    <w:abstractNumId w:val="63"/>
  </w:num>
  <w:num w:numId="47" w16cid:durableId="1531530515">
    <w:abstractNumId w:val="39"/>
  </w:num>
  <w:num w:numId="48" w16cid:durableId="1815760512">
    <w:abstractNumId w:val="45"/>
  </w:num>
  <w:num w:numId="49" w16cid:durableId="1806580178">
    <w:abstractNumId w:val="44"/>
  </w:num>
  <w:num w:numId="50" w16cid:durableId="4530634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14289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93381882">
    <w:abstractNumId w:val="36"/>
  </w:num>
  <w:num w:numId="53" w16cid:durableId="1164322590">
    <w:abstractNumId w:val="69"/>
  </w:num>
  <w:num w:numId="54" w16cid:durableId="2097825417">
    <w:abstractNumId w:val="60"/>
  </w:num>
  <w:num w:numId="55" w16cid:durableId="768351754">
    <w:abstractNumId w:val="21"/>
  </w:num>
  <w:num w:numId="56" w16cid:durableId="150490189">
    <w:abstractNumId w:val="41"/>
  </w:num>
  <w:num w:numId="57" w16cid:durableId="627901283">
    <w:abstractNumId w:val="65"/>
  </w:num>
  <w:num w:numId="58" w16cid:durableId="1607040103">
    <w:abstractNumId w:val="47"/>
  </w:num>
  <w:num w:numId="59" w16cid:durableId="1314412763">
    <w:abstractNumId w:val="51"/>
  </w:num>
  <w:num w:numId="60" w16cid:durableId="1922063141">
    <w:abstractNumId w:val="46"/>
  </w:num>
  <w:num w:numId="61" w16cid:durableId="1375154994">
    <w:abstractNumId w:val="64"/>
  </w:num>
  <w:num w:numId="62" w16cid:durableId="2082407742">
    <w:abstractNumId w:val="19"/>
  </w:num>
  <w:num w:numId="63" w16cid:durableId="1533231036">
    <w:abstractNumId w:val="24"/>
  </w:num>
  <w:num w:numId="64" w16cid:durableId="471365864">
    <w:abstractNumId w:val="20"/>
  </w:num>
  <w:num w:numId="65" w16cid:durableId="313991828">
    <w:abstractNumId w:val="67"/>
  </w:num>
  <w:num w:numId="66" w16cid:durableId="1646885612">
    <w:abstractNumId w:val="25"/>
  </w:num>
  <w:num w:numId="67" w16cid:durableId="838426290">
    <w:abstractNumId w:val="7"/>
  </w:num>
  <w:num w:numId="68" w16cid:durableId="933592701">
    <w:abstractNumId w:val="40"/>
  </w:num>
  <w:num w:numId="69" w16cid:durableId="1337271015">
    <w:abstractNumId w:val="14"/>
  </w:num>
  <w:num w:numId="70" w16cid:durableId="1298877373">
    <w:abstractNumId w:val="55"/>
  </w:num>
  <w:num w:numId="71" w16cid:durableId="98482137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1914"/>
    <w:rsid w:val="0000477F"/>
    <w:rsid w:val="00010659"/>
    <w:rsid w:val="0001290A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D4EC6"/>
    <w:rsid w:val="000F0431"/>
    <w:rsid w:val="000F045A"/>
    <w:rsid w:val="000F07C2"/>
    <w:rsid w:val="000F6D47"/>
    <w:rsid w:val="000F7413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0AD7"/>
    <w:rsid w:val="001A6001"/>
    <w:rsid w:val="001B13C4"/>
    <w:rsid w:val="001B5C41"/>
    <w:rsid w:val="001C49EC"/>
    <w:rsid w:val="001D1D7F"/>
    <w:rsid w:val="001F26FF"/>
    <w:rsid w:val="00205EA4"/>
    <w:rsid w:val="00206D87"/>
    <w:rsid w:val="00210D00"/>
    <w:rsid w:val="0021712F"/>
    <w:rsid w:val="00232AC4"/>
    <w:rsid w:val="002479D1"/>
    <w:rsid w:val="00253C8A"/>
    <w:rsid w:val="00254022"/>
    <w:rsid w:val="002548AE"/>
    <w:rsid w:val="00256DC6"/>
    <w:rsid w:val="00257EB4"/>
    <w:rsid w:val="00265E5E"/>
    <w:rsid w:val="00271E82"/>
    <w:rsid w:val="0027490A"/>
    <w:rsid w:val="00275965"/>
    <w:rsid w:val="002857F5"/>
    <w:rsid w:val="00291E8E"/>
    <w:rsid w:val="002A5282"/>
    <w:rsid w:val="002A6476"/>
    <w:rsid w:val="002B111C"/>
    <w:rsid w:val="002B21E7"/>
    <w:rsid w:val="002C0771"/>
    <w:rsid w:val="002C532E"/>
    <w:rsid w:val="002D1F91"/>
    <w:rsid w:val="002E0EE0"/>
    <w:rsid w:val="003066DB"/>
    <w:rsid w:val="00306EFA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5D56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10D6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1529"/>
    <w:rsid w:val="004D2012"/>
    <w:rsid w:val="004D7030"/>
    <w:rsid w:val="004E1FB3"/>
    <w:rsid w:val="004F671F"/>
    <w:rsid w:val="00507EBA"/>
    <w:rsid w:val="00513E70"/>
    <w:rsid w:val="00517303"/>
    <w:rsid w:val="00527A21"/>
    <w:rsid w:val="005430B1"/>
    <w:rsid w:val="00543FFF"/>
    <w:rsid w:val="005562E1"/>
    <w:rsid w:val="005608E3"/>
    <w:rsid w:val="005708A1"/>
    <w:rsid w:val="005759A2"/>
    <w:rsid w:val="0058029C"/>
    <w:rsid w:val="005814E8"/>
    <w:rsid w:val="00584657"/>
    <w:rsid w:val="00585B5F"/>
    <w:rsid w:val="005877FD"/>
    <w:rsid w:val="00593857"/>
    <w:rsid w:val="005A3549"/>
    <w:rsid w:val="005B01D9"/>
    <w:rsid w:val="005B2F59"/>
    <w:rsid w:val="005D7C9A"/>
    <w:rsid w:val="005E6501"/>
    <w:rsid w:val="005F6C69"/>
    <w:rsid w:val="005F6DE2"/>
    <w:rsid w:val="006177B4"/>
    <w:rsid w:val="00624213"/>
    <w:rsid w:val="00636979"/>
    <w:rsid w:val="00652F0F"/>
    <w:rsid w:val="00656F76"/>
    <w:rsid w:val="0065750F"/>
    <w:rsid w:val="00661ECF"/>
    <w:rsid w:val="006739A8"/>
    <w:rsid w:val="00677D53"/>
    <w:rsid w:val="00691660"/>
    <w:rsid w:val="0069398E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75689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D6B80"/>
    <w:rsid w:val="007E586C"/>
    <w:rsid w:val="00815C99"/>
    <w:rsid w:val="008238BF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D35C9"/>
    <w:rsid w:val="008E6254"/>
    <w:rsid w:val="008F59A1"/>
    <w:rsid w:val="00920BE1"/>
    <w:rsid w:val="0092196D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04BF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06EF"/>
    <w:rsid w:val="00A419F7"/>
    <w:rsid w:val="00A45C26"/>
    <w:rsid w:val="00A54EF5"/>
    <w:rsid w:val="00A557A0"/>
    <w:rsid w:val="00A658E8"/>
    <w:rsid w:val="00A65C4B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51664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1A05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45D37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95DFA"/>
    <w:rsid w:val="00C96783"/>
    <w:rsid w:val="00CA60CE"/>
    <w:rsid w:val="00CB05FF"/>
    <w:rsid w:val="00CB3559"/>
    <w:rsid w:val="00CB606C"/>
    <w:rsid w:val="00CC531B"/>
    <w:rsid w:val="00CC6130"/>
    <w:rsid w:val="00CC7D7D"/>
    <w:rsid w:val="00CD2097"/>
    <w:rsid w:val="00CD448E"/>
    <w:rsid w:val="00CF3D7B"/>
    <w:rsid w:val="00CF75F8"/>
    <w:rsid w:val="00D05369"/>
    <w:rsid w:val="00D40EC3"/>
    <w:rsid w:val="00D44BAC"/>
    <w:rsid w:val="00D557E0"/>
    <w:rsid w:val="00D55BE2"/>
    <w:rsid w:val="00D632B8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572CD"/>
    <w:rsid w:val="00E65198"/>
    <w:rsid w:val="00EA0986"/>
    <w:rsid w:val="00EB5692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646B1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F4AD3"/>
  <w15:docId w15:val="{5D734CB7-96F9-4A8F-8E63-9C8710A3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table" w:styleId="Tabela-Siatka">
    <w:name w:val="Table Grid"/>
    <w:basedOn w:val="Standardowy"/>
    <w:uiPriority w:val="59"/>
    <w:rsid w:val="00A65C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09C8-D90E-44C9-83B0-52731CD7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3</cp:revision>
  <cp:lastPrinted>2023-02-22T12:18:00Z</cp:lastPrinted>
  <dcterms:created xsi:type="dcterms:W3CDTF">2023-03-21T10:04:00Z</dcterms:created>
  <dcterms:modified xsi:type="dcterms:W3CDTF">2023-03-21T10:05:00Z</dcterms:modified>
</cp:coreProperties>
</file>