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95B7A" w14:textId="579398CF" w:rsidR="007447C8" w:rsidRPr="007F513B" w:rsidRDefault="004E6B52" w:rsidP="005B2D43">
      <w:pPr>
        <w:pStyle w:val="Zwykytekst1"/>
        <w:pageBreakBefore/>
        <w:spacing w:before="120"/>
        <w:rPr>
          <w:rFonts w:asciiTheme="majorHAnsi" w:hAnsiTheme="majorHAnsi" w:cstheme="majorHAnsi"/>
          <w:bCs/>
          <w:sz w:val="23"/>
          <w:szCs w:val="23"/>
        </w:rPr>
      </w:pPr>
      <w:r w:rsidRPr="007F513B">
        <w:rPr>
          <w:rFonts w:asciiTheme="majorHAnsi" w:hAnsiTheme="majorHAnsi" w:cstheme="majorHAnsi"/>
          <w:noProof/>
          <w:sz w:val="23"/>
          <w:szCs w:val="23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A901FC" w:rsidRDefault="00A901F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7C4B9116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A901FC" w:rsidRDefault="00A901F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513B">
        <w:rPr>
          <w:rFonts w:asciiTheme="majorHAnsi" w:hAnsiTheme="majorHAnsi" w:cstheme="majorHAnsi"/>
          <w:noProof/>
          <w:sz w:val="23"/>
          <w:szCs w:val="23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A901FC" w:rsidRDefault="00A901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A901FC" w:rsidRDefault="00A901F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A901FC" w:rsidRDefault="00A901F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A901FC" w:rsidRDefault="00A901F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3978D2" w14:textId="77777777" w:rsidR="008D4806" w:rsidRPr="007F513B" w:rsidRDefault="008D4806" w:rsidP="008D4806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b/>
          <w:bCs/>
          <w:kern w:val="2"/>
          <w:sz w:val="23"/>
          <w:szCs w:val="23"/>
          <w:lang w:eastAsia="en-US"/>
          <w14:ligatures w14:val="standardContextual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 xml:space="preserve">Nawiązując do ogłoszenia o zamówieniu dotyczącego  postępowania o udzielenie zamówienia publicznego na: </w:t>
      </w:r>
      <w:r w:rsidRPr="007F513B">
        <w:rPr>
          <w:rFonts w:asciiTheme="majorHAnsi" w:eastAsiaTheme="minorHAnsi" w:hAnsiTheme="majorHAnsi" w:cstheme="majorHAnsi"/>
          <w:b/>
          <w:bCs/>
          <w:kern w:val="2"/>
          <w:sz w:val="23"/>
          <w:szCs w:val="23"/>
          <w:lang w:eastAsia="en-US"/>
          <w14:ligatures w14:val="standardContextual"/>
        </w:rPr>
        <w:t>Budowa kanalizacji sanitarnej z przepompownią w miejscowości Kołaczkowo, ul. Krakowska oraz doposażenie hydroforni o agregat prądotwórczy w Gorazdowie.</w:t>
      </w:r>
    </w:p>
    <w:p w14:paraId="1CDCC6B1" w14:textId="77777777" w:rsidR="008D4806" w:rsidRPr="007F513B" w:rsidRDefault="008D4806" w:rsidP="008D4806">
      <w:pPr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</w:p>
    <w:p w14:paraId="5CBF22D4" w14:textId="77777777" w:rsidR="008D4806" w:rsidRPr="007F513B" w:rsidRDefault="008D4806" w:rsidP="008D4806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>MY NIŻEJ PODPISANI</w:t>
      </w:r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BA81780" w14:textId="77777777" w:rsidR="008D4806" w:rsidRPr="007F513B" w:rsidRDefault="008D4806" w:rsidP="008D4806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_________________________________________________________________________ </w:t>
      </w:r>
    </w:p>
    <w:p w14:paraId="6A9A6655" w14:textId="77777777" w:rsidR="008D4806" w:rsidRPr="007F513B" w:rsidRDefault="008D4806" w:rsidP="008D4806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_________________________________________________________________________ </w:t>
      </w:r>
    </w:p>
    <w:p w14:paraId="4054CD1B" w14:textId="77777777" w:rsidR="008D4806" w:rsidRPr="007F513B" w:rsidRDefault="008D4806" w:rsidP="008D4806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działając w imieniu i na rzecz</w:t>
      </w:r>
    </w:p>
    <w:p w14:paraId="104D52D0" w14:textId="77777777" w:rsidR="008D4806" w:rsidRPr="007F513B" w:rsidRDefault="008D4806" w:rsidP="008D4806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_________________________________________________________________________ </w:t>
      </w:r>
    </w:p>
    <w:p w14:paraId="016EAC6A" w14:textId="77777777" w:rsidR="008D4806" w:rsidRPr="007F513B" w:rsidRDefault="008D4806" w:rsidP="008D4806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_________________________________________________________________________ </w:t>
      </w:r>
    </w:p>
    <w:p w14:paraId="0DD9107D" w14:textId="77777777" w:rsidR="008D4806" w:rsidRPr="007F513B" w:rsidRDefault="008D4806" w:rsidP="008D4806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NIP______________________________________________________________________</w:t>
      </w:r>
    </w:p>
    <w:p w14:paraId="5B5A44CE" w14:textId="77777777" w:rsidR="008D4806" w:rsidRPr="007F513B" w:rsidRDefault="008D4806" w:rsidP="008D4806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[w przypadku składania oferty przez podmioty występujące wspólnie podać nazwy(firmy) ,</w:t>
      </w:r>
    </w:p>
    <w:p w14:paraId="310E7D6C" w14:textId="77777777" w:rsidR="008D4806" w:rsidRPr="007F513B" w:rsidRDefault="008D4806" w:rsidP="008D4806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 xml:space="preserve">dokładne adresy,  nr. NIP wszystkich wspólników spółki cywilnej lub członków konsorcjum, </w:t>
      </w:r>
      <w:r w:rsidRPr="007F513B">
        <w:rPr>
          <w:rFonts w:asciiTheme="majorHAnsi" w:hAnsiTheme="majorHAnsi" w:cstheme="majorHAnsi"/>
          <w:i/>
          <w:sz w:val="23"/>
          <w:szCs w:val="23"/>
        </w:rPr>
        <w:br/>
        <w:t>zgodnie z dokumentami rejestrowymi, jeśli dotyczy}</w:t>
      </w:r>
    </w:p>
    <w:p w14:paraId="13EE6DA8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SKŁADAMY OFERTĘ</w:t>
      </w:r>
      <w:r w:rsidRPr="007F513B">
        <w:rPr>
          <w:rFonts w:asciiTheme="majorHAnsi" w:hAnsiTheme="majorHAnsi" w:cstheme="majorHAnsi"/>
          <w:sz w:val="23"/>
          <w:szCs w:val="23"/>
        </w:rPr>
        <w:t xml:space="preserve"> na wykonanie przedmiotu zamówienia w zakresie określonym w Specyfikacji Warunków Zamówienia, dalej SWZ.</w:t>
      </w:r>
    </w:p>
    <w:p w14:paraId="3CF17C34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OŚWIADCZAMY,</w:t>
      </w:r>
      <w:r w:rsidRPr="007F513B">
        <w:rPr>
          <w:rFonts w:asciiTheme="majorHAnsi" w:hAnsiTheme="majorHAnsi" w:cstheme="majorHAnsi"/>
          <w:sz w:val="23"/>
          <w:szCs w:val="23"/>
        </w:rPr>
        <w:t xml:space="preserve"> że zapoznaliśmy się ze SWZ i uznajemy się za związanych określonymi w niej postanowieniami i zasadami postępowania.</w:t>
      </w:r>
    </w:p>
    <w:p w14:paraId="1736BD3F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bCs/>
          <w:sz w:val="23"/>
          <w:szCs w:val="23"/>
          <w:lang w:eastAsia="pl-PL"/>
        </w:rPr>
        <w:t>OFERUJEMY</w:t>
      </w:r>
      <w:r w:rsidRPr="007F513B">
        <w:rPr>
          <w:rFonts w:asciiTheme="majorHAnsi" w:hAnsiTheme="majorHAnsi" w:cstheme="majorHAnsi"/>
          <w:sz w:val="23"/>
          <w:szCs w:val="23"/>
          <w:lang w:eastAsia="pl-PL"/>
        </w:rPr>
        <w:t xml:space="preserve"> wykonanie przedmiotu zamówienia dla części* (wypełnić w przypadku składania oferty na daną część/części; niepotrzebną część skreślić):</w:t>
      </w:r>
    </w:p>
    <w:p w14:paraId="2A06D202" w14:textId="77777777" w:rsidR="008D4806" w:rsidRPr="007F513B" w:rsidRDefault="008D4806" w:rsidP="008D4806">
      <w:pPr>
        <w:pStyle w:val="Zwykytekst1"/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sz w:val="23"/>
          <w:szCs w:val="23"/>
          <w:lang w:eastAsia="pl-PL"/>
        </w:rPr>
        <w:t>Wykonawca może złożyć ofertę na dwie części.</w:t>
      </w:r>
    </w:p>
    <w:p w14:paraId="62B37270" w14:textId="77777777" w:rsidR="008D4806" w:rsidRPr="007F513B" w:rsidRDefault="008D4806" w:rsidP="008D4806">
      <w:pPr>
        <w:pStyle w:val="Zwykytekst1"/>
        <w:spacing w:line="288" w:lineRule="auto"/>
        <w:ind w:left="36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  <w:lang w:eastAsia="pl-PL"/>
        </w:rPr>
        <w:t>--------------------------------------------------------------------------------------------------------------------------------------</w:t>
      </w:r>
    </w:p>
    <w:p w14:paraId="64E252FC" w14:textId="2E619FD7" w:rsidR="008D4806" w:rsidRPr="006D006E" w:rsidRDefault="008D4806" w:rsidP="006D006E">
      <w:pPr>
        <w:pStyle w:val="Default"/>
        <w:numPr>
          <w:ilvl w:val="0"/>
          <w:numId w:val="48"/>
        </w:numPr>
        <w:spacing w:line="271" w:lineRule="auto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  <w14:ligatures w14:val="standardContextual"/>
        </w:rPr>
      </w:pPr>
      <w:r w:rsidRPr="007F513B">
        <w:rPr>
          <w:rFonts w:asciiTheme="majorHAnsi" w:hAnsiTheme="majorHAnsi" w:cstheme="majorHAnsi"/>
          <w:b/>
          <w:bCs/>
          <w:sz w:val="23"/>
          <w:szCs w:val="23"/>
        </w:rPr>
        <w:t xml:space="preserve">Część I - </w:t>
      </w:r>
      <w:r w:rsidRPr="00927712">
        <w:rPr>
          <w:rFonts w:ascii="Calibri Light" w:eastAsia="Calibri" w:hAnsi="Calibri Light" w:cs="Calibri Light"/>
          <w:b/>
          <w:bCs/>
          <w:kern w:val="2"/>
          <w:sz w:val="23"/>
          <w:szCs w:val="23"/>
        </w:rPr>
        <w:t xml:space="preserve">Budowa sieci kanalizacji sanitarnej z przepompownią </w:t>
      </w:r>
      <w:r>
        <w:rPr>
          <w:rFonts w:ascii="Calibri Light" w:hAnsi="Calibri Light" w:cs="Calibri Light"/>
          <w:b/>
          <w:bCs/>
          <w:kern w:val="2"/>
          <w:sz w:val="23"/>
          <w:szCs w:val="23"/>
        </w:rPr>
        <w:t>w miejscowości  Kołaczkowo</w:t>
      </w:r>
    </w:p>
    <w:p w14:paraId="4789CBD2" w14:textId="77777777" w:rsidR="006D006E" w:rsidRPr="006D006E" w:rsidRDefault="006D006E" w:rsidP="006D006E">
      <w:pPr>
        <w:pStyle w:val="Default"/>
        <w:spacing w:line="271" w:lineRule="auto"/>
        <w:ind w:left="1065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  <w14:ligatures w14:val="standardContextual"/>
        </w:rPr>
      </w:pPr>
    </w:p>
    <w:p w14:paraId="59968B80" w14:textId="77777777" w:rsidR="008D4806" w:rsidRPr="007F513B" w:rsidRDefault="008D4806" w:rsidP="008D4806">
      <w:pPr>
        <w:spacing w:line="360" w:lineRule="auto"/>
        <w:ind w:firstLine="360"/>
        <w:jc w:val="both"/>
        <w:rPr>
          <w:rFonts w:asciiTheme="majorHAnsi" w:hAnsiTheme="majorHAnsi" w:cstheme="majorHAnsi"/>
          <w:b/>
          <w:bCs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sz w:val="23"/>
          <w:szCs w:val="23"/>
          <w:lang w:eastAsia="pl-PL"/>
        </w:rPr>
        <w:t>za kwotę brutto ............................. zł</w:t>
      </w:r>
    </w:p>
    <w:p w14:paraId="7F72944C" w14:textId="77777777" w:rsidR="008D4806" w:rsidRPr="007F513B" w:rsidRDefault="008D4806" w:rsidP="008D4806">
      <w:pPr>
        <w:spacing w:line="360" w:lineRule="auto"/>
        <w:ind w:firstLine="360"/>
        <w:jc w:val="both"/>
        <w:rPr>
          <w:rFonts w:asciiTheme="majorHAnsi" w:hAnsiTheme="majorHAnsi" w:cstheme="majorHAnsi"/>
          <w:b/>
          <w:bCs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sz w:val="23"/>
          <w:szCs w:val="23"/>
          <w:lang w:eastAsia="pl-PL"/>
        </w:rPr>
        <w:t>(słownie:................................................................................................................./100 zł).</w:t>
      </w:r>
    </w:p>
    <w:p w14:paraId="69B02FE7" w14:textId="77777777" w:rsidR="008D4806" w:rsidRPr="007F513B" w:rsidRDefault="008D4806" w:rsidP="008D4806">
      <w:pPr>
        <w:spacing w:line="360" w:lineRule="auto"/>
        <w:ind w:firstLine="360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W powyższej kwocie uwzględnione zostały:</w:t>
      </w:r>
    </w:p>
    <w:p w14:paraId="272A9A58" w14:textId="77777777" w:rsidR="008D4806" w:rsidRPr="007F513B" w:rsidRDefault="008D4806" w:rsidP="008D4806">
      <w:pPr>
        <w:spacing w:line="360" w:lineRule="auto"/>
        <w:ind w:firstLine="360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kwota netto w wysokości ...................................... zł.</w:t>
      </w:r>
    </w:p>
    <w:p w14:paraId="286FEB40" w14:textId="77777777" w:rsidR="008D4806" w:rsidRPr="007F513B" w:rsidRDefault="008D4806" w:rsidP="008D4806">
      <w:pPr>
        <w:pStyle w:val="Zwykytekst1"/>
        <w:spacing w:line="360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podatek VAT ……% w wysokości ……................ zł.</w:t>
      </w:r>
    </w:p>
    <w:p w14:paraId="68A0C273" w14:textId="77777777" w:rsidR="008D4806" w:rsidRPr="007F513B" w:rsidRDefault="008D4806" w:rsidP="008D4806">
      <w:pPr>
        <w:pStyle w:val="Tekstpodstawowywcity"/>
        <w:spacing w:line="288" w:lineRule="auto"/>
        <w:ind w:left="360"/>
        <w:jc w:val="both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7F513B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ZOBOWIĄZUJEMY SIĘ </w:t>
      </w:r>
      <w:r w:rsidRPr="007F513B">
        <w:rPr>
          <w:rFonts w:asciiTheme="majorHAnsi" w:hAnsiTheme="majorHAnsi" w:cstheme="majorHAnsi"/>
          <w:bCs/>
          <w:color w:val="000000" w:themeColor="text1"/>
          <w:sz w:val="23"/>
          <w:szCs w:val="23"/>
        </w:rPr>
        <w:t xml:space="preserve">do udzielenia gwarancji na okres …………miesięcy </w:t>
      </w:r>
    </w:p>
    <w:p w14:paraId="7A50AB90" w14:textId="77777777" w:rsidR="008D4806" w:rsidRPr="007F513B" w:rsidRDefault="008D4806" w:rsidP="008D4806">
      <w:pPr>
        <w:pStyle w:val="Tekstpodstawowywcity"/>
        <w:spacing w:line="288" w:lineRule="auto"/>
        <w:ind w:left="360"/>
        <w:jc w:val="both"/>
        <w:rPr>
          <w:rFonts w:asciiTheme="majorHAnsi" w:hAnsiTheme="majorHAnsi" w:cstheme="majorHAnsi"/>
          <w:bCs/>
          <w:color w:val="000000" w:themeColor="text1"/>
          <w:sz w:val="23"/>
          <w:szCs w:val="23"/>
        </w:rPr>
      </w:pPr>
      <w:r w:rsidRPr="007F513B">
        <w:rPr>
          <w:rFonts w:asciiTheme="majorHAnsi" w:hAnsiTheme="majorHAnsi" w:cstheme="majorHAnsi"/>
          <w:bCs/>
          <w:color w:val="000000" w:themeColor="text1"/>
          <w:sz w:val="23"/>
          <w:szCs w:val="23"/>
        </w:rPr>
        <w:t>---------------------------------------------------------------------------------------------------------------------------</w:t>
      </w:r>
    </w:p>
    <w:p w14:paraId="03D2A1D6" w14:textId="77777777" w:rsidR="008D4806" w:rsidRPr="007F513B" w:rsidRDefault="008D4806" w:rsidP="008D4806">
      <w:pPr>
        <w:pStyle w:val="Tekstpodstawowywcity"/>
        <w:numPr>
          <w:ilvl w:val="0"/>
          <w:numId w:val="48"/>
        </w:numPr>
        <w:spacing w:line="288" w:lineRule="auto"/>
        <w:jc w:val="both"/>
        <w:rPr>
          <w:rFonts w:asciiTheme="majorHAnsi" w:hAnsiTheme="majorHAnsi" w:cstheme="majorHAnsi"/>
          <w:b/>
          <w:bCs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b/>
          <w:bCs/>
          <w:sz w:val="23"/>
          <w:szCs w:val="23"/>
        </w:rPr>
        <w:lastRenderedPageBreak/>
        <w:t xml:space="preserve">Część II - </w:t>
      </w:r>
      <w:r w:rsidRPr="007F513B">
        <w:rPr>
          <w:rFonts w:asciiTheme="majorHAnsi" w:hAnsiTheme="majorHAnsi" w:cstheme="majorHAnsi"/>
          <w:b/>
          <w:bCs/>
          <w:sz w:val="23"/>
          <w:szCs w:val="23"/>
          <w:lang w:eastAsia="pl-PL"/>
        </w:rPr>
        <w:t>D</w:t>
      </w:r>
      <w:r w:rsidRPr="007F513B">
        <w:rPr>
          <w:rFonts w:ascii="Calibri Light" w:eastAsiaTheme="minorHAnsi" w:hAnsi="Calibri Light" w:cs="Calibri Light"/>
          <w:b/>
          <w:bCs/>
          <w:kern w:val="2"/>
          <w:sz w:val="23"/>
          <w:szCs w:val="23"/>
          <w:lang w:eastAsia="en-US"/>
          <w14:ligatures w14:val="standardContextual"/>
        </w:rPr>
        <w:t>oposażenie hydroforni o agregat prądotwórczy w Gorazdowie</w:t>
      </w:r>
    </w:p>
    <w:p w14:paraId="42973F39" w14:textId="77777777" w:rsidR="008D4806" w:rsidRPr="007F513B" w:rsidRDefault="008D4806" w:rsidP="008D4806">
      <w:pPr>
        <w:spacing w:line="360" w:lineRule="auto"/>
        <w:ind w:firstLine="360"/>
        <w:jc w:val="both"/>
        <w:rPr>
          <w:rFonts w:asciiTheme="majorHAnsi" w:hAnsiTheme="majorHAnsi" w:cstheme="majorHAnsi"/>
          <w:b/>
          <w:bCs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sz w:val="23"/>
          <w:szCs w:val="23"/>
          <w:lang w:eastAsia="pl-PL"/>
        </w:rPr>
        <w:t>za kwotę brutto ............................. zł</w:t>
      </w:r>
    </w:p>
    <w:p w14:paraId="3F613530" w14:textId="77777777" w:rsidR="008D4806" w:rsidRPr="007F513B" w:rsidRDefault="008D4806" w:rsidP="008D4806">
      <w:pPr>
        <w:spacing w:line="360" w:lineRule="auto"/>
        <w:ind w:firstLine="360"/>
        <w:jc w:val="both"/>
        <w:rPr>
          <w:rFonts w:asciiTheme="majorHAnsi" w:hAnsiTheme="majorHAnsi" w:cstheme="majorHAnsi"/>
          <w:b/>
          <w:bCs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sz w:val="23"/>
          <w:szCs w:val="23"/>
          <w:lang w:eastAsia="pl-PL"/>
        </w:rPr>
        <w:t>(słownie:............................................................................/100 zł).</w:t>
      </w:r>
    </w:p>
    <w:p w14:paraId="0F425738" w14:textId="77777777" w:rsidR="008D4806" w:rsidRPr="007F513B" w:rsidRDefault="008D4806" w:rsidP="008D4806">
      <w:pPr>
        <w:spacing w:line="360" w:lineRule="auto"/>
        <w:ind w:firstLine="360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W powyższej kwocie uwzględnione zostały:</w:t>
      </w:r>
    </w:p>
    <w:p w14:paraId="7F18BE94" w14:textId="77777777" w:rsidR="008D4806" w:rsidRPr="007F513B" w:rsidRDefault="008D4806" w:rsidP="008D4806">
      <w:pPr>
        <w:spacing w:line="360" w:lineRule="auto"/>
        <w:ind w:firstLine="360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kwota netto w wysokości ...................................... zł.</w:t>
      </w:r>
    </w:p>
    <w:p w14:paraId="73543FA7" w14:textId="77777777" w:rsidR="008D4806" w:rsidRPr="007F513B" w:rsidRDefault="008D4806" w:rsidP="008D4806">
      <w:pPr>
        <w:pStyle w:val="Zwykytekst1"/>
        <w:spacing w:line="360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podatek VAT ……% w wysokości ……................ zł.</w:t>
      </w:r>
    </w:p>
    <w:p w14:paraId="021AEEAB" w14:textId="77777777" w:rsidR="008D4806" w:rsidRDefault="008D4806" w:rsidP="008D4806">
      <w:pPr>
        <w:pStyle w:val="Tekstpodstawowywcity"/>
        <w:spacing w:line="288" w:lineRule="auto"/>
        <w:ind w:left="360"/>
        <w:jc w:val="both"/>
        <w:rPr>
          <w:rFonts w:asciiTheme="majorHAnsi" w:hAnsiTheme="majorHAnsi" w:cstheme="majorHAnsi"/>
          <w:bCs/>
          <w:color w:val="000000" w:themeColor="text1"/>
          <w:sz w:val="23"/>
          <w:szCs w:val="23"/>
        </w:rPr>
      </w:pPr>
      <w:r w:rsidRPr="007F513B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ZOBOWIĄZUJEMY SIĘ </w:t>
      </w:r>
      <w:r w:rsidRPr="007F513B">
        <w:rPr>
          <w:rFonts w:asciiTheme="majorHAnsi" w:hAnsiTheme="majorHAnsi" w:cstheme="majorHAnsi"/>
          <w:bCs/>
          <w:color w:val="000000" w:themeColor="text1"/>
          <w:sz w:val="23"/>
          <w:szCs w:val="23"/>
        </w:rPr>
        <w:t xml:space="preserve">do udzielenia gwarancji na okres …………miesięcy </w:t>
      </w:r>
    </w:p>
    <w:p w14:paraId="5E42D97B" w14:textId="77777777" w:rsidR="008D4806" w:rsidRPr="007F513B" w:rsidRDefault="008D4806" w:rsidP="008D4806">
      <w:pPr>
        <w:pStyle w:val="Tekstpodstawowywcity"/>
        <w:spacing w:line="288" w:lineRule="auto"/>
        <w:ind w:left="360"/>
        <w:jc w:val="both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</w:p>
    <w:p w14:paraId="459E28D7" w14:textId="77777777" w:rsidR="008D4806" w:rsidRPr="007C168A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C168A">
        <w:rPr>
          <w:rFonts w:asciiTheme="majorHAnsi" w:hAnsiTheme="majorHAnsi" w:cstheme="majorHAnsi"/>
          <w:b/>
          <w:sz w:val="23"/>
          <w:szCs w:val="23"/>
        </w:rPr>
        <w:t xml:space="preserve">OŚWIADCZAMY, </w:t>
      </w:r>
      <w:r w:rsidRPr="007C168A">
        <w:rPr>
          <w:rFonts w:asciiTheme="majorHAnsi" w:hAnsiTheme="majorHAnsi" w:cstheme="majorHAnsi"/>
          <w:sz w:val="23"/>
          <w:szCs w:val="23"/>
        </w:rPr>
        <w:t>że wszystkie roboty wskazane do wykonania w SWZ zostały wycenione i ujęte w kwocie ofertowej.</w:t>
      </w:r>
    </w:p>
    <w:p w14:paraId="5F9192D3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AKCEPTUJEMY </w:t>
      </w:r>
      <w:r w:rsidRPr="007F513B">
        <w:rPr>
          <w:rFonts w:asciiTheme="majorHAnsi" w:hAnsiTheme="majorHAnsi" w:cstheme="majorHAnsi"/>
          <w:sz w:val="23"/>
          <w:szCs w:val="23"/>
        </w:rPr>
        <w:t xml:space="preserve">warunki płatności określone przez Zamawiającego w SWZ. </w:t>
      </w:r>
    </w:p>
    <w:p w14:paraId="6EBA96DF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UWAŻAMY SIĘ</w:t>
      </w:r>
      <w:r w:rsidRPr="007F513B">
        <w:rPr>
          <w:rFonts w:asciiTheme="majorHAnsi" w:hAnsiTheme="majorHAnsi" w:cstheme="majorHAnsi"/>
          <w:sz w:val="23"/>
          <w:szCs w:val="23"/>
        </w:rPr>
        <w:t xml:space="preserve"> za związanych niniejszą ofertą przez czas wskazany w pkt 14.1. (Tom I, Rozdział 1 SWZ). </w:t>
      </w:r>
    </w:p>
    <w:p w14:paraId="073ACA46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NASTĘPUJĄCE ROBOTY (POZYCJE TER / KOSZTORYSU OFERTOWEGO) ZAMIERZAMY ZREALIZOWAĆ PRZY UDZIALE PODWYKONAWCÓW </w:t>
      </w:r>
      <w:r w:rsidRPr="007F513B">
        <w:rPr>
          <w:rFonts w:asciiTheme="majorHAnsi" w:hAnsiTheme="majorHAnsi" w:cstheme="majorHAnsi"/>
          <w:color w:val="FF0000"/>
          <w:sz w:val="23"/>
          <w:szCs w:val="23"/>
        </w:rPr>
        <w:t xml:space="preserve">(przekazanie 100% realizacji przedmiotu zamówienia podwykonawcy narusza przepisy Ustawy </w:t>
      </w:r>
      <w:proofErr w:type="spellStart"/>
      <w:r w:rsidRPr="007F513B">
        <w:rPr>
          <w:rFonts w:asciiTheme="majorHAnsi" w:hAnsiTheme="majorHAnsi" w:cstheme="majorHAnsi"/>
          <w:color w:val="FF0000"/>
          <w:sz w:val="23"/>
          <w:szCs w:val="23"/>
        </w:rPr>
        <w:t>Pzp</w:t>
      </w:r>
      <w:proofErr w:type="spellEnd"/>
      <w:r w:rsidRPr="007F513B">
        <w:rPr>
          <w:rFonts w:asciiTheme="majorHAnsi" w:hAnsiTheme="majorHAnsi" w:cstheme="majorHAnsi"/>
          <w:color w:val="FF0000"/>
          <w:sz w:val="23"/>
          <w:szCs w:val="23"/>
        </w:rPr>
        <w:t>)</w:t>
      </w:r>
      <w:r w:rsidRPr="007F513B">
        <w:rPr>
          <w:rFonts w:asciiTheme="majorHAnsi" w:hAnsiTheme="majorHAnsi" w:cstheme="majorHAnsi"/>
          <w:b/>
          <w:sz w:val="23"/>
          <w:szCs w:val="23"/>
        </w:rPr>
        <w:t>:</w:t>
      </w:r>
    </w:p>
    <w:p w14:paraId="756E8A36" w14:textId="77777777" w:rsidR="008D4806" w:rsidRPr="007F513B" w:rsidRDefault="008D4806" w:rsidP="008D4806">
      <w:pPr>
        <w:pStyle w:val="Zwykytekst1"/>
        <w:spacing w:line="288" w:lineRule="auto"/>
        <w:ind w:left="426"/>
        <w:jc w:val="both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______________________________________________________________________________________________________________________________________________________ </w:t>
      </w:r>
    </w:p>
    <w:p w14:paraId="2CB92EF5" w14:textId="77777777" w:rsidR="008D4806" w:rsidRPr="007F513B" w:rsidRDefault="008D4806" w:rsidP="008D480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14:paraId="574B31DD" w14:textId="77777777" w:rsidR="008D4806" w:rsidRPr="007F513B" w:rsidRDefault="008D4806" w:rsidP="008D4806">
      <w:pPr>
        <w:pStyle w:val="Tekstpodstawowy2"/>
        <w:spacing w:line="300" w:lineRule="exact"/>
        <w:ind w:left="426"/>
        <w:jc w:val="both"/>
        <w:rPr>
          <w:rFonts w:asciiTheme="majorHAnsi" w:hAnsiTheme="majorHAnsi" w:cstheme="majorHAnsi"/>
          <w:b/>
          <w:iCs/>
          <w:sz w:val="23"/>
          <w:szCs w:val="23"/>
        </w:rPr>
      </w:pPr>
      <w:r w:rsidRPr="007F513B">
        <w:rPr>
          <w:rFonts w:asciiTheme="majorHAnsi" w:hAnsiTheme="majorHAnsi" w:cstheme="majorHAnsi"/>
          <w:b/>
          <w:iCs/>
          <w:sz w:val="23"/>
          <w:szCs w:val="23"/>
        </w:rPr>
        <w:t xml:space="preserve">ZAMIERZAMY powierzyć wykonanie części zamówienia następującym podwykonawcom </w:t>
      </w:r>
      <w:r w:rsidRPr="007F513B">
        <w:rPr>
          <w:rFonts w:asciiTheme="majorHAnsi" w:hAnsiTheme="majorHAnsi" w:cstheme="majorHAnsi"/>
          <w:b/>
          <w:iCs/>
          <w:sz w:val="23"/>
          <w:szCs w:val="23"/>
        </w:rPr>
        <w:br/>
        <w:t>(o ile jest to wiadome, podać firmy podwykonawców).</w:t>
      </w:r>
    </w:p>
    <w:p w14:paraId="7AC4C259" w14:textId="77777777" w:rsidR="008D4806" w:rsidRPr="007F513B" w:rsidRDefault="008D4806" w:rsidP="008D480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______________________________________________________________________</w:t>
      </w:r>
    </w:p>
    <w:p w14:paraId="6960D314" w14:textId="77777777" w:rsidR="008D4806" w:rsidRPr="007F513B" w:rsidRDefault="008D4806" w:rsidP="008D480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______________________________________________________________________</w:t>
      </w:r>
    </w:p>
    <w:p w14:paraId="428EA51F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0" w:name="_Hlk504461952"/>
      <w:r w:rsidRPr="007F513B">
        <w:rPr>
          <w:rFonts w:asciiTheme="majorHAnsi" w:hAnsiTheme="majorHAnsi" w:cstheme="majorHAnsi"/>
          <w:b/>
          <w:sz w:val="23"/>
          <w:szCs w:val="23"/>
        </w:rPr>
        <w:t>Oświadczam</w:t>
      </w:r>
      <w:r w:rsidRPr="007F513B">
        <w:rPr>
          <w:rFonts w:asciiTheme="majorHAnsi" w:hAnsiTheme="majorHAnsi" w:cstheme="majorHAnsi"/>
          <w:sz w:val="23"/>
          <w:szCs w:val="23"/>
        </w:rPr>
        <w:t>, że dokumenty, o których mowa w pkt. 15.</w:t>
      </w:r>
      <w:r>
        <w:rPr>
          <w:rFonts w:asciiTheme="majorHAnsi" w:hAnsiTheme="majorHAnsi" w:cstheme="majorHAnsi"/>
          <w:sz w:val="23"/>
          <w:szCs w:val="23"/>
        </w:rPr>
        <w:t>3</w:t>
      </w:r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ppkt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4</w:t>
      </w:r>
      <w:r w:rsidRPr="007F513B">
        <w:rPr>
          <w:rFonts w:asciiTheme="majorHAnsi" w:hAnsiTheme="majorHAnsi" w:cstheme="majorHAnsi"/>
          <w:sz w:val="23"/>
          <w:szCs w:val="23"/>
        </w:rPr>
        <w:t xml:space="preserve"> Instrukcji dla Wykonawców (Tom I, Rozdział 1 SWZ), określające zasady reprezentacji są dostępne na stronie internetowej (</w:t>
      </w:r>
      <w:r w:rsidRPr="007F513B">
        <w:rPr>
          <w:rFonts w:asciiTheme="majorHAnsi" w:hAnsiTheme="majorHAnsi" w:cstheme="majorHAnsi"/>
          <w:i/>
          <w:sz w:val="23"/>
          <w:szCs w:val="23"/>
        </w:rPr>
        <w:t>należy podać adres strony internetowej z której zamawiający może samodzielnie pobrać dokument):</w:t>
      </w:r>
    </w:p>
    <w:p w14:paraId="75615D97" w14:textId="77777777" w:rsidR="008D4806" w:rsidRPr="007F513B" w:rsidRDefault="008D4806" w:rsidP="008D4806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Wykonawca</w:t>
      </w:r>
    </w:p>
    <w:p w14:paraId="33506710" w14:textId="77777777" w:rsidR="008D4806" w:rsidRDefault="008D4806" w:rsidP="008D4806">
      <w:pPr>
        <w:pStyle w:val="Zwykytekst1"/>
        <w:numPr>
          <w:ilvl w:val="0"/>
          <w:numId w:val="50"/>
        </w:num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Wykonawca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7C168A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</w:t>
      </w:r>
    </w:p>
    <w:p w14:paraId="2E8E985F" w14:textId="77777777" w:rsidR="008D4806" w:rsidRPr="007C168A" w:rsidRDefault="008D4806" w:rsidP="008D4806">
      <w:pPr>
        <w:pStyle w:val="Zwykytekst1"/>
        <w:numPr>
          <w:ilvl w:val="0"/>
          <w:numId w:val="50"/>
        </w:num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Wykonawca ………………………………………………………………………………………………………………….</w:t>
      </w:r>
    </w:p>
    <w:p w14:paraId="2F7839E6" w14:textId="77777777" w:rsidR="008D4806" w:rsidRPr="00DF233D" w:rsidRDefault="008D4806" w:rsidP="008D4806">
      <w:pPr>
        <w:pStyle w:val="Zwykytekst1"/>
        <w:tabs>
          <w:tab w:val="left" w:leader="dot" w:pos="9072"/>
        </w:tabs>
        <w:spacing w:line="288" w:lineRule="auto"/>
        <w:rPr>
          <w:rFonts w:asciiTheme="majorHAnsi" w:hAnsiTheme="majorHAnsi" w:cstheme="majorHAnsi"/>
          <w:b/>
          <w:sz w:val="16"/>
          <w:szCs w:val="16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(w przypadku wykonawców wspólnie ubiegających się o udzielenie </w:t>
      </w:r>
      <w:proofErr w:type="spellStart"/>
      <w:r w:rsidRPr="00DF233D">
        <w:rPr>
          <w:rFonts w:asciiTheme="majorHAnsi" w:hAnsiTheme="majorHAnsi" w:cstheme="majorHAnsi"/>
          <w:i/>
          <w:sz w:val="16"/>
          <w:szCs w:val="16"/>
        </w:rPr>
        <w:t>zam</w:t>
      </w:r>
      <w:proofErr w:type="spellEnd"/>
      <w:r w:rsidRPr="00DF233D">
        <w:rPr>
          <w:rFonts w:asciiTheme="majorHAnsi" w:hAnsiTheme="majorHAnsi" w:cstheme="majorHAnsi"/>
          <w:i/>
          <w:sz w:val="16"/>
          <w:szCs w:val="16"/>
        </w:rP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>–</w:t>
      </w:r>
      <w:r w:rsidRPr="00DF233D">
        <w:rPr>
          <w:rFonts w:asciiTheme="majorHAnsi" w:hAnsiTheme="majorHAnsi" w:cstheme="majorHAnsi"/>
          <w:i/>
          <w:sz w:val="16"/>
          <w:szCs w:val="16"/>
        </w:rPr>
        <w:t xml:space="preserve"> spółki cywilne lub konsorcja, powyższe dane należy wskazać dla każdego wykonawcy)</w:t>
      </w:r>
    </w:p>
    <w:bookmarkEnd w:id="0"/>
    <w:p w14:paraId="3251E7AD" w14:textId="77777777" w:rsidR="008D4806" w:rsidRDefault="008D4806" w:rsidP="008D4806">
      <w:pPr>
        <w:pStyle w:val="Zwykytekst1"/>
        <w:numPr>
          <w:ilvl w:val="0"/>
          <w:numId w:val="1"/>
        </w:numPr>
        <w:pBdr>
          <w:bottom w:val="single" w:sz="12" w:space="1" w:color="auto"/>
        </w:pBd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OŚWIADCZAMY</w:t>
      </w:r>
      <w:r w:rsidRPr="007F513B">
        <w:rPr>
          <w:rFonts w:asciiTheme="majorHAnsi" w:hAnsiTheme="majorHAnsi" w:cstheme="majorHAnsi"/>
          <w:sz w:val="23"/>
          <w:szCs w:val="23"/>
        </w:rPr>
        <w:t xml:space="preserve">, że sposób reprezentacji spółki / konsorcjum* dla potrzeb niniejszego zamówienia jest następujący: </w:t>
      </w:r>
    </w:p>
    <w:p w14:paraId="0B319764" w14:textId="77777777" w:rsidR="008D4806" w:rsidRPr="007F513B" w:rsidRDefault="008D4806" w:rsidP="008D4806">
      <w:pPr>
        <w:pStyle w:val="Zwykytekst1"/>
        <w:pBdr>
          <w:bottom w:val="single" w:sz="12" w:space="1" w:color="auto"/>
        </w:pBd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8898C02" w14:textId="77777777" w:rsidR="008D4806" w:rsidRPr="00DF233D" w:rsidRDefault="008D4806" w:rsidP="008D4806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(Wypełniają jedynie Wykonawcy składający wspólną ofertę </w:t>
      </w:r>
      <w:r>
        <w:rPr>
          <w:rFonts w:asciiTheme="majorHAnsi" w:hAnsiTheme="majorHAnsi" w:cstheme="majorHAnsi"/>
          <w:i/>
          <w:sz w:val="16"/>
          <w:szCs w:val="16"/>
        </w:rPr>
        <w:t>–</w:t>
      </w:r>
      <w:r w:rsidRPr="00DF233D">
        <w:rPr>
          <w:rFonts w:asciiTheme="majorHAnsi" w:hAnsiTheme="majorHAnsi" w:cstheme="majorHAnsi"/>
          <w:i/>
          <w:sz w:val="16"/>
          <w:szCs w:val="16"/>
        </w:rPr>
        <w:t xml:space="preserve"> spółki cywilne lub konsorcja)</w:t>
      </w:r>
    </w:p>
    <w:p w14:paraId="1FCCD071" w14:textId="77777777" w:rsidR="008D4806" w:rsidRPr="007F513B" w:rsidRDefault="008D4806" w:rsidP="008D480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lastRenderedPageBreak/>
        <w:t>DEKLARUJEMY</w:t>
      </w:r>
      <w:r w:rsidRPr="007F513B">
        <w:rPr>
          <w:rFonts w:asciiTheme="majorHAnsi" w:hAnsiTheme="majorHAnsi" w:cstheme="majorHAnsi"/>
          <w:sz w:val="23"/>
          <w:szCs w:val="23"/>
        </w:rPr>
        <w:t xml:space="preserve"> wniesienie zabezpieczenia należytego wykonania umowy w wysokości 5% ceny określonej w pkt 3 oferty.</w:t>
      </w:r>
    </w:p>
    <w:p w14:paraId="0F653CDF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OŚWIADCZAMY</w:t>
      </w:r>
      <w:r w:rsidRPr="007F513B">
        <w:rPr>
          <w:rFonts w:asciiTheme="majorHAnsi" w:hAnsiTheme="majorHAnsi" w:cstheme="majorHAnsi"/>
          <w:sz w:val="23"/>
          <w:szCs w:val="23"/>
        </w:rPr>
        <w:t xml:space="preserve">, iż </w:t>
      </w:r>
      <w:r>
        <w:rPr>
          <w:rFonts w:asciiTheme="majorHAnsi" w:hAnsiTheme="majorHAnsi" w:cstheme="majorHAnsi"/>
          <w:sz w:val="23"/>
          <w:szCs w:val="23"/>
        </w:rPr>
        <w:t>–</w:t>
      </w:r>
      <w:r w:rsidRPr="007F513B">
        <w:rPr>
          <w:rFonts w:asciiTheme="majorHAnsi" w:hAnsiTheme="majorHAnsi" w:cstheme="majorHAnsi"/>
          <w:sz w:val="23"/>
          <w:szCs w:val="23"/>
        </w:rPr>
        <w:t xml:space="preserve"> za wyjątkiem informacji i dokumentów zawartych w ofercie </w:t>
      </w:r>
      <w:r w:rsidRPr="007F513B">
        <w:rPr>
          <w:rFonts w:asciiTheme="majorHAnsi" w:hAnsiTheme="majorHAnsi" w:cstheme="majorHAnsi"/>
          <w:sz w:val="23"/>
          <w:szCs w:val="23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9DCE4DE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OŚWIADCZAMY,</w:t>
      </w:r>
      <w:r w:rsidRPr="007F513B">
        <w:rPr>
          <w:rFonts w:asciiTheme="majorHAnsi" w:hAnsiTheme="majorHAnsi" w:cstheme="majorHAnsi"/>
          <w:sz w:val="23"/>
          <w:szCs w:val="23"/>
        </w:rPr>
        <w:t xml:space="preserve"> że zapoznaliśmy się z projektowanymi postanowieniami umowy, określonymi w SWZ  i zobowiązujemy się, w przypadku wyboru naszej oferty, do zawarcia umowy zgodnej z niniejszą ofertą, na warunkach określonych w SWZ, w miejscu i terminie wyznaczonym przez Zamawiającego.</w:t>
      </w:r>
    </w:p>
    <w:p w14:paraId="6A44F8C7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INFORMUJEMY, że zamierzamy / nie zamierzamy wystawiać* </w:t>
      </w:r>
      <w:r w:rsidRPr="007F513B">
        <w:rPr>
          <w:rFonts w:asciiTheme="majorHAnsi" w:hAnsiTheme="majorHAnsi" w:cstheme="majorHAnsi"/>
          <w:sz w:val="23"/>
          <w:szCs w:val="23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publiczno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– prawnym. </w:t>
      </w:r>
    </w:p>
    <w:p w14:paraId="7308EC37" w14:textId="77777777" w:rsidR="008D4806" w:rsidRPr="007F513B" w:rsidRDefault="008D4806" w:rsidP="008D4806">
      <w:pPr>
        <w:pStyle w:val="Zwykytekst"/>
        <w:spacing w:before="120"/>
        <w:ind w:left="360" w:right="23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* niepotrzebne skreślić</w:t>
      </w:r>
    </w:p>
    <w:p w14:paraId="385AF8D6" w14:textId="77777777" w:rsidR="008D4806" w:rsidRPr="007F513B" w:rsidRDefault="008D4806" w:rsidP="008D4806">
      <w:pPr>
        <w:pStyle w:val="Zwykytekst"/>
        <w:spacing w:before="120"/>
        <w:ind w:left="360" w:right="23"/>
        <w:jc w:val="both"/>
        <w:rPr>
          <w:rFonts w:asciiTheme="majorHAnsi" w:hAnsiTheme="majorHAnsi" w:cstheme="majorHAnsi"/>
          <w:sz w:val="23"/>
          <w:szCs w:val="23"/>
        </w:rPr>
      </w:pPr>
    </w:p>
    <w:p w14:paraId="1508F127" w14:textId="77777777" w:rsidR="008D4806" w:rsidRPr="007F513B" w:rsidRDefault="008D4806" w:rsidP="008D4806">
      <w:pPr>
        <w:pStyle w:val="Zwykytekst1"/>
        <w:numPr>
          <w:ilvl w:val="0"/>
          <w:numId w:val="1"/>
        </w:numPr>
        <w:pBdr>
          <w:bottom w:val="single" w:sz="12" w:space="1" w:color="auto"/>
        </w:pBd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WSZELKĄ KORESPONDENCJĘ</w:t>
      </w:r>
      <w:r w:rsidRPr="007F513B">
        <w:rPr>
          <w:rFonts w:asciiTheme="majorHAnsi" w:hAnsiTheme="majorHAnsi" w:cstheme="majorHAnsi"/>
          <w:sz w:val="23"/>
          <w:szCs w:val="23"/>
        </w:rPr>
        <w:t xml:space="preserve"> w sprawie niniejszego postępowania należy kierować na poniższy adres: </w:t>
      </w:r>
    </w:p>
    <w:p w14:paraId="13181C9E" w14:textId="77777777" w:rsidR="008D4806" w:rsidRPr="007F513B" w:rsidRDefault="008D4806" w:rsidP="008D4806">
      <w:pPr>
        <w:tabs>
          <w:tab w:val="left" w:leader="dot" w:pos="9072"/>
        </w:tabs>
        <w:spacing w:line="288" w:lineRule="auto"/>
        <w:ind w:left="426"/>
        <w:jc w:val="both"/>
        <w:rPr>
          <w:rFonts w:asciiTheme="majorHAnsi" w:hAnsiTheme="majorHAnsi" w:cstheme="majorHAnsi"/>
          <w:sz w:val="23"/>
          <w:szCs w:val="23"/>
        </w:rPr>
      </w:pPr>
    </w:p>
    <w:p w14:paraId="1F0E9CC3" w14:textId="77777777" w:rsidR="008D4806" w:rsidRPr="007F513B" w:rsidRDefault="008D4806" w:rsidP="008D4806">
      <w:pPr>
        <w:tabs>
          <w:tab w:val="left" w:leader="dot" w:pos="9072"/>
        </w:tabs>
        <w:spacing w:line="288" w:lineRule="auto"/>
        <w:ind w:left="426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tel. _______________ </w:t>
      </w:r>
      <w:r w:rsidRPr="007F513B">
        <w:rPr>
          <w:rFonts w:asciiTheme="majorHAnsi" w:hAnsiTheme="majorHAnsi" w:cstheme="majorHAnsi"/>
          <w:strike/>
          <w:sz w:val="23"/>
          <w:szCs w:val="23"/>
        </w:rPr>
        <w:t>fax _______________</w:t>
      </w:r>
      <w:r w:rsidRPr="007F513B">
        <w:rPr>
          <w:rFonts w:asciiTheme="majorHAnsi" w:hAnsiTheme="majorHAnsi" w:cstheme="majorHAnsi"/>
          <w:sz w:val="23"/>
          <w:szCs w:val="23"/>
        </w:rPr>
        <w:t xml:space="preserve"> e-mail: ________________________</w:t>
      </w:r>
    </w:p>
    <w:p w14:paraId="0EA0A3A2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OFERTĘ </w:t>
      </w:r>
      <w:r w:rsidRPr="007F513B">
        <w:rPr>
          <w:rFonts w:asciiTheme="majorHAnsi" w:hAnsiTheme="majorHAnsi" w:cstheme="majorHAnsi"/>
          <w:sz w:val="23"/>
          <w:szCs w:val="23"/>
        </w:rPr>
        <w:t>niniejszą składamy na _________ stronach.</w:t>
      </w:r>
    </w:p>
    <w:p w14:paraId="43B23992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WRAZ Z OFERTĄ</w:t>
      </w:r>
      <w:r w:rsidRPr="007F513B">
        <w:rPr>
          <w:rFonts w:asciiTheme="majorHAnsi" w:hAnsiTheme="majorHAnsi" w:cstheme="majorHAnsi"/>
          <w:sz w:val="23"/>
          <w:szCs w:val="23"/>
        </w:rPr>
        <w:t xml:space="preserve"> składamy następujące oświadczenia i dokumenty na __ stronach:</w:t>
      </w:r>
    </w:p>
    <w:p w14:paraId="275766F7" w14:textId="77777777" w:rsidR="008D4806" w:rsidRPr="007F513B" w:rsidRDefault="008D4806" w:rsidP="008D4806">
      <w:pPr>
        <w:pStyle w:val="Zwykytekst1"/>
        <w:pBdr>
          <w:top w:val="single" w:sz="12" w:space="1" w:color="auto"/>
          <w:bottom w:val="single" w:sz="12" w:space="1" w:color="auto"/>
        </w:pBdr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5F15CBCC" w14:textId="77777777" w:rsidR="008D4806" w:rsidRPr="007F513B" w:rsidRDefault="008D4806" w:rsidP="008D4806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6238488B" w14:textId="77777777" w:rsidR="008D4806" w:rsidRPr="007F513B" w:rsidRDefault="008D4806" w:rsidP="008D4806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2443EADE" w14:textId="77777777" w:rsidR="008D4806" w:rsidRPr="007F513B" w:rsidRDefault="008D4806" w:rsidP="008D4806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5C960F7A" w14:textId="77777777" w:rsidR="008D4806" w:rsidRPr="007F513B" w:rsidRDefault="008D4806" w:rsidP="008D4806">
      <w:pPr>
        <w:pStyle w:val="Zwykytekst1"/>
        <w:spacing w:line="288" w:lineRule="auto"/>
        <w:ind w:left="426"/>
        <w:jc w:val="both"/>
        <w:rPr>
          <w:rFonts w:asciiTheme="majorHAnsi" w:hAnsiTheme="majorHAnsi" w:cstheme="majorHAnsi"/>
          <w:sz w:val="23"/>
          <w:szCs w:val="23"/>
        </w:rPr>
      </w:pPr>
    </w:p>
    <w:p w14:paraId="03DCAA71" w14:textId="77777777" w:rsidR="008D4806" w:rsidRPr="007F513B" w:rsidRDefault="008D4806" w:rsidP="008D480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</w:t>
      </w:r>
      <w:bookmarkStart w:id="1" w:name="_Hlk505251002"/>
      <w:r w:rsidRPr="007F513B">
        <w:rPr>
          <w:rFonts w:asciiTheme="majorHAnsi" w:hAnsiTheme="majorHAnsi" w:cstheme="majorHAnsi"/>
          <w:b/>
          <w:bCs/>
          <w:sz w:val="23"/>
          <w:szCs w:val="23"/>
        </w:rPr>
        <w:t>ŚWIADCZAMY,</w:t>
      </w:r>
      <w:r w:rsidRPr="007F513B">
        <w:rPr>
          <w:rFonts w:asciiTheme="majorHAnsi" w:hAnsiTheme="majorHAnsi" w:cstheme="majorHAnsi"/>
          <w:sz w:val="23"/>
          <w:szCs w:val="23"/>
        </w:rPr>
        <w:t xml:space="preserve"> że jesteśmy/nie* jesteśmy mikroprzedsiębiorstwem/małym/średnim* przedsiębiorstwem.</w:t>
      </w:r>
    </w:p>
    <w:p w14:paraId="438372D7" w14:textId="77777777" w:rsidR="008D4806" w:rsidRPr="007F513B" w:rsidRDefault="008D4806" w:rsidP="008D4806">
      <w:pPr>
        <w:pStyle w:val="Zwykytekst"/>
        <w:spacing w:before="120"/>
        <w:ind w:right="23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* niepotrzebne skreślić</w:t>
      </w:r>
    </w:p>
    <w:p w14:paraId="24D96804" w14:textId="77777777" w:rsidR="008D4806" w:rsidRPr="007F513B" w:rsidRDefault="008D4806" w:rsidP="008D4806">
      <w:pPr>
        <w:pStyle w:val="Akapitzlist"/>
        <w:spacing w:before="120"/>
        <w:ind w:left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sz w:val="23"/>
          <w:szCs w:val="23"/>
        </w:rPr>
        <w:t>UWAGA:</w:t>
      </w:r>
    </w:p>
    <w:p w14:paraId="437826FD" w14:textId="77777777" w:rsidR="008D4806" w:rsidRPr="007F513B" w:rsidRDefault="008D4806" w:rsidP="008D4806">
      <w:pPr>
        <w:pStyle w:val="Akapitzlist"/>
        <w:spacing w:before="120"/>
        <w:ind w:left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sz w:val="23"/>
          <w:szCs w:val="23"/>
        </w:rPr>
        <w:t xml:space="preserve">Mikroprzedsiębiorstwo: przedsiębiorstwo, które zatrudnia mniej niż 10 osób i którego roczny obrót lub roczna suma bilansowa nie przekracza 2 milionów EUR.  </w:t>
      </w:r>
    </w:p>
    <w:p w14:paraId="737C80F6" w14:textId="77777777" w:rsidR="008D4806" w:rsidRPr="007F513B" w:rsidRDefault="008D4806" w:rsidP="008D4806">
      <w:pPr>
        <w:pStyle w:val="Akapitzlist"/>
        <w:spacing w:before="120"/>
        <w:ind w:left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sz w:val="23"/>
          <w:szCs w:val="23"/>
        </w:rPr>
        <w:t>Małe przedsiębiorstwo: przedsiębiorstwo, które zatrudnia mniej niż 50 osób i którego roczny obrót lub roczna suma bilansowa nie przekracza 10 milionów EUR.</w:t>
      </w:r>
    </w:p>
    <w:p w14:paraId="0A6C6165" w14:textId="77777777" w:rsidR="008D4806" w:rsidRPr="007F513B" w:rsidRDefault="008D4806" w:rsidP="008D4806">
      <w:pPr>
        <w:pStyle w:val="Akapitzlist"/>
        <w:spacing w:before="120"/>
        <w:ind w:left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sz w:val="23"/>
          <w:szCs w:val="23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7AE11543" w14:textId="77777777" w:rsidR="008D4806" w:rsidRPr="007F513B" w:rsidRDefault="008D4806" w:rsidP="008D4806">
      <w:pP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bookmarkEnd w:id="1"/>
    <w:p w14:paraId="27F9A6AC" w14:textId="77777777" w:rsidR="008D4806" w:rsidRPr="007F513B" w:rsidRDefault="008D4806" w:rsidP="008D4806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F7BEDBA" w14:textId="77777777" w:rsidR="008D4806" w:rsidRPr="007F513B" w:rsidRDefault="008D4806" w:rsidP="008D480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color w:val="000000"/>
          <w:sz w:val="23"/>
          <w:szCs w:val="23"/>
        </w:rPr>
        <w:t>20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>O</w:t>
      </w:r>
      <w:r w:rsidRPr="007F513B">
        <w:rPr>
          <w:rFonts w:asciiTheme="majorHAnsi" w:hAnsiTheme="majorHAnsi" w:cstheme="majorHAnsi"/>
          <w:b/>
          <w:bCs/>
          <w:sz w:val="23"/>
          <w:szCs w:val="23"/>
        </w:rPr>
        <w:t>ŚWIADCZAM,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 że wypełniłem obowiązki informacyjne przewidziane w </w:t>
      </w:r>
      <w:r>
        <w:rPr>
          <w:rFonts w:asciiTheme="majorHAnsi" w:hAnsiTheme="majorHAnsi" w:cstheme="majorHAnsi"/>
          <w:color w:val="000000"/>
          <w:sz w:val="23"/>
          <w:szCs w:val="23"/>
        </w:rPr>
        <w:t>np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. 13 lub </w:t>
      </w:r>
      <w:r>
        <w:rPr>
          <w:rFonts w:asciiTheme="majorHAnsi" w:hAnsiTheme="majorHAnsi" w:cstheme="majorHAnsi"/>
          <w:color w:val="000000"/>
          <w:sz w:val="23"/>
          <w:szCs w:val="23"/>
        </w:rPr>
        <w:t>np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. 14 RODO wobec osób fizycznych, </w:t>
      </w:r>
      <w:r w:rsidRPr="007F513B">
        <w:rPr>
          <w:rFonts w:asciiTheme="majorHAnsi" w:hAnsiTheme="majorHAnsi" w:cstheme="majorHAnsi"/>
          <w:sz w:val="23"/>
          <w:szCs w:val="23"/>
        </w:rPr>
        <w:t>od których dane osobowe bezpośrednio lub pośrednio pozyskałem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7F513B">
        <w:rPr>
          <w:rFonts w:asciiTheme="majorHAnsi" w:hAnsiTheme="majorHAnsi" w:cstheme="majorHAnsi"/>
          <w:sz w:val="23"/>
          <w:szCs w:val="23"/>
        </w:rPr>
        <w:t>.*</w:t>
      </w:r>
    </w:p>
    <w:p w14:paraId="405BB8DC" w14:textId="77777777" w:rsidR="008D4806" w:rsidRPr="007F513B" w:rsidRDefault="008D4806" w:rsidP="008D4806">
      <w:pPr>
        <w:pStyle w:val="NormalnyWeb"/>
        <w:spacing w:before="0" w:after="0" w:line="288" w:lineRule="auto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*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W przypadku gdy wykonawca </w:t>
      </w:r>
      <w:r w:rsidRPr="007F513B">
        <w:rPr>
          <w:rFonts w:asciiTheme="majorHAnsi" w:hAnsiTheme="majorHAnsi" w:cstheme="majorHAnsi"/>
          <w:sz w:val="23"/>
          <w:szCs w:val="23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Theme="majorHAnsi" w:hAnsiTheme="majorHAnsi" w:cstheme="majorHAnsi"/>
          <w:sz w:val="23"/>
          <w:szCs w:val="23"/>
        </w:rPr>
        <w:t>np</w:t>
      </w:r>
      <w:r w:rsidRPr="007F513B">
        <w:rPr>
          <w:rFonts w:asciiTheme="majorHAnsi" w:hAnsiTheme="majorHAnsi" w:cstheme="majorHAnsi"/>
          <w:sz w:val="23"/>
          <w:szCs w:val="23"/>
        </w:rPr>
        <w:t xml:space="preserve">. 13 ust. 4 lub </w:t>
      </w:r>
      <w:r>
        <w:rPr>
          <w:rFonts w:asciiTheme="majorHAnsi" w:hAnsiTheme="majorHAnsi" w:cstheme="majorHAnsi"/>
          <w:sz w:val="23"/>
          <w:szCs w:val="23"/>
        </w:rPr>
        <w:t>np</w:t>
      </w:r>
      <w:r w:rsidRPr="007F513B">
        <w:rPr>
          <w:rFonts w:asciiTheme="majorHAnsi" w:hAnsiTheme="majorHAnsi" w:cstheme="majorHAnsi"/>
          <w:sz w:val="23"/>
          <w:szCs w:val="23"/>
        </w:rPr>
        <w:t xml:space="preserve">. 14 ust. 5 RODO treści oświadczenia wykonawca nie składa (usunięcie treści oświadczenia </w:t>
      </w:r>
      <w:r>
        <w:rPr>
          <w:rFonts w:asciiTheme="majorHAnsi" w:hAnsiTheme="majorHAnsi" w:cstheme="majorHAnsi"/>
          <w:sz w:val="23"/>
          <w:szCs w:val="23"/>
        </w:rPr>
        <w:t>np</w:t>
      </w:r>
      <w:r w:rsidRPr="007F513B">
        <w:rPr>
          <w:rFonts w:asciiTheme="majorHAnsi" w:hAnsiTheme="majorHAnsi" w:cstheme="majorHAnsi"/>
          <w:sz w:val="23"/>
          <w:szCs w:val="23"/>
        </w:rPr>
        <w:t>. przez jego wykreślenie).</w:t>
      </w:r>
    </w:p>
    <w:p w14:paraId="19CFA3EB" w14:textId="77777777" w:rsidR="008D4806" w:rsidRPr="007F513B" w:rsidRDefault="008D4806" w:rsidP="008D4806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03999" w14:textId="77777777" w:rsidR="008D4806" w:rsidRPr="007F513B" w:rsidRDefault="008D4806" w:rsidP="008D4806">
      <w:pPr>
        <w:pStyle w:val="Zwykytekst1"/>
        <w:spacing w:line="288" w:lineRule="auto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__________________ dnia __ __ 202</w:t>
      </w:r>
      <w:r>
        <w:rPr>
          <w:rFonts w:asciiTheme="majorHAnsi" w:hAnsiTheme="majorHAnsi" w:cstheme="majorHAnsi"/>
          <w:sz w:val="23"/>
          <w:szCs w:val="23"/>
        </w:rPr>
        <w:t>3</w:t>
      </w:r>
      <w:r w:rsidRPr="007F513B">
        <w:rPr>
          <w:rFonts w:asciiTheme="majorHAnsi" w:hAnsiTheme="majorHAnsi" w:cstheme="majorHAnsi"/>
          <w:sz w:val="23"/>
          <w:szCs w:val="23"/>
        </w:rPr>
        <w:t xml:space="preserve"> roku</w:t>
      </w:r>
    </w:p>
    <w:p w14:paraId="483E8A82" w14:textId="77777777" w:rsidR="008D4806" w:rsidRPr="007F513B" w:rsidRDefault="008D4806" w:rsidP="008D4806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2547498" w14:textId="77777777" w:rsidR="008D4806" w:rsidRPr="00DF233D" w:rsidRDefault="008D4806" w:rsidP="008D4806">
      <w:pPr>
        <w:pStyle w:val="Zwykytekst1"/>
        <w:spacing w:line="288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F233D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3EF84C06" w14:textId="77777777" w:rsidR="007447C8" w:rsidRDefault="007447C8" w:rsidP="001370E0">
      <w:pPr>
        <w:pStyle w:val="tytu"/>
        <w:spacing w:line="288" w:lineRule="auto"/>
        <w:rPr>
          <w:rFonts w:asciiTheme="majorHAnsi" w:hAnsiTheme="majorHAnsi" w:cstheme="majorHAnsi"/>
          <w:sz w:val="23"/>
          <w:szCs w:val="23"/>
        </w:rPr>
      </w:pPr>
    </w:p>
    <w:p w14:paraId="2B3C9B71" w14:textId="77777777" w:rsidR="00DF233D" w:rsidRDefault="00DF233D" w:rsidP="00DF233D"/>
    <w:p w14:paraId="26F5F296" w14:textId="77777777" w:rsidR="00DF233D" w:rsidRDefault="00DF233D" w:rsidP="00DF233D"/>
    <w:p w14:paraId="69410D31" w14:textId="77777777" w:rsidR="00DF233D" w:rsidRDefault="00DF233D" w:rsidP="00DF233D"/>
    <w:p w14:paraId="5466A273" w14:textId="77777777" w:rsidR="00DF233D" w:rsidRDefault="00DF233D" w:rsidP="00DF233D"/>
    <w:p w14:paraId="53795C6A" w14:textId="77777777" w:rsidR="00DF233D" w:rsidRDefault="00DF233D" w:rsidP="00DF233D"/>
    <w:p w14:paraId="030054EF" w14:textId="77777777" w:rsidR="00DF233D" w:rsidRDefault="00DF233D" w:rsidP="00DF233D"/>
    <w:p w14:paraId="734312E8" w14:textId="77777777" w:rsidR="00DF233D" w:rsidRDefault="00DF233D" w:rsidP="00DF233D"/>
    <w:p w14:paraId="00490DA1" w14:textId="77777777" w:rsidR="00DF233D" w:rsidRDefault="00DF233D" w:rsidP="00DF233D"/>
    <w:p w14:paraId="48FE3B3B" w14:textId="77777777" w:rsidR="00DF233D" w:rsidRDefault="00DF233D" w:rsidP="00DF233D"/>
    <w:p w14:paraId="3371543C" w14:textId="77777777" w:rsidR="00DF233D" w:rsidRDefault="00DF233D" w:rsidP="00DF233D"/>
    <w:p w14:paraId="6B50AA22" w14:textId="77777777" w:rsidR="00DF233D" w:rsidRDefault="00DF233D" w:rsidP="00DF233D"/>
    <w:p w14:paraId="456173D0" w14:textId="77777777" w:rsidR="00DF233D" w:rsidRDefault="00DF233D" w:rsidP="00DF233D"/>
    <w:p w14:paraId="3D2DE6FA" w14:textId="77777777" w:rsidR="00DF233D" w:rsidRDefault="00DF233D" w:rsidP="00DF233D"/>
    <w:p w14:paraId="77F44448" w14:textId="77777777" w:rsidR="00DF233D" w:rsidRDefault="00DF233D" w:rsidP="00DF233D"/>
    <w:p w14:paraId="3B598583" w14:textId="77777777" w:rsidR="00DF233D" w:rsidRDefault="00DF233D" w:rsidP="00DF233D"/>
    <w:p w14:paraId="3310F05C" w14:textId="77777777" w:rsidR="00DF233D" w:rsidRDefault="00DF233D" w:rsidP="00DF233D"/>
    <w:p w14:paraId="0F059EF3" w14:textId="77777777" w:rsidR="00DF233D" w:rsidRDefault="00DF233D" w:rsidP="00DF233D"/>
    <w:p w14:paraId="1A78081D" w14:textId="77777777" w:rsidR="00DF233D" w:rsidRDefault="00DF233D" w:rsidP="00DF233D"/>
    <w:p w14:paraId="58D34A3D" w14:textId="77777777" w:rsidR="00DF233D" w:rsidRDefault="00DF233D" w:rsidP="00DF233D"/>
    <w:p w14:paraId="2AEE4783" w14:textId="77777777" w:rsidR="00DF233D" w:rsidRDefault="00DF233D" w:rsidP="00DF233D"/>
    <w:p w14:paraId="607EBDB3" w14:textId="77777777" w:rsidR="00DF233D" w:rsidRDefault="00DF233D" w:rsidP="00DF233D"/>
    <w:p w14:paraId="383B8881" w14:textId="77777777" w:rsidR="00DF233D" w:rsidRDefault="00DF233D" w:rsidP="00DF233D"/>
    <w:p w14:paraId="4F67C256" w14:textId="77777777" w:rsidR="00DF233D" w:rsidRDefault="00DF233D" w:rsidP="00DF233D"/>
    <w:p w14:paraId="787917A8" w14:textId="77777777" w:rsidR="00DF233D" w:rsidRDefault="00DF233D" w:rsidP="00DF233D"/>
    <w:p w14:paraId="47E140DB" w14:textId="77777777" w:rsidR="00DF233D" w:rsidRDefault="00DF233D" w:rsidP="00DF233D"/>
    <w:p w14:paraId="3DA3A010" w14:textId="77777777" w:rsidR="00DF233D" w:rsidRDefault="00DF233D" w:rsidP="00DF233D"/>
    <w:p w14:paraId="175EFA55" w14:textId="77777777" w:rsidR="008D4806" w:rsidRDefault="008D4806" w:rsidP="00DF233D"/>
    <w:p w14:paraId="3889A9D1" w14:textId="77777777" w:rsidR="008D4806" w:rsidRDefault="008D4806" w:rsidP="00DF233D"/>
    <w:p w14:paraId="47152AA8" w14:textId="77777777" w:rsidR="00DF233D" w:rsidRDefault="00DF233D" w:rsidP="00DF233D"/>
    <w:p w14:paraId="6342FC04" w14:textId="77777777" w:rsidR="00DF233D" w:rsidRPr="00DF233D" w:rsidRDefault="00DF233D" w:rsidP="00DF233D"/>
    <w:p w14:paraId="568E8D7B" w14:textId="2BE5B2D8" w:rsidR="00147055" w:rsidRPr="007F513B" w:rsidRDefault="005B2D43" w:rsidP="00147055">
      <w:pPr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</w:r>
      <w:r w:rsidR="00B67536" w:rsidRPr="007F513B">
        <w:rPr>
          <w:rFonts w:asciiTheme="majorHAnsi" w:hAnsiTheme="majorHAnsi" w:cstheme="majorHAnsi"/>
          <w:sz w:val="23"/>
          <w:szCs w:val="23"/>
        </w:rPr>
        <w:tab/>
      </w:r>
      <w:r w:rsidR="00B67536" w:rsidRPr="007F513B">
        <w:rPr>
          <w:rFonts w:asciiTheme="majorHAnsi" w:hAnsiTheme="majorHAnsi" w:cstheme="majorHAnsi"/>
          <w:sz w:val="23"/>
          <w:szCs w:val="23"/>
        </w:rPr>
        <w:tab/>
      </w:r>
      <w:r w:rsidR="00B67536" w:rsidRPr="007F513B">
        <w:rPr>
          <w:rFonts w:asciiTheme="majorHAnsi" w:hAnsiTheme="majorHAnsi" w:cstheme="majorHAnsi"/>
          <w:sz w:val="23"/>
          <w:szCs w:val="23"/>
        </w:rPr>
        <w:tab/>
      </w:r>
      <w:r w:rsidR="00B67536" w:rsidRPr="007F513B">
        <w:rPr>
          <w:rFonts w:asciiTheme="majorHAnsi" w:hAnsiTheme="majorHAnsi" w:cstheme="majorHAnsi"/>
          <w:sz w:val="23"/>
          <w:szCs w:val="23"/>
        </w:rPr>
        <w:tab/>
      </w:r>
      <w:r w:rsidR="00B67536" w:rsidRPr="007F513B">
        <w:rPr>
          <w:rFonts w:asciiTheme="majorHAnsi" w:hAnsiTheme="majorHAnsi" w:cstheme="majorHAnsi"/>
          <w:sz w:val="23"/>
          <w:szCs w:val="23"/>
        </w:rPr>
        <w:tab/>
      </w:r>
      <w:r w:rsidR="00B67536" w:rsidRPr="007F513B">
        <w:rPr>
          <w:rFonts w:asciiTheme="majorHAnsi" w:hAnsiTheme="majorHAnsi" w:cstheme="majorHAnsi"/>
          <w:sz w:val="23"/>
          <w:szCs w:val="23"/>
        </w:rPr>
        <w:tab/>
      </w:r>
      <w:r w:rsidR="00B67536" w:rsidRPr="007F513B">
        <w:rPr>
          <w:rFonts w:asciiTheme="majorHAnsi" w:hAnsiTheme="majorHAnsi" w:cstheme="majorHAnsi"/>
          <w:sz w:val="23"/>
          <w:szCs w:val="23"/>
        </w:rPr>
        <w:tab/>
      </w:r>
      <w:r w:rsidR="00B67536" w:rsidRPr="007F513B">
        <w:rPr>
          <w:rFonts w:asciiTheme="majorHAnsi" w:hAnsiTheme="majorHAnsi" w:cstheme="majorHAnsi"/>
          <w:sz w:val="23"/>
          <w:szCs w:val="23"/>
        </w:rPr>
        <w:tab/>
        <w:t>Formularz 3.1.</w:t>
      </w:r>
    </w:p>
    <w:p w14:paraId="11124718" w14:textId="77777777" w:rsidR="008B0FBD" w:rsidRPr="007F513B" w:rsidRDefault="004E6B52" w:rsidP="001370E0">
      <w:pPr>
        <w:spacing w:line="288" w:lineRule="auto"/>
        <w:ind w:left="142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A901FC" w:rsidRPr="00BE47E4" w:rsidRDefault="00A901FC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A901FC" w:rsidRPr="00BB2F38" w:rsidRDefault="00A901FC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A901FC" w:rsidRPr="00BB2F38" w:rsidRDefault="00A901F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1dhfI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A901FC" w:rsidRPr="00BE47E4" w:rsidRDefault="00A901FC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A901FC" w:rsidRPr="00BB2F38" w:rsidRDefault="00A901FC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A901FC" w:rsidRPr="00BB2F38" w:rsidRDefault="00A901F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7F513B">
        <w:rPr>
          <w:rFonts w:asciiTheme="majorHAnsi" w:hAnsiTheme="majorHAnsi" w:cstheme="majorHAnsi"/>
          <w:b/>
          <w:sz w:val="23"/>
          <w:szCs w:val="23"/>
        </w:rPr>
        <w:t>Wykonawca:</w:t>
      </w:r>
    </w:p>
    <w:p w14:paraId="053E2E34" w14:textId="5A3CDD8A" w:rsidR="008B0FBD" w:rsidRPr="007F513B" w:rsidRDefault="008B0FBD" w:rsidP="00E056DE">
      <w:pPr>
        <w:tabs>
          <w:tab w:val="left" w:pos="3261"/>
        </w:tabs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</w:t>
      </w:r>
      <w:r w:rsidR="00BB2F38"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</w:t>
      </w:r>
      <w:r w:rsidR="00E4519F" w:rsidRPr="007F513B">
        <w:rPr>
          <w:rFonts w:asciiTheme="majorHAnsi" w:hAnsiTheme="majorHAnsi" w:cstheme="majorHAnsi"/>
          <w:sz w:val="23"/>
          <w:szCs w:val="23"/>
        </w:rPr>
        <w:t>…………………………………………</w:t>
      </w:r>
    </w:p>
    <w:p w14:paraId="3D7F2322" w14:textId="6C0BE37A" w:rsidR="009C611C" w:rsidRPr="007F513B" w:rsidRDefault="009C611C" w:rsidP="009C611C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</w:t>
      </w:r>
      <w:r w:rsidR="006B5218"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………………………………………………..</w:t>
      </w:r>
      <w:r w:rsidR="00E4519F" w:rsidRPr="007F513B">
        <w:rPr>
          <w:rFonts w:asciiTheme="majorHAnsi" w:hAnsiTheme="majorHAnsi" w:cstheme="majorHAnsi"/>
          <w:sz w:val="23"/>
          <w:szCs w:val="23"/>
        </w:rPr>
        <w:t>……………………………</w:t>
      </w:r>
      <w:r w:rsidR="005E190C"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…………………………………………………….</w:t>
      </w:r>
      <w:r w:rsidR="00E4519F" w:rsidRPr="007F513B">
        <w:rPr>
          <w:rFonts w:asciiTheme="majorHAnsi" w:hAnsiTheme="majorHAnsi" w:cstheme="majorHAnsi"/>
          <w:sz w:val="23"/>
          <w:szCs w:val="23"/>
        </w:rPr>
        <w:t>……………………</w:t>
      </w:r>
    </w:p>
    <w:p w14:paraId="5173A991" w14:textId="77777777" w:rsidR="009C611C" w:rsidRPr="007F513B" w:rsidRDefault="008B0FBD" w:rsidP="009C611C">
      <w:pPr>
        <w:spacing w:line="288" w:lineRule="auto"/>
        <w:ind w:right="1698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(pełna nazwa/firma, adres, w zależności od podmiotu: NIP/PESEL, KRS/</w:t>
      </w:r>
      <w:proofErr w:type="spellStart"/>
      <w:r w:rsidRPr="007F513B">
        <w:rPr>
          <w:rFonts w:asciiTheme="majorHAnsi" w:hAnsiTheme="majorHAnsi" w:cstheme="majorHAnsi"/>
          <w:i/>
          <w:sz w:val="23"/>
          <w:szCs w:val="23"/>
        </w:rPr>
        <w:t>CEiDG</w:t>
      </w:r>
      <w:proofErr w:type="spellEnd"/>
      <w:r w:rsidRPr="007F513B">
        <w:rPr>
          <w:rFonts w:asciiTheme="majorHAnsi" w:hAnsiTheme="majorHAnsi" w:cstheme="majorHAnsi"/>
          <w:i/>
          <w:sz w:val="23"/>
          <w:szCs w:val="23"/>
        </w:rPr>
        <w:t>)</w:t>
      </w:r>
    </w:p>
    <w:p w14:paraId="057CA2CE" w14:textId="4C98B187" w:rsidR="00C64708" w:rsidRPr="007F513B" w:rsidRDefault="008B0FBD" w:rsidP="00556093">
      <w:pPr>
        <w:spacing w:line="288" w:lineRule="auto"/>
        <w:ind w:right="-144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reprezentowany przez:</w:t>
      </w:r>
      <w:r w:rsidR="00674311" w:rsidRPr="007F513B">
        <w:rPr>
          <w:rFonts w:asciiTheme="majorHAnsi" w:hAnsiTheme="majorHAnsi" w:cstheme="majorHAnsi"/>
          <w:b/>
          <w:sz w:val="23"/>
          <w:szCs w:val="23"/>
        </w:rPr>
        <w:t xml:space="preserve"> …………</w:t>
      </w:r>
      <w:r w:rsidR="00C64708"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</w:t>
      </w:r>
      <w:r w:rsidR="00556093" w:rsidRPr="007F513B">
        <w:rPr>
          <w:rFonts w:asciiTheme="majorHAnsi" w:hAnsiTheme="majorHAnsi" w:cstheme="majorHAnsi"/>
          <w:sz w:val="23"/>
          <w:szCs w:val="23"/>
        </w:rPr>
        <w:t>………………………..</w:t>
      </w:r>
    </w:p>
    <w:p w14:paraId="5DB068AD" w14:textId="1F22B230" w:rsidR="005E190C" w:rsidRPr="00DF233D" w:rsidRDefault="008B0FBD" w:rsidP="00DF233D">
      <w:pPr>
        <w:spacing w:line="288" w:lineRule="auto"/>
        <w:ind w:left="426" w:right="368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(imię, nazwisko, stanowisko/podstawa </w:t>
      </w:r>
      <w:proofErr w:type="spellStart"/>
      <w:r w:rsidRPr="00DF233D">
        <w:rPr>
          <w:rFonts w:asciiTheme="majorHAnsi" w:hAnsiTheme="majorHAnsi" w:cstheme="majorHAnsi"/>
          <w:i/>
          <w:sz w:val="16"/>
          <w:szCs w:val="16"/>
        </w:rPr>
        <w:t>doreprezentacji</w:t>
      </w:r>
      <w:proofErr w:type="spellEnd"/>
      <w:r w:rsidRPr="00DF233D">
        <w:rPr>
          <w:rFonts w:asciiTheme="majorHAnsi" w:hAnsiTheme="majorHAnsi" w:cstheme="majorHAnsi"/>
          <w:i/>
          <w:sz w:val="16"/>
          <w:szCs w:val="16"/>
        </w:rPr>
        <w:t>)</w:t>
      </w:r>
    </w:p>
    <w:p w14:paraId="3B2D15F6" w14:textId="77777777" w:rsidR="005E190C" w:rsidRPr="007F513B" w:rsidRDefault="005E190C" w:rsidP="005E190C">
      <w:pPr>
        <w:spacing w:line="288" w:lineRule="auto"/>
        <w:ind w:left="426" w:right="3683"/>
        <w:rPr>
          <w:rFonts w:asciiTheme="majorHAnsi" w:hAnsiTheme="majorHAnsi" w:cstheme="majorHAnsi"/>
          <w:bCs/>
          <w:sz w:val="23"/>
          <w:szCs w:val="23"/>
        </w:rPr>
      </w:pPr>
    </w:p>
    <w:p w14:paraId="22718E0B" w14:textId="630030AB" w:rsidR="00001096" w:rsidRPr="00DF233D" w:rsidRDefault="00001096" w:rsidP="00DF233D">
      <w:pPr>
        <w:suppressAutoHyphens w:val="0"/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kern w:val="2"/>
          <w:lang w:eastAsia="en-US"/>
          <w14:ligatures w14:val="standardContextual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 xml:space="preserve">Składając ofertę w </w:t>
      </w:r>
      <w:r w:rsidR="007634B3" w:rsidRPr="007F513B">
        <w:rPr>
          <w:rFonts w:asciiTheme="majorHAnsi" w:hAnsiTheme="majorHAnsi" w:cstheme="majorHAnsi"/>
          <w:bCs/>
          <w:sz w:val="23"/>
          <w:szCs w:val="23"/>
        </w:rPr>
        <w:t>postępowaniu o udzielenie</w:t>
      </w:r>
      <w:r w:rsidR="005E190C" w:rsidRPr="007F513B"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="007634B3" w:rsidRPr="007F513B">
        <w:rPr>
          <w:rFonts w:asciiTheme="majorHAnsi" w:hAnsiTheme="majorHAnsi" w:cstheme="majorHAnsi"/>
          <w:bCs/>
          <w:sz w:val="23"/>
          <w:szCs w:val="23"/>
        </w:rPr>
        <w:t>zamówieniu publicznego</w:t>
      </w:r>
      <w:r w:rsidRPr="007F513B"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="005E190C" w:rsidRPr="007F513B">
        <w:rPr>
          <w:rFonts w:asciiTheme="majorHAnsi" w:hAnsiTheme="majorHAnsi" w:cstheme="majorHAnsi"/>
          <w:bCs/>
          <w:sz w:val="23"/>
          <w:szCs w:val="23"/>
        </w:rPr>
        <w:t>pn</w:t>
      </w:r>
      <w:r w:rsidR="005E190C" w:rsidRPr="007F513B">
        <w:rPr>
          <w:rFonts w:asciiTheme="majorHAnsi" w:hAnsiTheme="majorHAnsi" w:cstheme="majorHAnsi"/>
          <w:b/>
          <w:sz w:val="23"/>
          <w:szCs w:val="23"/>
        </w:rPr>
        <w:t xml:space="preserve">.: </w:t>
      </w:r>
      <w:r w:rsidR="005E190C" w:rsidRPr="007F513B">
        <w:rPr>
          <w:rFonts w:asciiTheme="majorHAnsi" w:hAnsiTheme="majorHAnsi" w:cstheme="majorHAnsi"/>
          <w:b/>
          <w:i/>
          <w:iCs/>
          <w:sz w:val="23"/>
          <w:szCs w:val="23"/>
        </w:rPr>
        <w:t>„</w:t>
      </w:r>
      <w:r w:rsidR="00DF233D" w:rsidRPr="00196D12">
        <w:rPr>
          <w:rFonts w:ascii="Calibri Light" w:eastAsiaTheme="minorHAnsi" w:hAnsi="Calibri Light" w:cs="Calibri Light"/>
          <w:b/>
          <w:bCs/>
          <w:kern w:val="2"/>
          <w:lang w:eastAsia="en-US"/>
          <w14:ligatures w14:val="standardContextual"/>
        </w:rPr>
        <w:t>Budowa kanalizacji sanitarnej z przepompownią w miejscowości Kołaczkowo, ul. Krakowska oraz doposażenie hydroforni o agregat prądotwórczy w Gorazdowie</w:t>
      </w:r>
      <w:r w:rsidR="005E190C" w:rsidRPr="007F513B">
        <w:rPr>
          <w:rFonts w:asciiTheme="majorHAnsi" w:hAnsiTheme="majorHAnsi" w:cstheme="majorHAnsi"/>
          <w:b/>
          <w:i/>
          <w:iCs/>
          <w:sz w:val="23"/>
          <w:szCs w:val="23"/>
        </w:rPr>
        <w:t>”</w:t>
      </w:r>
      <w:r w:rsidR="00E056DE" w:rsidRPr="007F513B">
        <w:rPr>
          <w:rFonts w:asciiTheme="majorHAnsi" w:hAnsiTheme="majorHAnsi" w:cstheme="majorHAnsi"/>
          <w:b/>
          <w:i/>
          <w:iCs/>
          <w:sz w:val="23"/>
          <w:szCs w:val="23"/>
        </w:rPr>
        <w:t xml:space="preserve">, </w:t>
      </w:r>
      <w:r w:rsidRPr="007F513B">
        <w:rPr>
          <w:rFonts w:asciiTheme="majorHAnsi" w:hAnsiTheme="majorHAnsi" w:cstheme="majorHAnsi"/>
          <w:sz w:val="23"/>
          <w:szCs w:val="23"/>
        </w:rPr>
        <w:t xml:space="preserve">prowadzonym przez </w:t>
      </w:r>
      <w:r w:rsidR="00E056DE" w:rsidRPr="007F513B">
        <w:rPr>
          <w:rFonts w:asciiTheme="majorHAnsi" w:hAnsiTheme="majorHAnsi" w:cstheme="majorHAnsi"/>
          <w:sz w:val="23"/>
          <w:szCs w:val="23"/>
        </w:rPr>
        <w:t>Gminę Kołaczkowo</w:t>
      </w:r>
      <w:r w:rsidRPr="007F513B">
        <w:rPr>
          <w:rFonts w:asciiTheme="majorHAnsi" w:hAnsiTheme="majorHAnsi" w:cstheme="majorHAnsi"/>
          <w:sz w:val="23"/>
          <w:szCs w:val="23"/>
        </w:rPr>
        <w:t xml:space="preserve"> oświadczam,</w:t>
      </w:r>
      <w:r w:rsidR="00273C7B" w:rsidRPr="007F513B">
        <w:rPr>
          <w:rFonts w:asciiTheme="majorHAnsi" w:hAnsiTheme="majorHAnsi" w:cstheme="majorHAnsi"/>
          <w:sz w:val="23"/>
          <w:szCs w:val="23"/>
        </w:rPr>
        <w:t xml:space="preserve"> </w:t>
      </w:r>
      <w:r w:rsidRPr="007F513B">
        <w:rPr>
          <w:rFonts w:asciiTheme="majorHAnsi" w:hAnsiTheme="majorHAnsi" w:cstheme="majorHAnsi"/>
          <w:sz w:val="23"/>
          <w:szCs w:val="23"/>
        </w:rPr>
        <w:t>co następuje:</w:t>
      </w:r>
    </w:p>
    <w:p w14:paraId="7963014D" w14:textId="77777777" w:rsidR="008B0FBD" w:rsidRPr="007F513B" w:rsidRDefault="008B0FBD" w:rsidP="001370E0">
      <w:pPr>
        <w:spacing w:line="288" w:lineRule="auto"/>
        <w:rPr>
          <w:rFonts w:asciiTheme="majorHAnsi" w:hAnsiTheme="majorHAnsi" w:cstheme="majorHAnsi"/>
          <w:sz w:val="23"/>
          <w:szCs w:val="23"/>
        </w:rPr>
      </w:pPr>
    </w:p>
    <w:p w14:paraId="6635E7D9" w14:textId="77777777" w:rsidR="008B0FBD" w:rsidRPr="007F513B" w:rsidRDefault="00001096" w:rsidP="001370E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OŚWIADCZENIE DOTYCZĄCE WYKONAWCY: </w:t>
      </w:r>
    </w:p>
    <w:p w14:paraId="3D0C59DB" w14:textId="2FC43F67" w:rsidR="003A723C" w:rsidRPr="007F513B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Oświadczam, że nie podlegam wykluczeniu z postępowania na podstawie ar</w:t>
      </w:r>
      <w:r w:rsidR="009C611C" w:rsidRPr="007F513B">
        <w:rPr>
          <w:rFonts w:asciiTheme="majorHAnsi" w:hAnsiTheme="majorHAnsi" w:cstheme="majorHAnsi"/>
          <w:sz w:val="23"/>
          <w:szCs w:val="23"/>
        </w:rPr>
        <w:t>t.</w:t>
      </w:r>
      <w:r w:rsidR="000457E4" w:rsidRPr="007F513B">
        <w:rPr>
          <w:rFonts w:asciiTheme="majorHAnsi" w:hAnsiTheme="majorHAnsi" w:cstheme="majorHAnsi"/>
          <w:sz w:val="23"/>
          <w:szCs w:val="23"/>
          <w:lang w:val="pl-PL"/>
        </w:rPr>
        <w:t>108</w:t>
      </w:r>
      <w:r w:rsidR="009C611C" w:rsidRPr="007F513B">
        <w:rPr>
          <w:rFonts w:asciiTheme="majorHAnsi" w:hAnsiTheme="majorHAnsi" w:cstheme="majorHAnsi"/>
          <w:sz w:val="23"/>
          <w:szCs w:val="23"/>
        </w:rPr>
        <w:t xml:space="preserve"> ust 1 </w:t>
      </w:r>
      <w:r w:rsidRPr="007F513B">
        <w:rPr>
          <w:rFonts w:asciiTheme="majorHAnsi" w:hAnsiTheme="majorHAnsi" w:cstheme="majorHAnsi"/>
          <w:sz w:val="23"/>
          <w:szCs w:val="23"/>
        </w:rPr>
        <w:t>pkt 1-</w:t>
      </w:r>
      <w:r w:rsidR="000457E4" w:rsidRPr="007F513B">
        <w:rPr>
          <w:rFonts w:asciiTheme="majorHAnsi" w:hAnsiTheme="majorHAnsi" w:cstheme="majorHAnsi"/>
          <w:sz w:val="23"/>
          <w:szCs w:val="23"/>
          <w:lang w:val="pl-PL"/>
        </w:rPr>
        <w:t>6</w:t>
      </w:r>
      <w:r w:rsidRPr="007F513B">
        <w:rPr>
          <w:rFonts w:asciiTheme="majorHAnsi" w:hAnsiTheme="majorHAnsi" w:cstheme="majorHAnsi"/>
          <w:sz w:val="23"/>
          <w:szCs w:val="23"/>
        </w:rPr>
        <w:t xml:space="preserve"> ustawy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Pzp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>.</w:t>
      </w:r>
    </w:p>
    <w:p w14:paraId="179DB3DA" w14:textId="5F76201D" w:rsidR="007634B3" w:rsidRPr="007F513B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Oświadczam, że nie podlegam wykluczeniu z postępowania na podstawie </w:t>
      </w:r>
      <w:r w:rsidR="009A03E6" w:rsidRPr="007F513B">
        <w:rPr>
          <w:rFonts w:asciiTheme="majorHAnsi" w:hAnsiTheme="majorHAnsi" w:cstheme="majorHAnsi"/>
          <w:sz w:val="23"/>
          <w:szCs w:val="23"/>
        </w:rPr>
        <w:t xml:space="preserve">art. </w:t>
      </w:r>
      <w:r w:rsidR="000457E4" w:rsidRPr="007F513B">
        <w:rPr>
          <w:rFonts w:asciiTheme="majorHAnsi" w:hAnsiTheme="majorHAnsi" w:cstheme="majorHAnsi"/>
          <w:sz w:val="23"/>
          <w:szCs w:val="23"/>
          <w:lang w:val="pl-PL"/>
        </w:rPr>
        <w:t>109</w:t>
      </w:r>
      <w:r w:rsidR="009A03E6" w:rsidRPr="007F513B">
        <w:rPr>
          <w:rFonts w:asciiTheme="majorHAnsi" w:hAnsiTheme="majorHAnsi" w:cstheme="majorHAnsi"/>
          <w:sz w:val="23"/>
          <w:szCs w:val="23"/>
        </w:rPr>
        <w:t xml:space="preserve"> ust. </w:t>
      </w:r>
      <w:r w:rsidR="000457E4" w:rsidRPr="007F513B">
        <w:rPr>
          <w:rFonts w:asciiTheme="majorHAnsi" w:hAnsiTheme="majorHAnsi" w:cstheme="majorHAnsi"/>
          <w:sz w:val="23"/>
          <w:szCs w:val="23"/>
          <w:lang w:val="pl-PL"/>
        </w:rPr>
        <w:t>1</w:t>
      </w:r>
      <w:r w:rsidR="009A03E6" w:rsidRPr="007F513B">
        <w:rPr>
          <w:rFonts w:asciiTheme="majorHAnsi" w:hAnsiTheme="majorHAnsi" w:cstheme="majorHAnsi"/>
          <w:sz w:val="23"/>
          <w:szCs w:val="23"/>
        </w:rPr>
        <w:t xml:space="preserve"> pkt </w:t>
      </w:r>
      <w:r w:rsidR="000457E4" w:rsidRPr="007F513B">
        <w:rPr>
          <w:rFonts w:asciiTheme="majorHAnsi" w:hAnsiTheme="majorHAnsi" w:cstheme="majorHAnsi"/>
          <w:sz w:val="23"/>
          <w:szCs w:val="23"/>
          <w:lang w:val="pl-PL"/>
        </w:rPr>
        <w:t>4</w:t>
      </w:r>
      <w:r w:rsidR="009A03E6" w:rsidRPr="007F513B">
        <w:rPr>
          <w:rFonts w:asciiTheme="majorHAnsi" w:hAnsiTheme="majorHAnsi" w:cstheme="majorHAnsi"/>
          <w:sz w:val="23"/>
          <w:szCs w:val="23"/>
        </w:rPr>
        <w:t xml:space="preserve"> </w:t>
      </w:r>
      <w:r w:rsidR="004136E9">
        <w:rPr>
          <w:rFonts w:asciiTheme="majorHAnsi" w:hAnsiTheme="majorHAnsi" w:cstheme="majorHAnsi"/>
          <w:sz w:val="23"/>
          <w:szCs w:val="23"/>
          <w:lang w:val="pl-PL"/>
        </w:rPr>
        <w:t>i 7</w:t>
      </w:r>
      <w:r w:rsidRPr="007F513B">
        <w:rPr>
          <w:rFonts w:asciiTheme="majorHAnsi" w:hAnsiTheme="majorHAnsi" w:cstheme="majorHAnsi"/>
          <w:sz w:val="23"/>
          <w:szCs w:val="23"/>
        </w:rPr>
        <w:t xml:space="preserve"> ustawy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Pzp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690AC97" w14:textId="1329C5C8" w:rsidR="00405088" w:rsidRPr="007F513B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ajorHAnsi" w:hAnsiTheme="majorHAnsi" w:cstheme="majorHAnsi"/>
          <w:sz w:val="23"/>
          <w:szCs w:val="23"/>
          <w:lang w:val="pl-PL"/>
        </w:rPr>
      </w:pPr>
      <w:r w:rsidRPr="007F513B">
        <w:rPr>
          <w:rFonts w:asciiTheme="majorHAnsi" w:hAnsiTheme="majorHAnsi" w:cstheme="majorHAnsi"/>
          <w:sz w:val="23"/>
          <w:szCs w:val="23"/>
          <w:lang w:val="pl-PL"/>
        </w:rPr>
        <w:t>Dane umożliwiające dostęp do podmiotowych środków dowodowych</w:t>
      </w:r>
      <w:r w:rsidR="0013108F" w:rsidRPr="007F513B">
        <w:rPr>
          <w:rFonts w:asciiTheme="majorHAnsi" w:hAnsiTheme="majorHAnsi" w:cstheme="majorHAnsi"/>
          <w:sz w:val="23"/>
          <w:szCs w:val="23"/>
          <w:lang w:val="pl-PL"/>
        </w:rPr>
        <w:t>, o których mowa w pkt</w:t>
      </w:r>
      <w:r w:rsidR="00405088" w:rsidRPr="007F513B">
        <w:rPr>
          <w:rFonts w:asciiTheme="majorHAnsi" w:hAnsiTheme="majorHAnsi" w:cstheme="majorHAnsi"/>
          <w:sz w:val="23"/>
          <w:szCs w:val="23"/>
          <w:lang w:val="pl-PL"/>
        </w:rPr>
        <w:t xml:space="preserve">. </w:t>
      </w:r>
      <w:r w:rsidR="0013108F" w:rsidRPr="007F513B">
        <w:rPr>
          <w:rFonts w:asciiTheme="majorHAnsi" w:hAnsiTheme="majorHAnsi" w:cstheme="majorHAnsi"/>
          <w:sz w:val="23"/>
          <w:szCs w:val="23"/>
          <w:lang w:val="pl-PL"/>
        </w:rPr>
        <w:t>9.</w:t>
      </w:r>
      <w:r w:rsidR="00B15401" w:rsidRPr="007F513B">
        <w:rPr>
          <w:rFonts w:asciiTheme="majorHAnsi" w:hAnsiTheme="majorHAnsi" w:cstheme="majorHAnsi"/>
          <w:sz w:val="23"/>
          <w:szCs w:val="23"/>
          <w:lang w:val="pl-PL"/>
        </w:rPr>
        <w:t xml:space="preserve">7. </w:t>
      </w:r>
      <w:proofErr w:type="spellStart"/>
      <w:r w:rsidR="00B15401" w:rsidRPr="007F513B">
        <w:rPr>
          <w:rFonts w:asciiTheme="majorHAnsi" w:hAnsiTheme="majorHAnsi" w:cstheme="majorHAnsi"/>
          <w:sz w:val="23"/>
          <w:szCs w:val="23"/>
          <w:lang w:val="pl-PL"/>
        </w:rPr>
        <w:t>ppkt</w:t>
      </w:r>
      <w:proofErr w:type="spellEnd"/>
      <w:r w:rsidR="00B15401" w:rsidRPr="007F513B">
        <w:rPr>
          <w:rFonts w:asciiTheme="majorHAnsi" w:hAnsiTheme="majorHAnsi" w:cstheme="majorHAnsi"/>
          <w:sz w:val="23"/>
          <w:szCs w:val="23"/>
          <w:lang w:val="pl-PL"/>
        </w:rPr>
        <w:t xml:space="preserve"> </w:t>
      </w:r>
      <w:r w:rsidR="00496E53">
        <w:rPr>
          <w:rFonts w:asciiTheme="majorHAnsi" w:hAnsiTheme="majorHAnsi" w:cstheme="majorHAnsi"/>
          <w:sz w:val="23"/>
          <w:szCs w:val="23"/>
          <w:lang w:val="pl-PL"/>
        </w:rPr>
        <w:t>2a</w:t>
      </w:r>
      <w:r w:rsidR="0013108F" w:rsidRPr="007F513B">
        <w:rPr>
          <w:rFonts w:asciiTheme="majorHAnsi" w:hAnsiTheme="majorHAnsi" w:cstheme="majorHAnsi"/>
          <w:sz w:val="23"/>
          <w:szCs w:val="23"/>
          <w:lang w:val="pl-PL"/>
        </w:rPr>
        <w:t xml:space="preserve"> </w:t>
      </w:r>
      <w:r w:rsidR="00405088" w:rsidRPr="007F513B">
        <w:rPr>
          <w:rFonts w:asciiTheme="majorHAnsi" w:hAnsiTheme="majorHAnsi" w:cstheme="majorHAnsi"/>
          <w:sz w:val="23"/>
          <w:szCs w:val="23"/>
          <w:lang w:val="pl-PL"/>
        </w:rPr>
        <w:t xml:space="preserve">Instrukcji dla Wykonawców (Tom I, Rozdział 1 SWZ): </w:t>
      </w:r>
    </w:p>
    <w:p w14:paraId="1DE00139" w14:textId="1957F7D3" w:rsidR="003A723C" w:rsidRPr="007F513B" w:rsidRDefault="00F33A82" w:rsidP="00405088">
      <w:p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</w:t>
      </w:r>
      <w:r w:rsidR="001868FE"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</w:t>
      </w:r>
    </w:p>
    <w:p w14:paraId="7CE6BDF3" w14:textId="77777777" w:rsidR="00405088" w:rsidRPr="007F513B" w:rsidRDefault="00405088" w:rsidP="00405088">
      <w:p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(</w:t>
      </w:r>
      <w:r w:rsidRPr="007F513B">
        <w:rPr>
          <w:rFonts w:asciiTheme="majorHAnsi" w:hAnsiTheme="majorHAnsi" w:cstheme="majorHAnsi"/>
          <w:i/>
          <w:sz w:val="23"/>
          <w:szCs w:val="23"/>
        </w:rPr>
        <w:t>należy podać adres strony internetowej z której zamawiający może samodzielnie pobrać dokument):</w:t>
      </w:r>
    </w:p>
    <w:p w14:paraId="7E994266" w14:textId="77777777" w:rsidR="00405088" w:rsidRPr="007F513B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Theme="majorHAnsi" w:hAnsiTheme="majorHAnsi" w:cstheme="majorHAnsi"/>
          <w:color w:val="00B050"/>
          <w:sz w:val="23"/>
          <w:szCs w:val="23"/>
        </w:rPr>
      </w:pPr>
    </w:p>
    <w:p w14:paraId="359BB94E" w14:textId="00F9932A" w:rsidR="003A723C" w:rsidRPr="007F513B" w:rsidRDefault="00405088" w:rsidP="001370E0">
      <w:pPr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/</w:t>
      </w:r>
      <w:r w:rsidR="007634B3" w:rsidRPr="007F513B">
        <w:rPr>
          <w:rFonts w:asciiTheme="majorHAnsi" w:hAnsiTheme="majorHAnsi" w:cstheme="majorHAnsi"/>
          <w:i/>
          <w:sz w:val="23"/>
          <w:szCs w:val="23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7F513B">
        <w:rPr>
          <w:rFonts w:asciiTheme="majorHAnsi" w:hAnsiTheme="majorHAnsi" w:cstheme="majorHAnsi"/>
          <w:i/>
          <w:sz w:val="23"/>
          <w:szCs w:val="23"/>
        </w:rPr>
        <w:t>/</w:t>
      </w:r>
    </w:p>
    <w:p w14:paraId="6EA763C4" w14:textId="77777777" w:rsidR="00046975" w:rsidRPr="007F513B" w:rsidRDefault="00046975" w:rsidP="001370E0">
      <w:pPr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</w:rPr>
      </w:pPr>
    </w:p>
    <w:p w14:paraId="7A9BC095" w14:textId="77777777" w:rsidR="008F592E" w:rsidRPr="007F513B" w:rsidRDefault="008F592E" w:rsidP="008F592E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ajorHAnsi" w:eastAsia="ArialMT" w:hAnsiTheme="majorHAnsi" w:cstheme="majorHAnsi"/>
          <w:sz w:val="23"/>
          <w:szCs w:val="23"/>
          <w:lang w:eastAsia="pl-PL"/>
        </w:rPr>
      </w:pP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>data …....................................</w:t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  <w:t>..................................................................</w:t>
      </w:r>
    </w:p>
    <w:p w14:paraId="2DAF65B9" w14:textId="2E713CB6" w:rsidR="008F592E" w:rsidRPr="007F513B" w:rsidRDefault="008F592E" w:rsidP="00B67536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ajorHAnsi" w:eastAsia="ArialMT" w:hAnsiTheme="majorHAnsi" w:cstheme="majorHAnsi"/>
          <w:sz w:val="23"/>
          <w:szCs w:val="23"/>
          <w:lang w:eastAsia="pl-PL"/>
        </w:rPr>
      </w:pP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</w:p>
    <w:p w14:paraId="2D327DE0" w14:textId="77777777" w:rsidR="007E172A" w:rsidRDefault="007E172A" w:rsidP="001370E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10262CC" w14:textId="77777777" w:rsidR="00DF233D" w:rsidRDefault="00DF233D" w:rsidP="001370E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24E88716" w14:textId="77777777" w:rsidR="008D4806" w:rsidRDefault="008D4806" w:rsidP="001370E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4437EDCC" w14:textId="77777777" w:rsidR="00DF233D" w:rsidRPr="007F513B" w:rsidRDefault="00DF233D" w:rsidP="001370E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73691C9F" w14:textId="3BECE7D9" w:rsidR="00001096" w:rsidRPr="007F513B" w:rsidRDefault="00001096" w:rsidP="001370E0">
      <w:pPr>
        <w:spacing w:line="288" w:lineRule="auto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OŚWIADCZENIE DOTYCZĄCE PODANYCH I</w:t>
      </w:r>
      <w:r w:rsidR="00A272BE" w:rsidRPr="007F513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Pr="007F513B">
        <w:rPr>
          <w:rFonts w:asciiTheme="majorHAnsi" w:hAnsiTheme="majorHAnsi" w:cstheme="majorHAnsi"/>
          <w:b/>
          <w:sz w:val="23"/>
          <w:szCs w:val="23"/>
        </w:rPr>
        <w:t>NFORMACJI :</w:t>
      </w:r>
    </w:p>
    <w:p w14:paraId="227BE285" w14:textId="77777777" w:rsidR="00001096" w:rsidRPr="007F513B" w:rsidRDefault="00001096" w:rsidP="001370E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Oświadczam, że wszystkie informacje podane w powyższych oświadczeniach są aktualne </w:t>
      </w:r>
      <w:r w:rsidRPr="007F513B">
        <w:rPr>
          <w:rFonts w:asciiTheme="majorHAnsi" w:hAnsiTheme="majorHAnsi" w:cstheme="majorHAnsi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7F513B" w:rsidRDefault="00001096" w:rsidP="001370E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CDE3583" w14:textId="77777777" w:rsidR="008F592E" w:rsidRPr="007F513B" w:rsidRDefault="008F592E" w:rsidP="008F592E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ajorHAnsi" w:eastAsia="ArialMT" w:hAnsiTheme="majorHAnsi" w:cstheme="majorHAnsi"/>
          <w:sz w:val="23"/>
          <w:szCs w:val="23"/>
          <w:lang w:eastAsia="pl-PL"/>
        </w:rPr>
      </w:pP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>data …....................................</w:t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  <w:t>..................................................................</w:t>
      </w:r>
    </w:p>
    <w:p w14:paraId="51BD287F" w14:textId="4932D03C" w:rsidR="008F592E" w:rsidRPr="007F513B" w:rsidRDefault="008F592E" w:rsidP="00B67536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ajorHAnsi" w:eastAsia="ArialMT" w:hAnsiTheme="majorHAnsi" w:cstheme="majorHAnsi"/>
          <w:sz w:val="23"/>
          <w:szCs w:val="23"/>
          <w:lang w:eastAsia="pl-PL"/>
        </w:rPr>
      </w:pP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</w:p>
    <w:p w14:paraId="25389065" w14:textId="77777777" w:rsidR="005B528C" w:rsidRPr="007F513B" w:rsidRDefault="005B528C" w:rsidP="005B528C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1A4D9DD9" w14:textId="77777777" w:rsidR="00DF233D" w:rsidRDefault="005B528C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</w:p>
    <w:p w14:paraId="476488BC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4CF214DF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680C6350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5AD4BA08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2B35821C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61A24E2D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0C2886AD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252A919E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2CE6A4F5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3746F75B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7391A385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39043219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1227C778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1D82FD20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2DC1F54A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69A26384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024849F8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021913B3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2E52C5CE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683CF7C4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634D420F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70CE9FF6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1E8CB6BE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3EA6BFF9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3C6B038C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2A905EEA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3B282578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3A885934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05F1A18F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373C7368" w14:textId="77777777" w:rsidR="00DF233D" w:rsidRDefault="00DF233D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0DE3F148" w14:textId="77777777" w:rsidR="00DF233D" w:rsidRDefault="00DF233D" w:rsidP="006D006E">
      <w:pPr>
        <w:suppressAutoHyphens w:val="0"/>
        <w:autoSpaceDE w:val="0"/>
        <w:autoSpaceDN w:val="0"/>
        <w:adjustRightInd w:val="0"/>
        <w:spacing w:line="271" w:lineRule="auto"/>
        <w:rPr>
          <w:rFonts w:asciiTheme="majorHAnsi" w:eastAsia="ArialMT" w:hAnsiTheme="majorHAnsi" w:cstheme="majorHAnsi"/>
          <w:sz w:val="23"/>
          <w:szCs w:val="23"/>
          <w:lang w:eastAsia="pl-PL"/>
        </w:rPr>
      </w:pPr>
    </w:p>
    <w:p w14:paraId="4E831A74" w14:textId="2D5AC27D" w:rsidR="00210A77" w:rsidRPr="007F513B" w:rsidRDefault="00A272BE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="006A6C29" w:rsidRPr="007F513B">
        <w:rPr>
          <w:rFonts w:asciiTheme="majorHAnsi" w:hAnsiTheme="majorHAnsi" w:cstheme="majorHAnsi"/>
          <w:b/>
          <w:sz w:val="23"/>
          <w:szCs w:val="23"/>
        </w:rPr>
        <w:tab/>
      </w:r>
      <w:r w:rsidR="00210A77" w:rsidRPr="007F513B">
        <w:rPr>
          <w:rFonts w:asciiTheme="majorHAnsi" w:hAnsiTheme="majorHAnsi" w:cstheme="majorHAnsi"/>
          <w:b/>
          <w:sz w:val="23"/>
          <w:szCs w:val="23"/>
        </w:rPr>
        <w:t>Formularz 3.2.</w:t>
      </w:r>
    </w:p>
    <w:p w14:paraId="2C1DA0B1" w14:textId="5866179C" w:rsidR="00405088" w:rsidRPr="007F513B" w:rsidRDefault="00405088" w:rsidP="00B44D0C">
      <w:pPr>
        <w:spacing w:line="288" w:lineRule="auto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A901FC" w:rsidRPr="00FF5582" w:rsidRDefault="00A901FC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A901FC" w:rsidRPr="00FF5582" w:rsidRDefault="00A901FC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A901FC" w:rsidRPr="00FF5582" w:rsidRDefault="00A901FC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A901FC" w:rsidRPr="00FF5582" w:rsidRDefault="00A901FC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513B">
        <w:rPr>
          <w:rFonts w:asciiTheme="majorHAnsi" w:hAnsiTheme="majorHAnsi" w:cstheme="majorHAnsi"/>
          <w:b/>
          <w:sz w:val="23"/>
          <w:szCs w:val="23"/>
        </w:rPr>
        <w:t>Wykonawca:</w:t>
      </w:r>
    </w:p>
    <w:p w14:paraId="4C30F15A" w14:textId="7CAC0FA6" w:rsidR="00405088" w:rsidRPr="007F513B" w:rsidRDefault="00405088" w:rsidP="00405088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3CDC"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2C0A2308" w14:textId="6FE151DB" w:rsidR="00FE3CDC" w:rsidRPr="007F513B" w:rsidRDefault="00FE3CDC" w:rsidP="00405088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</w:t>
      </w:r>
    </w:p>
    <w:p w14:paraId="2334E963" w14:textId="4284BAD7" w:rsidR="00405088" w:rsidRPr="007F513B" w:rsidRDefault="00405088" w:rsidP="00B44D0C">
      <w:pPr>
        <w:spacing w:line="288" w:lineRule="auto"/>
        <w:ind w:right="1698"/>
        <w:rPr>
          <w:rFonts w:asciiTheme="majorHAnsi" w:hAnsiTheme="majorHAnsi" w:cstheme="majorHAnsi"/>
          <w:b/>
          <w:sz w:val="23"/>
          <w:szCs w:val="23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DF233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F233D">
        <w:rPr>
          <w:rFonts w:asciiTheme="majorHAnsi" w:hAnsiTheme="majorHAnsi" w:cstheme="majorHAnsi"/>
          <w:i/>
          <w:sz w:val="16"/>
          <w:szCs w:val="16"/>
        </w:rPr>
        <w:t>)</w:t>
      </w:r>
      <w:r w:rsidRPr="00DF233D">
        <w:rPr>
          <w:rFonts w:asciiTheme="majorHAnsi" w:hAnsiTheme="majorHAnsi" w:cstheme="majorHAnsi"/>
          <w:i/>
          <w:sz w:val="16"/>
          <w:szCs w:val="16"/>
        </w:rPr>
        <w:br/>
      </w:r>
      <w:r w:rsidRPr="007F513B">
        <w:rPr>
          <w:rFonts w:asciiTheme="majorHAnsi" w:hAnsiTheme="majorHAnsi" w:cstheme="majorHAnsi"/>
          <w:b/>
          <w:sz w:val="23"/>
          <w:szCs w:val="23"/>
        </w:rPr>
        <w:t>reprezentowany przez:</w:t>
      </w:r>
    </w:p>
    <w:p w14:paraId="37447A63" w14:textId="77777777" w:rsidR="00405088" w:rsidRPr="007F513B" w:rsidRDefault="00405088" w:rsidP="00405088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</w:p>
    <w:p w14:paraId="3FEA436C" w14:textId="5BA41CE4" w:rsidR="00405088" w:rsidRPr="007F513B" w:rsidRDefault="00405088" w:rsidP="00405088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19295284" w14:textId="036B6DD7" w:rsidR="00405088" w:rsidRPr="00DF233D" w:rsidRDefault="00405088" w:rsidP="00C21AEF">
      <w:pPr>
        <w:spacing w:line="288" w:lineRule="auto"/>
        <w:ind w:right="2549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</w:t>
      </w:r>
      <w:r w:rsidR="00C21AEF" w:rsidRPr="00DF233D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DF233D">
        <w:rPr>
          <w:rFonts w:asciiTheme="majorHAnsi" w:hAnsiTheme="majorHAnsi" w:cstheme="majorHAnsi"/>
          <w:i/>
          <w:sz w:val="16"/>
          <w:szCs w:val="16"/>
        </w:rPr>
        <w:t>reprezentacji)</w:t>
      </w:r>
    </w:p>
    <w:p w14:paraId="03E3B367" w14:textId="77777777" w:rsidR="00405088" w:rsidRPr="007F513B" w:rsidRDefault="00405088" w:rsidP="00405088">
      <w:pPr>
        <w:spacing w:line="288" w:lineRule="auto"/>
        <w:ind w:right="3683"/>
        <w:rPr>
          <w:rFonts w:asciiTheme="majorHAnsi" w:hAnsiTheme="majorHAnsi" w:cstheme="majorHAnsi"/>
          <w:i/>
          <w:sz w:val="23"/>
          <w:szCs w:val="23"/>
        </w:rPr>
      </w:pPr>
    </w:p>
    <w:p w14:paraId="15E63619" w14:textId="6BB58E98" w:rsidR="00405088" w:rsidRPr="007F513B" w:rsidRDefault="00E056DE" w:rsidP="00FE3CDC">
      <w:pPr>
        <w:spacing w:line="271" w:lineRule="auto"/>
        <w:jc w:val="both"/>
        <w:rPr>
          <w:rFonts w:asciiTheme="majorHAnsi" w:hAnsiTheme="majorHAnsi" w:cstheme="majorHAnsi"/>
          <w:b/>
          <w:bCs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>Składając ofertę w postępowaniu o udzielenie zamówieniu publicznego pn</w:t>
      </w:r>
      <w:r w:rsidRPr="007F513B">
        <w:rPr>
          <w:rFonts w:asciiTheme="majorHAnsi" w:hAnsiTheme="majorHAnsi" w:cstheme="majorHAnsi"/>
          <w:b/>
          <w:sz w:val="23"/>
          <w:szCs w:val="23"/>
        </w:rPr>
        <w:t xml:space="preserve">.: </w:t>
      </w:r>
      <w:r w:rsidR="00FE3CDC" w:rsidRPr="007F513B">
        <w:rPr>
          <w:rFonts w:asciiTheme="majorHAnsi" w:hAnsiTheme="majorHAnsi" w:cstheme="majorHAnsi"/>
          <w:i/>
          <w:iCs/>
          <w:sz w:val="23"/>
          <w:szCs w:val="23"/>
        </w:rPr>
        <w:t>„</w:t>
      </w:r>
      <w:r w:rsidR="004136E9" w:rsidRPr="00196D12">
        <w:rPr>
          <w:rFonts w:ascii="Calibri Light" w:eastAsiaTheme="minorHAnsi" w:hAnsi="Calibri Light" w:cs="Calibri Light"/>
          <w:b/>
          <w:bCs/>
          <w:kern w:val="2"/>
          <w:lang w:eastAsia="en-US"/>
          <w14:ligatures w14:val="standardContextual"/>
        </w:rPr>
        <w:t>Budowa kanalizacji sanitarnej z przepompownią w miejscowości Kołaczkowo, ul. Krakowska oraz doposażenie hydroforni o agregat prądotwórczy w Gorazdowie</w:t>
      </w:r>
      <w:r w:rsidR="008F592E" w:rsidRPr="007F513B">
        <w:rPr>
          <w:rFonts w:asciiTheme="majorHAnsi" w:hAnsiTheme="majorHAnsi" w:cstheme="majorHAnsi"/>
          <w:b/>
          <w:bCs/>
          <w:sz w:val="23"/>
          <w:szCs w:val="23"/>
          <w:lang w:eastAsia="pl-PL"/>
        </w:rPr>
        <w:t>”</w:t>
      </w:r>
      <w:r w:rsidRPr="007F513B">
        <w:rPr>
          <w:rFonts w:asciiTheme="majorHAnsi" w:hAnsiTheme="majorHAnsi" w:cstheme="majorHAnsi"/>
          <w:b/>
          <w:i/>
          <w:iCs/>
          <w:sz w:val="23"/>
          <w:szCs w:val="23"/>
        </w:rPr>
        <w:t xml:space="preserve">, </w:t>
      </w:r>
      <w:r w:rsidRPr="007F513B">
        <w:rPr>
          <w:rFonts w:asciiTheme="majorHAnsi" w:hAnsiTheme="majorHAnsi" w:cstheme="majorHAnsi"/>
          <w:sz w:val="23"/>
          <w:szCs w:val="23"/>
        </w:rPr>
        <w:t>prowadzonym przez Gminę Kołaczkowo oświadczam,</w:t>
      </w:r>
      <w:r w:rsidR="00405088" w:rsidRPr="007F513B">
        <w:rPr>
          <w:rFonts w:asciiTheme="majorHAnsi" w:hAnsiTheme="majorHAnsi" w:cstheme="majorHAnsi"/>
          <w:sz w:val="23"/>
          <w:szCs w:val="23"/>
        </w:rPr>
        <w:t xml:space="preserve"> co następuje:</w:t>
      </w:r>
    </w:p>
    <w:p w14:paraId="5F491BA8" w14:textId="77777777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83FC59D" w14:textId="77777777" w:rsidR="008F592E" w:rsidRPr="007F513B" w:rsidRDefault="00405088" w:rsidP="00405088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INFORMACJA  DOTYCZĄCA WYKONAWCY </w:t>
      </w:r>
    </w:p>
    <w:p w14:paraId="7AD48C87" w14:textId="73791C4E" w:rsidR="00405088" w:rsidRPr="007F513B" w:rsidRDefault="00405088" w:rsidP="00405088">
      <w:pPr>
        <w:spacing w:line="288" w:lineRule="auto"/>
        <w:jc w:val="center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(w przypadku samodzielnego ubiegania się o udzielenie zamówienia)*</w:t>
      </w:r>
    </w:p>
    <w:p w14:paraId="471FFE38" w14:textId="77777777" w:rsidR="00405088" w:rsidRPr="007F513B" w:rsidRDefault="00405088" w:rsidP="00405088">
      <w:pPr>
        <w:spacing w:line="288" w:lineRule="auto"/>
        <w:rPr>
          <w:rFonts w:asciiTheme="majorHAnsi" w:hAnsiTheme="majorHAnsi" w:cstheme="majorHAnsi"/>
          <w:sz w:val="23"/>
          <w:szCs w:val="23"/>
        </w:rPr>
      </w:pPr>
    </w:p>
    <w:p w14:paraId="37AB212A" w14:textId="217648BE" w:rsidR="005D1ABB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Oświadczam, że spełniam warunki udziału w postępowaniu określone przez Zamawiającego</w:t>
      </w:r>
      <w:r w:rsidR="005D1ABB" w:rsidRPr="007F513B">
        <w:rPr>
          <w:rFonts w:asciiTheme="majorHAnsi" w:hAnsiTheme="majorHAnsi" w:cstheme="majorHAnsi"/>
          <w:sz w:val="23"/>
          <w:szCs w:val="23"/>
        </w:rPr>
        <w:t xml:space="preserve"> w:</w:t>
      </w:r>
    </w:p>
    <w:p w14:paraId="27110BDE" w14:textId="250A741D" w:rsidR="005D1ABB" w:rsidRPr="007F513B" w:rsidRDefault="005D1ABB" w:rsidP="005D1AB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eastAsia="Calibri" w:hAnsiTheme="majorHAnsi" w:cstheme="majorHAnsi"/>
          <w:sz w:val="23"/>
          <w:szCs w:val="23"/>
          <w:lang w:eastAsia="en-US"/>
        </w:rPr>
      </w:pPr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w pkt. 7.2. </w:t>
      </w:r>
      <w:proofErr w:type="spellStart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>ppkt</w:t>
      </w:r>
      <w:proofErr w:type="spellEnd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 1 Instrukcji dla Wykonawców (Tom I Rozdział 1 SWZ);</w:t>
      </w:r>
      <w:r w:rsidR="004136E9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 (dot. I </w:t>
      </w:r>
      <w:proofErr w:type="spellStart"/>
      <w:r w:rsidR="004136E9">
        <w:rPr>
          <w:rFonts w:asciiTheme="majorHAnsi" w:eastAsia="Calibri" w:hAnsiTheme="majorHAnsi" w:cstheme="majorHAnsi"/>
          <w:sz w:val="23"/>
          <w:szCs w:val="23"/>
          <w:lang w:val="pl-PL" w:eastAsia="en-US"/>
        </w:rPr>
        <w:t>i</w:t>
      </w:r>
      <w:proofErr w:type="spellEnd"/>
      <w:r w:rsidR="004136E9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 II części zamówienia)</w:t>
      </w:r>
    </w:p>
    <w:p w14:paraId="5400FF71" w14:textId="0CECE663" w:rsidR="005D1ABB" w:rsidRPr="007F513B" w:rsidRDefault="005D1ABB" w:rsidP="005D1AB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eastAsia="Calibri" w:hAnsiTheme="majorHAnsi" w:cstheme="majorHAnsi"/>
          <w:sz w:val="23"/>
          <w:szCs w:val="23"/>
          <w:lang w:eastAsia="en-US"/>
        </w:rPr>
      </w:pPr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w pkt. 7.2. </w:t>
      </w:r>
      <w:proofErr w:type="spellStart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>ppkt</w:t>
      </w:r>
      <w:proofErr w:type="spellEnd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 </w:t>
      </w:r>
      <w:r w:rsidRPr="007F513B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4 lit. 1.a) </w:t>
      </w:r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>Instrukcji dla Wykonawców (Tom I Rozdział 1 SWZ);</w:t>
      </w:r>
      <w:r w:rsidRPr="007F513B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 (</w:t>
      </w:r>
      <w:r w:rsidR="004136E9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dot. tylko </w:t>
      </w:r>
      <w:r w:rsidR="004136E9">
        <w:rPr>
          <w:rFonts w:asciiTheme="majorHAnsi" w:eastAsia="Calibri" w:hAnsiTheme="majorHAnsi" w:cstheme="majorHAnsi"/>
          <w:sz w:val="23"/>
          <w:szCs w:val="23"/>
          <w:lang w:val="pl-PL" w:eastAsia="en-US"/>
        </w:rPr>
        <w:br/>
      </w:r>
      <w:r w:rsidRPr="007F513B">
        <w:rPr>
          <w:rFonts w:asciiTheme="majorHAnsi" w:eastAsia="Calibri" w:hAnsiTheme="majorHAnsi" w:cstheme="majorHAnsi"/>
          <w:sz w:val="23"/>
          <w:szCs w:val="23"/>
          <w:lang w:val="pl-PL" w:eastAsia="en-US"/>
        </w:rPr>
        <w:t>I część zamówienia)</w:t>
      </w:r>
    </w:p>
    <w:p w14:paraId="6B6B673A" w14:textId="4121097D" w:rsidR="00B44D0C" w:rsidRPr="007F513B" w:rsidRDefault="00B44D0C" w:rsidP="00B44D0C">
      <w:p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Dane umożliwiające dostęp do podmiotowych środków dowodowych, o których mowa w pkt. 9.7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ppkt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r w:rsidR="00496E53">
        <w:rPr>
          <w:rFonts w:asciiTheme="majorHAnsi" w:hAnsiTheme="majorHAnsi" w:cstheme="majorHAnsi"/>
          <w:sz w:val="23"/>
          <w:szCs w:val="23"/>
        </w:rPr>
        <w:t>2a</w:t>
      </w:r>
      <w:r w:rsidRPr="007F513B">
        <w:rPr>
          <w:rFonts w:asciiTheme="majorHAnsi" w:hAnsiTheme="majorHAnsi" w:cstheme="majorHAnsi"/>
          <w:sz w:val="23"/>
          <w:szCs w:val="23"/>
        </w:rPr>
        <w:t xml:space="preserve">) Instrukcji dla Wykonawców (Tom I, Rozdział 1 SWZ): </w:t>
      </w:r>
    </w:p>
    <w:p w14:paraId="1264147C" w14:textId="6659DE4B" w:rsidR="00B44D0C" w:rsidRPr="007F513B" w:rsidRDefault="00B44D0C" w:rsidP="00B44D0C">
      <w:p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r w:rsidR="00C21AEF" w:rsidRPr="007F513B">
        <w:rPr>
          <w:rFonts w:asciiTheme="majorHAnsi" w:hAnsiTheme="majorHAnsi" w:cstheme="majorHAnsi"/>
          <w:sz w:val="23"/>
          <w:szCs w:val="23"/>
        </w:rPr>
        <w:t>…………………………………………</w:t>
      </w:r>
      <w:r w:rsidRPr="007F513B">
        <w:rPr>
          <w:rFonts w:asciiTheme="majorHAnsi" w:hAnsiTheme="majorHAnsi" w:cstheme="majorHAnsi"/>
          <w:sz w:val="23"/>
          <w:szCs w:val="23"/>
        </w:rPr>
        <w:t>…</w:t>
      </w:r>
      <w:r w:rsidR="00FE3CDC"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……………………………………………………………………………………………….</w:t>
      </w:r>
      <w:r w:rsidR="00DF233D">
        <w:rPr>
          <w:rFonts w:asciiTheme="majorHAnsi" w:hAnsiTheme="majorHAnsi" w:cstheme="majorHAnsi"/>
          <w:sz w:val="23"/>
          <w:szCs w:val="23"/>
        </w:rPr>
        <w:t>.</w:t>
      </w:r>
    </w:p>
    <w:p w14:paraId="247288A1" w14:textId="77777777" w:rsidR="00B44D0C" w:rsidRPr="007F513B" w:rsidRDefault="00B44D0C" w:rsidP="00B44D0C">
      <w:p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(</w:t>
      </w:r>
      <w:r w:rsidRPr="007F513B">
        <w:rPr>
          <w:rFonts w:asciiTheme="majorHAnsi" w:hAnsiTheme="majorHAnsi" w:cstheme="majorHAnsi"/>
          <w:i/>
          <w:sz w:val="23"/>
          <w:szCs w:val="23"/>
        </w:rPr>
        <w:t>należy podać adres strony internetowej z której zamawiający może samodzielnie pobrać dokument):</w:t>
      </w:r>
    </w:p>
    <w:p w14:paraId="58F04913" w14:textId="77777777" w:rsidR="00B44D0C" w:rsidRPr="007F513B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Theme="majorHAnsi" w:hAnsiTheme="majorHAnsi" w:cstheme="majorHAnsi"/>
          <w:color w:val="00B050"/>
          <w:sz w:val="23"/>
          <w:szCs w:val="23"/>
        </w:rPr>
      </w:pPr>
    </w:p>
    <w:p w14:paraId="15304DC6" w14:textId="77777777" w:rsidR="00B44D0C" w:rsidRPr="007F513B" w:rsidRDefault="00B44D0C" w:rsidP="00B44D0C">
      <w:pPr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7F513B">
        <w:rPr>
          <w:rFonts w:asciiTheme="majorHAnsi" w:hAnsiTheme="majorHAnsi" w:cstheme="majorHAnsi"/>
          <w:i/>
          <w:sz w:val="23"/>
          <w:szCs w:val="23"/>
        </w:rPr>
        <w:lastRenderedPageBreak/>
        <w:t>zadania publiczne, o ile wykonawca wskazał w oświadczeniu, o którym mowa w art. 125 ust. 1, dane umożliwiające dostęp do tych środków./</w:t>
      </w:r>
    </w:p>
    <w:p w14:paraId="125608BB" w14:textId="77777777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999AE00" w14:textId="77777777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F5170A3" w14:textId="2A8CF05A" w:rsidR="00C21AEF" w:rsidRPr="007F513B" w:rsidRDefault="00405088" w:rsidP="005D1ABB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…………………….…….</w:t>
      </w:r>
      <w:r w:rsidRPr="007F513B">
        <w:rPr>
          <w:rFonts w:asciiTheme="majorHAnsi" w:hAnsiTheme="majorHAnsi" w:cstheme="majorHAnsi"/>
          <w:i/>
          <w:sz w:val="23"/>
          <w:szCs w:val="23"/>
        </w:rPr>
        <w:t xml:space="preserve">, </w:t>
      </w:r>
      <w:r w:rsidRPr="007F513B">
        <w:rPr>
          <w:rFonts w:asciiTheme="majorHAnsi" w:hAnsiTheme="majorHAnsi" w:cstheme="majorHAnsi"/>
          <w:sz w:val="23"/>
          <w:szCs w:val="23"/>
        </w:rPr>
        <w:t xml:space="preserve">dnia …………………. r. </w:t>
      </w:r>
    </w:p>
    <w:p w14:paraId="1CB8214B" w14:textId="77777777" w:rsidR="00C21AEF" w:rsidRPr="007F513B" w:rsidRDefault="00C21AEF" w:rsidP="00405088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52254E7C" w14:textId="77777777" w:rsidR="008F592E" w:rsidRPr="007F513B" w:rsidRDefault="00405088" w:rsidP="00405088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INFORMACJA  DOTYCZĄCA WYKONAWCY</w:t>
      </w:r>
    </w:p>
    <w:p w14:paraId="59DFAA69" w14:textId="5BF92832" w:rsidR="00405088" w:rsidRPr="007F513B" w:rsidRDefault="00405088" w:rsidP="008F592E">
      <w:pPr>
        <w:spacing w:line="288" w:lineRule="auto"/>
        <w:jc w:val="center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(w przypadku, gdy Wykonawca wspólnie ubiega się o udzielenie zamówienia – konsorcja, spółki cywilne)*</w:t>
      </w:r>
    </w:p>
    <w:p w14:paraId="7499677E" w14:textId="3552195E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Oświadczam, że spełniam warunki udziału w postępowaniu określone przez Zamawiającego</w:t>
      </w:r>
      <w:r w:rsidRPr="007F513B">
        <w:rPr>
          <w:rFonts w:asciiTheme="majorHAnsi" w:hAnsiTheme="majorHAnsi" w:cstheme="majorHAnsi"/>
          <w:b/>
          <w:sz w:val="23"/>
          <w:szCs w:val="23"/>
        </w:rPr>
        <w:t>**</w:t>
      </w:r>
      <w:r w:rsidRPr="007F513B">
        <w:rPr>
          <w:rFonts w:asciiTheme="majorHAnsi" w:hAnsiTheme="majorHAnsi" w:cstheme="majorHAnsi"/>
          <w:sz w:val="23"/>
          <w:szCs w:val="23"/>
        </w:rPr>
        <w:t>:</w:t>
      </w:r>
    </w:p>
    <w:p w14:paraId="3C243573" w14:textId="49F6AC44" w:rsidR="00405088" w:rsidRPr="007F513B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eastAsia="Calibri" w:hAnsiTheme="majorHAnsi" w:cstheme="majorHAnsi"/>
          <w:sz w:val="23"/>
          <w:szCs w:val="23"/>
          <w:lang w:eastAsia="en-US"/>
        </w:rPr>
      </w:pPr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w pkt. 7.2. </w:t>
      </w:r>
      <w:proofErr w:type="spellStart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>ppkt</w:t>
      </w:r>
      <w:proofErr w:type="spellEnd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 1 Instrukcji dla Wykonawców (Tom I Rozdział 1 SWZ);</w:t>
      </w:r>
      <w:r w:rsidR="004136E9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 (dot. I </w:t>
      </w:r>
      <w:proofErr w:type="spellStart"/>
      <w:r w:rsidR="004136E9">
        <w:rPr>
          <w:rFonts w:asciiTheme="majorHAnsi" w:eastAsia="Calibri" w:hAnsiTheme="majorHAnsi" w:cstheme="majorHAnsi"/>
          <w:sz w:val="23"/>
          <w:szCs w:val="23"/>
          <w:lang w:val="pl-PL" w:eastAsia="en-US"/>
        </w:rPr>
        <w:t>i</w:t>
      </w:r>
      <w:proofErr w:type="spellEnd"/>
      <w:r w:rsidR="004136E9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 II części zamówienia)</w:t>
      </w:r>
    </w:p>
    <w:p w14:paraId="40DF4680" w14:textId="14A43E8C" w:rsidR="00405088" w:rsidRPr="004136E9" w:rsidRDefault="00405088" w:rsidP="00405088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eastAsia="Calibri" w:hAnsiTheme="majorHAnsi" w:cstheme="majorHAnsi"/>
          <w:sz w:val="23"/>
          <w:szCs w:val="23"/>
          <w:lang w:eastAsia="en-US"/>
        </w:rPr>
      </w:pPr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w pkt. 7.2. </w:t>
      </w:r>
      <w:proofErr w:type="spellStart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>ppkt</w:t>
      </w:r>
      <w:proofErr w:type="spellEnd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 </w:t>
      </w:r>
      <w:r w:rsidR="00210A77" w:rsidRPr="007F513B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4 lit. </w:t>
      </w:r>
      <w:r w:rsidR="00FE3CDC" w:rsidRPr="007F513B">
        <w:rPr>
          <w:rFonts w:asciiTheme="majorHAnsi" w:eastAsia="Calibri" w:hAnsiTheme="majorHAnsi" w:cstheme="majorHAnsi"/>
          <w:sz w:val="23"/>
          <w:szCs w:val="23"/>
          <w:lang w:val="pl-PL" w:eastAsia="en-US"/>
        </w:rPr>
        <w:t>1.</w:t>
      </w:r>
      <w:r w:rsidR="00210A77" w:rsidRPr="007F513B">
        <w:rPr>
          <w:rFonts w:asciiTheme="majorHAnsi" w:eastAsia="Calibri" w:hAnsiTheme="majorHAnsi" w:cstheme="majorHAnsi"/>
          <w:sz w:val="23"/>
          <w:szCs w:val="23"/>
          <w:lang w:val="pl-PL" w:eastAsia="en-US"/>
        </w:rPr>
        <w:t>a)</w:t>
      </w:r>
      <w:r w:rsidR="00B44D0C" w:rsidRPr="007F513B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 </w:t>
      </w:r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>Instrukcji dla Wykonawców (Tom I Rozdział 1 SWZ);</w:t>
      </w:r>
      <w:r w:rsidR="00F80079" w:rsidRPr="007F513B">
        <w:rPr>
          <w:rFonts w:asciiTheme="majorHAnsi" w:eastAsia="Calibri" w:hAnsiTheme="majorHAnsi" w:cstheme="majorHAnsi"/>
          <w:sz w:val="23"/>
          <w:szCs w:val="23"/>
          <w:lang w:val="pl-PL" w:eastAsia="en-US"/>
        </w:rPr>
        <w:t xml:space="preserve"> (I część zamówienia)</w:t>
      </w:r>
    </w:p>
    <w:p w14:paraId="01FA6364" w14:textId="698CC2B0" w:rsidR="00B44D0C" w:rsidRPr="007F513B" w:rsidRDefault="00B44D0C" w:rsidP="00B44D0C">
      <w:p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Dane umożliwiające dostęp do podmiotowych środków dowodowych, o których mowa w pkt. 9.7</w:t>
      </w:r>
      <w:r w:rsidR="00FE3CDC" w:rsidRPr="007F513B">
        <w:rPr>
          <w:rFonts w:asciiTheme="majorHAnsi" w:hAnsiTheme="majorHAnsi" w:cstheme="majorHAnsi"/>
          <w:sz w:val="23"/>
          <w:szCs w:val="23"/>
        </w:rPr>
        <w:t>.</w:t>
      </w:r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ppkt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r w:rsidR="00496E53">
        <w:rPr>
          <w:rFonts w:asciiTheme="majorHAnsi" w:hAnsiTheme="majorHAnsi" w:cstheme="majorHAnsi"/>
          <w:sz w:val="23"/>
          <w:szCs w:val="23"/>
        </w:rPr>
        <w:t>2a</w:t>
      </w:r>
      <w:r w:rsidRPr="007F513B">
        <w:rPr>
          <w:rFonts w:asciiTheme="majorHAnsi" w:hAnsiTheme="majorHAnsi" w:cstheme="majorHAnsi"/>
          <w:sz w:val="23"/>
          <w:szCs w:val="23"/>
        </w:rPr>
        <w:t xml:space="preserve">) Instrukcji dla Wykonawców (Tom I, Rozdział 1 SWZ): </w:t>
      </w:r>
    </w:p>
    <w:p w14:paraId="7DC3AAB2" w14:textId="41936D12" w:rsidR="00B44D0C" w:rsidRPr="007F513B" w:rsidRDefault="00B44D0C" w:rsidP="00B44D0C">
      <w:p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4136E9" w:rsidRDefault="00B44D0C" w:rsidP="00B44D0C">
      <w:pPr>
        <w:suppressAutoHyphens w:val="0"/>
        <w:spacing w:line="288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136E9">
        <w:rPr>
          <w:rFonts w:asciiTheme="majorHAnsi" w:hAnsiTheme="majorHAnsi" w:cstheme="majorHAnsi"/>
          <w:sz w:val="16"/>
          <w:szCs w:val="16"/>
        </w:rPr>
        <w:t>(</w:t>
      </w:r>
      <w:r w:rsidRPr="004136E9">
        <w:rPr>
          <w:rFonts w:asciiTheme="majorHAnsi" w:hAnsiTheme="majorHAnsi" w:cstheme="majorHAnsi"/>
          <w:i/>
          <w:sz w:val="16"/>
          <w:szCs w:val="16"/>
        </w:rPr>
        <w:t>należy podać adres strony internetowej z której zamawiający może samodzielnie pobrać dokument):</w:t>
      </w:r>
    </w:p>
    <w:p w14:paraId="66983402" w14:textId="77777777" w:rsidR="00B44D0C" w:rsidRPr="007F513B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Theme="majorHAnsi" w:hAnsiTheme="majorHAnsi" w:cstheme="majorHAnsi"/>
          <w:color w:val="00B050"/>
          <w:sz w:val="23"/>
          <w:szCs w:val="23"/>
        </w:rPr>
      </w:pPr>
    </w:p>
    <w:p w14:paraId="78101055" w14:textId="77777777" w:rsidR="00B44D0C" w:rsidRPr="007F513B" w:rsidRDefault="00B44D0C" w:rsidP="00B44D0C">
      <w:pPr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BC016B4" w14:textId="77777777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…………………….…….</w:t>
      </w:r>
      <w:r w:rsidRPr="007F513B">
        <w:rPr>
          <w:rFonts w:asciiTheme="majorHAnsi" w:hAnsiTheme="majorHAnsi" w:cstheme="majorHAnsi"/>
          <w:i/>
          <w:sz w:val="23"/>
          <w:szCs w:val="23"/>
        </w:rPr>
        <w:t xml:space="preserve">, </w:t>
      </w:r>
      <w:r w:rsidRPr="007F513B">
        <w:rPr>
          <w:rFonts w:asciiTheme="majorHAnsi" w:hAnsiTheme="majorHAnsi" w:cstheme="majorHAnsi"/>
          <w:sz w:val="23"/>
          <w:szCs w:val="23"/>
        </w:rPr>
        <w:t xml:space="preserve">dnia …………………. r. </w:t>
      </w:r>
    </w:p>
    <w:p w14:paraId="4333E323" w14:textId="77777777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(miejscowość)</w:t>
      </w:r>
    </w:p>
    <w:p w14:paraId="0E742E3D" w14:textId="77777777" w:rsidR="00B44D0C" w:rsidRPr="007F513B" w:rsidRDefault="00B44D0C" w:rsidP="00405088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10C3FED0" w14:textId="3DDFFF2D" w:rsidR="00405088" w:rsidRPr="007F513B" w:rsidRDefault="00405088" w:rsidP="00405088">
      <w:pPr>
        <w:spacing w:line="288" w:lineRule="auto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OŚWIADCZENIE DOTYCZĄCE PODANYCH INFORMACJI :</w:t>
      </w:r>
    </w:p>
    <w:p w14:paraId="4A131DFF" w14:textId="77777777" w:rsidR="00405088" w:rsidRPr="007F513B" w:rsidRDefault="00405088" w:rsidP="00405088">
      <w:pPr>
        <w:spacing w:line="288" w:lineRule="auto"/>
        <w:ind w:left="5664" w:hanging="5664"/>
        <w:jc w:val="both"/>
        <w:rPr>
          <w:rFonts w:asciiTheme="majorHAnsi" w:hAnsiTheme="majorHAnsi" w:cstheme="majorHAnsi"/>
          <w:i/>
          <w:sz w:val="23"/>
          <w:szCs w:val="23"/>
        </w:rPr>
      </w:pPr>
    </w:p>
    <w:p w14:paraId="5A728E76" w14:textId="77777777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Oświadczam, że wszystkie informacje podane w powyższych oświadczeniach są aktualne </w:t>
      </w:r>
      <w:r w:rsidRPr="007F513B">
        <w:rPr>
          <w:rFonts w:asciiTheme="majorHAnsi" w:hAnsiTheme="majorHAnsi" w:cstheme="majorHAnsi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06B551BD" w14:textId="77777777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50D7D53" w14:textId="77777777" w:rsidR="00405088" w:rsidRPr="007F513B" w:rsidRDefault="00405088" w:rsidP="00405088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…………………….…….</w:t>
      </w:r>
      <w:r w:rsidRPr="007F513B">
        <w:rPr>
          <w:rFonts w:asciiTheme="majorHAnsi" w:hAnsiTheme="majorHAnsi" w:cstheme="majorHAnsi"/>
          <w:i/>
          <w:sz w:val="23"/>
          <w:szCs w:val="23"/>
        </w:rPr>
        <w:t xml:space="preserve">, </w:t>
      </w:r>
      <w:r w:rsidRPr="007F513B">
        <w:rPr>
          <w:rFonts w:asciiTheme="majorHAnsi" w:hAnsiTheme="majorHAnsi" w:cstheme="majorHAnsi"/>
          <w:sz w:val="23"/>
          <w:szCs w:val="23"/>
        </w:rPr>
        <w:t xml:space="preserve">dnia …………………. r. </w:t>
      </w:r>
    </w:p>
    <w:p w14:paraId="1E279722" w14:textId="2A2CCCF3" w:rsidR="00294DEE" w:rsidRPr="007F513B" w:rsidRDefault="00405088" w:rsidP="00294DEE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(miejscowość)</w:t>
      </w:r>
    </w:p>
    <w:p w14:paraId="13BF5448" w14:textId="2E110501" w:rsidR="00294DEE" w:rsidRPr="007F513B" w:rsidRDefault="00294DEE" w:rsidP="00294DEE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34ED4D2" w14:textId="2F5E52C2" w:rsidR="00405088" w:rsidRPr="007F513B" w:rsidRDefault="00405088" w:rsidP="00405088">
      <w:pPr>
        <w:spacing w:line="288" w:lineRule="auto"/>
        <w:rPr>
          <w:rFonts w:asciiTheme="majorHAnsi" w:hAnsiTheme="majorHAnsi" w:cstheme="majorHAnsi"/>
          <w:bCs/>
          <w:sz w:val="23"/>
          <w:szCs w:val="23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>* WYPEŁNIĆ ODPOWIEDNIE</w:t>
      </w:r>
    </w:p>
    <w:p w14:paraId="5099B617" w14:textId="1E12CAF1" w:rsidR="00405088" w:rsidRPr="007F513B" w:rsidRDefault="00405088" w:rsidP="00405088">
      <w:pPr>
        <w:spacing w:line="288" w:lineRule="auto"/>
        <w:rPr>
          <w:rFonts w:asciiTheme="majorHAnsi" w:hAnsiTheme="majorHAnsi" w:cstheme="majorHAnsi"/>
          <w:bCs/>
          <w:sz w:val="23"/>
          <w:szCs w:val="23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>** ZAZNACZYĆ/PODKREŚLIĆ ODPOWIENIE</w:t>
      </w:r>
    </w:p>
    <w:p w14:paraId="473C64E6" w14:textId="7955015D" w:rsidR="00AE7141" w:rsidRPr="007F513B" w:rsidRDefault="00E4519F" w:rsidP="006A6C29">
      <w:pPr>
        <w:pStyle w:val="tytu"/>
        <w:pageBreakBefore/>
        <w:spacing w:line="288" w:lineRule="auto"/>
        <w:jc w:val="right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lastRenderedPageBreak/>
        <w:t>Formularz 3.3.</w:t>
      </w:r>
    </w:p>
    <w:p w14:paraId="72F79F9F" w14:textId="77777777" w:rsidR="00AE7141" w:rsidRPr="007F513B" w:rsidRDefault="004E6B52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A901FC" w:rsidRPr="00AE7141" w:rsidRDefault="00A901FC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A901FC" w:rsidRPr="00AE7141" w:rsidRDefault="00A901F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A901FC" w:rsidRPr="00AE7141" w:rsidRDefault="00A901FC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A901FC" w:rsidRPr="00AE7141" w:rsidRDefault="00A901F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UWAGA: </w:t>
      </w:r>
    </w:p>
    <w:p w14:paraId="20B38F53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=&gt; Zamiast niniejszego Formularza można przedstawić inne dokumenty, w szczególności: </w:t>
      </w:r>
    </w:p>
    <w:p w14:paraId="238E20AC" w14:textId="59C0D9EC" w:rsidR="00AE7141" w:rsidRPr="007F513B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•  zobowiązanie podmiotu, o którym mowa w art. </w:t>
      </w:r>
      <w:r w:rsidR="00A87322"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>118 ust. 3</w:t>
      </w: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 ustawy </w:t>
      </w:r>
      <w:proofErr w:type="spellStart"/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>Pzp</w:t>
      </w:r>
      <w:proofErr w:type="spellEnd"/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 </w:t>
      </w:r>
    </w:p>
    <w:p w14:paraId="1E881ED5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•  dokumenty określające: </w:t>
      </w:r>
    </w:p>
    <w:p w14:paraId="67139BA1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1) zakresu dostępnych Wykonawcy zasobów innego podmiotu, </w:t>
      </w:r>
    </w:p>
    <w:p w14:paraId="76466FEA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>2) sposobu wykorzystania zasobów innego podmiotu, przez Wykonawcę, przy wykonywaniu zamówienia publicznego,</w:t>
      </w:r>
    </w:p>
    <w:p w14:paraId="07404A97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3) zakres i okres udziału innego podmiotu przy wykonywaniu zamówienia publicznego </w:t>
      </w:r>
    </w:p>
    <w:p w14:paraId="487A2998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6F8EA532" w14:textId="2D409B3F" w:rsidR="008850A2" w:rsidRPr="007F513B" w:rsidRDefault="00AE7141" w:rsidP="008850A2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W imieniu: </w:t>
      </w:r>
      <w:r w:rsidR="008850A2"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</w:t>
      </w:r>
      <w:r w:rsidR="00E4519F" w:rsidRPr="007F513B">
        <w:rPr>
          <w:rFonts w:asciiTheme="majorHAnsi" w:hAnsiTheme="majorHAnsi" w:cstheme="majorHAnsi"/>
          <w:sz w:val="23"/>
          <w:szCs w:val="23"/>
        </w:rPr>
        <w:t>…………………………………………</w:t>
      </w:r>
    </w:p>
    <w:p w14:paraId="4E6470CA" w14:textId="22909A07" w:rsidR="008850A2" w:rsidRPr="007F513B" w:rsidRDefault="008850A2" w:rsidP="008850A2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</w:t>
      </w:r>
      <w:r w:rsidR="00E4519F" w:rsidRPr="007F513B">
        <w:rPr>
          <w:rFonts w:asciiTheme="majorHAnsi" w:hAnsiTheme="majorHAnsi" w:cstheme="majorHAnsi"/>
          <w:sz w:val="23"/>
          <w:szCs w:val="23"/>
        </w:rPr>
        <w:t>…………………………………………</w:t>
      </w:r>
    </w:p>
    <w:p w14:paraId="7E47D882" w14:textId="7498CD0B" w:rsidR="008850A2" w:rsidRPr="007F513B" w:rsidRDefault="008850A2" w:rsidP="008850A2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</w:p>
    <w:p w14:paraId="2549FF58" w14:textId="47BB397A" w:rsidR="008850A2" w:rsidRPr="007F513B" w:rsidRDefault="008850A2" w:rsidP="008850A2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</w:t>
      </w:r>
      <w:r w:rsidR="00E4519F" w:rsidRPr="007F513B">
        <w:rPr>
          <w:rFonts w:asciiTheme="majorHAnsi" w:hAnsiTheme="majorHAnsi" w:cstheme="majorHAnsi"/>
          <w:sz w:val="23"/>
          <w:szCs w:val="23"/>
        </w:rPr>
        <w:t>…………………………………………</w:t>
      </w:r>
    </w:p>
    <w:p w14:paraId="4415EBB4" w14:textId="77777777" w:rsidR="009210CF" w:rsidRPr="004136E9" w:rsidRDefault="00AE7141" w:rsidP="008850A2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i/>
          <w:sz w:val="16"/>
          <w:szCs w:val="16"/>
        </w:rPr>
      </w:pPr>
      <w:r w:rsidRPr="004136E9">
        <w:rPr>
          <w:rFonts w:asciiTheme="majorHAnsi" w:hAnsiTheme="majorHAnsi" w:cstheme="majorHAnsi"/>
          <w:i/>
          <w:sz w:val="16"/>
          <w:szCs w:val="16"/>
        </w:rPr>
        <w:t xml:space="preserve">  (pełna nazwa/firma, adres,  NIP/PESEL, KRS/</w:t>
      </w:r>
      <w:proofErr w:type="spellStart"/>
      <w:r w:rsidRPr="004136E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136E9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14:paraId="22D5A039" w14:textId="39671ED0" w:rsidR="00AE7141" w:rsidRPr="004136E9" w:rsidRDefault="00AE7141" w:rsidP="008850A2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4136E9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4136E9">
        <w:rPr>
          <w:rFonts w:asciiTheme="majorHAnsi" w:hAnsiTheme="majorHAnsi" w:cstheme="majorHAnsi"/>
          <w:i/>
          <w:sz w:val="16"/>
          <w:szCs w:val="16"/>
        </w:rPr>
        <w:t>podmiotu n</w:t>
      </w:r>
      <w:r w:rsidRPr="004136E9">
        <w:rPr>
          <w:rFonts w:asciiTheme="majorHAnsi" w:hAnsiTheme="majorHAnsi" w:cstheme="majorHAnsi"/>
          <w:i/>
          <w:iCs/>
          <w:color w:val="000000"/>
          <w:sz w:val="16"/>
          <w:szCs w:val="16"/>
        </w:rPr>
        <w:t>a zasobach którego polega Wykonawca)</w:t>
      </w:r>
    </w:p>
    <w:p w14:paraId="78706898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0B6990C6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zobowiązuję się do oddania swoich zasobów </w:t>
      </w:r>
    </w:p>
    <w:p w14:paraId="370516E0" w14:textId="24FF0307" w:rsidR="009210CF" w:rsidRPr="004136E9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 </w:t>
      </w:r>
      <w:r w:rsidRPr="004136E9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(określenie zasobu – wiedza i doświadczenie , potencjał kadrowy, </w:t>
      </w:r>
    </w:p>
    <w:p w14:paraId="6BE3B1A7" w14:textId="529EF40A" w:rsidR="00AE7141" w:rsidRPr="004136E9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4136E9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potencjał ekonomiczno-finansowy)                                </w:t>
      </w:r>
    </w:p>
    <w:p w14:paraId="19233693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76F1763F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do dyspozycji Wykonawcy: </w:t>
      </w:r>
    </w:p>
    <w:p w14:paraId="28524EB7" w14:textId="47A55FB8" w:rsidR="008850A2" w:rsidRPr="007F513B" w:rsidRDefault="008850A2" w:rsidP="008850A2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78A297D2" w14:textId="2E55F11C" w:rsidR="008850A2" w:rsidRPr="007F513B" w:rsidRDefault="008850A2" w:rsidP="008850A2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10A74F39" w14:textId="320F7BCA" w:rsidR="008850A2" w:rsidRPr="007F513B" w:rsidRDefault="008850A2" w:rsidP="008850A2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7D9701F7" w14:textId="170CCC34" w:rsidR="008850A2" w:rsidRPr="007F513B" w:rsidRDefault="008850A2" w:rsidP="008850A2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25334CC7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3C15456F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przy wykonywaniu zamówienia pod nazwą: </w:t>
      </w:r>
    </w:p>
    <w:p w14:paraId="65D27226" w14:textId="0AD10BE7" w:rsidR="00E4519F" w:rsidRPr="007F513B" w:rsidRDefault="008850A2" w:rsidP="004136E9">
      <w:pPr>
        <w:spacing w:line="288" w:lineRule="auto"/>
        <w:ind w:right="-286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145B972D" w14:textId="05E2B8A6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Oświadczam, iż: </w:t>
      </w:r>
    </w:p>
    <w:p w14:paraId="18C34BDA" w14:textId="10C24D40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lastRenderedPageBreak/>
        <w:t xml:space="preserve">a) udostępniam Wykonawcy ww. zasoby, w następującym zakresie </w:t>
      </w:r>
      <w:r w:rsidRPr="007F513B">
        <w:rPr>
          <w:rFonts w:asciiTheme="majorHAnsi" w:hAnsiTheme="majorHAnsi" w:cstheme="majorHAnsi"/>
          <w:i/>
          <w:color w:val="000000"/>
          <w:sz w:val="23"/>
          <w:szCs w:val="23"/>
        </w:rPr>
        <w:t>( należy podać informacje umożliwiające ocenę spełnienia waru</w:t>
      </w:r>
      <w:r w:rsidR="002326F4" w:rsidRPr="007F513B">
        <w:rPr>
          <w:rFonts w:asciiTheme="majorHAnsi" w:hAnsiTheme="majorHAnsi" w:cstheme="majorHAnsi"/>
          <w:i/>
          <w:color w:val="000000"/>
          <w:sz w:val="23"/>
          <w:szCs w:val="23"/>
        </w:rPr>
        <w:t>nków przez udostępniane zasoby)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: </w:t>
      </w: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7F513B">
        <w:rPr>
          <w:rFonts w:asciiTheme="majorHAnsi" w:hAnsiTheme="majorHAnsi" w:cstheme="majorHAnsi"/>
          <w:sz w:val="23"/>
          <w:szCs w:val="23"/>
        </w:rPr>
        <w:t>……………………………………</w:t>
      </w:r>
    </w:p>
    <w:p w14:paraId="1741AE02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>b) sposób wykorzystania udostępnionych przeze mnie zasobów będzie następujący:</w:t>
      </w:r>
    </w:p>
    <w:p w14:paraId="78829933" w14:textId="091A49CC" w:rsidR="00300ADE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c) zakres i okres mojego udziału przy wykonywaniu zamówienia będzie następujący: </w:t>
      </w:r>
    </w:p>
    <w:p w14:paraId="710B8115" w14:textId="508DDDC4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6D818D0E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d) będę realizował nw</w:t>
      </w:r>
      <w:r w:rsidR="00046975" w:rsidRPr="007F513B">
        <w:rPr>
          <w:rFonts w:asciiTheme="majorHAnsi" w:hAnsiTheme="majorHAnsi" w:cstheme="majorHAnsi"/>
          <w:sz w:val="23"/>
          <w:szCs w:val="23"/>
        </w:rPr>
        <w:t>.</w:t>
      </w:r>
      <w:r w:rsidRPr="007F513B">
        <w:rPr>
          <w:rFonts w:asciiTheme="majorHAnsi" w:hAnsiTheme="majorHAnsi" w:cstheme="majorHAnsi"/>
          <w:sz w:val="23"/>
          <w:szCs w:val="23"/>
        </w:rPr>
        <w:t xml:space="preserve"> roboty budowlane</w:t>
      </w:r>
      <w:r w:rsidR="00046975" w:rsidRPr="007F513B">
        <w:rPr>
          <w:rFonts w:asciiTheme="majorHAnsi" w:hAnsiTheme="majorHAnsi" w:cstheme="majorHAnsi"/>
          <w:sz w:val="23"/>
          <w:szCs w:val="23"/>
        </w:rPr>
        <w:t xml:space="preserve"> lub usługi</w:t>
      </w:r>
      <w:r w:rsidRPr="007F513B">
        <w:rPr>
          <w:rFonts w:asciiTheme="majorHAnsi" w:hAnsiTheme="majorHAnsi" w:cstheme="majorHAnsi"/>
          <w:sz w:val="23"/>
          <w:szCs w:val="23"/>
        </w:rPr>
        <w:t xml:space="preserve"> , których dotyczą udostępniane zasoby odnoszące się do warunków udziału</w:t>
      </w:r>
      <w:r w:rsidR="00046975" w:rsidRPr="007F513B">
        <w:rPr>
          <w:rFonts w:asciiTheme="majorHAnsi" w:hAnsiTheme="majorHAnsi" w:cstheme="majorHAnsi"/>
          <w:sz w:val="23"/>
          <w:szCs w:val="23"/>
        </w:rPr>
        <w:t xml:space="preserve"> w pos</w:t>
      </w:r>
      <w:r w:rsidR="00A87322" w:rsidRPr="007F513B">
        <w:rPr>
          <w:rFonts w:asciiTheme="majorHAnsi" w:hAnsiTheme="majorHAnsi" w:cstheme="majorHAnsi"/>
          <w:sz w:val="23"/>
          <w:szCs w:val="23"/>
        </w:rPr>
        <w:t>t</w:t>
      </w:r>
      <w:r w:rsidR="00046975" w:rsidRPr="007F513B">
        <w:rPr>
          <w:rFonts w:asciiTheme="majorHAnsi" w:hAnsiTheme="majorHAnsi" w:cstheme="majorHAnsi"/>
          <w:sz w:val="23"/>
          <w:szCs w:val="23"/>
        </w:rPr>
        <w:t>ępowaniu</w:t>
      </w:r>
      <w:r w:rsidRPr="007F513B">
        <w:rPr>
          <w:rFonts w:asciiTheme="majorHAnsi" w:hAnsiTheme="majorHAnsi" w:cstheme="majorHAnsi"/>
          <w:sz w:val="23"/>
          <w:szCs w:val="23"/>
        </w:rPr>
        <w:t xml:space="preserve">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40B9C22B" w14:textId="1E4028A4" w:rsidR="00AE7E49" w:rsidRPr="007F513B" w:rsidRDefault="00AE7E49" w:rsidP="00AE7E49">
      <w:pPr>
        <w:pStyle w:val="Zwykytekst1"/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  <w:lang w:val="pl-PL"/>
        </w:rPr>
      </w:pPr>
      <w:r w:rsidRPr="007F513B">
        <w:rPr>
          <w:rFonts w:asciiTheme="majorHAnsi" w:hAnsiTheme="majorHAnsi" w:cstheme="majorHAnsi"/>
          <w:b/>
          <w:sz w:val="23"/>
          <w:szCs w:val="23"/>
          <w:lang w:val="pl-PL"/>
        </w:rPr>
        <w:t>Oświadczam</w:t>
      </w:r>
      <w:r w:rsidRPr="007F513B">
        <w:rPr>
          <w:rFonts w:asciiTheme="majorHAnsi" w:hAnsiTheme="majorHAnsi" w:cstheme="majorHAnsi"/>
          <w:sz w:val="23"/>
          <w:szCs w:val="23"/>
          <w:lang w:val="pl-PL"/>
        </w:rPr>
        <w:t>, że</w:t>
      </w:r>
      <w:r w:rsidR="00210A77" w:rsidRPr="007F513B">
        <w:rPr>
          <w:rFonts w:asciiTheme="majorHAnsi" w:hAnsiTheme="majorHAnsi" w:cstheme="majorHAnsi"/>
          <w:sz w:val="23"/>
          <w:szCs w:val="23"/>
          <w:lang w:val="pl-PL"/>
        </w:rPr>
        <w:t xml:space="preserve"> dokumenty, o których mowa w pkt. 15.</w:t>
      </w:r>
      <w:r w:rsidR="004136E9">
        <w:rPr>
          <w:rFonts w:asciiTheme="majorHAnsi" w:hAnsiTheme="majorHAnsi" w:cstheme="majorHAnsi"/>
          <w:sz w:val="23"/>
          <w:szCs w:val="23"/>
          <w:lang w:val="pl-PL"/>
        </w:rPr>
        <w:t>3</w:t>
      </w:r>
      <w:r w:rsidR="00210A77" w:rsidRPr="007F513B">
        <w:rPr>
          <w:rFonts w:asciiTheme="majorHAnsi" w:hAnsiTheme="majorHAnsi" w:cstheme="majorHAnsi"/>
          <w:sz w:val="23"/>
          <w:szCs w:val="23"/>
          <w:lang w:val="pl-PL"/>
        </w:rPr>
        <w:t xml:space="preserve"> </w:t>
      </w:r>
      <w:proofErr w:type="spellStart"/>
      <w:r w:rsidR="00210A77" w:rsidRPr="007F513B">
        <w:rPr>
          <w:rFonts w:asciiTheme="majorHAnsi" w:hAnsiTheme="majorHAnsi" w:cstheme="majorHAnsi"/>
          <w:sz w:val="23"/>
          <w:szCs w:val="23"/>
          <w:lang w:val="pl-PL"/>
        </w:rPr>
        <w:t>ppkt</w:t>
      </w:r>
      <w:proofErr w:type="spellEnd"/>
      <w:r w:rsidR="00210A77" w:rsidRPr="007F513B">
        <w:rPr>
          <w:rFonts w:asciiTheme="majorHAnsi" w:hAnsiTheme="majorHAnsi" w:cstheme="majorHAnsi"/>
          <w:sz w:val="23"/>
          <w:szCs w:val="23"/>
          <w:lang w:val="pl-PL"/>
        </w:rPr>
        <w:t xml:space="preserve"> </w:t>
      </w:r>
      <w:r w:rsidR="004136E9">
        <w:rPr>
          <w:rFonts w:asciiTheme="majorHAnsi" w:hAnsiTheme="majorHAnsi" w:cstheme="majorHAnsi"/>
          <w:sz w:val="23"/>
          <w:szCs w:val="23"/>
          <w:lang w:val="pl-PL"/>
        </w:rPr>
        <w:t>4</w:t>
      </w:r>
      <w:r w:rsidR="00210A77" w:rsidRPr="007F513B">
        <w:rPr>
          <w:rFonts w:asciiTheme="majorHAnsi" w:hAnsiTheme="majorHAnsi" w:cstheme="majorHAnsi"/>
          <w:sz w:val="23"/>
          <w:szCs w:val="23"/>
          <w:lang w:val="pl-PL"/>
        </w:rPr>
        <w:t xml:space="preserve"> Instrukcji dla Wykonawców (Tom I, Rozdział 1 SWZ), </w:t>
      </w:r>
      <w:r w:rsidRPr="007F513B">
        <w:rPr>
          <w:rFonts w:asciiTheme="majorHAnsi" w:hAnsiTheme="majorHAnsi" w:cstheme="majorHAnsi"/>
          <w:sz w:val="23"/>
          <w:szCs w:val="23"/>
          <w:lang w:val="pl-PL"/>
        </w:rPr>
        <w:t>, określające zasady reprezentacji są dostępne na stronie internetowej (</w:t>
      </w:r>
      <w:r w:rsidRPr="007F513B">
        <w:rPr>
          <w:rFonts w:asciiTheme="majorHAnsi" w:hAnsiTheme="majorHAnsi" w:cstheme="majorHAnsi"/>
          <w:i/>
          <w:sz w:val="23"/>
          <w:szCs w:val="23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7F513B" w:rsidRDefault="00B44D0C" w:rsidP="00AE7E49">
      <w:pPr>
        <w:pStyle w:val="Zwykytekst1"/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  <w:lang w:val="pl-PL"/>
        </w:rPr>
      </w:pPr>
    </w:p>
    <w:p w14:paraId="0A678DBC" w14:textId="1E0D3EA9" w:rsidR="00AE7E49" w:rsidRPr="007F513B" w:rsidRDefault="00AE7E49" w:rsidP="00AE7E49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Pr="007F513B" w:rsidRDefault="00AE7E49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12E7F696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67EBA37E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………………………… dnia …. …. ……………. roku              </w:t>
      </w:r>
    </w:p>
    <w:p w14:paraId="081D0986" w14:textId="4C9CC6B2" w:rsidR="00B44D0C" w:rsidRPr="007F513B" w:rsidRDefault="00B44D0C" w:rsidP="00B44D0C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7F513B">
        <w:rPr>
          <w:rFonts w:asciiTheme="majorHAnsi" w:hAnsiTheme="majorHAnsi" w:cstheme="majorHAnsi"/>
          <w:i/>
          <w:sz w:val="23"/>
          <w:szCs w:val="23"/>
        </w:rPr>
        <w:t>(miejscowość)</w:t>
      </w:r>
    </w:p>
    <w:p w14:paraId="55EC1228" w14:textId="77777777" w:rsidR="00AE7141" w:rsidRPr="007F513B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                                                            </w:t>
      </w:r>
    </w:p>
    <w:p w14:paraId="0164A128" w14:textId="56FF4FDF" w:rsidR="00147055" w:rsidRPr="007F513B" w:rsidRDefault="00147055" w:rsidP="00AD1D5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1BA7F395" w14:textId="4F2A5120" w:rsidR="00147055" w:rsidRPr="007F513B" w:rsidRDefault="00147055" w:rsidP="00AD1D5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2577117F" w14:textId="63E6E996" w:rsidR="00C21AEF" w:rsidRPr="007F513B" w:rsidRDefault="00C21AEF" w:rsidP="00AD1D5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2C9BFF07" w14:textId="779379B8" w:rsidR="00C21AEF" w:rsidRPr="007F513B" w:rsidRDefault="00C21AEF" w:rsidP="00AD1D5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6FB1814D" w14:textId="07BA51C0" w:rsidR="00C21AEF" w:rsidRPr="007F513B" w:rsidRDefault="00C21AEF" w:rsidP="00AD1D5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2CFD0E0F" w14:textId="77777777" w:rsidR="007E172A" w:rsidRPr="007F513B" w:rsidRDefault="007E172A" w:rsidP="00147055">
      <w:pPr>
        <w:pStyle w:val="Zwykytekst"/>
        <w:spacing w:line="288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sectPr w:rsidR="007E172A" w:rsidRPr="007F513B" w:rsidSect="007D6492">
      <w:headerReference w:type="default" r:id="rId8"/>
      <w:footerReference w:type="default" r:id="rId9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FAEB" w14:textId="77777777" w:rsidR="00031717" w:rsidRDefault="00031717">
      <w:r>
        <w:separator/>
      </w:r>
    </w:p>
  </w:endnote>
  <w:endnote w:type="continuationSeparator" w:id="0">
    <w:p w14:paraId="2E7C71C4" w14:textId="77777777" w:rsidR="00031717" w:rsidRDefault="0003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A901FC" w:rsidRDefault="00A901F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A901FC" w:rsidRDefault="00A901F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C94D576" w14:textId="38467407" w:rsidR="00A901FC" w:rsidRDefault="00A901F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4CA8" w14:textId="77777777" w:rsidR="00031717" w:rsidRDefault="00031717">
      <w:r>
        <w:separator/>
      </w:r>
    </w:p>
  </w:footnote>
  <w:footnote w:type="continuationSeparator" w:id="0">
    <w:p w14:paraId="6580ACD0" w14:textId="77777777" w:rsidR="00031717" w:rsidRDefault="0003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C165" w14:textId="77777777" w:rsidR="00D711EC" w:rsidRDefault="00D711EC" w:rsidP="00D711EC">
    <w:pPr>
      <w:pStyle w:val="Nagwek"/>
    </w:pPr>
    <w:r>
      <w:rPr>
        <w:noProof/>
      </w:rPr>
      <w:drawing>
        <wp:inline distT="0" distB="0" distL="0" distR="0" wp14:anchorId="388B909D" wp14:editId="5D37B3DF">
          <wp:extent cx="5760720" cy="666750"/>
          <wp:effectExtent l="0" t="0" r="0" b="0"/>
          <wp:docPr id="11044858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4858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D1495" w14:textId="77777777" w:rsidR="00D711EC" w:rsidRPr="0067686E" w:rsidRDefault="00D711EC" w:rsidP="00D711EC">
    <w:pPr>
      <w:pStyle w:val="Nagwek"/>
      <w:jc w:val="center"/>
      <w:rPr>
        <w:rFonts w:ascii="Arial" w:hAnsi="Arial" w:cs="Arial"/>
        <w:sz w:val="20"/>
        <w:szCs w:val="20"/>
      </w:rPr>
    </w:pPr>
    <w:r w:rsidRPr="0067686E">
      <w:rPr>
        <w:rFonts w:ascii="Arial" w:hAnsi="Arial" w:cs="Arial"/>
        <w:sz w:val="20"/>
        <w:szCs w:val="20"/>
      </w:rPr>
      <w:t>Europejski Fundusz na rzecz Rozwoju Obszarów Wiejskich: Europa Inwestuj</w:t>
    </w:r>
    <w:r>
      <w:rPr>
        <w:rFonts w:ascii="Arial" w:hAnsi="Arial" w:cs="Arial"/>
        <w:sz w:val="20"/>
        <w:szCs w:val="20"/>
      </w:rPr>
      <w:t>ą</w:t>
    </w:r>
    <w:r w:rsidRPr="0067686E">
      <w:rPr>
        <w:rFonts w:ascii="Arial" w:hAnsi="Arial" w:cs="Arial"/>
        <w:sz w:val="20"/>
        <w:szCs w:val="20"/>
      </w:rPr>
      <w:t>ca w Obszary Wiejskie</w:t>
    </w:r>
  </w:p>
  <w:p w14:paraId="7F03787B" w14:textId="77777777" w:rsidR="00A901FC" w:rsidRDefault="00A90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E2B84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654559A"/>
    <w:multiLevelType w:val="hybridMultilevel"/>
    <w:tmpl w:val="A3C0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3432F5"/>
    <w:multiLevelType w:val="hybridMultilevel"/>
    <w:tmpl w:val="24903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C8A1C76"/>
    <w:multiLevelType w:val="hybridMultilevel"/>
    <w:tmpl w:val="CC625B60"/>
    <w:lvl w:ilvl="0" w:tplc="E5126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4E6C63"/>
    <w:multiLevelType w:val="hybridMultilevel"/>
    <w:tmpl w:val="A27A9374"/>
    <w:lvl w:ilvl="0" w:tplc="5BF2A788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59E2129"/>
    <w:multiLevelType w:val="hybridMultilevel"/>
    <w:tmpl w:val="ED9C391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5FA46DE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D323236"/>
    <w:multiLevelType w:val="hybridMultilevel"/>
    <w:tmpl w:val="14EA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69089122">
    <w:abstractNumId w:val="12"/>
  </w:num>
  <w:num w:numId="2" w16cid:durableId="1178887889">
    <w:abstractNumId w:val="26"/>
  </w:num>
  <w:num w:numId="3" w16cid:durableId="1568299696">
    <w:abstractNumId w:val="62"/>
  </w:num>
  <w:num w:numId="4" w16cid:durableId="372509116">
    <w:abstractNumId w:val="36"/>
  </w:num>
  <w:num w:numId="5" w16cid:durableId="1398746116">
    <w:abstractNumId w:val="48"/>
  </w:num>
  <w:num w:numId="6" w16cid:durableId="1929078697">
    <w:abstractNumId w:val="39"/>
  </w:num>
  <w:num w:numId="7" w16cid:durableId="1592541757">
    <w:abstractNumId w:val="35"/>
  </w:num>
  <w:num w:numId="8" w16cid:durableId="314796197">
    <w:abstractNumId w:val="51"/>
  </w:num>
  <w:num w:numId="9" w16cid:durableId="1104879977">
    <w:abstractNumId w:val="70"/>
  </w:num>
  <w:num w:numId="10" w16cid:durableId="1151099906">
    <w:abstractNumId w:val="54"/>
  </w:num>
  <w:num w:numId="11" w16cid:durableId="1305770862">
    <w:abstractNumId w:val="57"/>
  </w:num>
  <w:num w:numId="12" w16cid:durableId="278150245">
    <w:abstractNumId w:val="53"/>
  </w:num>
  <w:num w:numId="13" w16cid:durableId="1077019797">
    <w:abstractNumId w:val="75"/>
  </w:num>
  <w:num w:numId="14" w16cid:durableId="1843809908">
    <w:abstractNumId w:val="55"/>
  </w:num>
  <w:num w:numId="15" w16cid:durableId="805003812">
    <w:abstractNumId w:val="77"/>
  </w:num>
  <w:num w:numId="16" w16cid:durableId="552157433">
    <w:abstractNumId w:val="38"/>
  </w:num>
  <w:num w:numId="17" w16cid:durableId="712728373">
    <w:abstractNumId w:val="44"/>
  </w:num>
  <w:num w:numId="18" w16cid:durableId="88046514">
    <w:abstractNumId w:val="61"/>
  </w:num>
  <w:num w:numId="19" w16cid:durableId="1637568098">
    <w:abstractNumId w:val="34"/>
  </w:num>
  <w:num w:numId="20" w16cid:durableId="1810173545">
    <w:abstractNumId w:val="33"/>
  </w:num>
  <w:num w:numId="21" w16cid:durableId="1483546699">
    <w:abstractNumId w:val="45"/>
  </w:num>
  <w:num w:numId="22" w16cid:durableId="350618138">
    <w:abstractNumId w:val="59"/>
  </w:num>
  <w:num w:numId="23" w16cid:durableId="55595402">
    <w:abstractNumId w:val="42"/>
  </w:num>
  <w:num w:numId="24" w16cid:durableId="2086418023">
    <w:abstractNumId w:val="56"/>
  </w:num>
  <w:num w:numId="25" w16cid:durableId="1962951809">
    <w:abstractNumId w:val="66"/>
  </w:num>
  <w:num w:numId="26" w16cid:durableId="223182288">
    <w:abstractNumId w:val="64"/>
  </w:num>
  <w:num w:numId="27" w16cid:durableId="1884949777">
    <w:abstractNumId w:val="58"/>
  </w:num>
  <w:num w:numId="28" w16cid:durableId="1150562551">
    <w:abstractNumId w:val="76"/>
  </w:num>
  <w:num w:numId="29" w16cid:durableId="431172276">
    <w:abstractNumId w:val="73"/>
  </w:num>
  <w:num w:numId="30" w16cid:durableId="831065588">
    <w:abstractNumId w:val="49"/>
  </w:num>
  <w:num w:numId="31" w16cid:durableId="413744113">
    <w:abstractNumId w:val="50"/>
  </w:num>
  <w:num w:numId="32" w16cid:durableId="1931311483">
    <w:abstractNumId w:val="37"/>
  </w:num>
  <w:num w:numId="33" w16cid:durableId="562374712">
    <w:abstractNumId w:val="43"/>
  </w:num>
  <w:num w:numId="34" w16cid:durableId="128476790">
    <w:abstractNumId w:val="80"/>
  </w:num>
  <w:num w:numId="35" w16cid:durableId="222520811">
    <w:abstractNumId w:val="69"/>
  </w:num>
  <w:num w:numId="36" w16cid:durableId="106316110">
    <w:abstractNumId w:val="52"/>
  </w:num>
  <w:num w:numId="37" w16cid:durableId="360131046">
    <w:abstractNumId w:val="60"/>
  </w:num>
  <w:num w:numId="38" w16cid:durableId="1068111349">
    <w:abstractNumId w:val="65"/>
  </w:num>
  <w:num w:numId="39" w16cid:durableId="7428003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7731405">
    <w:abstractNumId w:val="71"/>
  </w:num>
  <w:num w:numId="41" w16cid:durableId="316300561">
    <w:abstractNumId w:val="72"/>
  </w:num>
  <w:num w:numId="42" w16cid:durableId="233325148">
    <w:abstractNumId w:val="47"/>
  </w:num>
  <w:num w:numId="43" w16cid:durableId="1609435431">
    <w:abstractNumId w:val="74"/>
  </w:num>
  <w:num w:numId="44" w16cid:durableId="1426800902">
    <w:abstractNumId w:val="67"/>
  </w:num>
  <w:num w:numId="45" w16cid:durableId="961304446">
    <w:abstractNumId w:val="63"/>
  </w:num>
  <w:num w:numId="46" w16cid:durableId="1611693500">
    <w:abstractNumId w:val="78"/>
  </w:num>
  <w:num w:numId="47" w16cid:durableId="1341196274">
    <w:abstractNumId w:val="79"/>
  </w:num>
  <w:num w:numId="48" w16cid:durableId="972947463">
    <w:abstractNumId w:val="68"/>
  </w:num>
  <w:num w:numId="49" w16cid:durableId="1257713313">
    <w:abstractNumId w:val="41"/>
  </w:num>
  <w:num w:numId="50" w16cid:durableId="39690063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1717"/>
    <w:rsid w:val="00032BAA"/>
    <w:rsid w:val="000364DB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80E"/>
    <w:rsid w:val="000925BE"/>
    <w:rsid w:val="000942A2"/>
    <w:rsid w:val="000A0839"/>
    <w:rsid w:val="000A4BD1"/>
    <w:rsid w:val="000A52B0"/>
    <w:rsid w:val="000B009B"/>
    <w:rsid w:val="000B2F89"/>
    <w:rsid w:val="000B62BD"/>
    <w:rsid w:val="000C0494"/>
    <w:rsid w:val="000C1252"/>
    <w:rsid w:val="000C2B06"/>
    <w:rsid w:val="000C6B8F"/>
    <w:rsid w:val="000D1F37"/>
    <w:rsid w:val="000D3B32"/>
    <w:rsid w:val="000D5E98"/>
    <w:rsid w:val="000D69C1"/>
    <w:rsid w:val="000E1999"/>
    <w:rsid w:val="000E2FA9"/>
    <w:rsid w:val="000E7B8C"/>
    <w:rsid w:val="000F0FA9"/>
    <w:rsid w:val="000F183C"/>
    <w:rsid w:val="000F3E46"/>
    <w:rsid w:val="000F6D2F"/>
    <w:rsid w:val="000F728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0EB8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562FA"/>
    <w:rsid w:val="00161373"/>
    <w:rsid w:val="00163EED"/>
    <w:rsid w:val="00164106"/>
    <w:rsid w:val="00164205"/>
    <w:rsid w:val="00164D73"/>
    <w:rsid w:val="001657E8"/>
    <w:rsid w:val="00165B2E"/>
    <w:rsid w:val="00166A12"/>
    <w:rsid w:val="00176CE9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90B"/>
    <w:rsid w:val="001B2B83"/>
    <w:rsid w:val="001B3F0F"/>
    <w:rsid w:val="001B42F8"/>
    <w:rsid w:val="001C053A"/>
    <w:rsid w:val="001C3245"/>
    <w:rsid w:val="001C4702"/>
    <w:rsid w:val="001C4C12"/>
    <w:rsid w:val="001D0E39"/>
    <w:rsid w:val="001D0F8B"/>
    <w:rsid w:val="001D1DA9"/>
    <w:rsid w:val="001E0A86"/>
    <w:rsid w:val="001E213D"/>
    <w:rsid w:val="001E4263"/>
    <w:rsid w:val="001E4DDC"/>
    <w:rsid w:val="001E5D82"/>
    <w:rsid w:val="001E5DE8"/>
    <w:rsid w:val="001E7718"/>
    <w:rsid w:val="001F0A19"/>
    <w:rsid w:val="001F106A"/>
    <w:rsid w:val="001F1905"/>
    <w:rsid w:val="001F4E47"/>
    <w:rsid w:val="001F76A3"/>
    <w:rsid w:val="00200EE0"/>
    <w:rsid w:val="002037A6"/>
    <w:rsid w:val="00207DAA"/>
    <w:rsid w:val="00210A77"/>
    <w:rsid w:val="00212083"/>
    <w:rsid w:val="0021604F"/>
    <w:rsid w:val="00217203"/>
    <w:rsid w:val="00221CD0"/>
    <w:rsid w:val="00224C51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76E39"/>
    <w:rsid w:val="00293261"/>
    <w:rsid w:val="0029406E"/>
    <w:rsid w:val="0029409A"/>
    <w:rsid w:val="00294DEE"/>
    <w:rsid w:val="002A2726"/>
    <w:rsid w:val="002A424B"/>
    <w:rsid w:val="002B0C49"/>
    <w:rsid w:val="002B7F12"/>
    <w:rsid w:val="002C3CFA"/>
    <w:rsid w:val="002D294B"/>
    <w:rsid w:val="002D31D6"/>
    <w:rsid w:val="002E18F9"/>
    <w:rsid w:val="002E62FB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421FF"/>
    <w:rsid w:val="00351941"/>
    <w:rsid w:val="003536F5"/>
    <w:rsid w:val="00364CD6"/>
    <w:rsid w:val="00372BA0"/>
    <w:rsid w:val="00382C6D"/>
    <w:rsid w:val="0038314A"/>
    <w:rsid w:val="003868CB"/>
    <w:rsid w:val="00387640"/>
    <w:rsid w:val="00390D5F"/>
    <w:rsid w:val="003946F0"/>
    <w:rsid w:val="00394FEA"/>
    <w:rsid w:val="003A0F41"/>
    <w:rsid w:val="003A398F"/>
    <w:rsid w:val="003A51BF"/>
    <w:rsid w:val="003A6C73"/>
    <w:rsid w:val="003A723C"/>
    <w:rsid w:val="003B290B"/>
    <w:rsid w:val="003B72D9"/>
    <w:rsid w:val="003C11F4"/>
    <w:rsid w:val="003C1F0A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50D9"/>
    <w:rsid w:val="003F616D"/>
    <w:rsid w:val="00401B51"/>
    <w:rsid w:val="00402615"/>
    <w:rsid w:val="0040277F"/>
    <w:rsid w:val="00405088"/>
    <w:rsid w:val="00405B21"/>
    <w:rsid w:val="004136E9"/>
    <w:rsid w:val="00415734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4549"/>
    <w:rsid w:val="0047567D"/>
    <w:rsid w:val="00475FB7"/>
    <w:rsid w:val="00477472"/>
    <w:rsid w:val="0048012E"/>
    <w:rsid w:val="004823B1"/>
    <w:rsid w:val="00482E32"/>
    <w:rsid w:val="00482E9E"/>
    <w:rsid w:val="00491769"/>
    <w:rsid w:val="004961B1"/>
    <w:rsid w:val="00496E53"/>
    <w:rsid w:val="00497B31"/>
    <w:rsid w:val="00497BD1"/>
    <w:rsid w:val="004A1580"/>
    <w:rsid w:val="004A2C08"/>
    <w:rsid w:val="004B4A21"/>
    <w:rsid w:val="004B4B7D"/>
    <w:rsid w:val="004B5CED"/>
    <w:rsid w:val="004C093E"/>
    <w:rsid w:val="004C0D7D"/>
    <w:rsid w:val="004C3B25"/>
    <w:rsid w:val="004C4BCC"/>
    <w:rsid w:val="004C53B0"/>
    <w:rsid w:val="004C5745"/>
    <w:rsid w:val="004C6357"/>
    <w:rsid w:val="004D12B0"/>
    <w:rsid w:val="004D214D"/>
    <w:rsid w:val="004D6E98"/>
    <w:rsid w:val="004E014F"/>
    <w:rsid w:val="004E0530"/>
    <w:rsid w:val="004E1F29"/>
    <w:rsid w:val="004E3977"/>
    <w:rsid w:val="004E43EF"/>
    <w:rsid w:val="004E6120"/>
    <w:rsid w:val="004E6B52"/>
    <w:rsid w:val="004F09A0"/>
    <w:rsid w:val="004F2CDD"/>
    <w:rsid w:val="005003E3"/>
    <w:rsid w:val="00500DFF"/>
    <w:rsid w:val="00501B80"/>
    <w:rsid w:val="00505D67"/>
    <w:rsid w:val="00507241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4785B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649E0"/>
    <w:rsid w:val="00570263"/>
    <w:rsid w:val="00571931"/>
    <w:rsid w:val="00572359"/>
    <w:rsid w:val="0057296C"/>
    <w:rsid w:val="0057309E"/>
    <w:rsid w:val="00574F9A"/>
    <w:rsid w:val="00575F2F"/>
    <w:rsid w:val="00583045"/>
    <w:rsid w:val="00585469"/>
    <w:rsid w:val="00586824"/>
    <w:rsid w:val="00586A0B"/>
    <w:rsid w:val="005908D1"/>
    <w:rsid w:val="005917BF"/>
    <w:rsid w:val="0059636A"/>
    <w:rsid w:val="005A7F9F"/>
    <w:rsid w:val="005B2D43"/>
    <w:rsid w:val="005B370B"/>
    <w:rsid w:val="005B528C"/>
    <w:rsid w:val="005C120B"/>
    <w:rsid w:val="005C3D48"/>
    <w:rsid w:val="005C7013"/>
    <w:rsid w:val="005C7301"/>
    <w:rsid w:val="005D1ABB"/>
    <w:rsid w:val="005D24EA"/>
    <w:rsid w:val="005D3991"/>
    <w:rsid w:val="005D605F"/>
    <w:rsid w:val="005D6C9C"/>
    <w:rsid w:val="005D76A0"/>
    <w:rsid w:val="005E070B"/>
    <w:rsid w:val="005E190C"/>
    <w:rsid w:val="005E2830"/>
    <w:rsid w:val="005E4E28"/>
    <w:rsid w:val="005F161B"/>
    <w:rsid w:val="005F2E0B"/>
    <w:rsid w:val="005F405F"/>
    <w:rsid w:val="005F4153"/>
    <w:rsid w:val="005F53BF"/>
    <w:rsid w:val="005F6EEB"/>
    <w:rsid w:val="00602980"/>
    <w:rsid w:val="0060378F"/>
    <w:rsid w:val="00603C4E"/>
    <w:rsid w:val="00603E22"/>
    <w:rsid w:val="00604934"/>
    <w:rsid w:val="006143E9"/>
    <w:rsid w:val="0062105B"/>
    <w:rsid w:val="006214F6"/>
    <w:rsid w:val="0062485E"/>
    <w:rsid w:val="0062642D"/>
    <w:rsid w:val="0063032D"/>
    <w:rsid w:val="00632DBA"/>
    <w:rsid w:val="00634D5E"/>
    <w:rsid w:val="00636BAF"/>
    <w:rsid w:val="00637EF8"/>
    <w:rsid w:val="0064564F"/>
    <w:rsid w:val="00646CFF"/>
    <w:rsid w:val="00650FA2"/>
    <w:rsid w:val="00655ECF"/>
    <w:rsid w:val="006571B1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152A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218"/>
    <w:rsid w:val="006B5D65"/>
    <w:rsid w:val="006B7750"/>
    <w:rsid w:val="006D006E"/>
    <w:rsid w:val="006D0383"/>
    <w:rsid w:val="006D4FE5"/>
    <w:rsid w:val="006D5CD0"/>
    <w:rsid w:val="006D7CCD"/>
    <w:rsid w:val="006E379B"/>
    <w:rsid w:val="006F2FB6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0EA7"/>
    <w:rsid w:val="007245D5"/>
    <w:rsid w:val="00731667"/>
    <w:rsid w:val="007317E0"/>
    <w:rsid w:val="007344DB"/>
    <w:rsid w:val="00735F96"/>
    <w:rsid w:val="00737DF3"/>
    <w:rsid w:val="00742641"/>
    <w:rsid w:val="00743208"/>
    <w:rsid w:val="007439A9"/>
    <w:rsid w:val="007447C8"/>
    <w:rsid w:val="00745DD2"/>
    <w:rsid w:val="00750DDC"/>
    <w:rsid w:val="0075204F"/>
    <w:rsid w:val="007527D5"/>
    <w:rsid w:val="00755DAF"/>
    <w:rsid w:val="007634B3"/>
    <w:rsid w:val="0076409F"/>
    <w:rsid w:val="007770DA"/>
    <w:rsid w:val="00784C3D"/>
    <w:rsid w:val="00793DE9"/>
    <w:rsid w:val="0079602D"/>
    <w:rsid w:val="007974DA"/>
    <w:rsid w:val="007A05B9"/>
    <w:rsid w:val="007A3824"/>
    <w:rsid w:val="007B64B0"/>
    <w:rsid w:val="007C5F81"/>
    <w:rsid w:val="007C6367"/>
    <w:rsid w:val="007C7E0F"/>
    <w:rsid w:val="007D035A"/>
    <w:rsid w:val="007D03C7"/>
    <w:rsid w:val="007D1EEA"/>
    <w:rsid w:val="007D62A4"/>
    <w:rsid w:val="007D6492"/>
    <w:rsid w:val="007D6600"/>
    <w:rsid w:val="007E172A"/>
    <w:rsid w:val="007E577A"/>
    <w:rsid w:val="007E7F91"/>
    <w:rsid w:val="007F154F"/>
    <w:rsid w:val="007F513B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3296E"/>
    <w:rsid w:val="008443ED"/>
    <w:rsid w:val="00846EB0"/>
    <w:rsid w:val="008477B9"/>
    <w:rsid w:val="00851CE6"/>
    <w:rsid w:val="0085312E"/>
    <w:rsid w:val="00856335"/>
    <w:rsid w:val="00860CEF"/>
    <w:rsid w:val="00860D5B"/>
    <w:rsid w:val="008666E6"/>
    <w:rsid w:val="00874812"/>
    <w:rsid w:val="00877011"/>
    <w:rsid w:val="00882DE3"/>
    <w:rsid w:val="008850A2"/>
    <w:rsid w:val="008853CA"/>
    <w:rsid w:val="00887DD9"/>
    <w:rsid w:val="00891AF2"/>
    <w:rsid w:val="00894BFD"/>
    <w:rsid w:val="00897805"/>
    <w:rsid w:val="008A1637"/>
    <w:rsid w:val="008A1FEF"/>
    <w:rsid w:val="008B0FBD"/>
    <w:rsid w:val="008B3D0A"/>
    <w:rsid w:val="008B6EEE"/>
    <w:rsid w:val="008C2669"/>
    <w:rsid w:val="008C2EC7"/>
    <w:rsid w:val="008C34E9"/>
    <w:rsid w:val="008D4806"/>
    <w:rsid w:val="008D6E50"/>
    <w:rsid w:val="008D7926"/>
    <w:rsid w:val="008E2AE7"/>
    <w:rsid w:val="008E357E"/>
    <w:rsid w:val="008E4C49"/>
    <w:rsid w:val="008E5693"/>
    <w:rsid w:val="008E58FE"/>
    <w:rsid w:val="008E7530"/>
    <w:rsid w:val="008F1732"/>
    <w:rsid w:val="008F1CD2"/>
    <w:rsid w:val="008F2486"/>
    <w:rsid w:val="008F592E"/>
    <w:rsid w:val="008F7488"/>
    <w:rsid w:val="009009D8"/>
    <w:rsid w:val="00904616"/>
    <w:rsid w:val="00904F5D"/>
    <w:rsid w:val="00906E79"/>
    <w:rsid w:val="00912677"/>
    <w:rsid w:val="00912794"/>
    <w:rsid w:val="00915089"/>
    <w:rsid w:val="00915A0A"/>
    <w:rsid w:val="0091603E"/>
    <w:rsid w:val="009200D0"/>
    <w:rsid w:val="009210CF"/>
    <w:rsid w:val="00921C86"/>
    <w:rsid w:val="009301CC"/>
    <w:rsid w:val="00931592"/>
    <w:rsid w:val="00935876"/>
    <w:rsid w:val="00936A7C"/>
    <w:rsid w:val="00940E79"/>
    <w:rsid w:val="00945E05"/>
    <w:rsid w:val="00950440"/>
    <w:rsid w:val="00951737"/>
    <w:rsid w:val="00952726"/>
    <w:rsid w:val="00954E24"/>
    <w:rsid w:val="00955A3A"/>
    <w:rsid w:val="00956821"/>
    <w:rsid w:val="00961A80"/>
    <w:rsid w:val="00962673"/>
    <w:rsid w:val="00965DEF"/>
    <w:rsid w:val="00966962"/>
    <w:rsid w:val="00971728"/>
    <w:rsid w:val="00973040"/>
    <w:rsid w:val="009734C7"/>
    <w:rsid w:val="00974441"/>
    <w:rsid w:val="009759CE"/>
    <w:rsid w:val="00976D5D"/>
    <w:rsid w:val="00981394"/>
    <w:rsid w:val="009826E3"/>
    <w:rsid w:val="009827E8"/>
    <w:rsid w:val="00986E53"/>
    <w:rsid w:val="00996B74"/>
    <w:rsid w:val="009A03E6"/>
    <w:rsid w:val="009A0F33"/>
    <w:rsid w:val="009A26DA"/>
    <w:rsid w:val="009A2ED4"/>
    <w:rsid w:val="009A3CA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D1725"/>
    <w:rsid w:val="009D3261"/>
    <w:rsid w:val="009D3A59"/>
    <w:rsid w:val="009D3A5F"/>
    <w:rsid w:val="009D404A"/>
    <w:rsid w:val="009D5164"/>
    <w:rsid w:val="009D5668"/>
    <w:rsid w:val="009D5D7B"/>
    <w:rsid w:val="009E01CF"/>
    <w:rsid w:val="009E23CD"/>
    <w:rsid w:val="009E6306"/>
    <w:rsid w:val="009E6DB9"/>
    <w:rsid w:val="009F46C5"/>
    <w:rsid w:val="009F5CDA"/>
    <w:rsid w:val="00A00883"/>
    <w:rsid w:val="00A02D04"/>
    <w:rsid w:val="00A04727"/>
    <w:rsid w:val="00A04ACB"/>
    <w:rsid w:val="00A052A7"/>
    <w:rsid w:val="00A060C7"/>
    <w:rsid w:val="00A13771"/>
    <w:rsid w:val="00A23581"/>
    <w:rsid w:val="00A272BE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01FC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38"/>
    <w:rsid w:val="00AC6B33"/>
    <w:rsid w:val="00AC7247"/>
    <w:rsid w:val="00AC7927"/>
    <w:rsid w:val="00AD1D50"/>
    <w:rsid w:val="00AD2406"/>
    <w:rsid w:val="00AD2B88"/>
    <w:rsid w:val="00AD3F9E"/>
    <w:rsid w:val="00AD5B5E"/>
    <w:rsid w:val="00AE33A8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9"/>
    <w:rsid w:val="00B02D87"/>
    <w:rsid w:val="00B03A9A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7997"/>
    <w:rsid w:val="00B32289"/>
    <w:rsid w:val="00B32510"/>
    <w:rsid w:val="00B37C25"/>
    <w:rsid w:val="00B44D0C"/>
    <w:rsid w:val="00B54945"/>
    <w:rsid w:val="00B5762B"/>
    <w:rsid w:val="00B57AD9"/>
    <w:rsid w:val="00B60609"/>
    <w:rsid w:val="00B6194B"/>
    <w:rsid w:val="00B61D3F"/>
    <w:rsid w:val="00B62262"/>
    <w:rsid w:val="00B67536"/>
    <w:rsid w:val="00B736B3"/>
    <w:rsid w:val="00B73FA9"/>
    <w:rsid w:val="00B7443E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960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32E48"/>
    <w:rsid w:val="00C34BC9"/>
    <w:rsid w:val="00C41443"/>
    <w:rsid w:val="00C42FBB"/>
    <w:rsid w:val="00C4323C"/>
    <w:rsid w:val="00C43D39"/>
    <w:rsid w:val="00C45A64"/>
    <w:rsid w:val="00C54E30"/>
    <w:rsid w:val="00C55316"/>
    <w:rsid w:val="00C6308D"/>
    <w:rsid w:val="00C63422"/>
    <w:rsid w:val="00C64708"/>
    <w:rsid w:val="00C65C78"/>
    <w:rsid w:val="00C72605"/>
    <w:rsid w:val="00C748AD"/>
    <w:rsid w:val="00C76906"/>
    <w:rsid w:val="00C82624"/>
    <w:rsid w:val="00C82BF9"/>
    <w:rsid w:val="00C831A5"/>
    <w:rsid w:val="00C852E8"/>
    <w:rsid w:val="00C86FF9"/>
    <w:rsid w:val="00C90A25"/>
    <w:rsid w:val="00C90DDA"/>
    <w:rsid w:val="00C90FE0"/>
    <w:rsid w:val="00C91814"/>
    <w:rsid w:val="00C95AD5"/>
    <w:rsid w:val="00C97A88"/>
    <w:rsid w:val="00CA4B83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3C50"/>
    <w:rsid w:val="00D04AFF"/>
    <w:rsid w:val="00D11579"/>
    <w:rsid w:val="00D12BFF"/>
    <w:rsid w:val="00D1742F"/>
    <w:rsid w:val="00D228D8"/>
    <w:rsid w:val="00D22C9B"/>
    <w:rsid w:val="00D22D19"/>
    <w:rsid w:val="00D235F0"/>
    <w:rsid w:val="00D25248"/>
    <w:rsid w:val="00D25907"/>
    <w:rsid w:val="00D30929"/>
    <w:rsid w:val="00D315B2"/>
    <w:rsid w:val="00D3244B"/>
    <w:rsid w:val="00D37AA9"/>
    <w:rsid w:val="00D408FC"/>
    <w:rsid w:val="00D4512D"/>
    <w:rsid w:val="00D47119"/>
    <w:rsid w:val="00D47468"/>
    <w:rsid w:val="00D47CC5"/>
    <w:rsid w:val="00D54502"/>
    <w:rsid w:val="00D604B5"/>
    <w:rsid w:val="00D60779"/>
    <w:rsid w:val="00D609CA"/>
    <w:rsid w:val="00D61772"/>
    <w:rsid w:val="00D701ED"/>
    <w:rsid w:val="00D711EC"/>
    <w:rsid w:val="00D7273A"/>
    <w:rsid w:val="00D81805"/>
    <w:rsid w:val="00D81C5A"/>
    <w:rsid w:val="00D81FEE"/>
    <w:rsid w:val="00D833A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B49E7"/>
    <w:rsid w:val="00DC4DE7"/>
    <w:rsid w:val="00DC61D9"/>
    <w:rsid w:val="00DC67D1"/>
    <w:rsid w:val="00DC7D2E"/>
    <w:rsid w:val="00DD22BB"/>
    <w:rsid w:val="00DD325C"/>
    <w:rsid w:val="00DD52D6"/>
    <w:rsid w:val="00DD6413"/>
    <w:rsid w:val="00DD7685"/>
    <w:rsid w:val="00DE1442"/>
    <w:rsid w:val="00DE4D12"/>
    <w:rsid w:val="00DF1DCD"/>
    <w:rsid w:val="00DF233D"/>
    <w:rsid w:val="00DF49D3"/>
    <w:rsid w:val="00DF56CC"/>
    <w:rsid w:val="00DF5F1C"/>
    <w:rsid w:val="00E02F1C"/>
    <w:rsid w:val="00E037A7"/>
    <w:rsid w:val="00E056DE"/>
    <w:rsid w:val="00E0614C"/>
    <w:rsid w:val="00E10D4F"/>
    <w:rsid w:val="00E10D5D"/>
    <w:rsid w:val="00E111B7"/>
    <w:rsid w:val="00E1690A"/>
    <w:rsid w:val="00E21184"/>
    <w:rsid w:val="00E2289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639"/>
    <w:rsid w:val="00E4519F"/>
    <w:rsid w:val="00E46BF0"/>
    <w:rsid w:val="00E53911"/>
    <w:rsid w:val="00E53D98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D6273"/>
    <w:rsid w:val="00EE40F8"/>
    <w:rsid w:val="00EE4CE9"/>
    <w:rsid w:val="00EE768A"/>
    <w:rsid w:val="00EE7BE4"/>
    <w:rsid w:val="00EF1088"/>
    <w:rsid w:val="00EF1D22"/>
    <w:rsid w:val="00F002E2"/>
    <w:rsid w:val="00F021E9"/>
    <w:rsid w:val="00F07200"/>
    <w:rsid w:val="00F1367C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4B09"/>
    <w:rsid w:val="00F455A0"/>
    <w:rsid w:val="00F46D77"/>
    <w:rsid w:val="00F50004"/>
    <w:rsid w:val="00F562AD"/>
    <w:rsid w:val="00F57A36"/>
    <w:rsid w:val="00F63F9F"/>
    <w:rsid w:val="00F70D6B"/>
    <w:rsid w:val="00F71C50"/>
    <w:rsid w:val="00F72894"/>
    <w:rsid w:val="00F74F41"/>
    <w:rsid w:val="00F80079"/>
    <w:rsid w:val="00F816F3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0C79"/>
    <w:rsid w:val="00FB3C86"/>
    <w:rsid w:val="00FB4E13"/>
    <w:rsid w:val="00FB75FB"/>
    <w:rsid w:val="00FB7B55"/>
    <w:rsid w:val="00FB7CC8"/>
    <w:rsid w:val="00FC5888"/>
    <w:rsid w:val="00FC672B"/>
    <w:rsid w:val="00FC6738"/>
    <w:rsid w:val="00FD0F24"/>
    <w:rsid w:val="00FD169B"/>
    <w:rsid w:val="00FD3182"/>
    <w:rsid w:val="00FE228B"/>
    <w:rsid w:val="00FE3CDC"/>
    <w:rsid w:val="00FE5BD8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D4806"/>
    <w:rPr>
      <w:sz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11</cp:revision>
  <cp:lastPrinted>2021-02-19T08:30:00Z</cp:lastPrinted>
  <dcterms:created xsi:type="dcterms:W3CDTF">2021-04-09T09:23:00Z</dcterms:created>
  <dcterms:modified xsi:type="dcterms:W3CDTF">2023-10-31T10:06:00Z</dcterms:modified>
</cp:coreProperties>
</file>