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6CB7930" w14:textId="6982B885" w:rsidR="00D71226" w:rsidRPr="00DC4886" w:rsidRDefault="00DC4886" w:rsidP="00D71226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886">
        <w:rPr>
          <w:rFonts w:ascii="Arial" w:hAnsi="Arial" w:cs="Arial"/>
          <w:b/>
          <w:bCs/>
          <w:sz w:val="24"/>
          <w:szCs w:val="24"/>
        </w:rPr>
        <w:t>D</w:t>
      </w:r>
      <w:r w:rsidRPr="00DC4886">
        <w:rPr>
          <w:rFonts w:ascii="Arial" w:hAnsi="Arial" w:cs="Arial"/>
          <w:b/>
          <w:bCs/>
          <w:sz w:val="24"/>
          <w:szCs w:val="24"/>
        </w:rPr>
        <w:t>ostawę odczynników do biologii komórkowej</w:t>
      </w:r>
    </w:p>
    <w:p w14:paraId="66F4E1EE" w14:textId="5DA83FCB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DC4886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C14A0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DC4886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5D5D5177" w:rsidR="00305C2C" w:rsidRPr="00305C2C" w:rsidRDefault="00305C2C">
    <w:pPr>
      <w:pStyle w:val="Stopka"/>
      <w:rPr>
        <w:bCs/>
        <w:sz w:val="16"/>
        <w:szCs w:val="16"/>
      </w:rPr>
    </w:pPr>
    <w:r w:rsidRPr="00305C2C">
      <w:rPr>
        <w:rFonts w:ascii="Arial" w:hAnsi="Arial" w:cs="Arial"/>
        <w:bCs/>
        <w:sz w:val="16"/>
        <w:szCs w:val="16"/>
      </w:rPr>
      <w:t>ZP_</w:t>
    </w:r>
    <w:r w:rsidR="00DC4886">
      <w:rPr>
        <w:rFonts w:ascii="Arial" w:hAnsi="Arial" w:cs="Arial"/>
        <w:bCs/>
        <w:sz w:val="16"/>
        <w:szCs w:val="16"/>
      </w:rPr>
      <w:t>5</w:t>
    </w:r>
    <w:r w:rsidRPr="00305C2C">
      <w:rPr>
        <w:rFonts w:ascii="Arial" w:hAnsi="Arial" w:cs="Arial"/>
        <w:bCs/>
        <w:sz w:val="16"/>
        <w:szCs w:val="16"/>
      </w:rPr>
      <w:t>_202</w:t>
    </w:r>
    <w:r w:rsidR="004C14A0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DC4886">
      <w:rPr>
        <w:rFonts w:ascii="Arial" w:hAnsi="Arial" w:cs="Arial"/>
        <w:bCs/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4615">
    <w:abstractNumId w:val="43"/>
  </w:num>
  <w:num w:numId="2" w16cid:durableId="415171724">
    <w:abstractNumId w:val="5"/>
  </w:num>
  <w:num w:numId="3" w16cid:durableId="232588243">
    <w:abstractNumId w:val="35"/>
  </w:num>
  <w:num w:numId="4" w16cid:durableId="1890408894">
    <w:abstractNumId w:val="10"/>
  </w:num>
  <w:num w:numId="5" w16cid:durableId="876741593">
    <w:abstractNumId w:val="26"/>
  </w:num>
  <w:num w:numId="6" w16cid:durableId="16933273">
    <w:abstractNumId w:val="46"/>
  </w:num>
  <w:num w:numId="7" w16cid:durableId="1022979772">
    <w:abstractNumId w:val="13"/>
  </w:num>
  <w:num w:numId="8" w16cid:durableId="1300646730">
    <w:abstractNumId w:val="4"/>
  </w:num>
  <w:num w:numId="9" w16cid:durableId="1771732226">
    <w:abstractNumId w:val="36"/>
  </w:num>
  <w:num w:numId="10" w16cid:durableId="67776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283532">
    <w:abstractNumId w:val="29"/>
  </w:num>
  <w:num w:numId="12" w16cid:durableId="7779440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2104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2848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68657">
    <w:abstractNumId w:val="30"/>
  </w:num>
  <w:num w:numId="16" w16cid:durableId="1121067845">
    <w:abstractNumId w:val="9"/>
  </w:num>
  <w:num w:numId="17" w16cid:durableId="1824276646">
    <w:abstractNumId w:val="45"/>
  </w:num>
  <w:num w:numId="18" w16cid:durableId="770667705">
    <w:abstractNumId w:val="38"/>
  </w:num>
  <w:num w:numId="19" w16cid:durableId="718476881">
    <w:abstractNumId w:val="17"/>
  </w:num>
  <w:num w:numId="20" w16cid:durableId="657614472">
    <w:abstractNumId w:val="25"/>
  </w:num>
  <w:num w:numId="21" w16cid:durableId="277109823">
    <w:abstractNumId w:val="18"/>
  </w:num>
  <w:num w:numId="22" w16cid:durableId="358705436">
    <w:abstractNumId w:val="8"/>
  </w:num>
  <w:num w:numId="23" w16cid:durableId="1003778975">
    <w:abstractNumId w:val="22"/>
  </w:num>
  <w:num w:numId="24" w16cid:durableId="1764571417">
    <w:abstractNumId w:val="23"/>
  </w:num>
  <w:num w:numId="25" w16cid:durableId="1680548953">
    <w:abstractNumId w:val="20"/>
  </w:num>
  <w:num w:numId="26" w16cid:durableId="1552232774">
    <w:abstractNumId w:val="37"/>
  </w:num>
  <w:num w:numId="27" w16cid:durableId="1422527906">
    <w:abstractNumId w:val="16"/>
  </w:num>
  <w:num w:numId="28" w16cid:durableId="1817189030">
    <w:abstractNumId w:val="31"/>
  </w:num>
  <w:num w:numId="29" w16cid:durableId="1615746650">
    <w:abstractNumId w:val="41"/>
  </w:num>
  <w:num w:numId="30" w16cid:durableId="69235806">
    <w:abstractNumId w:val="19"/>
  </w:num>
  <w:num w:numId="31" w16cid:durableId="669988760">
    <w:abstractNumId w:val="33"/>
  </w:num>
  <w:num w:numId="32" w16cid:durableId="1505122484">
    <w:abstractNumId w:val="40"/>
  </w:num>
  <w:num w:numId="33" w16cid:durableId="1671178511">
    <w:abstractNumId w:val="14"/>
  </w:num>
  <w:num w:numId="34" w16cid:durableId="1391339878">
    <w:abstractNumId w:val="44"/>
  </w:num>
  <w:num w:numId="35" w16cid:durableId="874659360">
    <w:abstractNumId w:val="34"/>
  </w:num>
  <w:num w:numId="36" w16cid:durableId="699165028">
    <w:abstractNumId w:val="27"/>
  </w:num>
  <w:num w:numId="37" w16cid:durableId="791898459">
    <w:abstractNumId w:val="28"/>
  </w:num>
  <w:num w:numId="38" w16cid:durableId="517162268">
    <w:abstractNumId w:val="39"/>
  </w:num>
  <w:num w:numId="39" w16cid:durableId="425614476">
    <w:abstractNumId w:val="11"/>
  </w:num>
  <w:num w:numId="40" w16cid:durableId="882980916">
    <w:abstractNumId w:val="6"/>
  </w:num>
  <w:num w:numId="41" w16cid:durableId="1838380906">
    <w:abstractNumId w:val="21"/>
  </w:num>
  <w:num w:numId="42" w16cid:durableId="1005283108">
    <w:abstractNumId w:val="15"/>
  </w:num>
  <w:num w:numId="43" w16cid:durableId="182223460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B4B87"/>
    <w:rsid w:val="001E5BD9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14A0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423C5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567E1"/>
    <w:rsid w:val="00D63C57"/>
    <w:rsid w:val="00D709A7"/>
    <w:rsid w:val="00D71226"/>
    <w:rsid w:val="00DC488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2022-02-09T11:58:00Z</dcterms:created>
  <dcterms:modified xsi:type="dcterms:W3CDTF">2023-04-27T12:20:00Z</dcterms:modified>
</cp:coreProperties>
</file>