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31E7791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DB583E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1A335A65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772ACD">
        <w:rPr>
          <w:b/>
          <w:bCs/>
          <w:sz w:val="22"/>
          <w:szCs w:val="22"/>
          <w:lang w:val="pl" w:eastAsia="pl-PL"/>
        </w:rPr>
        <w:t xml:space="preserve"> 23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B583E">
        <w:rPr>
          <w:b/>
          <w:bCs/>
          <w:sz w:val="22"/>
          <w:szCs w:val="22"/>
          <w:lang w:val="pl" w:eastAsia="pl-PL"/>
        </w:rPr>
        <w:t>/2022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371E7E8D" w14:textId="34C61C91" w:rsidR="00DB583E" w:rsidRPr="00DB583E" w:rsidRDefault="0035583F" w:rsidP="00DB583E">
      <w:pPr>
        <w:autoSpaceDE w:val="0"/>
        <w:snapToGrid w:val="0"/>
        <w:spacing w:before="120" w:after="120"/>
        <w:jc w:val="both"/>
        <w:rPr>
          <w:bCs/>
          <w:i/>
          <w:color w:val="000000"/>
          <w:sz w:val="20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proofErr w:type="spellEnd"/>
      <w:r w:rsidR="00FA0AAD" w:rsidRPr="009D0360">
        <w:rPr>
          <w:sz w:val="20"/>
          <w:lang w:eastAsia="pl-PL"/>
        </w:rPr>
        <w:t xml:space="preserve">ówienia </w:t>
      </w:r>
      <w:r w:rsidRPr="009D0360">
        <w:rPr>
          <w:sz w:val="20"/>
          <w:lang w:eastAsia="pl-PL"/>
        </w:rPr>
        <w:t xml:space="preserve">publicznego pn. </w:t>
      </w:r>
      <w:bookmarkStart w:id="0" w:name="_GoBack"/>
      <w:bookmarkEnd w:id="0"/>
      <w:r w:rsidR="00772ACD" w:rsidRPr="00772AC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„Zakup i sukcesywna dostawa odczynników , krwinek i materiałów zużywalnych do oznaczeń w serologii transfuzjologicznej metodą </w:t>
      </w:r>
      <w:proofErr w:type="spellStart"/>
      <w:r w:rsidR="00772ACD" w:rsidRPr="00772AC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mikrokolumnową</w:t>
      </w:r>
      <w:proofErr w:type="spellEnd"/>
      <w:r w:rsidR="00772ACD" w:rsidRPr="00772AC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do posiadanego przez Zamawiającego sprzętu </w:t>
      </w:r>
      <w:proofErr w:type="spellStart"/>
      <w:r w:rsidR="00772ACD" w:rsidRPr="00772AC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DiaMed</w:t>
      </w:r>
      <w:proofErr w:type="spellEnd"/>
      <w:r w:rsidR="00772ACD" w:rsidRPr="00772AC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</w:p>
    <w:p w14:paraId="279DBE9F" w14:textId="01233194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ACD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1E54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3</cp:revision>
  <cp:lastPrinted>2021-05-11T09:08:00Z</cp:lastPrinted>
  <dcterms:created xsi:type="dcterms:W3CDTF">2022-04-20T13:59:00Z</dcterms:created>
  <dcterms:modified xsi:type="dcterms:W3CDTF">2022-07-12T12:15:00Z</dcterms:modified>
</cp:coreProperties>
</file>