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80121" w14:textId="77777777" w:rsidR="0088493A" w:rsidRPr="00061E9D" w:rsidRDefault="0088493A">
      <w:pPr>
        <w:spacing w:before="120"/>
        <w:jc w:val="center"/>
        <w:rPr>
          <w:rFonts w:ascii="Cambria" w:hAnsi="Cambria" w:cs="Cambria"/>
          <w:bCs/>
          <w:sz w:val="21"/>
          <w:szCs w:val="21"/>
        </w:rPr>
      </w:pPr>
    </w:p>
    <w:p w14:paraId="69B02C46" w14:textId="77777777" w:rsidR="005B22E7" w:rsidRPr="00061E9D" w:rsidRDefault="005B22E7">
      <w:pPr>
        <w:spacing w:before="120"/>
        <w:jc w:val="center"/>
        <w:rPr>
          <w:rFonts w:ascii="Cambria" w:hAnsi="Cambria" w:cs="Cambria"/>
          <w:bCs/>
          <w:sz w:val="21"/>
          <w:szCs w:val="21"/>
        </w:rPr>
      </w:pPr>
    </w:p>
    <w:p w14:paraId="269F58BE" w14:textId="77777777" w:rsidR="0088493A" w:rsidRPr="00061E9D" w:rsidRDefault="0088493A" w:rsidP="00821777">
      <w:pPr>
        <w:spacing w:before="120"/>
        <w:rPr>
          <w:rFonts w:ascii="Cambria" w:hAnsi="Cambria" w:cs="Cambria"/>
          <w:b/>
          <w:bCs/>
          <w:sz w:val="21"/>
          <w:szCs w:val="21"/>
          <w:lang w:val="da-DK"/>
        </w:rPr>
      </w:pPr>
    </w:p>
    <w:p w14:paraId="4A1C264C" w14:textId="77777777" w:rsidR="0088493A" w:rsidRPr="00061E9D" w:rsidRDefault="0088493A">
      <w:pPr>
        <w:spacing w:before="120"/>
        <w:jc w:val="center"/>
        <w:rPr>
          <w:rFonts w:ascii="Cambria" w:hAnsi="Cambria"/>
          <w:sz w:val="21"/>
          <w:szCs w:val="21"/>
        </w:rPr>
      </w:pPr>
      <w:r w:rsidRPr="00061E9D">
        <w:rPr>
          <w:rFonts w:ascii="Cambria" w:hAnsi="Cambria" w:cs="Cambria"/>
          <w:b/>
          <w:sz w:val="21"/>
          <w:szCs w:val="21"/>
        </w:rPr>
        <w:t>Specyfikacja Warunków Zamówienia</w:t>
      </w:r>
    </w:p>
    <w:p w14:paraId="34F61112" w14:textId="77777777" w:rsidR="0088493A" w:rsidRPr="00061E9D" w:rsidRDefault="0088493A">
      <w:pPr>
        <w:spacing w:before="120"/>
        <w:jc w:val="center"/>
        <w:rPr>
          <w:rFonts w:ascii="Cambria" w:hAnsi="Cambria" w:cs="Cambria"/>
          <w:b/>
          <w:sz w:val="21"/>
          <w:szCs w:val="21"/>
        </w:rPr>
      </w:pPr>
    </w:p>
    <w:p w14:paraId="5EF9A2C0" w14:textId="77777777" w:rsidR="0088493A" w:rsidRPr="00061E9D" w:rsidRDefault="0088493A">
      <w:pPr>
        <w:spacing w:before="120"/>
        <w:jc w:val="center"/>
        <w:rPr>
          <w:rFonts w:ascii="Cambria" w:hAnsi="Cambria" w:cs="Cambria"/>
          <w:b/>
          <w:sz w:val="21"/>
          <w:szCs w:val="21"/>
        </w:rPr>
      </w:pPr>
    </w:p>
    <w:p w14:paraId="29E576F8" w14:textId="77777777" w:rsidR="0088493A" w:rsidRPr="00061E9D" w:rsidRDefault="0088493A">
      <w:pPr>
        <w:spacing w:before="120"/>
        <w:jc w:val="center"/>
        <w:rPr>
          <w:rFonts w:ascii="Cambria" w:hAnsi="Cambria" w:cs="Cambria"/>
          <w:b/>
          <w:sz w:val="21"/>
          <w:szCs w:val="21"/>
        </w:rPr>
      </w:pPr>
    </w:p>
    <w:p w14:paraId="6311CC0D" w14:textId="77777777" w:rsidR="0088493A" w:rsidRPr="00061E9D" w:rsidRDefault="0088493A">
      <w:pPr>
        <w:spacing w:before="120"/>
        <w:rPr>
          <w:rFonts w:ascii="Cambria" w:hAnsi="Cambria" w:cs="Cambria"/>
          <w:b/>
          <w:sz w:val="21"/>
          <w:szCs w:val="21"/>
        </w:rPr>
      </w:pPr>
    </w:p>
    <w:p w14:paraId="3CCE0542" w14:textId="2E341A55" w:rsidR="0088493A" w:rsidRPr="00061E9D" w:rsidRDefault="0088493A">
      <w:pPr>
        <w:spacing w:before="120"/>
        <w:rPr>
          <w:rFonts w:ascii="Cambria" w:hAnsi="Cambria"/>
          <w:sz w:val="21"/>
          <w:szCs w:val="21"/>
        </w:rPr>
      </w:pPr>
      <w:r w:rsidRPr="00061E9D">
        <w:rPr>
          <w:rFonts w:ascii="Cambria" w:hAnsi="Cambria" w:cs="Cambria"/>
          <w:sz w:val="21"/>
          <w:szCs w:val="21"/>
        </w:rPr>
        <w:t xml:space="preserve">Nr postępowania: </w:t>
      </w:r>
      <w:r w:rsidR="0021548C" w:rsidRPr="00061E9D">
        <w:rPr>
          <w:rFonts w:ascii="Cambria" w:hAnsi="Cambria" w:cs="Cambria"/>
          <w:sz w:val="21"/>
          <w:szCs w:val="21"/>
        </w:rPr>
        <w:t>ZP.271.</w:t>
      </w:r>
      <w:r w:rsidR="00184DC6">
        <w:rPr>
          <w:rFonts w:ascii="Cambria" w:hAnsi="Cambria" w:cs="Cambria"/>
          <w:sz w:val="21"/>
          <w:szCs w:val="21"/>
        </w:rPr>
        <w:t>7</w:t>
      </w:r>
      <w:r w:rsidR="0021548C" w:rsidRPr="00061E9D">
        <w:rPr>
          <w:rFonts w:ascii="Cambria" w:hAnsi="Cambria" w:cs="Cambria"/>
          <w:sz w:val="21"/>
          <w:szCs w:val="21"/>
        </w:rPr>
        <w:t>.202</w:t>
      </w:r>
      <w:r w:rsidR="00821777" w:rsidRPr="00061E9D">
        <w:rPr>
          <w:rFonts w:ascii="Cambria" w:hAnsi="Cambria" w:cs="Cambria"/>
          <w:sz w:val="21"/>
          <w:szCs w:val="21"/>
        </w:rPr>
        <w:t>3</w:t>
      </w:r>
    </w:p>
    <w:p w14:paraId="46AC9C74" w14:textId="77777777" w:rsidR="0088493A" w:rsidRPr="00061E9D" w:rsidRDefault="0088493A">
      <w:pPr>
        <w:spacing w:before="120"/>
        <w:rPr>
          <w:rFonts w:ascii="Cambria" w:hAnsi="Cambria"/>
          <w:sz w:val="21"/>
          <w:szCs w:val="21"/>
        </w:rPr>
      </w:pPr>
      <w:r w:rsidRPr="00061E9D">
        <w:rPr>
          <w:rFonts w:ascii="Cambria" w:hAnsi="Cambria" w:cs="Cambria"/>
          <w:b/>
          <w:sz w:val="21"/>
          <w:szCs w:val="21"/>
        </w:rPr>
        <w:t>Try</w:t>
      </w:r>
      <w:r w:rsidR="005B22E7" w:rsidRPr="00061E9D">
        <w:rPr>
          <w:rFonts w:ascii="Cambria" w:hAnsi="Cambria" w:cs="Cambria"/>
          <w:b/>
          <w:sz w:val="21"/>
          <w:szCs w:val="21"/>
        </w:rPr>
        <w:t>b postępowania: tryb podstawowy</w:t>
      </w:r>
      <w:r w:rsidRPr="00061E9D">
        <w:rPr>
          <w:rFonts w:ascii="Cambria" w:hAnsi="Cambria" w:cs="Cambria"/>
          <w:b/>
          <w:sz w:val="21"/>
          <w:szCs w:val="21"/>
        </w:rPr>
        <w:t xml:space="preserve"> (Wariant II)</w:t>
      </w:r>
    </w:p>
    <w:p w14:paraId="66FAE20F" w14:textId="77777777" w:rsidR="0088493A" w:rsidRPr="00061E9D" w:rsidRDefault="0088493A">
      <w:pPr>
        <w:spacing w:before="120"/>
        <w:jc w:val="both"/>
        <w:rPr>
          <w:rFonts w:ascii="Cambria" w:hAnsi="Cambria"/>
          <w:sz w:val="21"/>
          <w:szCs w:val="21"/>
        </w:rPr>
      </w:pPr>
      <w:r w:rsidRPr="00061E9D">
        <w:rPr>
          <w:rFonts w:ascii="Cambria" w:hAnsi="Cambria" w:cs="Cambria"/>
          <w:b/>
          <w:sz w:val="21"/>
          <w:szCs w:val="21"/>
        </w:rPr>
        <w:t>Podstawa prawna – art. 275 pkt 2) ustawy z dnia 11 września 2019 r. Prawo zamówień publicznych (</w:t>
      </w:r>
      <w:r w:rsidR="004D5316" w:rsidRPr="00061E9D">
        <w:rPr>
          <w:rFonts w:ascii="Cambria" w:hAnsi="Cambria" w:cs="Cambria"/>
          <w:b/>
          <w:sz w:val="21"/>
          <w:szCs w:val="21"/>
        </w:rPr>
        <w:t xml:space="preserve">t.j. </w:t>
      </w:r>
      <w:r w:rsidRPr="00061E9D">
        <w:rPr>
          <w:rFonts w:ascii="Cambria" w:hAnsi="Cambria" w:cs="Cambria"/>
          <w:b/>
          <w:sz w:val="21"/>
          <w:szCs w:val="21"/>
        </w:rPr>
        <w:t>Dz. U. z 20</w:t>
      </w:r>
      <w:r w:rsidR="005B22E7" w:rsidRPr="00061E9D">
        <w:rPr>
          <w:rFonts w:ascii="Cambria" w:hAnsi="Cambria" w:cs="Cambria"/>
          <w:b/>
          <w:sz w:val="21"/>
          <w:szCs w:val="21"/>
        </w:rPr>
        <w:t>22</w:t>
      </w:r>
      <w:r w:rsidRPr="00061E9D">
        <w:rPr>
          <w:rFonts w:ascii="Cambria" w:hAnsi="Cambria" w:cs="Cambria"/>
          <w:b/>
          <w:sz w:val="21"/>
          <w:szCs w:val="21"/>
        </w:rPr>
        <w:t xml:space="preserve"> r. poz. </w:t>
      </w:r>
      <w:r w:rsidR="005B22E7" w:rsidRPr="00061E9D">
        <w:rPr>
          <w:rFonts w:ascii="Cambria" w:hAnsi="Cambria" w:cs="Cambria"/>
          <w:b/>
          <w:sz w:val="21"/>
          <w:szCs w:val="21"/>
        </w:rPr>
        <w:t>1710</w:t>
      </w:r>
      <w:r w:rsidRPr="00061E9D">
        <w:rPr>
          <w:rFonts w:ascii="Cambria" w:hAnsi="Cambria" w:cs="Cambria"/>
          <w:b/>
          <w:sz w:val="21"/>
          <w:szCs w:val="21"/>
        </w:rPr>
        <w:t xml:space="preserve">). </w:t>
      </w:r>
    </w:p>
    <w:p w14:paraId="41BF4413" w14:textId="77777777" w:rsidR="0088493A" w:rsidRPr="00061E9D" w:rsidRDefault="0088493A">
      <w:pPr>
        <w:spacing w:before="120"/>
        <w:rPr>
          <w:rFonts w:ascii="Cambria" w:hAnsi="Cambria" w:cs="Cambria"/>
          <w:b/>
          <w:sz w:val="21"/>
          <w:szCs w:val="21"/>
        </w:rPr>
      </w:pPr>
    </w:p>
    <w:p w14:paraId="61A35295" w14:textId="77777777" w:rsidR="0088493A" w:rsidRPr="00061E9D" w:rsidRDefault="0088493A">
      <w:pPr>
        <w:spacing w:before="120"/>
        <w:rPr>
          <w:rFonts w:ascii="Cambria" w:hAnsi="Cambria"/>
          <w:sz w:val="21"/>
          <w:szCs w:val="21"/>
        </w:rPr>
      </w:pPr>
      <w:r w:rsidRPr="00061E9D">
        <w:rPr>
          <w:rFonts w:ascii="Cambria" w:hAnsi="Cambria" w:cs="Cambria"/>
          <w:b/>
          <w:sz w:val="21"/>
          <w:szCs w:val="21"/>
        </w:rPr>
        <w:t>PRZEDMIOT ZAMÓWIENIA:</w:t>
      </w:r>
    </w:p>
    <w:p w14:paraId="51A41B7C" w14:textId="77777777" w:rsidR="0088493A" w:rsidRPr="00061E9D" w:rsidRDefault="0088493A">
      <w:pPr>
        <w:spacing w:before="120"/>
        <w:rPr>
          <w:rFonts w:ascii="Cambria" w:hAnsi="Cambria" w:cs="Cambria"/>
          <w:b/>
          <w:sz w:val="21"/>
          <w:szCs w:val="21"/>
          <w:u w:val="single"/>
        </w:rPr>
      </w:pPr>
    </w:p>
    <w:p w14:paraId="1FBF3978" w14:textId="77777777" w:rsidR="0088493A" w:rsidRPr="00061E9D" w:rsidRDefault="0088493A">
      <w:pPr>
        <w:spacing w:before="120"/>
        <w:rPr>
          <w:rFonts w:ascii="Cambria" w:hAnsi="Cambria" w:cs="Cambria"/>
          <w:b/>
          <w:sz w:val="21"/>
          <w:szCs w:val="21"/>
          <w:u w:val="single"/>
        </w:rPr>
      </w:pPr>
    </w:p>
    <w:p w14:paraId="060C66C5" w14:textId="76980642" w:rsidR="00821777" w:rsidRPr="00061E9D" w:rsidRDefault="00601B8A" w:rsidP="00821777">
      <w:pPr>
        <w:pBdr>
          <w:top w:val="none" w:sz="0" w:space="0" w:color="000000"/>
          <w:left w:val="none" w:sz="0" w:space="0" w:color="000000"/>
          <w:bottom w:val="single" w:sz="8" w:space="3" w:color="000000"/>
          <w:right w:val="none" w:sz="0" w:space="0" w:color="000000"/>
        </w:pBdr>
        <w:spacing w:before="120"/>
        <w:jc w:val="center"/>
        <w:rPr>
          <w:rFonts w:ascii="Cambria" w:hAnsi="Cambria" w:cs="Cambria"/>
          <w:b/>
          <w:bCs/>
          <w:i/>
          <w:iCs/>
          <w:sz w:val="21"/>
          <w:szCs w:val="21"/>
        </w:rPr>
      </w:pPr>
      <w:r w:rsidRPr="00061E9D">
        <w:rPr>
          <w:rFonts w:ascii="Cambria" w:hAnsi="Cambria" w:cs="Cambria"/>
          <w:b/>
          <w:bCs/>
          <w:i/>
          <w:iCs/>
          <w:sz w:val="21"/>
          <w:szCs w:val="21"/>
        </w:rPr>
        <w:t>„</w:t>
      </w:r>
      <w:r w:rsidR="00B952AF">
        <w:rPr>
          <w:rFonts w:ascii="Cambria" w:hAnsi="Cambria" w:cs="Cambria"/>
          <w:b/>
          <w:bCs/>
          <w:i/>
          <w:iCs/>
          <w:sz w:val="21"/>
          <w:szCs w:val="21"/>
        </w:rPr>
        <w:t>Odbiór i transport odpadów komunalnych od właścicieli nieruchomości zamieszkałych z terenu Gminy Węgorzyno oraz prowadzenie PSZOK</w:t>
      </w:r>
      <w:r w:rsidR="00821777" w:rsidRPr="00061E9D">
        <w:rPr>
          <w:rFonts w:ascii="Cambria" w:hAnsi="Cambria" w:cs="Cambria"/>
          <w:b/>
          <w:bCs/>
          <w:i/>
          <w:iCs/>
          <w:sz w:val="21"/>
          <w:szCs w:val="21"/>
        </w:rPr>
        <w:t>”</w:t>
      </w:r>
    </w:p>
    <w:p w14:paraId="24CF538F" w14:textId="77777777" w:rsidR="0088493A" w:rsidRPr="00061E9D"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40C54D12" w14:textId="77777777" w:rsidR="0088493A" w:rsidRPr="00061E9D"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6C2A8740"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69388AE"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54EF3A60"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789F536E"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350AC02"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8E384BF"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6B6859D1"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D4A9D3D"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527EFFCE"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6D286916"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4254565F"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8824B36"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798C2224"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006C2E1"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6E6EF8B1"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2479F07"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00ACABC9" w14:textId="77777777" w:rsidR="0088493A" w:rsidRPr="00061E9D" w:rsidRDefault="0088493A">
      <w:pPr>
        <w:spacing w:before="120"/>
        <w:jc w:val="center"/>
        <w:rPr>
          <w:rFonts w:ascii="Cambria" w:hAnsi="Cambria" w:cs="Cambria"/>
          <w:b/>
          <w:sz w:val="21"/>
          <w:szCs w:val="21"/>
        </w:rPr>
      </w:pPr>
    </w:p>
    <w:p w14:paraId="7B46E222" w14:textId="15623C0B" w:rsidR="0088493A" w:rsidRPr="00061E9D" w:rsidRDefault="004D5316">
      <w:pPr>
        <w:spacing w:before="120"/>
        <w:jc w:val="center"/>
        <w:rPr>
          <w:rFonts w:ascii="Cambria" w:hAnsi="Cambria"/>
          <w:sz w:val="21"/>
          <w:szCs w:val="21"/>
        </w:rPr>
      </w:pPr>
      <w:r w:rsidRPr="00061E9D">
        <w:rPr>
          <w:rFonts w:ascii="Cambria" w:hAnsi="Cambria" w:cs="Cambria"/>
          <w:sz w:val="21"/>
          <w:szCs w:val="21"/>
        </w:rPr>
        <w:t xml:space="preserve">Węgorzyno, </w:t>
      </w:r>
      <w:r w:rsidR="0028767F" w:rsidRPr="00061E9D">
        <w:rPr>
          <w:rFonts w:ascii="Cambria" w:hAnsi="Cambria" w:cs="Cambria"/>
          <w:sz w:val="21"/>
          <w:szCs w:val="21"/>
        </w:rPr>
        <w:t>li</w:t>
      </w:r>
      <w:r w:rsidR="00B952AF">
        <w:rPr>
          <w:rFonts w:ascii="Cambria" w:hAnsi="Cambria" w:cs="Cambria"/>
          <w:sz w:val="21"/>
          <w:szCs w:val="21"/>
        </w:rPr>
        <w:t>stopad</w:t>
      </w:r>
      <w:r w:rsidR="00821777" w:rsidRPr="00061E9D">
        <w:rPr>
          <w:rFonts w:ascii="Cambria" w:hAnsi="Cambria" w:cs="Cambria"/>
          <w:sz w:val="21"/>
          <w:szCs w:val="21"/>
        </w:rPr>
        <w:t xml:space="preserve"> 2023</w:t>
      </w:r>
      <w:r w:rsidR="0088493A" w:rsidRPr="00061E9D">
        <w:rPr>
          <w:rFonts w:ascii="Cambria" w:hAnsi="Cambria" w:cs="Cambria"/>
          <w:sz w:val="21"/>
          <w:szCs w:val="21"/>
        </w:rPr>
        <w:t xml:space="preserve"> r.</w:t>
      </w:r>
    </w:p>
    <w:p w14:paraId="695E2152" w14:textId="77777777" w:rsidR="0088493A" w:rsidRPr="00061E9D" w:rsidRDefault="0088493A">
      <w:pPr>
        <w:pageBreakBefore/>
        <w:spacing w:before="120"/>
        <w:jc w:val="center"/>
        <w:rPr>
          <w:rFonts w:ascii="Cambria" w:hAnsi="Cambria"/>
          <w:sz w:val="21"/>
          <w:szCs w:val="21"/>
        </w:rPr>
      </w:pPr>
      <w:r w:rsidRPr="00061E9D">
        <w:rPr>
          <w:rFonts w:ascii="Cambria" w:hAnsi="Cambria" w:cs="Cambria"/>
          <w:b/>
          <w:bCs/>
          <w:sz w:val="21"/>
          <w:szCs w:val="21"/>
        </w:rPr>
        <w:lastRenderedPageBreak/>
        <w:t>SPECYFIKACJA WARUNKÓW ZAMÓWIENIA</w:t>
      </w:r>
    </w:p>
    <w:p w14:paraId="5B312C9E" w14:textId="77777777" w:rsidR="0088493A" w:rsidRPr="00061E9D" w:rsidRDefault="0088493A">
      <w:pPr>
        <w:spacing w:before="120"/>
        <w:jc w:val="both"/>
        <w:rPr>
          <w:rFonts w:ascii="Cambria" w:hAnsi="Cambria" w:cs="Cambria"/>
          <w:b/>
          <w:bCs/>
          <w:sz w:val="21"/>
          <w:szCs w:val="21"/>
        </w:rPr>
      </w:pPr>
    </w:p>
    <w:p w14:paraId="08897D79" w14:textId="77777777" w:rsidR="0088493A" w:rsidRPr="00061E9D"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61E9D" w14:paraId="0005C731" w14:textId="77777777">
        <w:tc>
          <w:tcPr>
            <w:tcW w:w="9077" w:type="dxa"/>
            <w:shd w:val="clear" w:color="auto" w:fill="E7E6E6"/>
          </w:tcPr>
          <w:p w14:paraId="1D9F36CB" w14:textId="77777777" w:rsidR="0088493A" w:rsidRPr="00061E9D" w:rsidRDefault="0088493A">
            <w:pPr>
              <w:snapToGrid w:val="0"/>
              <w:spacing w:before="120"/>
              <w:rPr>
                <w:rFonts w:ascii="Cambria" w:hAnsi="Cambria"/>
                <w:sz w:val="21"/>
                <w:szCs w:val="21"/>
              </w:rPr>
            </w:pPr>
            <w:r w:rsidRPr="00061E9D">
              <w:rPr>
                <w:rFonts w:ascii="Cambria" w:hAnsi="Cambria" w:cs="Cambria"/>
                <w:b/>
                <w:sz w:val="21"/>
                <w:szCs w:val="21"/>
              </w:rPr>
              <w:t xml:space="preserve">1. </w:t>
            </w:r>
            <w:r w:rsidRPr="00061E9D">
              <w:rPr>
                <w:rFonts w:ascii="Cambria" w:hAnsi="Cambria" w:cs="Cambria"/>
                <w:b/>
                <w:sz w:val="21"/>
                <w:szCs w:val="21"/>
              </w:rPr>
              <w:tab/>
              <w:t>NAZWA I ADRES ZAMAWIAJĄCEGO</w:t>
            </w:r>
          </w:p>
        </w:tc>
      </w:tr>
    </w:tbl>
    <w:p w14:paraId="78B7542D" w14:textId="77777777" w:rsidR="0088493A" w:rsidRPr="00061E9D" w:rsidRDefault="0088493A">
      <w:pPr>
        <w:spacing w:before="120"/>
        <w:ind w:left="709"/>
        <w:jc w:val="both"/>
        <w:rPr>
          <w:rFonts w:ascii="Cambria" w:hAnsi="Cambria" w:cs="Cambria"/>
          <w:b/>
          <w:sz w:val="21"/>
          <w:szCs w:val="21"/>
        </w:rPr>
      </w:pPr>
    </w:p>
    <w:p w14:paraId="2C253717"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Gmina Węgorzyno</w:t>
      </w:r>
    </w:p>
    <w:p w14:paraId="2ABF2E9F"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ul. Rynek 1</w:t>
      </w:r>
    </w:p>
    <w:p w14:paraId="036C4542"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73-155 Węgorzyno</w:t>
      </w:r>
    </w:p>
    <w:p w14:paraId="6BA9B0FE" w14:textId="77777777" w:rsidR="005B22E7" w:rsidRPr="00061E9D" w:rsidRDefault="0088493A">
      <w:pPr>
        <w:spacing w:before="120"/>
        <w:ind w:left="709"/>
        <w:jc w:val="both"/>
        <w:rPr>
          <w:rFonts w:ascii="Cambria" w:hAnsi="Cambria" w:cs="Cambria"/>
          <w:sz w:val="21"/>
          <w:szCs w:val="21"/>
          <w:lang w:bidi="pl-PL"/>
        </w:rPr>
      </w:pPr>
      <w:r w:rsidRPr="00061E9D">
        <w:rPr>
          <w:rFonts w:ascii="Cambria" w:hAnsi="Cambria" w:cs="Cambria"/>
          <w:sz w:val="21"/>
          <w:szCs w:val="21"/>
          <w:lang w:bidi="pl-PL"/>
        </w:rPr>
        <w:t>telefon: 91 39 71</w:t>
      </w:r>
      <w:r w:rsidR="005B22E7" w:rsidRPr="00061E9D">
        <w:rPr>
          <w:rFonts w:ascii="Cambria" w:hAnsi="Cambria" w:cs="Cambria"/>
          <w:sz w:val="21"/>
          <w:szCs w:val="21"/>
          <w:lang w:bidi="pl-PL"/>
        </w:rPr>
        <w:t> </w:t>
      </w:r>
      <w:r w:rsidRPr="00061E9D">
        <w:rPr>
          <w:rFonts w:ascii="Cambria" w:hAnsi="Cambria" w:cs="Cambria"/>
          <w:sz w:val="21"/>
          <w:szCs w:val="21"/>
          <w:lang w:bidi="pl-PL"/>
        </w:rPr>
        <w:t xml:space="preserve">563 </w:t>
      </w:r>
    </w:p>
    <w:p w14:paraId="67F7ED11"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lang w:bidi="pl-PL"/>
        </w:rPr>
        <w:t>faks: 91 39 71 567</w:t>
      </w:r>
    </w:p>
    <w:p w14:paraId="2D4E9B7D" w14:textId="193AF0E9" w:rsidR="0088493A" w:rsidRPr="00061E9D" w:rsidRDefault="0088493A">
      <w:pPr>
        <w:spacing w:before="120"/>
        <w:ind w:left="709"/>
        <w:jc w:val="both"/>
        <w:rPr>
          <w:rFonts w:ascii="Cambria" w:hAnsi="Cambria"/>
          <w:sz w:val="21"/>
          <w:szCs w:val="21"/>
        </w:rPr>
      </w:pPr>
      <w:r w:rsidRPr="00061E9D">
        <w:rPr>
          <w:rFonts w:ascii="Cambria" w:hAnsi="Cambria" w:cs="Cambria"/>
          <w:sz w:val="21"/>
          <w:szCs w:val="21"/>
          <w:lang w:bidi="pl-PL"/>
        </w:rPr>
        <w:t>adres strony internetowej</w:t>
      </w:r>
      <w:r w:rsidR="00B952AF">
        <w:rPr>
          <w:rFonts w:ascii="Cambria" w:hAnsi="Cambria" w:cs="Cambria"/>
          <w:sz w:val="21"/>
          <w:szCs w:val="21"/>
          <w:lang w:bidi="pl-PL"/>
        </w:rPr>
        <w:t xml:space="preserve"> </w:t>
      </w:r>
      <w:r w:rsidR="00B952AF" w:rsidRPr="00061E9D">
        <w:rPr>
          <w:rFonts w:ascii="Cambria" w:hAnsi="Cambria" w:cs="Cambria"/>
          <w:sz w:val="21"/>
          <w:szCs w:val="21"/>
          <w:lang w:bidi="pl-PL"/>
        </w:rPr>
        <w:t>Zamawiającego</w:t>
      </w:r>
      <w:r w:rsidRPr="00061E9D">
        <w:rPr>
          <w:rFonts w:ascii="Cambria" w:hAnsi="Cambria" w:cs="Cambria"/>
          <w:sz w:val="21"/>
          <w:szCs w:val="21"/>
          <w:lang w:bidi="pl-PL"/>
        </w:rPr>
        <w:t xml:space="preserve">: </w:t>
      </w:r>
      <w:r w:rsidRPr="00061E9D">
        <w:rPr>
          <w:rFonts w:ascii="Cambria" w:hAnsi="Cambria" w:cs="Cambria"/>
          <w:sz w:val="21"/>
          <w:szCs w:val="21"/>
        </w:rPr>
        <w:t>bip.wegorzyno.pl</w:t>
      </w:r>
    </w:p>
    <w:p w14:paraId="3BAFDCFB" w14:textId="77777777" w:rsidR="0088493A" w:rsidRPr="00061E9D" w:rsidRDefault="0088493A">
      <w:pPr>
        <w:spacing w:before="120"/>
        <w:ind w:left="709"/>
        <w:jc w:val="both"/>
        <w:rPr>
          <w:rFonts w:ascii="Cambria" w:hAnsi="Cambria" w:cs="Cambria"/>
          <w:sz w:val="21"/>
          <w:szCs w:val="21"/>
        </w:rPr>
      </w:pPr>
      <w:r w:rsidRPr="00061E9D">
        <w:rPr>
          <w:rFonts w:ascii="Cambria" w:hAnsi="Cambria" w:cs="Cambria"/>
          <w:sz w:val="21"/>
          <w:szCs w:val="21"/>
          <w:lang w:bidi="pl-PL"/>
        </w:rPr>
        <w:t xml:space="preserve">e-mail: </w:t>
      </w:r>
      <w:r w:rsidR="003721EA" w:rsidRPr="00061E9D">
        <w:rPr>
          <w:rStyle w:val="Hipercze"/>
          <w:rFonts w:ascii="Cambria" w:hAnsi="Cambria" w:cs="Cambria"/>
          <w:sz w:val="21"/>
          <w:szCs w:val="21"/>
        </w:rPr>
        <w:t>zp</w:t>
      </w:r>
      <w:r w:rsidRPr="00061E9D">
        <w:rPr>
          <w:rStyle w:val="Hipercze"/>
          <w:rFonts w:ascii="Cambria" w:hAnsi="Cambria" w:cs="Cambria"/>
          <w:sz w:val="21"/>
          <w:szCs w:val="21"/>
        </w:rPr>
        <w:t>@wegorzyno.pl</w:t>
      </w:r>
    </w:p>
    <w:p w14:paraId="64BD6977" w14:textId="77777777" w:rsidR="0088493A" w:rsidRPr="00061E9D" w:rsidRDefault="0088493A" w:rsidP="0064361F">
      <w:pPr>
        <w:spacing w:before="120"/>
        <w:ind w:left="709"/>
        <w:jc w:val="both"/>
        <w:rPr>
          <w:rFonts w:ascii="Cambria" w:hAnsi="Cambria" w:cs="Cambria"/>
          <w:sz w:val="21"/>
          <w:szCs w:val="21"/>
        </w:rPr>
      </w:pPr>
      <w:r w:rsidRPr="00061E9D">
        <w:rPr>
          <w:rFonts w:ascii="Cambria" w:hAnsi="Cambria" w:cs="Cambria"/>
          <w:sz w:val="21"/>
          <w:szCs w:val="21"/>
        </w:rPr>
        <w:t xml:space="preserve">strona internetowa prowadzonego postępowania, na której udostępniane będą zmiany i wyjaśnienia treści niniejszej specyfikacji warunków zamówienia („SWZ”) oraz inne dokumenty zamówienia bezpośrednio związane z postępowaniem o udzielenie zamówienia: </w:t>
      </w:r>
    </w:p>
    <w:p w14:paraId="5183E3BB" w14:textId="5F992ADA" w:rsidR="008773B2" w:rsidRPr="00061E9D" w:rsidRDefault="00F03BBC">
      <w:pPr>
        <w:spacing w:before="120"/>
        <w:ind w:left="709"/>
        <w:jc w:val="both"/>
        <w:rPr>
          <w:rFonts w:ascii="Cambria" w:hAnsi="Cambria" w:cs="Cambria"/>
          <w:sz w:val="21"/>
          <w:szCs w:val="21"/>
        </w:rPr>
      </w:pPr>
      <w:hyperlink r:id="rId8" w:history="1">
        <w:r w:rsidR="00A379FD" w:rsidRPr="00A17F0A">
          <w:rPr>
            <w:rStyle w:val="Hipercze"/>
            <w:rFonts w:ascii="Cambria" w:hAnsi="Cambria" w:cs="Cambria"/>
            <w:sz w:val="21"/>
            <w:szCs w:val="21"/>
          </w:rPr>
          <w:t>https://platformazakupowa.pl/transakcja/</w:t>
        </w:r>
      </w:hyperlink>
      <w:r w:rsidR="00A379FD">
        <w:rPr>
          <w:rStyle w:val="Hipercze"/>
          <w:rFonts w:ascii="Cambria" w:hAnsi="Cambria" w:cs="Cambria"/>
          <w:sz w:val="21"/>
          <w:szCs w:val="21"/>
        </w:rPr>
        <w:t>849439</w:t>
      </w:r>
      <w:r w:rsidR="00EA3532">
        <w:rPr>
          <w:rFonts w:ascii="Cambria" w:hAnsi="Cambria" w:cs="Cambria"/>
          <w:sz w:val="21"/>
          <w:szCs w:val="21"/>
        </w:rPr>
        <w:t xml:space="preserve"> </w:t>
      </w:r>
    </w:p>
    <w:p w14:paraId="4BC44D2E"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 xml:space="preserve">(„Zamawiający”) zaprasza do udziału w postępowaniu o udzielenie zamówienia publicznego prowadzonym w trybie podstawowym zgodnie z wymaganiami określonymi w SWZ. </w:t>
      </w:r>
    </w:p>
    <w:p w14:paraId="44D1CC28"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3F91EA55" w14:textId="77777777" w:rsidR="0088493A" w:rsidRPr="00061E9D"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61E9D" w14:paraId="75DD211D" w14:textId="77777777">
        <w:tc>
          <w:tcPr>
            <w:tcW w:w="9077" w:type="dxa"/>
            <w:shd w:val="clear" w:color="auto" w:fill="E7E6E6"/>
          </w:tcPr>
          <w:p w14:paraId="5BD78383" w14:textId="77777777" w:rsidR="0088493A" w:rsidRPr="00061E9D" w:rsidRDefault="0088493A">
            <w:pPr>
              <w:snapToGrid w:val="0"/>
              <w:spacing w:before="120"/>
              <w:rPr>
                <w:rFonts w:ascii="Cambria" w:hAnsi="Cambria"/>
                <w:sz w:val="21"/>
                <w:szCs w:val="21"/>
              </w:rPr>
            </w:pPr>
            <w:r w:rsidRPr="00061E9D">
              <w:rPr>
                <w:rFonts w:ascii="Cambria" w:hAnsi="Cambria" w:cs="Cambria"/>
                <w:b/>
                <w:sz w:val="21"/>
                <w:szCs w:val="21"/>
              </w:rPr>
              <w:t xml:space="preserve">2. </w:t>
            </w:r>
            <w:r w:rsidRPr="00061E9D">
              <w:rPr>
                <w:rFonts w:ascii="Cambria" w:hAnsi="Cambria" w:cs="Cambria"/>
                <w:b/>
                <w:sz w:val="21"/>
                <w:szCs w:val="21"/>
              </w:rPr>
              <w:tab/>
              <w:t>TRYB UDZIELANIA ZAMÓWIENIA</w:t>
            </w:r>
          </w:p>
        </w:tc>
      </w:tr>
    </w:tbl>
    <w:p w14:paraId="3F4C3E49" w14:textId="77777777" w:rsidR="0088493A" w:rsidRPr="00061E9D" w:rsidRDefault="0088493A">
      <w:pPr>
        <w:spacing w:before="120"/>
        <w:rPr>
          <w:rFonts w:ascii="Cambria" w:hAnsi="Cambria" w:cs="Cambria"/>
          <w:sz w:val="21"/>
          <w:szCs w:val="21"/>
        </w:rPr>
      </w:pPr>
    </w:p>
    <w:p w14:paraId="6AFE4DF5"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
          <w:sz w:val="21"/>
          <w:szCs w:val="21"/>
        </w:rPr>
        <w:t>2.1.</w:t>
      </w:r>
      <w:r w:rsidRPr="00061E9D">
        <w:rPr>
          <w:rFonts w:ascii="Cambria" w:hAnsi="Cambria" w:cs="Cambria"/>
          <w:sz w:val="21"/>
          <w:szCs w:val="21"/>
        </w:rPr>
        <w:tab/>
        <w:t>Postępowanie prowadzone jest w trybie podstawowym w wariancie II, o którym mowa w art. 275 pkt 2) ustawy z dnia 11 września 2019 r. Prawo zamówień publicznych (</w:t>
      </w:r>
      <w:r w:rsidR="005B22E7" w:rsidRPr="00061E9D">
        <w:rPr>
          <w:rFonts w:ascii="Cambria" w:hAnsi="Cambria" w:cs="Cambria"/>
          <w:sz w:val="21"/>
          <w:szCs w:val="21"/>
        </w:rPr>
        <w:t>t.j. Dz. U. z 2022</w:t>
      </w:r>
      <w:r w:rsidRPr="00061E9D">
        <w:rPr>
          <w:rFonts w:ascii="Cambria" w:hAnsi="Cambria" w:cs="Cambria"/>
          <w:sz w:val="21"/>
          <w:szCs w:val="21"/>
        </w:rPr>
        <w:t xml:space="preserve"> r. poz. </w:t>
      </w:r>
      <w:r w:rsidR="005B22E7" w:rsidRPr="00061E9D">
        <w:rPr>
          <w:rFonts w:ascii="Cambria" w:hAnsi="Cambria" w:cs="Cambria"/>
          <w:sz w:val="21"/>
          <w:szCs w:val="21"/>
        </w:rPr>
        <w:t>1710</w:t>
      </w:r>
      <w:r w:rsidRPr="00061E9D">
        <w:rPr>
          <w:rFonts w:ascii="Cambria" w:hAnsi="Cambria" w:cs="Cambria"/>
          <w:sz w:val="21"/>
          <w:szCs w:val="21"/>
        </w:rPr>
        <w:t xml:space="preserve"> - „PZP”) na podstawie art. 275 pkt 2) w zw. z art. 266 - 274 oraz art. 276-278 oraz art. 280 - 281 oraz ar</w:t>
      </w:r>
      <w:r w:rsidR="002C27EE" w:rsidRPr="00061E9D">
        <w:rPr>
          <w:rFonts w:ascii="Cambria" w:hAnsi="Cambria" w:cs="Cambria"/>
          <w:sz w:val="21"/>
          <w:szCs w:val="21"/>
        </w:rPr>
        <w:t>t. 283 – 291 oraz art. 293-294 oraz art. 296</w:t>
      </w:r>
      <w:r w:rsidRPr="00061E9D">
        <w:rPr>
          <w:rFonts w:ascii="Cambria" w:hAnsi="Cambria" w:cs="Cambria"/>
          <w:sz w:val="21"/>
          <w:szCs w:val="21"/>
        </w:rPr>
        <w:t xml:space="preserve"> oraz aktów wykonawczych do PZP.</w:t>
      </w:r>
    </w:p>
    <w:p w14:paraId="3901AF3C"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
          <w:sz w:val="21"/>
          <w:szCs w:val="21"/>
        </w:rPr>
        <w:t>2.2.</w:t>
      </w:r>
      <w:r w:rsidRPr="00061E9D">
        <w:rPr>
          <w:rFonts w:ascii="Cambria" w:hAnsi="Cambria" w:cs="Cambria"/>
          <w:b/>
          <w:sz w:val="21"/>
          <w:szCs w:val="21"/>
        </w:rPr>
        <w:tab/>
      </w:r>
      <w:r w:rsidRPr="00061E9D">
        <w:rPr>
          <w:rFonts w:ascii="Cambria" w:hAnsi="Cambria" w:cs="Cambria"/>
          <w:sz w:val="21"/>
          <w:szCs w:val="21"/>
        </w:rPr>
        <w:t>Zamawiający zgodnie z art. 275 pkt 2 PZP przewiduje możliwość wyboru najkorzystniejszej oferty po przeprowadzeniu negocjacji.</w:t>
      </w:r>
    </w:p>
    <w:p w14:paraId="10AC54C3"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
          <w:sz w:val="21"/>
          <w:szCs w:val="21"/>
        </w:rPr>
        <w:t>2.3.</w:t>
      </w:r>
      <w:r w:rsidRPr="00061E9D">
        <w:rPr>
          <w:rFonts w:ascii="Cambria" w:hAnsi="Cambria" w:cs="Cambria"/>
          <w:b/>
          <w:sz w:val="21"/>
          <w:szCs w:val="21"/>
        </w:rPr>
        <w:tab/>
      </w:r>
      <w:r w:rsidRPr="00061E9D">
        <w:rPr>
          <w:rFonts w:ascii="Cambria" w:hAnsi="Cambria" w:cs="Cambria"/>
          <w:bCs/>
          <w:sz w:val="21"/>
          <w:szCs w:val="21"/>
        </w:rPr>
        <w:t>Zamawiający nie przewiduje wyboru najkorzystniejszej oferty z zastosowaniem aukcji elektronicznej</w:t>
      </w:r>
    </w:p>
    <w:p w14:paraId="3E3C66A6" w14:textId="77777777" w:rsidR="0088493A" w:rsidRPr="00061E9D" w:rsidRDefault="0088493A">
      <w:pPr>
        <w:spacing w:before="120"/>
        <w:jc w:val="both"/>
        <w:rPr>
          <w:rFonts w:ascii="Cambria" w:hAnsi="Cambria"/>
          <w:sz w:val="21"/>
          <w:szCs w:val="21"/>
        </w:rPr>
      </w:pPr>
      <w:r w:rsidRPr="00061E9D">
        <w:rPr>
          <w:rFonts w:ascii="Cambria" w:hAnsi="Cambria" w:cs="Cambria"/>
          <w:b/>
          <w:sz w:val="21"/>
          <w:szCs w:val="21"/>
        </w:rPr>
        <w:t>2.4.</w:t>
      </w:r>
      <w:r w:rsidRPr="00061E9D">
        <w:rPr>
          <w:rFonts w:ascii="Cambria" w:hAnsi="Cambria" w:cs="Cambria"/>
          <w:sz w:val="21"/>
          <w:szCs w:val="21"/>
        </w:rPr>
        <w:tab/>
        <w:t xml:space="preserve">Zamawiający nie dopuszcza składania ofert wariantowych oraz nie przewiduje </w:t>
      </w:r>
      <w:r w:rsidRPr="00061E9D">
        <w:rPr>
          <w:rFonts w:ascii="Cambria" w:hAnsi="Cambria" w:cs="Cambria"/>
          <w:sz w:val="21"/>
          <w:szCs w:val="21"/>
        </w:rPr>
        <w:tab/>
        <w:t>zawarcia umowy ramowej</w:t>
      </w:r>
    </w:p>
    <w:p w14:paraId="2E3AD5C8" w14:textId="77777777" w:rsidR="0088493A" w:rsidRPr="00061E9D" w:rsidRDefault="0088493A">
      <w:pPr>
        <w:spacing w:before="120"/>
        <w:jc w:val="both"/>
        <w:rPr>
          <w:rFonts w:ascii="Cambria" w:hAnsi="Cambria"/>
          <w:sz w:val="21"/>
          <w:szCs w:val="21"/>
        </w:rPr>
      </w:pPr>
      <w:r w:rsidRPr="00061E9D">
        <w:rPr>
          <w:rFonts w:ascii="Cambria" w:hAnsi="Cambria" w:cs="Cambria"/>
          <w:b/>
          <w:sz w:val="21"/>
          <w:szCs w:val="21"/>
        </w:rPr>
        <w:t>2.5.</w:t>
      </w:r>
      <w:r w:rsidRPr="00061E9D">
        <w:rPr>
          <w:rFonts w:ascii="Cambria" w:hAnsi="Cambria" w:cs="Cambria"/>
          <w:sz w:val="21"/>
          <w:szCs w:val="21"/>
        </w:rPr>
        <w:tab/>
        <w:t>Zamawiający nie żąda składania przedmiotowych środków dowodowych.</w:t>
      </w:r>
    </w:p>
    <w:p w14:paraId="22282D94" w14:textId="77777777" w:rsidR="0088493A" w:rsidRPr="00061E9D" w:rsidRDefault="0088493A">
      <w:pPr>
        <w:spacing w:before="120"/>
        <w:jc w:val="both"/>
        <w:rPr>
          <w:rFonts w:ascii="Cambria" w:hAnsi="Cambria" w:cs="Cambria"/>
          <w:sz w:val="21"/>
          <w:szCs w:val="21"/>
        </w:rPr>
      </w:pPr>
    </w:p>
    <w:p w14:paraId="7A694B06" w14:textId="77777777" w:rsidR="0088493A" w:rsidRPr="00061E9D"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61E9D" w14:paraId="4A51B536" w14:textId="77777777">
        <w:tc>
          <w:tcPr>
            <w:tcW w:w="9077" w:type="dxa"/>
            <w:shd w:val="clear" w:color="auto" w:fill="E7E6E6"/>
          </w:tcPr>
          <w:p w14:paraId="3470113A" w14:textId="77777777" w:rsidR="0088493A" w:rsidRPr="00061E9D" w:rsidRDefault="0088493A">
            <w:pPr>
              <w:snapToGrid w:val="0"/>
              <w:spacing w:before="120"/>
              <w:rPr>
                <w:rFonts w:ascii="Cambria" w:hAnsi="Cambria"/>
                <w:sz w:val="21"/>
                <w:szCs w:val="21"/>
              </w:rPr>
            </w:pPr>
            <w:r w:rsidRPr="00061E9D">
              <w:rPr>
                <w:rFonts w:ascii="Cambria" w:hAnsi="Cambria" w:cs="Cambria"/>
                <w:b/>
                <w:bCs/>
                <w:sz w:val="21"/>
                <w:szCs w:val="21"/>
              </w:rPr>
              <w:lastRenderedPageBreak/>
              <w:t xml:space="preserve">3. </w:t>
            </w:r>
            <w:r w:rsidRPr="00061E9D">
              <w:rPr>
                <w:rFonts w:ascii="Cambria" w:hAnsi="Cambria" w:cs="Cambria"/>
                <w:b/>
                <w:bCs/>
                <w:sz w:val="21"/>
                <w:szCs w:val="21"/>
              </w:rPr>
              <w:tab/>
              <w:t>OPIS PRZEDMIOTU ZAMÓWIENIA</w:t>
            </w:r>
          </w:p>
        </w:tc>
      </w:tr>
    </w:tbl>
    <w:p w14:paraId="3BA1BBF9" w14:textId="77777777" w:rsidR="0088493A" w:rsidRPr="00061E9D" w:rsidRDefault="0088493A">
      <w:pPr>
        <w:spacing w:before="120"/>
        <w:rPr>
          <w:rFonts w:ascii="Cambria" w:hAnsi="Cambria" w:cs="Cambria"/>
          <w:sz w:val="21"/>
          <w:szCs w:val="21"/>
        </w:rPr>
      </w:pPr>
    </w:p>
    <w:p w14:paraId="0B1DC936" w14:textId="729DF818" w:rsidR="0088493A" w:rsidRPr="00137093" w:rsidRDefault="0088493A" w:rsidP="00083AF9">
      <w:pPr>
        <w:numPr>
          <w:ilvl w:val="1"/>
          <w:numId w:val="11"/>
        </w:numPr>
        <w:spacing w:before="120" w:after="120"/>
        <w:ind w:left="567" w:hanging="567"/>
        <w:jc w:val="both"/>
        <w:rPr>
          <w:rFonts w:ascii="Cambria" w:hAnsi="Cambria" w:cs="Cambria"/>
          <w:b/>
          <w:bCs/>
          <w:sz w:val="21"/>
          <w:szCs w:val="21"/>
        </w:rPr>
      </w:pPr>
      <w:r w:rsidRPr="00137093">
        <w:rPr>
          <w:rFonts w:ascii="Cambria" w:hAnsi="Cambria" w:cs="Cambria"/>
          <w:bCs/>
          <w:sz w:val="21"/>
          <w:szCs w:val="21"/>
        </w:rPr>
        <w:t xml:space="preserve">Przedmiotem zamówienia jest wykonanie </w:t>
      </w:r>
      <w:r w:rsidR="00625419" w:rsidRPr="00137093">
        <w:rPr>
          <w:rFonts w:ascii="Cambria" w:hAnsi="Cambria" w:cs="Cambria"/>
          <w:bCs/>
          <w:sz w:val="21"/>
          <w:szCs w:val="21"/>
        </w:rPr>
        <w:t>usług</w:t>
      </w:r>
      <w:r w:rsidR="00EA3532" w:rsidRPr="00137093">
        <w:rPr>
          <w:rFonts w:ascii="Cambria" w:hAnsi="Cambria" w:cs="Cambria"/>
          <w:bCs/>
          <w:sz w:val="21"/>
          <w:szCs w:val="21"/>
        </w:rPr>
        <w:t xml:space="preserve"> </w:t>
      </w:r>
      <w:r w:rsidR="00821777" w:rsidRPr="00137093">
        <w:rPr>
          <w:rFonts w:ascii="Cambria" w:hAnsi="Cambria" w:cs="Cambria"/>
          <w:bCs/>
          <w:sz w:val="21"/>
          <w:szCs w:val="21"/>
        </w:rPr>
        <w:t>polegających na</w:t>
      </w:r>
      <w:r w:rsidR="00137093" w:rsidRPr="00137093">
        <w:rPr>
          <w:rFonts w:ascii="Cambria" w:hAnsi="Cambria" w:cs="Cambria"/>
          <w:bCs/>
          <w:sz w:val="21"/>
          <w:szCs w:val="21"/>
        </w:rPr>
        <w:t>:</w:t>
      </w:r>
      <w:r w:rsidR="00821777" w:rsidRPr="00137093">
        <w:rPr>
          <w:rFonts w:ascii="Cambria" w:hAnsi="Cambria" w:cs="Cambria"/>
          <w:bCs/>
          <w:sz w:val="21"/>
          <w:szCs w:val="21"/>
        </w:rPr>
        <w:t xml:space="preserve"> </w:t>
      </w:r>
    </w:p>
    <w:p w14:paraId="3913A2B6" w14:textId="77777777" w:rsidR="00137093" w:rsidRPr="00137093" w:rsidRDefault="00137093" w:rsidP="00137093">
      <w:pPr>
        <w:pStyle w:val="Akapitzlist"/>
        <w:numPr>
          <w:ilvl w:val="0"/>
          <w:numId w:val="43"/>
        </w:numPr>
        <w:spacing w:before="120" w:after="120"/>
        <w:jc w:val="both"/>
        <w:rPr>
          <w:rFonts w:ascii="Cambria" w:hAnsi="Cambria" w:cs="Cambria"/>
          <w:b/>
          <w:bCs/>
          <w:vanish/>
          <w:sz w:val="21"/>
          <w:szCs w:val="21"/>
        </w:rPr>
      </w:pPr>
    </w:p>
    <w:p w14:paraId="1A90FB9C" w14:textId="77777777" w:rsidR="00137093" w:rsidRPr="00137093" w:rsidRDefault="00137093" w:rsidP="00137093">
      <w:pPr>
        <w:pStyle w:val="Akapitzlist"/>
        <w:numPr>
          <w:ilvl w:val="0"/>
          <w:numId w:val="43"/>
        </w:numPr>
        <w:spacing w:before="120" w:after="120"/>
        <w:jc w:val="both"/>
        <w:rPr>
          <w:rFonts w:ascii="Cambria" w:hAnsi="Cambria" w:cs="Cambria"/>
          <w:b/>
          <w:bCs/>
          <w:vanish/>
          <w:sz w:val="21"/>
          <w:szCs w:val="21"/>
        </w:rPr>
      </w:pPr>
    </w:p>
    <w:p w14:paraId="7DD688A0" w14:textId="77777777" w:rsidR="00137093" w:rsidRPr="00137093" w:rsidRDefault="00137093" w:rsidP="00137093">
      <w:pPr>
        <w:pStyle w:val="Akapitzlist"/>
        <w:numPr>
          <w:ilvl w:val="0"/>
          <w:numId w:val="43"/>
        </w:numPr>
        <w:spacing w:before="120" w:after="120"/>
        <w:jc w:val="both"/>
        <w:rPr>
          <w:rFonts w:ascii="Cambria" w:hAnsi="Cambria" w:cs="Cambria"/>
          <w:b/>
          <w:bCs/>
          <w:vanish/>
          <w:sz w:val="21"/>
          <w:szCs w:val="21"/>
        </w:rPr>
      </w:pPr>
    </w:p>
    <w:p w14:paraId="1D6E7767" w14:textId="77777777" w:rsidR="00137093" w:rsidRPr="00137093" w:rsidRDefault="00137093" w:rsidP="00137093">
      <w:pPr>
        <w:pStyle w:val="Akapitzlist"/>
        <w:numPr>
          <w:ilvl w:val="1"/>
          <w:numId w:val="43"/>
        </w:numPr>
        <w:spacing w:before="120" w:after="120"/>
        <w:jc w:val="both"/>
        <w:rPr>
          <w:rFonts w:ascii="Cambria" w:hAnsi="Cambria" w:cs="Cambria"/>
          <w:b/>
          <w:bCs/>
          <w:vanish/>
          <w:sz w:val="21"/>
          <w:szCs w:val="21"/>
        </w:rPr>
      </w:pPr>
    </w:p>
    <w:p w14:paraId="0A211F5A" w14:textId="21C0BEC3" w:rsidR="00137093" w:rsidRPr="005701A7" w:rsidRDefault="00137093" w:rsidP="00137093">
      <w:pPr>
        <w:pStyle w:val="Akapitzlist"/>
        <w:numPr>
          <w:ilvl w:val="2"/>
          <w:numId w:val="43"/>
        </w:numPr>
        <w:spacing w:before="120" w:after="120"/>
        <w:jc w:val="both"/>
        <w:rPr>
          <w:rFonts w:ascii="Cambria" w:hAnsi="Cambria" w:cs="Cambria"/>
          <w:b/>
          <w:bCs/>
          <w:sz w:val="21"/>
          <w:szCs w:val="21"/>
        </w:rPr>
      </w:pPr>
      <w:r>
        <w:rPr>
          <w:rFonts w:ascii="Cambria" w:hAnsi="Cambria" w:cs="Cambria"/>
          <w:b/>
          <w:bCs/>
          <w:sz w:val="21"/>
          <w:szCs w:val="21"/>
        </w:rPr>
        <w:t xml:space="preserve"> </w:t>
      </w:r>
      <w:r>
        <w:rPr>
          <w:rFonts w:ascii="Cambria" w:hAnsi="Cambria" w:cs="Cambria"/>
          <w:sz w:val="21"/>
          <w:szCs w:val="21"/>
        </w:rPr>
        <w:t xml:space="preserve">Odbiór wskazanych w opisie zamówienia odpadów komunalnych od właścicieli  nieruchomości zamieszkałych na terenie Gminy Węgorzyno oraz ich transport do </w:t>
      </w:r>
      <w:r w:rsidR="005701A7">
        <w:rPr>
          <w:rFonts w:ascii="Cambria" w:hAnsi="Cambria" w:cs="Cambria"/>
          <w:sz w:val="21"/>
          <w:szCs w:val="21"/>
        </w:rPr>
        <w:t>Regionalnej Instalacji Przetwarzania Odpadów Komunalnych (dalej RZGO) lub do Stacji Przeładunkowej w Mielenku, zgodnie z obowiązującymi przepisami;</w:t>
      </w:r>
    </w:p>
    <w:p w14:paraId="44740FF5" w14:textId="77777777" w:rsidR="005701A7" w:rsidRPr="005701A7" w:rsidRDefault="005701A7" w:rsidP="005701A7">
      <w:pPr>
        <w:pStyle w:val="Akapitzlist"/>
        <w:spacing w:before="120" w:after="120"/>
        <w:ind w:left="1224"/>
        <w:jc w:val="both"/>
        <w:rPr>
          <w:rFonts w:ascii="Cambria" w:hAnsi="Cambria" w:cs="Cambria"/>
          <w:b/>
          <w:bCs/>
          <w:sz w:val="21"/>
          <w:szCs w:val="21"/>
        </w:rPr>
      </w:pPr>
    </w:p>
    <w:p w14:paraId="45C527BF" w14:textId="6905126B" w:rsidR="005701A7" w:rsidRPr="005701A7" w:rsidRDefault="005701A7" w:rsidP="00137093">
      <w:pPr>
        <w:pStyle w:val="Akapitzlist"/>
        <w:numPr>
          <w:ilvl w:val="2"/>
          <w:numId w:val="43"/>
        </w:numPr>
        <w:spacing w:before="120" w:after="120"/>
        <w:jc w:val="both"/>
        <w:rPr>
          <w:rFonts w:ascii="Cambria" w:hAnsi="Cambria" w:cs="Cambria"/>
          <w:b/>
          <w:bCs/>
          <w:sz w:val="21"/>
          <w:szCs w:val="21"/>
        </w:rPr>
      </w:pPr>
      <w:r>
        <w:rPr>
          <w:rFonts w:ascii="Cambria" w:hAnsi="Cambria" w:cs="Cambria"/>
          <w:sz w:val="21"/>
          <w:szCs w:val="21"/>
        </w:rPr>
        <w:t xml:space="preserve"> Wyposażenie wskazanych nieruchomości w pojemniki do gromadzenia odpadów komunalnych zmieszanych, w pojemniki lub worki do selektywnej zbiórki odpadów komunalnych;</w:t>
      </w:r>
    </w:p>
    <w:p w14:paraId="2152F89B" w14:textId="77777777" w:rsidR="005701A7" w:rsidRPr="005701A7" w:rsidRDefault="005701A7" w:rsidP="005701A7">
      <w:pPr>
        <w:pStyle w:val="Akapitzlist"/>
        <w:rPr>
          <w:rFonts w:ascii="Cambria" w:hAnsi="Cambria" w:cs="Cambria"/>
          <w:b/>
          <w:bCs/>
          <w:sz w:val="21"/>
          <w:szCs w:val="21"/>
        </w:rPr>
      </w:pPr>
    </w:p>
    <w:p w14:paraId="71A6A69E" w14:textId="16288C09" w:rsidR="005701A7" w:rsidRPr="00137093" w:rsidRDefault="005701A7" w:rsidP="00137093">
      <w:pPr>
        <w:pStyle w:val="Akapitzlist"/>
        <w:numPr>
          <w:ilvl w:val="2"/>
          <w:numId w:val="43"/>
        </w:numPr>
        <w:spacing w:before="120" w:after="120"/>
        <w:jc w:val="both"/>
        <w:rPr>
          <w:rFonts w:ascii="Cambria" w:hAnsi="Cambria" w:cs="Cambria"/>
          <w:b/>
          <w:bCs/>
          <w:sz w:val="21"/>
          <w:szCs w:val="21"/>
        </w:rPr>
      </w:pPr>
      <w:r>
        <w:rPr>
          <w:rFonts w:ascii="Cambria" w:hAnsi="Cambria" w:cs="Cambria"/>
          <w:b/>
          <w:bCs/>
          <w:sz w:val="21"/>
          <w:szCs w:val="21"/>
        </w:rPr>
        <w:t xml:space="preserve"> </w:t>
      </w:r>
      <w:r>
        <w:rPr>
          <w:rFonts w:ascii="Cambria" w:hAnsi="Cambria" w:cs="Cambria"/>
          <w:sz w:val="21"/>
          <w:szCs w:val="21"/>
        </w:rPr>
        <w:t>Prowadzenie Gminnego Punktu Selektywnej Zbiórki Odpadów Komunalnych dla właścicieli nieruchomości zamieszkałych na terenie Gminy Węgorzyno (dalej PSZOK).</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3884DA7F" w14:textId="77777777">
        <w:tc>
          <w:tcPr>
            <w:tcW w:w="9073" w:type="dxa"/>
            <w:shd w:val="clear" w:color="auto" w:fill="E7E6E6"/>
          </w:tcPr>
          <w:p w14:paraId="10BCDD5C" w14:textId="77777777" w:rsidR="0088493A" w:rsidRPr="00061E9D" w:rsidRDefault="00390BF7">
            <w:pPr>
              <w:snapToGrid w:val="0"/>
              <w:spacing w:before="120"/>
              <w:ind w:left="654" w:hanging="709"/>
              <w:jc w:val="both"/>
              <w:rPr>
                <w:rFonts w:ascii="Cambria" w:hAnsi="Cambria"/>
                <w:sz w:val="21"/>
                <w:szCs w:val="21"/>
              </w:rPr>
            </w:pPr>
            <w:r>
              <w:rPr>
                <w:rFonts w:ascii="Cambria" w:hAnsi="Cambria" w:cs="Cambria"/>
                <w:b/>
                <w:bCs/>
                <w:sz w:val="21"/>
                <w:szCs w:val="21"/>
              </w:rPr>
              <w:t>4</w:t>
            </w:r>
            <w:r w:rsidR="0088493A" w:rsidRPr="00061E9D">
              <w:rPr>
                <w:rFonts w:ascii="Cambria" w:hAnsi="Cambria" w:cs="Cambria"/>
                <w:b/>
                <w:bCs/>
                <w:sz w:val="21"/>
                <w:szCs w:val="21"/>
              </w:rPr>
              <w:t>.           TERMIN REALIZACJI ZAMÓWIENIA</w:t>
            </w:r>
          </w:p>
        </w:tc>
      </w:tr>
    </w:tbl>
    <w:p w14:paraId="5BBEFAB0" w14:textId="12F985AF" w:rsidR="004122D2" w:rsidRPr="00061E9D" w:rsidRDefault="004122D2" w:rsidP="00FF1148">
      <w:pPr>
        <w:pStyle w:val="Akapitzlist"/>
        <w:spacing w:before="240" w:after="100" w:line="276" w:lineRule="auto"/>
        <w:ind w:left="709"/>
        <w:contextualSpacing w:val="0"/>
        <w:jc w:val="both"/>
        <w:rPr>
          <w:rFonts w:ascii="Cambria" w:hAnsi="Cambria"/>
          <w:sz w:val="21"/>
          <w:szCs w:val="21"/>
        </w:rPr>
      </w:pPr>
      <w:bookmarkStart w:id="0" w:name="_Hlk47482449"/>
      <w:bookmarkStart w:id="1" w:name="_Hlk43741381"/>
      <w:bookmarkEnd w:id="0"/>
      <w:r w:rsidRPr="00061E9D">
        <w:rPr>
          <w:rFonts w:ascii="Cambria" w:eastAsia="Arial" w:hAnsi="Cambria" w:cs="Cambria"/>
          <w:sz w:val="21"/>
          <w:szCs w:val="21"/>
          <w:lang w:eastAsia="pl-PL"/>
        </w:rPr>
        <w:t xml:space="preserve">Termin </w:t>
      </w:r>
      <w:r w:rsidR="00FF1148" w:rsidRPr="00061E9D">
        <w:rPr>
          <w:rFonts w:ascii="Cambria" w:eastAsia="Arial" w:hAnsi="Cambria" w:cs="Cambria"/>
          <w:sz w:val="21"/>
          <w:szCs w:val="21"/>
          <w:lang w:eastAsia="pl-PL"/>
        </w:rPr>
        <w:t xml:space="preserve">wykonania zamówienia: </w:t>
      </w:r>
      <w:r w:rsidR="00EA3532">
        <w:rPr>
          <w:rFonts w:ascii="Cambria" w:eastAsia="Arial" w:hAnsi="Cambria" w:cs="Cambria"/>
          <w:sz w:val="21"/>
          <w:szCs w:val="21"/>
          <w:lang w:eastAsia="pl-PL"/>
        </w:rPr>
        <w:t xml:space="preserve">od </w:t>
      </w:r>
      <w:r w:rsidR="00390BF7">
        <w:rPr>
          <w:rFonts w:ascii="Cambria" w:eastAsia="Arial" w:hAnsi="Cambria" w:cs="Cambria"/>
          <w:sz w:val="21"/>
          <w:szCs w:val="21"/>
          <w:lang w:eastAsia="pl-PL"/>
        </w:rPr>
        <w:t xml:space="preserve">1 </w:t>
      </w:r>
      <w:r w:rsidR="00137093">
        <w:rPr>
          <w:rFonts w:ascii="Cambria" w:eastAsia="Arial" w:hAnsi="Cambria" w:cs="Cambria"/>
          <w:sz w:val="21"/>
          <w:szCs w:val="21"/>
          <w:lang w:eastAsia="pl-PL"/>
        </w:rPr>
        <w:t>stycznia</w:t>
      </w:r>
      <w:r w:rsidR="00390BF7">
        <w:rPr>
          <w:rFonts w:ascii="Cambria" w:eastAsia="Arial" w:hAnsi="Cambria" w:cs="Cambria"/>
          <w:sz w:val="21"/>
          <w:szCs w:val="21"/>
          <w:lang w:eastAsia="pl-PL"/>
        </w:rPr>
        <w:t xml:space="preserve"> 202</w:t>
      </w:r>
      <w:r w:rsidR="00137093">
        <w:rPr>
          <w:rFonts w:ascii="Cambria" w:eastAsia="Arial" w:hAnsi="Cambria" w:cs="Cambria"/>
          <w:sz w:val="21"/>
          <w:szCs w:val="21"/>
          <w:lang w:eastAsia="pl-PL"/>
        </w:rPr>
        <w:t>4</w:t>
      </w:r>
      <w:r w:rsidR="00390BF7">
        <w:rPr>
          <w:rFonts w:ascii="Cambria" w:eastAsia="Arial" w:hAnsi="Cambria" w:cs="Cambria"/>
          <w:sz w:val="21"/>
          <w:szCs w:val="21"/>
          <w:lang w:eastAsia="pl-PL"/>
        </w:rPr>
        <w:t xml:space="preserve"> r. do 3</w:t>
      </w:r>
      <w:r w:rsidR="00137093">
        <w:rPr>
          <w:rFonts w:ascii="Cambria" w:eastAsia="Arial" w:hAnsi="Cambria" w:cs="Cambria"/>
          <w:sz w:val="21"/>
          <w:szCs w:val="21"/>
          <w:lang w:eastAsia="pl-PL"/>
        </w:rPr>
        <w:t>1 grudnia 2024</w:t>
      </w:r>
      <w:r w:rsidR="00390BF7">
        <w:rPr>
          <w:rFonts w:ascii="Cambria" w:eastAsia="Arial" w:hAnsi="Cambria" w:cs="Cambria"/>
          <w:sz w:val="21"/>
          <w:szCs w:val="21"/>
          <w:lang w:eastAsia="pl-PL"/>
        </w:rPr>
        <w:t xml:space="preserve"> r.</w:t>
      </w:r>
      <w:r w:rsidR="00FF1148" w:rsidRPr="00061E9D">
        <w:rPr>
          <w:rFonts w:ascii="Cambria" w:eastAsia="Arial" w:hAnsi="Cambria" w:cs="Cambria"/>
          <w:sz w:val="21"/>
          <w:szCs w:val="21"/>
          <w:lang w:eastAsia="pl-PL"/>
        </w:rPr>
        <w:t>.</w:t>
      </w:r>
    </w:p>
    <w:p w14:paraId="48A40B1A" w14:textId="77777777" w:rsidR="00450ABB" w:rsidRPr="00061E9D" w:rsidRDefault="00450ABB" w:rsidP="00450ABB">
      <w:pPr>
        <w:spacing w:before="120"/>
        <w:ind w:left="720"/>
        <w:jc w:val="both"/>
        <w:rPr>
          <w:rFonts w:ascii="Cambria" w:hAnsi="Cambria"/>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4752FE1B" w14:textId="77777777" w:rsidTr="00450ABB">
        <w:tc>
          <w:tcPr>
            <w:tcW w:w="9073" w:type="dxa"/>
            <w:shd w:val="clear" w:color="auto" w:fill="E7E6E6"/>
          </w:tcPr>
          <w:p w14:paraId="584AC421" w14:textId="77777777" w:rsidR="0088493A" w:rsidRPr="00061E9D" w:rsidRDefault="00390BF7" w:rsidP="00291E53">
            <w:pPr>
              <w:snapToGrid w:val="0"/>
              <w:spacing w:before="120"/>
              <w:ind w:left="654" w:hanging="709"/>
              <w:jc w:val="both"/>
              <w:rPr>
                <w:rFonts w:ascii="Cambria" w:hAnsi="Cambria"/>
                <w:sz w:val="21"/>
                <w:szCs w:val="21"/>
              </w:rPr>
            </w:pPr>
            <w:r>
              <w:rPr>
                <w:rFonts w:ascii="Cambria" w:hAnsi="Cambria" w:cs="Cambria"/>
                <w:b/>
                <w:bCs/>
                <w:sz w:val="21"/>
                <w:szCs w:val="21"/>
              </w:rPr>
              <w:t>5</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PODSTAWY WYKLUCZENIA</w:t>
            </w:r>
            <w:r w:rsidR="00291E53" w:rsidRPr="00061E9D">
              <w:rPr>
                <w:rFonts w:ascii="Cambria" w:hAnsi="Cambria" w:cs="Cambria"/>
                <w:b/>
                <w:bCs/>
                <w:sz w:val="21"/>
                <w:szCs w:val="21"/>
              </w:rPr>
              <w:t xml:space="preserve"> Z POSTĘPOWANIA</w:t>
            </w:r>
          </w:p>
        </w:tc>
      </w:tr>
    </w:tbl>
    <w:p w14:paraId="55EB1CA9" w14:textId="77777777" w:rsidR="0088493A" w:rsidRPr="00061E9D" w:rsidRDefault="0088493A">
      <w:pPr>
        <w:spacing w:before="120"/>
        <w:ind w:left="709" w:hanging="709"/>
        <w:jc w:val="both"/>
        <w:rPr>
          <w:rFonts w:ascii="Cambria" w:hAnsi="Cambria" w:cs="Cambria"/>
          <w:sz w:val="21"/>
          <w:szCs w:val="21"/>
        </w:rPr>
      </w:pPr>
    </w:p>
    <w:bookmarkEnd w:id="1"/>
    <w:p w14:paraId="37B76AD8" w14:textId="77777777" w:rsidR="003F669F" w:rsidRPr="00061E9D" w:rsidRDefault="003F669F" w:rsidP="003F669F">
      <w:pPr>
        <w:spacing w:before="120"/>
        <w:ind w:left="709" w:hanging="709"/>
        <w:jc w:val="both"/>
        <w:rPr>
          <w:rFonts w:ascii="Cambria" w:hAnsi="Cambria"/>
          <w:sz w:val="21"/>
          <w:szCs w:val="21"/>
        </w:rPr>
      </w:pPr>
      <w:r w:rsidRPr="00061E9D">
        <w:rPr>
          <w:rFonts w:ascii="Cambria" w:hAnsi="Cambria" w:cs="Cambria"/>
          <w:bCs/>
          <w:sz w:val="21"/>
          <w:szCs w:val="21"/>
        </w:rPr>
        <w:t>6.1.</w:t>
      </w:r>
      <w:r w:rsidRPr="00061E9D">
        <w:rPr>
          <w:rFonts w:ascii="Cambria" w:hAnsi="Cambria" w:cs="Cambria"/>
          <w:b/>
          <w:sz w:val="21"/>
          <w:szCs w:val="21"/>
        </w:rPr>
        <w:tab/>
      </w:r>
      <w:r w:rsidRPr="00061E9D">
        <w:rPr>
          <w:rFonts w:ascii="Cambria" w:hAnsi="Cambria" w:cs="Cambria"/>
          <w:sz w:val="21"/>
          <w:szCs w:val="21"/>
        </w:rPr>
        <w:t>W postępowaniu mogą brać udział Wykonawcy, którzy nie podlegają wykluczeniu z postępowania o udzielenie zamówienia w okolicznościach, o których mowa w art. 108 ust. 1 PZP. Na podstawie:</w:t>
      </w:r>
    </w:p>
    <w:p w14:paraId="128AA615" w14:textId="77777777" w:rsidR="003F669F" w:rsidRPr="00061E9D" w:rsidRDefault="003F669F" w:rsidP="003F669F">
      <w:pPr>
        <w:spacing w:before="120"/>
        <w:ind w:left="1418" w:hanging="718"/>
        <w:jc w:val="both"/>
        <w:rPr>
          <w:rFonts w:ascii="Cambria" w:hAnsi="Cambria"/>
          <w:sz w:val="21"/>
          <w:szCs w:val="21"/>
        </w:rPr>
      </w:pPr>
      <w:r w:rsidRPr="00061E9D">
        <w:rPr>
          <w:rFonts w:ascii="Cambria" w:hAnsi="Cambria" w:cs="Cambria"/>
          <w:sz w:val="21"/>
          <w:szCs w:val="21"/>
        </w:rPr>
        <w:t>1)</w:t>
      </w:r>
      <w:r w:rsidRPr="00061E9D">
        <w:rPr>
          <w:rFonts w:ascii="Cambria" w:hAnsi="Cambria" w:cs="Cambria"/>
          <w:sz w:val="21"/>
          <w:szCs w:val="21"/>
        </w:rPr>
        <w:tab/>
        <w:t>art. 108 ust. 1 pkt 1) PZP Zamawiający wykluczy Wykonawcę</w:t>
      </w:r>
      <w:r w:rsidRPr="00061E9D">
        <w:rPr>
          <w:rFonts w:ascii="Cambria" w:eastAsia="A" w:hAnsi="Cambria" w:cs="Cambria"/>
          <w:sz w:val="21"/>
          <w:szCs w:val="21"/>
        </w:rPr>
        <w:t xml:space="preserve"> będącego osobą fizyczną, którego prawomocnie skazano za przestępstwo:</w:t>
      </w:r>
    </w:p>
    <w:p w14:paraId="6C121D49"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a)</w:t>
      </w:r>
      <w:r w:rsidRPr="00061E9D">
        <w:rPr>
          <w:rFonts w:ascii="Cambria" w:eastAsia="A" w:hAnsi="Cambria" w:cs="Cambria"/>
          <w:sz w:val="21"/>
          <w:szCs w:val="21"/>
        </w:rPr>
        <w:tab/>
        <w:t>udziału w zorganizowanej grupie przestępczej albo związku mającym na celu popełnienie przestępstwa lub przestępstwa skarbowego, o którym mowa w art. 258 ustawy z dnia 6 czerwca 1997 r. Kodeks karny (tekst jedn. Dz. U. z 2020 r. poz. 1444 z późn. zm. - „KK”),</w:t>
      </w:r>
    </w:p>
    <w:p w14:paraId="0DFA796D"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b)</w:t>
      </w:r>
      <w:r w:rsidRPr="00061E9D">
        <w:rPr>
          <w:rFonts w:ascii="Cambria" w:eastAsia="A" w:hAnsi="Cambria" w:cs="Cambria"/>
          <w:sz w:val="21"/>
          <w:szCs w:val="21"/>
        </w:rPr>
        <w:tab/>
        <w:t>handlu ludźmi, o którym mowa w art. 189a KK,</w:t>
      </w:r>
    </w:p>
    <w:p w14:paraId="5D110078"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c)</w:t>
      </w:r>
      <w:r w:rsidRPr="00061E9D">
        <w:rPr>
          <w:rFonts w:ascii="Cambria" w:eastAsia="A" w:hAnsi="Cambria" w:cs="Cambria"/>
          <w:sz w:val="21"/>
          <w:szCs w:val="21"/>
        </w:rPr>
        <w:tab/>
        <w:t>o którym mowa w art. 228-230a, art. 250a KK, w art. 46-48 ustawy z dnia 25 czerwca 2010 r. o sporcie (Dz. U. z 2020 r. poz. 1133  oraz z 2021 r. poz.2054) lub w art.54 ust. 1-4 ustawy z dnia 12 maja 2011 r. o refundacji leków, środków spożywczych specjalnego przeznaczenia żywieniowego oraz wyrobów medycznych (Dz.U. z 2021 r. Poz. 523, 1292, 1559 i 2054),</w:t>
      </w:r>
    </w:p>
    <w:p w14:paraId="704BEC6F"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d)</w:t>
      </w:r>
      <w:r w:rsidRPr="00061E9D">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2BBA4D4B"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e)</w:t>
      </w:r>
      <w:r w:rsidRPr="00061E9D">
        <w:rPr>
          <w:rFonts w:ascii="Cambria" w:eastAsia="A" w:hAnsi="Cambria" w:cs="Cambria"/>
          <w:sz w:val="21"/>
          <w:szCs w:val="21"/>
        </w:rPr>
        <w:tab/>
        <w:t>o charakterze terrorystycznym, o którym mowa w art. 115 § 20 KK, lub mające na celu popełnienie tego przestępstwa,</w:t>
      </w:r>
    </w:p>
    <w:p w14:paraId="25341089"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f)</w:t>
      </w:r>
      <w:r w:rsidRPr="00061E9D">
        <w:rPr>
          <w:rFonts w:ascii="Cambria" w:eastAsia="A" w:hAnsi="Cambria" w:cs="Cambria"/>
          <w:sz w:val="21"/>
          <w:szCs w:val="21"/>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96B2CE3"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lastRenderedPageBreak/>
        <w:t>g)</w:t>
      </w:r>
      <w:r w:rsidRPr="00061E9D">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7FA5E77D"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h)</w:t>
      </w:r>
      <w:r w:rsidRPr="00061E9D">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1AAE9D40" w14:textId="77777777" w:rsidR="003F669F" w:rsidRPr="00061E9D" w:rsidRDefault="003F669F" w:rsidP="003F669F">
      <w:pPr>
        <w:spacing w:before="120"/>
        <w:ind w:left="1418" w:firstLine="7"/>
        <w:jc w:val="both"/>
        <w:rPr>
          <w:rFonts w:ascii="Cambria" w:hAnsi="Cambria"/>
          <w:sz w:val="21"/>
          <w:szCs w:val="21"/>
        </w:rPr>
      </w:pPr>
      <w:r w:rsidRPr="00061E9D">
        <w:rPr>
          <w:rFonts w:ascii="Cambria" w:eastAsia="A" w:hAnsi="Cambria" w:cs="Cambria"/>
          <w:sz w:val="21"/>
          <w:szCs w:val="21"/>
        </w:rPr>
        <w:t>- lub za odpowiedni czyn zabroniony określony w przepisach prawa obcego;</w:t>
      </w:r>
    </w:p>
    <w:p w14:paraId="37D35706" w14:textId="77777777" w:rsidR="003F669F" w:rsidRPr="00061E9D" w:rsidRDefault="003F669F" w:rsidP="003F669F">
      <w:pPr>
        <w:tabs>
          <w:tab w:val="left" w:pos="1418"/>
        </w:tabs>
        <w:spacing w:before="120"/>
        <w:ind w:left="1418" w:hanging="709"/>
        <w:jc w:val="both"/>
        <w:rPr>
          <w:rFonts w:ascii="Cambria" w:hAnsi="Cambria"/>
          <w:sz w:val="21"/>
          <w:szCs w:val="21"/>
        </w:rPr>
      </w:pPr>
      <w:r w:rsidRPr="00061E9D">
        <w:rPr>
          <w:rFonts w:ascii="Cambria" w:eastAsia="A" w:hAnsi="Cambria" w:cs="Cambria"/>
          <w:sz w:val="21"/>
          <w:szCs w:val="21"/>
        </w:rPr>
        <w:t>2)</w:t>
      </w:r>
      <w:r w:rsidRPr="00061E9D">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1BE528D" w14:textId="77777777" w:rsidR="003F669F" w:rsidRPr="00061E9D" w:rsidRDefault="003F669F" w:rsidP="003F669F">
      <w:pPr>
        <w:tabs>
          <w:tab w:val="left" w:pos="1418"/>
        </w:tabs>
        <w:spacing w:before="120"/>
        <w:ind w:left="1418" w:hanging="709"/>
        <w:jc w:val="both"/>
        <w:rPr>
          <w:rFonts w:ascii="Cambria" w:hAnsi="Cambria"/>
          <w:sz w:val="21"/>
          <w:szCs w:val="21"/>
        </w:rPr>
      </w:pPr>
      <w:r w:rsidRPr="00061E9D">
        <w:rPr>
          <w:rFonts w:ascii="Cambria" w:eastAsia="A" w:hAnsi="Cambria" w:cs="Cambria"/>
          <w:sz w:val="21"/>
          <w:szCs w:val="21"/>
        </w:rPr>
        <w:t>3)</w:t>
      </w:r>
      <w:r w:rsidRPr="00061E9D">
        <w:rPr>
          <w:rFonts w:ascii="Cambria" w:eastAsia="A" w:hAnsi="Cambria" w:cs="Cambria"/>
          <w:sz w:val="21"/>
          <w:szCs w:val="21"/>
        </w:rPr>
        <w:tab/>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71CF1A" w14:textId="77777777" w:rsidR="003F669F" w:rsidRPr="00061E9D" w:rsidRDefault="003F669F" w:rsidP="003F669F">
      <w:pPr>
        <w:tabs>
          <w:tab w:val="left" w:pos="408"/>
          <w:tab w:val="left" w:pos="1418"/>
        </w:tabs>
        <w:spacing w:before="120"/>
        <w:ind w:left="1418" w:hanging="709"/>
        <w:jc w:val="both"/>
        <w:rPr>
          <w:rFonts w:ascii="Cambria" w:hAnsi="Cambria"/>
          <w:sz w:val="21"/>
          <w:szCs w:val="21"/>
        </w:rPr>
      </w:pPr>
      <w:r w:rsidRPr="00061E9D">
        <w:rPr>
          <w:rFonts w:ascii="Cambria" w:eastAsia="A" w:hAnsi="Cambria" w:cs="Cambria"/>
          <w:sz w:val="21"/>
          <w:szCs w:val="21"/>
        </w:rPr>
        <w:t>4)</w:t>
      </w:r>
      <w:r w:rsidRPr="00061E9D">
        <w:rPr>
          <w:rFonts w:ascii="Cambria" w:eastAsia="A" w:hAnsi="Cambria" w:cs="Cambria"/>
          <w:sz w:val="21"/>
          <w:szCs w:val="21"/>
        </w:rPr>
        <w:tab/>
        <w:t>art. 108 ust. 1 pkt 4) PZP Zamawiający wykluczy Wykonawcę, wobec którego prawomocnie orzeczono zakaz ubiegania się o zamówienia publiczne;</w:t>
      </w:r>
    </w:p>
    <w:p w14:paraId="5222F727" w14:textId="77777777" w:rsidR="003F669F" w:rsidRPr="00061E9D" w:rsidRDefault="003F669F" w:rsidP="003F669F">
      <w:pPr>
        <w:tabs>
          <w:tab w:val="left" w:pos="408"/>
          <w:tab w:val="left" w:pos="1418"/>
        </w:tabs>
        <w:spacing w:before="120"/>
        <w:ind w:left="1418" w:hanging="709"/>
        <w:jc w:val="both"/>
        <w:rPr>
          <w:rFonts w:ascii="Cambria" w:hAnsi="Cambria"/>
          <w:sz w:val="21"/>
          <w:szCs w:val="21"/>
        </w:rPr>
      </w:pPr>
      <w:r w:rsidRPr="00061E9D">
        <w:rPr>
          <w:rFonts w:ascii="Cambria" w:eastAsia="A" w:hAnsi="Cambria" w:cs="Cambria"/>
          <w:sz w:val="21"/>
          <w:szCs w:val="21"/>
        </w:rPr>
        <w:t>5)</w:t>
      </w:r>
      <w:r w:rsidRPr="00061E9D">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(t.j. Dz.U. z 2021 r., poz. 275), złożyli odrębne oferty, oferty częściowe lub wnioski o dopuszczenie do udziału w postępowaniu, chyba że wykażą, że przygotowali te oferty lub wnioski niezależnie od siebie;</w:t>
      </w:r>
    </w:p>
    <w:p w14:paraId="227083CA" w14:textId="77777777" w:rsidR="003F669F" w:rsidRPr="00061E9D" w:rsidRDefault="003F669F" w:rsidP="003F669F">
      <w:pPr>
        <w:tabs>
          <w:tab w:val="left" w:pos="408"/>
          <w:tab w:val="left" w:pos="1418"/>
        </w:tabs>
        <w:spacing w:before="120"/>
        <w:ind w:left="1418" w:hanging="709"/>
        <w:jc w:val="both"/>
        <w:rPr>
          <w:rFonts w:ascii="Cambria" w:hAnsi="Cambria"/>
          <w:sz w:val="21"/>
          <w:szCs w:val="21"/>
        </w:rPr>
      </w:pPr>
      <w:r w:rsidRPr="00061E9D">
        <w:rPr>
          <w:rFonts w:ascii="Cambria" w:eastAsia="A" w:hAnsi="Cambria" w:cs="Cambria"/>
          <w:sz w:val="21"/>
          <w:szCs w:val="21"/>
        </w:rPr>
        <w:t>6)</w:t>
      </w:r>
      <w:r w:rsidRPr="00061E9D">
        <w:rPr>
          <w:rFonts w:ascii="Cambria" w:eastAsia="A" w:hAnsi="Cambria" w:cs="Cambria"/>
          <w:sz w:val="21"/>
          <w:szCs w:val="21"/>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(t.j. Dz.U. z 2021 r., poz. 275), chyba że spowodowane tym zakłócenie konkurencji może być wyeliminowane w inny sposób niż przez wykluczenie Wykonawcy z udziału w postępowaniu o udzielenie zamówienia.</w:t>
      </w:r>
    </w:p>
    <w:p w14:paraId="517C9015" w14:textId="77777777" w:rsidR="003F669F" w:rsidRPr="00061E9D" w:rsidRDefault="003F669F" w:rsidP="003F669F">
      <w:pPr>
        <w:spacing w:before="120"/>
        <w:ind w:left="700" w:hanging="700"/>
        <w:jc w:val="both"/>
        <w:rPr>
          <w:rFonts w:ascii="Cambria" w:hAnsi="Cambria"/>
          <w:sz w:val="21"/>
          <w:szCs w:val="21"/>
        </w:rPr>
      </w:pPr>
      <w:r w:rsidRPr="00061E9D">
        <w:rPr>
          <w:rFonts w:ascii="Cambria" w:eastAsia="A" w:hAnsi="Cambria" w:cs="Cambria"/>
          <w:bCs/>
          <w:sz w:val="21"/>
          <w:szCs w:val="21"/>
        </w:rPr>
        <w:t>6.2.</w:t>
      </w:r>
      <w:r w:rsidRPr="00061E9D">
        <w:rPr>
          <w:rFonts w:ascii="Cambria" w:eastAsia="A" w:hAnsi="Cambria" w:cs="Cambria"/>
          <w:bCs/>
          <w:sz w:val="21"/>
          <w:szCs w:val="21"/>
        </w:rPr>
        <w:tab/>
      </w:r>
      <w:r w:rsidRPr="00061E9D">
        <w:rPr>
          <w:rFonts w:ascii="Cambria" w:eastAsia="A" w:hAnsi="Cambria" w:cs="Cambria"/>
          <w:sz w:val="21"/>
          <w:szCs w:val="21"/>
        </w:rPr>
        <w:t xml:space="preserve">W związku z tym, iż wartość zamówienia nie przekracza wyrażonej w złotych równowartości kwoty dla </w:t>
      </w:r>
      <w:r w:rsidR="00872D16">
        <w:rPr>
          <w:rFonts w:ascii="Cambria" w:eastAsia="A" w:hAnsi="Cambria" w:cs="Cambria"/>
          <w:sz w:val="21"/>
          <w:szCs w:val="21"/>
        </w:rPr>
        <w:t>usług1</w:t>
      </w:r>
      <w:r w:rsidRPr="00061E9D">
        <w:rPr>
          <w:rFonts w:ascii="Cambria" w:eastAsia="A" w:hAnsi="Cambria" w:cs="Cambria"/>
          <w:sz w:val="21"/>
          <w:szCs w:val="21"/>
        </w:rPr>
        <w:t xml:space="preserve">0.000.000 euro przesłanka wykluczenia, o której mowa w art. 108 ust. 2 PZP w niniejszym postępowaniu nie występuje. </w:t>
      </w:r>
    </w:p>
    <w:p w14:paraId="32B05C35" w14:textId="77777777" w:rsidR="003F669F" w:rsidRPr="00061E9D" w:rsidRDefault="003F669F" w:rsidP="003F669F">
      <w:pPr>
        <w:spacing w:before="120"/>
        <w:ind w:left="700" w:hanging="700"/>
        <w:jc w:val="both"/>
        <w:rPr>
          <w:rFonts w:ascii="Cambria" w:hAnsi="Cambria"/>
          <w:sz w:val="21"/>
          <w:szCs w:val="21"/>
        </w:rPr>
      </w:pPr>
      <w:r w:rsidRPr="00061E9D">
        <w:rPr>
          <w:rFonts w:ascii="Cambria" w:eastAsia="A" w:hAnsi="Cambria" w:cs="Cambria"/>
          <w:bCs/>
          <w:sz w:val="21"/>
          <w:szCs w:val="21"/>
        </w:rPr>
        <w:t>6.3.</w:t>
      </w:r>
      <w:r w:rsidRPr="00061E9D">
        <w:rPr>
          <w:rFonts w:ascii="Cambria" w:eastAsia="A" w:hAnsi="Cambria" w:cs="Cambria"/>
          <w:bCs/>
          <w:sz w:val="21"/>
          <w:szCs w:val="21"/>
        </w:rPr>
        <w:tab/>
      </w:r>
      <w:r w:rsidRPr="00061E9D">
        <w:rPr>
          <w:rFonts w:ascii="Cambria" w:hAnsi="Cambria" w:cs="Cambria"/>
          <w:sz w:val="21"/>
          <w:szCs w:val="21"/>
        </w:rPr>
        <w:t>W postępowaniu mogą brać udział Wykonawcy, którzy nie podlegają wykluczeniu z postępowania o udzielenie zamówienia w okolicznościach, o których mowa w art. 109 ust. 1 pkt 1, 4, 6, 8 i 10 PZP  na podstawie:</w:t>
      </w:r>
    </w:p>
    <w:p w14:paraId="32CE2A48" w14:textId="77777777" w:rsidR="003F669F" w:rsidRPr="00061E9D" w:rsidRDefault="003F669F" w:rsidP="003F669F">
      <w:pPr>
        <w:tabs>
          <w:tab w:val="left" w:pos="1418"/>
        </w:tabs>
        <w:spacing w:before="120"/>
        <w:ind w:left="1418" w:hanging="718"/>
        <w:jc w:val="both"/>
        <w:rPr>
          <w:rFonts w:ascii="Cambria" w:hAnsi="Cambria"/>
          <w:sz w:val="21"/>
          <w:szCs w:val="21"/>
        </w:rPr>
      </w:pPr>
      <w:r w:rsidRPr="00061E9D">
        <w:rPr>
          <w:rFonts w:ascii="Cambria" w:hAnsi="Cambria" w:cs="Cambria"/>
          <w:sz w:val="21"/>
          <w:szCs w:val="21"/>
        </w:rPr>
        <w:t>1)</w:t>
      </w:r>
      <w:r w:rsidRPr="00061E9D">
        <w:rPr>
          <w:rFonts w:ascii="Cambria" w:hAnsi="Cambria" w:cs="Cambria"/>
          <w:sz w:val="21"/>
          <w:szCs w:val="21"/>
        </w:rPr>
        <w:tab/>
        <w:t xml:space="preserve">art. 109 ust. 1 pkt 1) PZP Zamawiający wykluczy Wykonawcę, </w:t>
      </w:r>
      <w:r w:rsidRPr="00061E9D">
        <w:rPr>
          <w:rFonts w:ascii="Cambria" w:eastAsia="A" w:hAnsi="Cambria" w:cs="Cambria"/>
          <w:sz w:val="21"/>
          <w:szCs w:val="21"/>
        </w:rPr>
        <w:t xml:space="preserve">który naruszył obowiązki 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w:t>
      </w:r>
      <w:r w:rsidRPr="00061E9D">
        <w:rPr>
          <w:rFonts w:ascii="Cambria" w:eastAsia="A" w:hAnsi="Cambria" w:cs="Cambria"/>
          <w:sz w:val="21"/>
          <w:szCs w:val="21"/>
        </w:rPr>
        <w:lastRenderedPageBreak/>
        <w:t>zdrowotne wraz z odsetkami lub grzywnami lub zawarł wiążące porozumienie w sprawie spłaty tych należności;</w:t>
      </w:r>
    </w:p>
    <w:p w14:paraId="2A38DB82" w14:textId="77777777" w:rsidR="003F669F" w:rsidRPr="00061E9D" w:rsidRDefault="003F669F" w:rsidP="003F669F">
      <w:pPr>
        <w:spacing w:before="120"/>
        <w:ind w:left="1418" w:hanging="709"/>
        <w:jc w:val="both"/>
        <w:rPr>
          <w:rFonts w:ascii="Cambria" w:hAnsi="Cambria"/>
          <w:sz w:val="21"/>
          <w:szCs w:val="21"/>
        </w:rPr>
      </w:pPr>
      <w:r w:rsidRPr="00061E9D">
        <w:rPr>
          <w:rFonts w:ascii="Cambria" w:eastAsia="A" w:hAnsi="Cambria" w:cs="Cambria"/>
          <w:sz w:val="21"/>
          <w:szCs w:val="21"/>
        </w:rPr>
        <w:t>2)</w:t>
      </w:r>
      <w:r w:rsidRPr="00061E9D">
        <w:rPr>
          <w:rFonts w:ascii="Cambria" w:eastAsia="A" w:hAnsi="Cambria" w:cs="Cambria"/>
          <w:sz w:val="21"/>
          <w:szCs w:val="21"/>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49CB6A" w14:textId="77777777" w:rsidR="003F669F" w:rsidRPr="00061E9D" w:rsidRDefault="003F669F" w:rsidP="003F669F">
      <w:pPr>
        <w:spacing w:before="120"/>
        <w:ind w:left="1418" w:hanging="709"/>
        <w:jc w:val="both"/>
        <w:rPr>
          <w:rFonts w:ascii="Cambria" w:hAnsi="Cambria"/>
          <w:sz w:val="21"/>
          <w:szCs w:val="21"/>
        </w:rPr>
      </w:pPr>
      <w:r w:rsidRPr="00061E9D">
        <w:rPr>
          <w:rFonts w:ascii="Cambria" w:eastAsia="A" w:hAnsi="Cambria" w:cs="Cambria"/>
          <w:sz w:val="21"/>
          <w:szCs w:val="21"/>
        </w:rPr>
        <w:t>3)</w:t>
      </w:r>
      <w:r w:rsidRPr="00061E9D">
        <w:rPr>
          <w:rFonts w:ascii="Cambria" w:eastAsia="A" w:hAnsi="Cambria" w:cs="Cambria"/>
          <w:sz w:val="21"/>
          <w:szCs w:val="21"/>
        </w:rPr>
        <w:tab/>
        <w:t>art. 109 ust. 1 pkt 6) PZP Zamawiający wykluczy Wykonawcę,</w:t>
      </w:r>
      <w:r w:rsidR="00EA3532">
        <w:rPr>
          <w:rFonts w:ascii="Cambria" w:eastAsia="A" w:hAnsi="Cambria" w:cs="Cambria"/>
          <w:sz w:val="21"/>
          <w:szCs w:val="21"/>
        </w:rPr>
        <w:t xml:space="preserve"> </w:t>
      </w:r>
      <w:r w:rsidRPr="00061E9D">
        <w:rPr>
          <w:rFonts w:ascii="Cambria" w:eastAsia="A" w:hAnsi="Cambria" w:cs="Cambria"/>
          <w:sz w:val="21"/>
          <w:szCs w:val="21"/>
        </w:rPr>
        <w:t>jeżeli występuje konflikt interesów w rozumieniu art. 56 ust. 2 PZP, którego nie można skutecznie wyeliminować w inny sposób niż przez wykluczenie Wykonawcy;</w:t>
      </w:r>
    </w:p>
    <w:p w14:paraId="440D7C65" w14:textId="77777777" w:rsidR="003F669F" w:rsidRPr="00061E9D" w:rsidRDefault="003F669F" w:rsidP="003F669F">
      <w:pPr>
        <w:spacing w:before="120"/>
        <w:ind w:left="1418" w:hanging="709"/>
        <w:jc w:val="both"/>
        <w:rPr>
          <w:rFonts w:ascii="Cambria" w:hAnsi="Cambria"/>
          <w:sz w:val="21"/>
          <w:szCs w:val="21"/>
        </w:rPr>
      </w:pPr>
      <w:r w:rsidRPr="00061E9D">
        <w:rPr>
          <w:rFonts w:ascii="Cambria" w:eastAsia="A" w:hAnsi="Cambria" w:cs="Cambria"/>
          <w:sz w:val="21"/>
          <w:szCs w:val="21"/>
        </w:rPr>
        <w:t>4)</w:t>
      </w:r>
      <w:r w:rsidRPr="00061E9D">
        <w:rPr>
          <w:rFonts w:ascii="Cambria" w:eastAsia="A" w:hAnsi="Cambria" w:cs="Cambria"/>
          <w:sz w:val="21"/>
          <w:szCs w:val="21"/>
        </w:rPr>
        <w:tab/>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46A1531" w14:textId="77777777" w:rsidR="003F669F" w:rsidRPr="00061E9D" w:rsidRDefault="003F669F" w:rsidP="003F669F">
      <w:pPr>
        <w:spacing w:before="120"/>
        <w:ind w:left="1418" w:hanging="709"/>
        <w:jc w:val="both"/>
        <w:rPr>
          <w:rFonts w:ascii="Cambria" w:hAnsi="Cambria"/>
          <w:sz w:val="21"/>
          <w:szCs w:val="21"/>
        </w:rPr>
      </w:pPr>
      <w:r w:rsidRPr="00061E9D">
        <w:rPr>
          <w:rFonts w:ascii="Cambria" w:eastAsia="A" w:hAnsi="Cambria" w:cs="Cambria"/>
          <w:sz w:val="21"/>
          <w:szCs w:val="21"/>
        </w:rPr>
        <w:t>5)</w:t>
      </w:r>
      <w:r w:rsidRPr="00061E9D">
        <w:rPr>
          <w:rFonts w:ascii="Cambria" w:eastAsia="A" w:hAnsi="Cambria" w:cs="Cambria"/>
          <w:sz w:val="21"/>
          <w:szCs w:val="21"/>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04BBE53A" w14:textId="77777777" w:rsidR="003F669F" w:rsidRPr="00061E9D" w:rsidRDefault="003F669F" w:rsidP="003F669F">
      <w:pPr>
        <w:spacing w:before="120"/>
        <w:ind w:left="700" w:hanging="700"/>
        <w:jc w:val="both"/>
        <w:rPr>
          <w:rFonts w:ascii="Cambria" w:hAnsi="Cambria"/>
          <w:sz w:val="21"/>
          <w:szCs w:val="21"/>
        </w:rPr>
      </w:pPr>
      <w:r w:rsidRPr="00061E9D">
        <w:rPr>
          <w:rFonts w:ascii="Cambria" w:eastAsia="A" w:hAnsi="Cambria" w:cs="Cambria"/>
          <w:sz w:val="21"/>
          <w:szCs w:val="21"/>
        </w:rPr>
        <w:t>6.4,</w:t>
      </w:r>
      <w:r w:rsidRPr="00061E9D">
        <w:rPr>
          <w:rFonts w:ascii="Cambria" w:eastAsia="A" w:hAnsi="Cambria" w:cs="Cambria"/>
          <w:sz w:val="21"/>
          <w:szCs w:val="21"/>
        </w:rPr>
        <w:tab/>
        <w:t xml:space="preserve">Wykonawca może zostać wykluczony przez Zamawiającego na każdym etapie postępowania o udzielenie zamówienia. </w:t>
      </w:r>
    </w:p>
    <w:p w14:paraId="37558F2E" w14:textId="77777777" w:rsidR="0088493A" w:rsidRPr="00061E9D" w:rsidRDefault="003F669F" w:rsidP="003F669F">
      <w:pPr>
        <w:spacing w:before="120"/>
        <w:ind w:left="700" w:hanging="700"/>
        <w:jc w:val="both"/>
        <w:rPr>
          <w:rFonts w:ascii="Cambria" w:eastAsia="A" w:hAnsi="Cambria" w:cs="Cambria"/>
          <w:sz w:val="21"/>
          <w:szCs w:val="21"/>
        </w:rPr>
      </w:pPr>
      <w:r w:rsidRPr="00061E9D">
        <w:rPr>
          <w:rFonts w:ascii="Cambria" w:eastAsia="A" w:hAnsi="Cambria" w:cs="Cambria"/>
          <w:bCs/>
          <w:sz w:val="21"/>
          <w:szCs w:val="21"/>
        </w:rPr>
        <w:t>6.5.</w:t>
      </w:r>
      <w:r w:rsidRPr="00061E9D">
        <w:rPr>
          <w:rFonts w:ascii="Cambria" w:eastAsia="A" w:hAnsi="Cambria" w:cs="Cambria"/>
          <w:bCs/>
          <w:sz w:val="21"/>
          <w:szCs w:val="21"/>
        </w:rPr>
        <w:tab/>
      </w:r>
      <w:r w:rsidRPr="00061E9D">
        <w:rPr>
          <w:rFonts w:ascii="Cambria" w:eastAsia="A" w:hAnsi="Cambria" w:cs="Cambria"/>
          <w:sz w:val="21"/>
          <w:szCs w:val="21"/>
        </w:rPr>
        <w:t xml:space="preserve">Wykonawca nie podlega wykluczeniu w okolicznościach określonych w art. 108 ust. 1 pkt 1, 2, 5  PZP lub art. 109 ust. 1 pkt 4, 8 i 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68629886" w14:textId="77777777" w:rsidR="0088493A" w:rsidRPr="00061E9D" w:rsidRDefault="0088493A">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01BBE61A" w14:textId="77777777">
        <w:tc>
          <w:tcPr>
            <w:tcW w:w="9073" w:type="dxa"/>
            <w:shd w:val="clear" w:color="auto" w:fill="E7E6E6"/>
          </w:tcPr>
          <w:p w14:paraId="29822B17" w14:textId="77777777" w:rsidR="0088493A" w:rsidRPr="00061E9D" w:rsidRDefault="00390BF7" w:rsidP="0094028D">
            <w:pPr>
              <w:snapToGrid w:val="0"/>
              <w:spacing w:before="120"/>
              <w:ind w:left="654" w:hanging="709"/>
              <w:jc w:val="both"/>
              <w:rPr>
                <w:rFonts w:ascii="Cambria" w:hAnsi="Cambria"/>
                <w:sz w:val="21"/>
                <w:szCs w:val="21"/>
              </w:rPr>
            </w:pPr>
            <w:r>
              <w:rPr>
                <w:rFonts w:ascii="Cambria" w:hAnsi="Cambria" w:cs="Cambria"/>
                <w:b/>
                <w:bCs/>
                <w:sz w:val="21"/>
                <w:szCs w:val="21"/>
              </w:rPr>
              <w:t>6</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 xml:space="preserve">WARUNKI UDZIAŁU W POSTĘPOWANIU </w:t>
            </w:r>
          </w:p>
        </w:tc>
      </w:tr>
    </w:tbl>
    <w:p w14:paraId="207737A2" w14:textId="77777777" w:rsidR="0088493A" w:rsidRPr="00061E9D" w:rsidRDefault="0088493A">
      <w:pPr>
        <w:spacing w:before="120"/>
        <w:ind w:left="709" w:hanging="709"/>
        <w:jc w:val="both"/>
        <w:rPr>
          <w:rFonts w:ascii="Cambria" w:hAnsi="Cambria" w:cs="Cambria"/>
          <w:b/>
          <w:sz w:val="21"/>
          <w:szCs w:val="21"/>
        </w:rPr>
      </w:pPr>
    </w:p>
    <w:p w14:paraId="189E0092" w14:textId="77777777" w:rsidR="003F669F" w:rsidRPr="00061E9D" w:rsidRDefault="00AE1B8D" w:rsidP="003F669F">
      <w:pPr>
        <w:spacing w:before="120"/>
        <w:ind w:left="709" w:hanging="709"/>
        <w:jc w:val="both"/>
        <w:rPr>
          <w:rFonts w:ascii="Cambria" w:hAnsi="Cambria"/>
          <w:sz w:val="21"/>
          <w:szCs w:val="21"/>
        </w:rPr>
      </w:pPr>
      <w:r>
        <w:rPr>
          <w:rFonts w:ascii="Cambria" w:hAnsi="Cambria" w:cs="Cambria"/>
          <w:sz w:val="21"/>
          <w:szCs w:val="21"/>
        </w:rPr>
        <w:t>6</w:t>
      </w:r>
      <w:r w:rsidR="003F669F" w:rsidRPr="00061E9D">
        <w:rPr>
          <w:rFonts w:ascii="Cambria" w:hAnsi="Cambria" w:cs="Cambria"/>
          <w:sz w:val="21"/>
          <w:szCs w:val="21"/>
        </w:rPr>
        <w:t>.1.</w:t>
      </w:r>
      <w:r w:rsidR="003F669F" w:rsidRPr="00061E9D">
        <w:rPr>
          <w:rFonts w:ascii="Cambria" w:hAnsi="Cambria" w:cs="Cambria"/>
          <w:b/>
          <w:sz w:val="21"/>
          <w:szCs w:val="21"/>
        </w:rPr>
        <w:tab/>
      </w:r>
      <w:r w:rsidR="003F669F" w:rsidRPr="00061E9D">
        <w:rPr>
          <w:rFonts w:ascii="Cambria" w:hAnsi="Cambria" w:cs="Cambria"/>
          <w:sz w:val="21"/>
          <w:szCs w:val="21"/>
        </w:rPr>
        <w:t>W postępowaniu mogą brać udział Wykonawcy, którzy spełniają warunki udziału w postępowaniu dotyczące:</w:t>
      </w:r>
    </w:p>
    <w:p w14:paraId="0088ACCC" w14:textId="77777777" w:rsidR="003F669F" w:rsidRPr="00061E9D" w:rsidRDefault="003F669F" w:rsidP="003F669F">
      <w:pPr>
        <w:numPr>
          <w:ilvl w:val="0"/>
          <w:numId w:val="18"/>
        </w:numPr>
        <w:tabs>
          <w:tab w:val="clear" w:pos="1984"/>
          <w:tab w:val="num" w:pos="0"/>
        </w:tabs>
        <w:spacing w:before="120"/>
        <w:ind w:left="1418"/>
        <w:jc w:val="both"/>
        <w:rPr>
          <w:rFonts w:ascii="Cambria" w:hAnsi="Cambria"/>
          <w:sz w:val="21"/>
          <w:szCs w:val="21"/>
        </w:rPr>
      </w:pPr>
      <w:r w:rsidRPr="00061E9D">
        <w:rPr>
          <w:rFonts w:ascii="Cambria" w:hAnsi="Cambria" w:cs="Cambria"/>
          <w:b/>
          <w:bCs/>
          <w:sz w:val="21"/>
          <w:szCs w:val="21"/>
        </w:rPr>
        <w:t>zdolności do występowania w obrocie gospodarczym;</w:t>
      </w:r>
    </w:p>
    <w:p w14:paraId="1659B3BA" w14:textId="77777777" w:rsidR="003F669F" w:rsidRPr="00061E9D" w:rsidRDefault="003F669F" w:rsidP="003F669F">
      <w:pPr>
        <w:spacing w:before="120"/>
        <w:ind w:left="1416"/>
        <w:jc w:val="both"/>
        <w:rPr>
          <w:rFonts w:ascii="Cambria" w:hAnsi="Cambria"/>
          <w:sz w:val="21"/>
          <w:szCs w:val="21"/>
        </w:rPr>
      </w:pPr>
      <w:r w:rsidRPr="00061E9D">
        <w:rPr>
          <w:rFonts w:ascii="Cambria" w:hAnsi="Cambria" w:cs="Cambria"/>
          <w:bCs/>
          <w:sz w:val="21"/>
          <w:szCs w:val="21"/>
        </w:rPr>
        <w:t>Zamawiający nie stawia szczególnych wymagań w zakresie opisu spełniania tego warunku udziału w postępowaniu.</w:t>
      </w:r>
    </w:p>
    <w:p w14:paraId="0A50A118" w14:textId="77777777" w:rsidR="003F669F" w:rsidRPr="00061E9D" w:rsidRDefault="003F669F" w:rsidP="003F669F">
      <w:pPr>
        <w:numPr>
          <w:ilvl w:val="0"/>
          <w:numId w:val="18"/>
        </w:numPr>
        <w:tabs>
          <w:tab w:val="clear" w:pos="1984"/>
          <w:tab w:val="num" w:pos="0"/>
        </w:tabs>
        <w:spacing w:before="120"/>
        <w:ind w:left="1418"/>
        <w:jc w:val="both"/>
        <w:rPr>
          <w:rFonts w:ascii="Cambria" w:hAnsi="Cambria"/>
          <w:sz w:val="21"/>
          <w:szCs w:val="21"/>
        </w:rPr>
      </w:pPr>
      <w:r w:rsidRPr="00061E9D">
        <w:rPr>
          <w:rFonts w:ascii="Cambria" w:hAnsi="Cambria" w:cs="Cambria"/>
          <w:b/>
          <w:bCs/>
          <w:sz w:val="21"/>
          <w:szCs w:val="21"/>
        </w:rPr>
        <w:t>kompetencji lub uprawnień do prowadzenia określonej działalności zawodowej:</w:t>
      </w:r>
    </w:p>
    <w:p w14:paraId="60A14A94" w14:textId="77777777" w:rsidR="005701A7" w:rsidRDefault="004A7455" w:rsidP="005701A7">
      <w:pPr>
        <w:spacing w:before="120"/>
        <w:ind w:left="1418" w:hanging="2"/>
        <w:jc w:val="both"/>
        <w:rPr>
          <w:rFonts w:ascii="Cambria" w:hAnsi="Cambria" w:cs="Cambria"/>
          <w:bCs/>
          <w:sz w:val="21"/>
          <w:szCs w:val="21"/>
        </w:rPr>
      </w:pPr>
      <w:r>
        <w:rPr>
          <w:rFonts w:ascii="Cambria" w:hAnsi="Cambria" w:cs="Cambria"/>
          <w:bCs/>
          <w:sz w:val="21"/>
          <w:szCs w:val="21"/>
        </w:rPr>
        <w:t xml:space="preserve">Warunek ten zostanie spełniony jeżeli Wykonawca </w:t>
      </w:r>
      <w:r w:rsidR="005701A7">
        <w:rPr>
          <w:rFonts w:ascii="Cambria" w:hAnsi="Cambria" w:cs="Cambria"/>
          <w:bCs/>
          <w:sz w:val="21"/>
          <w:szCs w:val="21"/>
        </w:rPr>
        <w:t>wykaże, że posiada</w:t>
      </w:r>
    </w:p>
    <w:p w14:paraId="6BF1D976" w14:textId="32743A94" w:rsidR="005701A7" w:rsidRDefault="005701A7" w:rsidP="005701A7">
      <w:pPr>
        <w:pStyle w:val="Akapitzlist"/>
        <w:numPr>
          <w:ilvl w:val="0"/>
          <w:numId w:val="44"/>
        </w:numPr>
        <w:spacing w:before="120"/>
        <w:ind w:left="1843"/>
        <w:jc w:val="both"/>
        <w:rPr>
          <w:rFonts w:ascii="Cambria" w:hAnsi="Cambria" w:cs="Cambria"/>
          <w:bCs/>
          <w:sz w:val="21"/>
          <w:szCs w:val="21"/>
        </w:rPr>
      </w:pPr>
      <w:r>
        <w:rPr>
          <w:rFonts w:ascii="Cambria" w:hAnsi="Cambria" w:cs="Cambria"/>
          <w:bCs/>
          <w:sz w:val="21"/>
          <w:szCs w:val="21"/>
        </w:rPr>
        <w:t xml:space="preserve">wpis do rejestru podmiotów wprowadzających produkty, produkty w opakowaniach i gospodarujący odpadami (dalej BDO) zgodnie z </w:t>
      </w:r>
      <w:r w:rsidR="00DD36F1">
        <w:rPr>
          <w:rFonts w:ascii="Cambria" w:hAnsi="Cambria" w:cs="Cambria"/>
          <w:bCs/>
          <w:sz w:val="21"/>
          <w:szCs w:val="21"/>
        </w:rPr>
        <w:t>art. 49 – 51 ustawy z dnia 14 grudnia 2012 o odpadach;</w:t>
      </w:r>
    </w:p>
    <w:p w14:paraId="70FE8256" w14:textId="77777777" w:rsidR="00DD36F1" w:rsidRDefault="00DD36F1" w:rsidP="00DD36F1">
      <w:pPr>
        <w:pStyle w:val="Akapitzlist"/>
        <w:spacing w:before="120"/>
        <w:ind w:left="1843"/>
        <w:jc w:val="both"/>
        <w:rPr>
          <w:rFonts w:ascii="Cambria" w:hAnsi="Cambria" w:cs="Cambria"/>
          <w:bCs/>
          <w:sz w:val="21"/>
          <w:szCs w:val="21"/>
        </w:rPr>
      </w:pPr>
    </w:p>
    <w:p w14:paraId="5B9C453F" w14:textId="377DDE07" w:rsidR="00DD36F1" w:rsidRPr="005701A7" w:rsidRDefault="00DD36F1" w:rsidP="005701A7">
      <w:pPr>
        <w:pStyle w:val="Akapitzlist"/>
        <w:numPr>
          <w:ilvl w:val="0"/>
          <w:numId w:val="44"/>
        </w:numPr>
        <w:spacing w:before="120"/>
        <w:ind w:left="1843"/>
        <w:jc w:val="both"/>
        <w:rPr>
          <w:rFonts w:ascii="Cambria" w:hAnsi="Cambria" w:cs="Cambria"/>
          <w:bCs/>
          <w:sz w:val="21"/>
          <w:szCs w:val="21"/>
        </w:rPr>
      </w:pPr>
      <w:r>
        <w:rPr>
          <w:rFonts w:ascii="Cambria" w:hAnsi="Cambria" w:cs="Cambria"/>
          <w:bCs/>
          <w:sz w:val="21"/>
          <w:szCs w:val="21"/>
        </w:rPr>
        <w:t xml:space="preserve">wpis do rejestru działalności regulowanej w zakresie odbierania odpadów komunalnych od właścicieli nieruchomości na terenie Gminy Węgorzyno, </w:t>
      </w:r>
      <w:r>
        <w:rPr>
          <w:rFonts w:ascii="Cambria" w:hAnsi="Cambria" w:cs="Cambria"/>
          <w:bCs/>
          <w:sz w:val="21"/>
          <w:szCs w:val="21"/>
        </w:rPr>
        <w:lastRenderedPageBreak/>
        <w:t>prowadzonego przez Burmistrza Węgorzyna na podstawie art. 9a – 9c ustawy z dnia 13 września 1996 r. o utrzymaniu czystości i porządku w gminach.</w:t>
      </w:r>
    </w:p>
    <w:p w14:paraId="1B607A2B" w14:textId="4EB0B3E3" w:rsidR="003F669F" w:rsidRPr="00061E9D" w:rsidRDefault="003F669F" w:rsidP="005701A7">
      <w:pPr>
        <w:spacing w:before="120"/>
        <w:ind w:left="1418" w:hanging="2"/>
        <w:jc w:val="both"/>
        <w:rPr>
          <w:rFonts w:ascii="Cambria" w:hAnsi="Cambria"/>
          <w:sz w:val="21"/>
          <w:szCs w:val="21"/>
        </w:rPr>
      </w:pPr>
      <w:r w:rsidRPr="00061E9D">
        <w:rPr>
          <w:rFonts w:ascii="Cambria" w:hAnsi="Cambria" w:cs="Cambria"/>
          <w:b/>
          <w:bCs/>
          <w:sz w:val="21"/>
          <w:szCs w:val="21"/>
        </w:rPr>
        <w:t>sytuacji ekonomicznej lub finansowej:</w:t>
      </w:r>
    </w:p>
    <w:p w14:paraId="5F3B8F26" w14:textId="77777777" w:rsidR="003F669F" w:rsidRPr="00061E9D" w:rsidRDefault="003F669F" w:rsidP="003F669F">
      <w:pPr>
        <w:spacing w:before="120"/>
        <w:ind w:left="1418" w:hanging="2"/>
        <w:jc w:val="both"/>
        <w:rPr>
          <w:rFonts w:ascii="Cambria" w:hAnsi="Cambria"/>
          <w:sz w:val="21"/>
          <w:szCs w:val="21"/>
        </w:rPr>
      </w:pPr>
      <w:r w:rsidRPr="00061E9D">
        <w:rPr>
          <w:rFonts w:ascii="Cambria" w:hAnsi="Cambria" w:cs="Cambria"/>
          <w:bCs/>
          <w:sz w:val="21"/>
          <w:szCs w:val="21"/>
        </w:rPr>
        <w:t>Zamawiający nie stawia szczególnych wymagań w zakresie opisu spełniania warunku udziału w postępowaniu w odniesieniu do warunku dot. sytuacji ekonomicznej.</w:t>
      </w:r>
    </w:p>
    <w:p w14:paraId="0AEF823E" w14:textId="77777777" w:rsidR="003F669F" w:rsidRPr="00061E9D" w:rsidRDefault="003F669F" w:rsidP="003F669F">
      <w:pPr>
        <w:spacing w:before="120"/>
        <w:ind w:left="1418" w:hanging="2"/>
        <w:jc w:val="both"/>
        <w:rPr>
          <w:rFonts w:ascii="Cambria" w:hAnsi="Cambria"/>
          <w:sz w:val="21"/>
          <w:szCs w:val="21"/>
        </w:rPr>
      </w:pPr>
      <w:r w:rsidRPr="00061E9D">
        <w:rPr>
          <w:rFonts w:ascii="Cambria" w:hAnsi="Cambria" w:cs="Cambria"/>
          <w:bCs/>
          <w:sz w:val="21"/>
          <w:szCs w:val="21"/>
        </w:rPr>
        <w:t>Zamawiający nie stawia szczególnych wymagań w zakresie opisu spełniania warunku udziału w postępowaniu w odniesieniu do warunku dot. sytuacji  finansowej.</w:t>
      </w:r>
    </w:p>
    <w:p w14:paraId="21644B68" w14:textId="77777777" w:rsidR="003F669F" w:rsidRPr="00061E9D" w:rsidRDefault="003F669F" w:rsidP="003F669F">
      <w:pPr>
        <w:numPr>
          <w:ilvl w:val="0"/>
          <w:numId w:val="18"/>
        </w:numPr>
        <w:tabs>
          <w:tab w:val="clear" w:pos="1984"/>
          <w:tab w:val="num" w:pos="0"/>
        </w:tabs>
        <w:spacing w:before="120"/>
        <w:ind w:left="1418"/>
        <w:jc w:val="both"/>
        <w:rPr>
          <w:rFonts w:ascii="Cambria" w:hAnsi="Cambria"/>
          <w:sz w:val="21"/>
          <w:szCs w:val="21"/>
        </w:rPr>
      </w:pPr>
      <w:r w:rsidRPr="00061E9D">
        <w:rPr>
          <w:rFonts w:ascii="Cambria" w:hAnsi="Cambria" w:cs="Cambria"/>
          <w:b/>
          <w:bCs/>
          <w:sz w:val="21"/>
          <w:szCs w:val="21"/>
        </w:rPr>
        <w:t>zdolności technicznej lub zawodowej:</w:t>
      </w:r>
    </w:p>
    <w:p w14:paraId="2FB97DC6" w14:textId="5B3F040E" w:rsidR="00AE1B8D" w:rsidRDefault="00DD36F1" w:rsidP="00DD36F1">
      <w:pPr>
        <w:spacing w:before="120"/>
        <w:ind w:left="1416"/>
        <w:jc w:val="both"/>
        <w:rPr>
          <w:rFonts w:ascii="Cambria" w:hAnsi="Cambria" w:cs="Cambria"/>
          <w:bCs/>
          <w:sz w:val="21"/>
          <w:szCs w:val="21"/>
        </w:rPr>
      </w:pPr>
      <w:r>
        <w:rPr>
          <w:rFonts w:ascii="Cambria" w:hAnsi="Cambria" w:cs="Cambria"/>
          <w:bCs/>
          <w:sz w:val="21"/>
          <w:szCs w:val="21"/>
        </w:rPr>
        <w:t>Warunek ten zostanie uznany za spełniony, gdy Wykonawca wykaże, że:</w:t>
      </w:r>
    </w:p>
    <w:p w14:paraId="513CDE23" w14:textId="58B11D73" w:rsidR="00DD36F1" w:rsidRDefault="00DD36F1" w:rsidP="00DD36F1">
      <w:pPr>
        <w:pStyle w:val="Akapitzlist"/>
        <w:numPr>
          <w:ilvl w:val="0"/>
          <w:numId w:val="45"/>
        </w:numPr>
        <w:spacing w:before="120"/>
        <w:ind w:left="1843"/>
        <w:jc w:val="both"/>
        <w:rPr>
          <w:rFonts w:ascii="Cambria" w:hAnsi="Cambria"/>
          <w:sz w:val="21"/>
          <w:szCs w:val="21"/>
        </w:rPr>
      </w:pPr>
      <w:r>
        <w:rPr>
          <w:rFonts w:ascii="Cambria" w:hAnsi="Cambria"/>
          <w:sz w:val="21"/>
          <w:szCs w:val="21"/>
        </w:rPr>
        <w:t>w okresie 3 lat przed upływem terminu składania ofert (w przypadku krótszego okresu prowadzenia działalności – przez cały okres) wykonał:</w:t>
      </w:r>
    </w:p>
    <w:p w14:paraId="76AB6DEB" w14:textId="3658C18D" w:rsidR="00DD36F1" w:rsidRDefault="00DD36F1" w:rsidP="00DD36F1">
      <w:pPr>
        <w:pStyle w:val="Akapitzlist"/>
        <w:numPr>
          <w:ilvl w:val="0"/>
          <w:numId w:val="46"/>
        </w:numPr>
        <w:spacing w:before="120"/>
        <w:jc w:val="both"/>
        <w:rPr>
          <w:rFonts w:ascii="Cambria" w:hAnsi="Cambria"/>
          <w:sz w:val="21"/>
          <w:szCs w:val="21"/>
        </w:rPr>
      </w:pPr>
      <w:r>
        <w:rPr>
          <w:rFonts w:ascii="Cambria" w:hAnsi="Cambria"/>
          <w:sz w:val="21"/>
          <w:szCs w:val="21"/>
        </w:rPr>
        <w:t>jedną usługę lub usługi odbioru i wywozu odpadów komunalnych, z których każda była wykonywana na rzecz właścicieli nieruchomości</w:t>
      </w:r>
      <w:r w:rsidR="00B03F08">
        <w:rPr>
          <w:rFonts w:ascii="Cambria" w:hAnsi="Cambria"/>
          <w:sz w:val="21"/>
          <w:szCs w:val="21"/>
        </w:rPr>
        <w:t xml:space="preserve"> i gmin, w przypadku gdy gmina przejęła obowiązki właściciela nieruchomości, w sposób ciągły przez okres co najmniej 12 miesięcy, która to usługa lub usługi obejmowały odbiór i transport odpadów komunalnych zmieszanych o łącznej masie minimum 1.200 Mg w okresie 12 miesięcy (dopuszcza się podanie ilości w m</w:t>
      </w:r>
      <w:r w:rsidR="00B03F08">
        <w:rPr>
          <w:rFonts w:ascii="Cambria" w:hAnsi="Cambria"/>
          <w:sz w:val="21"/>
          <w:szCs w:val="21"/>
          <w:vertAlign w:val="superscript"/>
        </w:rPr>
        <w:t>3</w:t>
      </w:r>
      <w:r w:rsidR="00B03F08">
        <w:rPr>
          <w:rFonts w:ascii="Cambria" w:hAnsi="Cambria"/>
          <w:sz w:val="21"/>
          <w:szCs w:val="21"/>
        </w:rPr>
        <w:t xml:space="preserve"> przy zastosowaniu wskaźnika 0,3 Mg/m</w:t>
      </w:r>
      <w:r w:rsidR="00B03F08">
        <w:rPr>
          <w:rFonts w:ascii="Cambria" w:hAnsi="Cambria"/>
          <w:sz w:val="21"/>
          <w:szCs w:val="21"/>
          <w:vertAlign w:val="superscript"/>
        </w:rPr>
        <w:t>3</w:t>
      </w:r>
      <w:r w:rsidR="00B03F08">
        <w:rPr>
          <w:rFonts w:ascii="Cambria" w:hAnsi="Cambria"/>
          <w:sz w:val="21"/>
          <w:szCs w:val="21"/>
        </w:rPr>
        <w:t>) oraz</w:t>
      </w:r>
    </w:p>
    <w:p w14:paraId="2F2CE51C" w14:textId="174F51AA" w:rsidR="00B03F08" w:rsidRDefault="00B03F08" w:rsidP="00DD36F1">
      <w:pPr>
        <w:pStyle w:val="Akapitzlist"/>
        <w:numPr>
          <w:ilvl w:val="0"/>
          <w:numId w:val="46"/>
        </w:numPr>
        <w:spacing w:before="120"/>
        <w:jc w:val="both"/>
        <w:rPr>
          <w:rFonts w:ascii="Cambria" w:hAnsi="Cambria"/>
          <w:sz w:val="21"/>
          <w:szCs w:val="21"/>
        </w:rPr>
      </w:pPr>
      <w:r>
        <w:rPr>
          <w:rFonts w:ascii="Cambria" w:hAnsi="Cambria"/>
          <w:sz w:val="21"/>
          <w:szCs w:val="21"/>
        </w:rPr>
        <w:t>jedną usługę lub usługi odbioru i wywozu odpadów komunalnych gromadzonych w sposób selektywny, z których każda była wykonywana na rzecz właścicieli  nieruchomości lub gmin, w sposób ciągły przez okres co najmniej 12 miesięcy, które to usługi obejmowały odbiór i transport odpadów opakowaniowych gromadzonych w sposób selektywny o łącznej masie minimum 360 Mg w okresie 12 miesięcy;</w:t>
      </w:r>
    </w:p>
    <w:p w14:paraId="165072E0" w14:textId="77777777" w:rsidR="00B03F08" w:rsidRDefault="00B03F08" w:rsidP="00B03F08">
      <w:pPr>
        <w:pStyle w:val="Akapitzlist"/>
        <w:spacing w:before="120"/>
        <w:ind w:left="2563"/>
        <w:jc w:val="both"/>
        <w:rPr>
          <w:rFonts w:ascii="Cambria" w:hAnsi="Cambria"/>
          <w:sz w:val="21"/>
          <w:szCs w:val="21"/>
        </w:rPr>
      </w:pPr>
    </w:p>
    <w:p w14:paraId="001A8F24" w14:textId="77777777" w:rsidR="00B03F08" w:rsidRDefault="00B03F08" w:rsidP="00B03F08">
      <w:pPr>
        <w:pStyle w:val="Akapitzlist"/>
        <w:numPr>
          <w:ilvl w:val="0"/>
          <w:numId w:val="45"/>
        </w:numPr>
        <w:spacing w:before="120"/>
        <w:ind w:left="1843"/>
        <w:jc w:val="both"/>
        <w:rPr>
          <w:rFonts w:ascii="Cambria" w:hAnsi="Cambria"/>
          <w:sz w:val="21"/>
          <w:szCs w:val="21"/>
        </w:rPr>
      </w:pPr>
      <w:r>
        <w:rPr>
          <w:rFonts w:ascii="Cambria" w:hAnsi="Cambria"/>
          <w:sz w:val="21"/>
          <w:szCs w:val="21"/>
        </w:rPr>
        <w:t>dysponuje lub będzie dysponował:</w:t>
      </w:r>
    </w:p>
    <w:p w14:paraId="6FB56A72" w14:textId="0DCEAB1A" w:rsidR="00B03F08" w:rsidRDefault="00B03F08" w:rsidP="00B03F08">
      <w:pPr>
        <w:pStyle w:val="Akapitzlist"/>
        <w:numPr>
          <w:ilvl w:val="0"/>
          <w:numId w:val="47"/>
        </w:numPr>
        <w:spacing w:before="120"/>
        <w:jc w:val="both"/>
        <w:rPr>
          <w:rFonts w:ascii="Cambria" w:hAnsi="Cambria"/>
          <w:sz w:val="21"/>
          <w:szCs w:val="21"/>
        </w:rPr>
      </w:pPr>
      <w:r>
        <w:rPr>
          <w:rFonts w:ascii="Cambria" w:hAnsi="Cambria"/>
          <w:sz w:val="21"/>
          <w:szCs w:val="21"/>
        </w:rPr>
        <w:t>co najmniej dwoma pojazdami specjalistycznymi, przystosowanymi do odbierania zmieszanych odpadów komunalnych oraz</w:t>
      </w:r>
    </w:p>
    <w:p w14:paraId="684D5EC4" w14:textId="362AC1B8" w:rsidR="00B03F08" w:rsidRDefault="00B03F08" w:rsidP="00B03F08">
      <w:pPr>
        <w:pStyle w:val="Akapitzlist"/>
        <w:numPr>
          <w:ilvl w:val="0"/>
          <w:numId w:val="47"/>
        </w:numPr>
        <w:spacing w:before="120"/>
        <w:jc w:val="both"/>
        <w:rPr>
          <w:rFonts w:ascii="Cambria" w:hAnsi="Cambria"/>
          <w:sz w:val="21"/>
          <w:szCs w:val="21"/>
        </w:rPr>
      </w:pPr>
      <w:r>
        <w:rPr>
          <w:rFonts w:ascii="Cambria" w:hAnsi="Cambria"/>
          <w:sz w:val="21"/>
          <w:szCs w:val="21"/>
        </w:rPr>
        <w:t>co najmniej dwoma pojazdami przystosowanymi do odbierania selektywnie zebranych odpadów komunalnych oraz</w:t>
      </w:r>
    </w:p>
    <w:p w14:paraId="2AB86810" w14:textId="4D0386A4" w:rsidR="00C64C69" w:rsidRPr="00B03F08" w:rsidRDefault="00C64C69" w:rsidP="00B03F08">
      <w:pPr>
        <w:pStyle w:val="Akapitzlist"/>
        <w:numPr>
          <w:ilvl w:val="0"/>
          <w:numId w:val="47"/>
        </w:numPr>
        <w:spacing w:before="120"/>
        <w:jc w:val="both"/>
        <w:rPr>
          <w:rFonts w:ascii="Cambria" w:hAnsi="Cambria"/>
          <w:sz w:val="21"/>
          <w:szCs w:val="21"/>
        </w:rPr>
      </w:pPr>
      <w:r>
        <w:rPr>
          <w:rFonts w:ascii="Cambria" w:hAnsi="Cambria"/>
          <w:sz w:val="21"/>
          <w:szCs w:val="21"/>
        </w:rPr>
        <w:t>co najmniej jednym pojazdem przystosowanym do odbierania odpadów bez funkcji kompaktującej.</w:t>
      </w:r>
    </w:p>
    <w:p w14:paraId="7A1AE83F" w14:textId="77777777" w:rsidR="003F669F" w:rsidRPr="00061E9D" w:rsidRDefault="00AE1B8D" w:rsidP="003F669F">
      <w:pPr>
        <w:spacing w:before="120"/>
        <w:ind w:left="709" w:hanging="709"/>
        <w:jc w:val="both"/>
        <w:rPr>
          <w:rFonts w:ascii="Cambria" w:hAnsi="Cambria"/>
          <w:sz w:val="21"/>
          <w:szCs w:val="21"/>
        </w:rPr>
      </w:pPr>
      <w:r>
        <w:rPr>
          <w:rFonts w:ascii="Cambria" w:hAnsi="Cambria" w:cs="Cambria"/>
          <w:sz w:val="21"/>
          <w:szCs w:val="21"/>
        </w:rPr>
        <w:t>6</w:t>
      </w:r>
      <w:r w:rsidR="003F669F" w:rsidRPr="00061E9D">
        <w:rPr>
          <w:rFonts w:ascii="Cambria" w:hAnsi="Cambria" w:cs="Cambria"/>
          <w:sz w:val="21"/>
          <w:szCs w:val="21"/>
        </w:rPr>
        <w:t>.2.</w:t>
      </w:r>
      <w:r w:rsidR="003F669F" w:rsidRPr="00061E9D">
        <w:rPr>
          <w:rFonts w:ascii="Cambria" w:hAnsi="Cambria" w:cs="Cambria"/>
          <w:b/>
          <w:sz w:val="21"/>
          <w:szCs w:val="21"/>
        </w:rPr>
        <w:tab/>
      </w:r>
      <w:r w:rsidR="003F669F" w:rsidRPr="00061E9D">
        <w:rPr>
          <w:rFonts w:ascii="Cambria" w:hAnsi="Cambria" w:cs="Cambria"/>
          <w:sz w:val="21"/>
          <w:szCs w:val="21"/>
        </w:rPr>
        <w:t xml:space="preserve">Ocena spełniania warunków udziału w postępowaniu dokonana zostanie zgodnie z formułą „spełnia”/„nie spełnia”, w oparciu o informacje zawarte w dokumentach i oświadczeniach, o których mowa w rozdziale </w:t>
      </w:r>
      <w:r>
        <w:rPr>
          <w:rFonts w:ascii="Cambria" w:hAnsi="Cambria" w:cs="Cambria"/>
          <w:sz w:val="21"/>
          <w:szCs w:val="21"/>
        </w:rPr>
        <w:t>7</w:t>
      </w:r>
      <w:r w:rsidR="003F669F" w:rsidRPr="00061E9D">
        <w:rPr>
          <w:rFonts w:ascii="Cambria" w:hAnsi="Cambria" w:cs="Cambria"/>
          <w:sz w:val="21"/>
          <w:szCs w:val="21"/>
        </w:rPr>
        <w:t>.</w:t>
      </w:r>
    </w:p>
    <w:p w14:paraId="754CB87D" w14:textId="77777777" w:rsidR="003F669F" w:rsidRPr="00061E9D" w:rsidRDefault="00AE1B8D" w:rsidP="003F669F">
      <w:pPr>
        <w:spacing w:before="120"/>
        <w:ind w:left="709" w:hanging="709"/>
        <w:jc w:val="both"/>
        <w:rPr>
          <w:rFonts w:ascii="Cambria" w:hAnsi="Cambria"/>
          <w:sz w:val="21"/>
          <w:szCs w:val="21"/>
        </w:rPr>
      </w:pPr>
      <w:r>
        <w:rPr>
          <w:rFonts w:ascii="Cambria" w:hAnsi="Cambria" w:cs="Cambria"/>
          <w:sz w:val="21"/>
          <w:szCs w:val="21"/>
        </w:rPr>
        <w:t>6</w:t>
      </w:r>
      <w:r w:rsidR="003F669F" w:rsidRPr="00061E9D">
        <w:rPr>
          <w:rFonts w:ascii="Cambria" w:hAnsi="Cambria" w:cs="Cambria"/>
          <w:sz w:val="21"/>
          <w:szCs w:val="21"/>
        </w:rPr>
        <w:t>.3.</w:t>
      </w:r>
      <w:r w:rsidR="003F669F" w:rsidRPr="00061E9D">
        <w:rPr>
          <w:rFonts w:ascii="Cambria" w:hAnsi="Cambria" w:cs="Cambria"/>
          <w:b/>
          <w:sz w:val="21"/>
          <w:szCs w:val="21"/>
        </w:rPr>
        <w:tab/>
      </w:r>
      <w:r w:rsidR="003F669F" w:rsidRPr="00061E9D">
        <w:rPr>
          <w:rFonts w:ascii="Cambria" w:hAnsi="Cambria" w:cs="Cambria"/>
          <w:sz w:val="21"/>
          <w:szCs w:val="21"/>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p>
    <w:p w14:paraId="1B4E7A24" w14:textId="77777777" w:rsidR="003F669F" w:rsidRPr="00061E9D" w:rsidRDefault="00AE1B8D" w:rsidP="003F669F">
      <w:pPr>
        <w:spacing w:before="120"/>
        <w:ind w:left="709" w:hanging="709"/>
        <w:jc w:val="both"/>
        <w:rPr>
          <w:rFonts w:ascii="Cambria" w:hAnsi="Cambria"/>
          <w:sz w:val="21"/>
          <w:szCs w:val="21"/>
        </w:rPr>
      </w:pPr>
      <w:r>
        <w:rPr>
          <w:rFonts w:ascii="Cambria" w:hAnsi="Cambria" w:cs="Cambria"/>
          <w:sz w:val="21"/>
          <w:szCs w:val="21"/>
        </w:rPr>
        <w:t>6</w:t>
      </w:r>
      <w:r w:rsidR="003F669F" w:rsidRPr="00061E9D">
        <w:rPr>
          <w:rFonts w:ascii="Cambria" w:hAnsi="Cambria" w:cs="Cambria"/>
          <w:sz w:val="21"/>
          <w:szCs w:val="21"/>
        </w:rPr>
        <w:t>.4.</w:t>
      </w:r>
      <w:r w:rsidR="003F669F" w:rsidRPr="00061E9D">
        <w:rPr>
          <w:rFonts w:ascii="Cambria" w:hAnsi="Cambria" w:cs="Cambria"/>
          <w:sz w:val="21"/>
          <w:szCs w:val="21"/>
        </w:rPr>
        <w:tab/>
        <w:t xml:space="preserve">W odniesieniu do warunków dotyczących wykształcenia, kwalifikacji zawodowych lub doświadczenia, Wykonawcy wspólnie ubiegający się o udzielenie zamówienia mogą polegać na zdolnościach tych wykonawców, którzy </w:t>
      </w:r>
      <w:r w:rsidR="003F669F" w:rsidRPr="00061E9D">
        <w:rPr>
          <w:rFonts w:ascii="Cambria" w:hAnsi="Cambria" w:cs="Cambria"/>
          <w:color w:val="000000"/>
          <w:sz w:val="21"/>
          <w:szCs w:val="21"/>
        </w:rPr>
        <w:t xml:space="preserve">wykonają </w:t>
      </w:r>
      <w:r w:rsidR="00C45099">
        <w:rPr>
          <w:rFonts w:ascii="Cambria" w:hAnsi="Cambria" w:cs="Cambria"/>
          <w:color w:val="000000"/>
          <w:sz w:val="21"/>
          <w:szCs w:val="21"/>
        </w:rPr>
        <w:t>usługi</w:t>
      </w:r>
      <w:r w:rsidR="003F669F" w:rsidRPr="00061E9D">
        <w:rPr>
          <w:rFonts w:ascii="Cambria" w:hAnsi="Cambria" w:cs="Cambria"/>
          <w:color w:val="000000"/>
          <w:sz w:val="21"/>
          <w:szCs w:val="21"/>
        </w:rPr>
        <w:t xml:space="preserve"> do realizacji których te zdolności są wymagane</w:t>
      </w:r>
      <w:r w:rsidR="003F669F" w:rsidRPr="00061E9D">
        <w:rPr>
          <w:rFonts w:ascii="Cambria" w:hAnsi="Cambria" w:cs="Cambria"/>
          <w:b/>
          <w:color w:val="000000"/>
          <w:sz w:val="21"/>
          <w:szCs w:val="21"/>
        </w:rPr>
        <w:t>. W przypadku</w:t>
      </w:r>
      <w:r w:rsidR="003F669F" w:rsidRPr="00061E9D">
        <w:rPr>
          <w:rFonts w:ascii="Cambria" w:hAnsi="Cambria" w:cs="Cambria"/>
          <w:b/>
          <w:sz w:val="21"/>
          <w:szCs w:val="21"/>
        </w:rPr>
        <w:t xml:space="preserve">, o którym mowa w pkt </w:t>
      </w:r>
      <w:r>
        <w:rPr>
          <w:rFonts w:ascii="Cambria" w:hAnsi="Cambria" w:cs="Cambria"/>
          <w:b/>
          <w:sz w:val="21"/>
          <w:szCs w:val="21"/>
        </w:rPr>
        <w:t>6</w:t>
      </w:r>
      <w:r w:rsidR="003F669F" w:rsidRPr="00061E9D">
        <w:rPr>
          <w:rFonts w:ascii="Cambria" w:hAnsi="Cambria" w:cs="Cambria"/>
          <w:b/>
          <w:sz w:val="21"/>
          <w:szCs w:val="21"/>
        </w:rPr>
        <w:t>.</w:t>
      </w:r>
      <w:r>
        <w:rPr>
          <w:rFonts w:ascii="Cambria" w:hAnsi="Cambria" w:cs="Cambria"/>
          <w:b/>
          <w:sz w:val="21"/>
          <w:szCs w:val="21"/>
        </w:rPr>
        <w:t>1.p</w:t>
      </w:r>
      <w:r w:rsidR="003F669F" w:rsidRPr="00061E9D">
        <w:rPr>
          <w:rFonts w:ascii="Cambria" w:hAnsi="Cambria" w:cs="Cambria"/>
          <w:b/>
          <w:sz w:val="21"/>
          <w:szCs w:val="21"/>
        </w:rPr>
        <w:t xml:space="preserve">pkt </w:t>
      </w:r>
      <w:r>
        <w:rPr>
          <w:rFonts w:ascii="Cambria" w:hAnsi="Cambria" w:cs="Cambria"/>
          <w:b/>
          <w:sz w:val="21"/>
          <w:szCs w:val="21"/>
        </w:rPr>
        <w:t>1</w:t>
      </w:r>
      <w:r w:rsidR="003F669F" w:rsidRPr="00061E9D">
        <w:rPr>
          <w:rFonts w:ascii="Cambria" w:hAnsi="Cambria" w:cs="Cambria"/>
          <w:b/>
          <w:sz w:val="21"/>
          <w:szCs w:val="21"/>
        </w:rPr>
        <w:t xml:space="preserve">.1 SWZ, Wykonawcy wspólnie ubiegający się o udzielenie zamówienia dołączają do oferty oświadczenie, z którego wynika, które </w:t>
      </w:r>
      <w:r>
        <w:rPr>
          <w:rFonts w:ascii="Cambria" w:hAnsi="Cambria" w:cs="Cambria"/>
          <w:b/>
          <w:sz w:val="21"/>
          <w:szCs w:val="21"/>
        </w:rPr>
        <w:t>zadania</w:t>
      </w:r>
      <w:r w:rsidR="003F669F" w:rsidRPr="00061E9D">
        <w:rPr>
          <w:rFonts w:ascii="Cambria" w:hAnsi="Cambria" w:cs="Cambria"/>
          <w:b/>
          <w:sz w:val="21"/>
          <w:szCs w:val="21"/>
        </w:rPr>
        <w:t xml:space="preserve"> wykonają poszczególni Wykonawcy. </w:t>
      </w:r>
    </w:p>
    <w:p w14:paraId="2CB06BC1" w14:textId="77777777" w:rsidR="003F669F" w:rsidRPr="00061E9D" w:rsidRDefault="00AE1B8D" w:rsidP="003F669F">
      <w:pPr>
        <w:spacing w:before="120"/>
        <w:ind w:left="709" w:hanging="709"/>
        <w:jc w:val="both"/>
        <w:rPr>
          <w:rFonts w:ascii="Cambria" w:hAnsi="Cambria"/>
          <w:sz w:val="21"/>
          <w:szCs w:val="21"/>
        </w:rPr>
      </w:pPr>
      <w:r>
        <w:rPr>
          <w:rFonts w:ascii="Cambria" w:hAnsi="Cambria" w:cs="Cambria"/>
          <w:sz w:val="21"/>
          <w:szCs w:val="21"/>
        </w:rPr>
        <w:lastRenderedPageBreak/>
        <w:t>6</w:t>
      </w:r>
      <w:r w:rsidR="003F669F" w:rsidRPr="00061E9D">
        <w:rPr>
          <w:rFonts w:ascii="Cambria" w:hAnsi="Cambria" w:cs="Cambria"/>
          <w:sz w:val="21"/>
          <w:szCs w:val="21"/>
        </w:rPr>
        <w:t>.5.</w:t>
      </w:r>
      <w:r w:rsidR="003F669F" w:rsidRPr="00061E9D">
        <w:rPr>
          <w:rFonts w:ascii="Cambria" w:hAnsi="Cambria" w:cs="Cambria"/>
          <w:b/>
          <w:sz w:val="21"/>
          <w:szCs w:val="21"/>
        </w:rPr>
        <w:tab/>
      </w:r>
      <w:r w:rsidR="003F669F" w:rsidRPr="00061E9D">
        <w:rPr>
          <w:rFonts w:ascii="Cambria" w:hAnsi="Cambria" w:cs="Cambria"/>
          <w:sz w:val="21"/>
          <w:szCs w:val="21"/>
        </w:rPr>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07229931" w14:textId="77777777" w:rsidR="003F669F" w:rsidRPr="00061E9D" w:rsidRDefault="00AE1B8D" w:rsidP="003F669F">
      <w:pPr>
        <w:spacing w:before="120"/>
        <w:ind w:left="709" w:hanging="709"/>
        <w:jc w:val="both"/>
        <w:rPr>
          <w:rFonts w:ascii="Cambria" w:hAnsi="Cambria"/>
          <w:sz w:val="21"/>
          <w:szCs w:val="21"/>
        </w:rPr>
      </w:pPr>
      <w:r>
        <w:rPr>
          <w:rFonts w:ascii="Cambria" w:hAnsi="Cambria" w:cs="Cambria"/>
          <w:bCs/>
          <w:sz w:val="21"/>
          <w:szCs w:val="21"/>
        </w:rPr>
        <w:t>6</w:t>
      </w:r>
      <w:r w:rsidR="003F669F" w:rsidRPr="00061E9D">
        <w:rPr>
          <w:rFonts w:ascii="Cambria" w:hAnsi="Cambria" w:cs="Cambria"/>
          <w:bCs/>
          <w:sz w:val="21"/>
          <w:szCs w:val="21"/>
        </w:rPr>
        <w:t>.6.</w:t>
      </w:r>
      <w:r w:rsidR="003F669F" w:rsidRPr="00061E9D">
        <w:rPr>
          <w:rFonts w:ascii="Cambria" w:hAnsi="Cambria" w:cs="Cambria"/>
          <w:bCs/>
          <w:sz w:val="21"/>
          <w:szCs w:val="21"/>
        </w:rPr>
        <w:tab/>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003F669F" w:rsidRPr="00061E9D">
        <w:rPr>
          <w:rFonts w:ascii="Cambria" w:hAnsi="Cambria" w:cs="Cambria"/>
          <w:sz w:val="21"/>
          <w:szCs w:val="21"/>
        </w:rPr>
        <w:t>zaangażowanie zasobów technicznych lub zawodowych Wykonawcy w inne przedsięwzięcia gospodarcze Wykonawcy może mieć negatywny wpływ na realizację zamówienia.</w:t>
      </w:r>
    </w:p>
    <w:p w14:paraId="555BAA9E" w14:textId="77777777" w:rsidR="005F3384" w:rsidRPr="00061E9D" w:rsidRDefault="005F3384" w:rsidP="005F3384">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6A07E487" w14:textId="77777777">
        <w:tc>
          <w:tcPr>
            <w:tcW w:w="9073" w:type="dxa"/>
            <w:shd w:val="clear" w:color="auto" w:fill="E7E6E6"/>
          </w:tcPr>
          <w:p w14:paraId="38AD439E" w14:textId="77777777" w:rsidR="0088493A" w:rsidRPr="00061E9D" w:rsidRDefault="005F3384">
            <w:pPr>
              <w:tabs>
                <w:tab w:val="left" w:pos="654"/>
              </w:tabs>
              <w:snapToGrid w:val="0"/>
              <w:spacing w:before="120"/>
              <w:ind w:left="654" w:hanging="654"/>
              <w:jc w:val="both"/>
              <w:rPr>
                <w:rFonts w:ascii="Cambria" w:hAnsi="Cambria"/>
                <w:sz w:val="21"/>
                <w:szCs w:val="21"/>
              </w:rPr>
            </w:pPr>
            <w:r>
              <w:rPr>
                <w:rFonts w:ascii="Cambria" w:hAnsi="Cambria" w:cs="Cambria"/>
                <w:b/>
                <w:bCs/>
                <w:sz w:val="21"/>
                <w:szCs w:val="21"/>
              </w:rPr>
              <w:t>7</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 xml:space="preserve">WYKAZ OŚWIADCZEŃ ORAZ PODMIOTOWYCH </w:t>
            </w:r>
            <w:r w:rsidR="00B67311" w:rsidRPr="00061E9D">
              <w:rPr>
                <w:rFonts w:ascii="Cambria" w:hAnsi="Cambria" w:cs="Cambria"/>
                <w:b/>
                <w:bCs/>
                <w:sz w:val="21"/>
                <w:szCs w:val="21"/>
              </w:rPr>
              <w:t>ŚRODKÓW DOWODOWYCH W CELU WYKAZ</w:t>
            </w:r>
            <w:r w:rsidR="0088493A" w:rsidRPr="00061E9D">
              <w:rPr>
                <w:rFonts w:ascii="Cambria" w:hAnsi="Cambria" w:cs="Cambria"/>
                <w:b/>
                <w:bCs/>
                <w:sz w:val="21"/>
                <w:szCs w:val="21"/>
              </w:rPr>
              <w:t>A</w:t>
            </w:r>
            <w:r w:rsidR="00B67311" w:rsidRPr="00061E9D">
              <w:rPr>
                <w:rFonts w:ascii="Cambria" w:hAnsi="Cambria" w:cs="Cambria"/>
                <w:b/>
                <w:bCs/>
                <w:sz w:val="21"/>
                <w:szCs w:val="21"/>
              </w:rPr>
              <w:t>N</w:t>
            </w:r>
            <w:r w:rsidR="0088493A" w:rsidRPr="00061E9D">
              <w:rPr>
                <w:rFonts w:ascii="Cambria" w:hAnsi="Cambria" w:cs="Cambria"/>
                <w:b/>
                <w:bCs/>
                <w:sz w:val="21"/>
                <w:szCs w:val="21"/>
              </w:rPr>
              <w:t>IA BRAKU PODSTAW DO WYKLUCZENIA Z POSTĘPOWANIA ORAZ SPEŁNIA</w:t>
            </w:r>
            <w:r w:rsidR="00B67311" w:rsidRPr="00061E9D">
              <w:rPr>
                <w:rFonts w:ascii="Cambria" w:hAnsi="Cambria" w:cs="Cambria"/>
                <w:b/>
                <w:bCs/>
                <w:sz w:val="21"/>
                <w:szCs w:val="21"/>
              </w:rPr>
              <w:t>NIA WARUNKÓW</w:t>
            </w:r>
            <w:r w:rsidR="0088493A" w:rsidRPr="00061E9D">
              <w:rPr>
                <w:rFonts w:ascii="Cambria" w:hAnsi="Cambria" w:cs="Cambria"/>
                <w:b/>
                <w:bCs/>
                <w:sz w:val="21"/>
                <w:szCs w:val="21"/>
              </w:rPr>
              <w:t xml:space="preserve"> UDZIAŁU W POSTĘPOWANIU</w:t>
            </w:r>
          </w:p>
        </w:tc>
      </w:tr>
    </w:tbl>
    <w:p w14:paraId="4BD710F8" w14:textId="77777777" w:rsidR="0088493A" w:rsidRPr="00061E9D" w:rsidRDefault="0088493A">
      <w:pPr>
        <w:spacing w:before="120"/>
        <w:rPr>
          <w:rFonts w:ascii="Cambria" w:hAnsi="Cambria" w:cs="Cambria"/>
          <w:sz w:val="21"/>
          <w:szCs w:val="21"/>
        </w:rPr>
      </w:pPr>
    </w:p>
    <w:p w14:paraId="14B2D296" w14:textId="77777777" w:rsidR="00191389" w:rsidRPr="00061E9D" w:rsidRDefault="005F3384" w:rsidP="008C2220">
      <w:pPr>
        <w:spacing w:before="120"/>
        <w:ind w:left="709" w:hanging="709"/>
        <w:jc w:val="both"/>
        <w:rPr>
          <w:rFonts w:ascii="Cambria" w:hAnsi="Cambria" w:cs="Cambria"/>
          <w:sz w:val="21"/>
          <w:szCs w:val="21"/>
        </w:rPr>
      </w:pPr>
      <w:r>
        <w:rPr>
          <w:rFonts w:ascii="Cambria" w:hAnsi="Cambria" w:cs="Cambria"/>
          <w:sz w:val="21"/>
          <w:szCs w:val="21"/>
        </w:rPr>
        <w:t>7</w:t>
      </w:r>
      <w:r w:rsidR="0088493A" w:rsidRPr="00061E9D">
        <w:rPr>
          <w:rFonts w:ascii="Cambria" w:hAnsi="Cambria" w:cs="Cambria"/>
          <w:sz w:val="21"/>
          <w:szCs w:val="21"/>
        </w:rPr>
        <w:t>.1.</w:t>
      </w:r>
      <w:r w:rsidR="0088493A" w:rsidRPr="00061E9D">
        <w:rPr>
          <w:rFonts w:ascii="Cambria" w:hAnsi="Cambria" w:cs="Cambria"/>
          <w:b/>
          <w:sz w:val="21"/>
          <w:szCs w:val="21"/>
        </w:rPr>
        <w:tab/>
      </w:r>
      <w:r w:rsidR="00191389" w:rsidRPr="00061E9D">
        <w:rPr>
          <w:rFonts w:ascii="Cambria" w:hAnsi="Cambria" w:cs="Cambria"/>
          <w:sz w:val="21"/>
          <w:szCs w:val="21"/>
        </w:rPr>
        <w:t xml:space="preserve">W celu potwierdzenia braku podstaw do wykluczenia z postępowania, o których mowa w pkt </w:t>
      </w:r>
      <w:r>
        <w:rPr>
          <w:rFonts w:ascii="Cambria" w:hAnsi="Cambria" w:cs="Cambria"/>
          <w:sz w:val="21"/>
          <w:szCs w:val="21"/>
        </w:rPr>
        <w:t>5</w:t>
      </w:r>
      <w:r w:rsidR="00191389" w:rsidRPr="00061E9D">
        <w:rPr>
          <w:rFonts w:ascii="Cambria" w:hAnsi="Cambria" w:cs="Cambria"/>
          <w:sz w:val="21"/>
          <w:szCs w:val="21"/>
        </w:rPr>
        <w:t>.1.</w:t>
      </w:r>
      <w:r w:rsidR="00C434A9" w:rsidRPr="00061E9D">
        <w:rPr>
          <w:rFonts w:ascii="Cambria" w:hAnsi="Cambria" w:cs="Cambria"/>
          <w:sz w:val="21"/>
          <w:szCs w:val="21"/>
        </w:rPr>
        <w:t>,</w:t>
      </w:r>
      <w:r>
        <w:rPr>
          <w:rFonts w:ascii="Cambria" w:hAnsi="Cambria" w:cs="Cambria"/>
          <w:sz w:val="21"/>
          <w:szCs w:val="21"/>
        </w:rPr>
        <w:t>5</w:t>
      </w:r>
      <w:r w:rsidR="00191389" w:rsidRPr="00061E9D">
        <w:rPr>
          <w:rFonts w:ascii="Cambria" w:hAnsi="Cambria" w:cs="Cambria"/>
          <w:sz w:val="21"/>
          <w:szCs w:val="21"/>
        </w:rPr>
        <w:t xml:space="preserve">.3. </w:t>
      </w:r>
      <w:r w:rsidR="00C434A9" w:rsidRPr="00061E9D">
        <w:rPr>
          <w:rFonts w:ascii="Cambria" w:hAnsi="Cambria" w:cs="Cambria"/>
          <w:sz w:val="21"/>
          <w:szCs w:val="21"/>
        </w:rPr>
        <w:t xml:space="preserve">i </w:t>
      </w:r>
      <w:r>
        <w:rPr>
          <w:rFonts w:ascii="Cambria" w:hAnsi="Cambria" w:cs="Cambria"/>
          <w:sz w:val="21"/>
          <w:szCs w:val="21"/>
        </w:rPr>
        <w:t>5</w:t>
      </w:r>
      <w:r w:rsidR="00C434A9" w:rsidRPr="00061E9D">
        <w:rPr>
          <w:rFonts w:ascii="Cambria" w:hAnsi="Cambria" w:cs="Cambria"/>
          <w:sz w:val="21"/>
          <w:szCs w:val="21"/>
        </w:rPr>
        <w:t xml:space="preserve">.4. </w:t>
      </w:r>
      <w:r w:rsidR="00191389" w:rsidRPr="00061E9D">
        <w:rPr>
          <w:rFonts w:ascii="Cambria" w:hAnsi="Cambria" w:cs="Cambria"/>
          <w:sz w:val="21"/>
          <w:szCs w:val="21"/>
        </w:rPr>
        <w:t xml:space="preserve">SWZ oraz w celu potwierdzenia spełniania warunków udziału w postępowaniu, o których mowa w pkt </w:t>
      </w:r>
      <w:r>
        <w:rPr>
          <w:rFonts w:ascii="Cambria" w:hAnsi="Cambria" w:cs="Cambria"/>
          <w:sz w:val="21"/>
          <w:szCs w:val="21"/>
        </w:rPr>
        <w:t>6</w:t>
      </w:r>
      <w:r w:rsidR="00191389" w:rsidRPr="00061E9D">
        <w:rPr>
          <w:rFonts w:ascii="Cambria" w:hAnsi="Cambria" w:cs="Cambria"/>
          <w:sz w:val="21"/>
          <w:szCs w:val="21"/>
        </w:rPr>
        <w:t xml:space="preserve">.1. SWZ Wykonawca składa wraz z ofertą oświadczenia, o których mowa w art. 125 ust. 1 PZP, tj. </w:t>
      </w:r>
    </w:p>
    <w:p w14:paraId="2B458BD3" w14:textId="77777777" w:rsidR="00191389" w:rsidRPr="00061E9D" w:rsidRDefault="00191389" w:rsidP="00700C0E">
      <w:pPr>
        <w:pStyle w:val="Akapitzlist"/>
        <w:numPr>
          <w:ilvl w:val="0"/>
          <w:numId w:val="23"/>
        </w:numPr>
        <w:spacing w:before="120" w:after="120"/>
        <w:ind w:left="1281" w:hanging="357"/>
        <w:contextualSpacing w:val="0"/>
        <w:jc w:val="both"/>
        <w:rPr>
          <w:rFonts w:ascii="Cambria" w:hAnsi="Cambria" w:cs="Cambria"/>
          <w:sz w:val="21"/>
          <w:szCs w:val="21"/>
        </w:rPr>
      </w:pPr>
      <w:r w:rsidRPr="00061E9D">
        <w:rPr>
          <w:rFonts w:ascii="Cambria" w:hAnsi="Cambria" w:cs="Cambria"/>
          <w:sz w:val="21"/>
          <w:szCs w:val="21"/>
        </w:rPr>
        <w:t>oświadczenie o spełnianiu warunków udziału w postępowaniu, sporządzone zgodnie ze wzorem stanowiącym załącznik nr 3 do SWZ oraz</w:t>
      </w:r>
    </w:p>
    <w:p w14:paraId="2611F47F" w14:textId="77777777" w:rsidR="00191389" w:rsidRPr="00061E9D" w:rsidRDefault="00191389" w:rsidP="008C2220">
      <w:pPr>
        <w:pStyle w:val="Akapitzlist"/>
        <w:numPr>
          <w:ilvl w:val="0"/>
          <w:numId w:val="23"/>
        </w:numPr>
        <w:spacing w:before="120"/>
        <w:jc w:val="both"/>
        <w:rPr>
          <w:rFonts w:ascii="Cambria" w:hAnsi="Cambria" w:cs="Cambria"/>
          <w:sz w:val="21"/>
          <w:szCs w:val="21"/>
        </w:rPr>
      </w:pPr>
      <w:r w:rsidRPr="00061E9D">
        <w:rPr>
          <w:rFonts w:ascii="Cambria" w:hAnsi="Cambria" w:cs="Cambria"/>
          <w:sz w:val="21"/>
          <w:szCs w:val="21"/>
        </w:rPr>
        <w:t xml:space="preserve">oświadczenie o braku podstaw do wykluczenia, sporządzone zgodne ze wzorem stanowiącym załącznik nr 2 do SWZ. </w:t>
      </w:r>
    </w:p>
    <w:p w14:paraId="19DD739F" w14:textId="77777777" w:rsidR="00191389" w:rsidRPr="00061E9D" w:rsidRDefault="00191389" w:rsidP="008C2220">
      <w:pPr>
        <w:spacing w:before="120"/>
        <w:ind w:left="709"/>
        <w:jc w:val="both"/>
        <w:rPr>
          <w:rFonts w:ascii="Cambria" w:hAnsi="Cambria" w:cs="Cambria"/>
          <w:sz w:val="21"/>
          <w:szCs w:val="21"/>
        </w:rPr>
      </w:pPr>
      <w:r w:rsidRPr="00061E9D">
        <w:rPr>
          <w:rFonts w:ascii="Cambria" w:hAnsi="Cambria" w:cs="Cambria"/>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5FA9592D" w14:textId="77777777" w:rsidR="00191389" w:rsidRPr="00061E9D" w:rsidRDefault="008C2220" w:rsidP="008C2220">
      <w:pPr>
        <w:spacing w:before="120"/>
        <w:ind w:left="709"/>
        <w:jc w:val="both"/>
        <w:rPr>
          <w:rFonts w:ascii="Cambria" w:hAnsi="Cambria"/>
          <w:sz w:val="21"/>
          <w:szCs w:val="21"/>
        </w:rPr>
      </w:pPr>
      <w:r w:rsidRPr="00061E9D">
        <w:rPr>
          <w:rFonts w:ascii="Cambria" w:hAnsi="Cambria"/>
          <w:sz w:val="21"/>
          <w:szCs w:val="21"/>
        </w:rPr>
        <w:t>Wykonawca, w przypadku polegania na zdolnościach lub sytuacji podmiotów udostępniających zasoby, przedstawia, wraz z oświadczeniem, o którym mowa w zdaniu poprzednim, także oświadczenie podmiotu udostępniającego zasoby, potwierdzające brak podstaw wykluczenia tego podmiotu (zgodnie ze wzorem stanowiącym załącznik nr 2a do SWZ) oraz odpowiednio spełnianie warunków udziału w, w zakresie, w jakim wykonawca powołuje się na jego zasoby (zgodnie ze wzorem stanowiącym załącznik nr 3a do SWZ).</w:t>
      </w:r>
    </w:p>
    <w:p w14:paraId="7ECEF8F2" w14:textId="77777777" w:rsidR="0088493A" w:rsidRPr="00061E9D" w:rsidRDefault="005F3384">
      <w:pPr>
        <w:spacing w:before="120"/>
        <w:ind w:left="709" w:hanging="709"/>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.2.</w:t>
      </w:r>
      <w:r w:rsidR="0088493A" w:rsidRPr="00061E9D">
        <w:rPr>
          <w:rFonts w:ascii="Cambria" w:hAnsi="Cambria" w:cs="Cambria"/>
          <w:b/>
          <w:sz w:val="21"/>
          <w:szCs w:val="21"/>
        </w:rPr>
        <w:tab/>
      </w:r>
      <w:r w:rsidR="0088493A" w:rsidRPr="00061E9D">
        <w:rPr>
          <w:rFonts w:ascii="Cambria" w:hAnsi="Cambria" w:cs="Cambria"/>
          <w:sz w:val="21"/>
          <w:szCs w:val="21"/>
        </w:rPr>
        <w:t xml:space="preserve">W celu potwierdzenia spełniania warunków udziału w postępowaniu, o których mowa w pkt </w:t>
      </w:r>
      <w:r>
        <w:rPr>
          <w:rFonts w:ascii="Cambria" w:hAnsi="Cambria" w:cs="Cambria"/>
          <w:sz w:val="21"/>
          <w:szCs w:val="21"/>
        </w:rPr>
        <w:t>6</w:t>
      </w:r>
      <w:r w:rsidR="0088493A" w:rsidRPr="00061E9D">
        <w:rPr>
          <w:rFonts w:ascii="Cambria" w:hAnsi="Cambria" w:cs="Cambria"/>
          <w:sz w:val="21"/>
          <w:szCs w:val="21"/>
        </w:rPr>
        <w:t>.1.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653167CE" w14:textId="77777777" w:rsidR="0088493A" w:rsidRPr="00061E9D" w:rsidRDefault="0088493A">
      <w:pPr>
        <w:numPr>
          <w:ilvl w:val="2"/>
          <w:numId w:val="22"/>
        </w:numPr>
        <w:spacing w:before="120"/>
        <w:ind w:left="1418" w:hanging="567"/>
        <w:jc w:val="both"/>
        <w:rPr>
          <w:rFonts w:ascii="Cambria" w:hAnsi="Cambria"/>
          <w:sz w:val="21"/>
          <w:szCs w:val="21"/>
        </w:rPr>
      </w:pPr>
      <w:r w:rsidRPr="00061E9D">
        <w:rPr>
          <w:rFonts w:ascii="Cambria" w:hAnsi="Cambria" w:cs="Cambria"/>
          <w:sz w:val="21"/>
          <w:szCs w:val="21"/>
        </w:rPr>
        <w:t>wykaz</w:t>
      </w:r>
      <w:r w:rsidR="00367A53" w:rsidRPr="00061E9D">
        <w:rPr>
          <w:rFonts w:ascii="Cambria" w:hAnsi="Cambria" w:cs="Cambria"/>
          <w:sz w:val="21"/>
          <w:szCs w:val="21"/>
        </w:rPr>
        <w:t>u</w:t>
      </w:r>
      <w:r w:rsidR="00EA3532">
        <w:rPr>
          <w:rFonts w:ascii="Cambria" w:hAnsi="Cambria" w:cs="Cambria"/>
          <w:sz w:val="21"/>
          <w:szCs w:val="21"/>
        </w:rPr>
        <w:t xml:space="preserve"> </w:t>
      </w:r>
      <w:r w:rsidR="005F3384">
        <w:rPr>
          <w:rFonts w:ascii="Cambria" w:hAnsi="Cambria" w:cs="Cambria"/>
          <w:sz w:val="21"/>
          <w:szCs w:val="21"/>
        </w:rPr>
        <w:t>świadczonych usług zgodnych z przedmiotem zamówienia</w:t>
      </w:r>
      <w:r w:rsidRPr="00061E9D">
        <w:rPr>
          <w:rFonts w:ascii="Cambria" w:hAnsi="Cambria" w:cs="Cambria"/>
          <w:sz w:val="21"/>
          <w:szCs w:val="21"/>
        </w:rPr>
        <w:t xml:space="preserve"> nie wcześniej niż w okresie ostatnich </w:t>
      </w:r>
      <w:r w:rsidR="005F3384">
        <w:rPr>
          <w:rFonts w:ascii="Cambria" w:hAnsi="Cambria" w:cs="Cambria"/>
          <w:sz w:val="21"/>
          <w:szCs w:val="21"/>
        </w:rPr>
        <w:t>3</w:t>
      </w:r>
      <w:r w:rsidRPr="00061E9D">
        <w:rPr>
          <w:rFonts w:ascii="Cambria" w:hAnsi="Cambria" w:cs="Cambria"/>
          <w:sz w:val="21"/>
          <w:szCs w:val="21"/>
        </w:rPr>
        <w:t xml:space="preserve"> lat*, a jeżeli okres prowadzenia działalności jest krótszy - w tym okresie, wraz z podaniem ich </w:t>
      </w:r>
      <w:r w:rsidR="00804F50" w:rsidRPr="00061E9D">
        <w:rPr>
          <w:rFonts w:ascii="Cambria" w:hAnsi="Cambria" w:cs="Cambria"/>
          <w:sz w:val="21"/>
          <w:szCs w:val="21"/>
        </w:rPr>
        <w:t>rodzaju (</w:t>
      </w:r>
      <w:r w:rsidRPr="00061E9D">
        <w:rPr>
          <w:rFonts w:ascii="Cambria" w:hAnsi="Cambria" w:cs="Cambria"/>
          <w:sz w:val="21"/>
          <w:szCs w:val="21"/>
        </w:rPr>
        <w:t>przedmio</w:t>
      </w:r>
      <w:r w:rsidR="00E61933" w:rsidRPr="00061E9D">
        <w:rPr>
          <w:rFonts w:ascii="Cambria" w:hAnsi="Cambria" w:cs="Cambria"/>
          <w:sz w:val="21"/>
          <w:szCs w:val="21"/>
        </w:rPr>
        <w:t>tu</w:t>
      </w:r>
      <w:r w:rsidR="00804F50" w:rsidRPr="00061E9D">
        <w:rPr>
          <w:rFonts w:ascii="Cambria" w:hAnsi="Cambria" w:cs="Cambria"/>
          <w:sz w:val="21"/>
          <w:szCs w:val="21"/>
        </w:rPr>
        <w:t>)</w:t>
      </w:r>
      <w:r w:rsidR="00E61933" w:rsidRPr="00061E9D">
        <w:rPr>
          <w:rFonts w:ascii="Cambria" w:hAnsi="Cambria" w:cs="Cambria"/>
          <w:sz w:val="21"/>
          <w:szCs w:val="21"/>
        </w:rPr>
        <w:t>, wartości brutto</w:t>
      </w:r>
      <w:r w:rsidRPr="00061E9D">
        <w:rPr>
          <w:rFonts w:ascii="Cambria" w:hAnsi="Cambria" w:cs="Cambria"/>
          <w:sz w:val="21"/>
          <w:szCs w:val="21"/>
        </w:rPr>
        <w:t xml:space="preserve">, daty i miejsca wykonania oraz podmiotów, na rzecz których </w:t>
      </w:r>
      <w:r w:rsidR="00C45099">
        <w:rPr>
          <w:rFonts w:ascii="Cambria" w:hAnsi="Cambria" w:cs="Cambria"/>
          <w:sz w:val="21"/>
          <w:szCs w:val="21"/>
        </w:rPr>
        <w:t>usługi</w:t>
      </w:r>
      <w:r w:rsidRPr="00061E9D">
        <w:rPr>
          <w:rFonts w:ascii="Cambria" w:hAnsi="Cambria" w:cs="Cambria"/>
          <w:sz w:val="21"/>
          <w:szCs w:val="21"/>
        </w:rPr>
        <w:t xml:space="preserve"> te zostały wykonane (</w:t>
      </w:r>
      <w:r w:rsidR="008C2220" w:rsidRPr="00061E9D">
        <w:rPr>
          <w:rFonts w:ascii="Cambria" w:hAnsi="Cambria" w:cs="Cambria"/>
          <w:sz w:val="21"/>
          <w:szCs w:val="21"/>
        </w:rPr>
        <w:t xml:space="preserve">wzór wykazu stanowi </w:t>
      </w:r>
      <w:r w:rsidRPr="00061E9D">
        <w:rPr>
          <w:rFonts w:ascii="Cambria" w:hAnsi="Cambria" w:cs="Cambria"/>
          <w:sz w:val="21"/>
          <w:szCs w:val="21"/>
        </w:rPr>
        <w:t>załącznik nr 6</w:t>
      </w:r>
      <w:r w:rsidR="008C2220" w:rsidRPr="00061E9D">
        <w:rPr>
          <w:rFonts w:ascii="Cambria" w:hAnsi="Cambria" w:cs="Cambria"/>
          <w:sz w:val="21"/>
          <w:szCs w:val="21"/>
        </w:rPr>
        <w:t xml:space="preserve"> do SWZ</w:t>
      </w:r>
      <w:r w:rsidRPr="00061E9D">
        <w:rPr>
          <w:rFonts w:ascii="Cambria" w:hAnsi="Cambria" w:cs="Cambria"/>
          <w:sz w:val="21"/>
          <w:szCs w:val="21"/>
        </w:rPr>
        <w:t>).</w:t>
      </w:r>
    </w:p>
    <w:p w14:paraId="33682879" w14:textId="77777777" w:rsidR="0088493A" w:rsidRPr="00061E9D" w:rsidRDefault="0088493A">
      <w:pPr>
        <w:spacing w:before="120"/>
        <w:ind w:left="1418"/>
        <w:jc w:val="both"/>
        <w:rPr>
          <w:rFonts w:ascii="Cambria" w:hAnsi="Cambria"/>
          <w:sz w:val="21"/>
          <w:szCs w:val="21"/>
        </w:rPr>
      </w:pPr>
      <w:r w:rsidRPr="00061E9D">
        <w:rPr>
          <w:rFonts w:ascii="Cambria" w:hAnsi="Cambria" w:cs="Cambria"/>
          <w:sz w:val="21"/>
          <w:szCs w:val="21"/>
        </w:rPr>
        <w:t>Jeżeli Wykonawca powołuje się na doświadczenie</w:t>
      </w:r>
      <w:r w:rsidR="00AA1B40" w:rsidRPr="00061E9D">
        <w:rPr>
          <w:rFonts w:ascii="Cambria" w:hAnsi="Cambria" w:cs="Cambria"/>
          <w:sz w:val="21"/>
          <w:szCs w:val="21"/>
        </w:rPr>
        <w:t xml:space="preserve"> w realizacji </w:t>
      </w:r>
      <w:r w:rsidR="005F3384">
        <w:rPr>
          <w:rFonts w:ascii="Cambria" w:hAnsi="Cambria" w:cs="Cambria"/>
          <w:sz w:val="21"/>
          <w:szCs w:val="21"/>
        </w:rPr>
        <w:t>usług</w:t>
      </w:r>
      <w:r w:rsidRPr="00061E9D">
        <w:rPr>
          <w:rFonts w:ascii="Cambria" w:hAnsi="Cambria" w:cs="Cambria"/>
          <w:sz w:val="21"/>
          <w:szCs w:val="21"/>
        </w:rPr>
        <w:t xml:space="preserve"> wykonywanych wspólnie z innymi wykonawcami, wykaz dotyczy </w:t>
      </w:r>
      <w:r w:rsidR="005F3384">
        <w:rPr>
          <w:rFonts w:ascii="Cambria" w:hAnsi="Cambria" w:cs="Cambria"/>
          <w:sz w:val="21"/>
          <w:szCs w:val="21"/>
        </w:rPr>
        <w:t>usług</w:t>
      </w:r>
      <w:r w:rsidRPr="00061E9D">
        <w:rPr>
          <w:rFonts w:ascii="Cambria" w:hAnsi="Cambria" w:cs="Cambria"/>
          <w:sz w:val="21"/>
          <w:szCs w:val="21"/>
        </w:rPr>
        <w:t>, w których wykonaniu wykonawca ten bezpośrednio uczestniczył.</w:t>
      </w:r>
    </w:p>
    <w:p w14:paraId="3DE56D3E" w14:textId="77777777" w:rsidR="0088493A" w:rsidRPr="00061E9D" w:rsidRDefault="0088493A">
      <w:pPr>
        <w:spacing w:before="120"/>
        <w:ind w:left="1418"/>
        <w:jc w:val="both"/>
        <w:rPr>
          <w:rFonts w:ascii="Cambria" w:hAnsi="Cambria"/>
          <w:sz w:val="21"/>
          <w:szCs w:val="21"/>
        </w:rPr>
      </w:pPr>
      <w:r w:rsidRPr="00061E9D">
        <w:rPr>
          <w:rFonts w:ascii="Cambria" w:hAnsi="Cambria" w:cs="Cambria"/>
          <w:sz w:val="21"/>
          <w:szCs w:val="21"/>
        </w:rPr>
        <w:t>* liczonych wstecz od dnia w którym upływa termin składania ofert.</w:t>
      </w:r>
    </w:p>
    <w:p w14:paraId="259CC1B6" w14:textId="77777777" w:rsidR="0088493A" w:rsidRPr="00061E9D" w:rsidRDefault="0088493A" w:rsidP="00AA1B40">
      <w:pPr>
        <w:numPr>
          <w:ilvl w:val="2"/>
          <w:numId w:val="22"/>
        </w:numPr>
        <w:spacing w:before="120"/>
        <w:ind w:left="1418" w:hanging="567"/>
        <w:jc w:val="both"/>
        <w:rPr>
          <w:rFonts w:ascii="Cambria" w:hAnsi="Cambria"/>
          <w:sz w:val="21"/>
          <w:szCs w:val="21"/>
        </w:rPr>
      </w:pPr>
      <w:r w:rsidRPr="00061E9D">
        <w:rPr>
          <w:rFonts w:ascii="Cambria" w:hAnsi="Cambria" w:cs="Cambria"/>
          <w:sz w:val="21"/>
          <w:szCs w:val="21"/>
        </w:rPr>
        <w:lastRenderedPageBreak/>
        <w:t>dowodów określających</w:t>
      </w:r>
      <w:r w:rsidR="00EA3532">
        <w:rPr>
          <w:rFonts w:ascii="Cambria" w:hAnsi="Cambria" w:cs="Cambria"/>
          <w:sz w:val="21"/>
          <w:szCs w:val="21"/>
        </w:rPr>
        <w:t xml:space="preserve"> </w:t>
      </w:r>
      <w:r w:rsidRPr="00061E9D">
        <w:rPr>
          <w:rFonts w:ascii="Cambria" w:hAnsi="Cambria" w:cs="Cambria"/>
          <w:sz w:val="21"/>
          <w:szCs w:val="21"/>
        </w:rPr>
        <w:t xml:space="preserve">czy </w:t>
      </w:r>
      <w:r w:rsidR="005F3384">
        <w:rPr>
          <w:rFonts w:ascii="Cambria" w:hAnsi="Cambria" w:cs="Cambria"/>
          <w:sz w:val="21"/>
          <w:szCs w:val="21"/>
        </w:rPr>
        <w:t>usługi</w:t>
      </w:r>
      <w:r w:rsidRPr="00061E9D">
        <w:rPr>
          <w:rFonts w:ascii="Cambria" w:hAnsi="Cambria" w:cs="Cambria"/>
          <w:sz w:val="21"/>
          <w:szCs w:val="21"/>
        </w:rPr>
        <w:t xml:space="preserve"> wskazane w wykazie zostały wykonane należycie, przy czym dowodami, o których mowa, są referencje bądź inne dokumenty sporządzone przez podmiot, na rzecz którego </w:t>
      </w:r>
      <w:r w:rsidR="005F3384">
        <w:rPr>
          <w:rFonts w:ascii="Cambria" w:hAnsi="Cambria" w:cs="Cambria"/>
          <w:sz w:val="21"/>
          <w:szCs w:val="21"/>
        </w:rPr>
        <w:t>usługi</w:t>
      </w:r>
      <w:r w:rsidRPr="00061E9D">
        <w:rPr>
          <w:rFonts w:ascii="Cambria" w:hAnsi="Cambria" w:cs="Cambria"/>
          <w:sz w:val="21"/>
          <w:szCs w:val="21"/>
        </w:rPr>
        <w:t xml:space="preserve"> zostały wykonane, a jeżeli wykonawca z przyczyn niezależnych od niego nie jest w stanie uzyskać tych dokumentów - inne odpowiednie dokumenty;</w:t>
      </w:r>
    </w:p>
    <w:p w14:paraId="09C022F6" w14:textId="764510AC" w:rsidR="0088493A" w:rsidRPr="00061E9D" w:rsidRDefault="0088493A">
      <w:pPr>
        <w:spacing w:before="120" w:after="240"/>
        <w:ind w:left="1418" w:hanging="567"/>
        <w:jc w:val="both"/>
        <w:rPr>
          <w:rFonts w:ascii="Cambria" w:hAnsi="Cambria"/>
          <w:sz w:val="21"/>
          <w:szCs w:val="21"/>
        </w:rPr>
      </w:pPr>
      <w:r w:rsidRPr="00061E9D">
        <w:rPr>
          <w:rFonts w:ascii="Cambria" w:hAnsi="Cambria" w:cs="Cambria"/>
          <w:sz w:val="21"/>
          <w:szCs w:val="21"/>
        </w:rPr>
        <w:t>c)</w:t>
      </w:r>
      <w:r w:rsidRPr="00061E9D">
        <w:rPr>
          <w:rFonts w:ascii="Cambria" w:hAnsi="Cambria" w:cs="Cambria"/>
          <w:sz w:val="21"/>
          <w:szCs w:val="21"/>
        </w:rPr>
        <w:tab/>
        <w:t>wykaz</w:t>
      </w:r>
      <w:r w:rsidR="00367A53" w:rsidRPr="00061E9D">
        <w:rPr>
          <w:rFonts w:ascii="Cambria" w:hAnsi="Cambria" w:cs="Cambria"/>
          <w:sz w:val="21"/>
          <w:szCs w:val="21"/>
        </w:rPr>
        <w:t>u</w:t>
      </w:r>
      <w:r w:rsidRPr="00061E9D">
        <w:rPr>
          <w:rFonts w:ascii="Cambria" w:hAnsi="Cambria" w:cs="Cambria"/>
          <w:sz w:val="21"/>
          <w:szCs w:val="21"/>
        </w:rPr>
        <w:t xml:space="preserve"> </w:t>
      </w:r>
      <w:r w:rsidR="00ED7EAC">
        <w:rPr>
          <w:rFonts w:ascii="Cambria" w:hAnsi="Cambria" w:cs="Cambria"/>
          <w:sz w:val="21"/>
          <w:szCs w:val="21"/>
        </w:rPr>
        <w:t>narzędzi</w:t>
      </w:r>
      <w:r w:rsidRPr="00061E9D">
        <w:rPr>
          <w:rFonts w:ascii="Cambria" w:hAnsi="Cambria" w:cs="Cambria"/>
          <w:sz w:val="21"/>
          <w:szCs w:val="21"/>
        </w:rPr>
        <w:t xml:space="preserve">, </w:t>
      </w:r>
      <w:r w:rsidR="00ED7EAC">
        <w:rPr>
          <w:rFonts w:ascii="Cambria" w:hAnsi="Cambria" w:cs="Cambria"/>
          <w:sz w:val="21"/>
          <w:szCs w:val="21"/>
        </w:rPr>
        <w:t>jakimi dysponuje W</w:t>
      </w:r>
      <w:r w:rsidRPr="00061E9D">
        <w:rPr>
          <w:rFonts w:ascii="Cambria" w:hAnsi="Cambria" w:cs="Cambria"/>
          <w:sz w:val="21"/>
          <w:szCs w:val="21"/>
        </w:rPr>
        <w:t>ykonawc</w:t>
      </w:r>
      <w:r w:rsidR="00ED7EAC">
        <w:rPr>
          <w:rFonts w:ascii="Cambria" w:hAnsi="Cambria" w:cs="Cambria"/>
          <w:sz w:val="21"/>
          <w:szCs w:val="21"/>
        </w:rPr>
        <w:t>a</w:t>
      </w:r>
      <w:r w:rsidRPr="00061E9D">
        <w:rPr>
          <w:rFonts w:ascii="Cambria" w:hAnsi="Cambria" w:cs="Cambria"/>
          <w:sz w:val="21"/>
          <w:szCs w:val="21"/>
        </w:rPr>
        <w:t xml:space="preserve"> do realizacji zamówienia publicznego, wraz z informacjami na temat ich podstaw do dysponowania tymi </w:t>
      </w:r>
      <w:r w:rsidR="00ED7EAC">
        <w:rPr>
          <w:rFonts w:ascii="Cambria" w:hAnsi="Cambria" w:cs="Cambria"/>
          <w:sz w:val="21"/>
          <w:szCs w:val="21"/>
        </w:rPr>
        <w:t>narzędziami</w:t>
      </w:r>
      <w:r w:rsidRPr="00061E9D">
        <w:rPr>
          <w:rFonts w:ascii="Cambria" w:hAnsi="Cambria" w:cs="Cambria"/>
          <w:sz w:val="21"/>
          <w:szCs w:val="21"/>
        </w:rPr>
        <w:t xml:space="preserve"> (wzór wykazu </w:t>
      </w:r>
      <w:r w:rsidR="00ED7EAC">
        <w:rPr>
          <w:rFonts w:ascii="Cambria" w:hAnsi="Cambria" w:cs="Cambria"/>
          <w:sz w:val="21"/>
          <w:szCs w:val="21"/>
        </w:rPr>
        <w:t>narzędzi</w:t>
      </w:r>
      <w:r w:rsidRPr="00061E9D">
        <w:rPr>
          <w:rFonts w:ascii="Cambria" w:hAnsi="Cambria" w:cs="Cambria"/>
          <w:sz w:val="21"/>
          <w:szCs w:val="21"/>
        </w:rPr>
        <w:t xml:space="preserve"> stanowi załącznik nr 5 do SWZ),</w:t>
      </w:r>
    </w:p>
    <w:p w14:paraId="2B09E18E" w14:textId="77777777" w:rsidR="0088493A" w:rsidRPr="00061E9D" w:rsidRDefault="0088493A" w:rsidP="008A3AE0">
      <w:pPr>
        <w:pStyle w:val="Kolorowalistaakcent11"/>
        <w:spacing w:before="120" w:after="120"/>
        <w:ind w:left="1417" w:hanging="424"/>
        <w:contextualSpacing w:val="0"/>
        <w:jc w:val="both"/>
        <w:rPr>
          <w:rFonts w:ascii="Cambria" w:hAnsi="Cambria"/>
          <w:sz w:val="21"/>
          <w:szCs w:val="21"/>
        </w:rPr>
      </w:pPr>
      <w:r w:rsidRPr="00061E9D">
        <w:rPr>
          <w:rFonts w:ascii="Cambria" w:hAnsi="Cambria" w:cs="Cambria"/>
          <w:color w:val="000000"/>
          <w:sz w:val="21"/>
          <w:szCs w:val="21"/>
        </w:rPr>
        <w:t>d)</w:t>
      </w:r>
      <w:r w:rsidRPr="00061E9D">
        <w:rPr>
          <w:rFonts w:ascii="Cambria" w:hAnsi="Cambria" w:cs="Cambria"/>
          <w:color w:val="000000"/>
          <w:sz w:val="21"/>
          <w:szCs w:val="21"/>
        </w:rPr>
        <w:tab/>
      </w:r>
      <w:r w:rsidR="00367A53" w:rsidRPr="00061E9D">
        <w:rPr>
          <w:rFonts w:ascii="Cambria" w:hAnsi="Cambria" w:cs="Cambria"/>
          <w:color w:val="000000"/>
          <w:sz w:val="21"/>
          <w:szCs w:val="21"/>
        </w:rPr>
        <w:t>dokumentów potwierdzających, że wykonawca jest ubezpieczony od odpowiedzialności cywilnej w zakresie prowadzonej działalności związanej z przedmiotem zamówienia ze wskazaniem sumy gwarancyjnej tego ubezpieczenia.</w:t>
      </w:r>
    </w:p>
    <w:p w14:paraId="351EC22E" w14:textId="77777777" w:rsidR="0088493A" w:rsidRPr="00061E9D" w:rsidRDefault="0088493A" w:rsidP="008A3AE0">
      <w:pPr>
        <w:pStyle w:val="Kolorowalistaakcent11"/>
        <w:spacing w:before="120" w:after="120"/>
        <w:ind w:left="1418" w:hanging="698"/>
        <w:contextualSpacing w:val="0"/>
        <w:jc w:val="both"/>
        <w:rPr>
          <w:rFonts w:ascii="Cambria" w:hAnsi="Cambria"/>
          <w:sz w:val="21"/>
          <w:szCs w:val="21"/>
        </w:rPr>
      </w:pPr>
      <w:r w:rsidRPr="00061E9D">
        <w:rPr>
          <w:rFonts w:ascii="Cambria" w:hAnsi="Cambria" w:cs="Cambria"/>
          <w:color w:val="000000"/>
          <w:sz w:val="21"/>
          <w:szCs w:val="21"/>
        </w:rPr>
        <w:tab/>
        <w:t>Jeżeli z uzasadnionej przyczyny wykonawca nie może złożyć wymaganych przez zamawiającego podmiotowych środków dowodowych, o których mowa w lit. d</w:t>
      </w:r>
      <w:r w:rsidR="0094028D" w:rsidRPr="00061E9D">
        <w:rPr>
          <w:rFonts w:ascii="Cambria" w:hAnsi="Cambria" w:cs="Cambria"/>
          <w:color w:val="000000"/>
          <w:sz w:val="21"/>
          <w:szCs w:val="21"/>
        </w:rPr>
        <w:t>)</w:t>
      </w:r>
      <w:r w:rsidRPr="00061E9D">
        <w:rPr>
          <w:rFonts w:ascii="Cambria" w:hAnsi="Cambria" w:cs="Cambria"/>
          <w:color w:val="000000"/>
          <w:sz w:val="21"/>
          <w:szCs w:val="21"/>
        </w:rPr>
        <w:t>, wykonawca składa inne podmiotowe środki dowodowe, które w wystarczający sposób potwierdz</w:t>
      </w:r>
      <w:r w:rsidR="00B2441C" w:rsidRPr="00061E9D">
        <w:rPr>
          <w:rFonts w:ascii="Cambria" w:hAnsi="Cambria" w:cs="Cambria"/>
          <w:color w:val="000000"/>
          <w:sz w:val="21"/>
          <w:szCs w:val="21"/>
        </w:rPr>
        <w:t>ają spełnianie opisanego przez Z</w:t>
      </w:r>
      <w:r w:rsidRPr="00061E9D">
        <w:rPr>
          <w:rFonts w:ascii="Cambria" w:hAnsi="Cambria" w:cs="Cambria"/>
          <w:color w:val="000000"/>
          <w:sz w:val="21"/>
          <w:szCs w:val="21"/>
        </w:rPr>
        <w:t>amawiającego warunku udziału w postępowaniu dotyczącego sytuacji ekonomicznej.</w:t>
      </w:r>
    </w:p>
    <w:p w14:paraId="780C1E06" w14:textId="77777777" w:rsidR="0088493A" w:rsidRPr="00061E9D" w:rsidRDefault="005F3384" w:rsidP="008A3AE0">
      <w:pPr>
        <w:pStyle w:val="Kolorowalistaakcent11"/>
        <w:spacing w:before="120" w:after="120"/>
        <w:ind w:left="709" w:hanging="709"/>
        <w:contextualSpacing w:val="0"/>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.3.</w:t>
      </w:r>
      <w:r w:rsidR="0088493A" w:rsidRPr="00061E9D">
        <w:rPr>
          <w:rFonts w:ascii="Cambria" w:hAnsi="Cambria" w:cs="Cambria"/>
          <w:b/>
          <w:sz w:val="21"/>
          <w:szCs w:val="21"/>
        </w:rPr>
        <w:tab/>
      </w:r>
      <w:r w:rsidR="0088493A" w:rsidRPr="00061E9D">
        <w:rPr>
          <w:rFonts w:ascii="Cambria" w:hAnsi="Cambria" w:cs="Cambria"/>
          <w:sz w:val="21"/>
          <w:szCs w:val="21"/>
        </w:rPr>
        <w:t>W celu potwierdzenia braku podstaw do wyk</w:t>
      </w:r>
      <w:r w:rsidR="008A3AE0" w:rsidRPr="00061E9D">
        <w:rPr>
          <w:rFonts w:ascii="Cambria" w:hAnsi="Cambria" w:cs="Cambria"/>
          <w:sz w:val="21"/>
          <w:szCs w:val="21"/>
        </w:rPr>
        <w:t xml:space="preserve">luczenia, o których mowa w pkt </w:t>
      </w:r>
      <w:r>
        <w:rPr>
          <w:rFonts w:ascii="Cambria" w:hAnsi="Cambria" w:cs="Cambria"/>
          <w:sz w:val="21"/>
          <w:szCs w:val="21"/>
        </w:rPr>
        <w:t>5</w:t>
      </w:r>
      <w:r w:rsidR="008A3AE0" w:rsidRPr="00061E9D">
        <w:rPr>
          <w:rFonts w:ascii="Cambria" w:hAnsi="Cambria" w:cs="Cambria"/>
          <w:sz w:val="21"/>
          <w:szCs w:val="21"/>
        </w:rPr>
        <w:t xml:space="preserve">.1. i </w:t>
      </w:r>
      <w:r>
        <w:rPr>
          <w:rFonts w:ascii="Cambria" w:hAnsi="Cambria" w:cs="Cambria"/>
          <w:sz w:val="21"/>
          <w:szCs w:val="21"/>
        </w:rPr>
        <w:t>5</w:t>
      </w:r>
      <w:r w:rsidR="0088493A" w:rsidRPr="00061E9D">
        <w:rPr>
          <w:rFonts w:ascii="Cambria" w:hAnsi="Cambria" w:cs="Cambria"/>
          <w:sz w:val="21"/>
          <w:szCs w:val="21"/>
        </w:rPr>
        <w:t>.3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03E8B8AE" w14:textId="77777777" w:rsidR="0088493A" w:rsidRPr="00061E9D" w:rsidRDefault="0088493A" w:rsidP="00C92199">
      <w:pPr>
        <w:pStyle w:val="Kolorowalistaakcent11"/>
        <w:spacing w:before="120" w:after="120"/>
        <w:ind w:left="1418" w:hanging="709"/>
        <w:contextualSpacing w:val="0"/>
        <w:jc w:val="both"/>
        <w:rPr>
          <w:rFonts w:ascii="Cambria" w:hAnsi="Cambria"/>
          <w:sz w:val="21"/>
          <w:szCs w:val="21"/>
        </w:rPr>
      </w:pPr>
      <w:r w:rsidRPr="00061E9D">
        <w:rPr>
          <w:rFonts w:ascii="Cambria" w:hAnsi="Cambria" w:cs="Cambria"/>
          <w:sz w:val="21"/>
          <w:szCs w:val="21"/>
        </w:rPr>
        <w:t>a)</w:t>
      </w:r>
      <w:r w:rsidRPr="00061E9D">
        <w:rPr>
          <w:rFonts w:ascii="Cambria" w:hAnsi="Cambria" w:cs="Cambria"/>
          <w:sz w:val="21"/>
          <w:szCs w:val="21"/>
        </w:rPr>
        <w:tab/>
        <w:t>oświadczenia Wykonawcy, w zakresie art. 108 ust. 1 pkt 5</w:t>
      </w:r>
      <w:r w:rsidR="00C92199" w:rsidRPr="00061E9D">
        <w:rPr>
          <w:rFonts w:ascii="Cambria" w:hAnsi="Cambria" w:cs="Cambria"/>
          <w:sz w:val="21"/>
          <w:szCs w:val="21"/>
        </w:rPr>
        <w:t>)</w:t>
      </w:r>
      <w:r w:rsidRPr="00061E9D">
        <w:rPr>
          <w:rFonts w:ascii="Cambria" w:hAnsi="Cambria" w:cs="Cambria"/>
          <w:sz w:val="21"/>
          <w:szCs w:val="21"/>
        </w:rPr>
        <w:t xml:space="preserve"> PZP, o braku przynależności do tej samej grupy kapitałowej, w rozumieniu ustawy z dnia 16 lutego 2007 r. o ochronie konkurencji i konsumentów (tekst jedn. Dz. U. z 2021 r., poz. 275), z innym Wykonawcą, który złożył odrębną ofertę, albo oświadczenie o przynależności do tej samej grupy kapitałowej wraz z dokumentami lub informacjami potwierdzającymi przygotowanie oferty niezależnie od innego Wykonawcy należącego </w:t>
      </w:r>
      <w:r w:rsidR="005E7216" w:rsidRPr="00061E9D">
        <w:rPr>
          <w:rFonts w:ascii="Cambria" w:hAnsi="Cambria" w:cs="Cambria"/>
          <w:sz w:val="21"/>
          <w:szCs w:val="21"/>
        </w:rPr>
        <w:t>do tej samej grupy kapitałowej</w:t>
      </w:r>
      <w:r w:rsidRPr="00061E9D">
        <w:rPr>
          <w:rFonts w:ascii="Cambria" w:hAnsi="Cambria" w:cs="Cambria"/>
          <w:sz w:val="21"/>
          <w:szCs w:val="21"/>
        </w:rPr>
        <w:t xml:space="preserve"> (wzór oświadczenia Wykonawcy o przynależności lub braku przynależności do tej grupy kapitałowej stanowi załącznik nr 8 do SWZ),</w:t>
      </w:r>
    </w:p>
    <w:p w14:paraId="12019F4A" w14:textId="77777777" w:rsidR="0088493A" w:rsidRPr="00061E9D" w:rsidRDefault="0088493A" w:rsidP="00C92199">
      <w:pPr>
        <w:pStyle w:val="Kolorowalistaakcent11"/>
        <w:spacing w:before="120" w:after="120"/>
        <w:ind w:left="1418" w:hanging="709"/>
        <w:contextualSpacing w:val="0"/>
        <w:jc w:val="both"/>
        <w:rPr>
          <w:rFonts w:ascii="Cambria" w:hAnsi="Cambria"/>
          <w:sz w:val="21"/>
          <w:szCs w:val="21"/>
        </w:rPr>
      </w:pPr>
      <w:r w:rsidRPr="00061E9D">
        <w:rPr>
          <w:rFonts w:ascii="Cambria" w:hAnsi="Cambria" w:cs="Cambria"/>
          <w:sz w:val="21"/>
          <w:szCs w:val="21"/>
        </w:rPr>
        <w:t>b)</w:t>
      </w:r>
      <w:r w:rsidRPr="00061E9D">
        <w:rPr>
          <w:rFonts w:ascii="Cambria" w:hAnsi="Cambria" w:cs="Cambria"/>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3489693" w14:textId="77777777" w:rsidR="0088493A" w:rsidRPr="00061E9D" w:rsidRDefault="0088493A" w:rsidP="00C92199">
      <w:pPr>
        <w:pStyle w:val="Kolorowalistaakcent11"/>
        <w:spacing w:before="120" w:after="120"/>
        <w:ind w:left="1418" w:hanging="709"/>
        <w:contextualSpacing w:val="0"/>
        <w:jc w:val="both"/>
        <w:rPr>
          <w:rFonts w:ascii="Cambria" w:hAnsi="Cambria"/>
          <w:sz w:val="21"/>
          <w:szCs w:val="21"/>
        </w:rPr>
      </w:pPr>
      <w:r w:rsidRPr="00061E9D">
        <w:rPr>
          <w:rFonts w:ascii="Cambria" w:hAnsi="Cambria" w:cs="Cambria"/>
          <w:sz w:val="21"/>
          <w:szCs w:val="21"/>
        </w:rPr>
        <w:t>c)</w:t>
      </w:r>
      <w:r w:rsidRPr="00061E9D">
        <w:rPr>
          <w:rFonts w:ascii="Cambria" w:hAnsi="Cambria" w:cs="Cambria"/>
          <w:sz w:val="21"/>
          <w:szCs w:val="21"/>
        </w:rPr>
        <w:tab/>
        <w:t>oświadczenie wykonawcy o aktualności informacji zawartych w oświadczeniu, o którym mowa w art. 125 ust. 1 PZP, w zakresie podstaw wykluczenia z postępowania wskazanych przez zamawiającego, o których mowa w:</w:t>
      </w:r>
    </w:p>
    <w:p w14:paraId="72C5642F" w14:textId="77777777" w:rsidR="0088493A" w:rsidRPr="00061E9D" w:rsidRDefault="0088493A"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art. 108 ust. 1 pkt 3 PZP,</w:t>
      </w:r>
    </w:p>
    <w:p w14:paraId="19A156AA" w14:textId="77777777" w:rsidR="0088493A" w:rsidRPr="00061E9D" w:rsidRDefault="0088493A"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art. 108 ust. 1 pkt 4 PZP, dotyczących orzeczenia zakazu ubiegania się o zamówienie publiczne tytułem środka zapobiegawczego,</w:t>
      </w:r>
    </w:p>
    <w:p w14:paraId="5D866756" w14:textId="77777777" w:rsidR="0088493A" w:rsidRPr="00061E9D" w:rsidRDefault="0088493A"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art. 108 ust. 1 pkt 5 PZP, dotyczących zawarcia z innymi wykonawcami porozumienia mającego na celu zakłócenie konkurencji,</w:t>
      </w:r>
    </w:p>
    <w:p w14:paraId="08373533" w14:textId="77777777" w:rsidR="0088493A" w:rsidRPr="00061E9D" w:rsidRDefault="0088493A"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art. 108 ust. 1 pkt 6 PZP,</w:t>
      </w:r>
    </w:p>
    <w:p w14:paraId="490088AB" w14:textId="77777777" w:rsidR="0088493A" w:rsidRPr="00061E9D" w:rsidRDefault="0088493A"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art. 109 ust. 1 pkt 1 PZP, odnośnie do naruszenia obowiązków dotyczących płatności podatków i opłat lokalnych, o których mowa w ustawie z dnia 12 stycznia 1991 r. o podatkach i opłatach lokalnych (</w:t>
      </w:r>
      <w:r w:rsidR="003E16BA" w:rsidRPr="00061E9D">
        <w:rPr>
          <w:rFonts w:ascii="Cambria" w:hAnsi="Cambria" w:cs="Cambria"/>
          <w:sz w:val="21"/>
          <w:szCs w:val="21"/>
        </w:rPr>
        <w:t>t.j. Dz.U. z 2022</w:t>
      </w:r>
      <w:r w:rsidRPr="00061E9D">
        <w:rPr>
          <w:rFonts w:ascii="Cambria" w:hAnsi="Cambria" w:cs="Cambria"/>
          <w:sz w:val="21"/>
          <w:szCs w:val="21"/>
        </w:rPr>
        <w:t xml:space="preserve"> r. poz. </w:t>
      </w:r>
      <w:r w:rsidR="003E16BA" w:rsidRPr="00061E9D">
        <w:rPr>
          <w:rFonts w:ascii="Cambria" w:hAnsi="Cambria" w:cs="Cambria"/>
          <w:sz w:val="21"/>
          <w:szCs w:val="21"/>
        </w:rPr>
        <w:t>1452 ze zm.</w:t>
      </w:r>
      <w:r w:rsidRPr="00061E9D">
        <w:rPr>
          <w:rFonts w:ascii="Cambria" w:hAnsi="Cambria" w:cs="Cambria"/>
          <w:sz w:val="21"/>
          <w:szCs w:val="21"/>
        </w:rPr>
        <w:t>),</w:t>
      </w:r>
    </w:p>
    <w:p w14:paraId="3487E93B" w14:textId="77777777" w:rsidR="0088493A" w:rsidRPr="00061E9D" w:rsidRDefault="005E7216"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art. 109 ust. 1 pkt 8 PZP,</w:t>
      </w:r>
    </w:p>
    <w:p w14:paraId="5D0B3F7E" w14:textId="77777777" w:rsidR="005E7216" w:rsidRPr="00061E9D" w:rsidRDefault="005E7216" w:rsidP="005E7216">
      <w:pPr>
        <w:pStyle w:val="Kolorowalistaakcent11"/>
        <w:spacing w:before="120" w:after="120"/>
        <w:ind w:left="1418"/>
        <w:contextualSpacing w:val="0"/>
        <w:jc w:val="both"/>
        <w:rPr>
          <w:rFonts w:ascii="Cambria" w:hAnsi="Cambria"/>
          <w:sz w:val="21"/>
          <w:szCs w:val="21"/>
        </w:rPr>
      </w:pPr>
      <w:r w:rsidRPr="00061E9D">
        <w:rPr>
          <w:rFonts w:ascii="Cambria" w:hAnsi="Cambria"/>
          <w:sz w:val="21"/>
          <w:szCs w:val="21"/>
        </w:rPr>
        <w:lastRenderedPageBreak/>
        <w:t xml:space="preserve"> - według wzoru stanowiącego załącznik nr 4 do SWZ.</w:t>
      </w:r>
    </w:p>
    <w:p w14:paraId="138FB46B" w14:textId="77777777" w:rsidR="0088493A" w:rsidRPr="00061E9D" w:rsidRDefault="005F3384" w:rsidP="00C92199">
      <w:pPr>
        <w:tabs>
          <w:tab w:val="left" w:pos="1843"/>
        </w:tabs>
        <w:spacing w:before="120" w:after="120"/>
        <w:ind w:left="709" w:hanging="709"/>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.4.</w:t>
      </w:r>
      <w:r w:rsidR="0088493A" w:rsidRPr="00061E9D">
        <w:rPr>
          <w:rFonts w:ascii="Cambria" w:hAnsi="Cambria" w:cs="Cambria"/>
          <w:sz w:val="21"/>
          <w:szCs w:val="21"/>
        </w:rPr>
        <w:tab/>
        <w:t xml:space="preserve">Wykonawca może w celu potwierdzenia spełnienia warunków udziału w postępowaniu polegać na zdolnościach technicznych lub zawodowych lub sytuacji ekonomicznej innych podmiotów, niezależnie od charakteru prawnego łączących go z nimi stosunków prawnych. </w:t>
      </w:r>
      <w:r w:rsidR="0088493A" w:rsidRPr="00061E9D">
        <w:rPr>
          <w:rFonts w:ascii="Cambria" w:hAnsi="Cambria" w:cs="Cambria"/>
          <w:sz w:val="21"/>
          <w:szCs w:val="21"/>
        </w:rPr>
        <w:tab/>
      </w:r>
      <w:r w:rsidR="0088493A" w:rsidRPr="00061E9D">
        <w:rPr>
          <w:rFonts w:ascii="Cambria" w:hAnsi="Cambria" w:cs="Cambria"/>
          <w:sz w:val="21"/>
          <w:szCs w:val="21"/>
        </w:rPr>
        <w:br/>
      </w:r>
      <w:r w:rsidR="0088493A" w:rsidRPr="00061E9D">
        <w:rPr>
          <w:rFonts w:ascii="Cambria" w:hAnsi="Cambria" w:cs="Cambria"/>
          <w:sz w:val="21"/>
          <w:szCs w:val="21"/>
        </w:rPr>
        <w:br/>
      </w:r>
      <w:r w:rsidR="0088493A" w:rsidRPr="00061E9D">
        <w:rPr>
          <w:rFonts w:ascii="Cambria" w:eastAsia="A" w:hAnsi="Cambria" w:cs="Cambria"/>
          <w:sz w:val="21"/>
          <w:szCs w:val="21"/>
        </w:rPr>
        <w:t>Wykonawca, który polega na</w:t>
      </w:r>
      <w:r w:rsidR="0088493A" w:rsidRPr="00061E9D">
        <w:rPr>
          <w:rFonts w:ascii="Cambria" w:hAnsi="Cambria" w:cs="Cambria"/>
          <w:sz w:val="21"/>
          <w:szCs w:val="21"/>
        </w:rPr>
        <w:t xml:space="preserve"> zdolnościach technicznych lub zawodowych lub sytuacji finansowej lub ekonomicznej </w:t>
      </w:r>
      <w:r w:rsidR="0088493A" w:rsidRPr="00061E9D">
        <w:rPr>
          <w:rFonts w:ascii="Cambria" w:eastAsia="A" w:hAnsi="Cambria" w:cs="Cambria"/>
          <w:sz w:val="21"/>
          <w:szCs w:val="21"/>
        </w:rPr>
        <w:t xml:space="preserve">podmiotów udostępniających zasoby, </w:t>
      </w:r>
      <w:r w:rsidR="0088493A" w:rsidRPr="00061E9D">
        <w:rPr>
          <w:rFonts w:ascii="Cambria" w:eastAsia="A" w:hAnsi="Cambria" w:cs="Cambria"/>
          <w:b/>
          <w:sz w:val="21"/>
          <w:szCs w:val="21"/>
          <w:u w:val="single"/>
        </w:rPr>
        <w:t>składa wraz  z ofertą:</w:t>
      </w:r>
    </w:p>
    <w:p w14:paraId="0B093914" w14:textId="77777777" w:rsidR="0088493A" w:rsidRPr="00061E9D" w:rsidRDefault="0088493A">
      <w:pPr>
        <w:tabs>
          <w:tab w:val="left" w:pos="1276"/>
        </w:tabs>
        <w:spacing w:before="120"/>
        <w:ind w:left="1276" w:hanging="576"/>
        <w:jc w:val="both"/>
        <w:rPr>
          <w:rFonts w:ascii="Cambria" w:hAnsi="Cambria"/>
          <w:sz w:val="21"/>
          <w:szCs w:val="21"/>
        </w:rPr>
      </w:pPr>
      <w:r w:rsidRPr="00061E9D">
        <w:rPr>
          <w:rFonts w:ascii="Cambria" w:eastAsia="A" w:hAnsi="Cambria" w:cs="Cambria"/>
          <w:sz w:val="21"/>
          <w:szCs w:val="21"/>
        </w:rPr>
        <w:t>1)</w:t>
      </w:r>
      <w:r w:rsidRPr="00061E9D">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BDF5D53" w14:textId="77777777" w:rsidR="0088493A" w:rsidRPr="00061E9D" w:rsidRDefault="00F03172">
      <w:pPr>
        <w:spacing w:before="120"/>
        <w:ind w:left="1276" w:hanging="9"/>
        <w:jc w:val="both"/>
        <w:rPr>
          <w:rFonts w:ascii="Cambria" w:hAnsi="Cambria"/>
          <w:sz w:val="21"/>
          <w:szCs w:val="21"/>
        </w:rPr>
      </w:pPr>
      <w:r w:rsidRPr="00061E9D">
        <w:rPr>
          <w:rFonts w:ascii="Cambria" w:hAnsi="Cambria" w:cs="Cambria"/>
          <w:bCs/>
          <w:sz w:val="21"/>
          <w:szCs w:val="21"/>
        </w:rPr>
        <w:t>W</w:t>
      </w:r>
      <w:r w:rsidR="0088493A" w:rsidRPr="00061E9D">
        <w:rPr>
          <w:rFonts w:ascii="Cambria" w:hAnsi="Cambria" w:cs="Cambria"/>
          <w:bCs/>
          <w:sz w:val="21"/>
          <w:szCs w:val="21"/>
        </w:rPr>
        <w:t>zór zobowiązania do oddania wykonawcy do dyspozycji niezbędnych zasobów na potrzeby wykonania zamówienia stanowi załącznik nr 7 do SWZ.</w:t>
      </w:r>
    </w:p>
    <w:p w14:paraId="430C27AC" w14:textId="77777777" w:rsidR="0088493A" w:rsidRPr="00061E9D" w:rsidRDefault="0088493A">
      <w:pPr>
        <w:numPr>
          <w:ilvl w:val="0"/>
          <w:numId w:val="4"/>
        </w:numPr>
        <w:spacing w:before="120"/>
        <w:ind w:left="1276" w:hanging="567"/>
        <w:jc w:val="both"/>
        <w:rPr>
          <w:rFonts w:ascii="Cambria" w:hAnsi="Cambria"/>
          <w:sz w:val="21"/>
          <w:szCs w:val="21"/>
        </w:rPr>
      </w:pPr>
      <w:r w:rsidRPr="00061E9D">
        <w:rPr>
          <w:rFonts w:ascii="Cambria" w:hAnsi="Cambria" w:cs="Cambria"/>
          <w:sz w:val="21"/>
          <w:szCs w:val="21"/>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2a i 3a do SWZ. </w:t>
      </w:r>
    </w:p>
    <w:p w14:paraId="445AC854" w14:textId="77777777" w:rsidR="0088493A" w:rsidRPr="00061E9D" w:rsidRDefault="0088493A">
      <w:pPr>
        <w:spacing w:before="120"/>
        <w:ind w:left="700"/>
        <w:jc w:val="both"/>
        <w:rPr>
          <w:rFonts w:ascii="Cambria" w:hAnsi="Cambria"/>
          <w:sz w:val="21"/>
          <w:szCs w:val="21"/>
        </w:rPr>
      </w:pPr>
      <w:r w:rsidRPr="00061E9D">
        <w:rPr>
          <w:rFonts w:ascii="Cambria" w:hAnsi="Cambria" w:cs="Cambria"/>
          <w:sz w:val="21"/>
          <w:szCs w:val="21"/>
        </w:rPr>
        <w:t xml:space="preserve">Wykonawca, który polega na zdolnościach technicznych lub zawodowych  lub sytuacji ekonomicznej  na zasadach określonych w art. 118 PZP w zw. z art. 266 PZP zobowiązany będzie do przedstawienia podmiotowych środków dowodowych, o których mowa w pkt </w:t>
      </w:r>
      <w:r w:rsidR="005F3384">
        <w:rPr>
          <w:rFonts w:ascii="Cambria" w:hAnsi="Cambria" w:cs="Cambria"/>
          <w:sz w:val="21"/>
          <w:szCs w:val="21"/>
        </w:rPr>
        <w:t>7</w:t>
      </w:r>
      <w:r w:rsidRPr="00061E9D">
        <w:rPr>
          <w:rFonts w:ascii="Cambria" w:hAnsi="Cambria" w:cs="Cambria"/>
          <w:sz w:val="21"/>
          <w:szCs w:val="21"/>
        </w:rPr>
        <w:t xml:space="preserve">.3 lit. b) i c) SWZ, dotyczących tych podmiotów, potwierdzających, że nie zachodzą wobec tych podmiotów podstawy wykluczenia z postępowania. Dokumenty, o których mowa w pkt 8.3 lit. b) i c) SWZ wykonawca będzie obowiązany złożyć w terminie wskazanym przez Zamawiającego, nie krótszym niż 5 dni, określonym w wezwaniu wystosowanym przez Zamawiającego do wykonawcy po otwarciu ofert w trybie art. 274 ust. 1 PZP. </w:t>
      </w:r>
    </w:p>
    <w:p w14:paraId="69C405FF" w14:textId="77777777" w:rsidR="0088493A" w:rsidRPr="00061E9D" w:rsidRDefault="005F3384">
      <w:pPr>
        <w:spacing w:before="120"/>
        <w:ind w:left="728" w:hanging="728"/>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 xml:space="preserve">.5. </w:t>
      </w:r>
      <w:r w:rsidR="0088493A" w:rsidRPr="00061E9D">
        <w:rPr>
          <w:rFonts w:ascii="Cambria" w:hAnsi="Cambria" w:cs="Cambria"/>
          <w:sz w:val="21"/>
          <w:szCs w:val="21"/>
        </w:rPr>
        <w:tab/>
        <w:t>Jeżeli Wykonawca lub podmiot udostępniający zasoby na zasadach określonych w  art. 118 w zw. z art. 266 PZP, ma siedzibę lub miejsce zamieszkania poza granicami Rzeczypospolitej Polskiej zamiast dokumentów:</w:t>
      </w:r>
    </w:p>
    <w:p w14:paraId="2026EC6B"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odpisu albo informacji z Krajowego Rejestru Sądowego lub z Centralnej Ewidencji i Informacji o Działalności Gospodarczej, o których mowa w pkt 8.3. lit</w:t>
      </w:r>
      <w:r w:rsidR="00C97CC7" w:rsidRPr="00061E9D">
        <w:rPr>
          <w:rFonts w:ascii="Cambria" w:hAnsi="Cambria" w:cs="Cambria"/>
          <w:sz w:val="21"/>
          <w:szCs w:val="21"/>
        </w:rPr>
        <w:t>.</w:t>
      </w:r>
      <w:r w:rsidRPr="00061E9D">
        <w:rPr>
          <w:rFonts w:ascii="Cambria" w:hAnsi="Cambria" w:cs="Cambria"/>
          <w:sz w:val="21"/>
          <w:szCs w:val="21"/>
        </w:rPr>
        <w:t xml:space="preserve"> b) - składa dokument lub dokumenty wystawione w kraju, w którym wykonawca, lub podmiot trzeci ma siedzibę lub miejsce zamieszkania, potwierdzające, że: nie otwarto jego likwidacji, nie ogłoszo</w:t>
      </w:r>
      <w:r w:rsidR="003E16BA" w:rsidRPr="00061E9D">
        <w:rPr>
          <w:rFonts w:ascii="Cambria" w:hAnsi="Cambria" w:cs="Cambria"/>
          <w:sz w:val="21"/>
          <w:szCs w:val="21"/>
        </w:rPr>
        <w:t>no upadłości, jego aktywami nie</w:t>
      </w:r>
      <w:r w:rsidRPr="00061E9D">
        <w:rPr>
          <w:rFonts w:ascii="Cambria" w:hAnsi="Cambria" w:cs="Cambria"/>
          <w:sz w:val="21"/>
          <w:szCs w:val="21"/>
        </w:rPr>
        <w:t xml:space="preserv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048841D" w14:textId="77777777" w:rsidR="0088493A" w:rsidRPr="00061E9D" w:rsidRDefault="005F3384">
      <w:pPr>
        <w:spacing w:before="120"/>
        <w:ind w:left="700" w:hanging="700"/>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.6.</w:t>
      </w:r>
      <w:r w:rsidR="0088493A" w:rsidRPr="00061E9D">
        <w:rPr>
          <w:rFonts w:ascii="Cambria" w:hAnsi="Cambria" w:cs="Cambria"/>
          <w:sz w:val="21"/>
          <w:szCs w:val="21"/>
        </w:rPr>
        <w:tab/>
        <w:t xml:space="preserve">Dokumenty, o których mowa w pkt </w:t>
      </w:r>
      <w:r>
        <w:rPr>
          <w:rFonts w:ascii="Cambria" w:hAnsi="Cambria" w:cs="Cambria"/>
          <w:sz w:val="21"/>
          <w:szCs w:val="21"/>
        </w:rPr>
        <w:t>7</w:t>
      </w:r>
      <w:r w:rsidR="0088493A" w:rsidRPr="00061E9D">
        <w:rPr>
          <w:rFonts w:ascii="Cambria" w:hAnsi="Cambria" w:cs="Cambria"/>
          <w:sz w:val="21"/>
          <w:szCs w:val="21"/>
        </w:rPr>
        <w:t>.5. powinny być wysta</w:t>
      </w:r>
      <w:r w:rsidR="00C97CC7" w:rsidRPr="00061E9D">
        <w:rPr>
          <w:rFonts w:ascii="Cambria" w:hAnsi="Cambria" w:cs="Cambria"/>
          <w:sz w:val="21"/>
          <w:szCs w:val="21"/>
        </w:rPr>
        <w:t>wione nie wcześniej niż 3 miesiące</w:t>
      </w:r>
      <w:r w:rsidR="0088493A" w:rsidRPr="00061E9D">
        <w:rPr>
          <w:rFonts w:ascii="Cambria" w:hAnsi="Cambria" w:cs="Cambria"/>
          <w:sz w:val="21"/>
          <w:szCs w:val="21"/>
        </w:rPr>
        <w:t xml:space="preserve"> przed ich złożeniem. </w:t>
      </w:r>
    </w:p>
    <w:p w14:paraId="49010BB3" w14:textId="77777777" w:rsidR="0088493A" w:rsidRPr="00061E9D" w:rsidRDefault="005F3384">
      <w:pPr>
        <w:spacing w:before="120"/>
        <w:ind w:left="700" w:hanging="700"/>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 xml:space="preserve">.7. </w:t>
      </w:r>
      <w:r w:rsidR="0088493A" w:rsidRPr="00061E9D">
        <w:rPr>
          <w:rFonts w:ascii="Cambria" w:hAnsi="Cambria" w:cs="Cambria"/>
          <w:sz w:val="21"/>
          <w:szCs w:val="21"/>
        </w:rPr>
        <w:tab/>
        <w:t xml:space="preserve">Jeżeli w kraju, w którym wykonawca lub podmiot trzeci ma siedzibę lub miejsce zamieszkania, nie wydaje się dokumentów, o których mowa w pkt. </w:t>
      </w:r>
      <w:r>
        <w:rPr>
          <w:rFonts w:ascii="Cambria" w:hAnsi="Cambria" w:cs="Cambria"/>
          <w:sz w:val="21"/>
          <w:szCs w:val="21"/>
        </w:rPr>
        <w:t>7</w:t>
      </w:r>
      <w:r w:rsidR="0088493A" w:rsidRPr="00061E9D">
        <w:rPr>
          <w:rFonts w:ascii="Cambria" w:hAnsi="Cambria" w:cs="Cambria"/>
          <w:sz w:val="21"/>
          <w:szCs w:val="21"/>
        </w:rPr>
        <w:t xml:space="preserve">.5.,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podmiotu trzeciego. Postanowienia pkt. </w:t>
      </w:r>
      <w:r>
        <w:rPr>
          <w:rFonts w:ascii="Cambria" w:hAnsi="Cambria" w:cs="Cambria"/>
          <w:sz w:val="21"/>
          <w:szCs w:val="21"/>
        </w:rPr>
        <w:t>7</w:t>
      </w:r>
      <w:r w:rsidR="0088493A" w:rsidRPr="00061E9D">
        <w:rPr>
          <w:rFonts w:ascii="Cambria" w:hAnsi="Cambria" w:cs="Cambria"/>
          <w:sz w:val="21"/>
          <w:szCs w:val="21"/>
        </w:rPr>
        <w:t>.6. stosuje się.</w:t>
      </w:r>
    </w:p>
    <w:p w14:paraId="482AB096" w14:textId="77777777" w:rsidR="0088493A" w:rsidRPr="00061E9D" w:rsidRDefault="005F3384">
      <w:pPr>
        <w:spacing w:before="120"/>
        <w:ind w:left="700" w:hanging="700"/>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 xml:space="preserve">.8. </w:t>
      </w:r>
      <w:r w:rsidR="0088493A" w:rsidRPr="00061E9D">
        <w:rPr>
          <w:rFonts w:ascii="Cambria" w:hAnsi="Cambria" w:cs="Cambria"/>
          <w:sz w:val="21"/>
          <w:szCs w:val="21"/>
        </w:rPr>
        <w:tab/>
        <w:t xml:space="preserve">Jeżeli złożone przez wykonawcę oświadczenie, o którym mowa w art. 125 ust. 1 PZP, lub podmiotowe środki dowodowe budzą wątpliwości Zamawiającego, może on zwrócić się </w:t>
      </w:r>
      <w:r w:rsidR="0088493A" w:rsidRPr="00061E9D">
        <w:rPr>
          <w:rFonts w:ascii="Cambria" w:hAnsi="Cambria" w:cs="Cambria"/>
          <w:sz w:val="21"/>
          <w:szCs w:val="21"/>
        </w:rPr>
        <w:lastRenderedPageBreak/>
        <w:t>bezpośrednio do podmiotu, który jest w posiadaniu informacji lub dokumentów istotnych w tym zakresie dla oceny spełniania przez wykonawcę warunków udziału w postępowaniu lub braku podstaw wykluczenia, o przedstawienie takich informacji lub dokumentów.</w:t>
      </w:r>
    </w:p>
    <w:p w14:paraId="28C54D2D" w14:textId="77777777" w:rsidR="0088493A" w:rsidRPr="00061E9D" w:rsidRDefault="005F3384">
      <w:pPr>
        <w:spacing w:before="120"/>
        <w:ind w:left="700" w:hanging="700"/>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.9.</w:t>
      </w:r>
      <w:r w:rsidR="0088493A" w:rsidRPr="00061E9D">
        <w:rPr>
          <w:rFonts w:ascii="Cambria" w:hAnsi="Cambria" w:cs="Cambria"/>
          <w:b/>
          <w:sz w:val="21"/>
          <w:szCs w:val="21"/>
        </w:rPr>
        <w:tab/>
      </w:r>
      <w:r w:rsidR="0088493A" w:rsidRPr="00061E9D">
        <w:rPr>
          <w:rFonts w:ascii="Cambria" w:hAnsi="Cambria" w:cs="Cambria"/>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342E734B" w14:textId="77777777" w:rsidR="0088493A" w:rsidRPr="00061E9D" w:rsidRDefault="005F3384">
      <w:pPr>
        <w:spacing w:before="120"/>
        <w:ind w:left="700" w:hanging="700"/>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.10.</w:t>
      </w:r>
      <w:r w:rsidR="0088493A" w:rsidRPr="00061E9D">
        <w:rPr>
          <w:rFonts w:ascii="Cambria" w:hAnsi="Cambria" w:cs="Cambria"/>
          <w:sz w:val="21"/>
          <w:szCs w:val="21"/>
        </w:rPr>
        <w:tab/>
        <w:t xml:space="preserve">W przypadku oferty wykonawców wspólnie ubiegających się o udzielenie zamówienia (konsorcjum): </w:t>
      </w:r>
    </w:p>
    <w:p w14:paraId="7509C3B5"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 xml:space="preserve">1) </w:t>
      </w:r>
      <w:r w:rsidRPr="00061E9D">
        <w:rPr>
          <w:rFonts w:ascii="Cambria" w:hAnsi="Cambria" w:cs="Cambria"/>
          <w:sz w:val="21"/>
          <w:szCs w:val="21"/>
        </w:rPr>
        <w:tab/>
        <w:t>w formularzu oferty należy wskazać firmy (nazwy) wszystkich Wykonawców wspólnie ubiegających się o udzielenie zamówienia;</w:t>
      </w:r>
    </w:p>
    <w:p w14:paraId="12A5F131"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2)</w:t>
      </w:r>
      <w:r w:rsidRPr="00061E9D">
        <w:rPr>
          <w:rFonts w:ascii="Cambria" w:hAnsi="Cambria" w:cs="Cambria"/>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032290CA"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3)</w:t>
      </w:r>
      <w:r w:rsidRPr="00061E9D">
        <w:rPr>
          <w:rFonts w:ascii="Cambria" w:hAnsi="Cambria" w:cs="Cambria"/>
          <w:sz w:val="21"/>
          <w:szCs w:val="21"/>
        </w:rPr>
        <w:tab/>
        <w:t>oświadczenie, o którym mowa w art. 125 ust. 1 PZP składa każdy z wykonawców wspólnie ubiegających się o zamówienie. Oświadczenia te potwierdzają brak podstaw wykluczenia oraz spełnienie  warunków udziału w postępowaniu w 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elektronicznym) lub w postaci elektronicznej opatrzonej podpisem zaufanym lub podpisem osobistym;</w:t>
      </w:r>
    </w:p>
    <w:p w14:paraId="60193A65"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4)</w:t>
      </w:r>
      <w:r w:rsidRPr="00061E9D">
        <w:rPr>
          <w:rFonts w:ascii="Cambria" w:hAnsi="Cambria" w:cs="Cambria"/>
          <w:sz w:val="21"/>
          <w:szCs w:val="21"/>
        </w:rPr>
        <w:tab/>
        <w:t xml:space="preserve">dokumenty, o których mowa w pkt </w:t>
      </w:r>
      <w:r w:rsidR="00AA214F">
        <w:rPr>
          <w:rFonts w:ascii="Cambria" w:hAnsi="Cambria" w:cs="Cambria"/>
          <w:sz w:val="21"/>
          <w:szCs w:val="21"/>
        </w:rPr>
        <w:t>7</w:t>
      </w:r>
      <w:r w:rsidRPr="00061E9D">
        <w:rPr>
          <w:rFonts w:ascii="Cambria" w:hAnsi="Cambria" w:cs="Cambria"/>
          <w:sz w:val="21"/>
          <w:szCs w:val="21"/>
        </w:rPr>
        <w:t>.3. obowiązany będzie złożyć każdy z wykonawców wspólnie ubiegających się o udzielenie zamówienia;</w:t>
      </w:r>
    </w:p>
    <w:p w14:paraId="42E22A8E"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5)</w:t>
      </w:r>
      <w:r w:rsidRPr="00061E9D">
        <w:rPr>
          <w:rFonts w:ascii="Cambria" w:hAnsi="Cambria" w:cs="Cambria"/>
          <w:sz w:val="21"/>
          <w:szCs w:val="21"/>
        </w:rPr>
        <w:tab/>
        <w:t xml:space="preserve">dokumenty, o których mowa w pkt </w:t>
      </w:r>
      <w:r w:rsidR="00AA214F">
        <w:rPr>
          <w:rFonts w:ascii="Cambria" w:hAnsi="Cambria" w:cs="Cambria"/>
          <w:sz w:val="21"/>
          <w:szCs w:val="21"/>
        </w:rPr>
        <w:t>7</w:t>
      </w:r>
      <w:r w:rsidRPr="00061E9D">
        <w:rPr>
          <w:rFonts w:ascii="Cambria" w:hAnsi="Cambria" w:cs="Cambria"/>
          <w:sz w:val="21"/>
          <w:szCs w:val="21"/>
        </w:rPr>
        <w:t>.2. lit. a i c wykonawcy wspólnie ubiegający się o zamówienie składają wspólnie, dokumenty, o których mowa w pkt 8.2 lit. b i d składa ten z wykonawców wspólnie ubiegających się o udzielenie zamówienia publicznego, który wykazuje spełnianie warunku udziału w postępowaniu, dla którego wykazania służy dany dokument;</w:t>
      </w:r>
    </w:p>
    <w:p w14:paraId="79876FB6"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 xml:space="preserve">6) </w:t>
      </w:r>
      <w:r w:rsidRPr="00061E9D">
        <w:rPr>
          <w:rFonts w:ascii="Cambria" w:hAnsi="Cambria" w:cs="Cambria"/>
          <w:sz w:val="21"/>
          <w:szCs w:val="21"/>
        </w:rPr>
        <w:tab/>
        <w:t>wszyscy Wykonawcy wspólnie ubiegający się o udzielenie zamówienia będą ponosić odpowiedzialność solidarną za wykonanie umowy</w:t>
      </w:r>
      <w:r w:rsidR="00D066CB" w:rsidRPr="00061E9D">
        <w:rPr>
          <w:rFonts w:ascii="Cambria" w:hAnsi="Cambria" w:cs="Cambria"/>
          <w:sz w:val="21"/>
          <w:szCs w:val="21"/>
        </w:rPr>
        <w:t xml:space="preserve"> i wniesienie zabezpieczenia należytego wykonania umowy</w:t>
      </w:r>
      <w:r w:rsidRPr="00061E9D">
        <w:rPr>
          <w:rFonts w:ascii="Cambria" w:hAnsi="Cambria" w:cs="Cambria"/>
          <w:sz w:val="21"/>
          <w:szCs w:val="21"/>
        </w:rPr>
        <w:t>;</w:t>
      </w:r>
    </w:p>
    <w:p w14:paraId="5BD5890F"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 xml:space="preserve">7) </w:t>
      </w:r>
      <w:r w:rsidRPr="00061E9D">
        <w:rPr>
          <w:rFonts w:ascii="Cambria" w:hAnsi="Cambria" w:cs="Cambria"/>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29F7ECAD"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 xml:space="preserve">8) </w:t>
      </w:r>
      <w:r w:rsidRPr="00061E9D">
        <w:rPr>
          <w:rFonts w:ascii="Cambria" w:hAnsi="Cambria" w:cs="Cambria"/>
          <w:sz w:val="21"/>
          <w:szCs w:val="21"/>
        </w:rPr>
        <w:tab/>
        <w:t>Zamawiający może w ramach odpowiedzialności solidarnej żądać wykonania umowy w całości przez lidera lub od wszystkich Wykonawców wspólnie ubiegających się o udzielenie zamówienia łącznie lub każdego z osobna;</w:t>
      </w:r>
    </w:p>
    <w:p w14:paraId="273F75BA"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9)</w:t>
      </w:r>
      <w:r w:rsidRPr="00061E9D">
        <w:rPr>
          <w:rFonts w:ascii="Cambria" w:hAnsi="Cambria" w:cs="Cambria"/>
          <w:b/>
          <w:sz w:val="21"/>
          <w:szCs w:val="21"/>
        </w:rPr>
        <w:tab/>
        <w:t xml:space="preserve">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w:t>
      </w:r>
      <w:r w:rsidR="00AA214F">
        <w:rPr>
          <w:rFonts w:ascii="Cambria" w:hAnsi="Cambria" w:cs="Cambria"/>
          <w:b/>
          <w:sz w:val="21"/>
          <w:szCs w:val="21"/>
        </w:rPr>
        <w:t>usługi transportowe</w:t>
      </w:r>
      <w:r w:rsidRPr="00061E9D">
        <w:rPr>
          <w:rFonts w:ascii="Cambria" w:hAnsi="Cambria" w:cs="Cambria"/>
          <w:b/>
          <w:sz w:val="21"/>
          <w:szCs w:val="21"/>
        </w:rPr>
        <w:t>, do realizacji których te zdolności są wymagane.</w:t>
      </w:r>
    </w:p>
    <w:p w14:paraId="489421FC" w14:textId="77777777" w:rsidR="0088493A" w:rsidRPr="00061E9D" w:rsidRDefault="0088493A">
      <w:pPr>
        <w:spacing w:before="120"/>
        <w:ind w:left="1418" w:hanging="2"/>
        <w:jc w:val="both"/>
        <w:rPr>
          <w:rFonts w:ascii="Cambria" w:hAnsi="Cambria"/>
          <w:sz w:val="21"/>
          <w:szCs w:val="21"/>
        </w:rPr>
      </w:pPr>
      <w:r w:rsidRPr="00061E9D">
        <w:rPr>
          <w:rFonts w:ascii="Cambria" w:hAnsi="Cambria" w:cs="Cambria"/>
          <w:b/>
          <w:sz w:val="21"/>
          <w:szCs w:val="21"/>
        </w:rPr>
        <w:lastRenderedPageBreak/>
        <w:t xml:space="preserve">W związku z powyższym Wykonawca jest zobowiązany załączyć do oferty podmiotowy środek dowodowy w postaci oświadczenia, z którego wynika, które </w:t>
      </w:r>
      <w:r w:rsidR="00AA214F">
        <w:rPr>
          <w:rFonts w:ascii="Cambria" w:hAnsi="Cambria" w:cs="Cambria"/>
          <w:b/>
          <w:sz w:val="21"/>
          <w:szCs w:val="21"/>
        </w:rPr>
        <w:t>usługi transportowe</w:t>
      </w:r>
      <w:r w:rsidRPr="00061E9D">
        <w:rPr>
          <w:rFonts w:ascii="Cambria" w:hAnsi="Cambria" w:cs="Cambria"/>
          <w:b/>
          <w:sz w:val="21"/>
          <w:szCs w:val="21"/>
        </w:rPr>
        <w:t xml:space="preserve"> wykonają poszczególni Wykonawcy. Wzór stosownego oświadczenia został zawarty w formularzu ofertowym (stanowiącym załącznik nr 1 do SWZ) i Zamawiający zaleca złożyć to oświadczenie właśnie w tym formularzu.</w:t>
      </w:r>
    </w:p>
    <w:p w14:paraId="75E889F9" w14:textId="77777777" w:rsidR="0088493A" w:rsidRPr="00061E9D" w:rsidRDefault="00AA214F">
      <w:pPr>
        <w:spacing w:before="120"/>
        <w:ind w:left="709" w:hanging="709"/>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.11.</w:t>
      </w:r>
      <w:r w:rsidR="0088493A" w:rsidRPr="00061E9D">
        <w:rPr>
          <w:rFonts w:ascii="Cambria" w:hAnsi="Cambria" w:cs="Cambria"/>
          <w:sz w:val="21"/>
          <w:szCs w:val="21"/>
        </w:rPr>
        <w:tab/>
        <w:t xml:space="preserve">W przypadku Wykonawców wykonujących działalność w formie spółki cywilnej postanowienia dot. oferty Wykonawców wspólnie ubiegających się o udzielenie zamówienia (konsorcjum) stosuje się odpowiednio. </w:t>
      </w:r>
    </w:p>
    <w:p w14:paraId="750215F5" w14:textId="77777777" w:rsidR="0088493A" w:rsidRPr="00061E9D" w:rsidRDefault="00AA214F">
      <w:pPr>
        <w:spacing w:before="120"/>
        <w:ind w:left="709" w:hanging="709"/>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w:t>
      </w:r>
      <w:r w:rsidR="0088493A" w:rsidRPr="00061E9D">
        <w:rPr>
          <w:rFonts w:ascii="Cambria" w:hAnsi="Cambria" w:cs="Cambria"/>
          <w:bCs/>
          <w:sz w:val="21"/>
          <w:szCs w:val="21"/>
        </w:rPr>
        <w:t>12.</w:t>
      </w:r>
      <w:r w:rsidR="0088493A" w:rsidRPr="00061E9D">
        <w:rPr>
          <w:rFonts w:ascii="Cambria" w:hAnsi="Cambria" w:cs="Cambria"/>
          <w:bCs/>
          <w:sz w:val="21"/>
          <w:szCs w:val="21"/>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6C11459F" w14:textId="77777777" w:rsidR="0088493A" w:rsidRPr="00061E9D" w:rsidRDefault="00AA214F">
      <w:pPr>
        <w:spacing w:before="120"/>
        <w:ind w:left="709" w:hanging="709"/>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.13.</w:t>
      </w:r>
      <w:r w:rsidR="0088493A" w:rsidRPr="00061E9D">
        <w:rPr>
          <w:rFonts w:ascii="Cambria" w:hAnsi="Cambria" w:cs="Cambria"/>
          <w:bCs/>
          <w:sz w:val="21"/>
          <w:szCs w:val="21"/>
        </w:rPr>
        <w:tab/>
        <w:t xml:space="preserve">Podmiotowe środki dowodowe oraz inne dokumenty lub oświadczenia, w tym dokumenty potwierdzające umocowanie do reprezentowania, sporządzone w języku obcym przekazuje się wraz z tłumaczeniem na język polski. </w:t>
      </w:r>
    </w:p>
    <w:p w14:paraId="6DA8DB12"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.14.</w:t>
      </w:r>
      <w:r w:rsidR="0088493A" w:rsidRPr="00061E9D">
        <w:rPr>
          <w:rFonts w:ascii="Cambria" w:hAnsi="Cambria" w:cs="Cambria"/>
          <w:bCs/>
          <w:sz w:val="21"/>
          <w:szCs w:val="21"/>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14:paraId="01E93A8D"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.15.</w:t>
      </w:r>
      <w:r w:rsidR="0088493A" w:rsidRPr="00061E9D">
        <w:rPr>
          <w:rFonts w:ascii="Cambria" w:hAnsi="Cambria" w:cs="Cambria"/>
          <w:bCs/>
          <w:sz w:val="21"/>
          <w:szCs w:val="21"/>
        </w:rPr>
        <w:tab/>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B77F42F"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 xml:space="preserve">.16. </w:t>
      </w:r>
      <w:r w:rsidR="0088493A" w:rsidRPr="00061E9D">
        <w:rPr>
          <w:rFonts w:ascii="Cambria" w:hAnsi="Cambria" w:cs="Cambria"/>
          <w:bCs/>
          <w:sz w:val="21"/>
          <w:szCs w:val="21"/>
        </w:rPr>
        <w:tab/>
        <w:t>Poświadczenia zgodności cyfrowego odwzorowania z dokumentem w postaci papierowej, o którym mowa w pkt 8.15., dokonuje w przypadku:</w:t>
      </w:r>
    </w:p>
    <w:p w14:paraId="73DF9B6C" w14:textId="77777777" w:rsidR="0088493A" w:rsidRPr="00061E9D" w:rsidRDefault="0088493A">
      <w:pPr>
        <w:spacing w:before="120"/>
        <w:ind w:left="1418" w:hanging="567"/>
        <w:jc w:val="both"/>
        <w:rPr>
          <w:rFonts w:ascii="Cambria" w:hAnsi="Cambria"/>
          <w:sz w:val="21"/>
          <w:szCs w:val="21"/>
        </w:rPr>
      </w:pPr>
      <w:r w:rsidRPr="00061E9D">
        <w:rPr>
          <w:rFonts w:ascii="Cambria" w:hAnsi="Cambria" w:cs="Cambria"/>
          <w:bCs/>
          <w:sz w:val="21"/>
          <w:szCs w:val="21"/>
        </w:rPr>
        <w:t>1)</w:t>
      </w:r>
      <w:r w:rsidRPr="00061E9D">
        <w:rPr>
          <w:rFonts w:ascii="Cambria" w:hAnsi="Cambria" w:cs="Cambria"/>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14:paraId="645A61D0" w14:textId="77777777" w:rsidR="0088493A" w:rsidRPr="00061E9D" w:rsidRDefault="0088493A">
      <w:pPr>
        <w:spacing w:before="120"/>
        <w:ind w:left="1418" w:hanging="567"/>
        <w:jc w:val="both"/>
        <w:rPr>
          <w:rFonts w:ascii="Cambria" w:hAnsi="Cambria"/>
          <w:sz w:val="21"/>
          <w:szCs w:val="21"/>
        </w:rPr>
      </w:pPr>
      <w:r w:rsidRPr="00061E9D">
        <w:rPr>
          <w:rFonts w:ascii="Cambria" w:hAnsi="Cambria" w:cs="Cambria"/>
          <w:bCs/>
          <w:sz w:val="21"/>
          <w:szCs w:val="21"/>
        </w:rPr>
        <w:t>2)</w:t>
      </w:r>
      <w:r w:rsidRPr="00061E9D">
        <w:rPr>
          <w:rFonts w:ascii="Cambria" w:hAnsi="Cambria" w:cs="Cambria"/>
          <w:bCs/>
          <w:sz w:val="21"/>
          <w:szCs w:val="21"/>
        </w:rPr>
        <w:tab/>
        <w:t>oświadczenia, o którym mowa w art. 117 ust. 4 PZP lub zobowiązania podmiotu udostępniającego zasoby - odpowiednio wykonawca lub wykonawca wspólnie ubiegający się o udzielenie zamówienia;</w:t>
      </w:r>
    </w:p>
    <w:p w14:paraId="7A6751D5" w14:textId="77777777" w:rsidR="0088493A" w:rsidRPr="00061E9D" w:rsidRDefault="0088493A">
      <w:pPr>
        <w:spacing w:before="120"/>
        <w:ind w:left="1418" w:hanging="567"/>
        <w:jc w:val="both"/>
        <w:rPr>
          <w:rFonts w:ascii="Cambria" w:hAnsi="Cambria"/>
          <w:sz w:val="21"/>
          <w:szCs w:val="21"/>
        </w:rPr>
      </w:pPr>
      <w:r w:rsidRPr="00061E9D">
        <w:rPr>
          <w:rFonts w:ascii="Cambria" w:hAnsi="Cambria" w:cs="Cambria"/>
          <w:bCs/>
          <w:sz w:val="21"/>
          <w:szCs w:val="21"/>
        </w:rPr>
        <w:t>3)</w:t>
      </w:r>
      <w:r w:rsidRPr="00061E9D">
        <w:rPr>
          <w:rFonts w:ascii="Cambria" w:hAnsi="Cambria" w:cs="Cambria"/>
          <w:bCs/>
          <w:sz w:val="21"/>
          <w:szCs w:val="21"/>
        </w:rPr>
        <w:tab/>
        <w:t>pełnomocnictwa - mocodawca.</w:t>
      </w:r>
    </w:p>
    <w:p w14:paraId="68BB6072"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 xml:space="preserve">.17. </w:t>
      </w:r>
      <w:r w:rsidR="0088493A" w:rsidRPr="00061E9D">
        <w:rPr>
          <w:rFonts w:ascii="Cambria" w:hAnsi="Cambria" w:cs="Cambria"/>
          <w:bCs/>
          <w:sz w:val="21"/>
          <w:szCs w:val="21"/>
        </w:rPr>
        <w:tab/>
        <w:t xml:space="preserve">Poświadczenia zgodności cyfrowego odwzorowania z dokumentem w postaci papierowej, o którym mowa pkt </w:t>
      </w:r>
      <w:r>
        <w:rPr>
          <w:rFonts w:ascii="Cambria" w:hAnsi="Cambria" w:cs="Cambria"/>
          <w:bCs/>
          <w:sz w:val="21"/>
          <w:szCs w:val="21"/>
        </w:rPr>
        <w:t>7</w:t>
      </w:r>
      <w:r w:rsidR="0088493A" w:rsidRPr="00061E9D">
        <w:rPr>
          <w:rFonts w:ascii="Cambria" w:hAnsi="Cambria" w:cs="Cambria"/>
          <w:bCs/>
          <w:sz w:val="21"/>
          <w:szCs w:val="21"/>
        </w:rPr>
        <w:t>.15., może dokonać również notariusz.</w:t>
      </w:r>
    </w:p>
    <w:p w14:paraId="776FF038"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.18.</w:t>
      </w:r>
      <w:r w:rsidR="0088493A" w:rsidRPr="00061E9D">
        <w:rPr>
          <w:rFonts w:ascii="Cambria" w:hAnsi="Cambria" w:cs="Cambria"/>
          <w:bCs/>
          <w:sz w:val="21"/>
          <w:szCs w:val="21"/>
        </w:rPr>
        <w:tab/>
        <w:t xml:space="preserve">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1C5F8962"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.19.</w:t>
      </w:r>
      <w:r w:rsidR="0088493A" w:rsidRPr="00061E9D">
        <w:rPr>
          <w:rFonts w:ascii="Cambria" w:hAnsi="Cambria" w:cs="Cambria"/>
          <w:b/>
          <w:bCs/>
          <w:sz w:val="21"/>
          <w:szCs w:val="21"/>
        </w:rPr>
        <w:tab/>
      </w:r>
      <w:r w:rsidR="0088493A" w:rsidRPr="00061E9D">
        <w:rPr>
          <w:rFonts w:ascii="Cambria" w:hAnsi="Cambria" w:cs="Cambria"/>
          <w:bCs/>
          <w:sz w:val="21"/>
          <w:szCs w:val="21"/>
        </w:rP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w:t>
      </w:r>
      <w:r w:rsidR="0088493A" w:rsidRPr="00061E9D">
        <w:rPr>
          <w:rFonts w:ascii="Cambria" w:hAnsi="Cambria" w:cs="Cambria"/>
          <w:bCs/>
          <w:sz w:val="21"/>
          <w:szCs w:val="21"/>
        </w:rPr>
        <w:lastRenderedPageBreak/>
        <w:t>zaufanym lub podpisem osobistym, poświadczającym zgodność cyfrowego odwzorowania z dokumentem w postaci papierowej.</w:t>
      </w:r>
    </w:p>
    <w:p w14:paraId="182643F4"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.20.</w:t>
      </w:r>
      <w:r w:rsidR="0088493A" w:rsidRPr="00061E9D">
        <w:rPr>
          <w:rFonts w:ascii="Cambria" w:hAnsi="Cambria" w:cs="Cambria"/>
          <w:bCs/>
          <w:sz w:val="21"/>
          <w:szCs w:val="21"/>
        </w:rPr>
        <w:tab/>
        <w:t xml:space="preserve">Poświadczenia zgodności cyfrowego odwzorowania z dokumentem w postaci papierowej, o którym mowa w pkt </w:t>
      </w:r>
      <w:r>
        <w:rPr>
          <w:rFonts w:ascii="Cambria" w:hAnsi="Cambria" w:cs="Cambria"/>
          <w:bCs/>
          <w:sz w:val="21"/>
          <w:szCs w:val="21"/>
        </w:rPr>
        <w:t>7</w:t>
      </w:r>
      <w:r w:rsidR="0088493A" w:rsidRPr="00061E9D">
        <w:rPr>
          <w:rFonts w:ascii="Cambria" w:hAnsi="Cambria" w:cs="Cambria"/>
          <w:bCs/>
          <w:sz w:val="21"/>
          <w:szCs w:val="21"/>
        </w:rPr>
        <w:t>.19., dokonuje w przypadku:</w:t>
      </w:r>
    </w:p>
    <w:p w14:paraId="0F09A8D5" w14:textId="77777777" w:rsidR="0088493A" w:rsidRPr="00061E9D" w:rsidRDefault="0088493A">
      <w:pPr>
        <w:spacing w:before="120"/>
        <w:ind w:left="1276" w:hanging="567"/>
        <w:jc w:val="both"/>
        <w:rPr>
          <w:rFonts w:ascii="Cambria" w:hAnsi="Cambria"/>
          <w:sz w:val="21"/>
          <w:szCs w:val="21"/>
        </w:rPr>
      </w:pPr>
      <w:r w:rsidRPr="00061E9D">
        <w:rPr>
          <w:rFonts w:ascii="Cambria" w:hAnsi="Cambria" w:cs="Cambria"/>
          <w:bCs/>
          <w:sz w:val="21"/>
          <w:szCs w:val="21"/>
        </w:rPr>
        <w:t xml:space="preserve">1) </w:t>
      </w:r>
      <w:r w:rsidRPr="00061E9D">
        <w:rPr>
          <w:rFonts w:ascii="Cambria" w:hAnsi="Cambria" w:cs="Cambria"/>
          <w:bCs/>
          <w:sz w:val="21"/>
          <w:szCs w:val="21"/>
        </w:rPr>
        <w:tab/>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009EA7E8" w14:textId="77777777" w:rsidR="0088493A" w:rsidRPr="00061E9D" w:rsidRDefault="0088493A">
      <w:pPr>
        <w:spacing w:before="120"/>
        <w:ind w:left="1276" w:hanging="567"/>
        <w:jc w:val="both"/>
        <w:rPr>
          <w:rFonts w:ascii="Cambria" w:hAnsi="Cambria"/>
          <w:sz w:val="21"/>
          <w:szCs w:val="21"/>
        </w:rPr>
      </w:pPr>
      <w:r w:rsidRPr="00061E9D">
        <w:rPr>
          <w:rFonts w:ascii="Cambria" w:hAnsi="Cambria" w:cs="Cambria"/>
          <w:bCs/>
          <w:sz w:val="21"/>
          <w:szCs w:val="21"/>
        </w:rPr>
        <w:t xml:space="preserve">2) </w:t>
      </w:r>
      <w:r w:rsidRPr="00061E9D">
        <w:rPr>
          <w:rFonts w:ascii="Cambria" w:hAnsi="Cambria" w:cs="Cambria"/>
          <w:bCs/>
          <w:sz w:val="21"/>
          <w:szCs w:val="21"/>
        </w:rPr>
        <w:tab/>
        <w:t>innych dokumentów – odpowiednio wykonawca lub wykonawca wspólnie ubiegający się o udzielenie zamówienia, w zakresie dokumentów, które każdego z nich dotyczą.</w:t>
      </w:r>
    </w:p>
    <w:p w14:paraId="619C2F6B"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 xml:space="preserve">.21. </w:t>
      </w:r>
      <w:r w:rsidR="00DF3656" w:rsidRPr="00061E9D">
        <w:rPr>
          <w:rFonts w:ascii="Cambria" w:hAnsi="Cambria" w:cs="Cambria"/>
          <w:bCs/>
          <w:sz w:val="21"/>
          <w:szCs w:val="21"/>
        </w:rPr>
        <w:tab/>
      </w:r>
      <w:r w:rsidR="0088493A" w:rsidRPr="00061E9D">
        <w:rPr>
          <w:rFonts w:ascii="Cambria" w:hAnsi="Cambria" w:cs="Cambria"/>
          <w:bCs/>
          <w:sz w:val="21"/>
          <w:szCs w:val="21"/>
        </w:rPr>
        <w:t>Poświadczenia zgodności cyfrowego odwzorowania z dokumentem w postaci papierowej, o którym mowa w pkt 8.19, może dokonać również notariusz</w:t>
      </w:r>
    </w:p>
    <w:p w14:paraId="3FD4084B"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.22.</w:t>
      </w:r>
      <w:r w:rsidR="0088493A" w:rsidRPr="00061E9D">
        <w:rPr>
          <w:rFonts w:ascii="Cambria" w:hAnsi="Cambria" w:cs="Cambria"/>
          <w:b/>
          <w:bCs/>
          <w:sz w:val="21"/>
          <w:szCs w:val="21"/>
        </w:rPr>
        <w:tab/>
      </w:r>
      <w:r w:rsidR="0088493A" w:rsidRPr="00061E9D">
        <w:rPr>
          <w:rFonts w:ascii="Cambria" w:hAnsi="Cambria" w:cs="Cambria"/>
          <w:bCs/>
          <w:sz w:val="21"/>
          <w:szCs w:val="21"/>
        </w:rPr>
        <w:t xml:space="preserve">Przez cyfrowe odwzorowanie, o którym mowa w pkt </w:t>
      </w:r>
      <w:r>
        <w:rPr>
          <w:rFonts w:ascii="Cambria" w:hAnsi="Cambria" w:cs="Cambria"/>
          <w:bCs/>
          <w:sz w:val="21"/>
          <w:szCs w:val="21"/>
        </w:rPr>
        <w:t>7</w:t>
      </w:r>
      <w:r w:rsidR="0088493A" w:rsidRPr="00061E9D">
        <w:rPr>
          <w:rFonts w:ascii="Cambria" w:hAnsi="Cambria" w:cs="Cambria"/>
          <w:bCs/>
          <w:sz w:val="21"/>
          <w:szCs w:val="21"/>
        </w:rPr>
        <w:t>.15.-</w:t>
      </w:r>
      <w:r>
        <w:rPr>
          <w:rFonts w:ascii="Cambria" w:hAnsi="Cambria" w:cs="Cambria"/>
          <w:bCs/>
          <w:sz w:val="21"/>
          <w:szCs w:val="21"/>
        </w:rPr>
        <w:t>7</w:t>
      </w:r>
      <w:r w:rsidR="0088493A" w:rsidRPr="00061E9D">
        <w:rPr>
          <w:rFonts w:ascii="Cambria" w:hAnsi="Cambria" w:cs="Cambria"/>
          <w:bCs/>
          <w:sz w:val="21"/>
          <w:szCs w:val="21"/>
        </w:rPr>
        <w:t xml:space="preserve">.17 i </w:t>
      </w:r>
      <w:r>
        <w:rPr>
          <w:rFonts w:ascii="Cambria" w:hAnsi="Cambria" w:cs="Cambria"/>
          <w:bCs/>
          <w:sz w:val="21"/>
          <w:szCs w:val="21"/>
        </w:rPr>
        <w:t>7</w:t>
      </w:r>
      <w:r w:rsidR="0088493A" w:rsidRPr="00061E9D">
        <w:rPr>
          <w:rFonts w:ascii="Cambria" w:hAnsi="Cambria" w:cs="Cambria"/>
          <w:bCs/>
          <w:sz w:val="21"/>
          <w:szCs w:val="21"/>
        </w:rPr>
        <w:t>.19-</w:t>
      </w:r>
      <w:r>
        <w:rPr>
          <w:rFonts w:ascii="Cambria" w:hAnsi="Cambria" w:cs="Cambria"/>
          <w:bCs/>
          <w:sz w:val="21"/>
          <w:szCs w:val="21"/>
        </w:rPr>
        <w:t>7</w:t>
      </w:r>
      <w:r w:rsidR="0088493A" w:rsidRPr="00061E9D">
        <w:rPr>
          <w:rFonts w:ascii="Cambria" w:hAnsi="Cambria" w:cs="Cambria"/>
          <w:bCs/>
          <w:sz w:val="21"/>
          <w:szCs w:val="21"/>
        </w:rPr>
        <w:t>.21 SWZ, należy rozumieć dokument elektroniczny będący kopią elektroniczną treści zapisanej w postaci papierowej umożliwiający zapoznanie się z tą treścią i jej zrozumienie, bez konieczności bezpośredniego dostępu do oryginału</w:t>
      </w:r>
    </w:p>
    <w:p w14:paraId="444F042E" w14:textId="77777777" w:rsidR="0088493A" w:rsidRPr="00061E9D" w:rsidRDefault="00AA214F">
      <w:pPr>
        <w:spacing w:before="120"/>
        <w:ind w:left="709" w:hanging="709"/>
        <w:jc w:val="both"/>
        <w:rPr>
          <w:rFonts w:ascii="Cambria" w:hAnsi="Cambria" w:cs="Cambria"/>
          <w:bCs/>
          <w:sz w:val="21"/>
          <w:szCs w:val="21"/>
        </w:rPr>
      </w:pPr>
      <w:r>
        <w:rPr>
          <w:rFonts w:ascii="Cambria" w:hAnsi="Cambria" w:cs="Cambria"/>
          <w:bCs/>
          <w:sz w:val="21"/>
          <w:szCs w:val="21"/>
        </w:rPr>
        <w:t>7</w:t>
      </w:r>
      <w:r w:rsidR="0088493A" w:rsidRPr="00061E9D">
        <w:rPr>
          <w:rFonts w:ascii="Cambria" w:hAnsi="Cambria" w:cs="Cambria"/>
          <w:bCs/>
          <w:sz w:val="21"/>
          <w:szCs w:val="21"/>
        </w:rPr>
        <w:t>.23</w:t>
      </w:r>
      <w:r w:rsidR="0088493A" w:rsidRPr="00061E9D">
        <w:rPr>
          <w:rFonts w:ascii="Cambria" w:hAnsi="Cambria" w:cs="Cambria"/>
          <w:b/>
          <w:bCs/>
          <w:sz w:val="21"/>
          <w:szCs w:val="21"/>
        </w:rPr>
        <w:t>.</w:t>
      </w:r>
      <w:r w:rsidR="0088493A" w:rsidRPr="00061E9D">
        <w:rPr>
          <w:rFonts w:ascii="Cambria" w:hAnsi="Cambria" w:cs="Cambria"/>
          <w:bCs/>
          <w:sz w:val="21"/>
          <w:szCs w:val="21"/>
        </w:rPr>
        <w:tab/>
        <w:t>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 zakresie nieuregulowanym w SWZ, w zakresie dokumentów i oświadczeń w nim wymienionych, zastosowanie mają przepisy PZP, ww. rozporządzenia oraz Rozporządzenia z dnia 23 grudnia 2020 r. w sprawie podmiotowych środków dowodowych oraz innych dokumentów lub oświadczeń, jakich może żądać zamawiający od wykonawcy (Dz.U. poz. 2415).</w:t>
      </w:r>
    </w:p>
    <w:p w14:paraId="266037DF" w14:textId="77777777" w:rsidR="00B64166" w:rsidRPr="00061E9D" w:rsidRDefault="00AA214F" w:rsidP="00B64166">
      <w:pPr>
        <w:spacing w:before="120"/>
        <w:ind w:left="708" w:hanging="708"/>
        <w:jc w:val="both"/>
        <w:rPr>
          <w:rFonts w:ascii="Cambria" w:hAnsi="Cambria"/>
          <w:sz w:val="21"/>
          <w:szCs w:val="21"/>
        </w:rPr>
      </w:pPr>
      <w:r>
        <w:rPr>
          <w:rFonts w:ascii="Cambria" w:hAnsi="Cambria" w:cs="Cambria"/>
          <w:bCs/>
          <w:sz w:val="21"/>
          <w:szCs w:val="21"/>
        </w:rPr>
        <w:t>7</w:t>
      </w:r>
      <w:r w:rsidR="00B64166" w:rsidRPr="00061E9D">
        <w:rPr>
          <w:rFonts w:ascii="Cambria" w:hAnsi="Cambria" w:cs="Cambria"/>
          <w:bCs/>
          <w:sz w:val="21"/>
          <w:szCs w:val="21"/>
        </w:rPr>
        <w:t>.24.</w:t>
      </w:r>
      <w:r w:rsidR="00B64166" w:rsidRPr="00061E9D">
        <w:rPr>
          <w:rFonts w:ascii="Cambria" w:hAnsi="Cambria" w:cs="Cambria"/>
          <w:bCs/>
          <w:sz w:val="21"/>
          <w:szCs w:val="21"/>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44C33B6" w14:textId="77777777" w:rsidR="0088493A" w:rsidRPr="00061E9D"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6DED9EBF" w14:textId="77777777">
        <w:tc>
          <w:tcPr>
            <w:tcW w:w="9073" w:type="dxa"/>
            <w:shd w:val="clear" w:color="auto" w:fill="E7E6E6"/>
          </w:tcPr>
          <w:p w14:paraId="0A68B4D2" w14:textId="77777777" w:rsidR="0088493A" w:rsidRPr="00061E9D" w:rsidRDefault="00AA214F">
            <w:pPr>
              <w:snapToGrid w:val="0"/>
              <w:spacing w:before="120"/>
              <w:ind w:left="654" w:hanging="654"/>
              <w:jc w:val="both"/>
              <w:rPr>
                <w:rFonts w:ascii="Cambria" w:hAnsi="Cambria"/>
                <w:sz w:val="21"/>
                <w:szCs w:val="21"/>
              </w:rPr>
            </w:pPr>
            <w:r>
              <w:rPr>
                <w:rFonts w:ascii="Cambria" w:hAnsi="Cambria" w:cs="Cambria"/>
                <w:b/>
                <w:bCs/>
                <w:sz w:val="21"/>
                <w:szCs w:val="21"/>
              </w:rPr>
              <w:t>8</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4FF00A02" w14:textId="77777777" w:rsidR="0088493A" w:rsidRPr="00061E9D" w:rsidRDefault="0088493A">
      <w:pPr>
        <w:spacing w:before="120"/>
        <w:jc w:val="both"/>
        <w:rPr>
          <w:rFonts w:ascii="Cambria" w:hAnsi="Cambria" w:cs="Cambria"/>
          <w:b/>
          <w:sz w:val="21"/>
          <w:szCs w:val="21"/>
        </w:rPr>
      </w:pPr>
    </w:p>
    <w:p w14:paraId="46BCDC0C" w14:textId="77777777" w:rsidR="00DA29AE" w:rsidRPr="00061E9D" w:rsidRDefault="00AA214F" w:rsidP="00DA29AE">
      <w:pPr>
        <w:spacing w:before="80" w:after="80"/>
        <w:jc w:val="both"/>
        <w:rPr>
          <w:rFonts w:ascii="Cambria" w:hAnsi="Cambria" w:cs="Cambria"/>
          <w:sz w:val="21"/>
          <w:szCs w:val="21"/>
        </w:rPr>
      </w:pPr>
      <w:r>
        <w:rPr>
          <w:rFonts w:ascii="Cambria" w:hAnsi="Cambria" w:cs="Cambria"/>
          <w:sz w:val="21"/>
          <w:szCs w:val="21"/>
        </w:rPr>
        <w:t>8</w:t>
      </w:r>
      <w:r w:rsidR="00DA29AE" w:rsidRPr="00061E9D">
        <w:rPr>
          <w:rFonts w:ascii="Cambria" w:hAnsi="Cambria" w:cs="Cambria"/>
          <w:sz w:val="21"/>
          <w:szCs w:val="21"/>
        </w:rPr>
        <w:t>.1.</w:t>
      </w:r>
      <w:r w:rsidR="00DA29AE" w:rsidRPr="00061E9D">
        <w:rPr>
          <w:rFonts w:ascii="Cambria" w:hAnsi="Cambria" w:cs="Cambria"/>
          <w:b/>
          <w:sz w:val="21"/>
          <w:szCs w:val="21"/>
        </w:rPr>
        <w:tab/>
      </w:r>
      <w:r w:rsidR="00291B32" w:rsidRPr="00061E9D">
        <w:rPr>
          <w:rFonts w:ascii="Cambria" w:hAnsi="Cambria" w:cs="Cambria"/>
          <w:sz w:val="21"/>
          <w:szCs w:val="21"/>
        </w:rPr>
        <w:t>Zamawiający wyznacza następujące osoby do kontaktu z wykonawcami</w:t>
      </w:r>
      <w:r w:rsidR="00DA29AE" w:rsidRPr="00061E9D">
        <w:rPr>
          <w:rFonts w:ascii="Cambria" w:hAnsi="Cambria" w:cs="Cambria"/>
          <w:sz w:val="21"/>
          <w:szCs w:val="21"/>
        </w:rPr>
        <w:t xml:space="preserve">: </w:t>
      </w:r>
    </w:p>
    <w:p w14:paraId="565292B9" w14:textId="77777777" w:rsidR="003721EA" w:rsidRPr="00061E9D" w:rsidRDefault="003721EA" w:rsidP="00DA29AE">
      <w:pPr>
        <w:spacing w:before="80" w:after="80"/>
        <w:jc w:val="both"/>
        <w:rPr>
          <w:rFonts w:ascii="Cambria" w:hAnsi="Cambria" w:cs="Cambria"/>
          <w:sz w:val="21"/>
          <w:szCs w:val="21"/>
        </w:rPr>
      </w:pPr>
      <w:r w:rsidRPr="00061E9D">
        <w:rPr>
          <w:rFonts w:ascii="Cambria" w:hAnsi="Cambria" w:cs="Cambria"/>
          <w:sz w:val="21"/>
          <w:szCs w:val="21"/>
        </w:rPr>
        <w:t>W zakresie merytorycznym</w:t>
      </w:r>
    </w:p>
    <w:p w14:paraId="38D39F4B" w14:textId="072CFBFF" w:rsidR="003721EA" w:rsidRPr="00061E9D" w:rsidRDefault="003721EA" w:rsidP="003721EA">
      <w:pPr>
        <w:spacing w:before="80" w:after="80"/>
        <w:ind w:left="742"/>
        <w:rPr>
          <w:rFonts w:ascii="Cambria" w:hAnsi="Cambria"/>
          <w:sz w:val="21"/>
          <w:szCs w:val="21"/>
        </w:rPr>
      </w:pPr>
      <w:r w:rsidRPr="00061E9D">
        <w:rPr>
          <w:rFonts w:ascii="Cambria" w:hAnsi="Cambria"/>
          <w:sz w:val="21"/>
          <w:szCs w:val="21"/>
        </w:rPr>
        <w:t xml:space="preserve">p. </w:t>
      </w:r>
      <w:r w:rsidR="00C64C69">
        <w:rPr>
          <w:rFonts w:ascii="Cambria" w:hAnsi="Cambria"/>
          <w:sz w:val="21"/>
          <w:szCs w:val="21"/>
        </w:rPr>
        <w:t>Bożena Mastalska</w:t>
      </w:r>
      <w:r w:rsidRPr="00061E9D">
        <w:rPr>
          <w:rFonts w:ascii="Cambria" w:hAnsi="Cambria"/>
          <w:sz w:val="21"/>
          <w:szCs w:val="21"/>
        </w:rPr>
        <w:tab/>
      </w:r>
      <w:r w:rsidRPr="00061E9D">
        <w:rPr>
          <w:rFonts w:ascii="Cambria" w:hAnsi="Cambria"/>
          <w:sz w:val="21"/>
          <w:szCs w:val="21"/>
        </w:rPr>
        <w:tab/>
      </w:r>
    </w:p>
    <w:p w14:paraId="2992E327" w14:textId="681CB1C9" w:rsidR="003721EA" w:rsidRPr="00061E9D" w:rsidRDefault="003721EA" w:rsidP="003721EA">
      <w:pPr>
        <w:spacing w:before="80" w:after="80"/>
        <w:ind w:left="742"/>
        <w:rPr>
          <w:rFonts w:ascii="Cambria" w:hAnsi="Cambria"/>
          <w:sz w:val="21"/>
          <w:szCs w:val="21"/>
        </w:rPr>
      </w:pPr>
      <w:r w:rsidRPr="00061E9D">
        <w:rPr>
          <w:rFonts w:ascii="Cambria" w:hAnsi="Cambria"/>
          <w:sz w:val="21"/>
          <w:szCs w:val="21"/>
        </w:rPr>
        <w:t xml:space="preserve">e- mail: </w:t>
      </w:r>
      <w:hyperlink r:id="rId9" w:history="1">
        <w:r w:rsidR="00F03BBC">
          <w:rPr>
            <w:rStyle w:val="Hipercze"/>
            <w:rFonts w:ascii="Cambria" w:hAnsi="Cambria"/>
            <w:sz w:val="21"/>
            <w:szCs w:val="21"/>
          </w:rPr>
          <w:t>ochronasrodowisk</w:t>
        </w:r>
        <w:r w:rsidR="001D5DE3">
          <w:rPr>
            <w:rStyle w:val="Hipercze"/>
            <w:rFonts w:ascii="Cambria" w:hAnsi="Cambria"/>
            <w:sz w:val="21"/>
            <w:szCs w:val="21"/>
          </w:rPr>
          <w:t>a</w:t>
        </w:r>
        <w:r w:rsidRPr="00061E9D">
          <w:rPr>
            <w:rStyle w:val="Hipercze"/>
            <w:rFonts w:ascii="Cambria" w:hAnsi="Cambria"/>
            <w:sz w:val="21"/>
            <w:szCs w:val="21"/>
          </w:rPr>
          <w:t>@wegorzyno.pl</w:t>
        </w:r>
      </w:hyperlink>
    </w:p>
    <w:p w14:paraId="03212005" w14:textId="77777777" w:rsidR="003721EA" w:rsidRPr="00061E9D" w:rsidRDefault="003721EA" w:rsidP="003721EA">
      <w:pPr>
        <w:spacing w:before="80" w:after="80"/>
        <w:rPr>
          <w:rFonts w:ascii="Cambria" w:hAnsi="Cambria"/>
          <w:sz w:val="21"/>
          <w:szCs w:val="21"/>
        </w:rPr>
      </w:pPr>
      <w:r w:rsidRPr="00061E9D">
        <w:rPr>
          <w:rFonts w:ascii="Cambria" w:hAnsi="Cambria"/>
          <w:sz w:val="21"/>
          <w:szCs w:val="21"/>
        </w:rPr>
        <w:t>W zakresie formalnym</w:t>
      </w:r>
    </w:p>
    <w:p w14:paraId="28D612EB" w14:textId="77777777" w:rsidR="003721EA" w:rsidRPr="00061E9D" w:rsidRDefault="009D182B" w:rsidP="003721EA">
      <w:pPr>
        <w:spacing w:before="80" w:after="80"/>
        <w:ind w:left="742"/>
        <w:rPr>
          <w:rFonts w:ascii="Cambria" w:hAnsi="Cambria"/>
          <w:sz w:val="21"/>
          <w:szCs w:val="21"/>
        </w:rPr>
      </w:pPr>
      <w:r w:rsidRPr="00061E9D">
        <w:rPr>
          <w:rFonts w:ascii="Cambria" w:hAnsi="Cambria"/>
          <w:sz w:val="21"/>
          <w:szCs w:val="21"/>
        </w:rPr>
        <w:t>p. Jacek Podlecki</w:t>
      </w:r>
    </w:p>
    <w:p w14:paraId="37A09691" w14:textId="77777777" w:rsidR="003721EA" w:rsidRPr="00061E9D" w:rsidRDefault="003721EA" w:rsidP="003721EA">
      <w:pPr>
        <w:spacing w:before="80" w:after="80"/>
        <w:ind w:left="742"/>
        <w:rPr>
          <w:rFonts w:ascii="Cambria" w:hAnsi="Cambria"/>
          <w:sz w:val="21"/>
          <w:szCs w:val="21"/>
        </w:rPr>
      </w:pPr>
      <w:r w:rsidRPr="00061E9D">
        <w:rPr>
          <w:rFonts w:ascii="Cambria" w:hAnsi="Cambria"/>
          <w:sz w:val="21"/>
          <w:szCs w:val="21"/>
        </w:rPr>
        <w:lastRenderedPageBreak/>
        <w:t xml:space="preserve">e-mail: </w:t>
      </w:r>
      <w:hyperlink r:id="rId10" w:history="1">
        <w:r w:rsidRPr="00061E9D">
          <w:rPr>
            <w:rStyle w:val="Hipercze"/>
            <w:rFonts w:ascii="Cambria" w:hAnsi="Cambria"/>
            <w:sz w:val="21"/>
            <w:szCs w:val="21"/>
          </w:rPr>
          <w:t>zp@wegorzyno.pl</w:t>
        </w:r>
      </w:hyperlink>
    </w:p>
    <w:p w14:paraId="26BD1750" w14:textId="77777777" w:rsidR="003721EA" w:rsidRPr="00061E9D" w:rsidRDefault="003721EA" w:rsidP="00DA29AE">
      <w:pPr>
        <w:spacing w:before="80" w:after="80"/>
        <w:jc w:val="both"/>
        <w:rPr>
          <w:rFonts w:ascii="Cambria" w:hAnsi="Cambria"/>
          <w:sz w:val="21"/>
          <w:szCs w:val="21"/>
        </w:rPr>
      </w:pPr>
    </w:p>
    <w:p w14:paraId="3F341B59" w14:textId="77777777" w:rsidR="000F745A" w:rsidRPr="00061E9D" w:rsidRDefault="00AA214F" w:rsidP="00DA29AE">
      <w:pPr>
        <w:spacing w:before="120"/>
        <w:ind w:left="742" w:hanging="742"/>
        <w:jc w:val="both"/>
        <w:rPr>
          <w:rFonts w:ascii="Cambria" w:hAnsi="Cambria" w:cs="Cambria"/>
          <w:sz w:val="21"/>
          <w:szCs w:val="21"/>
        </w:rPr>
      </w:pPr>
      <w:r>
        <w:rPr>
          <w:rFonts w:ascii="Cambria" w:hAnsi="Cambria" w:cs="Cambria"/>
          <w:sz w:val="21"/>
          <w:szCs w:val="21"/>
        </w:rPr>
        <w:t>8</w:t>
      </w:r>
      <w:r w:rsidR="00DA29AE" w:rsidRPr="00061E9D">
        <w:rPr>
          <w:rFonts w:ascii="Cambria" w:hAnsi="Cambria" w:cs="Cambria"/>
          <w:sz w:val="21"/>
          <w:szCs w:val="21"/>
        </w:rPr>
        <w:t>.2.</w:t>
      </w:r>
      <w:r w:rsidR="00DA29AE" w:rsidRPr="00061E9D">
        <w:rPr>
          <w:rFonts w:ascii="Cambria" w:hAnsi="Cambria" w:cs="Cambria"/>
          <w:sz w:val="21"/>
          <w:szCs w:val="21"/>
        </w:rPr>
        <w:tab/>
      </w:r>
      <w:r w:rsidR="000F745A" w:rsidRPr="00061E9D">
        <w:rPr>
          <w:rFonts w:ascii="Cambria" w:hAnsi="Cambria" w:cs="Cambria"/>
          <w:sz w:val="21"/>
          <w:szCs w:val="21"/>
        </w:rPr>
        <w:t xml:space="preserve">W postępowaniu o udzielenie zamówienia publicznego komunikacja między Zamawiającym a wykonawcami </w:t>
      </w:r>
      <w:r w:rsidR="009D182B" w:rsidRPr="00061E9D">
        <w:rPr>
          <w:rFonts w:ascii="Cambria" w:hAnsi="Cambria" w:cs="Cambria"/>
          <w:sz w:val="21"/>
          <w:szCs w:val="21"/>
        </w:rPr>
        <w:t>odbywa się przy użyciu „o</w:t>
      </w:r>
      <w:r w:rsidR="000C162E" w:rsidRPr="00061E9D">
        <w:rPr>
          <w:rFonts w:ascii="Cambria" w:hAnsi="Cambria" w:cs="Cambria"/>
          <w:sz w:val="21"/>
          <w:szCs w:val="21"/>
        </w:rPr>
        <w:t>pen</w:t>
      </w:r>
      <w:r w:rsidR="009D182B" w:rsidRPr="00061E9D">
        <w:rPr>
          <w:rFonts w:ascii="Cambria" w:hAnsi="Cambria" w:cs="Cambria"/>
          <w:sz w:val="21"/>
          <w:szCs w:val="21"/>
        </w:rPr>
        <w:t>N</w:t>
      </w:r>
      <w:r w:rsidR="000C162E" w:rsidRPr="00061E9D">
        <w:rPr>
          <w:rFonts w:ascii="Cambria" w:hAnsi="Cambria" w:cs="Cambria"/>
          <w:sz w:val="21"/>
          <w:szCs w:val="21"/>
        </w:rPr>
        <w:t>exus</w:t>
      </w:r>
      <w:r w:rsidR="009D182B" w:rsidRPr="00061E9D">
        <w:rPr>
          <w:rFonts w:ascii="Cambria" w:hAnsi="Cambria" w:cs="Cambria"/>
          <w:sz w:val="21"/>
          <w:szCs w:val="21"/>
        </w:rPr>
        <w:t xml:space="preserve"> Platforma Zakupowa”</w:t>
      </w:r>
      <w:r w:rsidR="000F745A" w:rsidRPr="00061E9D">
        <w:rPr>
          <w:rFonts w:ascii="Cambria" w:hAnsi="Cambria" w:cs="Cambria"/>
          <w:sz w:val="21"/>
          <w:szCs w:val="21"/>
        </w:rPr>
        <w:t>, która jest dostępna pod adre</w:t>
      </w:r>
      <w:r w:rsidR="009D182B" w:rsidRPr="00061E9D">
        <w:rPr>
          <w:rFonts w:ascii="Cambria" w:hAnsi="Cambria" w:cs="Cambria"/>
          <w:sz w:val="21"/>
          <w:szCs w:val="21"/>
        </w:rPr>
        <w:t xml:space="preserve">sem </w:t>
      </w:r>
      <w:hyperlink r:id="rId11" w:history="1">
        <w:r w:rsidR="000C162E" w:rsidRPr="00061E9D">
          <w:rPr>
            <w:rStyle w:val="Hipercze"/>
            <w:rFonts w:ascii="Cambria" w:hAnsi="Cambria" w:cs="Cambria"/>
            <w:sz w:val="21"/>
            <w:szCs w:val="21"/>
          </w:rPr>
          <w:t>https://platformazakupowa.pl</w:t>
        </w:r>
      </w:hyperlink>
    </w:p>
    <w:p w14:paraId="4D0A0384" w14:textId="77777777" w:rsidR="000F745A" w:rsidRPr="00061E9D" w:rsidRDefault="00AA214F" w:rsidP="00DA29AE">
      <w:pPr>
        <w:spacing w:before="120"/>
        <w:ind w:left="742" w:hanging="742"/>
        <w:jc w:val="both"/>
        <w:rPr>
          <w:rFonts w:ascii="Cambria" w:hAnsi="Cambria" w:cs="Cambria"/>
          <w:sz w:val="21"/>
          <w:szCs w:val="21"/>
        </w:rPr>
      </w:pPr>
      <w:r>
        <w:rPr>
          <w:rFonts w:ascii="Cambria" w:hAnsi="Cambria" w:cs="Cambria"/>
          <w:sz w:val="21"/>
          <w:szCs w:val="21"/>
        </w:rPr>
        <w:t>8</w:t>
      </w:r>
      <w:r w:rsidR="000F745A" w:rsidRPr="00061E9D">
        <w:rPr>
          <w:rFonts w:ascii="Cambria" w:hAnsi="Cambria" w:cs="Cambria"/>
          <w:sz w:val="21"/>
          <w:szCs w:val="21"/>
        </w:rPr>
        <w:t>.3.</w:t>
      </w:r>
      <w:r w:rsidR="000F745A" w:rsidRPr="00061E9D">
        <w:rPr>
          <w:rFonts w:ascii="Cambria" w:hAnsi="Cambria" w:cs="Cambria"/>
          <w:sz w:val="21"/>
          <w:szCs w:val="21"/>
        </w:rPr>
        <w:tab/>
        <w:t xml:space="preserve">Korzystanie z </w:t>
      </w:r>
      <w:r w:rsidR="009D182B" w:rsidRPr="00061E9D">
        <w:rPr>
          <w:rFonts w:ascii="Cambria" w:hAnsi="Cambria" w:cs="Cambria"/>
          <w:sz w:val="21"/>
          <w:szCs w:val="21"/>
        </w:rPr>
        <w:t>„o</w:t>
      </w:r>
      <w:r w:rsidR="000C162E" w:rsidRPr="00061E9D">
        <w:rPr>
          <w:rFonts w:ascii="Cambria" w:hAnsi="Cambria" w:cs="Cambria"/>
          <w:sz w:val="21"/>
          <w:szCs w:val="21"/>
        </w:rPr>
        <w:t>pen</w:t>
      </w:r>
      <w:r w:rsidR="009D182B" w:rsidRPr="00061E9D">
        <w:rPr>
          <w:rFonts w:ascii="Cambria" w:hAnsi="Cambria" w:cs="Cambria"/>
          <w:sz w:val="21"/>
          <w:szCs w:val="21"/>
        </w:rPr>
        <w:t>N</w:t>
      </w:r>
      <w:r w:rsidR="000C162E" w:rsidRPr="00061E9D">
        <w:rPr>
          <w:rFonts w:ascii="Cambria" w:hAnsi="Cambria" w:cs="Cambria"/>
          <w:sz w:val="21"/>
          <w:szCs w:val="21"/>
        </w:rPr>
        <w:t>exus</w:t>
      </w:r>
      <w:r w:rsidR="009D182B" w:rsidRPr="00061E9D">
        <w:rPr>
          <w:rFonts w:ascii="Cambria" w:hAnsi="Cambria" w:cs="Cambria"/>
          <w:sz w:val="21"/>
          <w:szCs w:val="21"/>
        </w:rPr>
        <w:t xml:space="preserve"> Platforma Zakupowa” </w:t>
      </w:r>
      <w:r w:rsidR="000F745A" w:rsidRPr="00061E9D">
        <w:rPr>
          <w:rFonts w:ascii="Cambria" w:hAnsi="Cambria" w:cs="Cambria"/>
          <w:sz w:val="21"/>
          <w:szCs w:val="21"/>
        </w:rPr>
        <w:t xml:space="preserve">jest bezpłatne. </w:t>
      </w:r>
    </w:p>
    <w:p w14:paraId="1435C529" w14:textId="275F8BD5" w:rsidR="00291B32" w:rsidRPr="00061E9D" w:rsidRDefault="00AA214F" w:rsidP="00291B32">
      <w:pPr>
        <w:spacing w:before="120"/>
        <w:ind w:left="742" w:hanging="742"/>
        <w:jc w:val="both"/>
        <w:rPr>
          <w:rFonts w:ascii="Cambria" w:hAnsi="Cambria" w:cs="Cambria"/>
          <w:sz w:val="21"/>
          <w:szCs w:val="21"/>
        </w:rPr>
      </w:pPr>
      <w:r>
        <w:rPr>
          <w:rFonts w:ascii="Cambria" w:hAnsi="Cambria" w:cs="Cambria"/>
          <w:sz w:val="21"/>
          <w:szCs w:val="21"/>
        </w:rPr>
        <w:t>8</w:t>
      </w:r>
      <w:r w:rsidR="000F745A" w:rsidRPr="00061E9D">
        <w:rPr>
          <w:rFonts w:ascii="Cambria" w:hAnsi="Cambria" w:cs="Cambria"/>
          <w:sz w:val="21"/>
          <w:szCs w:val="21"/>
        </w:rPr>
        <w:t>.4.</w:t>
      </w:r>
      <w:r w:rsidR="000F745A" w:rsidRPr="00061E9D">
        <w:rPr>
          <w:rFonts w:ascii="Cambria" w:hAnsi="Cambria" w:cs="Cambria"/>
          <w:sz w:val="21"/>
          <w:szCs w:val="21"/>
        </w:rPr>
        <w:tab/>
        <w:t xml:space="preserve">Adres strony internetowej prowadzonego postępowania (link prowadzący bezpośrednio do widoku postępowania na </w:t>
      </w:r>
      <w:r w:rsidR="009D182B" w:rsidRPr="00061E9D">
        <w:rPr>
          <w:rFonts w:ascii="Cambria" w:hAnsi="Cambria" w:cs="Cambria"/>
          <w:sz w:val="21"/>
          <w:szCs w:val="21"/>
        </w:rPr>
        <w:t>„o</w:t>
      </w:r>
      <w:r w:rsidR="000C162E" w:rsidRPr="00061E9D">
        <w:rPr>
          <w:rFonts w:ascii="Cambria" w:hAnsi="Cambria" w:cs="Cambria"/>
          <w:sz w:val="21"/>
          <w:szCs w:val="21"/>
        </w:rPr>
        <w:t>pen</w:t>
      </w:r>
      <w:r w:rsidR="009D182B" w:rsidRPr="00061E9D">
        <w:rPr>
          <w:rFonts w:ascii="Cambria" w:hAnsi="Cambria" w:cs="Cambria"/>
          <w:sz w:val="21"/>
          <w:szCs w:val="21"/>
        </w:rPr>
        <w:t>N</w:t>
      </w:r>
      <w:r w:rsidR="000C162E" w:rsidRPr="00061E9D">
        <w:rPr>
          <w:rFonts w:ascii="Cambria" w:hAnsi="Cambria" w:cs="Cambria"/>
          <w:sz w:val="21"/>
          <w:szCs w:val="21"/>
        </w:rPr>
        <w:t>exus</w:t>
      </w:r>
      <w:r w:rsidR="009D182B" w:rsidRPr="00061E9D">
        <w:rPr>
          <w:rFonts w:ascii="Cambria" w:hAnsi="Cambria" w:cs="Cambria"/>
          <w:sz w:val="21"/>
          <w:szCs w:val="21"/>
        </w:rPr>
        <w:t xml:space="preserve"> Platforma Zakupowa”</w:t>
      </w:r>
      <w:r w:rsidR="000F745A" w:rsidRPr="00061E9D">
        <w:rPr>
          <w:rFonts w:ascii="Cambria" w:hAnsi="Cambria" w:cs="Cambria"/>
          <w:sz w:val="21"/>
          <w:szCs w:val="21"/>
        </w:rPr>
        <w:t>):</w:t>
      </w:r>
      <w:r w:rsidR="00EA3532">
        <w:rPr>
          <w:rFonts w:ascii="Cambria" w:hAnsi="Cambria" w:cs="Cambria"/>
          <w:sz w:val="21"/>
          <w:szCs w:val="21"/>
        </w:rPr>
        <w:t xml:space="preserve"> </w:t>
      </w:r>
      <w:hyperlink r:id="rId12" w:history="1">
        <w:r w:rsidR="00C64C69" w:rsidRPr="00A17F0A">
          <w:rPr>
            <w:rStyle w:val="Hipercze"/>
            <w:rFonts w:ascii="Cambria" w:hAnsi="Cambria" w:cs="Cambria"/>
            <w:sz w:val="21"/>
            <w:szCs w:val="21"/>
          </w:rPr>
          <w:t>https://platformazakupowa.pl/transakcja/</w:t>
        </w:r>
      </w:hyperlink>
      <w:r w:rsidR="00C64C69">
        <w:rPr>
          <w:rStyle w:val="Hipercze"/>
          <w:rFonts w:ascii="Cambria" w:hAnsi="Cambria" w:cs="Cambria"/>
          <w:sz w:val="21"/>
          <w:szCs w:val="21"/>
        </w:rPr>
        <w:t>849439</w:t>
      </w:r>
      <w:r w:rsidR="00EA3532">
        <w:rPr>
          <w:rFonts w:ascii="Cambria" w:hAnsi="Cambria" w:cs="Cambria"/>
          <w:sz w:val="21"/>
          <w:szCs w:val="21"/>
        </w:rPr>
        <w:t xml:space="preserve"> </w:t>
      </w:r>
      <w:r w:rsidR="00B67311" w:rsidRPr="00061E9D">
        <w:rPr>
          <w:rFonts w:ascii="Cambria" w:hAnsi="Cambria" w:cs="Cambria"/>
          <w:sz w:val="21"/>
          <w:szCs w:val="21"/>
        </w:rPr>
        <w:t xml:space="preserve"> </w:t>
      </w:r>
    </w:p>
    <w:p w14:paraId="6DD96014" w14:textId="77777777" w:rsidR="00291B32" w:rsidRPr="00061E9D" w:rsidRDefault="00AA214F" w:rsidP="00291B32">
      <w:pPr>
        <w:spacing w:before="120"/>
        <w:ind w:left="708" w:hanging="708"/>
        <w:jc w:val="both"/>
        <w:rPr>
          <w:rFonts w:ascii="Cambria" w:hAnsi="Cambria" w:cs="Cambria"/>
          <w:sz w:val="21"/>
          <w:szCs w:val="21"/>
        </w:rPr>
      </w:pPr>
      <w:r>
        <w:rPr>
          <w:rFonts w:ascii="Cambria" w:hAnsi="Cambria" w:cs="Cambria"/>
          <w:sz w:val="21"/>
          <w:szCs w:val="21"/>
        </w:rPr>
        <w:t>8</w:t>
      </w:r>
      <w:r w:rsidR="00291B32" w:rsidRPr="00061E9D">
        <w:rPr>
          <w:rFonts w:ascii="Cambria" w:hAnsi="Cambria" w:cs="Cambria"/>
          <w:sz w:val="21"/>
          <w:szCs w:val="21"/>
        </w:rPr>
        <w:t>.6.</w:t>
      </w:r>
      <w:r w:rsidR="00291B32" w:rsidRPr="00061E9D">
        <w:rPr>
          <w:rFonts w:ascii="Cambria" w:hAnsi="Cambria" w:cs="Cambria"/>
          <w:sz w:val="21"/>
          <w:szCs w:val="21"/>
        </w:rPr>
        <w:tab/>
      </w:r>
      <w:r w:rsidR="000F745A" w:rsidRPr="00061E9D">
        <w:rPr>
          <w:rFonts w:ascii="Cambria" w:hAnsi="Cambria" w:cs="Cambria"/>
          <w:sz w:val="21"/>
          <w:szCs w:val="21"/>
        </w:rPr>
        <w:t xml:space="preserve">Wykonawca </w:t>
      </w:r>
      <w:r w:rsidR="00983C9D" w:rsidRPr="00061E9D">
        <w:rPr>
          <w:rFonts w:ascii="Cambria" w:hAnsi="Cambria" w:cs="Cambria"/>
          <w:sz w:val="21"/>
          <w:szCs w:val="21"/>
        </w:rPr>
        <w:t xml:space="preserve">przystępując do niniejszego postępowania o udzielenie zamówienia publicznego: a) akceptuje warunki korzystania z </w:t>
      </w:r>
      <w:hyperlink r:id="rId13" w:history="1">
        <w:r w:rsidR="00983C9D" w:rsidRPr="00061E9D">
          <w:rPr>
            <w:rStyle w:val="Hipercze"/>
            <w:rFonts w:ascii="Cambria" w:hAnsi="Cambria" w:cs="Cambria"/>
            <w:sz w:val="21"/>
            <w:szCs w:val="21"/>
          </w:rPr>
          <w:t>https://platformazakupowa.pl</w:t>
        </w:r>
      </w:hyperlink>
      <w:r w:rsidR="00983C9D" w:rsidRPr="00061E9D">
        <w:rPr>
          <w:rFonts w:ascii="Cambria" w:hAnsi="Cambria" w:cs="Cambria"/>
          <w:sz w:val="21"/>
          <w:szCs w:val="21"/>
        </w:rPr>
        <w:t xml:space="preserve"> określone w Regulaminie zamieszczonym na stronie internetowej pod linkiem w zakładce „Regulamin” oraz uznaje go za wiążący; b) zapoznał się i stosuje się</w:t>
      </w:r>
      <w:r w:rsidR="00DC1453" w:rsidRPr="00061E9D">
        <w:rPr>
          <w:rFonts w:ascii="Cambria" w:hAnsi="Cambria" w:cs="Cambria"/>
          <w:sz w:val="21"/>
          <w:szCs w:val="21"/>
        </w:rPr>
        <w:t xml:space="preserve"> do Instrukcji </w:t>
      </w:r>
      <w:r w:rsidRPr="00061E9D">
        <w:rPr>
          <w:rFonts w:ascii="Cambria" w:hAnsi="Cambria" w:cs="Cambria"/>
          <w:sz w:val="21"/>
          <w:szCs w:val="21"/>
        </w:rPr>
        <w:t>składania</w:t>
      </w:r>
      <w:r w:rsidR="00DC1453" w:rsidRPr="00061E9D">
        <w:rPr>
          <w:rFonts w:ascii="Cambria" w:hAnsi="Cambria" w:cs="Cambria"/>
          <w:sz w:val="21"/>
          <w:szCs w:val="21"/>
        </w:rPr>
        <w:t xml:space="preserve"> ofert/wniosków dostępnej pod linkiem.</w:t>
      </w:r>
    </w:p>
    <w:p w14:paraId="4747C338" w14:textId="77777777" w:rsidR="00291B32" w:rsidRPr="00061E9D" w:rsidRDefault="00AA214F" w:rsidP="00291B32">
      <w:pPr>
        <w:spacing w:before="120"/>
        <w:ind w:left="708" w:hanging="708"/>
        <w:jc w:val="both"/>
        <w:rPr>
          <w:rFonts w:ascii="Cambria" w:hAnsi="Cambria" w:cs="Cambria"/>
          <w:sz w:val="21"/>
          <w:szCs w:val="21"/>
        </w:rPr>
      </w:pPr>
      <w:r>
        <w:rPr>
          <w:rFonts w:ascii="Cambria" w:hAnsi="Cambria" w:cs="Cambria"/>
          <w:sz w:val="21"/>
          <w:szCs w:val="21"/>
        </w:rPr>
        <w:t>8</w:t>
      </w:r>
      <w:r w:rsidR="00291B32" w:rsidRPr="00061E9D">
        <w:rPr>
          <w:rFonts w:ascii="Cambria" w:hAnsi="Cambria" w:cs="Cambria"/>
          <w:sz w:val="21"/>
          <w:szCs w:val="21"/>
        </w:rPr>
        <w:t>.</w:t>
      </w:r>
      <w:r w:rsidR="000F745A" w:rsidRPr="00061E9D">
        <w:rPr>
          <w:rFonts w:ascii="Cambria" w:hAnsi="Cambria" w:cs="Cambria"/>
          <w:sz w:val="21"/>
          <w:szCs w:val="21"/>
        </w:rPr>
        <w:t>7.</w:t>
      </w:r>
      <w:r w:rsidR="00291B32" w:rsidRPr="00061E9D">
        <w:rPr>
          <w:rFonts w:ascii="Cambria" w:hAnsi="Cambria" w:cs="Cambria"/>
          <w:sz w:val="21"/>
          <w:szCs w:val="21"/>
        </w:rPr>
        <w:tab/>
      </w:r>
      <w:r w:rsidR="000F745A" w:rsidRPr="00061E9D">
        <w:rPr>
          <w:rFonts w:ascii="Cambria" w:hAnsi="Cambria" w:cs="Cambria"/>
          <w:sz w:val="21"/>
          <w:szCs w:val="21"/>
        </w:rPr>
        <w:t xml:space="preserve">Przeglądanie i pobieranie publicznej treści dokumentacji postępowania nie wymaga posiadania </w:t>
      </w:r>
      <w:r w:rsidR="00DC1453" w:rsidRPr="00061E9D">
        <w:rPr>
          <w:rFonts w:ascii="Cambria" w:hAnsi="Cambria" w:cs="Cambria"/>
          <w:sz w:val="21"/>
          <w:szCs w:val="21"/>
        </w:rPr>
        <w:t xml:space="preserve">konta na „openNexus Platforma Zakupowa” </w:t>
      </w:r>
      <w:r w:rsidR="000F745A" w:rsidRPr="00061E9D">
        <w:rPr>
          <w:rFonts w:ascii="Cambria" w:hAnsi="Cambria" w:cs="Cambria"/>
          <w:sz w:val="21"/>
          <w:szCs w:val="21"/>
        </w:rPr>
        <w:t xml:space="preserve">ani logowania. </w:t>
      </w:r>
    </w:p>
    <w:p w14:paraId="2719212C" w14:textId="77777777" w:rsidR="000F745A" w:rsidRPr="00061E9D" w:rsidRDefault="00AA214F" w:rsidP="00F07D28">
      <w:pPr>
        <w:spacing w:before="120"/>
        <w:ind w:left="708" w:hanging="708"/>
        <w:jc w:val="both"/>
        <w:rPr>
          <w:rFonts w:ascii="Cambria" w:hAnsi="Cambria" w:cs="Cambria"/>
          <w:sz w:val="21"/>
          <w:szCs w:val="21"/>
        </w:rPr>
      </w:pPr>
      <w:r>
        <w:rPr>
          <w:rFonts w:ascii="Cambria" w:hAnsi="Cambria" w:cs="Cambria"/>
          <w:sz w:val="21"/>
          <w:szCs w:val="21"/>
        </w:rPr>
        <w:t>8</w:t>
      </w:r>
      <w:r w:rsidR="00291B32" w:rsidRPr="00061E9D">
        <w:rPr>
          <w:rFonts w:ascii="Cambria" w:hAnsi="Cambria" w:cs="Cambria"/>
          <w:sz w:val="21"/>
          <w:szCs w:val="21"/>
        </w:rPr>
        <w:t>.</w:t>
      </w:r>
      <w:r w:rsidR="000F745A" w:rsidRPr="00061E9D">
        <w:rPr>
          <w:rFonts w:ascii="Cambria" w:hAnsi="Cambria" w:cs="Cambria"/>
          <w:sz w:val="21"/>
          <w:szCs w:val="21"/>
        </w:rPr>
        <w:t>8.</w:t>
      </w:r>
      <w:r w:rsidR="00291B32" w:rsidRPr="00061E9D">
        <w:rPr>
          <w:rFonts w:ascii="Cambria" w:hAnsi="Cambria" w:cs="Cambria"/>
          <w:sz w:val="21"/>
          <w:szCs w:val="21"/>
        </w:rPr>
        <w:tab/>
      </w:r>
      <w:r w:rsidR="000F745A" w:rsidRPr="00061E9D">
        <w:rPr>
          <w:rFonts w:ascii="Cambria" w:hAnsi="Cambria" w:cs="Cambria"/>
          <w:sz w:val="21"/>
          <w:szCs w:val="21"/>
        </w:rPr>
        <w:t xml:space="preserve">Sposób sporządzenia dokumentów elektronicznych lub dokumentów elektronicznych będących kopią elektroniczną treści zapisanej w postaci papierowej (cyfrowe odwzorowania) musi być zgodny z wymaganiami określonymi w </w:t>
      </w:r>
      <w:r w:rsidR="00F07D28" w:rsidRPr="00061E9D">
        <w:rPr>
          <w:rFonts w:ascii="Cambria" w:hAnsi="Cambria" w:cs="Cambria"/>
          <w:sz w:val="21"/>
          <w:szCs w:val="21"/>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poz. 2452).</w:t>
      </w:r>
    </w:p>
    <w:p w14:paraId="0A1A690F" w14:textId="77777777" w:rsidR="0026463E" w:rsidRPr="00061E9D" w:rsidRDefault="00AA214F" w:rsidP="00F07D28">
      <w:pPr>
        <w:spacing w:before="120"/>
        <w:ind w:left="708" w:hanging="708"/>
        <w:jc w:val="both"/>
        <w:rPr>
          <w:rFonts w:ascii="Cambria" w:hAnsi="Cambria" w:cs="Cambria"/>
          <w:sz w:val="21"/>
          <w:szCs w:val="21"/>
        </w:rPr>
      </w:pPr>
      <w:r>
        <w:rPr>
          <w:rFonts w:ascii="Cambria" w:hAnsi="Cambria" w:cs="Cambria"/>
          <w:sz w:val="21"/>
          <w:szCs w:val="21"/>
        </w:rPr>
        <w:t>8</w:t>
      </w:r>
      <w:r w:rsidR="0026463E" w:rsidRPr="00061E9D">
        <w:rPr>
          <w:rFonts w:ascii="Cambria" w:hAnsi="Cambria" w:cs="Cambria"/>
          <w:sz w:val="21"/>
          <w:szCs w:val="21"/>
        </w:rPr>
        <w:t>.9.</w:t>
      </w:r>
      <w:r w:rsidR="0026463E" w:rsidRPr="00061E9D">
        <w:rPr>
          <w:rFonts w:ascii="Cambria" w:hAnsi="Cambria" w:cs="Cambria"/>
          <w:sz w:val="21"/>
          <w:szCs w:val="21"/>
        </w:rPr>
        <w:tab/>
        <w:t xml:space="preserve">Dokumenty elektroniczne, o których mowa w § 2 ust. 1 </w:t>
      </w:r>
      <w:r w:rsidR="00C44908" w:rsidRPr="00061E9D">
        <w:rPr>
          <w:rFonts w:ascii="Cambria" w:hAnsi="Cambria" w:cs="Cambria"/>
          <w:sz w:val="21"/>
          <w:szCs w:val="21"/>
        </w:rPr>
        <w:t>R</w:t>
      </w:r>
      <w:r w:rsidR="0026463E" w:rsidRPr="00061E9D">
        <w:rPr>
          <w:rFonts w:ascii="Cambria" w:hAnsi="Cambria" w:cs="Cambria"/>
          <w:sz w:val="21"/>
          <w:szCs w:val="21"/>
        </w:rPr>
        <w:t xml:space="preserve">ozporządzenia Prezesa Rady  Ministrów </w:t>
      </w:r>
      <w:r w:rsidR="00F07D28" w:rsidRPr="00061E9D">
        <w:rPr>
          <w:rFonts w:ascii="Cambria" w:hAnsi="Cambria" w:cs="Cambria"/>
          <w:sz w:val="21"/>
          <w:szCs w:val="21"/>
        </w:rPr>
        <w:t>z dnia 30 grudnia 2020 r.</w:t>
      </w:r>
      <w:r w:rsidR="00EA3532">
        <w:rPr>
          <w:rFonts w:ascii="Cambria" w:hAnsi="Cambria" w:cs="Cambria"/>
          <w:sz w:val="21"/>
          <w:szCs w:val="21"/>
        </w:rPr>
        <w:t xml:space="preserve"> </w:t>
      </w:r>
      <w:r w:rsidR="0026463E" w:rsidRPr="00061E9D">
        <w:rPr>
          <w:rFonts w:ascii="Cambria" w:hAnsi="Cambria" w:cs="Cambria"/>
          <w:sz w:val="21"/>
          <w:szCs w:val="21"/>
        </w:rPr>
        <w:t xml:space="preserve">w sprawie </w:t>
      </w:r>
      <w:r w:rsidRPr="00061E9D">
        <w:rPr>
          <w:rFonts w:ascii="Cambria" w:hAnsi="Cambria" w:cs="Cambria"/>
          <w:sz w:val="21"/>
          <w:szCs w:val="21"/>
        </w:rPr>
        <w:t>sposobu</w:t>
      </w:r>
      <w:r w:rsidR="00C44908" w:rsidRPr="00061E9D">
        <w:rPr>
          <w:rFonts w:ascii="Cambria" w:hAnsi="Cambria" w:cs="Cambria"/>
          <w:sz w:val="21"/>
          <w:szCs w:val="21"/>
        </w:rPr>
        <w:t xml:space="preserve"> sporządzania i przekazywania informacji oraz wymagań technicznych dla dokumentów elektronicznych oraz środków </w:t>
      </w:r>
      <w:r w:rsidRPr="00061E9D">
        <w:rPr>
          <w:rFonts w:ascii="Cambria" w:hAnsi="Cambria" w:cs="Cambria"/>
          <w:sz w:val="21"/>
          <w:szCs w:val="21"/>
        </w:rPr>
        <w:t>komunikacji</w:t>
      </w:r>
      <w:r w:rsidR="00EA3532">
        <w:rPr>
          <w:rFonts w:ascii="Cambria" w:hAnsi="Cambria" w:cs="Cambria"/>
          <w:sz w:val="21"/>
          <w:szCs w:val="21"/>
        </w:rPr>
        <w:t xml:space="preserve"> </w:t>
      </w:r>
      <w:r w:rsidRPr="00061E9D">
        <w:rPr>
          <w:rFonts w:ascii="Cambria" w:hAnsi="Cambria" w:cs="Cambria"/>
          <w:sz w:val="21"/>
          <w:szCs w:val="21"/>
        </w:rPr>
        <w:t>elektronicznej</w:t>
      </w:r>
      <w:r>
        <w:rPr>
          <w:rFonts w:ascii="Cambria" w:hAnsi="Cambria" w:cs="Cambria"/>
          <w:sz w:val="21"/>
          <w:szCs w:val="21"/>
        </w:rPr>
        <w:t xml:space="preserve"> w</w:t>
      </w:r>
      <w:r w:rsidR="00C44908" w:rsidRPr="00061E9D">
        <w:rPr>
          <w:rFonts w:ascii="Cambria" w:hAnsi="Cambria" w:cs="Cambria"/>
          <w:sz w:val="21"/>
          <w:szCs w:val="21"/>
        </w:rPr>
        <w:t xml:space="preserve">  postępowaniu o udzielenie zamówienia publicznego (Dz.U. poz. 2452)</w:t>
      </w:r>
      <w:r w:rsidR="0026463E" w:rsidRPr="00061E9D">
        <w:rPr>
          <w:rFonts w:ascii="Cambria" w:hAnsi="Cambria" w:cs="Cambria"/>
          <w:sz w:val="21"/>
          <w:szCs w:val="21"/>
        </w:rPr>
        <w:t xml:space="preserve">, sporządza się  w postaci elektronicznej, w formatach danych określonych w przepisach  rozporządzenia Rady Ministrów </w:t>
      </w:r>
      <w:r w:rsidR="00F07D28" w:rsidRPr="00061E9D">
        <w:rPr>
          <w:rFonts w:ascii="Cambria" w:hAnsi="Cambria" w:cs="Cambria"/>
          <w:sz w:val="21"/>
          <w:szCs w:val="21"/>
        </w:rPr>
        <w:t>z dnia 12 kwietnia 2012 r. w sprawie Krajowych Ram Interoperacyjności, minimalnych wymagań dla rejestrów publicznych i wymiany informacji w postaci elektronicznej oraz minimalnych wymagań dla systemów teleinformatycznych (Dz. U. z 2017 r. poz. 2247)</w:t>
      </w:r>
      <w:r w:rsidR="0026463E" w:rsidRPr="00061E9D">
        <w:rPr>
          <w:rFonts w:ascii="Cambria" w:hAnsi="Cambria" w:cs="Cambria"/>
          <w:sz w:val="21"/>
          <w:szCs w:val="21"/>
        </w:rPr>
        <w:t>, z uwzględnieniem rodzaju przekazywanych danych i przekazuje się jako załączniki.</w:t>
      </w:r>
    </w:p>
    <w:p w14:paraId="323D1049" w14:textId="77777777" w:rsidR="00C44908" w:rsidRPr="00061E9D" w:rsidRDefault="00AA214F" w:rsidP="00C44908">
      <w:pPr>
        <w:spacing w:before="120"/>
        <w:ind w:left="708" w:hanging="708"/>
        <w:jc w:val="both"/>
        <w:rPr>
          <w:rFonts w:ascii="Cambria" w:hAnsi="Cambria" w:cs="Cambria"/>
          <w:b/>
          <w:sz w:val="21"/>
          <w:szCs w:val="21"/>
        </w:rPr>
      </w:pPr>
      <w:r>
        <w:rPr>
          <w:rFonts w:ascii="Cambria" w:hAnsi="Cambria" w:cs="Cambria"/>
          <w:sz w:val="21"/>
          <w:szCs w:val="21"/>
        </w:rPr>
        <w:t>8</w:t>
      </w:r>
      <w:r w:rsidR="0026463E" w:rsidRPr="00061E9D">
        <w:rPr>
          <w:rFonts w:ascii="Cambria" w:hAnsi="Cambria" w:cs="Cambria"/>
          <w:sz w:val="21"/>
          <w:szCs w:val="21"/>
        </w:rPr>
        <w:t>.10.</w:t>
      </w:r>
      <w:r w:rsidR="0026463E" w:rsidRPr="00061E9D">
        <w:rPr>
          <w:rFonts w:ascii="Cambria" w:hAnsi="Cambria" w:cs="Cambria"/>
          <w:b/>
          <w:sz w:val="21"/>
          <w:szCs w:val="21"/>
        </w:rPr>
        <w:tab/>
      </w:r>
      <w:r w:rsidR="00C44908" w:rsidRPr="00061E9D">
        <w:rPr>
          <w:rFonts w:ascii="Cambria" w:hAnsi="Cambria" w:cs="Cambria"/>
          <w:sz w:val="21"/>
          <w:szCs w:val="21"/>
        </w:rPr>
        <w:t xml:space="preserve">Informacje, oświadczenia lub dokumenty, inne niż wymienione w § 2 ust. 1  Rozporządzenia Prezesa Rady  Ministrów </w:t>
      </w:r>
      <w:r w:rsidR="004508B3" w:rsidRPr="00061E9D">
        <w:rPr>
          <w:rFonts w:ascii="Cambria" w:hAnsi="Cambria" w:cs="Cambria"/>
          <w:sz w:val="21"/>
          <w:szCs w:val="21"/>
        </w:rPr>
        <w:t>z dnia 30 grudnia 2020 r.</w:t>
      </w:r>
      <w:r w:rsidR="00EA3532">
        <w:rPr>
          <w:rFonts w:ascii="Cambria" w:hAnsi="Cambria" w:cs="Cambria"/>
          <w:sz w:val="21"/>
          <w:szCs w:val="21"/>
        </w:rPr>
        <w:t xml:space="preserve"> </w:t>
      </w:r>
      <w:r w:rsidR="00C44908" w:rsidRPr="00061E9D">
        <w:rPr>
          <w:rFonts w:ascii="Cambria" w:hAnsi="Cambria" w:cs="Cambria"/>
          <w:sz w:val="21"/>
          <w:szCs w:val="21"/>
        </w:rPr>
        <w:t xml:space="preserve">w sprawie </w:t>
      </w:r>
      <w:r w:rsidRPr="00061E9D">
        <w:rPr>
          <w:rFonts w:ascii="Cambria" w:hAnsi="Cambria" w:cs="Cambria"/>
          <w:sz w:val="21"/>
          <w:szCs w:val="21"/>
        </w:rPr>
        <w:t>sposobu</w:t>
      </w:r>
      <w:r w:rsidR="00C44908" w:rsidRPr="00061E9D">
        <w:rPr>
          <w:rFonts w:ascii="Cambria" w:hAnsi="Cambria" w:cs="Cambria"/>
          <w:sz w:val="21"/>
          <w:szCs w:val="21"/>
        </w:rPr>
        <w:t xml:space="preserve"> sporządzania i przekazywania informacji oraz wymagań technicznych dla dokumentów elektronicznych oraz środków </w:t>
      </w:r>
      <w:r w:rsidRPr="00061E9D">
        <w:rPr>
          <w:rFonts w:ascii="Cambria" w:hAnsi="Cambria" w:cs="Cambria"/>
          <w:sz w:val="21"/>
          <w:szCs w:val="21"/>
        </w:rPr>
        <w:t>komunikacji</w:t>
      </w:r>
      <w:r w:rsidR="00EA3532">
        <w:rPr>
          <w:rFonts w:ascii="Cambria" w:hAnsi="Cambria" w:cs="Cambria"/>
          <w:sz w:val="21"/>
          <w:szCs w:val="21"/>
        </w:rPr>
        <w:t xml:space="preserve"> elektronicznej </w:t>
      </w:r>
      <w:r w:rsidR="00C44908" w:rsidRPr="00061E9D">
        <w:rPr>
          <w:rFonts w:ascii="Cambria" w:hAnsi="Cambria" w:cs="Cambria"/>
          <w:sz w:val="21"/>
          <w:szCs w:val="21"/>
        </w:rPr>
        <w:t>w  postępowaniu o udzielenie zamówienia publicznego (Dz.U. poz. 2452), przekazywane w postępowaniu sporządza się w postaci elektronicznej:</w:t>
      </w:r>
    </w:p>
    <w:p w14:paraId="6BA67DF5" w14:textId="77777777" w:rsidR="00C44908" w:rsidRPr="00061E9D" w:rsidRDefault="00C44908" w:rsidP="00C44908">
      <w:pPr>
        <w:pStyle w:val="Akapitzlist"/>
        <w:numPr>
          <w:ilvl w:val="4"/>
          <w:numId w:val="34"/>
        </w:numPr>
        <w:spacing w:before="120"/>
        <w:ind w:left="1134" w:hanging="425"/>
        <w:contextualSpacing w:val="0"/>
        <w:jc w:val="both"/>
        <w:rPr>
          <w:rFonts w:ascii="Cambria" w:hAnsi="Cambria" w:cs="Cambria"/>
          <w:sz w:val="21"/>
          <w:szCs w:val="21"/>
        </w:rPr>
      </w:pPr>
      <w:r w:rsidRPr="00061E9D">
        <w:rPr>
          <w:rFonts w:ascii="Cambria" w:hAnsi="Cambria" w:cs="Cambria"/>
          <w:sz w:val="21"/>
          <w:szCs w:val="21"/>
        </w:rPr>
        <w:t xml:space="preserve">w formatach danych określonych w przepisach </w:t>
      </w:r>
      <w:r w:rsidR="004508B3" w:rsidRPr="00061E9D">
        <w:rPr>
          <w:rFonts w:ascii="Cambria" w:hAnsi="Cambria" w:cs="Cambria"/>
          <w:sz w:val="21"/>
          <w:szCs w:val="21"/>
        </w:rPr>
        <w:t>rozporządzenia 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061E9D">
        <w:rPr>
          <w:rFonts w:ascii="Cambria" w:hAnsi="Cambria" w:cs="Cambria"/>
          <w:sz w:val="21"/>
          <w:szCs w:val="21"/>
        </w:rPr>
        <w:t xml:space="preserve"> (i przekazuje się jako załącznik), lub </w:t>
      </w:r>
    </w:p>
    <w:p w14:paraId="6D3B1E1B" w14:textId="77777777" w:rsidR="0026463E" w:rsidRPr="00061E9D" w:rsidRDefault="00C44908" w:rsidP="00C44908">
      <w:pPr>
        <w:pStyle w:val="Akapitzlist"/>
        <w:numPr>
          <w:ilvl w:val="1"/>
          <w:numId w:val="34"/>
        </w:numPr>
        <w:spacing w:before="120"/>
        <w:ind w:left="1134" w:hanging="425"/>
        <w:contextualSpacing w:val="0"/>
        <w:jc w:val="both"/>
        <w:rPr>
          <w:rFonts w:ascii="Cambria" w:hAnsi="Cambria" w:cs="Cambria"/>
          <w:sz w:val="21"/>
          <w:szCs w:val="21"/>
        </w:rPr>
      </w:pPr>
      <w:r w:rsidRPr="00061E9D">
        <w:rPr>
          <w:rFonts w:ascii="Cambria" w:hAnsi="Cambria" w:cs="Cambria"/>
          <w:sz w:val="21"/>
          <w:szCs w:val="21"/>
        </w:rPr>
        <w:t>jako tekst wpisany bezpośrednio do wiadomości przekazywanej przy użyciu  środków komunikacji elektronicznej (np. w treści wiadomości e-mail lub w treści  „Formularza do komunikacji”).</w:t>
      </w:r>
    </w:p>
    <w:p w14:paraId="0FFEE6A0" w14:textId="77777777" w:rsidR="00C44908" w:rsidRPr="00061E9D" w:rsidRDefault="00AA214F" w:rsidP="006C7201">
      <w:pPr>
        <w:spacing w:before="120"/>
        <w:ind w:left="708" w:hanging="708"/>
        <w:jc w:val="both"/>
        <w:rPr>
          <w:rFonts w:ascii="Cambria" w:hAnsi="Cambria" w:cs="Cambria"/>
          <w:sz w:val="21"/>
          <w:szCs w:val="21"/>
        </w:rPr>
      </w:pPr>
      <w:r>
        <w:rPr>
          <w:rFonts w:ascii="Cambria" w:hAnsi="Cambria" w:cs="Cambria"/>
          <w:sz w:val="21"/>
          <w:szCs w:val="21"/>
        </w:rPr>
        <w:t>8</w:t>
      </w:r>
      <w:r w:rsidR="00C44908" w:rsidRPr="00061E9D">
        <w:rPr>
          <w:rFonts w:ascii="Cambria" w:hAnsi="Cambria" w:cs="Cambria"/>
          <w:sz w:val="21"/>
          <w:szCs w:val="21"/>
        </w:rPr>
        <w:t>.11.</w:t>
      </w:r>
      <w:r w:rsidR="00C44908" w:rsidRPr="00061E9D">
        <w:rPr>
          <w:rFonts w:ascii="Cambria" w:hAnsi="Cambria" w:cs="Cambria"/>
          <w:b/>
          <w:sz w:val="21"/>
          <w:szCs w:val="21"/>
        </w:rPr>
        <w:tab/>
      </w:r>
      <w:r w:rsidR="006C7201" w:rsidRPr="00061E9D">
        <w:rPr>
          <w:rFonts w:ascii="Cambria" w:hAnsi="Cambria" w:cs="Cambria"/>
          <w:sz w:val="21"/>
          <w:szCs w:val="21"/>
        </w:rPr>
        <w:t xml:space="preserve">Jeżeli dokumenty elektroniczne, przekazywane przy użyciu środków komunikacji elektronicznej, zawierają informacje stanowiące tajemnicę przedsiębiorstwa w rozumieniu przepisów ustawy z dnia 16 kwietnia 1993 r. o zwalczaniu nieuczciwej  </w:t>
      </w:r>
      <w:r w:rsidR="006C7201" w:rsidRPr="00061E9D">
        <w:rPr>
          <w:rFonts w:ascii="Cambria" w:hAnsi="Cambria" w:cs="Cambria"/>
          <w:sz w:val="21"/>
          <w:szCs w:val="21"/>
        </w:rPr>
        <w:lastRenderedPageBreak/>
        <w:t xml:space="preserve">konkurencji (Dz. U. </w:t>
      </w:r>
      <w:r w:rsidR="00DC1453" w:rsidRPr="00061E9D">
        <w:rPr>
          <w:rFonts w:ascii="Cambria" w:hAnsi="Cambria" w:cs="Cambria"/>
          <w:sz w:val="21"/>
          <w:szCs w:val="21"/>
        </w:rPr>
        <w:t xml:space="preserve">z 2022 r. poz. 1233) wykonawca, umieści je na </w:t>
      </w:r>
      <w:hyperlink r:id="rId14" w:history="1">
        <w:r w:rsidR="00DC1453" w:rsidRPr="00061E9D">
          <w:rPr>
            <w:rStyle w:val="Hipercze"/>
            <w:rFonts w:ascii="Cambria" w:hAnsi="Cambria" w:cs="Cambria"/>
            <w:sz w:val="21"/>
            <w:szCs w:val="21"/>
          </w:rPr>
          <w:t>https://platformazakupowa.pl</w:t>
        </w:r>
      </w:hyperlink>
      <w:r w:rsidR="00DC1453" w:rsidRPr="00061E9D">
        <w:rPr>
          <w:rFonts w:ascii="Cambria" w:hAnsi="Cambria" w:cs="Cambria"/>
          <w:sz w:val="21"/>
          <w:szCs w:val="21"/>
        </w:rPr>
        <w:t xml:space="preserve"> w odrębnie oznaczonym </w:t>
      </w:r>
      <w:r w:rsidRPr="00061E9D">
        <w:rPr>
          <w:rFonts w:ascii="Cambria" w:hAnsi="Cambria" w:cs="Cambria"/>
          <w:sz w:val="21"/>
          <w:szCs w:val="21"/>
        </w:rPr>
        <w:t>formularzu</w:t>
      </w:r>
      <w:r w:rsidR="00DC1453" w:rsidRPr="00061E9D">
        <w:rPr>
          <w:rFonts w:ascii="Cambria" w:hAnsi="Cambria" w:cs="Cambria"/>
          <w:sz w:val="21"/>
          <w:szCs w:val="21"/>
        </w:rPr>
        <w:t xml:space="preserve"> zgodnie z Instrukcją.</w:t>
      </w:r>
    </w:p>
    <w:p w14:paraId="40E2427F" w14:textId="77777777" w:rsidR="000F745A" w:rsidRPr="00061E9D" w:rsidRDefault="00AA214F" w:rsidP="006C7201">
      <w:pPr>
        <w:spacing w:before="120"/>
        <w:ind w:left="742" w:hanging="742"/>
        <w:jc w:val="both"/>
        <w:rPr>
          <w:rFonts w:ascii="Cambria" w:hAnsi="Cambria"/>
          <w:sz w:val="21"/>
          <w:szCs w:val="21"/>
        </w:rPr>
      </w:pPr>
      <w:r>
        <w:rPr>
          <w:rFonts w:ascii="Cambria" w:hAnsi="Cambria" w:cs="Cambria"/>
          <w:sz w:val="21"/>
          <w:szCs w:val="21"/>
        </w:rPr>
        <w:t>8</w:t>
      </w:r>
      <w:r w:rsidR="006C7201" w:rsidRPr="00061E9D">
        <w:rPr>
          <w:rFonts w:ascii="Cambria" w:hAnsi="Cambria" w:cs="Cambria"/>
          <w:sz w:val="21"/>
          <w:szCs w:val="21"/>
        </w:rPr>
        <w:t>.12.</w:t>
      </w:r>
      <w:r w:rsidR="006C7201" w:rsidRPr="00061E9D">
        <w:rPr>
          <w:rFonts w:ascii="Cambria" w:hAnsi="Cambria" w:cs="Cambria"/>
          <w:sz w:val="21"/>
          <w:szCs w:val="21"/>
        </w:rPr>
        <w:tab/>
      </w:r>
      <w:r w:rsidR="006C7201" w:rsidRPr="00061E9D">
        <w:rPr>
          <w:rFonts w:ascii="Cambria" w:hAnsi="Cambria"/>
          <w:sz w:val="21"/>
          <w:szCs w:val="21"/>
        </w:rPr>
        <w:t xml:space="preserve">Komunikacja w postępowaniu, z wyłączeniem składania ofert, odbywa się drogą elektroniczną </w:t>
      </w:r>
      <w:r w:rsidR="00DC1453" w:rsidRPr="00061E9D">
        <w:rPr>
          <w:rFonts w:ascii="Cambria" w:hAnsi="Cambria"/>
          <w:sz w:val="21"/>
          <w:szCs w:val="21"/>
        </w:rPr>
        <w:t xml:space="preserve">w szczególności przekazywanie wezwań i zawiadomień, zadawanie pytań i udzielanie odpowiedzi </w:t>
      </w:r>
      <w:r w:rsidR="006C7201" w:rsidRPr="00061E9D">
        <w:rPr>
          <w:rFonts w:ascii="Cambria" w:hAnsi="Cambria"/>
          <w:sz w:val="21"/>
          <w:szCs w:val="21"/>
        </w:rPr>
        <w:t xml:space="preserve">za pośrednictwem </w:t>
      </w:r>
      <w:r w:rsidR="00DC1453" w:rsidRPr="00061E9D">
        <w:rPr>
          <w:rFonts w:ascii="Cambria" w:hAnsi="Cambria"/>
          <w:sz w:val="21"/>
          <w:szCs w:val="21"/>
        </w:rPr>
        <w:t xml:space="preserve">formularza „Wyślij wiadomość do zamawiającego”. Za datę przekazania (wpływu) oświadczeń, wniosków, zawiadomień oraz informacji przyjmuje się datę ich przesłania za pośrednictwem </w:t>
      </w:r>
      <w:hyperlink r:id="rId15" w:history="1">
        <w:r w:rsidR="00DC1453" w:rsidRPr="00061E9D">
          <w:rPr>
            <w:rStyle w:val="Hipercze"/>
            <w:rFonts w:ascii="Cambria" w:hAnsi="Cambria"/>
            <w:sz w:val="21"/>
            <w:szCs w:val="21"/>
          </w:rPr>
          <w:t>https://platformazakupowa.pl</w:t>
        </w:r>
      </w:hyperlink>
      <w:r w:rsidR="00DC1453" w:rsidRPr="00061E9D">
        <w:rPr>
          <w:rFonts w:ascii="Cambria" w:hAnsi="Cambria"/>
          <w:sz w:val="21"/>
          <w:szCs w:val="21"/>
        </w:rPr>
        <w:t xml:space="preserve"> poprzez kliknięcie przycisku „Wyślij wiadomość do zamawiającego” po których pojawi się komunikat, że wiadomość została wysłana do zamawiającego.</w:t>
      </w:r>
    </w:p>
    <w:p w14:paraId="431DC8B8" w14:textId="77777777" w:rsidR="006C7201" w:rsidRPr="00061E9D" w:rsidRDefault="00AA214F" w:rsidP="006C7201">
      <w:pPr>
        <w:spacing w:before="120"/>
        <w:ind w:left="742" w:hanging="742"/>
        <w:jc w:val="both"/>
        <w:rPr>
          <w:rFonts w:ascii="Cambria" w:hAnsi="Cambria" w:cs="Cambria"/>
          <w:sz w:val="21"/>
          <w:szCs w:val="21"/>
        </w:rPr>
      </w:pPr>
      <w:r>
        <w:rPr>
          <w:rFonts w:ascii="Cambria" w:hAnsi="Cambria" w:cs="Cambria"/>
          <w:sz w:val="21"/>
          <w:szCs w:val="21"/>
        </w:rPr>
        <w:t>8</w:t>
      </w:r>
      <w:r w:rsidR="006C7201" w:rsidRPr="00061E9D">
        <w:rPr>
          <w:rFonts w:ascii="Cambria" w:hAnsi="Cambria" w:cs="Cambria"/>
          <w:sz w:val="21"/>
          <w:szCs w:val="21"/>
        </w:rPr>
        <w:t>.13.</w:t>
      </w:r>
      <w:r w:rsidR="006C7201" w:rsidRPr="00061E9D">
        <w:rPr>
          <w:rFonts w:ascii="Cambria" w:hAnsi="Cambria" w:cs="Cambria"/>
          <w:sz w:val="21"/>
          <w:szCs w:val="21"/>
        </w:rPr>
        <w:tab/>
      </w:r>
      <w:r w:rsidR="004B02AE" w:rsidRPr="00061E9D">
        <w:rPr>
          <w:rFonts w:ascii="Cambria" w:hAnsi="Cambria" w:cs="Cambria"/>
          <w:sz w:val="21"/>
          <w:szCs w:val="21"/>
        </w:rPr>
        <w:t xml:space="preserve">Zamawiający będzie przekazywał wykonawcom informacje za pośrednictwem </w:t>
      </w:r>
      <w:hyperlink r:id="rId16" w:history="1">
        <w:r w:rsidR="004B02AE" w:rsidRPr="00061E9D">
          <w:rPr>
            <w:rStyle w:val="Hipercze"/>
            <w:rFonts w:ascii="Cambria" w:hAnsi="Cambria" w:cs="Cambria"/>
            <w:sz w:val="21"/>
            <w:szCs w:val="21"/>
          </w:rPr>
          <w:t>https://platformazakupowa.pl</w:t>
        </w:r>
      </w:hyperlink>
      <w:r w:rsidR="004B02AE" w:rsidRPr="00061E9D">
        <w:rPr>
          <w:rFonts w:ascii="Cambria" w:hAnsi="Cambria" w:cs="Cambria"/>
          <w:sz w:val="21"/>
          <w:szCs w:val="21"/>
        </w:rPr>
        <w:t xml:space="preserve"> Informacje dotyczące odpowiedzi na pytania, zmiany specyfikacji, zmiany terminu </w:t>
      </w:r>
      <w:r w:rsidRPr="00061E9D">
        <w:rPr>
          <w:rFonts w:ascii="Cambria" w:hAnsi="Cambria" w:cs="Cambria"/>
          <w:sz w:val="21"/>
          <w:szCs w:val="21"/>
        </w:rPr>
        <w:t>składania</w:t>
      </w:r>
      <w:r w:rsidR="004B02AE" w:rsidRPr="00061E9D">
        <w:rPr>
          <w:rFonts w:ascii="Cambria" w:hAnsi="Cambria" w:cs="Cambria"/>
          <w:sz w:val="21"/>
          <w:szCs w:val="21"/>
        </w:rPr>
        <w:t xml:space="preserve"> i otwarcia ofert Zamawiający będzie umieszczał na platformie w sekcji „Komunikaty”. Korespondencja, </w:t>
      </w:r>
      <w:r w:rsidRPr="00061E9D">
        <w:rPr>
          <w:rFonts w:ascii="Cambria" w:hAnsi="Cambria" w:cs="Cambria"/>
          <w:sz w:val="21"/>
          <w:szCs w:val="21"/>
        </w:rPr>
        <w:t>której</w:t>
      </w:r>
      <w:r w:rsidR="004B02AE" w:rsidRPr="00061E9D">
        <w:rPr>
          <w:rFonts w:ascii="Cambria" w:hAnsi="Cambria" w:cs="Cambria"/>
          <w:sz w:val="21"/>
          <w:szCs w:val="21"/>
        </w:rPr>
        <w:t xml:space="preserve"> zgodnie z obowiązującymi przepisami adresatem jest konkretny wykonawca, będzie przekazywana za pośrednictwem Platformy do konkretnego wykonawcy.</w:t>
      </w:r>
    </w:p>
    <w:p w14:paraId="68AA18BA" w14:textId="77777777" w:rsidR="000D1AB4" w:rsidRPr="00061E9D" w:rsidRDefault="00AA214F" w:rsidP="006C7201">
      <w:pPr>
        <w:spacing w:before="120"/>
        <w:ind w:left="742" w:hanging="742"/>
        <w:jc w:val="both"/>
        <w:rPr>
          <w:rFonts w:ascii="Cambria" w:hAnsi="Cambria"/>
          <w:sz w:val="21"/>
          <w:szCs w:val="21"/>
        </w:rPr>
      </w:pPr>
      <w:r>
        <w:rPr>
          <w:rFonts w:ascii="Cambria" w:hAnsi="Cambria"/>
          <w:sz w:val="21"/>
          <w:szCs w:val="21"/>
        </w:rPr>
        <w:t>8</w:t>
      </w:r>
      <w:r w:rsidR="004B02AE" w:rsidRPr="00061E9D">
        <w:rPr>
          <w:rFonts w:ascii="Cambria" w:hAnsi="Cambria"/>
          <w:sz w:val="21"/>
          <w:szCs w:val="21"/>
        </w:rPr>
        <w:t>.14</w:t>
      </w:r>
      <w:r w:rsidR="000D1AB4" w:rsidRPr="00061E9D">
        <w:rPr>
          <w:rFonts w:ascii="Cambria" w:hAnsi="Cambria"/>
          <w:sz w:val="21"/>
          <w:szCs w:val="21"/>
        </w:rPr>
        <w:t>.</w:t>
      </w:r>
      <w:r w:rsidR="000D1AB4" w:rsidRPr="00061E9D">
        <w:rPr>
          <w:rFonts w:ascii="Cambria" w:hAnsi="Cambria"/>
          <w:sz w:val="21"/>
          <w:szCs w:val="21"/>
        </w:rPr>
        <w:tab/>
        <w:t>Minimalne wymagania techniczne dotyczące sprzętu używanego w ce</w:t>
      </w:r>
      <w:r w:rsidR="004B02AE" w:rsidRPr="00061E9D">
        <w:rPr>
          <w:rFonts w:ascii="Cambria" w:hAnsi="Cambria"/>
          <w:sz w:val="21"/>
          <w:szCs w:val="21"/>
        </w:rPr>
        <w:t xml:space="preserve">lu korzystania z usług </w:t>
      </w:r>
      <w:hyperlink r:id="rId17" w:history="1">
        <w:r w:rsidR="004B02AE" w:rsidRPr="00061E9D">
          <w:rPr>
            <w:rStyle w:val="Hipercze"/>
            <w:rFonts w:ascii="Cambria" w:hAnsi="Cambria"/>
            <w:sz w:val="21"/>
            <w:szCs w:val="21"/>
          </w:rPr>
          <w:t>https://platformazakupowa.pl</w:t>
        </w:r>
      </w:hyperlink>
      <w:r w:rsidR="000D1AB4" w:rsidRPr="00061E9D">
        <w:rPr>
          <w:rFonts w:ascii="Cambria" w:hAnsi="Cambria"/>
          <w:sz w:val="21"/>
          <w:szCs w:val="21"/>
        </w:rPr>
        <w:t>oraz informacje dotyczące specyfikacji połączenia określa R</w:t>
      </w:r>
      <w:r w:rsidR="004B02AE" w:rsidRPr="00061E9D">
        <w:rPr>
          <w:rFonts w:ascii="Cambria" w:hAnsi="Cambria"/>
          <w:sz w:val="21"/>
          <w:szCs w:val="21"/>
        </w:rPr>
        <w:t>egulamin Platformy.</w:t>
      </w:r>
    </w:p>
    <w:p w14:paraId="60838843" w14:textId="77777777" w:rsidR="004B02AE" w:rsidRPr="00061E9D" w:rsidRDefault="00AA214F" w:rsidP="004B02AE">
      <w:pPr>
        <w:spacing w:before="120"/>
        <w:ind w:left="742" w:hanging="742"/>
        <w:jc w:val="both"/>
        <w:rPr>
          <w:rFonts w:ascii="Cambria" w:hAnsi="Cambria"/>
          <w:sz w:val="21"/>
          <w:szCs w:val="21"/>
        </w:rPr>
      </w:pPr>
      <w:r>
        <w:rPr>
          <w:rFonts w:ascii="Cambria" w:hAnsi="Cambria"/>
          <w:sz w:val="21"/>
          <w:szCs w:val="21"/>
        </w:rPr>
        <w:t>8</w:t>
      </w:r>
      <w:r w:rsidR="004B02AE" w:rsidRPr="00061E9D">
        <w:rPr>
          <w:rFonts w:ascii="Cambria" w:hAnsi="Cambria"/>
          <w:sz w:val="21"/>
          <w:szCs w:val="21"/>
        </w:rPr>
        <w:t>.15</w:t>
      </w:r>
      <w:r w:rsidR="000D1AB4" w:rsidRPr="00061E9D">
        <w:rPr>
          <w:rFonts w:ascii="Cambria" w:hAnsi="Cambria"/>
          <w:sz w:val="21"/>
          <w:szCs w:val="21"/>
        </w:rPr>
        <w:t>.</w:t>
      </w:r>
      <w:r w:rsidR="000D1AB4" w:rsidRPr="00061E9D">
        <w:rPr>
          <w:rFonts w:ascii="Cambria" w:hAnsi="Cambria"/>
          <w:sz w:val="21"/>
          <w:szCs w:val="21"/>
        </w:rPr>
        <w:tab/>
        <w:t xml:space="preserve">W przypadku problemów technicznych i awarii związanych z funkcjonowaniem </w:t>
      </w:r>
      <w:hyperlink r:id="rId18" w:history="1">
        <w:r w:rsidR="00DC1453" w:rsidRPr="00061E9D">
          <w:rPr>
            <w:rStyle w:val="Hipercze"/>
            <w:rFonts w:ascii="Cambria" w:hAnsi="Cambria"/>
            <w:sz w:val="21"/>
            <w:szCs w:val="21"/>
          </w:rPr>
          <w:t>https://platformazakupowa.pl</w:t>
        </w:r>
      </w:hyperlink>
      <w:r w:rsidR="000D1AB4" w:rsidRPr="00061E9D">
        <w:rPr>
          <w:rFonts w:ascii="Cambria" w:hAnsi="Cambria"/>
          <w:sz w:val="21"/>
          <w:szCs w:val="21"/>
        </w:rPr>
        <w:t>użytkownicy mogą skorzystać ze wsparcia technicznego dostępnego</w:t>
      </w:r>
      <w:r w:rsidR="004B02AE" w:rsidRPr="00061E9D">
        <w:rPr>
          <w:rFonts w:ascii="Cambria" w:hAnsi="Cambria"/>
          <w:sz w:val="21"/>
          <w:szCs w:val="21"/>
        </w:rPr>
        <w:t xml:space="preserve"> pod numerem telefonu (22) 101 02 02.</w:t>
      </w:r>
    </w:p>
    <w:p w14:paraId="310F5360" w14:textId="77777777" w:rsidR="006C7201" w:rsidRPr="00061E9D" w:rsidRDefault="00AA214F" w:rsidP="006C7201">
      <w:pPr>
        <w:spacing w:before="120"/>
        <w:ind w:left="742" w:hanging="742"/>
        <w:jc w:val="both"/>
        <w:rPr>
          <w:rFonts w:ascii="Cambria" w:hAnsi="Cambria" w:cs="Cambria"/>
          <w:sz w:val="21"/>
          <w:szCs w:val="21"/>
        </w:rPr>
      </w:pPr>
      <w:r>
        <w:rPr>
          <w:rFonts w:ascii="Cambria" w:hAnsi="Cambria"/>
          <w:sz w:val="21"/>
          <w:szCs w:val="21"/>
        </w:rPr>
        <w:t>8</w:t>
      </w:r>
      <w:r w:rsidR="004B02AE" w:rsidRPr="00061E9D">
        <w:rPr>
          <w:rFonts w:ascii="Cambria" w:hAnsi="Cambria"/>
          <w:sz w:val="21"/>
          <w:szCs w:val="21"/>
        </w:rPr>
        <w:t>.16</w:t>
      </w:r>
      <w:r w:rsidR="000D1AB4" w:rsidRPr="00061E9D">
        <w:rPr>
          <w:rFonts w:ascii="Cambria" w:hAnsi="Cambria"/>
          <w:sz w:val="21"/>
          <w:szCs w:val="21"/>
        </w:rPr>
        <w:t>.</w:t>
      </w:r>
      <w:r w:rsidR="000D1AB4" w:rsidRPr="00061E9D">
        <w:rPr>
          <w:rFonts w:ascii="Cambria" w:hAnsi="Cambria"/>
          <w:b/>
          <w:sz w:val="21"/>
          <w:szCs w:val="21"/>
        </w:rPr>
        <w:tab/>
      </w:r>
      <w:r w:rsidR="000D1AB4" w:rsidRPr="00061E9D">
        <w:rPr>
          <w:rFonts w:ascii="Cambria" w:hAnsi="Cambria"/>
          <w:sz w:val="21"/>
          <w:szCs w:val="21"/>
        </w:rPr>
        <w:t xml:space="preserve">W szczególnie uzasadnionych przypadkach uniemożliwiających komunikację wykonawcy i Zamawiającego za pośrednictwem </w:t>
      </w:r>
      <w:hyperlink r:id="rId19" w:history="1">
        <w:r w:rsidR="00DC1453" w:rsidRPr="00061E9D">
          <w:rPr>
            <w:rStyle w:val="Hipercze"/>
            <w:rFonts w:ascii="Cambria" w:hAnsi="Cambria"/>
            <w:sz w:val="21"/>
            <w:szCs w:val="21"/>
          </w:rPr>
          <w:t>https://platformazakupowa.pl</w:t>
        </w:r>
      </w:hyperlink>
      <w:r w:rsidR="000D1AB4" w:rsidRPr="00061E9D">
        <w:rPr>
          <w:rFonts w:ascii="Cambria" w:hAnsi="Cambria"/>
          <w:sz w:val="21"/>
          <w:szCs w:val="21"/>
        </w:rPr>
        <w:t>, Zamawiający dopuszcza komunikację za pomocą poczty elektronicznej na adres e-mail:</w:t>
      </w:r>
      <w:hyperlink r:id="rId20" w:history="1">
        <w:r w:rsidR="005917D9" w:rsidRPr="00061E9D">
          <w:rPr>
            <w:rStyle w:val="Hipercze"/>
            <w:rFonts w:ascii="Cambria" w:hAnsi="Cambria"/>
            <w:sz w:val="21"/>
            <w:szCs w:val="21"/>
          </w:rPr>
          <w:t>zp@wegorzyno.pl</w:t>
        </w:r>
      </w:hyperlink>
      <w:r w:rsidR="000D1AB4" w:rsidRPr="00061E9D">
        <w:rPr>
          <w:rFonts w:ascii="Cambria" w:hAnsi="Cambria"/>
          <w:sz w:val="21"/>
          <w:szCs w:val="21"/>
        </w:rPr>
        <w:t>(</w:t>
      </w:r>
      <w:r w:rsidR="000D1AB4" w:rsidRPr="00061E9D">
        <w:rPr>
          <w:rFonts w:ascii="Cambria" w:hAnsi="Cambria"/>
          <w:b/>
          <w:sz w:val="21"/>
          <w:szCs w:val="21"/>
        </w:rPr>
        <w:t>nie dotyczy składania ofert</w:t>
      </w:r>
      <w:r w:rsidR="000D1AB4" w:rsidRPr="00061E9D">
        <w:rPr>
          <w:rFonts w:ascii="Cambria" w:hAnsi="Cambria"/>
          <w:sz w:val="21"/>
          <w:szCs w:val="21"/>
        </w:rPr>
        <w:t>).</w:t>
      </w:r>
    </w:p>
    <w:p w14:paraId="33FE45F8" w14:textId="77777777" w:rsidR="00DA29AE" w:rsidRPr="00061E9D" w:rsidRDefault="00AA214F" w:rsidP="00175110">
      <w:pPr>
        <w:spacing w:before="120"/>
        <w:ind w:left="708" w:hanging="708"/>
        <w:jc w:val="both"/>
        <w:rPr>
          <w:rFonts w:ascii="Cambria" w:hAnsi="Cambria" w:cs="Cambria"/>
          <w:sz w:val="21"/>
          <w:szCs w:val="21"/>
        </w:rPr>
      </w:pPr>
      <w:r>
        <w:rPr>
          <w:rFonts w:ascii="Cambria" w:hAnsi="Cambria" w:cs="Cambria"/>
          <w:sz w:val="21"/>
          <w:szCs w:val="21"/>
        </w:rPr>
        <w:t>8</w:t>
      </w:r>
      <w:r w:rsidR="004B02AE" w:rsidRPr="00061E9D">
        <w:rPr>
          <w:rFonts w:ascii="Cambria" w:hAnsi="Cambria" w:cs="Cambria"/>
          <w:sz w:val="21"/>
          <w:szCs w:val="21"/>
        </w:rPr>
        <w:t>.17</w:t>
      </w:r>
      <w:r w:rsidR="00EF1757" w:rsidRPr="00061E9D">
        <w:rPr>
          <w:rFonts w:ascii="Cambria" w:hAnsi="Cambria" w:cs="Cambria"/>
          <w:sz w:val="21"/>
          <w:szCs w:val="21"/>
        </w:rPr>
        <w:t>.</w:t>
      </w:r>
      <w:r w:rsidR="00175110" w:rsidRPr="00061E9D">
        <w:rPr>
          <w:rFonts w:ascii="Cambria" w:hAnsi="Cambria" w:cs="Cambria"/>
          <w:sz w:val="21"/>
          <w:szCs w:val="21"/>
        </w:rPr>
        <w:tab/>
      </w:r>
      <w:r w:rsidR="00DA29AE" w:rsidRPr="00061E9D">
        <w:rPr>
          <w:rFonts w:ascii="Cambria" w:hAnsi="Cambria" w:cs="Cambria"/>
          <w:sz w:val="21"/>
          <w:szCs w:val="21"/>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 </w:t>
      </w:r>
    </w:p>
    <w:p w14:paraId="3CCF087F" w14:textId="77777777" w:rsidR="00DA29AE" w:rsidRPr="00061E9D" w:rsidRDefault="00DA29AE" w:rsidP="00DA29AE">
      <w:pPr>
        <w:spacing w:before="120"/>
        <w:ind w:left="709"/>
        <w:jc w:val="both"/>
        <w:rPr>
          <w:rFonts w:ascii="Cambria" w:hAnsi="Cambria" w:cs="Cambria"/>
          <w:sz w:val="21"/>
          <w:szCs w:val="21"/>
        </w:rPr>
      </w:pPr>
      <w:r w:rsidRPr="00061E9D">
        <w:rPr>
          <w:rFonts w:ascii="Cambria" w:hAnsi="Cambria" w:cs="Cambria"/>
          <w:sz w:val="21"/>
          <w:szCs w:val="21"/>
        </w:rPr>
        <w:t xml:space="preserve">Szczegółowe informacje o sposobie pozyskania usługi profilu zaufanego można znaleźć pod adresem internetowym: </w:t>
      </w:r>
      <w:hyperlink r:id="rId21" w:history="1">
        <w:r w:rsidRPr="00061E9D">
          <w:rPr>
            <w:rFonts w:ascii="Cambria" w:hAnsi="Cambria" w:cs="Cambria"/>
            <w:color w:val="0563C1" w:themeColor="hyperlink"/>
            <w:sz w:val="21"/>
            <w:szCs w:val="21"/>
            <w:u w:val="single"/>
          </w:rPr>
          <w:t>https://www.gov.pl/web/gov/zaloz-profil-zaufany</w:t>
        </w:r>
      </w:hyperlink>
      <w:r w:rsidRPr="00061E9D">
        <w:rPr>
          <w:rFonts w:ascii="Cambria" w:hAnsi="Cambria" w:cs="Cambria"/>
          <w:sz w:val="21"/>
          <w:szCs w:val="21"/>
        </w:rPr>
        <w:t>.</w:t>
      </w:r>
    </w:p>
    <w:p w14:paraId="6D85BBF6" w14:textId="77777777" w:rsidR="00DA29AE" w:rsidRPr="00061E9D" w:rsidRDefault="00DA29AE" w:rsidP="00DA29AE">
      <w:pPr>
        <w:spacing w:before="120"/>
        <w:ind w:left="709"/>
        <w:jc w:val="both"/>
        <w:rPr>
          <w:rFonts w:ascii="Cambria" w:hAnsi="Cambria"/>
          <w:sz w:val="21"/>
          <w:szCs w:val="21"/>
        </w:rPr>
      </w:pPr>
      <w:r w:rsidRPr="00061E9D">
        <w:rPr>
          <w:rFonts w:ascii="Cambria" w:hAnsi="Cambria" w:cs="Cambria"/>
          <w:sz w:val="21"/>
          <w:szCs w:val="21"/>
        </w:rPr>
        <w:t>Szczegółowe informacje o sposobie pozyskania podpisu osobistego można znaleźć pod adresem internetowym: https://www.gov.pl/web/e-dowod/podpis-osobisty.</w:t>
      </w:r>
    </w:p>
    <w:p w14:paraId="3E88C5AD" w14:textId="77777777" w:rsidR="00DA29AE" w:rsidRPr="00061E9D" w:rsidRDefault="00AA214F" w:rsidP="00175110">
      <w:pPr>
        <w:spacing w:before="120"/>
        <w:ind w:left="709" w:hanging="709"/>
        <w:jc w:val="both"/>
        <w:rPr>
          <w:rFonts w:ascii="Cambria" w:hAnsi="Cambria" w:cs="Cambria"/>
          <w:sz w:val="21"/>
          <w:szCs w:val="21"/>
        </w:rPr>
      </w:pPr>
      <w:r>
        <w:rPr>
          <w:rFonts w:ascii="Cambria" w:hAnsi="Cambria" w:cs="Cambria"/>
          <w:sz w:val="21"/>
          <w:szCs w:val="21"/>
        </w:rPr>
        <w:t>8</w:t>
      </w:r>
      <w:r w:rsidR="00586D90" w:rsidRPr="00061E9D">
        <w:rPr>
          <w:rFonts w:ascii="Cambria" w:hAnsi="Cambria" w:cs="Cambria"/>
          <w:sz w:val="21"/>
          <w:szCs w:val="21"/>
        </w:rPr>
        <w:t>.</w:t>
      </w:r>
      <w:r w:rsidR="004B02AE" w:rsidRPr="00061E9D">
        <w:rPr>
          <w:rFonts w:ascii="Cambria" w:hAnsi="Cambria" w:cs="Cambria"/>
          <w:sz w:val="21"/>
          <w:szCs w:val="21"/>
        </w:rPr>
        <w:t>18</w:t>
      </w:r>
      <w:r w:rsidR="00175110" w:rsidRPr="00061E9D">
        <w:rPr>
          <w:rFonts w:ascii="Cambria" w:hAnsi="Cambria" w:cs="Cambria"/>
          <w:sz w:val="21"/>
          <w:szCs w:val="21"/>
        </w:rPr>
        <w:t>.</w:t>
      </w:r>
      <w:r w:rsidR="00175110" w:rsidRPr="00061E9D">
        <w:rPr>
          <w:rFonts w:ascii="Cambria" w:hAnsi="Cambria" w:cs="Cambria"/>
          <w:sz w:val="21"/>
          <w:szCs w:val="21"/>
        </w:rPr>
        <w:tab/>
      </w:r>
      <w:r w:rsidR="00DA29AE" w:rsidRPr="00061E9D">
        <w:rPr>
          <w:rFonts w:ascii="Cambria" w:hAnsi="Cambria" w:cs="Cambria"/>
          <w:sz w:val="21"/>
          <w:szCs w:val="21"/>
        </w:rPr>
        <w:t>Niniejsze postępowanie prowadzone jest w języku polskim.</w:t>
      </w:r>
    </w:p>
    <w:p w14:paraId="20145AB0" w14:textId="77777777" w:rsidR="00DA29AE" w:rsidRPr="00061E9D" w:rsidRDefault="00AA214F" w:rsidP="00DA29AE">
      <w:pPr>
        <w:spacing w:before="120"/>
        <w:ind w:left="709" w:hanging="709"/>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.19</w:t>
      </w:r>
      <w:r w:rsidR="00DA29AE" w:rsidRPr="00061E9D">
        <w:rPr>
          <w:rFonts w:ascii="Cambria" w:hAnsi="Cambria" w:cs="Cambria"/>
          <w:sz w:val="21"/>
          <w:szCs w:val="21"/>
        </w:rPr>
        <w:t>.</w:t>
      </w:r>
      <w:r w:rsidR="00DA29AE" w:rsidRPr="00061E9D">
        <w:rPr>
          <w:rFonts w:ascii="Cambria" w:hAnsi="Cambria" w:cs="Cambria"/>
          <w:b/>
          <w:sz w:val="21"/>
          <w:szCs w:val="21"/>
        </w:rPr>
        <w:tab/>
      </w:r>
      <w:r w:rsidR="00DA29AE" w:rsidRPr="00061E9D">
        <w:rPr>
          <w:rFonts w:ascii="Cambria" w:hAnsi="Cambria" w:cs="Cambria"/>
          <w:sz w:val="21"/>
          <w:szCs w:val="21"/>
        </w:rPr>
        <w:t>Wykonawca zobowiązany jest do powiadomienia Zamawiającego o wszelkiej zmianie adresu poczty elektronicznej podanego w ofercie.</w:t>
      </w:r>
    </w:p>
    <w:p w14:paraId="47E7C770" w14:textId="77777777" w:rsidR="00DA29AE" w:rsidRPr="00061E9D" w:rsidRDefault="00AA214F" w:rsidP="00DA29AE">
      <w:pPr>
        <w:spacing w:before="120"/>
        <w:ind w:left="709" w:hanging="709"/>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.20</w:t>
      </w:r>
      <w:r w:rsidR="00DA29AE" w:rsidRPr="00061E9D">
        <w:rPr>
          <w:rFonts w:ascii="Cambria" w:hAnsi="Cambria" w:cs="Cambria"/>
          <w:sz w:val="21"/>
          <w:szCs w:val="21"/>
        </w:rPr>
        <w:t>.</w:t>
      </w:r>
      <w:r w:rsidR="00DA29AE" w:rsidRPr="00061E9D">
        <w:rPr>
          <w:rFonts w:ascii="Cambria" w:hAnsi="Cambria" w:cs="Cambria"/>
          <w:b/>
          <w:sz w:val="21"/>
          <w:szCs w:val="21"/>
        </w:rPr>
        <w:tab/>
      </w:r>
      <w:bookmarkStart w:id="2" w:name="_Hlk47482747"/>
      <w:r w:rsidR="00DA29AE" w:rsidRPr="00061E9D">
        <w:rPr>
          <w:rFonts w:ascii="Cambria" w:hAnsi="Cambria" w:cs="Cambria"/>
          <w:sz w:val="21"/>
          <w:szCs w:val="21"/>
        </w:rPr>
        <w:t>Zamawiający nie przewiduje</w:t>
      </w:r>
      <w:r w:rsidR="00EA3532">
        <w:rPr>
          <w:rFonts w:ascii="Cambria" w:hAnsi="Cambria" w:cs="Cambria"/>
          <w:sz w:val="21"/>
          <w:szCs w:val="21"/>
        </w:rPr>
        <w:t xml:space="preserve"> </w:t>
      </w:r>
      <w:r w:rsidR="00DA29AE" w:rsidRPr="00061E9D">
        <w:rPr>
          <w:rFonts w:ascii="Cambria" w:hAnsi="Cambria" w:cs="Cambria"/>
          <w:sz w:val="21"/>
          <w:szCs w:val="21"/>
        </w:rPr>
        <w:t xml:space="preserve">możliwości zwołania zebrania Wykonawców w celu wyjaśnienia treści SWZ. </w:t>
      </w:r>
      <w:bookmarkEnd w:id="2"/>
    </w:p>
    <w:p w14:paraId="21DAE1B1" w14:textId="77777777" w:rsidR="00DA29AE" w:rsidRPr="00061E9D" w:rsidRDefault="00AA214F" w:rsidP="00DA29AE">
      <w:pPr>
        <w:tabs>
          <w:tab w:val="left" w:pos="-2694"/>
          <w:tab w:val="left" w:pos="1418"/>
        </w:tabs>
        <w:spacing w:before="120"/>
        <w:ind w:left="709" w:hanging="709"/>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.21</w:t>
      </w:r>
      <w:r w:rsidR="00DA29AE" w:rsidRPr="00061E9D">
        <w:rPr>
          <w:rFonts w:ascii="Cambria" w:hAnsi="Cambria" w:cs="Cambria"/>
          <w:sz w:val="21"/>
          <w:szCs w:val="21"/>
        </w:rPr>
        <w:t>.</w:t>
      </w:r>
      <w:r w:rsidR="00DA29AE" w:rsidRPr="00061E9D">
        <w:rPr>
          <w:rFonts w:ascii="Cambria" w:hAnsi="Cambria" w:cs="Cambria"/>
          <w:sz w:val="21"/>
          <w:szCs w:val="21"/>
        </w:rPr>
        <w:tab/>
        <w:t xml:space="preserve">Wykonawca może zwrócić się do Zamawiającego z wnioskiem o wyjaśnienie treści SWZ. Zamawiający jest obowiązany udzielić wyjaśnień </w:t>
      </w:r>
      <w:r w:rsidR="00DA29AE" w:rsidRPr="00061E9D">
        <w:rPr>
          <w:rFonts w:ascii="Cambria" w:eastAsia="A" w:hAnsi="Cambria" w:cs="Cambria"/>
          <w:sz w:val="21"/>
          <w:szCs w:val="21"/>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6510FA25" w14:textId="77777777" w:rsidR="00DA29AE" w:rsidRPr="00061E9D" w:rsidRDefault="00AA214F" w:rsidP="00DA29AE">
      <w:pPr>
        <w:tabs>
          <w:tab w:val="left" w:pos="-2694"/>
          <w:tab w:val="left" w:pos="1418"/>
        </w:tabs>
        <w:spacing w:before="120"/>
        <w:ind w:left="709" w:hanging="709"/>
        <w:jc w:val="both"/>
        <w:rPr>
          <w:rFonts w:ascii="Cambria" w:hAnsi="Cambria"/>
          <w:sz w:val="21"/>
          <w:szCs w:val="21"/>
        </w:rPr>
      </w:pPr>
      <w:r>
        <w:rPr>
          <w:rFonts w:ascii="Cambria" w:eastAsia="A" w:hAnsi="Cambria" w:cs="Cambria"/>
          <w:bCs/>
          <w:sz w:val="21"/>
          <w:szCs w:val="21"/>
        </w:rPr>
        <w:t>8</w:t>
      </w:r>
      <w:r w:rsidR="004B02AE" w:rsidRPr="00061E9D">
        <w:rPr>
          <w:rFonts w:ascii="Cambria" w:eastAsia="A" w:hAnsi="Cambria" w:cs="Cambria"/>
          <w:bCs/>
          <w:sz w:val="21"/>
          <w:szCs w:val="21"/>
        </w:rPr>
        <w:t>.22</w:t>
      </w:r>
      <w:r w:rsidR="00DA29AE" w:rsidRPr="00061E9D">
        <w:rPr>
          <w:rFonts w:ascii="Cambria" w:eastAsia="A" w:hAnsi="Cambria" w:cs="Cambria"/>
          <w:bCs/>
          <w:sz w:val="21"/>
          <w:szCs w:val="21"/>
        </w:rPr>
        <w:t>.</w:t>
      </w:r>
      <w:r w:rsidR="00DA29AE" w:rsidRPr="00061E9D">
        <w:rPr>
          <w:rFonts w:ascii="Cambria" w:eastAsia="A" w:hAnsi="Cambria" w:cs="Cambria"/>
          <w:sz w:val="21"/>
          <w:szCs w:val="21"/>
        </w:rPr>
        <w:tab/>
        <w:t>Jeżeli Zamawiający nie udzieli wyjaśnień w te</w:t>
      </w:r>
      <w:r w:rsidR="00586D90" w:rsidRPr="00061E9D">
        <w:rPr>
          <w:rFonts w:ascii="Cambria" w:eastAsia="A" w:hAnsi="Cambria" w:cs="Cambria"/>
          <w:sz w:val="21"/>
          <w:szCs w:val="21"/>
        </w:rPr>
        <w:t xml:space="preserve">rminie, o którym mowa w pkt </w:t>
      </w:r>
      <w:r w:rsidR="00205DB1">
        <w:rPr>
          <w:rFonts w:ascii="Cambria" w:eastAsia="A" w:hAnsi="Cambria" w:cs="Cambria"/>
          <w:sz w:val="21"/>
          <w:szCs w:val="21"/>
        </w:rPr>
        <w:t>8</w:t>
      </w:r>
      <w:r w:rsidR="00586D90" w:rsidRPr="00061E9D">
        <w:rPr>
          <w:rFonts w:ascii="Cambria" w:eastAsia="A" w:hAnsi="Cambria" w:cs="Cambria"/>
          <w:sz w:val="21"/>
          <w:szCs w:val="21"/>
        </w:rPr>
        <w:t>.</w:t>
      </w:r>
      <w:r w:rsidR="004B02AE" w:rsidRPr="00061E9D">
        <w:rPr>
          <w:rFonts w:ascii="Cambria" w:eastAsia="A" w:hAnsi="Cambria" w:cs="Cambria"/>
          <w:sz w:val="21"/>
          <w:szCs w:val="21"/>
        </w:rPr>
        <w:t>21</w:t>
      </w:r>
      <w:r w:rsidR="00DA29AE" w:rsidRPr="00061E9D">
        <w:rPr>
          <w:rFonts w:ascii="Cambria" w:eastAsia="A" w:hAnsi="Cambria" w:cs="Cambria"/>
          <w:sz w:val="21"/>
          <w:szCs w:val="21"/>
        </w:rPr>
        <w:t>. SWZ, przedłuża termin składania ofert o czas niezbędny do zapoznania się wszystkich zainteresowanych Wykonawców z wyjaśnieniami niezbędnymi do należytego przygotowania i złożenia ofert.</w:t>
      </w:r>
    </w:p>
    <w:p w14:paraId="57595C25" w14:textId="77777777" w:rsidR="00DA29AE" w:rsidRPr="00061E9D" w:rsidRDefault="00205DB1" w:rsidP="00DA29AE">
      <w:pPr>
        <w:tabs>
          <w:tab w:val="left" w:pos="-2694"/>
          <w:tab w:val="left" w:pos="1418"/>
        </w:tabs>
        <w:spacing w:before="120"/>
        <w:ind w:left="709" w:hanging="709"/>
        <w:jc w:val="both"/>
        <w:rPr>
          <w:rFonts w:ascii="Cambria" w:hAnsi="Cambria"/>
          <w:sz w:val="21"/>
          <w:szCs w:val="21"/>
        </w:rPr>
      </w:pPr>
      <w:r>
        <w:rPr>
          <w:rFonts w:ascii="Cambria" w:eastAsia="A" w:hAnsi="Cambria" w:cs="Cambria"/>
          <w:bCs/>
          <w:sz w:val="21"/>
          <w:szCs w:val="21"/>
        </w:rPr>
        <w:lastRenderedPageBreak/>
        <w:t>8</w:t>
      </w:r>
      <w:r w:rsidR="004B02AE" w:rsidRPr="00061E9D">
        <w:rPr>
          <w:rFonts w:ascii="Cambria" w:eastAsia="A" w:hAnsi="Cambria" w:cs="Cambria"/>
          <w:bCs/>
          <w:sz w:val="21"/>
          <w:szCs w:val="21"/>
        </w:rPr>
        <w:t>.23</w:t>
      </w:r>
      <w:r w:rsidR="00DA29AE" w:rsidRPr="00061E9D">
        <w:rPr>
          <w:rFonts w:ascii="Cambria" w:eastAsia="A" w:hAnsi="Cambria" w:cs="Cambria"/>
          <w:bCs/>
          <w:sz w:val="21"/>
          <w:szCs w:val="21"/>
        </w:rPr>
        <w:t>.</w:t>
      </w:r>
      <w:r w:rsidR="00DA29AE" w:rsidRPr="00061E9D">
        <w:rPr>
          <w:rFonts w:ascii="Cambria" w:eastAsia="A" w:hAnsi="Cambria" w:cs="Cambria"/>
          <w:sz w:val="21"/>
          <w:szCs w:val="21"/>
        </w:rPr>
        <w:tab/>
        <w:t>Przedłużenie terminu składania ofert nie wpływa na bieg terminu składania wniosku o wyjaśnienie treś</w:t>
      </w:r>
      <w:r w:rsidR="00586D90" w:rsidRPr="00061E9D">
        <w:rPr>
          <w:rFonts w:ascii="Cambria" w:eastAsia="A" w:hAnsi="Cambria" w:cs="Cambria"/>
          <w:sz w:val="21"/>
          <w:szCs w:val="21"/>
        </w:rPr>
        <w:t xml:space="preserve">ci SWZ, o którym mowa w pkt </w:t>
      </w:r>
      <w:r>
        <w:rPr>
          <w:rFonts w:ascii="Cambria" w:eastAsia="A" w:hAnsi="Cambria" w:cs="Cambria"/>
          <w:sz w:val="21"/>
          <w:szCs w:val="21"/>
        </w:rPr>
        <w:t>8</w:t>
      </w:r>
      <w:r w:rsidR="00586D90" w:rsidRPr="00061E9D">
        <w:rPr>
          <w:rFonts w:ascii="Cambria" w:eastAsia="A" w:hAnsi="Cambria" w:cs="Cambria"/>
          <w:sz w:val="21"/>
          <w:szCs w:val="21"/>
        </w:rPr>
        <w:t>.</w:t>
      </w:r>
      <w:r w:rsidR="004B02AE" w:rsidRPr="00061E9D">
        <w:rPr>
          <w:rFonts w:ascii="Cambria" w:eastAsia="A" w:hAnsi="Cambria" w:cs="Cambria"/>
          <w:sz w:val="21"/>
          <w:szCs w:val="21"/>
        </w:rPr>
        <w:t>21</w:t>
      </w:r>
      <w:r w:rsidR="00DA29AE" w:rsidRPr="00061E9D">
        <w:rPr>
          <w:rFonts w:ascii="Cambria" w:eastAsia="A" w:hAnsi="Cambria" w:cs="Cambria"/>
          <w:sz w:val="21"/>
          <w:szCs w:val="21"/>
        </w:rPr>
        <w:t>. SWZ. W przypadku gdy wniosek o wyjaśnienie treści SWZ nie wpłynął w ter</w:t>
      </w:r>
      <w:r w:rsidR="00586D90" w:rsidRPr="00061E9D">
        <w:rPr>
          <w:rFonts w:ascii="Cambria" w:eastAsia="A" w:hAnsi="Cambria" w:cs="Cambria"/>
          <w:sz w:val="21"/>
          <w:szCs w:val="21"/>
        </w:rPr>
        <w:t xml:space="preserve">minie, o którym mowa w pkt. </w:t>
      </w:r>
      <w:r>
        <w:rPr>
          <w:rFonts w:ascii="Cambria" w:eastAsia="A" w:hAnsi="Cambria" w:cs="Cambria"/>
          <w:sz w:val="21"/>
          <w:szCs w:val="21"/>
        </w:rPr>
        <w:t>8</w:t>
      </w:r>
      <w:r w:rsidR="00586D90" w:rsidRPr="00061E9D">
        <w:rPr>
          <w:rFonts w:ascii="Cambria" w:eastAsia="A" w:hAnsi="Cambria" w:cs="Cambria"/>
          <w:sz w:val="21"/>
          <w:szCs w:val="21"/>
        </w:rPr>
        <w:t>.</w:t>
      </w:r>
      <w:r w:rsidR="004B02AE" w:rsidRPr="00061E9D">
        <w:rPr>
          <w:rFonts w:ascii="Cambria" w:eastAsia="A" w:hAnsi="Cambria" w:cs="Cambria"/>
          <w:sz w:val="21"/>
          <w:szCs w:val="21"/>
        </w:rPr>
        <w:t>21</w:t>
      </w:r>
      <w:r w:rsidR="00DA29AE" w:rsidRPr="00061E9D">
        <w:rPr>
          <w:rFonts w:ascii="Cambria" w:eastAsia="A" w:hAnsi="Cambria" w:cs="Cambria"/>
          <w:sz w:val="21"/>
          <w:szCs w:val="21"/>
        </w:rPr>
        <w:t>. SWZ, Zamawiający nie ma obowiązku udzielania wyjaśnień SWZ oraz obowiązku przedłużenia terminu składania ofert.</w:t>
      </w:r>
    </w:p>
    <w:p w14:paraId="1A30D734" w14:textId="77777777" w:rsidR="00DA29AE" w:rsidRPr="00061E9D" w:rsidRDefault="00205DB1" w:rsidP="00DA29AE">
      <w:pPr>
        <w:tabs>
          <w:tab w:val="left" w:pos="-2694"/>
          <w:tab w:val="left" w:pos="1418"/>
        </w:tabs>
        <w:spacing w:before="120"/>
        <w:ind w:left="709" w:hanging="709"/>
        <w:jc w:val="both"/>
        <w:rPr>
          <w:rFonts w:ascii="Cambria" w:hAnsi="Cambria"/>
          <w:sz w:val="21"/>
          <w:szCs w:val="21"/>
        </w:rPr>
      </w:pPr>
      <w:r>
        <w:rPr>
          <w:rFonts w:ascii="Cambria" w:eastAsia="A" w:hAnsi="Cambria" w:cs="Cambria"/>
          <w:bCs/>
          <w:sz w:val="21"/>
          <w:szCs w:val="21"/>
        </w:rPr>
        <w:t>8</w:t>
      </w:r>
      <w:r w:rsidR="004B02AE" w:rsidRPr="00061E9D">
        <w:rPr>
          <w:rFonts w:ascii="Cambria" w:eastAsia="A" w:hAnsi="Cambria" w:cs="Cambria"/>
          <w:bCs/>
          <w:sz w:val="21"/>
          <w:szCs w:val="21"/>
        </w:rPr>
        <w:t>.24</w:t>
      </w:r>
      <w:r w:rsidR="00DA29AE" w:rsidRPr="00061E9D">
        <w:rPr>
          <w:rFonts w:ascii="Cambria" w:eastAsia="A" w:hAnsi="Cambria" w:cs="Cambria"/>
          <w:bCs/>
          <w:sz w:val="21"/>
          <w:szCs w:val="21"/>
        </w:rPr>
        <w:t>.</w:t>
      </w:r>
      <w:r w:rsidR="00DA29AE" w:rsidRPr="00061E9D">
        <w:rPr>
          <w:rFonts w:ascii="Cambria" w:eastAsia="A" w:hAnsi="Cambria" w:cs="Cambria"/>
          <w:b/>
          <w:bCs/>
          <w:sz w:val="21"/>
          <w:szCs w:val="21"/>
        </w:rPr>
        <w:tab/>
      </w:r>
      <w:r w:rsidR="00DA29AE" w:rsidRPr="00061E9D">
        <w:rPr>
          <w:rFonts w:ascii="Cambria" w:eastAsia="A" w:hAnsi="Cambria" w:cs="Cambria"/>
          <w:sz w:val="21"/>
          <w:szCs w:val="21"/>
        </w:rPr>
        <w:t>Treść zapytań wraz z wyjaśnieniami Zamawiający udostępnia na stronie internetowej prowadzonego postępowania.</w:t>
      </w:r>
    </w:p>
    <w:p w14:paraId="5EBC9E9C" w14:textId="77777777" w:rsidR="00DA29AE" w:rsidRPr="00061E9D" w:rsidRDefault="00205DB1" w:rsidP="00DA29AE">
      <w:pPr>
        <w:tabs>
          <w:tab w:val="left" w:pos="-2694"/>
        </w:tabs>
        <w:spacing w:before="120"/>
        <w:ind w:left="708" w:hanging="708"/>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.25</w:t>
      </w:r>
      <w:r w:rsidR="00DA29AE" w:rsidRPr="00061E9D">
        <w:rPr>
          <w:rFonts w:ascii="Cambria" w:hAnsi="Cambria" w:cs="Cambria"/>
          <w:sz w:val="21"/>
          <w:szCs w:val="21"/>
        </w:rPr>
        <w:t>.</w:t>
      </w:r>
      <w:r w:rsidR="00DA29AE" w:rsidRPr="00061E9D">
        <w:rPr>
          <w:rFonts w:ascii="Cambria" w:hAnsi="Cambria" w:cs="Cambria"/>
          <w:sz w:val="21"/>
          <w:szCs w:val="21"/>
        </w:rPr>
        <w:tab/>
        <w:t xml:space="preserve">Zamawiający może dokonać zmiany SWZ przed upływem terminu składania ofert. </w:t>
      </w:r>
    </w:p>
    <w:p w14:paraId="051DB3C5" w14:textId="77777777" w:rsidR="00DA29AE" w:rsidRPr="00061E9D" w:rsidRDefault="00205DB1" w:rsidP="00DA29AE">
      <w:pPr>
        <w:tabs>
          <w:tab w:val="left" w:pos="-2694"/>
        </w:tabs>
        <w:spacing w:before="120"/>
        <w:ind w:left="708" w:hanging="708"/>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.26</w:t>
      </w:r>
      <w:r w:rsidR="00DA29AE" w:rsidRPr="00061E9D">
        <w:rPr>
          <w:rFonts w:ascii="Cambria" w:hAnsi="Cambria" w:cs="Cambria"/>
          <w:sz w:val="21"/>
          <w:szCs w:val="21"/>
        </w:rPr>
        <w:t>.</w:t>
      </w:r>
      <w:r w:rsidR="00DA29AE" w:rsidRPr="00061E9D">
        <w:rPr>
          <w:rFonts w:ascii="Cambria" w:hAnsi="Cambria" w:cs="Cambria"/>
          <w:b/>
          <w:sz w:val="21"/>
          <w:szCs w:val="21"/>
        </w:rPr>
        <w:tab/>
      </w:r>
      <w:r w:rsidR="00DA29AE" w:rsidRPr="00061E9D">
        <w:rPr>
          <w:rFonts w:ascii="Cambria" w:hAnsi="Cambria" w:cs="Cambria"/>
          <w:sz w:val="21"/>
          <w:szCs w:val="21"/>
        </w:rPr>
        <w:t xml:space="preserve">Dokonaną zmianę treści odpowiednio SWZ Zamawiający udostępnia na stronie internetowej prowadzonego postępowania. </w:t>
      </w:r>
    </w:p>
    <w:p w14:paraId="5F865206" w14:textId="77777777" w:rsidR="00DA29AE" w:rsidRPr="00061E9D" w:rsidRDefault="00205DB1" w:rsidP="00DA29AE">
      <w:pPr>
        <w:tabs>
          <w:tab w:val="left" w:pos="-2694"/>
        </w:tabs>
        <w:spacing w:before="120"/>
        <w:ind w:left="708" w:hanging="708"/>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.27</w:t>
      </w:r>
      <w:r w:rsidR="00DA29AE" w:rsidRPr="00061E9D">
        <w:rPr>
          <w:rFonts w:ascii="Cambria" w:hAnsi="Cambria" w:cs="Cambria"/>
          <w:sz w:val="21"/>
          <w:szCs w:val="21"/>
        </w:rPr>
        <w:t>.</w:t>
      </w:r>
      <w:r w:rsidR="00DA29AE" w:rsidRPr="00061E9D">
        <w:rPr>
          <w:rFonts w:ascii="Cambria" w:hAnsi="Cambria" w:cs="Cambria"/>
          <w:sz w:val="21"/>
          <w:szCs w:val="21"/>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F0598A1" w14:textId="77777777" w:rsidR="00DA29AE" w:rsidRPr="00061E9D" w:rsidRDefault="00205DB1" w:rsidP="00DA29AE">
      <w:pPr>
        <w:tabs>
          <w:tab w:val="left" w:pos="-2694"/>
        </w:tabs>
        <w:spacing w:before="120"/>
        <w:ind w:left="708" w:hanging="708"/>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.28</w:t>
      </w:r>
      <w:r w:rsidR="00DA29AE" w:rsidRPr="00061E9D">
        <w:rPr>
          <w:rFonts w:ascii="Cambria" w:hAnsi="Cambria" w:cs="Cambria"/>
          <w:sz w:val="21"/>
          <w:szCs w:val="21"/>
        </w:rPr>
        <w:t>.</w:t>
      </w:r>
      <w:r w:rsidR="00DA29AE" w:rsidRPr="00061E9D">
        <w:rPr>
          <w:rFonts w:ascii="Cambria" w:hAnsi="Cambria" w:cs="Cambria"/>
          <w:sz w:val="21"/>
          <w:szCs w:val="21"/>
        </w:rPr>
        <w:tab/>
        <w:t xml:space="preserve">Zamawiający informuje wykonawców o przedłużonym terminie składania odpowiednio ofert przez zamieszczenie informacji na stronie internetowej prowadzonego postępowania, na której została odpowiednio udostępniona SWZ. </w:t>
      </w:r>
    </w:p>
    <w:p w14:paraId="54BD3A45" w14:textId="77777777" w:rsidR="0088493A" w:rsidRPr="00061E9D" w:rsidRDefault="00205DB1" w:rsidP="00DA29AE">
      <w:pPr>
        <w:spacing w:before="120"/>
        <w:ind w:left="709" w:hanging="709"/>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.29</w:t>
      </w:r>
      <w:r w:rsidR="00DA29AE" w:rsidRPr="00061E9D">
        <w:rPr>
          <w:rFonts w:ascii="Cambria" w:hAnsi="Cambria" w:cs="Cambria"/>
          <w:sz w:val="21"/>
          <w:szCs w:val="21"/>
        </w:rPr>
        <w:t>.</w:t>
      </w:r>
      <w:r w:rsidR="00DA29AE" w:rsidRPr="00061E9D">
        <w:rPr>
          <w:rFonts w:ascii="Cambria" w:hAnsi="Cambria" w:cs="Cambria"/>
          <w:sz w:val="21"/>
          <w:szCs w:val="21"/>
        </w:rPr>
        <w:tab/>
        <w:t xml:space="preserve">W przypadku gdy zmiana treści SWZ prowadzi do zmiany treści ogłoszenia o zamówieniu, Zamawiający zamieszcza w Biuletynie Zamówień Publicznych ogłoszenie o zmianie ogłoszenia. </w:t>
      </w:r>
    </w:p>
    <w:p w14:paraId="7A71447A" w14:textId="77777777" w:rsidR="0088493A" w:rsidRPr="00061E9D"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2E4CDC" w:rsidRPr="000D1AB4" w14:paraId="0001A2FB" w14:textId="77777777" w:rsidTr="0038709D">
        <w:tc>
          <w:tcPr>
            <w:tcW w:w="9073" w:type="dxa"/>
            <w:shd w:val="clear" w:color="auto" w:fill="E7E6E6"/>
          </w:tcPr>
          <w:p w14:paraId="5C994BE6" w14:textId="19111AEE" w:rsidR="002E4CDC" w:rsidRPr="000D1AB4" w:rsidRDefault="002E4CDC" w:rsidP="0038709D">
            <w:pPr>
              <w:snapToGrid w:val="0"/>
              <w:spacing w:before="120"/>
              <w:rPr>
                <w:sz w:val="21"/>
                <w:szCs w:val="21"/>
              </w:rPr>
            </w:pPr>
            <w:r>
              <w:rPr>
                <w:rFonts w:ascii="Cambria" w:hAnsi="Cambria" w:cs="Cambria"/>
                <w:b/>
                <w:bCs/>
                <w:sz w:val="21"/>
                <w:szCs w:val="21"/>
              </w:rPr>
              <w:t>9</w:t>
            </w:r>
            <w:r w:rsidRPr="000D1AB4">
              <w:rPr>
                <w:rFonts w:ascii="Cambria" w:hAnsi="Cambria" w:cs="Cambria"/>
                <w:b/>
                <w:bCs/>
                <w:sz w:val="21"/>
                <w:szCs w:val="21"/>
              </w:rPr>
              <w:t xml:space="preserve">. </w:t>
            </w:r>
            <w:r w:rsidRPr="000D1AB4">
              <w:rPr>
                <w:rFonts w:ascii="Cambria" w:hAnsi="Cambria" w:cs="Cambria"/>
                <w:b/>
                <w:bCs/>
                <w:sz w:val="21"/>
                <w:szCs w:val="21"/>
              </w:rPr>
              <w:tab/>
              <w:t>WYMAGANIA DOTYCZĄCE WADIUM</w:t>
            </w:r>
          </w:p>
        </w:tc>
      </w:tr>
    </w:tbl>
    <w:p w14:paraId="59D6244A" w14:textId="77777777" w:rsidR="002E4CDC" w:rsidRPr="000D1AB4" w:rsidRDefault="002E4CDC" w:rsidP="002E4CDC">
      <w:pPr>
        <w:spacing w:before="120"/>
        <w:rPr>
          <w:rFonts w:ascii="Cambria" w:hAnsi="Cambria" w:cs="Cambria"/>
          <w:sz w:val="21"/>
          <w:szCs w:val="21"/>
        </w:rPr>
      </w:pPr>
    </w:p>
    <w:p w14:paraId="073B1210" w14:textId="30EA8E48" w:rsidR="002E4CDC" w:rsidRPr="000D1AB4" w:rsidRDefault="002E4CDC" w:rsidP="002E4CDC">
      <w:pPr>
        <w:spacing w:before="120"/>
        <w:ind w:left="709" w:hanging="709"/>
        <w:jc w:val="both"/>
        <w:rPr>
          <w:sz w:val="21"/>
          <w:szCs w:val="21"/>
        </w:rPr>
      </w:pPr>
      <w:r>
        <w:rPr>
          <w:rFonts w:ascii="Cambria" w:hAnsi="Cambria" w:cs="Cambria"/>
          <w:sz w:val="21"/>
          <w:szCs w:val="21"/>
        </w:rPr>
        <w:t>9</w:t>
      </w:r>
      <w:r w:rsidRPr="00EF1757">
        <w:rPr>
          <w:rFonts w:ascii="Cambria" w:hAnsi="Cambria" w:cs="Cambria"/>
          <w:sz w:val="21"/>
          <w:szCs w:val="21"/>
        </w:rPr>
        <w:t>.1.</w:t>
      </w:r>
      <w:r w:rsidRPr="000D1AB4">
        <w:rPr>
          <w:rFonts w:ascii="Cambria" w:hAnsi="Cambria" w:cs="Cambria"/>
          <w:sz w:val="21"/>
          <w:szCs w:val="21"/>
        </w:rPr>
        <w:tab/>
        <w:t>Zamawiający wymaga wniesienia wadium w wysokości określonej poniżej:</w:t>
      </w:r>
    </w:p>
    <w:p w14:paraId="0030B5BA" w14:textId="059D556B" w:rsidR="002E4CDC" w:rsidRPr="00CF54ED" w:rsidRDefault="004100E1" w:rsidP="002E4CDC">
      <w:pPr>
        <w:spacing w:before="120"/>
        <w:ind w:left="709" w:hanging="709"/>
        <w:jc w:val="center"/>
        <w:rPr>
          <w:rFonts w:ascii="Cambria" w:hAnsi="Cambria" w:cs="Arial"/>
          <w:bCs/>
          <w:i/>
          <w:iCs/>
          <w:sz w:val="21"/>
          <w:szCs w:val="21"/>
          <w:u w:val="single"/>
        </w:rPr>
      </w:pPr>
      <w:r>
        <w:rPr>
          <w:rFonts w:ascii="Cambria" w:hAnsi="Cambria" w:cs="Arial"/>
          <w:b/>
          <w:i/>
          <w:iCs/>
          <w:sz w:val="21"/>
          <w:szCs w:val="21"/>
          <w:u w:val="single"/>
        </w:rPr>
        <w:t>1</w:t>
      </w:r>
      <w:r w:rsidR="002E4CDC">
        <w:rPr>
          <w:rFonts w:ascii="Cambria" w:hAnsi="Cambria" w:cs="Arial"/>
          <w:b/>
          <w:i/>
          <w:iCs/>
          <w:sz w:val="21"/>
          <w:szCs w:val="21"/>
          <w:u w:val="single"/>
        </w:rPr>
        <w:t>0</w:t>
      </w:r>
      <w:r w:rsidR="002E4CDC" w:rsidRPr="00CF54ED">
        <w:rPr>
          <w:rFonts w:ascii="Cambria" w:hAnsi="Cambria" w:cs="Arial"/>
          <w:b/>
          <w:i/>
          <w:iCs/>
          <w:sz w:val="21"/>
          <w:szCs w:val="21"/>
          <w:u w:val="single"/>
        </w:rPr>
        <w:t xml:space="preserve">.000 zł </w:t>
      </w:r>
      <w:r w:rsidR="002E4CDC" w:rsidRPr="00CF54ED">
        <w:rPr>
          <w:rFonts w:ascii="Cambria" w:hAnsi="Cambria" w:cs="Arial"/>
          <w:bCs/>
          <w:i/>
          <w:iCs/>
          <w:sz w:val="21"/>
          <w:szCs w:val="21"/>
          <w:u w:val="single"/>
        </w:rPr>
        <w:t xml:space="preserve">(słownie: </w:t>
      </w:r>
      <w:r>
        <w:rPr>
          <w:rFonts w:ascii="Cambria" w:hAnsi="Cambria" w:cs="Arial"/>
          <w:bCs/>
          <w:i/>
          <w:iCs/>
          <w:sz w:val="21"/>
          <w:szCs w:val="21"/>
          <w:u w:val="single"/>
        </w:rPr>
        <w:t xml:space="preserve">dziesięć </w:t>
      </w:r>
      <w:r w:rsidR="002E4CDC" w:rsidRPr="00CF54ED">
        <w:rPr>
          <w:rFonts w:ascii="Cambria" w:hAnsi="Cambria" w:cs="Arial"/>
          <w:bCs/>
          <w:i/>
          <w:iCs/>
          <w:sz w:val="21"/>
          <w:szCs w:val="21"/>
          <w:u w:val="single"/>
        </w:rPr>
        <w:t>tysi</w:t>
      </w:r>
      <w:r w:rsidR="002E4CDC">
        <w:rPr>
          <w:rFonts w:ascii="Cambria" w:hAnsi="Cambria" w:cs="Arial"/>
          <w:bCs/>
          <w:i/>
          <w:iCs/>
          <w:sz w:val="21"/>
          <w:szCs w:val="21"/>
          <w:u w:val="single"/>
        </w:rPr>
        <w:t>ę</w:t>
      </w:r>
      <w:r w:rsidR="002E4CDC" w:rsidRPr="00CF54ED">
        <w:rPr>
          <w:rFonts w:ascii="Cambria" w:hAnsi="Cambria" w:cs="Arial"/>
          <w:bCs/>
          <w:i/>
          <w:iCs/>
          <w:sz w:val="21"/>
          <w:szCs w:val="21"/>
          <w:u w:val="single"/>
        </w:rPr>
        <w:t>cy złotych 00/100)</w:t>
      </w:r>
    </w:p>
    <w:p w14:paraId="67B83FBD" w14:textId="77777777" w:rsidR="002E4CDC" w:rsidRPr="000D1AB4" w:rsidRDefault="002E4CDC" w:rsidP="002E4CDC">
      <w:pPr>
        <w:spacing w:before="120"/>
        <w:ind w:left="709"/>
        <w:jc w:val="both"/>
        <w:rPr>
          <w:sz w:val="21"/>
          <w:szCs w:val="21"/>
        </w:rPr>
      </w:pPr>
      <w:r w:rsidRPr="000D1AB4">
        <w:rPr>
          <w:rFonts w:ascii="Cambria" w:hAnsi="Cambria" w:cs="Cambria"/>
          <w:sz w:val="21"/>
          <w:szCs w:val="21"/>
        </w:rPr>
        <w:t xml:space="preserve">Wadium należy wnieść przed upływem terminu składania ofert i utrzymywać nieprzerwanie do dnia upływu terminu związania ofertą, z wyjątkiem przypadków, o których mowa w art. 98 ust. 1 pkt 2 i 3 oraz ust. 2 PZP. </w:t>
      </w:r>
    </w:p>
    <w:p w14:paraId="22722515" w14:textId="19DA01E1" w:rsidR="002E4CDC" w:rsidRPr="000D1AB4" w:rsidRDefault="002E4CDC" w:rsidP="002E4CDC">
      <w:pPr>
        <w:spacing w:before="120"/>
        <w:jc w:val="both"/>
        <w:rPr>
          <w:sz w:val="21"/>
          <w:szCs w:val="21"/>
        </w:rPr>
      </w:pPr>
      <w:r>
        <w:rPr>
          <w:rFonts w:ascii="Cambria" w:hAnsi="Cambria" w:cs="Cambria"/>
          <w:sz w:val="21"/>
          <w:szCs w:val="21"/>
        </w:rPr>
        <w:t>9</w:t>
      </w:r>
      <w:r w:rsidRPr="00EF1757">
        <w:rPr>
          <w:rFonts w:ascii="Cambria" w:hAnsi="Cambria" w:cs="Cambria"/>
          <w:sz w:val="21"/>
          <w:szCs w:val="21"/>
        </w:rPr>
        <w:t>.2.</w:t>
      </w:r>
      <w:r w:rsidRPr="000D1AB4">
        <w:rPr>
          <w:rFonts w:ascii="Cambria" w:hAnsi="Cambria" w:cs="Cambria"/>
          <w:b/>
          <w:sz w:val="21"/>
          <w:szCs w:val="21"/>
        </w:rPr>
        <w:tab/>
      </w:r>
      <w:r w:rsidRPr="000D1AB4">
        <w:rPr>
          <w:rFonts w:ascii="Cambria" w:hAnsi="Cambria" w:cs="Cambria"/>
          <w:sz w:val="21"/>
          <w:szCs w:val="21"/>
        </w:rPr>
        <w:t>Wadium może być wnoszone w jednej lub kilku następujących formach:</w:t>
      </w:r>
    </w:p>
    <w:p w14:paraId="10055C51" w14:textId="77777777" w:rsidR="002E4CDC" w:rsidRPr="000D1AB4" w:rsidRDefault="002E4CDC" w:rsidP="002E4CDC">
      <w:pPr>
        <w:spacing w:before="120"/>
        <w:ind w:left="1418" w:hanging="709"/>
        <w:jc w:val="both"/>
        <w:rPr>
          <w:sz w:val="21"/>
          <w:szCs w:val="21"/>
        </w:rPr>
      </w:pPr>
      <w:r w:rsidRPr="000D1AB4">
        <w:rPr>
          <w:rFonts w:ascii="Cambria" w:hAnsi="Cambria" w:cs="Cambria"/>
          <w:sz w:val="21"/>
          <w:szCs w:val="21"/>
        </w:rPr>
        <w:t xml:space="preserve">1) </w:t>
      </w:r>
      <w:r w:rsidRPr="000D1AB4">
        <w:rPr>
          <w:rFonts w:ascii="Cambria" w:hAnsi="Cambria" w:cs="Cambria"/>
          <w:sz w:val="21"/>
          <w:szCs w:val="21"/>
        </w:rPr>
        <w:tab/>
        <w:t>pieniądzu,</w:t>
      </w:r>
    </w:p>
    <w:p w14:paraId="38B3400E" w14:textId="77777777" w:rsidR="002E4CDC" w:rsidRPr="000D1AB4" w:rsidRDefault="002E4CDC" w:rsidP="002E4CDC">
      <w:pPr>
        <w:spacing w:before="120"/>
        <w:ind w:left="1418" w:hanging="709"/>
        <w:jc w:val="both"/>
        <w:rPr>
          <w:sz w:val="21"/>
          <w:szCs w:val="21"/>
        </w:rPr>
      </w:pPr>
      <w:r w:rsidRPr="000D1AB4">
        <w:rPr>
          <w:rFonts w:ascii="Cambria" w:hAnsi="Cambria" w:cs="Cambria"/>
          <w:sz w:val="21"/>
          <w:szCs w:val="21"/>
        </w:rPr>
        <w:t xml:space="preserve">2) </w:t>
      </w:r>
      <w:r w:rsidRPr="000D1AB4">
        <w:rPr>
          <w:rFonts w:ascii="Cambria" w:hAnsi="Cambria" w:cs="Cambria"/>
          <w:sz w:val="21"/>
          <w:szCs w:val="21"/>
        </w:rPr>
        <w:tab/>
        <w:t>gwarancjach bankowych,</w:t>
      </w:r>
    </w:p>
    <w:p w14:paraId="4FAD2E81" w14:textId="77777777" w:rsidR="002E4CDC" w:rsidRPr="000D1AB4" w:rsidRDefault="002E4CDC" w:rsidP="002E4CDC">
      <w:pPr>
        <w:spacing w:before="120"/>
        <w:ind w:left="1418" w:hanging="709"/>
        <w:jc w:val="both"/>
        <w:rPr>
          <w:sz w:val="21"/>
          <w:szCs w:val="21"/>
        </w:rPr>
      </w:pPr>
      <w:r w:rsidRPr="000D1AB4">
        <w:rPr>
          <w:rFonts w:ascii="Cambria" w:hAnsi="Cambria" w:cs="Cambria"/>
          <w:sz w:val="21"/>
          <w:szCs w:val="21"/>
        </w:rPr>
        <w:t xml:space="preserve">3) </w:t>
      </w:r>
      <w:r w:rsidRPr="000D1AB4">
        <w:rPr>
          <w:rFonts w:ascii="Cambria" w:hAnsi="Cambria" w:cs="Cambria"/>
          <w:sz w:val="21"/>
          <w:szCs w:val="21"/>
        </w:rPr>
        <w:tab/>
        <w:t>gwarancjach ubezpieczeniowych,</w:t>
      </w:r>
    </w:p>
    <w:p w14:paraId="41DDE766" w14:textId="77777777" w:rsidR="002E4CDC" w:rsidRPr="000D1AB4" w:rsidRDefault="002E4CDC" w:rsidP="002E4CDC">
      <w:pPr>
        <w:spacing w:before="120"/>
        <w:ind w:left="1418" w:hanging="709"/>
        <w:jc w:val="both"/>
        <w:rPr>
          <w:sz w:val="21"/>
          <w:szCs w:val="21"/>
        </w:rPr>
      </w:pPr>
      <w:r w:rsidRPr="000D1AB4">
        <w:rPr>
          <w:rFonts w:ascii="Cambria" w:hAnsi="Cambria" w:cs="Cambria"/>
          <w:sz w:val="21"/>
          <w:szCs w:val="21"/>
        </w:rPr>
        <w:t xml:space="preserve">4) </w:t>
      </w:r>
      <w:r w:rsidRPr="000D1AB4">
        <w:rPr>
          <w:rFonts w:ascii="Cambria" w:hAnsi="Cambria" w:cs="Cambria"/>
          <w:sz w:val="21"/>
          <w:szCs w:val="21"/>
        </w:rPr>
        <w:tab/>
        <w:t>poręczeniach udzielonych przez podmioty, o których mowa w  art. 6b ust. 5 pkt. 2 ustawy z dnia 9 listopada 2000 r. o utworzeniu Polskiej Agencji Rozwoju Przedsiębiorczości (tekst jedn.: Dz. U. z 2020 r. poz. 299).</w:t>
      </w:r>
    </w:p>
    <w:p w14:paraId="79031A67" w14:textId="5B69E200" w:rsidR="002E4CDC" w:rsidRPr="000D1AB4" w:rsidRDefault="002E4CDC" w:rsidP="002E4CDC">
      <w:pPr>
        <w:spacing w:before="120"/>
        <w:ind w:left="709" w:hanging="709"/>
        <w:jc w:val="both"/>
        <w:rPr>
          <w:rFonts w:ascii="Cambria" w:hAnsi="Cambria" w:cs="Cambria"/>
          <w:bCs/>
          <w:i/>
          <w:sz w:val="21"/>
          <w:szCs w:val="21"/>
        </w:rPr>
      </w:pPr>
      <w:r>
        <w:rPr>
          <w:rFonts w:ascii="Cambria" w:hAnsi="Cambria" w:cs="Cambria"/>
          <w:sz w:val="21"/>
          <w:szCs w:val="21"/>
        </w:rPr>
        <w:t>9</w:t>
      </w:r>
      <w:r w:rsidRPr="00EF1757">
        <w:rPr>
          <w:rFonts w:ascii="Cambria" w:hAnsi="Cambria" w:cs="Cambria"/>
          <w:sz w:val="21"/>
          <w:szCs w:val="21"/>
        </w:rPr>
        <w:t>.3.</w:t>
      </w:r>
      <w:r w:rsidRPr="000D1AB4">
        <w:rPr>
          <w:rFonts w:ascii="Cambria" w:hAnsi="Cambria" w:cs="Cambria"/>
          <w:sz w:val="21"/>
          <w:szCs w:val="21"/>
        </w:rPr>
        <w:tab/>
      </w:r>
      <w:r w:rsidRPr="000D1AB4">
        <w:rPr>
          <w:rFonts w:ascii="Cambria" w:hAnsi="Cambria" w:cs="Cambria"/>
          <w:bCs/>
          <w:sz w:val="21"/>
          <w:szCs w:val="21"/>
        </w:rPr>
        <w:t xml:space="preserve">Wadium wnoszone w pieniądzu </w:t>
      </w:r>
      <w:r w:rsidRPr="000D1AB4">
        <w:rPr>
          <w:rFonts w:ascii="Cambria" w:hAnsi="Cambria" w:cs="Cambria"/>
          <w:sz w:val="21"/>
          <w:szCs w:val="21"/>
        </w:rPr>
        <w:t>należy wpłacić przelewem na rachunek bankowy Zamawiającego nr rachunku: 24 9375 1025 3900 0954 2000 0020 z dopiskiem: „</w:t>
      </w:r>
      <w:r w:rsidRPr="000D1AB4">
        <w:rPr>
          <w:rFonts w:ascii="Cambria" w:hAnsi="Cambria" w:cs="Cambria"/>
          <w:i/>
          <w:sz w:val="21"/>
          <w:szCs w:val="21"/>
        </w:rPr>
        <w:t xml:space="preserve">wadium na zabezpieczenie oferty w postępowaniu </w:t>
      </w:r>
      <w:r w:rsidRPr="000D1AB4">
        <w:rPr>
          <w:rFonts w:ascii="Cambria" w:hAnsi="Cambria" w:cs="Cambria"/>
          <w:bCs/>
          <w:i/>
          <w:sz w:val="21"/>
          <w:szCs w:val="21"/>
        </w:rPr>
        <w:t xml:space="preserve">nr </w:t>
      </w:r>
      <w:r>
        <w:rPr>
          <w:rFonts w:ascii="Cambria" w:hAnsi="Cambria" w:cs="Cambria"/>
          <w:bCs/>
          <w:i/>
          <w:sz w:val="21"/>
          <w:szCs w:val="21"/>
        </w:rPr>
        <w:t>ZP.271.6.2023</w:t>
      </w:r>
      <w:r w:rsidRPr="000D1AB4">
        <w:rPr>
          <w:rFonts w:ascii="Cambria" w:hAnsi="Cambria" w:cs="Cambria"/>
          <w:bCs/>
          <w:i/>
          <w:sz w:val="21"/>
          <w:szCs w:val="21"/>
        </w:rPr>
        <w:t xml:space="preserve"> </w:t>
      </w:r>
      <w:r>
        <w:rPr>
          <w:rFonts w:ascii="Cambria" w:hAnsi="Cambria" w:cs="Cambria"/>
          <w:bCs/>
          <w:i/>
          <w:sz w:val="21"/>
          <w:szCs w:val="21"/>
        </w:rPr>
        <w:t xml:space="preserve">– </w:t>
      </w:r>
      <w:r w:rsidRPr="00067386">
        <w:rPr>
          <w:rFonts w:ascii="Cambria" w:hAnsi="Cambria" w:cs="Cambria"/>
          <w:bCs/>
          <w:i/>
          <w:sz w:val="21"/>
          <w:szCs w:val="21"/>
        </w:rPr>
        <w:t xml:space="preserve">Budowa </w:t>
      </w:r>
      <w:r>
        <w:rPr>
          <w:rFonts w:ascii="Cambria" w:hAnsi="Cambria" w:cs="Cambria"/>
          <w:bCs/>
          <w:i/>
          <w:sz w:val="21"/>
          <w:szCs w:val="21"/>
        </w:rPr>
        <w:t>stacji uzdatniania wody w miejscowości Rogówko”</w:t>
      </w:r>
      <w:r w:rsidRPr="000D1AB4">
        <w:rPr>
          <w:rFonts w:ascii="Cambria" w:hAnsi="Cambria" w:cs="Cambria"/>
          <w:bCs/>
          <w:i/>
          <w:sz w:val="21"/>
          <w:szCs w:val="21"/>
        </w:rPr>
        <w:t>.</w:t>
      </w:r>
      <w:r w:rsidRPr="000D1AB4">
        <w:rPr>
          <w:rFonts w:ascii="Cambria" w:hAnsi="Cambria" w:cs="Cambria"/>
          <w:bCs/>
          <w:sz w:val="21"/>
          <w:szCs w:val="21"/>
        </w:rPr>
        <w:t xml:space="preserve"> Wniesienie</w:t>
      </w:r>
      <w:r w:rsidRPr="000D1AB4">
        <w:rPr>
          <w:rStyle w:val="Odwoaniedokomentarza2"/>
          <w:sz w:val="21"/>
          <w:szCs w:val="21"/>
        </w:rPr>
        <w:t xml:space="preserve"> w</w:t>
      </w:r>
      <w:r w:rsidRPr="000D1AB4">
        <w:rPr>
          <w:rFonts w:ascii="Cambria" w:hAnsi="Cambria" w:cs="Cambria"/>
          <w:bCs/>
          <w:sz w:val="21"/>
          <w:szCs w:val="21"/>
        </w:rPr>
        <w:t xml:space="preserve">adium w pieniądzu będzie skuteczne, jeżeli w podanym terminie zostanie zaliczone na rachunku bankowym Zamawiającego. Wadium wniesione w pieniądzu Zamawiający przechowuje na rachunku bankowym. </w:t>
      </w:r>
    </w:p>
    <w:p w14:paraId="0718E645" w14:textId="3EDE7954" w:rsidR="002E4CDC" w:rsidRPr="000D1AB4" w:rsidRDefault="002E4CDC" w:rsidP="002E4CDC">
      <w:pPr>
        <w:spacing w:before="120"/>
        <w:ind w:left="709" w:hanging="709"/>
        <w:jc w:val="both"/>
        <w:rPr>
          <w:sz w:val="21"/>
          <w:szCs w:val="21"/>
        </w:rPr>
      </w:pPr>
      <w:r>
        <w:rPr>
          <w:rFonts w:ascii="Cambria" w:hAnsi="Cambria" w:cs="Cambria"/>
          <w:bCs/>
          <w:sz w:val="21"/>
          <w:szCs w:val="21"/>
        </w:rPr>
        <w:t>9</w:t>
      </w:r>
      <w:r w:rsidRPr="00EF1757">
        <w:rPr>
          <w:rFonts w:ascii="Cambria" w:hAnsi="Cambria" w:cs="Cambria"/>
          <w:bCs/>
          <w:sz w:val="21"/>
          <w:szCs w:val="21"/>
        </w:rPr>
        <w:t>.4.</w:t>
      </w:r>
      <w:r w:rsidRPr="000D1AB4">
        <w:rPr>
          <w:rFonts w:ascii="Cambria" w:hAnsi="Cambria" w:cs="Cambria"/>
          <w:b/>
          <w:bCs/>
          <w:sz w:val="21"/>
          <w:szCs w:val="21"/>
        </w:rPr>
        <w:t xml:space="preserve"> </w:t>
      </w:r>
      <w:r w:rsidRPr="000D1AB4">
        <w:rPr>
          <w:rFonts w:ascii="Cambria" w:hAnsi="Cambria" w:cs="Cambria"/>
          <w:b/>
          <w:bCs/>
          <w:sz w:val="21"/>
          <w:szCs w:val="21"/>
        </w:rPr>
        <w:tab/>
      </w:r>
      <w:r w:rsidRPr="000D1AB4">
        <w:rPr>
          <w:rFonts w:ascii="Cambria" w:hAnsi="Cambria" w:cs="Cambria"/>
          <w:bCs/>
          <w:sz w:val="21"/>
          <w:szCs w:val="21"/>
        </w:rPr>
        <w:t>Z treści wadium wnoszonego w formie</w:t>
      </w:r>
      <w:r w:rsidRPr="000D1AB4">
        <w:rPr>
          <w:rFonts w:ascii="Cambria" w:hAnsi="Cambria" w:cs="Cambria"/>
          <w:sz w:val="21"/>
          <w:szCs w:val="21"/>
        </w:rPr>
        <w:t xml:space="preserve">: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t>
      </w:r>
      <w:r w:rsidRPr="000D1AB4">
        <w:rPr>
          <w:rFonts w:ascii="Cambria" w:hAnsi="Cambria" w:cs="Cambria"/>
          <w:sz w:val="21"/>
          <w:szCs w:val="21"/>
        </w:rPr>
        <w:lastRenderedPageBreak/>
        <w:t>wypłaty Zamawiającemu pełnej kwoty wadium w okolicznościach określonych w art. 98 ust. 6 PZP.</w:t>
      </w:r>
    </w:p>
    <w:p w14:paraId="61469A7D" w14:textId="53781F79" w:rsidR="002E4CDC" w:rsidRPr="000D1AB4" w:rsidRDefault="002E4CDC" w:rsidP="002E4CDC">
      <w:pPr>
        <w:spacing w:before="120"/>
        <w:ind w:left="709" w:hanging="709"/>
        <w:jc w:val="both"/>
        <w:rPr>
          <w:sz w:val="21"/>
          <w:szCs w:val="21"/>
        </w:rPr>
      </w:pPr>
      <w:r>
        <w:rPr>
          <w:rFonts w:ascii="Cambria" w:hAnsi="Cambria" w:cs="Cambria"/>
          <w:bCs/>
          <w:sz w:val="21"/>
          <w:szCs w:val="21"/>
        </w:rPr>
        <w:t>9</w:t>
      </w:r>
      <w:r w:rsidRPr="00EF1757">
        <w:rPr>
          <w:rFonts w:ascii="Cambria" w:hAnsi="Cambria" w:cs="Cambria"/>
          <w:bCs/>
          <w:sz w:val="21"/>
          <w:szCs w:val="21"/>
        </w:rPr>
        <w:t>.5.</w:t>
      </w:r>
      <w:r w:rsidRPr="000D1AB4">
        <w:rPr>
          <w:rFonts w:ascii="Cambria" w:hAnsi="Cambria" w:cs="Cambria"/>
          <w:bCs/>
          <w:sz w:val="21"/>
          <w:szCs w:val="21"/>
        </w:rPr>
        <w:tab/>
        <w:t xml:space="preserve">Wadium wnoszone w formie gwarancji lub poręczenia, o których mowa w pkt 10.2. ppkt 2)-4) należy przekazać Zamawiającemu wraz z Ofertą w oryginale </w:t>
      </w:r>
      <w:bookmarkStart w:id="3" w:name="_Hlk15926476"/>
      <w:r w:rsidRPr="000D1AB4">
        <w:rPr>
          <w:rFonts w:ascii="Cambria" w:hAnsi="Cambria" w:cs="Cambria"/>
          <w:bCs/>
          <w:sz w:val="21"/>
          <w:szCs w:val="21"/>
        </w:rPr>
        <w:t>w postaci elektronicznej tj. opatrzonej kwalifikowanym podpisem elektronicznym osób upoważnionych do jego wystawienia</w:t>
      </w:r>
      <w:bookmarkEnd w:id="3"/>
      <w:r w:rsidRPr="000D1AB4">
        <w:rPr>
          <w:rFonts w:ascii="Cambria" w:hAnsi="Cambria" w:cs="Cambria"/>
          <w:bCs/>
          <w:sz w:val="21"/>
          <w:szCs w:val="21"/>
        </w:rPr>
        <w:t>.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 w zw. z art. 266 PZP.</w:t>
      </w:r>
    </w:p>
    <w:p w14:paraId="6CA19ACE" w14:textId="0590F5CC" w:rsidR="002E4CDC" w:rsidRPr="000D1AB4" w:rsidRDefault="002E4CDC" w:rsidP="002E4CDC">
      <w:pPr>
        <w:spacing w:before="120"/>
        <w:jc w:val="both"/>
        <w:rPr>
          <w:sz w:val="21"/>
          <w:szCs w:val="21"/>
        </w:rPr>
      </w:pPr>
      <w:r>
        <w:rPr>
          <w:rFonts w:ascii="Cambria" w:hAnsi="Cambria" w:cs="Cambria"/>
          <w:bCs/>
          <w:sz w:val="21"/>
          <w:szCs w:val="21"/>
        </w:rPr>
        <w:t>9</w:t>
      </w:r>
      <w:r w:rsidRPr="00EF1757">
        <w:rPr>
          <w:rFonts w:ascii="Cambria" w:hAnsi="Cambria" w:cs="Cambria"/>
          <w:bCs/>
          <w:sz w:val="21"/>
          <w:szCs w:val="21"/>
        </w:rPr>
        <w:t>.6.</w:t>
      </w:r>
      <w:r w:rsidRPr="000D1AB4">
        <w:rPr>
          <w:rFonts w:ascii="Cambria" w:hAnsi="Cambria" w:cs="Cambria"/>
          <w:b/>
          <w:bCs/>
          <w:sz w:val="21"/>
          <w:szCs w:val="21"/>
        </w:rPr>
        <w:t xml:space="preserve"> </w:t>
      </w:r>
      <w:r w:rsidRPr="000D1AB4">
        <w:rPr>
          <w:rFonts w:ascii="Cambria" w:hAnsi="Cambria" w:cs="Cambria"/>
          <w:b/>
          <w:bCs/>
          <w:sz w:val="21"/>
          <w:szCs w:val="21"/>
        </w:rPr>
        <w:tab/>
      </w:r>
      <w:r w:rsidRPr="000D1AB4">
        <w:rPr>
          <w:rFonts w:ascii="Cambria" w:hAnsi="Cambria" w:cs="Cambria"/>
          <w:bCs/>
          <w:sz w:val="21"/>
          <w:szCs w:val="21"/>
        </w:rPr>
        <w:t>Treść gwarancji wadialnej musi zawierać następujące elementy:</w:t>
      </w:r>
    </w:p>
    <w:p w14:paraId="0EBCB22C" w14:textId="77777777" w:rsidR="002E4CDC" w:rsidRPr="000D1AB4" w:rsidRDefault="002E4CDC" w:rsidP="002E4CDC">
      <w:pPr>
        <w:spacing w:before="120"/>
        <w:ind w:left="1418" w:hanging="709"/>
        <w:jc w:val="both"/>
        <w:rPr>
          <w:sz w:val="21"/>
          <w:szCs w:val="21"/>
        </w:rPr>
      </w:pPr>
      <w:r w:rsidRPr="000D1AB4">
        <w:rPr>
          <w:rFonts w:ascii="Cambria" w:hAnsi="Cambria" w:cs="Cambria"/>
          <w:sz w:val="21"/>
          <w:szCs w:val="21"/>
        </w:rPr>
        <w:t xml:space="preserve">1) </w:t>
      </w:r>
      <w:r w:rsidRPr="000D1AB4">
        <w:rPr>
          <w:rFonts w:ascii="Cambria" w:hAnsi="Cambria" w:cs="Cambria"/>
          <w:sz w:val="21"/>
          <w:szCs w:val="21"/>
        </w:rPr>
        <w:tab/>
        <w:t>nazwę dającego zlecenie (Wykonawcy), beneficjenta gwarancji/poręczenia (Zamawiającego), gwaranta (banku lub instytucji ubezpieczeniowej udzielających gwarancji/poręczenia) oraz wskazanie ich siedzib,</w:t>
      </w:r>
    </w:p>
    <w:p w14:paraId="780BF3A9" w14:textId="77777777" w:rsidR="002E4CDC" w:rsidRPr="000D1AB4" w:rsidRDefault="002E4CDC" w:rsidP="002E4CDC">
      <w:pPr>
        <w:spacing w:before="120"/>
        <w:ind w:left="1418" w:hanging="709"/>
        <w:jc w:val="both"/>
        <w:rPr>
          <w:sz w:val="21"/>
          <w:szCs w:val="21"/>
        </w:rPr>
      </w:pPr>
      <w:r w:rsidRPr="000D1AB4">
        <w:rPr>
          <w:rFonts w:ascii="Cambria" w:hAnsi="Cambria" w:cs="Cambria"/>
          <w:sz w:val="21"/>
          <w:szCs w:val="21"/>
        </w:rPr>
        <w:t xml:space="preserve">2) </w:t>
      </w:r>
      <w:r w:rsidRPr="000D1AB4">
        <w:rPr>
          <w:rFonts w:ascii="Cambria" w:hAnsi="Cambria" w:cs="Cambria"/>
          <w:sz w:val="21"/>
          <w:szCs w:val="21"/>
        </w:rPr>
        <w:tab/>
        <w:t>określenie wierzytelności, która ma być zabezpieczona gwarancją/poręczeniem – określenie przedmiotu zamówienia</w:t>
      </w:r>
    </w:p>
    <w:p w14:paraId="7D8F84A4" w14:textId="77777777" w:rsidR="002E4CDC" w:rsidRPr="000D1AB4" w:rsidRDefault="002E4CDC" w:rsidP="002E4CDC">
      <w:pPr>
        <w:spacing w:before="120"/>
        <w:ind w:left="1418" w:hanging="709"/>
        <w:jc w:val="both"/>
        <w:rPr>
          <w:sz w:val="21"/>
          <w:szCs w:val="21"/>
        </w:rPr>
      </w:pPr>
      <w:r w:rsidRPr="000D1AB4">
        <w:rPr>
          <w:rFonts w:ascii="Cambria" w:hAnsi="Cambria" w:cs="Cambria"/>
          <w:sz w:val="21"/>
          <w:szCs w:val="21"/>
        </w:rPr>
        <w:t xml:space="preserve">3) </w:t>
      </w:r>
      <w:r w:rsidRPr="000D1AB4">
        <w:rPr>
          <w:rFonts w:ascii="Cambria" w:hAnsi="Cambria" w:cs="Cambria"/>
          <w:sz w:val="21"/>
          <w:szCs w:val="21"/>
        </w:rPr>
        <w:tab/>
        <w:t>kwotę gwarancji/poręczenia,</w:t>
      </w:r>
    </w:p>
    <w:p w14:paraId="05E0774D" w14:textId="77777777" w:rsidR="002E4CDC" w:rsidRPr="000D1AB4" w:rsidRDefault="002E4CDC" w:rsidP="002E4CDC">
      <w:pPr>
        <w:spacing w:before="120"/>
        <w:ind w:left="1418" w:hanging="709"/>
        <w:jc w:val="both"/>
        <w:rPr>
          <w:sz w:val="21"/>
          <w:szCs w:val="21"/>
        </w:rPr>
      </w:pPr>
      <w:r w:rsidRPr="000D1AB4">
        <w:rPr>
          <w:rFonts w:ascii="Cambria" w:hAnsi="Cambria" w:cs="Cambria"/>
          <w:sz w:val="21"/>
          <w:szCs w:val="21"/>
        </w:rPr>
        <w:t xml:space="preserve">4) </w:t>
      </w:r>
      <w:r w:rsidRPr="000D1AB4">
        <w:rPr>
          <w:rFonts w:ascii="Cambria" w:hAnsi="Cambria" w:cs="Cambria"/>
          <w:sz w:val="21"/>
          <w:szCs w:val="21"/>
        </w:rPr>
        <w:tab/>
        <w:t>zobowiązanie gwaranta/poręczyciela do zapłacenia bezwarunkowo i nieodwołalnie kwoty gwarancji/poręczenia na pierwsze pisemne żądanie Zamawiającego w okolicznościach określonych w art. 98 ust. 6 PZP.</w:t>
      </w:r>
    </w:p>
    <w:p w14:paraId="0F4D71DC" w14:textId="0CEFBB48" w:rsidR="002E4CDC" w:rsidRDefault="002E4CDC" w:rsidP="002E4CDC">
      <w:pPr>
        <w:tabs>
          <w:tab w:val="left" w:pos="700"/>
        </w:tabs>
        <w:suppressAutoHyphens w:val="0"/>
        <w:autoSpaceDE w:val="0"/>
        <w:spacing w:before="120"/>
        <w:jc w:val="both"/>
        <w:rPr>
          <w:rFonts w:ascii="Cambria" w:hAnsi="Cambria" w:cs="Cambria"/>
          <w:sz w:val="21"/>
          <w:szCs w:val="21"/>
        </w:rPr>
      </w:pPr>
      <w:r>
        <w:rPr>
          <w:rFonts w:ascii="Cambria" w:hAnsi="Cambria" w:cs="Cambria"/>
          <w:bCs/>
          <w:sz w:val="21"/>
          <w:szCs w:val="21"/>
        </w:rPr>
        <w:t>9</w:t>
      </w:r>
      <w:r w:rsidRPr="00EF1757">
        <w:rPr>
          <w:rFonts w:ascii="Cambria" w:hAnsi="Cambria" w:cs="Cambria"/>
          <w:bCs/>
          <w:sz w:val="21"/>
          <w:szCs w:val="21"/>
        </w:rPr>
        <w:t>.7.</w:t>
      </w:r>
      <w:r w:rsidRPr="000D1AB4">
        <w:rPr>
          <w:rFonts w:ascii="Cambria" w:hAnsi="Cambria" w:cs="Cambria"/>
          <w:b/>
          <w:bCs/>
          <w:sz w:val="21"/>
          <w:szCs w:val="21"/>
        </w:rPr>
        <w:tab/>
      </w:r>
      <w:r w:rsidRPr="000D1AB4">
        <w:rPr>
          <w:rFonts w:ascii="Cambria" w:hAnsi="Cambria" w:cs="Cambria"/>
          <w:sz w:val="21"/>
          <w:szCs w:val="21"/>
        </w:rPr>
        <w:t>Zamawiający zwraca wadium na zasadach uregulowanych w art. 98 ust. 1 - 5 PZP.</w:t>
      </w:r>
    </w:p>
    <w:p w14:paraId="2915B0D5" w14:textId="323CA425" w:rsidR="002E4CDC" w:rsidRPr="00175110" w:rsidRDefault="002E4CDC" w:rsidP="002E4CDC">
      <w:pPr>
        <w:tabs>
          <w:tab w:val="left" w:pos="700"/>
        </w:tabs>
        <w:suppressAutoHyphens w:val="0"/>
        <w:autoSpaceDE w:val="0"/>
        <w:spacing w:before="120"/>
        <w:ind w:left="696" w:hanging="696"/>
        <w:jc w:val="both"/>
        <w:rPr>
          <w:b/>
          <w:sz w:val="21"/>
          <w:szCs w:val="21"/>
        </w:rPr>
      </w:pPr>
      <w:r>
        <w:rPr>
          <w:rFonts w:ascii="Cambria" w:hAnsi="Cambria" w:cs="Cambria"/>
          <w:sz w:val="21"/>
          <w:szCs w:val="21"/>
        </w:rPr>
        <w:t>9</w:t>
      </w:r>
      <w:r w:rsidRPr="00EF1757">
        <w:rPr>
          <w:rFonts w:ascii="Cambria" w:hAnsi="Cambria" w:cs="Cambria"/>
          <w:sz w:val="21"/>
          <w:szCs w:val="21"/>
        </w:rPr>
        <w:t>.8.</w:t>
      </w:r>
      <w:r w:rsidRPr="00175110">
        <w:rPr>
          <w:rFonts w:ascii="Cambria" w:hAnsi="Cambria" w:cs="Cambria"/>
          <w:b/>
          <w:sz w:val="21"/>
          <w:szCs w:val="21"/>
        </w:rPr>
        <w:tab/>
      </w:r>
      <w:r w:rsidRPr="0076451F">
        <w:rPr>
          <w:rFonts w:ascii="Cambria" w:hAnsi="Cambria" w:cs="Cambria"/>
          <w:sz w:val="21"/>
          <w:szCs w:val="21"/>
        </w:rPr>
        <w:t>W przypadku wykonawców wspólnie ubiegających się o udzielenie zamówienia  w treści wadium wnoszonego w formach określonych w pkt 10.2 ppkt 2-4) powyżej, powinni zostać ujęci wszyscy członkowie konsorcjum albo powinno z niej jednoznacznie wynikać, że wykonawca, na którego gwarancja/poręczenie zostały wystawione działa w imieniu innych członków konsorcjum, bądź w ich treści powinien zostać ujęty szerszy zakres odpowiedzialności gwaranta/poręczyciela niż tylko dotyczący działań/zaniechań odnoszących się do wykonawcy, na którego gwarancja/poręczenie to zostało wystawione.</w:t>
      </w:r>
    </w:p>
    <w:p w14:paraId="665CED3C" w14:textId="77777777" w:rsidR="00AE3F88" w:rsidRPr="00061E9D" w:rsidRDefault="00AE3F88">
      <w:pPr>
        <w:tabs>
          <w:tab w:val="left" w:pos="1134"/>
          <w:tab w:val="left" w:pos="1418"/>
        </w:tabs>
        <w:suppressAutoHyphens w:val="0"/>
        <w:autoSpaceDE w:val="0"/>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01263E44" w14:textId="77777777">
        <w:tc>
          <w:tcPr>
            <w:tcW w:w="9073" w:type="dxa"/>
            <w:shd w:val="clear" w:color="auto" w:fill="E7E6E6"/>
          </w:tcPr>
          <w:p w14:paraId="16060CD0" w14:textId="581B13BC" w:rsidR="0088493A" w:rsidRPr="00061E9D" w:rsidRDefault="002E4CDC">
            <w:pPr>
              <w:snapToGrid w:val="0"/>
              <w:spacing w:before="120"/>
              <w:rPr>
                <w:rFonts w:ascii="Cambria" w:hAnsi="Cambria"/>
                <w:sz w:val="21"/>
                <w:szCs w:val="21"/>
              </w:rPr>
            </w:pPr>
            <w:r>
              <w:rPr>
                <w:rFonts w:ascii="Cambria" w:hAnsi="Cambria" w:cs="Cambria"/>
                <w:b/>
                <w:bCs/>
                <w:sz w:val="21"/>
                <w:szCs w:val="21"/>
              </w:rPr>
              <w:t>10</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TERMIN ZWIĄZANIA OFERTĄ</w:t>
            </w:r>
          </w:p>
        </w:tc>
      </w:tr>
    </w:tbl>
    <w:p w14:paraId="332F5ABF" w14:textId="77777777" w:rsidR="0088493A" w:rsidRPr="00061E9D" w:rsidRDefault="0088493A">
      <w:pPr>
        <w:spacing w:before="120"/>
        <w:rPr>
          <w:rFonts w:ascii="Cambria" w:hAnsi="Cambria" w:cs="Cambria"/>
          <w:sz w:val="21"/>
          <w:szCs w:val="21"/>
        </w:rPr>
      </w:pPr>
    </w:p>
    <w:p w14:paraId="3AB91307" w14:textId="08E1D208" w:rsidR="0088493A" w:rsidRPr="00061E9D" w:rsidRDefault="002E4CDC">
      <w:pPr>
        <w:spacing w:before="120"/>
        <w:ind w:left="709" w:hanging="709"/>
        <w:jc w:val="both"/>
        <w:rPr>
          <w:rFonts w:ascii="Cambria" w:hAnsi="Cambria"/>
          <w:sz w:val="21"/>
          <w:szCs w:val="21"/>
        </w:rPr>
      </w:pPr>
      <w:r>
        <w:rPr>
          <w:rFonts w:ascii="Cambria" w:hAnsi="Cambria" w:cs="Cambria"/>
          <w:sz w:val="21"/>
          <w:szCs w:val="21"/>
        </w:rPr>
        <w:t>10</w:t>
      </w:r>
      <w:r w:rsidR="0088493A" w:rsidRPr="00061E9D">
        <w:rPr>
          <w:rFonts w:ascii="Cambria" w:hAnsi="Cambria" w:cs="Cambria"/>
          <w:sz w:val="21"/>
          <w:szCs w:val="21"/>
        </w:rPr>
        <w:t>.1.</w:t>
      </w:r>
      <w:r w:rsidR="0088493A" w:rsidRPr="00061E9D">
        <w:rPr>
          <w:rFonts w:ascii="Cambria" w:hAnsi="Cambria" w:cs="Cambria"/>
          <w:b/>
          <w:sz w:val="21"/>
          <w:szCs w:val="21"/>
        </w:rPr>
        <w:tab/>
      </w:r>
      <w:r w:rsidR="0088493A" w:rsidRPr="00061E9D">
        <w:rPr>
          <w:rFonts w:ascii="Cambria" w:hAnsi="Cambria" w:cs="Cambria"/>
          <w:bCs/>
          <w:sz w:val="21"/>
          <w:szCs w:val="21"/>
        </w:rPr>
        <w:t>W</w:t>
      </w:r>
      <w:r w:rsidR="0088493A" w:rsidRPr="00061E9D">
        <w:rPr>
          <w:rFonts w:ascii="Cambria" w:hAnsi="Cambria" w:cs="Cambria"/>
          <w:sz w:val="21"/>
          <w:szCs w:val="21"/>
        </w:rPr>
        <w:t xml:space="preserve">ykonawca związany jest ofertą przez  30 dni od dnia upływu terminu składania ofert </w:t>
      </w:r>
      <w:r w:rsidR="00A502FD" w:rsidRPr="00061E9D">
        <w:rPr>
          <w:rFonts w:ascii="Cambria" w:hAnsi="Cambria" w:cs="Cambria"/>
          <w:sz w:val="21"/>
          <w:szCs w:val="21"/>
        </w:rPr>
        <w:t xml:space="preserve">(przy czym pierwszym dniem terminu związania ofertą jest dzień składania ofert) </w:t>
      </w:r>
      <w:r w:rsidR="0088493A" w:rsidRPr="00061E9D">
        <w:rPr>
          <w:rFonts w:ascii="Cambria" w:hAnsi="Cambria" w:cs="Cambria"/>
          <w:sz w:val="21"/>
          <w:szCs w:val="21"/>
        </w:rPr>
        <w:t xml:space="preserve">tj. </w:t>
      </w:r>
      <w:r w:rsidR="003F0657" w:rsidRPr="00061E9D">
        <w:rPr>
          <w:rFonts w:ascii="Cambria" w:hAnsi="Cambria" w:cs="Cambria"/>
          <w:b/>
          <w:bCs/>
          <w:sz w:val="21"/>
          <w:szCs w:val="21"/>
        </w:rPr>
        <w:t>do dnia</w:t>
      </w:r>
      <w:r w:rsidR="00EA3532">
        <w:rPr>
          <w:rFonts w:ascii="Cambria" w:hAnsi="Cambria" w:cs="Cambria"/>
          <w:b/>
          <w:bCs/>
          <w:sz w:val="21"/>
          <w:szCs w:val="21"/>
        </w:rPr>
        <w:t xml:space="preserve"> </w:t>
      </w:r>
      <w:r w:rsidR="006C679D">
        <w:rPr>
          <w:rFonts w:ascii="Cambria" w:hAnsi="Cambria" w:cs="Cambria"/>
          <w:b/>
          <w:bCs/>
          <w:sz w:val="21"/>
          <w:szCs w:val="21"/>
        </w:rPr>
        <w:t>27-12</w:t>
      </w:r>
      <w:r w:rsidR="0032608B" w:rsidRPr="00061E9D">
        <w:rPr>
          <w:rFonts w:ascii="Cambria" w:hAnsi="Cambria" w:cs="Cambria"/>
          <w:b/>
          <w:bCs/>
          <w:sz w:val="21"/>
          <w:szCs w:val="21"/>
        </w:rPr>
        <w:t>-</w:t>
      </w:r>
      <w:r w:rsidR="003F0657" w:rsidRPr="00061E9D">
        <w:rPr>
          <w:rFonts w:ascii="Cambria" w:hAnsi="Cambria" w:cs="Cambria"/>
          <w:b/>
          <w:bCs/>
          <w:sz w:val="21"/>
          <w:szCs w:val="21"/>
        </w:rPr>
        <w:t>202</w:t>
      </w:r>
      <w:r w:rsidR="00041779" w:rsidRPr="00061E9D">
        <w:rPr>
          <w:rFonts w:ascii="Cambria" w:hAnsi="Cambria" w:cs="Cambria"/>
          <w:b/>
          <w:bCs/>
          <w:sz w:val="21"/>
          <w:szCs w:val="21"/>
        </w:rPr>
        <w:t>3</w:t>
      </w:r>
      <w:r w:rsidR="0088493A" w:rsidRPr="00061E9D">
        <w:rPr>
          <w:rFonts w:ascii="Cambria" w:hAnsi="Cambria" w:cs="Cambria"/>
          <w:b/>
          <w:bCs/>
          <w:sz w:val="21"/>
          <w:szCs w:val="21"/>
        </w:rPr>
        <w:t xml:space="preserve"> r.</w:t>
      </w:r>
    </w:p>
    <w:p w14:paraId="691BB704" w14:textId="03E9FB21" w:rsidR="0088493A" w:rsidRPr="00061E9D" w:rsidRDefault="002E4CDC">
      <w:pPr>
        <w:spacing w:before="120"/>
        <w:ind w:left="709" w:hanging="709"/>
        <w:jc w:val="both"/>
        <w:rPr>
          <w:rFonts w:ascii="Cambria" w:hAnsi="Cambria"/>
          <w:sz w:val="21"/>
          <w:szCs w:val="21"/>
        </w:rPr>
      </w:pPr>
      <w:r>
        <w:rPr>
          <w:rFonts w:ascii="Cambria" w:hAnsi="Cambria" w:cs="Cambria"/>
          <w:bCs/>
          <w:sz w:val="21"/>
          <w:szCs w:val="21"/>
        </w:rPr>
        <w:t>10</w:t>
      </w:r>
      <w:r w:rsidR="0088493A" w:rsidRPr="00061E9D">
        <w:rPr>
          <w:rFonts w:ascii="Cambria" w:hAnsi="Cambria" w:cs="Cambria"/>
          <w:bCs/>
          <w:sz w:val="21"/>
          <w:szCs w:val="21"/>
        </w:rPr>
        <w:t>.2.</w:t>
      </w:r>
      <w:r w:rsidR="0088493A" w:rsidRPr="00061E9D">
        <w:rPr>
          <w:rFonts w:ascii="Cambria" w:hAnsi="Cambria" w:cs="Cambria"/>
          <w:sz w:val="21"/>
          <w:szCs w:val="21"/>
        </w:rPr>
        <w:tab/>
      </w:r>
      <w:r w:rsidR="0088493A" w:rsidRPr="00061E9D">
        <w:rPr>
          <w:rFonts w:ascii="Cambria" w:eastAsia="A" w:hAnsi="Cambria" w:cs="Cambria"/>
          <w:sz w:val="21"/>
          <w:szCs w:val="21"/>
        </w:rPr>
        <w:t xml:space="preserve">W przypadku gdy wybór najkorzystniejszej oferty nie nastąpi przed upływem terminu związania ofertą, o którym mowa w pkt </w:t>
      </w:r>
      <w:r w:rsidR="00205DB1">
        <w:rPr>
          <w:rFonts w:ascii="Cambria" w:eastAsia="A" w:hAnsi="Cambria" w:cs="Cambria"/>
          <w:sz w:val="21"/>
          <w:szCs w:val="21"/>
        </w:rPr>
        <w:t>9</w:t>
      </w:r>
      <w:r w:rsidR="0088493A" w:rsidRPr="00061E9D">
        <w:rPr>
          <w:rFonts w:ascii="Cambria" w:eastAsia="A" w:hAnsi="Cambria" w:cs="Cambria"/>
          <w:sz w:val="21"/>
          <w:szCs w:val="21"/>
        </w:rPr>
        <w:t>.1. SWZ, Zamawiający przed upływem terminu związania ofertą, zwraca się jednokrotnie do wykonawców o wyrażenie zgody na przedłużenie tego terminu o wskazywany przez niego okres, nie dłuższy niż 30 dni.</w:t>
      </w:r>
    </w:p>
    <w:p w14:paraId="6748F0EA" w14:textId="71C720D4" w:rsidR="0088493A" w:rsidRPr="00061E9D" w:rsidRDefault="002E4CDC">
      <w:pPr>
        <w:spacing w:before="120"/>
        <w:ind w:left="709" w:hanging="709"/>
        <w:jc w:val="both"/>
        <w:rPr>
          <w:rFonts w:ascii="Cambria" w:hAnsi="Cambria"/>
          <w:sz w:val="21"/>
          <w:szCs w:val="21"/>
        </w:rPr>
      </w:pPr>
      <w:r>
        <w:rPr>
          <w:rFonts w:ascii="Cambria" w:eastAsia="A" w:hAnsi="Cambria" w:cs="Cambria"/>
          <w:bCs/>
          <w:sz w:val="21"/>
          <w:szCs w:val="21"/>
        </w:rPr>
        <w:t>10</w:t>
      </w:r>
      <w:r w:rsidR="0088493A" w:rsidRPr="00061E9D">
        <w:rPr>
          <w:rFonts w:ascii="Cambria" w:eastAsia="A" w:hAnsi="Cambria" w:cs="Cambria"/>
          <w:bCs/>
          <w:sz w:val="21"/>
          <w:szCs w:val="21"/>
        </w:rPr>
        <w:t>.3</w:t>
      </w:r>
      <w:r w:rsidR="0088493A" w:rsidRPr="00061E9D">
        <w:rPr>
          <w:rFonts w:ascii="Cambria" w:eastAsia="A" w:hAnsi="Cambria" w:cs="Cambria"/>
          <w:sz w:val="21"/>
          <w:szCs w:val="21"/>
        </w:rPr>
        <w:t>.</w:t>
      </w:r>
      <w:r w:rsidR="0088493A" w:rsidRPr="00061E9D">
        <w:rPr>
          <w:rFonts w:ascii="Cambria" w:eastAsia="A" w:hAnsi="Cambria" w:cs="Cambria"/>
          <w:sz w:val="21"/>
          <w:szCs w:val="21"/>
        </w:rPr>
        <w:tab/>
        <w:t xml:space="preserve">Przedłużenie terminu związania ofertą, o którym mowa w pkt </w:t>
      </w:r>
      <w:r w:rsidR="00205DB1">
        <w:rPr>
          <w:rFonts w:ascii="Cambria" w:eastAsia="A" w:hAnsi="Cambria" w:cs="Cambria"/>
          <w:sz w:val="21"/>
          <w:szCs w:val="21"/>
        </w:rPr>
        <w:t>9</w:t>
      </w:r>
      <w:r w:rsidR="0088493A" w:rsidRPr="00061E9D">
        <w:rPr>
          <w:rFonts w:ascii="Cambria" w:eastAsia="A" w:hAnsi="Cambria" w:cs="Cambria"/>
          <w:sz w:val="21"/>
          <w:szCs w:val="21"/>
        </w:rPr>
        <w:t xml:space="preserve">.2. SWZ wymaga złożenia przez wykonawcę pisemnego oświadczenia o wyrażeniu zgody na przedłużenie terminu związania ofertą. Przedłużenie terminu związania ofertą, o którym mowa w pkt </w:t>
      </w:r>
      <w:r w:rsidR="00205DB1">
        <w:rPr>
          <w:rFonts w:ascii="Cambria" w:eastAsia="A" w:hAnsi="Cambria" w:cs="Cambria"/>
          <w:sz w:val="21"/>
          <w:szCs w:val="21"/>
        </w:rPr>
        <w:t>9</w:t>
      </w:r>
      <w:r w:rsidR="0088493A" w:rsidRPr="00061E9D">
        <w:rPr>
          <w:rFonts w:ascii="Cambria" w:eastAsia="A" w:hAnsi="Cambria" w:cs="Cambria"/>
          <w:sz w:val="21"/>
          <w:szCs w:val="21"/>
        </w:rPr>
        <w:t>.2. SWZ, następuje wraz z przedłużeniem okresu ważności wadium albo, jeżeli nie jest to możliwe, z wniesieniem nowego wadium na przedłużony okres związania ofertą.</w:t>
      </w:r>
    </w:p>
    <w:p w14:paraId="744F2063" w14:textId="77777777" w:rsidR="0088493A" w:rsidRPr="00061E9D" w:rsidRDefault="0088493A">
      <w:pPr>
        <w:spacing w:before="120"/>
        <w:rPr>
          <w:rFonts w:ascii="Cambria" w:eastAsia="A" w:hAnsi="Cambria" w:cs="Cambria"/>
          <w:sz w:val="21"/>
          <w:szCs w:val="21"/>
        </w:rPr>
      </w:pPr>
    </w:p>
    <w:p w14:paraId="1A9A7EF0" w14:textId="77777777" w:rsidR="0088493A" w:rsidRPr="00061E9D" w:rsidRDefault="0088493A">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299C78D8" w14:textId="77777777">
        <w:tc>
          <w:tcPr>
            <w:tcW w:w="9073" w:type="dxa"/>
            <w:shd w:val="clear" w:color="auto" w:fill="E7E6E6"/>
          </w:tcPr>
          <w:p w14:paraId="3404722A" w14:textId="53CED249" w:rsidR="0088493A" w:rsidRPr="00061E9D" w:rsidRDefault="0088493A">
            <w:pPr>
              <w:snapToGrid w:val="0"/>
              <w:spacing w:before="120"/>
              <w:rPr>
                <w:rFonts w:ascii="Cambria" w:hAnsi="Cambria"/>
                <w:sz w:val="21"/>
                <w:szCs w:val="21"/>
              </w:rPr>
            </w:pPr>
            <w:r w:rsidRPr="00061E9D">
              <w:rPr>
                <w:rFonts w:ascii="Cambria" w:hAnsi="Cambria" w:cs="Cambria"/>
                <w:b/>
                <w:bCs/>
                <w:sz w:val="21"/>
                <w:szCs w:val="21"/>
              </w:rPr>
              <w:lastRenderedPageBreak/>
              <w:t>1</w:t>
            </w:r>
            <w:r w:rsidR="002E4CDC">
              <w:rPr>
                <w:rFonts w:ascii="Cambria" w:hAnsi="Cambria" w:cs="Cambria"/>
                <w:b/>
                <w:bCs/>
                <w:sz w:val="21"/>
                <w:szCs w:val="21"/>
              </w:rPr>
              <w:t>1</w:t>
            </w:r>
            <w:r w:rsidRPr="00061E9D">
              <w:rPr>
                <w:rFonts w:ascii="Cambria" w:hAnsi="Cambria" w:cs="Cambria"/>
                <w:b/>
                <w:bCs/>
                <w:sz w:val="21"/>
                <w:szCs w:val="21"/>
              </w:rPr>
              <w:t xml:space="preserve">. </w:t>
            </w:r>
            <w:r w:rsidRPr="00061E9D">
              <w:rPr>
                <w:rFonts w:ascii="Cambria" w:hAnsi="Cambria" w:cs="Cambria"/>
                <w:b/>
                <w:bCs/>
                <w:sz w:val="21"/>
                <w:szCs w:val="21"/>
              </w:rPr>
              <w:tab/>
              <w:t xml:space="preserve">OPIS SPOSOBU PRZYGOTOWANIA </w:t>
            </w:r>
            <w:r w:rsidR="00E046BC" w:rsidRPr="00061E9D">
              <w:rPr>
                <w:rFonts w:ascii="Cambria" w:hAnsi="Cambria" w:cs="Cambria"/>
                <w:b/>
                <w:bCs/>
                <w:sz w:val="21"/>
                <w:szCs w:val="21"/>
              </w:rPr>
              <w:t xml:space="preserve">I SKŁADANIA </w:t>
            </w:r>
            <w:r w:rsidRPr="00061E9D">
              <w:rPr>
                <w:rFonts w:ascii="Cambria" w:hAnsi="Cambria" w:cs="Cambria"/>
                <w:b/>
                <w:bCs/>
                <w:sz w:val="21"/>
                <w:szCs w:val="21"/>
              </w:rPr>
              <w:t>OFERT</w:t>
            </w:r>
          </w:p>
        </w:tc>
      </w:tr>
    </w:tbl>
    <w:p w14:paraId="72D4CA29" w14:textId="77777777" w:rsidR="0088493A" w:rsidRPr="00061E9D" w:rsidRDefault="0088493A">
      <w:pPr>
        <w:spacing w:before="120"/>
        <w:rPr>
          <w:rFonts w:ascii="Cambria" w:hAnsi="Cambria" w:cs="Cambria"/>
          <w:sz w:val="21"/>
          <w:szCs w:val="21"/>
        </w:rPr>
      </w:pPr>
    </w:p>
    <w:p w14:paraId="685C82F9" w14:textId="27729BBC" w:rsidR="0088493A" w:rsidRPr="00061E9D" w:rsidRDefault="0088493A">
      <w:pPr>
        <w:tabs>
          <w:tab w:val="left" w:pos="709"/>
        </w:tabs>
        <w:spacing w:before="120"/>
        <w:ind w:left="709" w:hanging="709"/>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1</w:t>
      </w:r>
      <w:r w:rsidRPr="00061E9D">
        <w:rPr>
          <w:rFonts w:ascii="Cambria" w:hAnsi="Cambria" w:cs="Cambria"/>
          <w:sz w:val="21"/>
          <w:szCs w:val="21"/>
        </w:rPr>
        <w:t>.1.</w:t>
      </w:r>
      <w:r w:rsidRPr="00061E9D">
        <w:rPr>
          <w:rFonts w:ascii="Cambria" w:hAnsi="Cambria" w:cs="Cambria"/>
          <w:b/>
          <w:sz w:val="21"/>
          <w:szCs w:val="21"/>
        </w:rPr>
        <w:tab/>
      </w:r>
      <w:r w:rsidRPr="00061E9D">
        <w:rPr>
          <w:rFonts w:ascii="Cambria" w:hAnsi="Cambria" w:cs="Cambria"/>
          <w:sz w:val="21"/>
          <w:szCs w:val="21"/>
        </w:rPr>
        <w:t xml:space="preserve">Oferta i oferta dodatkowa musi być sporządzona pod rygorem nieważności, w formie elektronicznej opatrzonej kwalifikowanym podpisem elektronicznym lub w postaci elektronicznej opatrzonej podpisem zaufanym lub podpisem osobistym. Oferta musi być sporządzona w języku polskim, podpisana przez osobę upoważnioną. </w:t>
      </w:r>
    </w:p>
    <w:p w14:paraId="401982DE" w14:textId="45A7A6AB" w:rsidR="0088493A" w:rsidRPr="00061E9D" w:rsidRDefault="0088493A">
      <w:pPr>
        <w:tabs>
          <w:tab w:val="left" w:pos="709"/>
        </w:tabs>
        <w:spacing w:before="120"/>
        <w:jc w:val="both"/>
        <w:rPr>
          <w:rFonts w:ascii="Cambria" w:hAnsi="Cambria"/>
          <w:sz w:val="21"/>
          <w:szCs w:val="21"/>
        </w:rPr>
      </w:pPr>
      <w:r w:rsidRPr="00061E9D">
        <w:rPr>
          <w:rFonts w:ascii="Cambria" w:hAnsi="Cambria" w:cs="Cambria"/>
          <w:bCs/>
          <w:sz w:val="21"/>
          <w:szCs w:val="21"/>
        </w:rPr>
        <w:t>1</w:t>
      </w:r>
      <w:r w:rsidR="002E4CDC">
        <w:rPr>
          <w:rFonts w:ascii="Cambria" w:hAnsi="Cambria" w:cs="Cambria"/>
          <w:bCs/>
          <w:sz w:val="21"/>
          <w:szCs w:val="21"/>
        </w:rPr>
        <w:t>1</w:t>
      </w:r>
      <w:r w:rsidRPr="00061E9D">
        <w:rPr>
          <w:rFonts w:ascii="Cambria" w:hAnsi="Cambria" w:cs="Cambria"/>
          <w:bCs/>
          <w:sz w:val="21"/>
          <w:szCs w:val="21"/>
        </w:rPr>
        <w:t>.2.</w:t>
      </w:r>
      <w:r w:rsidRPr="00061E9D">
        <w:rPr>
          <w:rFonts w:ascii="Cambria" w:hAnsi="Cambria" w:cs="Cambria"/>
          <w:sz w:val="21"/>
          <w:szCs w:val="21"/>
        </w:rPr>
        <w:tab/>
        <w:t>Wykonawcy ponoszą wszelkie koszty związane z przygotowaniem i złożeniem oferty.</w:t>
      </w:r>
    </w:p>
    <w:p w14:paraId="2DBE5485" w14:textId="7FC0E97B" w:rsidR="0088493A" w:rsidRPr="00061E9D" w:rsidRDefault="0088493A">
      <w:pPr>
        <w:tabs>
          <w:tab w:val="left" w:pos="709"/>
        </w:tabs>
        <w:spacing w:before="120"/>
        <w:ind w:left="700" w:hanging="700"/>
        <w:jc w:val="both"/>
        <w:rPr>
          <w:rFonts w:ascii="Cambria" w:hAnsi="Cambria"/>
          <w:sz w:val="21"/>
          <w:szCs w:val="21"/>
        </w:rPr>
      </w:pPr>
      <w:r w:rsidRPr="00061E9D">
        <w:rPr>
          <w:rFonts w:ascii="Cambria" w:hAnsi="Cambria" w:cs="Cambria"/>
          <w:bCs/>
          <w:sz w:val="21"/>
          <w:szCs w:val="21"/>
        </w:rPr>
        <w:t>1</w:t>
      </w:r>
      <w:r w:rsidR="002E4CDC">
        <w:rPr>
          <w:rFonts w:ascii="Cambria" w:hAnsi="Cambria" w:cs="Cambria"/>
          <w:bCs/>
          <w:sz w:val="21"/>
          <w:szCs w:val="21"/>
        </w:rPr>
        <w:t>1</w:t>
      </w:r>
      <w:r w:rsidRPr="00061E9D">
        <w:rPr>
          <w:rFonts w:ascii="Cambria" w:hAnsi="Cambria" w:cs="Cambria"/>
          <w:bCs/>
          <w:sz w:val="21"/>
          <w:szCs w:val="21"/>
        </w:rPr>
        <w:t>.3.</w:t>
      </w:r>
      <w:r w:rsidRPr="00061E9D">
        <w:rPr>
          <w:rFonts w:ascii="Cambria" w:hAnsi="Cambria" w:cs="Cambria"/>
          <w:b/>
          <w:bCs/>
          <w:sz w:val="21"/>
          <w:szCs w:val="21"/>
        </w:rPr>
        <w:tab/>
      </w:r>
      <w:r w:rsidRPr="00061E9D">
        <w:rPr>
          <w:rFonts w:ascii="Cambria" w:hAnsi="Cambria" w:cs="Cambria"/>
          <w:sz w:val="21"/>
          <w:szCs w:val="21"/>
        </w:rPr>
        <w:t>Wykonawcy przedstawiają ofertę zgodnie ze wszystkimi wymaganiami określonymi w SWZ.</w:t>
      </w:r>
    </w:p>
    <w:p w14:paraId="79BD2BEF" w14:textId="32C86D6F" w:rsidR="006C372E" w:rsidRPr="00061E9D" w:rsidRDefault="0088493A" w:rsidP="00B67311">
      <w:pPr>
        <w:tabs>
          <w:tab w:val="left" w:pos="709"/>
        </w:tabs>
        <w:spacing w:before="120"/>
        <w:ind w:left="700" w:hanging="700"/>
        <w:jc w:val="both"/>
        <w:rPr>
          <w:rFonts w:ascii="Cambria" w:hAnsi="Cambria" w:cs="Cambria"/>
          <w:bCs/>
          <w:sz w:val="21"/>
          <w:szCs w:val="21"/>
        </w:rPr>
      </w:pPr>
      <w:r w:rsidRPr="00061E9D">
        <w:rPr>
          <w:rFonts w:ascii="Cambria" w:hAnsi="Cambria" w:cs="Cambria"/>
          <w:sz w:val="21"/>
          <w:szCs w:val="21"/>
        </w:rPr>
        <w:t>1</w:t>
      </w:r>
      <w:r w:rsidR="002E4CDC">
        <w:rPr>
          <w:rFonts w:ascii="Cambria" w:hAnsi="Cambria" w:cs="Cambria"/>
          <w:sz w:val="21"/>
          <w:szCs w:val="21"/>
        </w:rPr>
        <w:t>1</w:t>
      </w:r>
      <w:r w:rsidRPr="00061E9D">
        <w:rPr>
          <w:rFonts w:ascii="Cambria" w:hAnsi="Cambria" w:cs="Cambria"/>
          <w:sz w:val="21"/>
          <w:szCs w:val="21"/>
        </w:rPr>
        <w:t>.4.</w:t>
      </w:r>
      <w:r w:rsidRPr="00061E9D">
        <w:rPr>
          <w:rFonts w:ascii="Cambria" w:hAnsi="Cambria" w:cs="Cambria"/>
          <w:bCs/>
          <w:sz w:val="21"/>
          <w:szCs w:val="21"/>
        </w:rPr>
        <w:tab/>
      </w:r>
      <w:r w:rsidR="00E046BC" w:rsidRPr="00061E9D">
        <w:rPr>
          <w:rFonts w:ascii="Cambria" w:hAnsi="Cambria" w:cs="Cambria"/>
          <w:bCs/>
          <w:sz w:val="21"/>
          <w:szCs w:val="21"/>
        </w:rPr>
        <w:t xml:space="preserve">Wykonawca przygotowuje ofertę przy pomocy interaktywnego „Formularza ofertowego” udostępnionego przez Zamawiającego na Platformie </w:t>
      </w:r>
      <w:hyperlink r:id="rId22" w:history="1">
        <w:r w:rsidR="00067386" w:rsidRPr="00061E9D">
          <w:rPr>
            <w:rStyle w:val="Hipercze"/>
            <w:rFonts w:ascii="Cambria" w:hAnsi="Cambria" w:cs="Cambria"/>
            <w:bCs/>
            <w:sz w:val="21"/>
            <w:szCs w:val="21"/>
          </w:rPr>
          <w:t>https://platformazakupowa.pl</w:t>
        </w:r>
      </w:hyperlink>
      <w:r w:rsidR="00067386" w:rsidRPr="00061E9D">
        <w:rPr>
          <w:rFonts w:ascii="Cambria" w:hAnsi="Cambria" w:cs="Cambria"/>
          <w:bCs/>
          <w:sz w:val="21"/>
          <w:szCs w:val="21"/>
        </w:rPr>
        <w:t xml:space="preserve"> zgodnie z Instrukcją dla Wykonawcy.</w:t>
      </w:r>
    </w:p>
    <w:p w14:paraId="694B63D0" w14:textId="006699AB" w:rsidR="006C372E" w:rsidRPr="00061E9D" w:rsidRDefault="006C372E">
      <w:pPr>
        <w:tabs>
          <w:tab w:val="left" w:pos="709"/>
        </w:tabs>
        <w:spacing w:before="120"/>
        <w:ind w:left="700" w:hanging="700"/>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1</w:t>
      </w:r>
      <w:r w:rsidRPr="00061E9D">
        <w:rPr>
          <w:rFonts w:ascii="Cambria" w:hAnsi="Cambria" w:cs="Cambria"/>
          <w:sz w:val="21"/>
          <w:szCs w:val="21"/>
        </w:rPr>
        <w:t>.</w:t>
      </w:r>
      <w:r w:rsidR="00067386" w:rsidRPr="00061E9D">
        <w:rPr>
          <w:rFonts w:ascii="Cambria" w:hAnsi="Cambria" w:cs="Cambria"/>
          <w:bCs/>
          <w:sz w:val="21"/>
          <w:szCs w:val="21"/>
        </w:rPr>
        <w:t>5</w:t>
      </w:r>
      <w:r w:rsidRPr="00061E9D">
        <w:rPr>
          <w:rFonts w:ascii="Cambria" w:hAnsi="Cambria" w:cs="Cambria"/>
          <w:bCs/>
          <w:sz w:val="21"/>
          <w:szCs w:val="21"/>
        </w:rPr>
        <w:t>.</w:t>
      </w:r>
      <w:r w:rsidRPr="00061E9D">
        <w:rPr>
          <w:rFonts w:ascii="Cambria" w:hAnsi="Cambria" w:cs="Cambria"/>
          <w:b/>
          <w:bCs/>
          <w:sz w:val="21"/>
          <w:szCs w:val="21"/>
        </w:rPr>
        <w:tab/>
      </w:r>
      <w:r w:rsidRPr="00061E9D">
        <w:rPr>
          <w:rFonts w:ascii="Cambria" w:hAnsi="Cambria"/>
          <w:sz w:val="21"/>
          <w:szCs w:val="21"/>
        </w:rPr>
        <w:t xml:space="preserve">Formularz ofertowy podpisuje się kwalifikowanym podpisem elektronicznym, podpisem zaufanym lub podpisem osobistym w formacie PAdES typ wewnętrzny. Pozostałe dokumenty wchodzące w skład oferty lub składane wraz z ofertą, które są zgodnie z </w:t>
      </w:r>
      <w:r w:rsidR="00E51600" w:rsidRPr="00061E9D">
        <w:rPr>
          <w:rFonts w:ascii="Cambria" w:hAnsi="Cambria"/>
          <w:sz w:val="21"/>
          <w:szCs w:val="21"/>
        </w:rPr>
        <w:t>PZP</w:t>
      </w:r>
      <w:r w:rsidRPr="00061E9D">
        <w:rPr>
          <w:rFonts w:ascii="Cambria" w:hAnsi="Cambria"/>
          <w:sz w:val="21"/>
          <w:szCs w:val="21"/>
        </w:rPr>
        <w:t xml:space="preserve"> lub rozporządzeniem </w:t>
      </w:r>
      <w:r w:rsidR="00D6187D" w:rsidRPr="00061E9D">
        <w:rPr>
          <w:rFonts w:ascii="Cambria" w:hAnsi="Cambria"/>
          <w:sz w:val="21"/>
          <w:szCs w:val="21"/>
        </w:rPr>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r w:rsidRPr="00061E9D">
        <w:rPr>
          <w:rFonts w:ascii="Cambria" w:hAnsi="Cambria"/>
          <w:sz w:val="21"/>
          <w:szCs w:val="21"/>
        </w:rPr>
        <w:t>opatrzone kwalifikowanym podpisem el</w:t>
      </w:r>
      <w:r w:rsidR="00E51600" w:rsidRPr="00061E9D">
        <w:rPr>
          <w:rFonts w:ascii="Cambria" w:hAnsi="Cambria"/>
          <w:sz w:val="21"/>
          <w:szCs w:val="21"/>
        </w:rPr>
        <w:t xml:space="preserve">ektronicznym, podpisem zaufanym </w:t>
      </w:r>
      <w:r w:rsidRPr="00061E9D">
        <w:rPr>
          <w:rFonts w:ascii="Cambria" w:hAnsi="Cambria"/>
          <w:sz w:val="21"/>
          <w:szCs w:val="21"/>
        </w:rPr>
        <w:t>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dodaje się uprzednio podpisane dokumenty wraz z wygenerowanym plikiem podpisu (typ zewnętrzny) lub dokument z wszytym podpisem (typ wewnętrzny).</w:t>
      </w:r>
    </w:p>
    <w:p w14:paraId="0C41034C" w14:textId="77777777" w:rsidR="00E51600" w:rsidRPr="00061E9D" w:rsidRDefault="00E51600">
      <w:pPr>
        <w:tabs>
          <w:tab w:val="left" w:pos="709"/>
        </w:tabs>
        <w:spacing w:before="120"/>
        <w:ind w:left="700" w:hanging="700"/>
        <w:jc w:val="both"/>
        <w:rPr>
          <w:rFonts w:ascii="Cambria" w:hAnsi="Cambria" w:cs="Cambria"/>
          <w:bCs/>
          <w:sz w:val="21"/>
          <w:szCs w:val="21"/>
        </w:rPr>
      </w:pPr>
      <w:r w:rsidRPr="00061E9D">
        <w:rPr>
          <w:rFonts w:ascii="Cambria" w:hAnsi="Cambria" w:cs="Cambria"/>
          <w:b/>
          <w:sz w:val="21"/>
          <w:szCs w:val="21"/>
        </w:rPr>
        <w:tab/>
      </w:r>
      <w:r w:rsidRPr="00061E9D">
        <w:rPr>
          <w:rFonts w:ascii="Cambria" w:hAnsi="Cambria"/>
          <w:sz w:val="21"/>
          <w:szCs w:val="21"/>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5284131" w14:textId="5BB1CC1D" w:rsidR="00D6187D" w:rsidRPr="00061E9D" w:rsidRDefault="00067386">
      <w:pPr>
        <w:tabs>
          <w:tab w:val="left" w:pos="709"/>
        </w:tabs>
        <w:spacing w:before="120"/>
        <w:ind w:left="700" w:hanging="700"/>
        <w:jc w:val="both"/>
        <w:rPr>
          <w:rFonts w:ascii="Cambria" w:hAnsi="Cambria"/>
          <w:sz w:val="21"/>
          <w:szCs w:val="21"/>
        </w:rPr>
      </w:pPr>
      <w:r w:rsidRPr="00061E9D">
        <w:rPr>
          <w:rFonts w:ascii="Cambria" w:hAnsi="Cambria" w:cs="Cambria"/>
          <w:bCs/>
          <w:sz w:val="21"/>
          <w:szCs w:val="21"/>
        </w:rPr>
        <w:t>1</w:t>
      </w:r>
      <w:r w:rsidR="002E4CDC">
        <w:rPr>
          <w:rFonts w:ascii="Cambria" w:hAnsi="Cambria" w:cs="Cambria"/>
          <w:bCs/>
          <w:sz w:val="21"/>
          <w:szCs w:val="21"/>
        </w:rPr>
        <w:t>1</w:t>
      </w:r>
      <w:r w:rsidRPr="00061E9D">
        <w:rPr>
          <w:rFonts w:ascii="Cambria" w:hAnsi="Cambria" w:cs="Cambria"/>
          <w:bCs/>
          <w:sz w:val="21"/>
          <w:szCs w:val="21"/>
        </w:rPr>
        <w:t>.6</w:t>
      </w:r>
      <w:r w:rsidR="00E51600" w:rsidRPr="00061E9D">
        <w:rPr>
          <w:rFonts w:ascii="Cambria" w:hAnsi="Cambria" w:cs="Cambria"/>
          <w:bCs/>
          <w:sz w:val="21"/>
          <w:szCs w:val="21"/>
        </w:rPr>
        <w:t>.</w:t>
      </w:r>
      <w:r w:rsidR="00E51600" w:rsidRPr="00061E9D">
        <w:rPr>
          <w:rFonts w:ascii="Cambria" w:hAnsi="Cambria" w:cs="Cambria"/>
          <w:bCs/>
          <w:sz w:val="21"/>
          <w:szCs w:val="21"/>
        </w:rPr>
        <w:tab/>
      </w:r>
      <w:r w:rsidR="00E51600" w:rsidRPr="00061E9D">
        <w:rPr>
          <w:rFonts w:ascii="Cambria" w:hAnsi="Cambria"/>
          <w:sz w:val="21"/>
          <w:szCs w:val="21"/>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6459D2AF" w14:textId="73DECBD6" w:rsidR="00D6187D" w:rsidRPr="00061E9D" w:rsidRDefault="00067386">
      <w:pPr>
        <w:tabs>
          <w:tab w:val="left" w:pos="709"/>
        </w:tabs>
        <w:spacing w:before="120"/>
        <w:ind w:left="700" w:hanging="700"/>
        <w:jc w:val="both"/>
        <w:rPr>
          <w:rFonts w:ascii="Cambria" w:hAnsi="Cambria"/>
          <w:sz w:val="21"/>
          <w:szCs w:val="21"/>
        </w:rPr>
      </w:pPr>
      <w:r w:rsidRPr="00061E9D">
        <w:rPr>
          <w:rFonts w:ascii="Cambria" w:hAnsi="Cambria"/>
          <w:sz w:val="21"/>
          <w:szCs w:val="21"/>
        </w:rPr>
        <w:t>1</w:t>
      </w:r>
      <w:r w:rsidR="002E4CDC">
        <w:rPr>
          <w:rFonts w:ascii="Cambria" w:hAnsi="Cambria"/>
          <w:sz w:val="21"/>
          <w:szCs w:val="21"/>
        </w:rPr>
        <w:t>1</w:t>
      </w:r>
      <w:r w:rsidRPr="00061E9D">
        <w:rPr>
          <w:rFonts w:ascii="Cambria" w:hAnsi="Cambria"/>
          <w:sz w:val="21"/>
          <w:szCs w:val="21"/>
        </w:rPr>
        <w:t>.7</w:t>
      </w:r>
      <w:r w:rsidR="00D6187D" w:rsidRPr="00061E9D">
        <w:rPr>
          <w:rFonts w:ascii="Cambria" w:hAnsi="Cambria"/>
          <w:sz w:val="21"/>
          <w:szCs w:val="21"/>
        </w:rPr>
        <w:t>.</w:t>
      </w:r>
      <w:r w:rsidR="00D6187D" w:rsidRPr="00061E9D">
        <w:rPr>
          <w:rFonts w:ascii="Cambria" w:hAnsi="Cambria"/>
          <w:sz w:val="21"/>
          <w:szCs w:val="21"/>
        </w:rPr>
        <w:tab/>
      </w:r>
      <w:r w:rsidR="00E51600" w:rsidRPr="00061E9D">
        <w:rPr>
          <w:rFonts w:ascii="Cambria" w:hAnsi="Cambria"/>
          <w:sz w:val="21"/>
          <w:szCs w:val="21"/>
        </w:rPr>
        <w:t xml:space="preserve">Oferta może być złożona tylko do upływu terminu składania ofert. </w:t>
      </w:r>
    </w:p>
    <w:p w14:paraId="64F47444" w14:textId="163EA186" w:rsidR="00067386" w:rsidRPr="00061E9D" w:rsidRDefault="00067386">
      <w:pPr>
        <w:tabs>
          <w:tab w:val="left" w:pos="709"/>
        </w:tabs>
        <w:spacing w:before="120"/>
        <w:ind w:left="700" w:hanging="700"/>
        <w:jc w:val="both"/>
        <w:rPr>
          <w:rFonts w:ascii="Cambria" w:hAnsi="Cambria"/>
          <w:sz w:val="21"/>
          <w:szCs w:val="21"/>
        </w:rPr>
      </w:pPr>
      <w:r w:rsidRPr="00061E9D">
        <w:rPr>
          <w:rFonts w:ascii="Cambria" w:hAnsi="Cambria"/>
          <w:sz w:val="21"/>
          <w:szCs w:val="21"/>
        </w:rPr>
        <w:t>1</w:t>
      </w:r>
      <w:r w:rsidR="002E4CDC">
        <w:rPr>
          <w:rFonts w:ascii="Cambria" w:hAnsi="Cambria"/>
          <w:sz w:val="21"/>
          <w:szCs w:val="21"/>
        </w:rPr>
        <w:t>1</w:t>
      </w:r>
      <w:r w:rsidRPr="00061E9D">
        <w:rPr>
          <w:rFonts w:ascii="Cambria" w:hAnsi="Cambria"/>
          <w:sz w:val="21"/>
          <w:szCs w:val="21"/>
        </w:rPr>
        <w:t>.8</w:t>
      </w:r>
      <w:r w:rsidR="00D6187D" w:rsidRPr="00061E9D">
        <w:rPr>
          <w:rFonts w:ascii="Cambria" w:hAnsi="Cambria"/>
          <w:sz w:val="21"/>
          <w:szCs w:val="21"/>
        </w:rPr>
        <w:t>.</w:t>
      </w:r>
      <w:r w:rsidR="00D6187D" w:rsidRPr="00061E9D">
        <w:rPr>
          <w:rFonts w:ascii="Cambria" w:hAnsi="Cambria"/>
          <w:sz w:val="21"/>
          <w:szCs w:val="21"/>
        </w:rPr>
        <w:tab/>
      </w:r>
      <w:r w:rsidR="00E51600" w:rsidRPr="00061E9D">
        <w:rPr>
          <w:rFonts w:ascii="Cambria" w:hAnsi="Cambria"/>
          <w:sz w:val="21"/>
          <w:szCs w:val="21"/>
        </w:rPr>
        <w:t xml:space="preserve">Wykonawca może przed upływem terminu składania ofert wycofać ofertę. </w:t>
      </w:r>
    </w:p>
    <w:p w14:paraId="111D35BD" w14:textId="2AEAD0B5" w:rsidR="0088493A" w:rsidRPr="00061E9D" w:rsidRDefault="00067386">
      <w:pPr>
        <w:tabs>
          <w:tab w:val="left" w:pos="709"/>
        </w:tabs>
        <w:spacing w:before="120"/>
        <w:ind w:left="700" w:hanging="700"/>
        <w:jc w:val="both"/>
        <w:rPr>
          <w:rFonts w:ascii="Cambria" w:hAnsi="Cambria"/>
          <w:sz w:val="21"/>
          <w:szCs w:val="21"/>
        </w:rPr>
      </w:pPr>
      <w:r w:rsidRPr="00061E9D">
        <w:rPr>
          <w:rFonts w:ascii="Cambria" w:hAnsi="Cambria" w:cs="Cambria"/>
          <w:bCs/>
          <w:sz w:val="21"/>
          <w:szCs w:val="21"/>
        </w:rPr>
        <w:t>1</w:t>
      </w:r>
      <w:r w:rsidR="002E4CDC">
        <w:rPr>
          <w:rFonts w:ascii="Cambria" w:hAnsi="Cambria" w:cs="Cambria"/>
          <w:bCs/>
          <w:sz w:val="21"/>
          <w:szCs w:val="21"/>
        </w:rPr>
        <w:t>1</w:t>
      </w:r>
      <w:r w:rsidRPr="00061E9D">
        <w:rPr>
          <w:rFonts w:ascii="Cambria" w:hAnsi="Cambria" w:cs="Cambria"/>
          <w:bCs/>
          <w:sz w:val="21"/>
          <w:szCs w:val="21"/>
        </w:rPr>
        <w:t>.9</w:t>
      </w:r>
      <w:r w:rsidR="00D6187D" w:rsidRPr="00061E9D">
        <w:rPr>
          <w:rFonts w:ascii="Cambria" w:hAnsi="Cambria" w:cs="Cambria"/>
          <w:bCs/>
          <w:sz w:val="21"/>
          <w:szCs w:val="21"/>
        </w:rPr>
        <w:t>.</w:t>
      </w:r>
      <w:r w:rsidR="00D6187D" w:rsidRPr="00061E9D">
        <w:rPr>
          <w:rFonts w:ascii="Cambria" w:hAnsi="Cambria" w:cs="Cambria"/>
          <w:bCs/>
          <w:sz w:val="21"/>
          <w:szCs w:val="21"/>
        </w:rPr>
        <w:tab/>
      </w:r>
      <w:r w:rsidR="0088493A" w:rsidRPr="00061E9D">
        <w:rPr>
          <w:rFonts w:ascii="Cambria" w:hAnsi="Cambria" w:cs="Cambria"/>
          <w:bCs/>
          <w:sz w:val="21"/>
          <w:szCs w:val="21"/>
        </w:rPr>
        <w:t>W terminie skł</w:t>
      </w:r>
      <w:r w:rsidR="00EA3532">
        <w:rPr>
          <w:rFonts w:ascii="Cambria" w:hAnsi="Cambria" w:cs="Cambria"/>
          <w:bCs/>
          <w:sz w:val="21"/>
          <w:szCs w:val="21"/>
        </w:rPr>
        <w:t>adania ofert określonym w pkt 11</w:t>
      </w:r>
      <w:r w:rsidR="0088493A" w:rsidRPr="00061E9D">
        <w:rPr>
          <w:rFonts w:ascii="Cambria" w:hAnsi="Cambria" w:cs="Cambria"/>
          <w:bCs/>
          <w:sz w:val="21"/>
          <w:szCs w:val="21"/>
        </w:rPr>
        <w:t xml:space="preserve">.1. SWZ wykonawca zobowiązany jest złożyć Zamawiającemu Ofertę zawierającą: </w:t>
      </w:r>
    </w:p>
    <w:p w14:paraId="28A34FC1" w14:textId="77777777" w:rsidR="0088493A" w:rsidRPr="00061E9D" w:rsidRDefault="0088493A" w:rsidP="0027452F">
      <w:pPr>
        <w:pStyle w:val="Akapitzlist"/>
        <w:autoSpaceDE w:val="0"/>
        <w:spacing w:before="120" w:after="120"/>
        <w:ind w:left="1276" w:hanging="567"/>
        <w:contextualSpacing w:val="0"/>
        <w:jc w:val="both"/>
        <w:rPr>
          <w:rFonts w:ascii="Cambria" w:hAnsi="Cambria"/>
          <w:sz w:val="21"/>
          <w:szCs w:val="21"/>
        </w:rPr>
      </w:pPr>
      <w:r w:rsidRPr="00061E9D">
        <w:rPr>
          <w:rFonts w:ascii="Cambria" w:hAnsi="Cambria" w:cs="Cambria"/>
          <w:sz w:val="21"/>
          <w:szCs w:val="21"/>
        </w:rPr>
        <w:t>a)</w:t>
      </w:r>
      <w:r w:rsidRPr="00061E9D">
        <w:rPr>
          <w:rFonts w:ascii="Cambria" w:hAnsi="Cambria" w:cs="Cambria"/>
          <w:sz w:val="21"/>
          <w:szCs w:val="21"/>
        </w:rPr>
        <w:tab/>
        <w:t xml:space="preserve">formularz Oferty (sporządzony wg wzoru stanowiącego załącznik nr 1 do SWZ) </w:t>
      </w:r>
      <w:r w:rsidRPr="00061E9D">
        <w:rPr>
          <w:rFonts w:ascii="Cambria" w:hAnsi="Cambria" w:cs="Cambria"/>
          <w:bCs/>
          <w:sz w:val="21"/>
          <w:szCs w:val="21"/>
        </w:rPr>
        <w:t>sporządzony pod rygorem nieważności, w formie elektronicznej (tj. opatrzonej kwalifikowanym podpisem elektronicznym) lub w postaci elektronicznej opatrzonej podpisem zaufanym lub podpisem osobistym,</w:t>
      </w:r>
    </w:p>
    <w:p w14:paraId="1C376C84" w14:textId="77777777" w:rsidR="0088493A" w:rsidRPr="00061E9D" w:rsidRDefault="0088493A" w:rsidP="0027452F">
      <w:pPr>
        <w:spacing w:before="120" w:after="120"/>
        <w:ind w:left="1276" w:hanging="567"/>
        <w:jc w:val="both"/>
        <w:rPr>
          <w:rFonts w:ascii="Cambria" w:hAnsi="Cambria"/>
          <w:sz w:val="21"/>
          <w:szCs w:val="21"/>
        </w:rPr>
      </w:pPr>
      <w:r w:rsidRPr="00061E9D">
        <w:rPr>
          <w:rFonts w:ascii="Cambria" w:hAnsi="Cambria" w:cs="Cambria"/>
          <w:sz w:val="21"/>
          <w:szCs w:val="21"/>
        </w:rPr>
        <w:t>b)</w:t>
      </w:r>
      <w:r w:rsidRPr="00061E9D">
        <w:rPr>
          <w:rFonts w:ascii="Cambria" w:hAnsi="Cambria" w:cs="Cambria"/>
          <w:sz w:val="21"/>
          <w:szCs w:val="21"/>
        </w:rPr>
        <w:tab/>
        <w:t>oświadczenia, sporządzone p</w:t>
      </w:r>
      <w:r w:rsidRPr="00061E9D">
        <w:rPr>
          <w:rFonts w:ascii="Cambria" w:hAnsi="Cambria" w:cs="Cambria"/>
          <w:bCs/>
          <w:sz w:val="21"/>
          <w:szCs w:val="21"/>
        </w:rPr>
        <w:t xml:space="preserve">od rygorem nieważności, w formie elektronicznej (tj. opatrzonej kwalifikowanym podpisem elektronicznym) lub w postaci elektronicznej opatrzonej podpisem zaufanym lub podpisem osobistym osoby/osób </w:t>
      </w:r>
      <w:r w:rsidRPr="00061E9D">
        <w:rPr>
          <w:rFonts w:ascii="Cambria" w:hAnsi="Cambria" w:cs="Cambria"/>
          <w:bCs/>
          <w:sz w:val="21"/>
          <w:szCs w:val="21"/>
        </w:rPr>
        <w:lastRenderedPageBreak/>
        <w:t>upoważnionych do reprezentacji podmiotu składającego oświadczenie, złożone przez:</w:t>
      </w:r>
    </w:p>
    <w:p w14:paraId="154ACFC9" w14:textId="77777777" w:rsidR="0088493A" w:rsidRPr="00061E9D" w:rsidRDefault="0088493A" w:rsidP="0027452F">
      <w:pPr>
        <w:pStyle w:val="Akapitzlist"/>
        <w:numPr>
          <w:ilvl w:val="0"/>
          <w:numId w:val="12"/>
        </w:numPr>
        <w:tabs>
          <w:tab w:val="left" w:pos="1701"/>
        </w:tabs>
        <w:autoSpaceDE w:val="0"/>
        <w:spacing w:before="120" w:after="120"/>
        <w:ind w:left="1701" w:hanging="425"/>
        <w:contextualSpacing w:val="0"/>
        <w:jc w:val="both"/>
        <w:rPr>
          <w:rFonts w:ascii="Cambria" w:hAnsi="Cambria"/>
          <w:sz w:val="21"/>
          <w:szCs w:val="21"/>
        </w:rPr>
      </w:pPr>
      <w:r w:rsidRPr="00061E9D">
        <w:rPr>
          <w:rFonts w:ascii="Cambria" w:hAnsi="Cambria" w:cs="Cambria"/>
          <w:sz w:val="21"/>
          <w:szCs w:val="21"/>
        </w:rPr>
        <w:t>Wykonawcę - sporządzone zgodnie ze wzorami stanowiącymi odpowiednio załącznik nr 2 i załącznik 3 do SWZ,</w:t>
      </w:r>
    </w:p>
    <w:p w14:paraId="7211FE99" w14:textId="77777777" w:rsidR="0088493A" w:rsidRPr="00061E9D" w:rsidRDefault="0088493A" w:rsidP="0027452F">
      <w:pPr>
        <w:pStyle w:val="Akapitzlist"/>
        <w:numPr>
          <w:ilvl w:val="0"/>
          <w:numId w:val="12"/>
        </w:numPr>
        <w:tabs>
          <w:tab w:val="left" w:pos="1701"/>
        </w:tabs>
        <w:autoSpaceDE w:val="0"/>
        <w:spacing w:before="120" w:after="120"/>
        <w:ind w:left="1701" w:hanging="425"/>
        <w:contextualSpacing w:val="0"/>
        <w:jc w:val="both"/>
        <w:rPr>
          <w:rFonts w:ascii="Cambria" w:hAnsi="Cambria"/>
          <w:sz w:val="21"/>
          <w:szCs w:val="21"/>
        </w:rPr>
      </w:pPr>
      <w:r w:rsidRPr="00061E9D">
        <w:rPr>
          <w:rFonts w:ascii="Cambria" w:hAnsi="Cambria" w:cs="Cambria"/>
          <w:sz w:val="21"/>
          <w:szCs w:val="21"/>
        </w:rPr>
        <w:t xml:space="preserve">Wykonawców wspólnie ubiegających się o udzielenie zamówienia -sporządzone zgodnie ze wzorami stanowiącymi odpowiednio załącznik nr 2 i załącznik 3 do SWZ, </w:t>
      </w:r>
    </w:p>
    <w:p w14:paraId="376136B5" w14:textId="77777777" w:rsidR="0088493A" w:rsidRPr="00061E9D" w:rsidRDefault="0088493A" w:rsidP="0027452F">
      <w:pPr>
        <w:pStyle w:val="Akapitzlist"/>
        <w:numPr>
          <w:ilvl w:val="0"/>
          <w:numId w:val="12"/>
        </w:numPr>
        <w:tabs>
          <w:tab w:val="left" w:pos="1701"/>
        </w:tabs>
        <w:autoSpaceDE w:val="0"/>
        <w:spacing w:before="120" w:after="120"/>
        <w:ind w:left="1701" w:hanging="425"/>
        <w:contextualSpacing w:val="0"/>
        <w:jc w:val="both"/>
        <w:rPr>
          <w:rFonts w:ascii="Cambria" w:hAnsi="Cambria"/>
          <w:sz w:val="21"/>
          <w:szCs w:val="21"/>
        </w:rPr>
      </w:pPr>
      <w:r w:rsidRPr="00061E9D">
        <w:rPr>
          <w:rFonts w:ascii="Cambria" w:hAnsi="Cambria" w:cs="Cambria"/>
          <w:sz w:val="21"/>
          <w:szCs w:val="21"/>
        </w:rPr>
        <w:t>podmioty trzecie udostępniające Wykonawcy zasoby na zasadzie art. 118 ust. 1 w zw. z art. 266 PZP sporządzone zgodnie ze wzorami stanowiącymi odpowiednio załącznik nr 2a i załącznik 3a do SWZ;</w:t>
      </w:r>
    </w:p>
    <w:p w14:paraId="277C92CD" w14:textId="77777777" w:rsidR="0088493A" w:rsidRPr="00061E9D" w:rsidRDefault="0088493A" w:rsidP="0027452F">
      <w:pPr>
        <w:pStyle w:val="Akapitzlist"/>
        <w:autoSpaceDE w:val="0"/>
        <w:spacing w:before="120" w:after="120"/>
        <w:ind w:left="1276" w:hanging="567"/>
        <w:contextualSpacing w:val="0"/>
        <w:jc w:val="both"/>
        <w:rPr>
          <w:rFonts w:ascii="Cambria" w:hAnsi="Cambria"/>
          <w:sz w:val="21"/>
          <w:szCs w:val="21"/>
        </w:rPr>
      </w:pPr>
      <w:r w:rsidRPr="00061E9D">
        <w:rPr>
          <w:rFonts w:ascii="Cambria" w:hAnsi="Cambria" w:cs="Cambria"/>
          <w:sz w:val="21"/>
          <w:szCs w:val="21"/>
        </w:rPr>
        <w:t>c)</w:t>
      </w:r>
      <w:r w:rsidRPr="00061E9D">
        <w:rPr>
          <w:rFonts w:ascii="Cambria" w:hAnsi="Cambria" w:cs="Cambria"/>
          <w:sz w:val="21"/>
          <w:szCs w:val="21"/>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w:t>
      </w:r>
      <w:r w:rsidR="00EA3532">
        <w:rPr>
          <w:rFonts w:ascii="Cambria" w:hAnsi="Cambria" w:cs="Cambria"/>
          <w:sz w:val="21"/>
          <w:szCs w:val="21"/>
        </w:rPr>
        <w:t>podmiotów</w:t>
      </w:r>
      <w:r w:rsidRPr="00061E9D">
        <w:rPr>
          <w:rFonts w:ascii="Cambria" w:hAnsi="Cambria" w:cs="Cambria"/>
          <w:sz w:val="21"/>
          <w:szCs w:val="21"/>
        </w:rPr>
        <w:t>, jeżeli Wykonawca wykazując spełnienie warunków udziału w postępowaniu polega na zdolnościach lub sytuacji innych podmiotów (</w:t>
      </w:r>
      <w:r w:rsidRPr="00061E9D">
        <w:rPr>
          <w:rFonts w:ascii="Cambria" w:hAnsi="Cambria" w:cs="Cambria"/>
          <w:bCs/>
          <w:sz w:val="21"/>
          <w:szCs w:val="21"/>
        </w:rPr>
        <w:t>wzór zobowiązania do oddania wykonawcy do dyspozycji niezbędnych zasobów na potrzeby wykonania zamówienia stanowi załącznik nr 7 do SWZ),</w:t>
      </w:r>
    </w:p>
    <w:p w14:paraId="71187C2A" w14:textId="77777777" w:rsidR="0088493A" w:rsidRPr="00061E9D" w:rsidRDefault="0088493A" w:rsidP="0027452F">
      <w:pPr>
        <w:pStyle w:val="Akapitzlist"/>
        <w:autoSpaceDE w:val="0"/>
        <w:spacing w:before="120" w:after="120"/>
        <w:ind w:left="1276" w:hanging="567"/>
        <w:contextualSpacing w:val="0"/>
        <w:jc w:val="both"/>
        <w:rPr>
          <w:rFonts w:ascii="Cambria" w:hAnsi="Cambria"/>
          <w:sz w:val="21"/>
          <w:szCs w:val="21"/>
        </w:rPr>
      </w:pPr>
      <w:r w:rsidRPr="00061E9D">
        <w:rPr>
          <w:rFonts w:ascii="Cambria" w:hAnsi="Cambria" w:cs="Cambria"/>
          <w:sz w:val="21"/>
          <w:szCs w:val="21"/>
        </w:rPr>
        <w:t>d)</w:t>
      </w:r>
      <w:r w:rsidRPr="00061E9D">
        <w:rPr>
          <w:rFonts w:ascii="Cambria" w:hAnsi="Cambria" w:cs="Cambria"/>
          <w:sz w:val="21"/>
          <w:szCs w:val="21"/>
        </w:rPr>
        <w:tab/>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53605237" w14:textId="77777777" w:rsidR="0088493A" w:rsidRPr="00061E9D" w:rsidRDefault="0088493A" w:rsidP="0027452F">
      <w:pPr>
        <w:pStyle w:val="Akapitzlist"/>
        <w:autoSpaceDE w:val="0"/>
        <w:spacing w:before="120" w:after="120"/>
        <w:ind w:left="1276" w:hanging="567"/>
        <w:contextualSpacing w:val="0"/>
        <w:jc w:val="both"/>
        <w:rPr>
          <w:rFonts w:ascii="Cambria" w:hAnsi="Cambria"/>
          <w:sz w:val="21"/>
          <w:szCs w:val="21"/>
        </w:rPr>
      </w:pPr>
      <w:r w:rsidRPr="00061E9D">
        <w:rPr>
          <w:rFonts w:ascii="Cambria" w:hAnsi="Cambria" w:cs="Cambria"/>
          <w:sz w:val="21"/>
          <w:szCs w:val="21"/>
        </w:rPr>
        <w:t>e)</w:t>
      </w:r>
      <w:r w:rsidRPr="00061E9D">
        <w:rPr>
          <w:rFonts w:ascii="Cambria" w:hAnsi="Cambria" w:cs="Cambria"/>
          <w:sz w:val="21"/>
          <w:szCs w:val="21"/>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Pr="00061E9D">
        <w:rPr>
          <w:rFonts w:ascii="Cambria" w:hAnsi="Cambria" w:cs="Cambria"/>
          <w:bCs/>
          <w:sz w:val="21"/>
          <w:szCs w:val="21"/>
        </w:rPr>
        <w:t>od rygorem nieważności, w postaci elektronicznej i opatrzone się kwalifikowanym podpisem elektronicznym, podpisem zaufanym lub podpisem osobist</w:t>
      </w:r>
      <w:r w:rsidR="00EA3532">
        <w:rPr>
          <w:rFonts w:ascii="Cambria" w:hAnsi="Cambria" w:cs="Cambria"/>
          <w:bCs/>
          <w:sz w:val="21"/>
          <w:szCs w:val="21"/>
        </w:rPr>
        <w:t>ym lub w formie opisanej w pkt 7.15 -7</w:t>
      </w:r>
      <w:r w:rsidRPr="00061E9D">
        <w:rPr>
          <w:rFonts w:ascii="Cambria" w:hAnsi="Cambria" w:cs="Cambria"/>
          <w:bCs/>
          <w:sz w:val="21"/>
          <w:szCs w:val="21"/>
        </w:rPr>
        <w:t>.17 SWZ,</w:t>
      </w:r>
    </w:p>
    <w:p w14:paraId="313EE4AB" w14:textId="77777777" w:rsidR="0088493A" w:rsidRPr="00061E9D" w:rsidRDefault="0088493A" w:rsidP="0027452F">
      <w:pPr>
        <w:pStyle w:val="Akapitzlist"/>
        <w:autoSpaceDE w:val="0"/>
        <w:spacing w:before="120" w:after="120"/>
        <w:ind w:left="1276" w:hanging="567"/>
        <w:contextualSpacing w:val="0"/>
        <w:jc w:val="both"/>
        <w:rPr>
          <w:rFonts w:ascii="Cambria" w:hAnsi="Cambria"/>
          <w:sz w:val="21"/>
          <w:szCs w:val="21"/>
        </w:rPr>
      </w:pPr>
      <w:r w:rsidRPr="00061E9D">
        <w:rPr>
          <w:rFonts w:ascii="Cambria" w:hAnsi="Cambria" w:cs="Cambria"/>
          <w:sz w:val="21"/>
          <w:szCs w:val="21"/>
        </w:rPr>
        <w:t>f)</w:t>
      </w:r>
      <w:r w:rsidRPr="00061E9D">
        <w:rPr>
          <w:rFonts w:ascii="Cambria" w:hAnsi="Cambria" w:cs="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061E9D">
        <w:rPr>
          <w:rFonts w:ascii="Cambria" w:hAnsi="Cambria" w:cs="Cambria"/>
          <w:bCs/>
          <w:sz w:val="21"/>
          <w:szCs w:val="21"/>
        </w:rPr>
        <w:t>od rygorem nieważności, w postaci elektronicznej i opatrzonej się kwalifikowanym podpisem elektronicznym, podpisem zaufanym lub podpisem osobist</w:t>
      </w:r>
      <w:r w:rsidR="00EA3532">
        <w:rPr>
          <w:rFonts w:ascii="Cambria" w:hAnsi="Cambria" w:cs="Cambria"/>
          <w:bCs/>
          <w:sz w:val="21"/>
          <w:szCs w:val="21"/>
        </w:rPr>
        <w:t>ym lub w formie opisanej w pkt 7.15 – 7</w:t>
      </w:r>
      <w:r w:rsidRPr="00061E9D">
        <w:rPr>
          <w:rFonts w:ascii="Cambria" w:hAnsi="Cambria" w:cs="Cambria"/>
          <w:bCs/>
          <w:sz w:val="21"/>
          <w:szCs w:val="21"/>
        </w:rPr>
        <w:t>.17 SWZ,</w:t>
      </w:r>
    </w:p>
    <w:p w14:paraId="54D7420C" w14:textId="77777777" w:rsidR="0088493A" w:rsidRPr="00061E9D" w:rsidRDefault="0088493A" w:rsidP="0027452F">
      <w:pPr>
        <w:spacing w:before="120" w:after="120"/>
        <w:ind w:left="1276" w:hanging="567"/>
        <w:jc w:val="both"/>
        <w:rPr>
          <w:rFonts w:ascii="Cambria" w:hAnsi="Cambria"/>
          <w:sz w:val="21"/>
          <w:szCs w:val="21"/>
        </w:rPr>
      </w:pPr>
      <w:r w:rsidRPr="00061E9D">
        <w:rPr>
          <w:rFonts w:ascii="Cambria" w:hAnsi="Cambria" w:cs="Cambria"/>
          <w:sz w:val="21"/>
          <w:szCs w:val="21"/>
        </w:rPr>
        <w:t>h)</w:t>
      </w:r>
      <w:r w:rsidRPr="00061E9D">
        <w:rPr>
          <w:rFonts w:ascii="Cambria" w:hAnsi="Cambria" w:cs="Cambria"/>
          <w:sz w:val="21"/>
          <w:szCs w:val="21"/>
        </w:rPr>
        <w:tab/>
      </w:r>
      <w:r w:rsidRPr="00061E9D">
        <w:rPr>
          <w:rFonts w:ascii="Cambria" w:hAnsi="Cambria" w:cs="Cambria"/>
          <w:bCs/>
          <w:sz w:val="21"/>
          <w:szCs w:val="21"/>
        </w:rPr>
        <w:t>podmiotowy środek dowodowy w postaci oświadczenia, o którym mowa w art. 117 ust. 4 PZP (Zamawiający rekomenduje wykorzystać oświadczenie znajdujące się w formularzu ofertowym).</w:t>
      </w:r>
    </w:p>
    <w:p w14:paraId="610D9C9A" w14:textId="77777777" w:rsidR="0088493A" w:rsidRPr="00061E9D" w:rsidRDefault="0088493A" w:rsidP="0027452F">
      <w:pPr>
        <w:spacing w:before="120" w:after="120"/>
        <w:ind w:left="1276" w:hanging="567"/>
        <w:jc w:val="both"/>
        <w:rPr>
          <w:rFonts w:ascii="Cambria" w:hAnsi="Cambria"/>
          <w:sz w:val="21"/>
          <w:szCs w:val="21"/>
        </w:rPr>
      </w:pPr>
      <w:r w:rsidRPr="00061E9D">
        <w:rPr>
          <w:rFonts w:ascii="Cambria" w:hAnsi="Cambria" w:cs="Cambria"/>
          <w:sz w:val="21"/>
          <w:szCs w:val="21"/>
        </w:rPr>
        <w:t xml:space="preserve">i) </w:t>
      </w:r>
      <w:r w:rsidRPr="00061E9D">
        <w:rPr>
          <w:rFonts w:ascii="Cambria" w:hAnsi="Cambria" w:cs="Cambria"/>
          <w:sz w:val="21"/>
          <w:szCs w:val="21"/>
        </w:rPr>
        <w:tab/>
        <w:t xml:space="preserve">wadium w oryginale w postaci elektronicznej, opatrzonej kwalifikowanym podpisem elektronicznym </w:t>
      </w:r>
      <w:r w:rsidRPr="00061E9D">
        <w:rPr>
          <w:rFonts w:ascii="Cambria" w:hAnsi="Cambria" w:cs="Cambria"/>
          <w:bCs/>
          <w:sz w:val="21"/>
          <w:szCs w:val="21"/>
        </w:rPr>
        <w:t>osób upoważnionych do jego wystawienia</w:t>
      </w:r>
      <w:r w:rsidRPr="00061E9D">
        <w:rPr>
          <w:rFonts w:ascii="Cambria" w:hAnsi="Cambria" w:cs="Cambria"/>
          <w:sz w:val="21"/>
          <w:szCs w:val="21"/>
        </w:rPr>
        <w:t xml:space="preserve"> (tylko, gdy Wykonawca wnosi wadium w formie niepieniężnej).</w:t>
      </w:r>
    </w:p>
    <w:p w14:paraId="623D9C68" w14:textId="23DD314B" w:rsidR="0088493A" w:rsidRPr="00061E9D" w:rsidRDefault="00067386">
      <w:pPr>
        <w:spacing w:before="120"/>
        <w:ind w:left="700" w:hanging="700"/>
        <w:jc w:val="both"/>
        <w:rPr>
          <w:rFonts w:ascii="Cambria" w:hAnsi="Cambria"/>
          <w:sz w:val="21"/>
          <w:szCs w:val="21"/>
        </w:rPr>
      </w:pPr>
      <w:r w:rsidRPr="00061E9D">
        <w:rPr>
          <w:rFonts w:ascii="Cambria" w:hAnsi="Cambria" w:cs="Cambria"/>
          <w:bCs/>
          <w:sz w:val="21"/>
          <w:szCs w:val="21"/>
        </w:rPr>
        <w:lastRenderedPageBreak/>
        <w:t>1</w:t>
      </w:r>
      <w:r w:rsidR="002E4CDC">
        <w:rPr>
          <w:rFonts w:ascii="Cambria" w:hAnsi="Cambria" w:cs="Cambria"/>
          <w:bCs/>
          <w:sz w:val="21"/>
          <w:szCs w:val="21"/>
        </w:rPr>
        <w:t>1</w:t>
      </w:r>
      <w:r w:rsidRPr="00061E9D">
        <w:rPr>
          <w:rFonts w:ascii="Cambria" w:hAnsi="Cambria" w:cs="Cambria"/>
          <w:bCs/>
          <w:sz w:val="21"/>
          <w:szCs w:val="21"/>
        </w:rPr>
        <w:t>.10</w:t>
      </w:r>
      <w:r w:rsidR="0088493A" w:rsidRPr="00061E9D">
        <w:rPr>
          <w:rFonts w:ascii="Cambria" w:hAnsi="Cambria" w:cs="Cambria"/>
          <w:bCs/>
          <w:sz w:val="21"/>
          <w:szCs w:val="21"/>
        </w:rPr>
        <w:t>.</w:t>
      </w:r>
      <w:r w:rsidR="0088493A" w:rsidRPr="00061E9D">
        <w:rPr>
          <w:rFonts w:ascii="Cambria" w:hAnsi="Cambria" w:cs="Cambria"/>
          <w:b/>
          <w:bCs/>
          <w:sz w:val="21"/>
          <w:szCs w:val="21"/>
        </w:rPr>
        <w:tab/>
      </w:r>
      <w:r w:rsidR="0088493A" w:rsidRPr="00061E9D">
        <w:rPr>
          <w:rFonts w:ascii="Cambria" w:hAnsi="Cambria" w:cs="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70A6212A" w14:textId="05E8AD28" w:rsidR="0088493A" w:rsidRPr="00061E9D" w:rsidRDefault="00067386" w:rsidP="00D6187D">
      <w:pPr>
        <w:spacing w:before="120"/>
        <w:ind w:left="709" w:hanging="709"/>
        <w:jc w:val="both"/>
        <w:rPr>
          <w:rFonts w:ascii="Cambria" w:hAnsi="Cambria" w:cs="Cambria"/>
          <w:sz w:val="21"/>
          <w:szCs w:val="21"/>
        </w:rPr>
      </w:pPr>
      <w:r w:rsidRPr="00061E9D">
        <w:rPr>
          <w:rFonts w:ascii="Cambria" w:hAnsi="Cambria" w:cs="Cambria"/>
          <w:sz w:val="21"/>
          <w:szCs w:val="21"/>
        </w:rPr>
        <w:t>1</w:t>
      </w:r>
      <w:r w:rsidR="002E4CDC">
        <w:rPr>
          <w:rFonts w:ascii="Cambria" w:hAnsi="Cambria" w:cs="Cambria"/>
          <w:sz w:val="21"/>
          <w:szCs w:val="21"/>
        </w:rPr>
        <w:t>1</w:t>
      </w:r>
      <w:r w:rsidRPr="00061E9D">
        <w:rPr>
          <w:rFonts w:ascii="Cambria" w:hAnsi="Cambria" w:cs="Cambria"/>
          <w:sz w:val="21"/>
          <w:szCs w:val="21"/>
        </w:rPr>
        <w:t>.11</w:t>
      </w:r>
      <w:r w:rsidR="0088493A" w:rsidRPr="00061E9D">
        <w:rPr>
          <w:rFonts w:ascii="Cambria" w:hAnsi="Cambria" w:cs="Cambria"/>
          <w:sz w:val="21"/>
          <w:szCs w:val="21"/>
        </w:rPr>
        <w:t>.</w:t>
      </w:r>
      <w:r w:rsidR="0088493A" w:rsidRPr="00061E9D">
        <w:rPr>
          <w:rFonts w:ascii="Cambria" w:hAnsi="Cambria" w:cs="Cambria"/>
          <w:sz w:val="21"/>
          <w:szCs w:val="21"/>
        </w:rPr>
        <w:tab/>
        <w:t xml:space="preserve">W przypadku nieprawidłowego złożenia oferty, Zamawiający nie bierze odpowiedzialności za złe jej przesłanie lub przedterminowe otwarcie. </w:t>
      </w:r>
    </w:p>
    <w:p w14:paraId="30532ADD" w14:textId="77777777" w:rsidR="0088493A" w:rsidRPr="00061E9D" w:rsidRDefault="0088493A">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7B1C2CB5" w14:textId="77777777">
        <w:tc>
          <w:tcPr>
            <w:tcW w:w="9073" w:type="dxa"/>
            <w:shd w:val="clear" w:color="auto" w:fill="E7E6E6"/>
          </w:tcPr>
          <w:p w14:paraId="01A03BA0" w14:textId="38028280" w:rsidR="0088493A" w:rsidRPr="00061E9D" w:rsidRDefault="0088493A" w:rsidP="0054301A">
            <w:pPr>
              <w:snapToGrid w:val="0"/>
              <w:spacing w:before="120"/>
              <w:rPr>
                <w:rFonts w:ascii="Cambria" w:hAnsi="Cambria"/>
                <w:sz w:val="21"/>
                <w:szCs w:val="21"/>
              </w:rPr>
            </w:pPr>
            <w:r w:rsidRPr="00061E9D">
              <w:rPr>
                <w:rFonts w:ascii="Cambria" w:hAnsi="Cambria" w:cs="Cambria"/>
                <w:b/>
                <w:bCs/>
                <w:sz w:val="21"/>
                <w:szCs w:val="21"/>
              </w:rPr>
              <w:t>1</w:t>
            </w:r>
            <w:r w:rsidR="002E4CDC">
              <w:rPr>
                <w:rFonts w:ascii="Cambria" w:hAnsi="Cambria" w:cs="Cambria"/>
                <w:b/>
                <w:bCs/>
                <w:sz w:val="21"/>
                <w:szCs w:val="21"/>
              </w:rPr>
              <w:t>2</w:t>
            </w:r>
            <w:r w:rsidRPr="00061E9D">
              <w:rPr>
                <w:rFonts w:ascii="Cambria" w:hAnsi="Cambria" w:cs="Cambria"/>
                <w:b/>
                <w:bCs/>
                <w:sz w:val="21"/>
                <w:szCs w:val="21"/>
              </w:rPr>
              <w:t xml:space="preserve">. </w:t>
            </w:r>
            <w:r w:rsidRPr="00061E9D">
              <w:rPr>
                <w:rFonts w:ascii="Cambria" w:hAnsi="Cambria" w:cs="Cambria"/>
                <w:b/>
                <w:bCs/>
                <w:sz w:val="21"/>
                <w:szCs w:val="21"/>
              </w:rPr>
              <w:tab/>
            </w:r>
            <w:r w:rsidR="0062212C" w:rsidRPr="00061E9D">
              <w:rPr>
                <w:rFonts w:ascii="Cambria" w:hAnsi="Cambria" w:cs="Cambria"/>
                <w:b/>
                <w:bCs/>
                <w:sz w:val="21"/>
                <w:szCs w:val="21"/>
              </w:rPr>
              <w:t>TERMIN SKŁADANIA OFERT I OTWARCIA OFERT</w:t>
            </w:r>
          </w:p>
        </w:tc>
      </w:tr>
    </w:tbl>
    <w:p w14:paraId="02EC15D1" w14:textId="77777777" w:rsidR="0088493A" w:rsidRPr="00061E9D" w:rsidRDefault="0088493A">
      <w:pPr>
        <w:spacing w:before="120"/>
        <w:rPr>
          <w:rFonts w:ascii="Cambria" w:hAnsi="Cambria"/>
          <w:sz w:val="21"/>
          <w:szCs w:val="21"/>
        </w:rPr>
      </w:pPr>
    </w:p>
    <w:p w14:paraId="360DADE5" w14:textId="06D3ACD2" w:rsidR="0088493A" w:rsidRPr="00061E9D" w:rsidRDefault="0088493A" w:rsidP="00637A4E">
      <w:pPr>
        <w:spacing w:before="120"/>
        <w:ind w:left="700" w:hanging="700"/>
        <w:jc w:val="both"/>
        <w:rPr>
          <w:rFonts w:ascii="Cambria" w:hAnsi="Cambria" w:cs="Cambria"/>
          <w:bCs/>
          <w:sz w:val="21"/>
          <w:szCs w:val="21"/>
        </w:rPr>
      </w:pPr>
      <w:r w:rsidRPr="00061E9D">
        <w:rPr>
          <w:rFonts w:ascii="Cambria" w:hAnsi="Cambria" w:cs="Cambria"/>
          <w:bCs/>
          <w:sz w:val="21"/>
          <w:szCs w:val="21"/>
        </w:rPr>
        <w:t>1</w:t>
      </w:r>
      <w:r w:rsidR="002E4CDC">
        <w:rPr>
          <w:rFonts w:ascii="Cambria" w:hAnsi="Cambria" w:cs="Cambria"/>
          <w:bCs/>
          <w:sz w:val="21"/>
          <w:szCs w:val="21"/>
        </w:rPr>
        <w:t>2</w:t>
      </w:r>
      <w:r w:rsidRPr="00061E9D">
        <w:rPr>
          <w:rFonts w:ascii="Cambria" w:hAnsi="Cambria" w:cs="Cambria"/>
          <w:bCs/>
          <w:sz w:val="21"/>
          <w:szCs w:val="21"/>
        </w:rPr>
        <w:t>.1.</w:t>
      </w:r>
      <w:r w:rsidRPr="00061E9D">
        <w:rPr>
          <w:rFonts w:ascii="Cambria" w:hAnsi="Cambria" w:cs="Cambria"/>
          <w:sz w:val="21"/>
          <w:szCs w:val="21"/>
        </w:rPr>
        <w:tab/>
      </w:r>
      <w:r w:rsidR="00637A4E" w:rsidRPr="00061E9D">
        <w:rPr>
          <w:rFonts w:ascii="Cambria" w:hAnsi="Cambria" w:cs="Cambria"/>
          <w:bCs/>
          <w:sz w:val="21"/>
          <w:szCs w:val="21"/>
        </w:rPr>
        <w:t xml:space="preserve">Ofertę należy złożyć do dnia </w:t>
      </w:r>
      <w:r w:rsidR="006C679D">
        <w:rPr>
          <w:rFonts w:ascii="Cambria" w:hAnsi="Cambria" w:cs="Cambria"/>
          <w:bCs/>
          <w:sz w:val="21"/>
          <w:szCs w:val="21"/>
        </w:rPr>
        <w:t>27-11</w:t>
      </w:r>
      <w:r w:rsidR="0032608B" w:rsidRPr="00061E9D">
        <w:rPr>
          <w:rFonts w:ascii="Cambria" w:hAnsi="Cambria" w:cs="Cambria"/>
          <w:bCs/>
          <w:sz w:val="21"/>
          <w:szCs w:val="21"/>
        </w:rPr>
        <w:t>-</w:t>
      </w:r>
      <w:r w:rsidR="00B67311" w:rsidRPr="00061E9D">
        <w:rPr>
          <w:rFonts w:ascii="Cambria" w:hAnsi="Cambria" w:cs="Cambria"/>
          <w:bCs/>
          <w:sz w:val="21"/>
          <w:szCs w:val="21"/>
        </w:rPr>
        <w:t>2023 r., godz. 10</w:t>
      </w:r>
      <w:r w:rsidR="00637A4E" w:rsidRPr="00061E9D">
        <w:rPr>
          <w:rFonts w:ascii="Cambria" w:hAnsi="Cambria" w:cs="Cambria"/>
          <w:bCs/>
          <w:sz w:val="21"/>
          <w:szCs w:val="21"/>
        </w:rPr>
        <w:t>.00</w:t>
      </w:r>
    </w:p>
    <w:p w14:paraId="45D50229" w14:textId="7C1F7A64" w:rsidR="0088493A" w:rsidRPr="00061E9D" w:rsidRDefault="0088493A">
      <w:pPr>
        <w:spacing w:before="120"/>
        <w:ind w:left="700" w:hanging="700"/>
        <w:jc w:val="both"/>
        <w:rPr>
          <w:rFonts w:ascii="Cambria" w:hAnsi="Cambria"/>
          <w:sz w:val="21"/>
          <w:szCs w:val="21"/>
        </w:rPr>
      </w:pPr>
      <w:r w:rsidRPr="00061E9D">
        <w:rPr>
          <w:rFonts w:ascii="Cambria" w:hAnsi="Cambria" w:cs="Cambria"/>
          <w:bCs/>
          <w:sz w:val="21"/>
          <w:szCs w:val="21"/>
        </w:rPr>
        <w:t>1</w:t>
      </w:r>
      <w:r w:rsidR="002E4CDC">
        <w:rPr>
          <w:rFonts w:ascii="Cambria" w:hAnsi="Cambria" w:cs="Cambria"/>
          <w:bCs/>
          <w:sz w:val="21"/>
          <w:szCs w:val="21"/>
        </w:rPr>
        <w:t>2</w:t>
      </w:r>
      <w:r w:rsidRPr="00061E9D">
        <w:rPr>
          <w:rFonts w:ascii="Cambria" w:hAnsi="Cambria" w:cs="Cambria"/>
          <w:bCs/>
          <w:sz w:val="21"/>
          <w:szCs w:val="21"/>
        </w:rPr>
        <w:t>.2.</w:t>
      </w:r>
      <w:r w:rsidRPr="00061E9D">
        <w:rPr>
          <w:rFonts w:ascii="Cambria" w:hAnsi="Cambria" w:cs="Cambria"/>
          <w:sz w:val="21"/>
          <w:szCs w:val="21"/>
        </w:rPr>
        <w:tab/>
        <w:t>Otwarci</w:t>
      </w:r>
      <w:r w:rsidR="00A502FD" w:rsidRPr="00061E9D">
        <w:rPr>
          <w:rFonts w:ascii="Cambria" w:hAnsi="Cambria" w:cs="Cambria"/>
          <w:sz w:val="21"/>
          <w:szCs w:val="21"/>
        </w:rPr>
        <w:t xml:space="preserve">e ofert nastąpi dnia </w:t>
      </w:r>
      <w:r w:rsidR="006C679D">
        <w:rPr>
          <w:rFonts w:ascii="Cambria" w:hAnsi="Cambria" w:cs="Cambria"/>
          <w:bCs/>
          <w:sz w:val="21"/>
          <w:szCs w:val="21"/>
        </w:rPr>
        <w:t>27</w:t>
      </w:r>
      <w:r w:rsidR="00EA3532">
        <w:rPr>
          <w:rFonts w:ascii="Cambria" w:hAnsi="Cambria" w:cs="Cambria"/>
          <w:bCs/>
          <w:sz w:val="21"/>
          <w:szCs w:val="21"/>
        </w:rPr>
        <w:t>-</w:t>
      </w:r>
      <w:r w:rsidR="006C679D">
        <w:rPr>
          <w:rFonts w:ascii="Cambria" w:hAnsi="Cambria" w:cs="Cambria"/>
          <w:bCs/>
          <w:sz w:val="21"/>
          <w:szCs w:val="21"/>
        </w:rPr>
        <w:t>11</w:t>
      </w:r>
      <w:r w:rsidR="0032608B" w:rsidRPr="00061E9D">
        <w:rPr>
          <w:rFonts w:ascii="Cambria" w:hAnsi="Cambria" w:cs="Cambria"/>
          <w:bCs/>
          <w:sz w:val="21"/>
          <w:szCs w:val="21"/>
        </w:rPr>
        <w:t>-</w:t>
      </w:r>
      <w:r w:rsidR="00067386" w:rsidRPr="00061E9D">
        <w:rPr>
          <w:rFonts w:ascii="Cambria" w:hAnsi="Cambria" w:cs="Cambria"/>
          <w:sz w:val="21"/>
          <w:szCs w:val="21"/>
        </w:rPr>
        <w:t>2023</w:t>
      </w:r>
      <w:r w:rsidR="00B67311" w:rsidRPr="00061E9D">
        <w:rPr>
          <w:rFonts w:ascii="Cambria" w:hAnsi="Cambria" w:cs="Cambria"/>
          <w:sz w:val="21"/>
          <w:szCs w:val="21"/>
        </w:rPr>
        <w:t>r. o godz. 10</w:t>
      </w:r>
      <w:r w:rsidRPr="00061E9D">
        <w:rPr>
          <w:rFonts w:ascii="Cambria" w:hAnsi="Cambria" w:cs="Cambria"/>
          <w:sz w:val="21"/>
          <w:szCs w:val="21"/>
        </w:rPr>
        <w:t>.</w:t>
      </w:r>
      <w:r w:rsidR="006C679D">
        <w:rPr>
          <w:rFonts w:ascii="Cambria" w:hAnsi="Cambria" w:cs="Cambria"/>
          <w:sz w:val="21"/>
          <w:szCs w:val="21"/>
        </w:rPr>
        <w:t>1</w:t>
      </w:r>
      <w:r w:rsidRPr="00061E9D">
        <w:rPr>
          <w:rFonts w:ascii="Cambria" w:hAnsi="Cambria" w:cs="Cambria"/>
          <w:sz w:val="21"/>
          <w:szCs w:val="21"/>
        </w:rPr>
        <w:t>0.</w:t>
      </w:r>
    </w:p>
    <w:p w14:paraId="17C0B2D1" w14:textId="5570BE30" w:rsidR="00637A4E" w:rsidRPr="00061E9D" w:rsidRDefault="0088493A" w:rsidP="00637A4E">
      <w:pPr>
        <w:pStyle w:val="Lista"/>
        <w:suppressAutoHyphens w:val="0"/>
        <w:autoSpaceDE w:val="0"/>
        <w:spacing w:before="120" w:after="0"/>
        <w:ind w:left="709" w:hanging="709"/>
        <w:jc w:val="both"/>
        <w:rPr>
          <w:rFonts w:ascii="Cambria" w:hAnsi="Cambria" w:cs="Cambria"/>
          <w:sz w:val="21"/>
          <w:szCs w:val="21"/>
          <w:lang w:eastAsia="en-US"/>
        </w:rPr>
      </w:pPr>
      <w:r w:rsidRPr="00061E9D">
        <w:rPr>
          <w:rFonts w:ascii="Cambria" w:hAnsi="Cambria" w:cs="Cambria"/>
          <w:sz w:val="21"/>
          <w:szCs w:val="21"/>
          <w:lang w:eastAsia="en-US"/>
        </w:rPr>
        <w:t>1</w:t>
      </w:r>
      <w:r w:rsidR="002E4CDC">
        <w:rPr>
          <w:rFonts w:ascii="Cambria" w:hAnsi="Cambria" w:cs="Cambria"/>
          <w:sz w:val="21"/>
          <w:szCs w:val="21"/>
          <w:lang w:eastAsia="en-US"/>
        </w:rPr>
        <w:t>2</w:t>
      </w:r>
      <w:r w:rsidRPr="00061E9D">
        <w:rPr>
          <w:rFonts w:ascii="Cambria" w:hAnsi="Cambria" w:cs="Cambria"/>
          <w:sz w:val="21"/>
          <w:szCs w:val="21"/>
          <w:lang w:eastAsia="en-US"/>
        </w:rPr>
        <w:t>.3.</w:t>
      </w:r>
      <w:r w:rsidRPr="00061E9D">
        <w:rPr>
          <w:rFonts w:ascii="Cambria" w:hAnsi="Cambria" w:cs="Cambria"/>
          <w:sz w:val="21"/>
          <w:szCs w:val="21"/>
          <w:lang w:eastAsia="en-US"/>
        </w:rPr>
        <w:tab/>
      </w:r>
      <w:r w:rsidR="00637A4E" w:rsidRPr="00061E9D">
        <w:rPr>
          <w:rFonts w:ascii="Cambria" w:hAnsi="Cambria" w:cs="Cambria"/>
          <w:sz w:val="21"/>
          <w:szCs w:val="21"/>
          <w:lang w:eastAsia="en-US"/>
        </w:rPr>
        <w:t>Po upływie terminu składania i otwarcia ofert Zamawiający za pośrednictwem Platformy dokonuje czynności automatycznej deszyfracji ofert.</w:t>
      </w:r>
    </w:p>
    <w:p w14:paraId="5698C02F" w14:textId="7D3F68D3" w:rsidR="0054301A" w:rsidRPr="00061E9D" w:rsidRDefault="0088493A">
      <w:pPr>
        <w:pStyle w:val="Lista"/>
        <w:suppressAutoHyphens w:val="0"/>
        <w:autoSpaceDE w:val="0"/>
        <w:spacing w:before="120" w:after="0"/>
        <w:ind w:left="709" w:hanging="709"/>
        <w:jc w:val="both"/>
        <w:rPr>
          <w:rFonts w:ascii="Cambria" w:hAnsi="Cambria" w:cs="Cambria"/>
          <w:sz w:val="21"/>
          <w:szCs w:val="21"/>
          <w:lang w:eastAsia="en-US"/>
        </w:rPr>
      </w:pPr>
      <w:r w:rsidRPr="00061E9D">
        <w:rPr>
          <w:rFonts w:ascii="Cambria" w:hAnsi="Cambria" w:cs="Cambria"/>
          <w:bCs/>
          <w:sz w:val="21"/>
          <w:szCs w:val="21"/>
          <w:lang w:eastAsia="en-US"/>
        </w:rPr>
        <w:t>1</w:t>
      </w:r>
      <w:r w:rsidR="002E4CDC">
        <w:rPr>
          <w:rFonts w:ascii="Cambria" w:hAnsi="Cambria" w:cs="Cambria"/>
          <w:bCs/>
          <w:sz w:val="21"/>
          <w:szCs w:val="21"/>
          <w:lang w:eastAsia="en-US"/>
        </w:rPr>
        <w:t>2</w:t>
      </w:r>
      <w:r w:rsidRPr="00061E9D">
        <w:rPr>
          <w:rFonts w:ascii="Cambria" w:hAnsi="Cambria" w:cs="Cambria"/>
          <w:bCs/>
          <w:sz w:val="21"/>
          <w:szCs w:val="21"/>
          <w:lang w:eastAsia="en-US"/>
        </w:rPr>
        <w:t>.4.</w:t>
      </w:r>
      <w:r w:rsidRPr="00061E9D">
        <w:rPr>
          <w:rFonts w:ascii="Cambria" w:hAnsi="Cambria" w:cs="Cambria"/>
          <w:b/>
          <w:bCs/>
          <w:sz w:val="21"/>
          <w:szCs w:val="21"/>
          <w:lang w:eastAsia="en-US"/>
        </w:rPr>
        <w:tab/>
      </w:r>
      <w:r w:rsidRPr="00061E9D">
        <w:rPr>
          <w:rFonts w:ascii="Cambria" w:hAnsi="Cambria" w:cs="Cambria"/>
          <w:sz w:val="21"/>
          <w:szCs w:val="21"/>
          <w:lang w:eastAsia="en-US"/>
        </w:rPr>
        <w:t>W przypadku awarii sytemu teleinformatycznego przy użyciu którego Zamawiający dokonuje otwarcia ofert, która powoduje brak możliwości otwarcia ofert w terminie określo</w:t>
      </w:r>
      <w:r w:rsidR="00EA3532">
        <w:rPr>
          <w:rFonts w:ascii="Cambria" w:hAnsi="Cambria" w:cs="Cambria"/>
          <w:sz w:val="21"/>
          <w:szCs w:val="21"/>
          <w:lang w:eastAsia="en-US"/>
        </w:rPr>
        <w:t>nym przez Zamawiającego w pkt 1</w:t>
      </w:r>
      <w:r w:rsidR="002E4CDC">
        <w:rPr>
          <w:rFonts w:ascii="Cambria" w:hAnsi="Cambria" w:cs="Cambria"/>
          <w:sz w:val="21"/>
          <w:szCs w:val="21"/>
          <w:lang w:eastAsia="en-US"/>
        </w:rPr>
        <w:t>2</w:t>
      </w:r>
      <w:r w:rsidRPr="00061E9D">
        <w:rPr>
          <w:rFonts w:ascii="Cambria" w:hAnsi="Cambria" w:cs="Cambria"/>
          <w:sz w:val="21"/>
          <w:szCs w:val="21"/>
          <w:lang w:eastAsia="en-US"/>
        </w:rPr>
        <w:t xml:space="preserve">.2. SWZ, otwarcie ofert następuje niezwłocznie po usunięciu awarii. </w:t>
      </w:r>
    </w:p>
    <w:p w14:paraId="3D11B71F" w14:textId="56D6B34F" w:rsidR="0088493A" w:rsidRPr="00061E9D" w:rsidRDefault="0054301A">
      <w:pPr>
        <w:pStyle w:val="Lista"/>
        <w:suppressAutoHyphens w:val="0"/>
        <w:autoSpaceDE w:val="0"/>
        <w:spacing w:before="120" w:after="0"/>
        <w:ind w:left="709" w:hanging="709"/>
        <w:jc w:val="both"/>
        <w:rPr>
          <w:rFonts w:ascii="Cambria" w:hAnsi="Cambria"/>
          <w:sz w:val="21"/>
          <w:szCs w:val="21"/>
        </w:rPr>
      </w:pPr>
      <w:r w:rsidRPr="00061E9D">
        <w:rPr>
          <w:rFonts w:ascii="Cambria" w:hAnsi="Cambria" w:cs="Cambria"/>
          <w:bCs/>
          <w:sz w:val="21"/>
          <w:szCs w:val="21"/>
          <w:lang w:eastAsia="en-US"/>
        </w:rPr>
        <w:t>1</w:t>
      </w:r>
      <w:r w:rsidR="002E4CDC">
        <w:rPr>
          <w:rFonts w:ascii="Cambria" w:hAnsi="Cambria" w:cs="Cambria"/>
          <w:bCs/>
          <w:sz w:val="21"/>
          <w:szCs w:val="21"/>
          <w:lang w:eastAsia="en-US"/>
        </w:rPr>
        <w:t>2</w:t>
      </w:r>
      <w:r w:rsidRPr="00061E9D">
        <w:rPr>
          <w:rFonts w:ascii="Cambria" w:hAnsi="Cambria" w:cs="Cambria"/>
          <w:bCs/>
          <w:sz w:val="21"/>
          <w:szCs w:val="21"/>
          <w:lang w:eastAsia="en-US"/>
        </w:rPr>
        <w:t>.</w:t>
      </w:r>
      <w:r w:rsidRPr="00061E9D">
        <w:rPr>
          <w:rFonts w:ascii="Cambria" w:hAnsi="Cambria" w:cs="Cambria"/>
          <w:sz w:val="21"/>
          <w:szCs w:val="21"/>
          <w:lang w:eastAsia="en-US"/>
        </w:rPr>
        <w:t>5.</w:t>
      </w:r>
      <w:r w:rsidRPr="00061E9D">
        <w:rPr>
          <w:rFonts w:ascii="Cambria" w:hAnsi="Cambria" w:cs="Cambria"/>
          <w:sz w:val="21"/>
          <w:szCs w:val="21"/>
          <w:lang w:eastAsia="en-US"/>
        </w:rPr>
        <w:tab/>
      </w:r>
      <w:r w:rsidR="0088493A" w:rsidRPr="00061E9D">
        <w:rPr>
          <w:rFonts w:ascii="Cambria" w:hAnsi="Cambria" w:cs="Cambria"/>
          <w:sz w:val="21"/>
          <w:szCs w:val="21"/>
          <w:lang w:eastAsia="en-US"/>
        </w:rPr>
        <w:t>Zamawiający poinformuje o zmianie terminu otwarcia ofert na stronie internetowej prowadzonego postępowania.</w:t>
      </w:r>
    </w:p>
    <w:p w14:paraId="6BAAF740" w14:textId="5B51D689" w:rsidR="0088493A" w:rsidRPr="00061E9D" w:rsidRDefault="0054301A">
      <w:pPr>
        <w:spacing w:before="120"/>
        <w:ind w:left="720" w:hanging="720"/>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2</w:t>
      </w:r>
      <w:r w:rsidRPr="00061E9D">
        <w:rPr>
          <w:rFonts w:ascii="Cambria" w:hAnsi="Cambria" w:cs="Cambria"/>
          <w:sz w:val="21"/>
          <w:szCs w:val="21"/>
        </w:rPr>
        <w:t>.6</w:t>
      </w:r>
      <w:r w:rsidR="0088493A" w:rsidRPr="00061E9D">
        <w:rPr>
          <w:rFonts w:ascii="Cambria" w:hAnsi="Cambria" w:cs="Cambria"/>
          <w:sz w:val="21"/>
          <w:szCs w:val="21"/>
        </w:rPr>
        <w:t>.</w:t>
      </w:r>
      <w:r w:rsidR="0088493A" w:rsidRPr="00061E9D">
        <w:rPr>
          <w:rFonts w:ascii="Cambria" w:hAnsi="Cambria" w:cs="Cambria"/>
          <w:b/>
          <w:sz w:val="21"/>
          <w:szCs w:val="21"/>
        </w:rPr>
        <w:tab/>
      </w:r>
      <w:r w:rsidR="0088493A" w:rsidRPr="00061E9D">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p>
    <w:p w14:paraId="18DC4E09" w14:textId="3575F7FD" w:rsidR="0088493A" w:rsidRPr="00061E9D" w:rsidRDefault="0054301A">
      <w:pPr>
        <w:spacing w:before="120"/>
        <w:ind w:left="720" w:hanging="720"/>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2</w:t>
      </w:r>
      <w:r w:rsidRPr="00061E9D">
        <w:rPr>
          <w:rFonts w:ascii="Cambria" w:hAnsi="Cambria" w:cs="Cambria"/>
          <w:sz w:val="21"/>
          <w:szCs w:val="21"/>
        </w:rPr>
        <w:t>.7</w:t>
      </w:r>
      <w:r w:rsidR="0088493A" w:rsidRPr="00061E9D">
        <w:rPr>
          <w:rFonts w:ascii="Cambria" w:hAnsi="Cambria" w:cs="Cambria"/>
          <w:sz w:val="21"/>
          <w:szCs w:val="21"/>
        </w:rPr>
        <w:t>.</w:t>
      </w:r>
      <w:r w:rsidR="0088493A" w:rsidRPr="00061E9D">
        <w:rPr>
          <w:rFonts w:ascii="Cambria" w:hAnsi="Cambria" w:cs="Cambria"/>
          <w:b/>
          <w:sz w:val="21"/>
          <w:szCs w:val="21"/>
        </w:rPr>
        <w:tab/>
      </w:r>
      <w:r w:rsidR="0088493A" w:rsidRPr="00061E9D">
        <w:rPr>
          <w:rFonts w:ascii="Cambria" w:hAnsi="Cambria" w:cs="Cambria"/>
          <w:bCs/>
          <w:sz w:val="21"/>
          <w:szCs w:val="21"/>
        </w:rPr>
        <w:t xml:space="preserve">Zamawiający, </w:t>
      </w:r>
      <w:r w:rsidR="0088493A" w:rsidRPr="00061E9D">
        <w:rPr>
          <w:rFonts w:ascii="Cambria" w:eastAsia="A" w:hAnsi="Cambria" w:cs="Cambria"/>
          <w:sz w:val="21"/>
          <w:szCs w:val="21"/>
        </w:rPr>
        <w:t>niezwłocznie po otwarciu ofert, udostępnia na stronie internetowej prowadzonego postępowania informacje o:</w:t>
      </w:r>
    </w:p>
    <w:p w14:paraId="56AA6571" w14:textId="77777777" w:rsidR="0088493A" w:rsidRPr="00061E9D" w:rsidRDefault="0088493A">
      <w:pPr>
        <w:spacing w:before="120"/>
        <w:ind w:left="1140" w:hanging="428"/>
        <w:jc w:val="both"/>
        <w:rPr>
          <w:rFonts w:ascii="Cambria" w:hAnsi="Cambria"/>
          <w:sz w:val="21"/>
          <w:szCs w:val="21"/>
        </w:rPr>
      </w:pPr>
      <w:r w:rsidRPr="00061E9D">
        <w:rPr>
          <w:rFonts w:ascii="Cambria" w:eastAsia="A" w:hAnsi="Cambria" w:cs="Cambria"/>
          <w:sz w:val="21"/>
          <w:szCs w:val="21"/>
        </w:rPr>
        <w:t>1)</w:t>
      </w:r>
      <w:r w:rsidRPr="00061E9D">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62028667" w14:textId="77777777" w:rsidR="0088493A" w:rsidRPr="00061E9D" w:rsidRDefault="0088493A">
      <w:pPr>
        <w:spacing w:before="120"/>
        <w:ind w:left="1140" w:hanging="428"/>
        <w:jc w:val="both"/>
        <w:rPr>
          <w:rFonts w:ascii="Cambria" w:hAnsi="Cambria"/>
          <w:sz w:val="21"/>
          <w:szCs w:val="21"/>
        </w:rPr>
      </w:pPr>
      <w:r w:rsidRPr="00061E9D">
        <w:rPr>
          <w:rFonts w:ascii="Cambria" w:eastAsia="A" w:hAnsi="Cambria" w:cs="Cambria"/>
          <w:sz w:val="21"/>
          <w:szCs w:val="21"/>
        </w:rPr>
        <w:t>2)</w:t>
      </w:r>
      <w:r w:rsidRPr="00061E9D">
        <w:rPr>
          <w:rFonts w:ascii="Cambria" w:eastAsia="A" w:hAnsi="Cambria" w:cs="Cambria"/>
          <w:sz w:val="21"/>
          <w:szCs w:val="21"/>
        </w:rPr>
        <w:tab/>
        <w:t>cenach zawartych w ofertach.</w:t>
      </w:r>
    </w:p>
    <w:p w14:paraId="15EAFBE8" w14:textId="77777777" w:rsidR="0088493A" w:rsidRPr="00061E9D" w:rsidRDefault="0088493A">
      <w:pPr>
        <w:snapToGrid w:val="0"/>
        <w:spacing w:before="120"/>
        <w:jc w:val="both"/>
        <w:rPr>
          <w:rFonts w:ascii="Cambria" w:eastAsia="A" w:hAnsi="Cambria" w:cs="Cambria"/>
          <w:b/>
          <w:bCs/>
          <w:sz w:val="21"/>
          <w:szCs w:val="21"/>
        </w:rPr>
      </w:pPr>
    </w:p>
    <w:tbl>
      <w:tblPr>
        <w:tblW w:w="0" w:type="auto"/>
        <w:tblInd w:w="100" w:type="dxa"/>
        <w:tblLayout w:type="fixed"/>
        <w:tblCellMar>
          <w:left w:w="100" w:type="dxa"/>
          <w:right w:w="100" w:type="dxa"/>
        </w:tblCellMar>
        <w:tblLook w:val="0000" w:firstRow="0" w:lastRow="0" w:firstColumn="0" w:lastColumn="0" w:noHBand="0" w:noVBand="0"/>
      </w:tblPr>
      <w:tblGrid>
        <w:gridCol w:w="8983"/>
      </w:tblGrid>
      <w:tr w:rsidR="0088493A" w:rsidRPr="00061E9D" w14:paraId="7D280EE9" w14:textId="77777777">
        <w:trPr>
          <w:trHeight w:val="567"/>
        </w:trPr>
        <w:tc>
          <w:tcPr>
            <w:tcW w:w="8983" w:type="dxa"/>
            <w:shd w:val="clear" w:color="auto" w:fill="E7E6E6"/>
          </w:tcPr>
          <w:p w14:paraId="72CEA8A1" w14:textId="5D41B78B" w:rsidR="0088493A" w:rsidRPr="00061E9D" w:rsidRDefault="0088493A">
            <w:pPr>
              <w:spacing w:before="120"/>
              <w:ind w:left="751" w:hanging="851"/>
              <w:jc w:val="both"/>
              <w:rPr>
                <w:rFonts w:ascii="Cambria" w:hAnsi="Cambria"/>
                <w:sz w:val="21"/>
                <w:szCs w:val="21"/>
              </w:rPr>
            </w:pPr>
            <w:r w:rsidRPr="00061E9D">
              <w:rPr>
                <w:rFonts w:ascii="Cambria" w:hAnsi="Cambria" w:cs="Cambria"/>
                <w:b/>
                <w:bCs/>
                <w:sz w:val="21"/>
                <w:szCs w:val="21"/>
              </w:rPr>
              <w:t>1</w:t>
            </w:r>
            <w:r w:rsidR="002E4CDC">
              <w:rPr>
                <w:rFonts w:ascii="Cambria" w:hAnsi="Cambria" w:cs="Cambria"/>
                <w:b/>
                <w:bCs/>
                <w:sz w:val="21"/>
                <w:szCs w:val="21"/>
              </w:rPr>
              <w:t>3</w:t>
            </w:r>
            <w:r w:rsidRPr="00061E9D">
              <w:rPr>
                <w:rFonts w:ascii="Cambria" w:hAnsi="Cambria" w:cs="Cambria"/>
                <w:b/>
                <w:bCs/>
                <w:sz w:val="21"/>
                <w:szCs w:val="21"/>
              </w:rPr>
              <w:t xml:space="preserve">. </w:t>
            </w:r>
            <w:r w:rsidRPr="00061E9D">
              <w:rPr>
                <w:rFonts w:ascii="Cambria" w:hAnsi="Cambria" w:cs="Cambria"/>
                <w:b/>
                <w:bCs/>
                <w:sz w:val="21"/>
                <w:szCs w:val="21"/>
              </w:rPr>
              <w:tab/>
              <w:t>NEGOCJACJE TREŚCI OFERT ORAZ SKŁADANIE OFERT DODATKOWYCH. WYBÓR OFERTY NAJKORZYSTNIEJSZEJ</w:t>
            </w:r>
          </w:p>
        </w:tc>
      </w:tr>
    </w:tbl>
    <w:p w14:paraId="04D10C8A" w14:textId="3FD16C64"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 xml:space="preserve">.1. </w:t>
      </w:r>
      <w:r w:rsidRPr="00061E9D">
        <w:rPr>
          <w:rFonts w:ascii="Cambria" w:hAnsi="Cambria" w:cs="Cambria"/>
          <w:sz w:val="21"/>
          <w:szCs w:val="21"/>
        </w:rPr>
        <w:tab/>
        <w:t xml:space="preserve">Zamawiający, na podstawie art. 275 pkt 2 PZP, przewiduje możliwość negocjacji treści ofert w celu ich ulepszenia. </w:t>
      </w:r>
    </w:p>
    <w:p w14:paraId="62DAC267" w14:textId="632081A7"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.2.</w:t>
      </w:r>
      <w:r w:rsidRPr="00061E9D">
        <w:rPr>
          <w:rFonts w:ascii="Cambria" w:hAnsi="Cambria" w:cs="Cambria"/>
          <w:sz w:val="21"/>
          <w:szCs w:val="21"/>
        </w:rPr>
        <w:tab/>
        <w:t xml:space="preserve">Negocjacje treści ofert dotyczyć będą wszystkich elementów treści ofert, które podlegają ocenie </w:t>
      </w:r>
      <w:r w:rsidR="00774964" w:rsidRPr="00061E9D">
        <w:rPr>
          <w:rFonts w:ascii="Cambria" w:hAnsi="Cambria" w:cs="Cambria"/>
          <w:sz w:val="21"/>
          <w:szCs w:val="21"/>
        </w:rPr>
        <w:t>w ramach kryteriów oceny ofert</w:t>
      </w:r>
      <w:r w:rsidR="003B512F" w:rsidRPr="00061E9D">
        <w:rPr>
          <w:rFonts w:ascii="Cambria" w:hAnsi="Cambria" w:cs="Cambria"/>
          <w:sz w:val="21"/>
          <w:szCs w:val="21"/>
        </w:rPr>
        <w:t xml:space="preserve"> „Cena brutto”</w:t>
      </w:r>
      <w:r w:rsidRPr="00061E9D">
        <w:rPr>
          <w:rFonts w:ascii="Cambria" w:hAnsi="Cambria" w:cs="Cambria"/>
          <w:sz w:val="21"/>
          <w:szCs w:val="21"/>
        </w:rPr>
        <w:t xml:space="preserve">, negocjacje nie mogą prowadzić do zmiany treści SWZ. </w:t>
      </w:r>
    </w:p>
    <w:p w14:paraId="7D60D310" w14:textId="2BBC60B1"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.3</w:t>
      </w:r>
      <w:r w:rsidRPr="00061E9D">
        <w:rPr>
          <w:rFonts w:ascii="Cambria" w:hAnsi="Cambria" w:cs="Cambria"/>
          <w:sz w:val="21"/>
          <w:szCs w:val="21"/>
        </w:rPr>
        <w:tab/>
        <w:t xml:space="preserve">Zamawiający nie przewiduje możliwości ograniczenia liczy wykonawców, których zaprosi do negocjacji. </w:t>
      </w:r>
    </w:p>
    <w:p w14:paraId="068E115D" w14:textId="56CFA022"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.4.</w:t>
      </w:r>
      <w:r w:rsidRPr="00061E9D">
        <w:rPr>
          <w:rFonts w:ascii="Cambria" w:hAnsi="Cambria" w:cs="Cambria"/>
          <w:sz w:val="21"/>
          <w:szCs w:val="21"/>
        </w:rPr>
        <w:tab/>
        <w:t xml:space="preserve">Zamawiający będzie prowadzić odrębne negocjacje z każdym z Wykonawców zaproszonych do negocjacji. </w:t>
      </w:r>
    </w:p>
    <w:p w14:paraId="133CDCB4" w14:textId="6EC61B28"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.5.</w:t>
      </w:r>
      <w:r w:rsidRPr="00061E9D">
        <w:rPr>
          <w:rFonts w:ascii="Cambria" w:hAnsi="Cambria" w:cs="Cambria"/>
          <w:sz w:val="21"/>
          <w:szCs w:val="21"/>
        </w:rPr>
        <w:tab/>
        <w:t>Zamawiający w zaproszeniu do negocjacji ofert wskaże miejsce, termin i sposób prowadzenia negocjacji.</w:t>
      </w:r>
    </w:p>
    <w:p w14:paraId="20EB968C" w14:textId="2212847F"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.6.</w:t>
      </w:r>
      <w:r w:rsidRPr="00061E9D">
        <w:rPr>
          <w:rFonts w:ascii="Cambria" w:hAnsi="Cambria" w:cs="Cambria"/>
          <w:sz w:val="21"/>
          <w:szCs w:val="21"/>
        </w:rPr>
        <w:tab/>
        <w:t xml:space="preserve">Negocjacje prowadzone będą w formie spotkania właściwie umocowanych przedstawicieli Zamawiającego oraz przedstawicieli Wykonawcy odbywającego się w </w:t>
      </w:r>
      <w:r w:rsidRPr="00061E9D">
        <w:rPr>
          <w:rFonts w:ascii="Cambria" w:hAnsi="Cambria" w:cs="Cambria"/>
          <w:sz w:val="21"/>
          <w:szCs w:val="21"/>
        </w:rPr>
        <w:lastRenderedPageBreak/>
        <w:t>siedzibie Zamawiającego</w:t>
      </w:r>
      <w:r w:rsidR="0003627F" w:rsidRPr="00061E9D">
        <w:rPr>
          <w:rFonts w:ascii="Cambria" w:hAnsi="Cambria" w:cs="Cambria"/>
          <w:sz w:val="21"/>
          <w:szCs w:val="21"/>
        </w:rPr>
        <w:t xml:space="preserve"> lub za pośrednictwem środków porozumiewania się na odległość</w:t>
      </w:r>
      <w:r w:rsidRPr="00061E9D">
        <w:rPr>
          <w:rFonts w:ascii="Cambria" w:hAnsi="Cambria" w:cs="Cambria"/>
          <w:sz w:val="21"/>
          <w:szCs w:val="21"/>
        </w:rPr>
        <w:t>.</w:t>
      </w:r>
    </w:p>
    <w:p w14:paraId="08FB3255" w14:textId="1561F514"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.7.</w:t>
      </w:r>
      <w:r w:rsidRPr="00061E9D">
        <w:rPr>
          <w:rFonts w:ascii="Cambria" w:hAnsi="Cambria" w:cs="Cambria"/>
          <w:sz w:val="21"/>
          <w:szCs w:val="21"/>
        </w:rPr>
        <w:tab/>
        <w:t xml:space="preserve">Podczas negocjacji ofert Zamawiający zapewnia równe traktowanie wszystkich Wykonawców i nie udziela informacji w sposób, który mógłby zapewnić niektórym Wykonawcom przewagę nad innymi Wykonawcami. </w:t>
      </w:r>
    </w:p>
    <w:p w14:paraId="27C6A692" w14:textId="2C2A2527"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.8.</w:t>
      </w:r>
      <w:r w:rsidRPr="00061E9D">
        <w:rPr>
          <w:rFonts w:ascii="Cambria" w:hAnsi="Cambria" w:cs="Cambria"/>
          <w:sz w:val="21"/>
          <w:szCs w:val="21"/>
        </w:rPr>
        <w:tab/>
        <w:t>Negocjacje mają charakter poufny.</w:t>
      </w:r>
    </w:p>
    <w:p w14:paraId="0AF0F1A7" w14:textId="1A3091FB"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.9.</w:t>
      </w:r>
      <w:r w:rsidRPr="00061E9D">
        <w:rPr>
          <w:rFonts w:ascii="Cambria" w:hAnsi="Cambria" w:cs="Cambria"/>
          <w:sz w:val="21"/>
          <w:szCs w:val="21"/>
        </w:rPr>
        <w:tab/>
        <w:t xml:space="preserve">Żadna ze stron uczestniczących w negocjacjach nie może bez zgody drugiej strony ujawniać informacji handlowych związanych z negocjacjami. Zgoda jest udzielana w odniesieniu do konkretnych informacji przed ich ujawnieniem. </w:t>
      </w:r>
    </w:p>
    <w:p w14:paraId="58735980" w14:textId="12AC3DD5"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.10.</w:t>
      </w:r>
      <w:r w:rsidRPr="00061E9D">
        <w:rPr>
          <w:rFonts w:ascii="Cambria" w:hAnsi="Cambria" w:cs="Cambria"/>
          <w:sz w:val="21"/>
          <w:szCs w:val="21"/>
        </w:rPr>
        <w:tab/>
        <w:t xml:space="preserve">Zamawiający poinformuje równocześnie wszystkich Wykonawców, których oferty złożone w odpowiedzi na ogłoszenie o zamówieniu nie zostały odrzucone o zakończeniu negocjacji i zaprosi ich do składnia ofert dodatkowych. </w:t>
      </w:r>
    </w:p>
    <w:p w14:paraId="5C3D686D" w14:textId="6EA61388"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.11.</w:t>
      </w:r>
      <w:r w:rsidRPr="00061E9D">
        <w:rPr>
          <w:rFonts w:ascii="Cambria" w:hAnsi="Cambria" w:cs="Cambria"/>
          <w:sz w:val="21"/>
          <w:szCs w:val="21"/>
        </w:rPr>
        <w:tab/>
        <w:t>Termin składania ofert dodatkowych wynosi 5 dni</w:t>
      </w:r>
      <w:r w:rsidRPr="00061E9D">
        <w:rPr>
          <w:rStyle w:val="Odwoaniedokomentarza2"/>
          <w:rFonts w:ascii="Cambria" w:hAnsi="Cambria"/>
          <w:sz w:val="21"/>
          <w:szCs w:val="21"/>
        </w:rPr>
        <w:t xml:space="preserve"> o</w:t>
      </w:r>
      <w:r w:rsidRPr="00061E9D">
        <w:rPr>
          <w:rFonts w:ascii="Cambria" w:hAnsi="Cambria" w:cs="Cambria"/>
          <w:sz w:val="21"/>
          <w:szCs w:val="21"/>
        </w:rPr>
        <w:t xml:space="preserve">d dnia przekazania Wykonawcom zaproszenia do składania ofert dodatkowych. </w:t>
      </w:r>
    </w:p>
    <w:p w14:paraId="3ADC1123" w14:textId="109B4283"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.12.</w:t>
      </w:r>
      <w:r w:rsidRPr="00061E9D">
        <w:rPr>
          <w:rFonts w:ascii="Cambria" w:hAnsi="Cambria" w:cs="Cambria"/>
          <w:sz w:val="21"/>
          <w:szCs w:val="21"/>
        </w:rPr>
        <w:tab/>
        <w:t>Wykonawca może złożyć ofertę dodatkową, która zawiera nowe propozycje w zakresie treści oferty podlegających ocenie w ramach kryterió</w:t>
      </w:r>
      <w:r w:rsidR="00704F80" w:rsidRPr="00061E9D">
        <w:rPr>
          <w:rFonts w:ascii="Cambria" w:hAnsi="Cambria" w:cs="Cambria"/>
          <w:sz w:val="21"/>
          <w:szCs w:val="21"/>
        </w:rPr>
        <w:t>w oceny ofert wskazanych przez Z</w:t>
      </w:r>
      <w:r w:rsidRPr="00061E9D">
        <w:rPr>
          <w:rFonts w:ascii="Cambria" w:hAnsi="Cambria" w:cs="Cambria"/>
          <w:sz w:val="21"/>
          <w:szCs w:val="21"/>
        </w:rPr>
        <w:t xml:space="preserve">amawiającego w zaproszeniu do negocjacji. </w:t>
      </w:r>
    </w:p>
    <w:p w14:paraId="278A4901" w14:textId="2CC4B18D"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.13.</w:t>
      </w:r>
      <w:r w:rsidRPr="00061E9D">
        <w:rPr>
          <w:rFonts w:ascii="Cambria" w:hAnsi="Cambria" w:cs="Cambria"/>
          <w:sz w:val="21"/>
          <w:szCs w:val="21"/>
        </w:rPr>
        <w:tab/>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w:t>
      </w:r>
    </w:p>
    <w:p w14:paraId="7F1F644E" w14:textId="6DB9E000"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.14.</w:t>
      </w:r>
      <w:r w:rsidRPr="00061E9D">
        <w:rPr>
          <w:rFonts w:ascii="Cambria" w:hAnsi="Cambria" w:cs="Cambria"/>
          <w:sz w:val="21"/>
          <w:szCs w:val="21"/>
        </w:rPr>
        <w:tab/>
        <w:t>Oferta dodatkowa, która jest mniej korzystna w którymkolwiek z kryteriów oceny ofert wskazanych w zaproszeniu do negocjacji niż oferta złożona w odpowiedzi na ogłoszenie o zamówieniu, podlega odrzuceni</w:t>
      </w:r>
    </w:p>
    <w:p w14:paraId="72580655" w14:textId="5AC5E32D"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00205DB1">
        <w:rPr>
          <w:rFonts w:ascii="Cambria" w:hAnsi="Cambria" w:cs="Cambria"/>
          <w:sz w:val="21"/>
          <w:szCs w:val="21"/>
        </w:rPr>
        <w:t>.</w:t>
      </w:r>
      <w:r w:rsidRPr="00061E9D">
        <w:rPr>
          <w:rFonts w:ascii="Cambria" w:hAnsi="Cambria" w:cs="Cambria"/>
          <w:sz w:val="21"/>
          <w:szCs w:val="21"/>
        </w:rPr>
        <w:t>15.</w:t>
      </w:r>
      <w:r w:rsidRPr="00061E9D">
        <w:rPr>
          <w:rFonts w:ascii="Cambria" w:hAnsi="Cambria" w:cs="Cambria"/>
          <w:sz w:val="21"/>
          <w:szCs w:val="21"/>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35F7F0C7" w14:textId="77777777" w:rsidR="0088493A" w:rsidRPr="00061E9D"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489FF0EC" w14:textId="77777777">
        <w:tc>
          <w:tcPr>
            <w:tcW w:w="9073" w:type="dxa"/>
            <w:shd w:val="clear" w:color="auto" w:fill="E7E6E6"/>
          </w:tcPr>
          <w:p w14:paraId="03DCCC8D" w14:textId="5DB20CF6" w:rsidR="0088493A" w:rsidRPr="00061E9D" w:rsidRDefault="0088493A">
            <w:pPr>
              <w:snapToGrid w:val="0"/>
              <w:spacing w:before="120"/>
              <w:rPr>
                <w:rFonts w:ascii="Cambria" w:hAnsi="Cambria"/>
                <w:sz w:val="21"/>
                <w:szCs w:val="21"/>
              </w:rPr>
            </w:pPr>
            <w:r w:rsidRPr="00061E9D">
              <w:rPr>
                <w:rFonts w:ascii="Cambria" w:hAnsi="Cambria" w:cs="Cambria"/>
                <w:b/>
                <w:bCs/>
                <w:sz w:val="21"/>
                <w:szCs w:val="21"/>
              </w:rPr>
              <w:t>1</w:t>
            </w:r>
            <w:r w:rsidR="00184DC6">
              <w:rPr>
                <w:rFonts w:ascii="Cambria" w:hAnsi="Cambria" w:cs="Cambria"/>
                <w:b/>
                <w:bCs/>
                <w:sz w:val="21"/>
                <w:szCs w:val="21"/>
              </w:rPr>
              <w:t>3</w:t>
            </w:r>
            <w:r w:rsidRPr="00061E9D">
              <w:rPr>
                <w:rFonts w:ascii="Cambria" w:hAnsi="Cambria" w:cs="Cambria"/>
                <w:b/>
                <w:bCs/>
                <w:sz w:val="21"/>
                <w:szCs w:val="21"/>
              </w:rPr>
              <w:t xml:space="preserve">. </w:t>
            </w:r>
            <w:r w:rsidRPr="00061E9D">
              <w:rPr>
                <w:rFonts w:ascii="Cambria" w:hAnsi="Cambria" w:cs="Cambria"/>
                <w:b/>
                <w:bCs/>
                <w:sz w:val="21"/>
                <w:szCs w:val="21"/>
              </w:rPr>
              <w:tab/>
              <w:t>SPOSÓB OBLICZENIA CENY</w:t>
            </w:r>
          </w:p>
        </w:tc>
      </w:tr>
    </w:tbl>
    <w:p w14:paraId="3AEA7450" w14:textId="77777777" w:rsidR="0088493A" w:rsidRPr="00061E9D" w:rsidRDefault="0088493A">
      <w:pPr>
        <w:tabs>
          <w:tab w:val="left" w:pos="709"/>
        </w:tabs>
        <w:spacing w:before="120"/>
        <w:ind w:left="709" w:hanging="709"/>
        <w:jc w:val="both"/>
        <w:rPr>
          <w:rFonts w:ascii="Cambria" w:hAnsi="Cambria" w:cs="Cambria"/>
          <w:sz w:val="21"/>
          <w:szCs w:val="21"/>
        </w:rPr>
      </w:pPr>
    </w:p>
    <w:p w14:paraId="4F7CEE17" w14:textId="59EC30C3" w:rsidR="003B512F" w:rsidRPr="00061E9D" w:rsidRDefault="003B512F" w:rsidP="003B512F">
      <w:pPr>
        <w:spacing w:before="120"/>
        <w:ind w:left="709" w:hanging="709"/>
        <w:jc w:val="both"/>
        <w:rPr>
          <w:rFonts w:ascii="Cambria" w:hAnsi="Cambria"/>
          <w:sz w:val="21"/>
          <w:szCs w:val="21"/>
        </w:rPr>
      </w:pPr>
      <w:r w:rsidRPr="00061E9D">
        <w:rPr>
          <w:rFonts w:ascii="Cambria" w:hAnsi="Cambria" w:cs="Cambria"/>
          <w:sz w:val="21"/>
          <w:szCs w:val="21"/>
        </w:rPr>
        <w:t>1</w:t>
      </w:r>
      <w:r w:rsidR="00184DC6">
        <w:rPr>
          <w:rFonts w:ascii="Cambria" w:hAnsi="Cambria" w:cs="Cambria"/>
          <w:sz w:val="21"/>
          <w:szCs w:val="21"/>
        </w:rPr>
        <w:t>3</w:t>
      </w:r>
      <w:r w:rsidRPr="00061E9D">
        <w:rPr>
          <w:rFonts w:ascii="Cambria" w:hAnsi="Cambria" w:cs="Cambria"/>
          <w:sz w:val="21"/>
          <w:szCs w:val="21"/>
        </w:rPr>
        <w:t>.1.</w:t>
      </w:r>
      <w:r w:rsidRPr="00061E9D">
        <w:rPr>
          <w:rFonts w:ascii="Cambria" w:hAnsi="Cambria" w:cs="Cambria"/>
          <w:sz w:val="21"/>
          <w:szCs w:val="21"/>
        </w:rPr>
        <w:tab/>
        <w:t xml:space="preserve">Podana w ofercie cena musi być wyrażona w PLN. Cena musi uwzględniać wszystkie wymagania niniejszej SWZ oraz obejmować wszelkie koszty, jakie poniesie Wykonawca z tytułu należytej oraz zgodnej z obowiązującymi przepisami realizacji przedmiotu zamówienia. Cena ma charakter ryczałtowy w znaczeniu i ze skutkami wynikającymi z art. 632 ustawy z dnia 23 kwietnia 1964 r. Kodeks cywilny (tekst jedn.: Dz. U. z 2022 r., poz. 1380). </w:t>
      </w:r>
    </w:p>
    <w:p w14:paraId="06C6B7B5" w14:textId="04E87D43" w:rsidR="003B512F" w:rsidRPr="00061E9D" w:rsidRDefault="003B512F" w:rsidP="003B512F">
      <w:pPr>
        <w:spacing w:before="120"/>
        <w:ind w:left="709" w:hanging="709"/>
        <w:jc w:val="both"/>
        <w:rPr>
          <w:rFonts w:ascii="Cambria" w:hAnsi="Cambria" w:cs="Cambria"/>
          <w:sz w:val="21"/>
          <w:szCs w:val="21"/>
        </w:rPr>
      </w:pPr>
      <w:r w:rsidRPr="00061E9D">
        <w:rPr>
          <w:rFonts w:ascii="Cambria" w:hAnsi="Cambria" w:cs="Cambria"/>
          <w:sz w:val="21"/>
          <w:szCs w:val="21"/>
        </w:rPr>
        <w:t>1</w:t>
      </w:r>
      <w:r w:rsidR="00184DC6">
        <w:rPr>
          <w:rFonts w:ascii="Cambria" w:hAnsi="Cambria" w:cs="Cambria"/>
          <w:sz w:val="21"/>
          <w:szCs w:val="21"/>
        </w:rPr>
        <w:t>3</w:t>
      </w:r>
      <w:r w:rsidRPr="00061E9D">
        <w:rPr>
          <w:rFonts w:ascii="Cambria" w:hAnsi="Cambria" w:cs="Cambria"/>
          <w:sz w:val="21"/>
          <w:szCs w:val="21"/>
        </w:rPr>
        <w:t>.2.</w:t>
      </w:r>
      <w:r w:rsidRPr="00061E9D">
        <w:rPr>
          <w:rFonts w:ascii="Cambria" w:hAnsi="Cambria" w:cs="Cambria"/>
          <w:sz w:val="21"/>
          <w:szCs w:val="21"/>
        </w:rPr>
        <w:tab/>
      </w:r>
      <w:r w:rsidRPr="00061E9D">
        <w:rPr>
          <w:rFonts w:ascii="Cambria" w:hAnsi="Cambria" w:cs="Arial"/>
          <w:sz w:val="21"/>
          <w:szCs w:val="21"/>
        </w:rPr>
        <w:t>Wykonawca określi cenę na podstawie Opisu Przedmiotu Zamówienia zawartego w SWZ i wszelkich innych postanowień Specyfikacji Warunków Zamówienia i jej załącznikach</w:t>
      </w:r>
      <w:r w:rsidR="00AA214F">
        <w:rPr>
          <w:rFonts w:ascii="Cambria" w:hAnsi="Cambria" w:cs="Arial"/>
          <w:sz w:val="21"/>
          <w:szCs w:val="21"/>
        </w:rPr>
        <w:t>.</w:t>
      </w:r>
      <w:r w:rsidRPr="00061E9D">
        <w:rPr>
          <w:rFonts w:ascii="Cambria" w:hAnsi="Cambria" w:cs="Arial"/>
          <w:sz w:val="21"/>
          <w:szCs w:val="21"/>
        </w:rPr>
        <w:t xml:space="preserve"> Cena oferty, ze względu na ryczałtowy charakter, powinna uwzględniać wszelkie koszty wykonania Przedmiotu Umowy, w tym wszelkie prace niezbędne do wykonania przedmiotu zamówienia. </w:t>
      </w:r>
    </w:p>
    <w:p w14:paraId="10825BF2" w14:textId="14A62DB9" w:rsidR="003B512F" w:rsidRPr="00061E9D" w:rsidRDefault="003B512F" w:rsidP="003B512F">
      <w:pPr>
        <w:spacing w:before="120"/>
        <w:ind w:left="709" w:hanging="709"/>
        <w:jc w:val="both"/>
        <w:rPr>
          <w:rFonts w:ascii="Cambria" w:hAnsi="Cambria"/>
          <w:sz w:val="21"/>
          <w:szCs w:val="21"/>
        </w:rPr>
      </w:pPr>
      <w:r w:rsidRPr="00061E9D">
        <w:rPr>
          <w:rFonts w:ascii="Cambria" w:hAnsi="Cambria" w:cs="Cambria"/>
          <w:sz w:val="21"/>
          <w:szCs w:val="21"/>
        </w:rPr>
        <w:t>1</w:t>
      </w:r>
      <w:r w:rsidR="00184DC6">
        <w:rPr>
          <w:rFonts w:ascii="Cambria" w:hAnsi="Cambria" w:cs="Cambria"/>
          <w:sz w:val="21"/>
          <w:szCs w:val="21"/>
        </w:rPr>
        <w:t>3</w:t>
      </w:r>
      <w:r w:rsidRPr="00061E9D">
        <w:rPr>
          <w:rFonts w:ascii="Cambria" w:hAnsi="Cambria" w:cs="Cambria"/>
          <w:sz w:val="21"/>
          <w:szCs w:val="21"/>
        </w:rPr>
        <w:t>.3.</w:t>
      </w:r>
      <w:r w:rsidRPr="00061E9D">
        <w:rPr>
          <w:rFonts w:ascii="Cambria" w:hAnsi="Cambria" w:cs="Cambria"/>
          <w:sz w:val="21"/>
          <w:szCs w:val="21"/>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740E0770" w14:textId="7037ABC3" w:rsidR="003B512F" w:rsidRPr="00061E9D" w:rsidRDefault="003B512F" w:rsidP="003B512F">
      <w:pPr>
        <w:spacing w:before="120"/>
        <w:ind w:left="709" w:hanging="709"/>
        <w:jc w:val="both"/>
        <w:rPr>
          <w:rFonts w:ascii="Cambria" w:hAnsi="Cambria"/>
          <w:sz w:val="21"/>
          <w:szCs w:val="21"/>
        </w:rPr>
      </w:pPr>
      <w:r w:rsidRPr="00061E9D">
        <w:rPr>
          <w:rFonts w:ascii="Cambria" w:hAnsi="Cambria" w:cs="Cambria"/>
          <w:sz w:val="21"/>
          <w:szCs w:val="21"/>
        </w:rPr>
        <w:lastRenderedPageBreak/>
        <w:t>1</w:t>
      </w:r>
      <w:r w:rsidR="00184DC6">
        <w:rPr>
          <w:rFonts w:ascii="Cambria" w:hAnsi="Cambria" w:cs="Cambria"/>
          <w:sz w:val="21"/>
          <w:szCs w:val="21"/>
        </w:rPr>
        <w:t>3</w:t>
      </w:r>
      <w:r w:rsidRPr="00061E9D">
        <w:rPr>
          <w:rFonts w:ascii="Cambria" w:hAnsi="Cambria" w:cs="Cambria"/>
          <w:sz w:val="21"/>
          <w:szCs w:val="21"/>
        </w:rPr>
        <w:t xml:space="preserve">.4. </w:t>
      </w:r>
      <w:r w:rsidRPr="00061E9D">
        <w:rPr>
          <w:rFonts w:ascii="Cambria" w:hAnsi="Cambria" w:cs="Cambria"/>
          <w:sz w:val="21"/>
          <w:szCs w:val="21"/>
        </w:rPr>
        <w:tab/>
        <w:t>Stawkę podatku od towarów i usług (VAT) należy uwzględnić w wysokości obowiązującej na dzień składania ofert.</w:t>
      </w:r>
    </w:p>
    <w:p w14:paraId="59403A30" w14:textId="071D37C4" w:rsidR="003B512F" w:rsidRPr="00061E9D" w:rsidRDefault="003B512F" w:rsidP="00205DB1">
      <w:pPr>
        <w:spacing w:before="120"/>
        <w:ind w:left="709" w:hanging="709"/>
        <w:jc w:val="both"/>
        <w:rPr>
          <w:rFonts w:ascii="Cambria" w:hAnsi="Cambria"/>
          <w:sz w:val="21"/>
          <w:szCs w:val="21"/>
        </w:rPr>
      </w:pPr>
      <w:r w:rsidRPr="00061E9D">
        <w:rPr>
          <w:rFonts w:ascii="Cambria" w:hAnsi="Cambria" w:cs="Cambria"/>
          <w:sz w:val="21"/>
          <w:szCs w:val="21"/>
        </w:rPr>
        <w:t>1</w:t>
      </w:r>
      <w:r w:rsidR="00184DC6">
        <w:rPr>
          <w:rFonts w:ascii="Cambria" w:hAnsi="Cambria" w:cs="Cambria"/>
          <w:sz w:val="21"/>
          <w:szCs w:val="21"/>
        </w:rPr>
        <w:t>3</w:t>
      </w:r>
      <w:r w:rsidRPr="00061E9D">
        <w:rPr>
          <w:rFonts w:ascii="Cambria" w:hAnsi="Cambria" w:cs="Cambria"/>
          <w:sz w:val="21"/>
          <w:szCs w:val="21"/>
        </w:rPr>
        <w:t xml:space="preserve">.5. </w:t>
      </w:r>
      <w:r w:rsidRPr="00061E9D">
        <w:rPr>
          <w:rFonts w:ascii="Cambria" w:hAnsi="Cambria" w:cs="Cambria"/>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wskazując ich wartość bez kwoty podatku</w:t>
      </w:r>
      <w:r w:rsidR="008C7D7A" w:rsidRPr="00061E9D">
        <w:rPr>
          <w:rFonts w:ascii="Cambria" w:hAnsi="Cambria" w:cs="Cambria"/>
          <w:sz w:val="21"/>
          <w:szCs w:val="21"/>
        </w:rPr>
        <w:t xml:space="preserve"> oraz stawkę</w:t>
      </w:r>
      <w:r w:rsidR="009611E2" w:rsidRPr="00061E9D">
        <w:rPr>
          <w:rFonts w:ascii="Cambria" w:hAnsi="Cambria" w:cs="Cambria"/>
          <w:sz w:val="21"/>
          <w:szCs w:val="21"/>
        </w:rPr>
        <w:t xml:space="preserve"> podatku, która zgodnie z wi</w:t>
      </w:r>
      <w:r w:rsidR="008C7D7A" w:rsidRPr="00061E9D">
        <w:rPr>
          <w:rFonts w:ascii="Cambria" w:hAnsi="Cambria" w:cs="Cambria"/>
          <w:sz w:val="21"/>
          <w:szCs w:val="21"/>
        </w:rPr>
        <w:t>edzą Wykonawcy będzie miała zas</w:t>
      </w:r>
      <w:r w:rsidR="009611E2" w:rsidRPr="00061E9D">
        <w:rPr>
          <w:rFonts w:ascii="Cambria" w:hAnsi="Cambria" w:cs="Cambria"/>
          <w:sz w:val="21"/>
          <w:szCs w:val="21"/>
        </w:rPr>
        <w:t>tosowanie</w:t>
      </w:r>
      <w:r w:rsidRPr="00061E9D">
        <w:rPr>
          <w:rFonts w:ascii="Cambria" w:hAnsi="Cambria" w:cs="Cambria"/>
          <w:sz w:val="21"/>
          <w:szCs w:val="21"/>
        </w:rPr>
        <w:t xml:space="preserve">.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 </w:t>
      </w:r>
    </w:p>
    <w:p w14:paraId="10052FDD" w14:textId="77777777" w:rsidR="0088493A" w:rsidRPr="00061E9D"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3FA58981" w14:textId="77777777">
        <w:tc>
          <w:tcPr>
            <w:tcW w:w="9071" w:type="dxa"/>
            <w:shd w:val="clear" w:color="auto" w:fill="E7E6E6"/>
          </w:tcPr>
          <w:p w14:paraId="3209DE65" w14:textId="77777777" w:rsidR="0088493A" w:rsidRPr="00061E9D" w:rsidRDefault="0088493A">
            <w:pPr>
              <w:spacing w:before="120"/>
              <w:ind w:left="654" w:hanging="654"/>
              <w:jc w:val="both"/>
              <w:rPr>
                <w:rFonts w:ascii="Cambria" w:hAnsi="Cambria"/>
                <w:sz w:val="21"/>
                <w:szCs w:val="21"/>
              </w:rPr>
            </w:pPr>
            <w:r w:rsidRPr="00061E9D">
              <w:rPr>
                <w:rFonts w:ascii="Cambria" w:hAnsi="Cambria" w:cs="Cambria"/>
                <w:b/>
                <w:bCs/>
                <w:sz w:val="21"/>
                <w:szCs w:val="21"/>
              </w:rPr>
              <w:t>1</w:t>
            </w:r>
            <w:r w:rsidR="00205DB1">
              <w:rPr>
                <w:rFonts w:ascii="Cambria" w:hAnsi="Cambria" w:cs="Cambria"/>
                <w:b/>
                <w:bCs/>
                <w:sz w:val="21"/>
                <w:szCs w:val="21"/>
              </w:rPr>
              <w:t>4</w:t>
            </w:r>
            <w:r w:rsidRPr="00061E9D">
              <w:rPr>
                <w:rFonts w:ascii="Cambria" w:hAnsi="Cambria" w:cs="Cambria"/>
                <w:b/>
                <w:bCs/>
                <w:sz w:val="21"/>
                <w:szCs w:val="21"/>
              </w:rPr>
              <w:t xml:space="preserve">. </w:t>
            </w:r>
            <w:r w:rsidRPr="00061E9D">
              <w:rPr>
                <w:rFonts w:ascii="Cambria" w:hAnsi="Cambria" w:cs="Cambria"/>
                <w:b/>
                <w:bCs/>
                <w:sz w:val="21"/>
                <w:szCs w:val="21"/>
              </w:rPr>
              <w:tab/>
              <w:t>OPISY KRYTERIÓW, KTÓRYMI ZAMAWIAJĄCY BĘDZIE SIĘ KIEROWAŁ PRZY WYBORZE OFERTY WRAZ Z PODANIEM WAG TYCH KRYTERIÓW ORAZ SPOSOBU  OCENY OFERT.</w:t>
            </w:r>
          </w:p>
        </w:tc>
      </w:tr>
    </w:tbl>
    <w:p w14:paraId="4C98F846" w14:textId="77777777" w:rsidR="0088493A" w:rsidRPr="00061E9D" w:rsidRDefault="0088493A">
      <w:pPr>
        <w:spacing w:before="120"/>
        <w:rPr>
          <w:rFonts w:ascii="Cambria" w:hAnsi="Cambria" w:cs="Cambria"/>
          <w:b/>
          <w:bCs/>
          <w:sz w:val="21"/>
          <w:szCs w:val="21"/>
        </w:rPr>
      </w:pPr>
    </w:p>
    <w:p w14:paraId="23796A2D" w14:textId="77777777" w:rsidR="0088493A" w:rsidRPr="00061E9D" w:rsidRDefault="0088493A">
      <w:pPr>
        <w:spacing w:before="120" w:after="240"/>
        <w:ind w:left="709" w:hanging="709"/>
        <w:jc w:val="both"/>
        <w:rPr>
          <w:rFonts w:ascii="Cambria" w:hAnsi="Cambria"/>
          <w:sz w:val="21"/>
          <w:szCs w:val="21"/>
        </w:rPr>
      </w:pPr>
      <w:r w:rsidRPr="00061E9D">
        <w:rPr>
          <w:rFonts w:ascii="Cambria" w:hAnsi="Cambria" w:cs="Cambria"/>
          <w:bCs/>
          <w:sz w:val="21"/>
          <w:szCs w:val="21"/>
        </w:rPr>
        <w:t>1</w:t>
      </w:r>
      <w:r w:rsidR="00205DB1">
        <w:rPr>
          <w:rFonts w:ascii="Cambria" w:hAnsi="Cambria" w:cs="Cambria"/>
          <w:bCs/>
          <w:sz w:val="21"/>
          <w:szCs w:val="21"/>
        </w:rPr>
        <w:t>4.</w:t>
      </w:r>
      <w:r w:rsidRPr="00061E9D">
        <w:rPr>
          <w:rFonts w:ascii="Cambria" w:hAnsi="Cambria" w:cs="Cambria"/>
          <w:bCs/>
          <w:sz w:val="21"/>
          <w:szCs w:val="21"/>
        </w:rPr>
        <w:t>1.</w:t>
      </w:r>
      <w:r w:rsidRPr="00061E9D">
        <w:rPr>
          <w:rFonts w:ascii="Cambria" w:hAnsi="Cambria" w:cs="Cambria"/>
          <w:bCs/>
          <w:sz w:val="21"/>
          <w:szCs w:val="21"/>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88493A" w:rsidRPr="00061E9D" w14:paraId="32A3B3F0" w14:textId="77777777" w:rsidTr="009269DD">
        <w:trPr>
          <w:trHeight w:val="250"/>
        </w:trPr>
        <w:tc>
          <w:tcPr>
            <w:tcW w:w="546" w:type="dxa"/>
            <w:tcBorders>
              <w:top w:val="single" w:sz="4" w:space="0" w:color="000000"/>
              <w:left w:val="single" w:sz="4" w:space="0" w:color="000000"/>
              <w:bottom w:val="single" w:sz="4" w:space="0" w:color="auto"/>
            </w:tcBorders>
            <w:shd w:val="clear" w:color="auto" w:fill="C9C9C9"/>
          </w:tcPr>
          <w:p w14:paraId="03EB0489" w14:textId="77777777" w:rsidR="0088493A" w:rsidRPr="00061E9D" w:rsidRDefault="0088493A" w:rsidP="000A2204">
            <w:pPr>
              <w:ind w:left="709" w:hanging="709"/>
              <w:jc w:val="both"/>
              <w:rPr>
                <w:rFonts w:ascii="Cambria" w:hAnsi="Cambria"/>
                <w:sz w:val="21"/>
                <w:szCs w:val="21"/>
              </w:rPr>
            </w:pPr>
            <w:r w:rsidRPr="00061E9D">
              <w:rPr>
                <w:rFonts w:ascii="Cambria" w:hAnsi="Cambria" w:cs="Cambria"/>
                <w:bCs/>
                <w:sz w:val="21"/>
                <w:szCs w:val="21"/>
              </w:rPr>
              <w:t>Lp.</w:t>
            </w:r>
          </w:p>
        </w:tc>
        <w:tc>
          <w:tcPr>
            <w:tcW w:w="6520" w:type="dxa"/>
            <w:tcBorders>
              <w:top w:val="single" w:sz="4" w:space="0" w:color="000000"/>
              <w:bottom w:val="single" w:sz="4" w:space="0" w:color="auto"/>
            </w:tcBorders>
            <w:shd w:val="clear" w:color="auto" w:fill="C9C9C9"/>
            <w:vAlign w:val="center"/>
          </w:tcPr>
          <w:p w14:paraId="6A19BA7B" w14:textId="77777777" w:rsidR="0088493A" w:rsidRPr="00061E9D" w:rsidRDefault="0088493A" w:rsidP="000A2204">
            <w:pPr>
              <w:ind w:left="709" w:hanging="709"/>
              <w:rPr>
                <w:rFonts w:ascii="Cambria" w:hAnsi="Cambria"/>
                <w:sz w:val="21"/>
                <w:szCs w:val="21"/>
              </w:rPr>
            </w:pPr>
            <w:r w:rsidRPr="00061E9D">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C9C9C9"/>
            <w:vAlign w:val="center"/>
          </w:tcPr>
          <w:p w14:paraId="78140228" w14:textId="77777777" w:rsidR="0088493A" w:rsidRPr="00061E9D" w:rsidRDefault="0088493A" w:rsidP="000A2204">
            <w:pPr>
              <w:ind w:left="709" w:hanging="709"/>
              <w:rPr>
                <w:rFonts w:ascii="Cambria" w:hAnsi="Cambria"/>
                <w:sz w:val="21"/>
                <w:szCs w:val="21"/>
              </w:rPr>
            </w:pPr>
            <w:r w:rsidRPr="00061E9D">
              <w:rPr>
                <w:rFonts w:ascii="Cambria" w:hAnsi="Cambria" w:cs="Cambria"/>
                <w:bCs/>
                <w:sz w:val="21"/>
                <w:szCs w:val="21"/>
              </w:rPr>
              <w:t>Waga:</w:t>
            </w:r>
          </w:p>
        </w:tc>
      </w:tr>
      <w:tr w:rsidR="0088493A" w:rsidRPr="00061E9D" w14:paraId="47E83CC5"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4D3ADE52" w14:textId="77777777" w:rsidR="0088493A" w:rsidRPr="00061E9D" w:rsidRDefault="0088493A" w:rsidP="001F7186">
            <w:pPr>
              <w:ind w:left="709" w:hanging="709"/>
              <w:jc w:val="both"/>
              <w:rPr>
                <w:rFonts w:ascii="Cambria" w:hAnsi="Cambria"/>
                <w:sz w:val="21"/>
                <w:szCs w:val="21"/>
              </w:rPr>
            </w:pPr>
            <w:r w:rsidRPr="00061E9D">
              <w:rPr>
                <w:rFonts w:ascii="Cambria" w:hAnsi="Cambria" w:cs="Cambria"/>
                <w:bCs/>
                <w:sz w:val="21"/>
                <w:szCs w:val="21"/>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66FCB59" w14:textId="77777777" w:rsidR="0088493A" w:rsidRPr="00061E9D" w:rsidRDefault="0088493A" w:rsidP="001F7186">
            <w:pPr>
              <w:ind w:left="709" w:hanging="709"/>
              <w:jc w:val="both"/>
              <w:rPr>
                <w:rFonts w:ascii="Cambria" w:hAnsi="Cambria"/>
                <w:sz w:val="21"/>
                <w:szCs w:val="21"/>
              </w:rPr>
            </w:pPr>
            <w:r w:rsidRPr="00061E9D">
              <w:rPr>
                <w:rFonts w:ascii="Cambria" w:hAnsi="Cambria" w:cs="Cambria"/>
                <w:bCs/>
                <w:sz w:val="21"/>
                <w:szCs w:val="21"/>
              </w:rPr>
              <w:t>Cena brutto (C)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D9142F" w14:textId="77777777" w:rsidR="0088493A" w:rsidRPr="00061E9D" w:rsidRDefault="0088493A" w:rsidP="001F7186">
            <w:pPr>
              <w:ind w:left="709" w:hanging="709"/>
              <w:jc w:val="center"/>
              <w:rPr>
                <w:rFonts w:ascii="Cambria" w:hAnsi="Cambria"/>
                <w:sz w:val="21"/>
                <w:szCs w:val="21"/>
              </w:rPr>
            </w:pPr>
            <w:r w:rsidRPr="00061E9D">
              <w:rPr>
                <w:rFonts w:ascii="Cambria" w:hAnsi="Cambria" w:cs="Cambria"/>
                <w:bCs/>
                <w:sz w:val="21"/>
                <w:szCs w:val="21"/>
              </w:rPr>
              <w:t>60 %</w:t>
            </w:r>
          </w:p>
        </w:tc>
      </w:tr>
      <w:tr w:rsidR="0088493A" w:rsidRPr="00061E9D" w14:paraId="1C12CC99"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33702869" w14:textId="77777777" w:rsidR="0088493A" w:rsidRPr="00061E9D" w:rsidRDefault="0088493A" w:rsidP="001F7186">
            <w:pPr>
              <w:ind w:left="709" w:hanging="709"/>
              <w:jc w:val="both"/>
              <w:rPr>
                <w:rFonts w:ascii="Cambria" w:hAnsi="Cambria"/>
                <w:sz w:val="21"/>
                <w:szCs w:val="21"/>
              </w:rPr>
            </w:pPr>
            <w:r w:rsidRPr="00061E9D">
              <w:rPr>
                <w:rFonts w:ascii="Cambria" w:hAnsi="Cambria" w:cs="Cambria"/>
                <w:bCs/>
                <w:sz w:val="21"/>
                <w:szCs w:val="21"/>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0CB0BA0" w14:textId="70B3FD9F" w:rsidR="0088493A" w:rsidRPr="00061E9D" w:rsidRDefault="006C679D" w:rsidP="001F7186">
            <w:pPr>
              <w:ind w:left="709" w:hanging="709"/>
              <w:jc w:val="both"/>
              <w:rPr>
                <w:rFonts w:ascii="Cambria" w:hAnsi="Cambria"/>
                <w:sz w:val="21"/>
                <w:szCs w:val="21"/>
              </w:rPr>
            </w:pPr>
            <w:r>
              <w:rPr>
                <w:rFonts w:ascii="Cambria" w:hAnsi="Cambria" w:cs="Cambria"/>
                <w:bCs/>
                <w:sz w:val="21"/>
                <w:szCs w:val="21"/>
              </w:rPr>
              <w:t>Termin płatności faktury (T)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89DDE8" w14:textId="2D0402D6" w:rsidR="0088493A" w:rsidRPr="00061E9D" w:rsidRDefault="006C679D" w:rsidP="001F7186">
            <w:pPr>
              <w:ind w:left="709" w:hanging="709"/>
              <w:jc w:val="center"/>
              <w:rPr>
                <w:rFonts w:ascii="Cambria" w:hAnsi="Cambria"/>
                <w:sz w:val="21"/>
                <w:szCs w:val="21"/>
              </w:rPr>
            </w:pPr>
            <w:r>
              <w:rPr>
                <w:rFonts w:ascii="Cambria" w:hAnsi="Cambria" w:cs="Cambria"/>
                <w:bCs/>
                <w:sz w:val="21"/>
                <w:szCs w:val="21"/>
              </w:rPr>
              <w:t>2</w:t>
            </w:r>
            <w:r w:rsidR="0088493A" w:rsidRPr="00061E9D">
              <w:rPr>
                <w:rFonts w:ascii="Cambria" w:hAnsi="Cambria" w:cs="Cambria"/>
                <w:bCs/>
                <w:sz w:val="21"/>
                <w:szCs w:val="21"/>
              </w:rPr>
              <w:t>0 %</w:t>
            </w:r>
          </w:p>
        </w:tc>
      </w:tr>
      <w:tr w:rsidR="006C679D" w:rsidRPr="00061E9D" w14:paraId="62A9D7D5"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34BAB082" w14:textId="28CA04DC" w:rsidR="006C679D" w:rsidRPr="00061E9D" w:rsidRDefault="006C679D" w:rsidP="001F7186">
            <w:pPr>
              <w:ind w:left="709" w:hanging="709"/>
              <w:jc w:val="both"/>
              <w:rPr>
                <w:rFonts w:ascii="Cambria" w:hAnsi="Cambria" w:cs="Cambria"/>
                <w:bCs/>
                <w:sz w:val="21"/>
                <w:szCs w:val="21"/>
              </w:rPr>
            </w:pPr>
            <w:r>
              <w:rPr>
                <w:rFonts w:ascii="Cambria" w:hAnsi="Cambria" w:cs="Cambria"/>
                <w:bCs/>
                <w:sz w:val="21"/>
                <w:szCs w:val="21"/>
              </w:rPr>
              <w:t>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912364D" w14:textId="7EA98F5A" w:rsidR="006C679D" w:rsidRDefault="006C679D" w:rsidP="001F7186">
            <w:pPr>
              <w:ind w:left="709" w:hanging="709"/>
              <w:jc w:val="both"/>
              <w:rPr>
                <w:rFonts w:ascii="Cambria" w:hAnsi="Cambria" w:cs="Cambria"/>
                <w:bCs/>
                <w:sz w:val="21"/>
                <w:szCs w:val="21"/>
              </w:rPr>
            </w:pPr>
            <w:r>
              <w:rPr>
                <w:rFonts w:ascii="Cambria" w:hAnsi="Cambria" w:cs="Cambria"/>
                <w:bCs/>
                <w:sz w:val="21"/>
                <w:szCs w:val="21"/>
              </w:rPr>
              <w:t>Częstotliwość wywozu odpadów wielkogabarytowych</w:t>
            </w:r>
            <w:r w:rsidR="002E4CDC">
              <w:rPr>
                <w:rFonts w:ascii="Cambria" w:hAnsi="Cambria" w:cs="Cambria"/>
                <w:bCs/>
                <w:sz w:val="21"/>
                <w:szCs w:val="21"/>
              </w:rPr>
              <w:t xml:space="preserve">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BA2853" w14:textId="71CAF192" w:rsidR="006C679D" w:rsidRDefault="006C679D" w:rsidP="001F7186">
            <w:pPr>
              <w:ind w:left="709" w:hanging="709"/>
              <w:jc w:val="center"/>
              <w:rPr>
                <w:rFonts w:ascii="Cambria" w:hAnsi="Cambria" w:cs="Cambria"/>
                <w:bCs/>
                <w:sz w:val="21"/>
                <w:szCs w:val="21"/>
              </w:rPr>
            </w:pPr>
            <w:r>
              <w:rPr>
                <w:rFonts w:ascii="Cambria" w:hAnsi="Cambria" w:cs="Cambria"/>
                <w:bCs/>
                <w:sz w:val="21"/>
                <w:szCs w:val="21"/>
              </w:rPr>
              <w:t>20 %</w:t>
            </w:r>
          </w:p>
        </w:tc>
      </w:tr>
    </w:tbl>
    <w:p w14:paraId="183FCFB8"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1</w:t>
      </w:r>
      <w:r w:rsidR="00C45099">
        <w:rPr>
          <w:rFonts w:ascii="Cambria" w:hAnsi="Cambria" w:cs="Cambria"/>
          <w:bCs/>
          <w:sz w:val="21"/>
          <w:szCs w:val="21"/>
        </w:rPr>
        <w:t>4</w:t>
      </w:r>
      <w:r w:rsidRPr="00061E9D">
        <w:rPr>
          <w:rFonts w:ascii="Cambria" w:hAnsi="Cambria" w:cs="Cambria"/>
          <w:bCs/>
          <w:sz w:val="21"/>
          <w:szCs w:val="21"/>
        </w:rPr>
        <w:t>.2.</w:t>
      </w:r>
      <w:r w:rsidRPr="00061E9D">
        <w:rPr>
          <w:rFonts w:ascii="Cambria" w:hAnsi="Cambria" w:cs="Cambria"/>
          <w:bCs/>
          <w:sz w:val="21"/>
          <w:szCs w:val="21"/>
        </w:rPr>
        <w:tab/>
        <w:t>Maksymalna liczba punktów w kryteriach równa</w:t>
      </w:r>
      <w:r w:rsidR="001F7186" w:rsidRPr="00061E9D">
        <w:rPr>
          <w:rFonts w:ascii="Cambria" w:hAnsi="Cambria" w:cs="Cambria"/>
          <w:bCs/>
          <w:sz w:val="21"/>
          <w:szCs w:val="21"/>
        </w:rPr>
        <w:t xml:space="preserve"> jest określonej wadze dla tych </w:t>
      </w:r>
      <w:r w:rsidRPr="00061E9D">
        <w:rPr>
          <w:rFonts w:ascii="Cambria" w:hAnsi="Cambria" w:cs="Cambria"/>
          <w:bCs/>
          <w:sz w:val="21"/>
          <w:szCs w:val="21"/>
        </w:rPr>
        <w:t>kryteriów w %.</w:t>
      </w:r>
    </w:p>
    <w:p w14:paraId="631079EB"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1</w:t>
      </w:r>
      <w:r w:rsidR="00C45099">
        <w:rPr>
          <w:rFonts w:ascii="Cambria" w:hAnsi="Cambria" w:cs="Cambria"/>
          <w:bCs/>
          <w:sz w:val="21"/>
          <w:szCs w:val="21"/>
        </w:rPr>
        <w:t>4</w:t>
      </w:r>
      <w:r w:rsidRPr="00061E9D">
        <w:rPr>
          <w:rFonts w:ascii="Cambria" w:hAnsi="Cambria" w:cs="Cambria"/>
          <w:bCs/>
          <w:sz w:val="21"/>
          <w:szCs w:val="21"/>
        </w:rPr>
        <w:t>.3</w:t>
      </w:r>
      <w:r w:rsidRPr="00061E9D">
        <w:rPr>
          <w:rFonts w:ascii="Cambria" w:hAnsi="Cambria" w:cs="Cambria"/>
          <w:bCs/>
          <w:sz w:val="21"/>
          <w:szCs w:val="21"/>
        </w:rPr>
        <w:tab/>
        <w:t>Sposób obliczania punktów dla poszczególnych kryteriów:</w:t>
      </w:r>
    </w:p>
    <w:p w14:paraId="0A220F6E" w14:textId="77777777" w:rsidR="0088493A" w:rsidRPr="00061E9D" w:rsidRDefault="0088493A">
      <w:pPr>
        <w:spacing w:before="120"/>
        <w:ind w:left="1134" w:hanging="567"/>
        <w:jc w:val="both"/>
        <w:rPr>
          <w:rFonts w:ascii="Cambria" w:hAnsi="Cambria"/>
          <w:sz w:val="21"/>
          <w:szCs w:val="21"/>
        </w:rPr>
      </w:pPr>
      <w:r w:rsidRPr="00061E9D">
        <w:rPr>
          <w:rFonts w:ascii="Cambria" w:hAnsi="Cambria" w:cs="Cambria"/>
          <w:bCs/>
          <w:sz w:val="21"/>
          <w:szCs w:val="21"/>
        </w:rPr>
        <w:t>1.</w:t>
      </w:r>
      <w:r w:rsidRPr="00061E9D">
        <w:rPr>
          <w:rFonts w:ascii="Cambria" w:hAnsi="Cambria" w:cs="Cambria"/>
          <w:bCs/>
          <w:sz w:val="21"/>
          <w:szCs w:val="21"/>
        </w:rPr>
        <w:tab/>
        <w:t>W ramach kryterium „Cena</w:t>
      </w:r>
      <w:r w:rsidR="000F0B6E" w:rsidRPr="00061E9D">
        <w:rPr>
          <w:rFonts w:ascii="Cambria" w:hAnsi="Cambria" w:cs="Cambria"/>
          <w:bCs/>
          <w:sz w:val="21"/>
          <w:szCs w:val="21"/>
        </w:rPr>
        <w:t xml:space="preserve"> brutto</w:t>
      </w:r>
      <w:r w:rsidRPr="00061E9D">
        <w:rPr>
          <w:rFonts w:ascii="Cambria" w:hAnsi="Cambria" w:cs="Cambria"/>
          <w:bCs/>
          <w:sz w:val="21"/>
          <w:szCs w:val="21"/>
        </w:rPr>
        <w:t>” oceniana będzie cena łączna brutto podana w formularzu oferty.</w:t>
      </w:r>
    </w:p>
    <w:p w14:paraId="57B6A761" w14:textId="77777777" w:rsidR="0088493A" w:rsidRPr="00061E9D" w:rsidRDefault="0088493A">
      <w:pPr>
        <w:spacing w:before="120"/>
        <w:ind w:left="1134"/>
        <w:jc w:val="both"/>
        <w:rPr>
          <w:rFonts w:ascii="Cambria" w:hAnsi="Cambria"/>
          <w:sz w:val="21"/>
          <w:szCs w:val="21"/>
        </w:rPr>
      </w:pPr>
      <w:r w:rsidRPr="00061E9D">
        <w:rPr>
          <w:rFonts w:ascii="Cambria" w:hAnsi="Cambria" w:cs="Cambria"/>
          <w:bCs/>
          <w:sz w:val="21"/>
          <w:szCs w:val="21"/>
        </w:rPr>
        <w:t>W ramach kryterium „Cena</w:t>
      </w:r>
      <w:r w:rsidR="000F0B6E" w:rsidRPr="00061E9D">
        <w:rPr>
          <w:rFonts w:ascii="Cambria" w:hAnsi="Cambria" w:cs="Cambria"/>
          <w:bCs/>
          <w:sz w:val="21"/>
          <w:szCs w:val="21"/>
        </w:rPr>
        <w:t xml:space="preserve"> brutto</w:t>
      </w:r>
      <w:r w:rsidRPr="00061E9D">
        <w:rPr>
          <w:rFonts w:ascii="Cambria" w:hAnsi="Cambria" w:cs="Cambria"/>
          <w:bCs/>
          <w:sz w:val="21"/>
          <w:szCs w:val="21"/>
        </w:rPr>
        <w:t xml:space="preserve">” ocena ofert zostanie dokonana przy zastosowaniu wzoru: </w:t>
      </w:r>
    </w:p>
    <w:p w14:paraId="15402BD4"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ab/>
      </w:r>
      <w:r w:rsidRPr="00061E9D">
        <w:rPr>
          <w:rFonts w:ascii="Cambria" w:hAnsi="Cambria" w:cs="Cambria"/>
          <w:bCs/>
          <w:sz w:val="21"/>
          <w:szCs w:val="21"/>
        </w:rPr>
        <w:tab/>
      </w:r>
      <w:r w:rsidRPr="00061E9D">
        <w:rPr>
          <w:rFonts w:ascii="Cambria" w:hAnsi="Cambria" w:cs="Cambria"/>
          <w:bCs/>
          <w:sz w:val="21"/>
          <w:szCs w:val="21"/>
        </w:rPr>
        <w:tab/>
        <w:t>Cn</w:t>
      </w:r>
    </w:p>
    <w:p w14:paraId="59DE1398"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ab/>
      </w:r>
      <w:r w:rsidRPr="00061E9D">
        <w:rPr>
          <w:rFonts w:ascii="Cambria" w:hAnsi="Cambria" w:cs="Cambria"/>
          <w:bCs/>
          <w:sz w:val="21"/>
          <w:szCs w:val="21"/>
        </w:rPr>
        <w:tab/>
        <w:t xml:space="preserve">      C = ------------ x 60 % x 100 pkt</w:t>
      </w:r>
    </w:p>
    <w:p w14:paraId="37A2952C"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ab/>
      </w:r>
      <w:r w:rsidRPr="00061E9D">
        <w:rPr>
          <w:rFonts w:ascii="Cambria" w:hAnsi="Cambria" w:cs="Cambria"/>
          <w:bCs/>
          <w:sz w:val="21"/>
          <w:szCs w:val="21"/>
        </w:rPr>
        <w:tab/>
      </w:r>
      <w:r w:rsidRPr="00061E9D">
        <w:rPr>
          <w:rFonts w:ascii="Cambria" w:hAnsi="Cambria" w:cs="Cambria"/>
          <w:bCs/>
          <w:sz w:val="21"/>
          <w:szCs w:val="21"/>
        </w:rPr>
        <w:tab/>
        <w:t xml:space="preserve">  Co</w:t>
      </w:r>
    </w:p>
    <w:p w14:paraId="7341827C" w14:textId="77777777" w:rsidR="0088493A" w:rsidRPr="00061E9D" w:rsidRDefault="0088493A">
      <w:pPr>
        <w:spacing w:before="120"/>
        <w:ind w:left="709" w:firstLine="425"/>
        <w:jc w:val="both"/>
        <w:rPr>
          <w:rFonts w:ascii="Cambria" w:hAnsi="Cambria"/>
          <w:sz w:val="21"/>
          <w:szCs w:val="21"/>
        </w:rPr>
      </w:pPr>
      <w:r w:rsidRPr="00061E9D">
        <w:rPr>
          <w:rFonts w:ascii="Cambria" w:hAnsi="Cambria" w:cs="Cambria"/>
          <w:bCs/>
          <w:sz w:val="21"/>
          <w:szCs w:val="21"/>
        </w:rPr>
        <w:t>gdzie:</w:t>
      </w:r>
    </w:p>
    <w:p w14:paraId="3337D685" w14:textId="77777777" w:rsidR="0088493A" w:rsidRPr="00061E9D" w:rsidRDefault="0088493A">
      <w:pPr>
        <w:spacing w:before="120"/>
        <w:ind w:left="1843" w:hanging="709"/>
        <w:jc w:val="both"/>
        <w:rPr>
          <w:rFonts w:ascii="Cambria" w:hAnsi="Cambria"/>
          <w:sz w:val="21"/>
          <w:szCs w:val="21"/>
        </w:rPr>
      </w:pPr>
      <w:r w:rsidRPr="00061E9D">
        <w:rPr>
          <w:rFonts w:ascii="Cambria" w:hAnsi="Cambria" w:cs="Cambria"/>
          <w:bCs/>
          <w:sz w:val="21"/>
          <w:szCs w:val="21"/>
        </w:rPr>
        <w:t>C – liczba pu</w:t>
      </w:r>
      <w:r w:rsidR="004423C2" w:rsidRPr="00061E9D">
        <w:rPr>
          <w:rFonts w:ascii="Cambria" w:hAnsi="Cambria" w:cs="Cambria"/>
          <w:bCs/>
          <w:sz w:val="21"/>
          <w:szCs w:val="21"/>
        </w:rPr>
        <w:t>nktów w ramach kryterium „Cena</w:t>
      </w:r>
      <w:r w:rsidR="000F0B6E" w:rsidRPr="00061E9D">
        <w:rPr>
          <w:rFonts w:ascii="Cambria" w:hAnsi="Cambria" w:cs="Cambria"/>
          <w:bCs/>
          <w:sz w:val="21"/>
          <w:szCs w:val="21"/>
        </w:rPr>
        <w:t xml:space="preserve"> brutto</w:t>
      </w:r>
      <w:r w:rsidR="004423C2" w:rsidRPr="00061E9D">
        <w:rPr>
          <w:rFonts w:ascii="Cambria" w:hAnsi="Cambria" w:cs="Cambria"/>
          <w:bCs/>
          <w:sz w:val="21"/>
          <w:szCs w:val="21"/>
        </w:rPr>
        <w:t>”</w:t>
      </w:r>
    </w:p>
    <w:p w14:paraId="002D6F62" w14:textId="77777777" w:rsidR="0088493A" w:rsidRPr="00061E9D" w:rsidRDefault="0088493A">
      <w:pPr>
        <w:spacing w:before="120"/>
        <w:ind w:left="1843" w:hanging="709"/>
        <w:jc w:val="both"/>
        <w:rPr>
          <w:rFonts w:ascii="Cambria" w:hAnsi="Cambria"/>
          <w:sz w:val="21"/>
          <w:szCs w:val="21"/>
        </w:rPr>
      </w:pPr>
      <w:r w:rsidRPr="00061E9D">
        <w:rPr>
          <w:rFonts w:ascii="Cambria" w:hAnsi="Cambria" w:cs="Cambria"/>
          <w:bCs/>
          <w:sz w:val="21"/>
          <w:szCs w:val="21"/>
        </w:rPr>
        <w:t>Cn - najniższa cena spośród ofert ocenianych</w:t>
      </w:r>
    </w:p>
    <w:p w14:paraId="6A16A584" w14:textId="77777777" w:rsidR="0088493A" w:rsidRPr="00061E9D" w:rsidRDefault="0088493A">
      <w:pPr>
        <w:spacing w:before="120"/>
        <w:ind w:left="1843" w:hanging="709"/>
        <w:jc w:val="both"/>
        <w:rPr>
          <w:rFonts w:ascii="Cambria" w:hAnsi="Cambria"/>
          <w:sz w:val="21"/>
          <w:szCs w:val="21"/>
        </w:rPr>
      </w:pPr>
      <w:r w:rsidRPr="00061E9D">
        <w:rPr>
          <w:rFonts w:ascii="Cambria" w:hAnsi="Cambria" w:cs="Cambria"/>
          <w:bCs/>
          <w:sz w:val="21"/>
          <w:szCs w:val="21"/>
        </w:rPr>
        <w:t xml:space="preserve">Co - cena oferty ocenianej </w:t>
      </w:r>
    </w:p>
    <w:p w14:paraId="37AFCB3B" w14:textId="6E1472AB" w:rsidR="00094112" w:rsidRPr="00094112" w:rsidRDefault="0088493A" w:rsidP="00094112">
      <w:pPr>
        <w:spacing w:before="120"/>
        <w:ind w:left="1134"/>
        <w:jc w:val="both"/>
        <w:rPr>
          <w:rFonts w:ascii="Cambria" w:hAnsi="Cambria" w:cs="Cambria"/>
          <w:bCs/>
          <w:sz w:val="21"/>
          <w:szCs w:val="21"/>
        </w:rPr>
      </w:pPr>
      <w:r w:rsidRPr="00061E9D">
        <w:rPr>
          <w:rFonts w:ascii="Cambria" w:hAnsi="Cambria" w:cs="Cambria"/>
          <w:bCs/>
          <w:sz w:val="21"/>
          <w:szCs w:val="21"/>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5CB9E7C" w14:textId="2F091F80" w:rsidR="00094112" w:rsidRDefault="0088493A" w:rsidP="00205DB1">
      <w:pPr>
        <w:spacing w:before="120"/>
        <w:ind w:left="1134" w:hanging="567"/>
        <w:jc w:val="both"/>
        <w:rPr>
          <w:rFonts w:ascii="Cambria" w:hAnsi="Cambria" w:cs="Cambria"/>
          <w:bCs/>
          <w:sz w:val="21"/>
          <w:szCs w:val="21"/>
        </w:rPr>
      </w:pPr>
      <w:r w:rsidRPr="00061E9D">
        <w:rPr>
          <w:rFonts w:ascii="Cambria" w:hAnsi="Cambria" w:cs="Cambria"/>
          <w:bCs/>
          <w:sz w:val="21"/>
          <w:szCs w:val="21"/>
        </w:rPr>
        <w:lastRenderedPageBreak/>
        <w:t>2.</w:t>
      </w:r>
      <w:r w:rsidRPr="00061E9D">
        <w:rPr>
          <w:rFonts w:ascii="Cambria" w:hAnsi="Cambria" w:cs="Cambria"/>
          <w:bCs/>
          <w:sz w:val="21"/>
          <w:szCs w:val="21"/>
        </w:rPr>
        <w:tab/>
      </w:r>
      <w:r w:rsidR="00094112">
        <w:rPr>
          <w:rFonts w:ascii="Cambria" w:hAnsi="Cambria" w:cs="Cambria"/>
          <w:bCs/>
          <w:sz w:val="21"/>
          <w:szCs w:val="21"/>
        </w:rPr>
        <w:t>W ramach kryterium „Termin płatności faktury” oceniany będzie wskazany przez Wykonawcę w ofercie termin płatności faktury od dnia dostarczenia jej do siedziby Zamawiającego.</w:t>
      </w:r>
    </w:p>
    <w:p w14:paraId="0035CE96" w14:textId="19D9F588" w:rsidR="00094112" w:rsidRDefault="00094112" w:rsidP="00205DB1">
      <w:pPr>
        <w:spacing w:before="120"/>
        <w:ind w:left="1134" w:hanging="567"/>
        <w:jc w:val="both"/>
        <w:rPr>
          <w:rFonts w:ascii="Cambria" w:hAnsi="Cambria" w:cs="Cambria"/>
          <w:bCs/>
          <w:sz w:val="21"/>
          <w:szCs w:val="21"/>
        </w:rPr>
      </w:pPr>
      <w:r>
        <w:rPr>
          <w:rFonts w:ascii="Cambria" w:hAnsi="Cambria" w:cs="Cambria"/>
          <w:bCs/>
          <w:sz w:val="21"/>
          <w:szCs w:val="21"/>
        </w:rPr>
        <w:tab/>
        <w:t>Minimalnym terminem wskazanym w ofercie jest 21 dni od dnia dostarczenia prawidłowo wystawionej faktury, maksymalnym 30 dni. W przypadku zaproponowania przez Wykonawcę terminu dłuższego niż 30 dni, podczas oceny ofert zostanie przyjęty przez Zamawiającego okres 30 dniowy. Termin należy określić w dniach.</w:t>
      </w:r>
    </w:p>
    <w:p w14:paraId="68F83AFB" w14:textId="3E380E82" w:rsidR="00094112" w:rsidRPr="00061E9D" w:rsidRDefault="00094112" w:rsidP="00094112">
      <w:pPr>
        <w:spacing w:before="120"/>
        <w:ind w:left="1134"/>
        <w:jc w:val="both"/>
        <w:rPr>
          <w:rFonts w:ascii="Cambria" w:hAnsi="Cambria"/>
          <w:sz w:val="21"/>
          <w:szCs w:val="21"/>
        </w:rPr>
      </w:pPr>
      <w:r>
        <w:rPr>
          <w:rFonts w:ascii="Cambria" w:hAnsi="Cambria" w:cs="Cambria"/>
          <w:bCs/>
          <w:sz w:val="21"/>
          <w:szCs w:val="21"/>
        </w:rPr>
        <w:tab/>
      </w:r>
      <w:r w:rsidRPr="00061E9D">
        <w:rPr>
          <w:rFonts w:ascii="Cambria" w:hAnsi="Cambria" w:cs="Cambria"/>
          <w:bCs/>
          <w:sz w:val="21"/>
          <w:szCs w:val="21"/>
        </w:rPr>
        <w:t>W ramach kryterium „</w:t>
      </w:r>
      <w:r w:rsidR="002E4CDC">
        <w:rPr>
          <w:rFonts w:ascii="Cambria" w:hAnsi="Cambria" w:cs="Cambria"/>
          <w:bCs/>
          <w:sz w:val="21"/>
          <w:szCs w:val="21"/>
        </w:rPr>
        <w:t>Termin płatności faktury</w:t>
      </w:r>
      <w:r w:rsidRPr="00061E9D">
        <w:rPr>
          <w:rFonts w:ascii="Cambria" w:hAnsi="Cambria" w:cs="Cambria"/>
          <w:bCs/>
          <w:sz w:val="21"/>
          <w:szCs w:val="21"/>
        </w:rPr>
        <w:t xml:space="preserve">” ocena ofert zostanie dokonana przy zastosowaniu wzoru: </w:t>
      </w:r>
    </w:p>
    <w:p w14:paraId="15FB9BC2" w14:textId="072534A4" w:rsidR="00094112" w:rsidRPr="00061E9D" w:rsidRDefault="00094112" w:rsidP="00094112">
      <w:pPr>
        <w:spacing w:before="120"/>
        <w:ind w:left="709" w:hanging="709"/>
        <w:jc w:val="both"/>
        <w:rPr>
          <w:rFonts w:ascii="Cambria" w:hAnsi="Cambria"/>
          <w:sz w:val="21"/>
          <w:szCs w:val="21"/>
        </w:rPr>
      </w:pPr>
      <w:r w:rsidRPr="00061E9D">
        <w:rPr>
          <w:rFonts w:ascii="Cambria" w:hAnsi="Cambria" w:cs="Cambria"/>
          <w:bCs/>
          <w:sz w:val="21"/>
          <w:szCs w:val="21"/>
        </w:rPr>
        <w:tab/>
      </w:r>
      <w:r w:rsidRPr="00061E9D">
        <w:rPr>
          <w:rFonts w:ascii="Cambria" w:hAnsi="Cambria" w:cs="Cambria"/>
          <w:bCs/>
          <w:sz w:val="21"/>
          <w:szCs w:val="21"/>
        </w:rPr>
        <w:tab/>
      </w:r>
      <w:r w:rsidRPr="00061E9D">
        <w:rPr>
          <w:rFonts w:ascii="Cambria" w:hAnsi="Cambria" w:cs="Cambria"/>
          <w:bCs/>
          <w:sz w:val="21"/>
          <w:szCs w:val="21"/>
        </w:rPr>
        <w:tab/>
      </w:r>
      <w:r>
        <w:rPr>
          <w:rFonts w:ascii="Cambria" w:hAnsi="Cambria" w:cs="Cambria"/>
          <w:bCs/>
          <w:sz w:val="21"/>
          <w:szCs w:val="21"/>
        </w:rPr>
        <w:t>Tn</w:t>
      </w:r>
    </w:p>
    <w:p w14:paraId="70931C84" w14:textId="5DD4DFBE" w:rsidR="00094112" w:rsidRPr="00061E9D" w:rsidRDefault="00094112" w:rsidP="00094112">
      <w:pPr>
        <w:spacing w:before="120"/>
        <w:ind w:left="709" w:hanging="709"/>
        <w:jc w:val="both"/>
        <w:rPr>
          <w:rFonts w:ascii="Cambria" w:hAnsi="Cambria"/>
          <w:sz w:val="21"/>
          <w:szCs w:val="21"/>
        </w:rPr>
      </w:pPr>
      <w:r w:rsidRPr="00061E9D">
        <w:rPr>
          <w:rFonts w:ascii="Cambria" w:hAnsi="Cambria" w:cs="Cambria"/>
          <w:bCs/>
          <w:sz w:val="21"/>
          <w:szCs w:val="21"/>
        </w:rPr>
        <w:tab/>
      </w:r>
      <w:r w:rsidRPr="00061E9D">
        <w:rPr>
          <w:rFonts w:ascii="Cambria" w:hAnsi="Cambria" w:cs="Cambria"/>
          <w:bCs/>
          <w:sz w:val="21"/>
          <w:szCs w:val="21"/>
        </w:rPr>
        <w:tab/>
        <w:t xml:space="preserve">      </w:t>
      </w:r>
      <w:r>
        <w:rPr>
          <w:rFonts w:ascii="Cambria" w:hAnsi="Cambria" w:cs="Cambria"/>
          <w:bCs/>
          <w:sz w:val="21"/>
          <w:szCs w:val="21"/>
        </w:rPr>
        <w:t>T</w:t>
      </w:r>
      <w:r w:rsidRPr="00061E9D">
        <w:rPr>
          <w:rFonts w:ascii="Cambria" w:hAnsi="Cambria" w:cs="Cambria"/>
          <w:bCs/>
          <w:sz w:val="21"/>
          <w:szCs w:val="21"/>
        </w:rPr>
        <w:t xml:space="preserve"> = ------------ x </w:t>
      </w:r>
      <w:r>
        <w:rPr>
          <w:rFonts w:ascii="Cambria" w:hAnsi="Cambria" w:cs="Cambria"/>
          <w:bCs/>
          <w:sz w:val="21"/>
          <w:szCs w:val="21"/>
        </w:rPr>
        <w:t>2</w:t>
      </w:r>
      <w:r w:rsidRPr="00061E9D">
        <w:rPr>
          <w:rFonts w:ascii="Cambria" w:hAnsi="Cambria" w:cs="Cambria"/>
          <w:bCs/>
          <w:sz w:val="21"/>
          <w:szCs w:val="21"/>
        </w:rPr>
        <w:t>0 % x 100 pkt</w:t>
      </w:r>
    </w:p>
    <w:p w14:paraId="56B9F940" w14:textId="5292C067" w:rsidR="00094112" w:rsidRPr="00061E9D" w:rsidRDefault="00094112" w:rsidP="00094112">
      <w:pPr>
        <w:spacing w:before="120"/>
        <w:ind w:left="709" w:hanging="709"/>
        <w:jc w:val="both"/>
        <w:rPr>
          <w:rFonts w:ascii="Cambria" w:hAnsi="Cambria"/>
          <w:sz w:val="21"/>
          <w:szCs w:val="21"/>
        </w:rPr>
      </w:pPr>
      <w:r w:rsidRPr="00061E9D">
        <w:rPr>
          <w:rFonts w:ascii="Cambria" w:hAnsi="Cambria" w:cs="Cambria"/>
          <w:bCs/>
          <w:sz w:val="21"/>
          <w:szCs w:val="21"/>
        </w:rPr>
        <w:tab/>
      </w:r>
      <w:r w:rsidRPr="00061E9D">
        <w:rPr>
          <w:rFonts w:ascii="Cambria" w:hAnsi="Cambria" w:cs="Cambria"/>
          <w:bCs/>
          <w:sz w:val="21"/>
          <w:szCs w:val="21"/>
        </w:rPr>
        <w:tab/>
      </w:r>
      <w:r w:rsidRPr="00061E9D">
        <w:rPr>
          <w:rFonts w:ascii="Cambria" w:hAnsi="Cambria" w:cs="Cambria"/>
          <w:bCs/>
          <w:sz w:val="21"/>
          <w:szCs w:val="21"/>
        </w:rPr>
        <w:tab/>
        <w:t xml:space="preserve">  </w:t>
      </w:r>
      <w:r>
        <w:rPr>
          <w:rFonts w:ascii="Cambria" w:hAnsi="Cambria" w:cs="Cambria"/>
          <w:bCs/>
          <w:sz w:val="21"/>
          <w:szCs w:val="21"/>
        </w:rPr>
        <w:t>T</w:t>
      </w:r>
      <w:r w:rsidRPr="00061E9D">
        <w:rPr>
          <w:rFonts w:ascii="Cambria" w:hAnsi="Cambria" w:cs="Cambria"/>
          <w:bCs/>
          <w:sz w:val="21"/>
          <w:szCs w:val="21"/>
        </w:rPr>
        <w:t>o</w:t>
      </w:r>
    </w:p>
    <w:p w14:paraId="379BEB7C" w14:textId="77777777" w:rsidR="00094112" w:rsidRPr="00061E9D" w:rsidRDefault="00094112" w:rsidP="00094112">
      <w:pPr>
        <w:spacing w:before="120"/>
        <w:ind w:left="709" w:firstLine="425"/>
        <w:jc w:val="both"/>
        <w:rPr>
          <w:rFonts w:ascii="Cambria" w:hAnsi="Cambria"/>
          <w:sz w:val="21"/>
          <w:szCs w:val="21"/>
        </w:rPr>
      </w:pPr>
      <w:r w:rsidRPr="00061E9D">
        <w:rPr>
          <w:rFonts w:ascii="Cambria" w:hAnsi="Cambria" w:cs="Cambria"/>
          <w:bCs/>
          <w:sz w:val="21"/>
          <w:szCs w:val="21"/>
        </w:rPr>
        <w:t>gdzie:</w:t>
      </w:r>
    </w:p>
    <w:p w14:paraId="73A5C8B7" w14:textId="1FE1D65F" w:rsidR="00094112" w:rsidRPr="00061E9D" w:rsidRDefault="00094112" w:rsidP="00094112">
      <w:pPr>
        <w:spacing w:before="120"/>
        <w:ind w:left="1843" w:hanging="709"/>
        <w:jc w:val="both"/>
        <w:rPr>
          <w:rFonts w:ascii="Cambria" w:hAnsi="Cambria"/>
          <w:sz w:val="21"/>
          <w:szCs w:val="21"/>
        </w:rPr>
      </w:pPr>
      <w:r>
        <w:rPr>
          <w:rFonts w:ascii="Cambria" w:hAnsi="Cambria" w:cs="Cambria"/>
          <w:bCs/>
          <w:sz w:val="21"/>
          <w:szCs w:val="21"/>
        </w:rPr>
        <w:t>T</w:t>
      </w:r>
      <w:r w:rsidRPr="00061E9D">
        <w:rPr>
          <w:rFonts w:ascii="Cambria" w:hAnsi="Cambria" w:cs="Cambria"/>
          <w:bCs/>
          <w:sz w:val="21"/>
          <w:szCs w:val="21"/>
        </w:rPr>
        <w:t xml:space="preserve"> – liczba punktów w ramach kryterium „</w:t>
      </w:r>
      <w:r>
        <w:rPr>
          <w:rFonts w:ascii="Cambria" w:hAnsi="Cambria" w:cs="Cambria"/>
          <w:bCs/>
          <w:sz w:val="21"/>
          <w:szCs w:val="21"/>
        </w:rPr>
        <w:t>Termin płatności faktury</w:t>
      </w:r>
      <w:r w:rsidRPr="00061E9D">
        <w:rPr>
          <w:rFonts w:ascii="Cambria" w:hAnsi="Cambria" w:cs="Cambria"/>
          <w:bCs/>
          <w:sz w:val="21"/>
          <w:szCs w:val="21"/>
        </w:rPr>
        <w:t>”</w:t>
      </w:r>
    </w:p>
    <w:p w14:paraId="3A11F810" w14:textId="3B716972" w:rsidR="00094112" w:rsidRPr="00061E9D" w:rsidRDefault="00094112" w:rsidP="00094112">
      <w:pPr>
        <w:spacing w:before="120"/>
        <w:ind w:left="1843" w:hanging="709"/>
        <w:jc w:val="both"/>
        <w:rPr>
          <w:rFonts w:ascii="Cambria" w:hAnsi="Cambria"/>
          <w:sz w:val="21"/>
          <w:szCs w:val="21"/>
        </w:rPr>
      </w:pPr>
      <w:r>
        <w:rPr>
          <w:rFonts w:ascii="Cambria" w:hAnsi="Cambria" w:cs="Cambria"/>
          <w:bCs/>
          <w:sz w:val="21"/>
          <w:szCs w:val="21"/>
        </w:rPr>
        <w:t>T</w:t>
      </w:r>
      <w:r w:rsidRPr="00061E9D">
        <w:rPr>
          <w:rFonts w:ascii="Cambria" w:hAnsi="Cambria" w:cs="Cambria"/>
          <w:bCs/>
          <w:sz w:val="21"/>
          <w:szCs w:val="21"/>
        </w:rPr>
        <w:t xml:space="preserve">n </w:t>
      </w:r>
      <w:r>
        <w:rPr>
          <w:rFonts w:ascii="Cambria" w:hAnsi="Cambria" w:cs="Cambria"/>
          <w:bCs/>
          <w:sz w:val="21"/>
          <w:szCs w:val="21"/>
        </w:rPr>
        <w:t>–</w:t>
      </w:r>
      <w:r w:rsidRPr="00061E9D">
        <w:rPr>
          <w:rFonts w:ascii="Cambria" w:hAnsi="Cambria" w:cs="Cambria"/>
          <w:bCs/>
          <w:sz w:val="21"/>
          <w:szCs w:val="21"/>
        </w:rPr>
        <w:t xml:space="preserve"> </w:t>
      </w:r>
      <w:r>
        <w:rPr>
          <w:rFonts w:ascii="Cambria" w:hAnsi="Cambria" w:cs="Cambria"/>
          <w:bCs/>
          <w:sz w:val="21"/>
          <w:szCs w:val="21"/>
        </w:rPr>
        <w:t>najkrótszy termin</w:t>
      </w:r>
      <w:r w:rsidRPr="00061E9D">
        <w:rPr>
          <w:rFonts w:ascii="Cambria" w:hAnsi="Cambria" w:cs="Cambria"/>
          <w:bCs/>
          <w:sz w:val="21"/>
          <w:szCs w:val="21"/>
        </w:rPr>
        <w:t xml:space="preserve"> spośród ofert ocenianych</w:t>
      </w:r>
    </w:p>
    <w:p w14:paraId="5E6640B9" w14:textId="3CBEE5EB" w:rsidR="00094112" w:rsidRPr="00061E9D" w:rsidRDefault="00094112" w:rsidP="00094112">
      <w:pPr>
        <w:spacing w:before="120"/>
        <w:ind w:left="1843" w:hanging="709"/>
        <w:jc w:val="both"/>
        <w:rPr>
          <w:rFonts w:ascii="Cambria" w:hAnsi="Cambria"/>
          <w:sz w:val="21"/>
          <w:szCs w:val="21"/>
        </w:rPr>
      </w:pPr>
      <w:r>
        <w:rPr>
          <w:rFonts w:ascii="Cambria" w:hAnsi="Cambria" w:cs="Cambria"/>
          <w:bCs/>
          <w:sz w:val="21"/>
          <w:szCs w:val="21"/>
        </w:rPr>
        <w:t>T</w:t>
      </w:r>
      <w:r w:rsidRPr="00061E9D">
        <w:rPr>
          <w:rFonts w:ascii="Cambria" w:hAnsi="Cambria" w:cs="Cambria"/>
          <w:bCs/>
          <w:sz w:val="21"/>
          <w:szCs w:val="21"/>
        </w:rPr>
        <w:t xml:space="preserve">o - </w:t>
      </w:r>
      <w:r>
        <w:rPr>
          <w:rFonts w:ascii="Cambria" w:hAnsi="Cambria" w:cs="Cambria"/>
          <w:bCs/>
          <w:sz w:val="21"/>
          <w:szCs w:val="21"/>
        </w:rPr>
        <w:t>termin</w:t>
      </w:r>
      <w:r w:rsidRPr="00061E9D">
        <w:rPr>
          <w:rFonts w:ascii="Cambria" w:hAnsi="Cambria" w:cs="Cambria"/>
          <w:bCs/>
          <w:sz w:val="21"/>
          <w:szCs w:val="21"/>
        </w:rPr>
        <w:t xml:space="preserve"> oferty ocenianej </w:t>
      </w:r>
    </w:p>
    <w:p w14:paraId="63ED6594" w14:textId="13CDDAEB" w:rsidR="00094112" w:rsidRDefault="00094112" w:rsidP="00205DB1">
      <w:pPr>
        <w:spacing w:before="120"/>
        <w:ind w:left="1134" w:hanging="567"/>
        <w:jc w:val="both"/>
        <w:rPr>
          <w:rFonts w:ascii="Cambria" w:hAnsi="Cambria" w:cs="Cambria"/>
          <w:bCs/>
          <w:sz w:val="21"/>
          <w:szCs w:val="21"/>
        </w:rPr>
      </w:pPr>
    </w:p>
    <w:p w14:paraId="7038EB20" w14:textId="6D23868B" w:rsidR="001B4E95" w:rsidRPr="00094112" w:rsidRDefault="001B4E95" w:rsidP="00094112">
      <w:pPr>
        <w:pStyle w:val="Akapitzlist"/>
        <w:numPr>
          <w:ilvl w:val="0"/>
          <w:numId w:val="49"/>
        </w:numPr>
        <w:spacing w:before="120"/>
        <w:ind w:left="1134"/>
        <w:jc w:val="both"/>
        <w:rPr>
          <w:rFonts w:ascii="Cambria" w:hAnsi="Cambria"/>
          <w:sz w:val="21"/>
          <w:szCs w:val="21"/>
        </w:rPr>
      </w:pPr>
      <w:r w:rsidRPr="00094112">
        <w:rPr>
          <w:rFonts w:ascii="Cambria" w:hAnsi="Cambria" w:cs="Cambria"/>
          <w:bCs/>
          <w:sz w:val="21"/>
          <w:szCs w:val="21"/>
        </w:rPr>
        <w:t>W ramach kryterium „</w:t>
      </w:r>
      <w:r w:rsidR="00094112">
        <w:rPr>
          <w:rFonts w:ascii="Cambria" w:hAnsi="Cambria" w:cs="Cambria"/>
          <w:bCs/>
          <w:sz w:val="21"/>
          <w:szCs w:val="21"/>
        </w:rPr>
        <w:t>Częstotliwość wywozu odpadów wielkogabarytowych</w:t>
      </w:r>
      <w:r w:rsidR="00205DB1" w:rsidRPr="00094112">
        <w:rPr>
          <w:rFonts w:ascii="Cambria" w:hAnsi="Cambria" w:cs="Cambria"/>
          <w:bCs/>
          <w:sz w:val="21"/>
          <w:szCs w:val="21"/>
        </w:rPr>
        <w:t xml:space="preserve">” </w:t>
      </w:r>
      <w:r w:rsidR="00094112">
        <w:rPr>
          <w:rFonts w:ascii="Cambria" w:hAnsi="Cambria" w:cs="Cambria"/>
          <w:bCs/>
          <w:sz w:val="21"/>
          <w:szCs w:val="21"/>
        </w:rPr>
        <w:t>oceniana będzie wskazana przez Wykonawcę wielokrotność wywozu odpadów wielkogabarytowych w ciągu roku.</w:t>
      </w:r>
    </w:p>
    <w:p w14:paraId="52A1145A" w14:textId="77777777" w:rsidR="001B4E95" w:rsidRPr="00061E9D" w:rsidRDefault="001B4E95" w:rsidP="001B4E95">
      <w:pPr>
        <w:spacing w:before="120" w:after="120"/>
        <w:ind w:left="1134" w:hanging="142"/>
        <w:jc w:val="both"/>
        <w:rPr>
          <w:rFonts w:ascii="Cambria" w:hAnsi="Cambria"/>
          <w:sz w:val="21"/>
          <w:szCs w:val="21"/>
        </w:rPr>
      </w:pPr>
      <w:r w:rsidRPr="00061E9D">
        <w:rPr>
          <w:rFonts w:ascii="Cambria" w:hAnsi="Cambria" w:cs="Cambria"/>
          <w:bCs/>
          <w:sz w:val="21"/>
          <w:szCs w:val="21"/>
        </w:rPr>
        <w:tab/>
        <w:t xml:space="preserve">Punktacja w ramach </w:t>
      </w:r>
      <w:r w:rsidR="00205DB1">
        <w:rPr>
          <w:rFonts w:ascii="Cambria" w:hAnsi="Cambria" w:cs="Cambria"/>
          <w:bCs/>
          <w:sz w:val="21"/>
          <w:szCs w:val="21"/>
        </w:rPr>
        <w:t xml:space="preserve">tego </w:t>
      </w:r>
      <w:r w:rsidRPr="00061E9D">
        <w:rPr>
          <w:rFonts w:ascii="Cambria" w:hAnsi="Cambria" w:cs="Cambria"/>
          <w:bCs/>
          <w:sz w:val="21"/>
          <w:szCs w:val="21"/>
        </w:rPr>
        <w:t>kryterium będzie przyznawane w następujący sposób:</w:t>
      </w:r>
    </w:p>
    <w:tbl>
      <w:tblPr>
        <w:tblW w:w="8034" w:type="dxa"/>
        <w:tblInd w:w="1129" w:type="dxa"/>
        <w:tblLayout w:type="fixed"/>
        <w:tblCellMar>
          <w:left w:w="100" w:type="dxa"/>
          <w:right w:w="100" w:type="dxa"/>
        </w:tblCellMar>
        <w:tblLook w:val="0000" w:firstRow="0" w:lastRow="0" w:firstColumn="0" w:lastColumn="0" w:noHBand="0" w:noVBand="0"/>
      </w:tblPr>
      <w:tblGrid>
        <w:gridCol w:w="4261"/>
        <w:gridCol w:w="3773"/>
      </w:tblGrid>
      <w:tr w:rsidR="001B4E95" w:rsidRPr="00061E9D" w14:paraId="7A87B157"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6967E" w14:textId="3A4BC8E3" w:rsidR="001B4E95" w:rsidRPr="00061E9D" w:rsidRDefault="00094112" w:rsidP="00CB1146">
            <w:pPr>
              <w:widowControl w:val="0"/>
              <w:jc w:val="center"/>
              <w:rPr>
                <w:rFonts w:ascii="Cambria" w:hAnsi="Cambria"/>
                <w:sz w:val="21"/>
                <w:szCs w:val="21"/>
              </w:rPr>
            </w:pPr>
            <w:r>
              <w:rPr>
                <w:rFonts w:ascii="Cambria" w:hAnsi="Cambria" w:cs="Cambria"/>
                <w:bCs/>
                <w:sz w:val="21"/>
                <w:szCs w:val="21"/>
              </w:rPr>
              <w:t>Częstotliwość wywozu odpadów wielkogabarytowych</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8126E" w14:textId="77777777" w:rsidR="001B4E95" w:rsidRPr="00061E9D" w:rsidRDefault="001B4E95" w:rsidP="00CB1146">
            <w:pPr>
              <w:widowControl w:val="0"/>
              <w:ind w:left="709" w:hanging="709"/>
              <w:jc w:val="center"/>
              <w:rPr>
                <w:rFonts w:ascii="Cambria" w:hAnsi="Cambria"/>
                <w:sz w:val="21"/>
                <w:szCs w:val="21"/>
              </w:rPr>
            </w:pPr>
            <w:r w:rsidRPr="00061E9D">
              <w:rPr>
                <w:rFonts w:ascii="Cambria" w:hAnsi="Cambria" w:cs="Cambria"/>
                <w:bCs/>
                <w:sz w:val="21"/>
                <w:szCs w:val="21"/>
              </w:rPr>
              <w:t>Liczba punktów</w:t>
            </w:r>
          </w:p>
        </w:tc>
      </w:tr>
      <w:tr w:rsidR="001B4E95" w:rsidRPr="00061E9D" w14:paraId="76D744A1"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B5D54" w14:textId="483F9780" w:rsidR="001B4E95" w:rsidRPr="00061E9D" w:rsidRDefault="00094112" w:rsidP="00CB1146">
            <w:pPr>
              <w:widowControl w:val="0"/>
              <w:ind w:left="709" w:hanging="709"/>
              <w:jc w:val="center"/>
              <w:rPr>
                <w:rFonts w:ascii="Cambria" w:hAnsi="Cambria"/>
                <w:sz w:val="21"/>
                <w:szCs w:val="21"/>
              </w:rPr>
            </w:pPr>
            <w:r>
              <w:rPr>
                <w:rFonts w:ascii="Cambria" w:hAnsi="Cambria" w:cs="Cambria"/>
                <w:bCs/>
                <w:sz w:val="21"/>
                <w:szCs w:val="21"/>
              </w:rPr>
              <w:t>4 razy w roku</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829C5" w14:textId="6A98BEF6" w:rsidR="001B4E95" w:rsidRPr="00061E9D" w:rsidRDefault="00094112" w:rsidP="00CB1146">
            <w:pPr>
              <w:widowControl w:val="0"/>
              <w:ind w:left="709" w:hanging="709"/>
              <w:jc w:val="center"/>
              <w:rPr>
                <w:rFonts w:ascii="Cambria" w:hAnsi="Cambria"/>
                <w:sz w:val="21"/>
                <w:szCs w:val="21"/>
              </w:rPr>
            </w:pPr>
            <w:r>
              <w:rPr>
                <w:rFonts w:ascii="Cambria" w:hAnsi="Cambria" w:cs="Cambria"/>
                <w:bCs/>
                <w:sz w:val="21"/>
                <w:szCs w:val="21"/>
              </w:rPr>
              <w:t>2</w:t>
            </w:r>
            <w:r w:rsidR="001B4E95" w:rsidRPr="00061E9D">
              <w:rPr>
                <w:rFonts w:ascii="Cambria" w:hAnsi="Cambria" w:cs="Cambria"/>
                <w:bCs/>
                <w:sz w:val="21"/>
                <w:szCs w:val="21"/>
              </w:rPr>
              <w:t>0 punktów</w:t>
            </w:r>
          </w:p>
        </w:tc>
      </w:tr>
      <w:tr w:rsidR="001B4E95" w:rsidRPr="00061E9D" w14:paraId="2172A21D"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0BB11" w14:textId="2B982E4F" w:rsidR="001B4E95" w:rsidRPr="00061E9D" w:rsidRDefault="00094112" w:rsidP="00CB1146">
            <w:pPr>
              <w:widowControl w:val="0"/>
              <w:ind w:left="709" w:hanging="709"/>
              <w:jc w:val="center"/>
              <w:rPr>
                <w:rFonts w:ascii="Cambria" w:hAnsi="Cambria"/>
                <w:sz w:val="21"/>
                <w:szCs w:val="21"/>
              </w:rPr>
            </w:pPr>
            <w:r>
              <w:rPr>
                <w:rFonts w:ascii="Cambria" w:hAnsi="Cambria" w:cs="Cambria"/>
                <w:bCs/>
                <w:sz w:val="21"/>
                <w:szCs w:val="21"/>
              </w:rPr>
              <w:t>3 razy w roku</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54846" w14:textId="2AA31292" w:rsidR="001B4E95" w:rsidRPr="00061E9D" w:rsidRDefault="00094112" w:rsidP="00CB1146">
            <w:pPr>
              <w:widowControl w:val="0"/>
              <w:ind w:left="709" w:hanging="709"/>
              <w:jc w:val="center"/>
              <w:rPr>
                <w:rFonts w:ascii="Cambria" w:hAnsi="Cambria"/>
                <w:sz w:val="21"/>
                <w:szCs w:val="21"/>
              </w:rPr>
            </w:pPr>
            <w:r>
              <w:rPr>
                <w:rFonts w:ascii="Cambria" w:hAnsi="Cambria" w:cs="Cambria"/>
                <w:bCs/>
                <w:sz w:val="21"/>
                <w:szCs w:val="21"/>
              </w:rPr>
              <w:t>1</w:t>
            </w:r>
            <w:r w:rsidR="00C45099">
              <w:rPr>
                <w:rFonts w:ascii="Cambria" w:hAnsi="Cambria" w:cs="Cambria"/>
                <w:bCs/>
                <w:sz w:val="21"/>
                <w:szCs w:val="21"/>
              </w:rPr>
              <w:t>0</w:t>
            </w:r>
            <w:r w:rsidR="001B4E95" w:rsidRPr="00061E9D">
              <w:rPr>
                <w:rFonts w:ascii="Cambria" w:hAnsi="Cambria" w:cs="Cambria"/>
                <w:bCs/>
                <w:sz w:val="21"/>
                <w:szCs w:val="21"/>
              </w:rPr>
              <w:t xml:space="preserve"> punktów</w:t>
            </w:r>
          </w:p>
        </w:tc>
      </w:tr>
      <w:tr w:rsidR="001B4E95" w:rsidRPr="00061E9D" w14:paraId="10544E3D"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1EF9A" w14:textId="23A1A03F" w:rsidR="001B4E95" w:rsidRPr="00061E9D" w:rsidRDefault="00094112" w:rsidP="00CB1146">
            <w:pPr>
              <w:widowControl w:val="0"/>
              <w:ind w:left="709" w:hanging="709"/>
              <w:jc w:val="center"/>
              <w:rPr>
                <w:rFonts w:ascii="Cambria" w:hAnsi="Cambria"/>
                <w:sz w:val="21"/>
                <w:szCs w:val="21"/>
              </w:rPr>
            </w:pPr>
            <w:r>
              <w:rPr>
                <w:rFonts w:ascii="Cambria" w:hAnsi="Cambria" w:cs="Cambria"/>
                <w:bCs/>
                <w:sz w:val="21"/>
                <w:szCs w:val="21"/>
              </w:rPr>
              <w:t>2 i mniej razy w roku</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1C235" w14:textId="0A8D4E2F" w:rsidR="001B4E95" w:rsidRPr="00061E9D" w:rsidRDefault="001B4E95" w:rsidP="00CB1146">
            <w:pPr>
              <w:widowControl w:val="0"/>
              <w:ind w:left="709" w:hanging="709"/>
              <w:jc w:val="center"/>
              <w:rPr>
                <w:rFonts w:ascii="Cambria" w:hAnsi="Cambria"/>
                <w:sz w:val="21"/>
                <w:szCs w:val="21"/>
              </w:rPr>
            </w:pPr>
            <w:r w:rsidRPr="00061E9D">
              <w:rPr>
                <w:rFonts w:ascii="Cambria" w:hAnsi="Cambria" w:cs="Cambria"/>
                <w:bCs/>
                <w:sz w:val="21"/>
                <w:szCs w:val="21"/>
              </w:rPr>
              <w:t>0 punktów</w:t>
            </w:r>
          </w:p>
        </w:tc>
      </w:tr>
    </w:tbl>
    <w:p w14:paraId="6D2F2E8C"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1</w:t>
      </w:r>
      <w:r w:rsidR="00C45099">
        <w:rPr>
          <w:rFonts w:ascii="Cambria" w:hAnsi="Cambria" w:cs="Cambria"/>
          <w:bCs/>
          <w:sz w:val="21"/>
          <w:szCs w:val="21"/>
        </w:rPr>
        <w:t>4</w:t>
      </w:r>
      <w:r w:rsidRPr="00061E9D">
        <w:rPr>
          <w:rFonts w:ascii="Cambria" w:hAnsi="Cambria" w:cs="Cambria"/>
          <w:bCs/>
          <w:sz w:val="21"/>
          <w:szCs w:val="21"/>
        </w:rPr>
        <w:t>.4.</w:t>
      </w:r>
      <w:r w:rsidRPr="00061E9D">
        <w:rPr>
          <w:rFonts w:ascii="Cambria" w:hAnsi="Cambria" w:cs="Cambria"/>
          <w:bCs/>
          <w:sz w:val="21"/>
          <w:szCs w:val="21"/>
        </w:rPr>
        <w:tab/>
        <w:t xml:space="preserve">Za najkorzystniejszą ofertę uznana zostanie oferta, która uzyska największą ilość punktów wyliczoną zgodnie ze wzorem: </w:t>
      </w:r>
    </w:p>
    <w:p w14:paraId="4619AE5D" w14:textId="5CA91C2E" w:rsidR="0088493A" w:rsidRPr="00061E9D" w:rsidRDefault="0088493A">
      <w:pPr>
        <w:spacing w:before="120"/>
        <w:ind w:left="709" w:hanging="1"/>
        <w:jc w:val="both"/>
        <w:rPr>
          <w:rFonts w:ascii="Cambria" w:hAnsi="Cambria"/>
          <w:sz w:val="21"/>
          <w:szCs w:val="21"/>
        </w:rPr>
      </w:pPr>
      <w:r w:rsidRPr="00061E9D">
        <w:rPr>
          <w:rFonts w:ascii="Cambria" w:hAnsi="Cambria" w:cs="Cambria"/>
          <w:bCs/>
          <w:sz w:val="21"/>
          <w:szCs w:val="21"/>
        </w:rPr>
        <w:t xml:space="preserve">O = C </w:t>
      </w:r>
      <w:r w:rsidR="002E4CDC">
        <w:rPr>
          <w:rFonts w:ascii="Cambria" w:hAnsi="Cambria" w:cs="Cambria"/>
          <w:bCs/>
          <w:sz w:val="21"/>
          <w:szCs w:val="21"/>
        </w:rPr>
        <w:t>+ T + G</w:t>
      </w:r>
    </w:p>
    <w:p w14:paraId="62430937" w14:textId="77777777" w:rsidR="0088493A" w:rsidRPr="00061E9D" w:rsidRDefault="0088493A">
      <w:pPr>
        <w:spacing w:before="120"/>
        <w:ind w:left="709" w:hanging="1"/>
        <w:jc w:val="both"/>
        <w:rPr>
          <w:rFonts w:ascii="Cambria" w:hAnsi="Cambria"/>
          <w:sz w:val="21"/>
          <w:szCs w:val="21"/>
        </w:rPr>
      </w:pPr>
      <w:r w:rsidRPr="00061E9D">
        <w:rPr>
          <w:rFonts w:ascii="Cambria" w:hAnsi="Cambria" w:cs="Cambria"/>
          <w:bCs/>
          <w:sz w:val="21"/>
          <w:szCs w:val="21"/>
        </w:rPr>
        <w:t>Oferta może uzyskać maksymalnie 100 punktów.</w:t>
      </w:r>
    </w:p>
    <w:p w14:paraId="40C55E3E"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C45099">
        <w:rPr>
          <w:rFonts w:ascii="Cambria" w:hAnsi="Cambria" w:cs="Cambria"/>
          <w:sz w:val="21"/>
          <w:szCs w:val="21"/>
        </w:rPr>
        <w:t>4</w:t>
      </w:r>
      <w:r w:rsidRPr="00061E9D">
        <w:rPr>
          <w:rFonts w:ascii="Cambria" w:hAnsi="Cambria" w:cs="Cambria"/>
          <w:sz w:val="21"/>
          <w:szCs w:val="21"/>
        </w:rPr>
        <w:t>.5.</w:t>
      </w:r>
      <w:r w:rsidRPr="00061E9D">
        <w:rPr>
          <w:rFonts w:ascii="Cambria" w:hAnsi="Cambria" w:cs="Cambria"/>
          <w:sz w:val="21"/>
          <w:szCs w:val="21"/>
        </w:rPr>
        <w:tab/>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6EBD5380"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C45099">
        <w:rPr>
          <w:rFonts w:ascii="Cambria" w:hAnsi="Cambria" w:cs="Cambria"/>
          <w:sz w:val="21"/>
          <w:szCs w:val="21"/>
        </w:rPr>
        <w:t>4</w:t>
      </w:r>
      <w:r w:rsidRPr="00061E9D">
        <w:rPr>
          <w:rFonts w:ascii="Cambria" w:hAnsi="Cambria" w:cs="Cambria"/>
          <w:sz w:val="21"/>
          <w:szCs w:val="21"/>
        </w:rPr>
        <w:t>.6.</w:t>
      </w:r>
      <w:r w:rsidRPr="00061E9D">
        <w:rPr>
          <w:rFonts w:ascii="Cambria" w:hAnsi="Cambria" w:cs="Cambria"/>
          <w:sz w:val="21"/>
          <w:szCs w:val="21"/>
        </w:rPr>
        <w:tab/>
        <w:t>W przypadku gdy Zamawiający nie skorzysta z możliwości przeprowadzenia negocjacji, wówczas dokonuje wyboru najkorzystniejszej oferty spośród niepodlegających odrzuceniu ofert złożonych przez Wykonawców w odpowiedzi na ogłoszenie o zamówieniu</w:t>
      </w:r>
    </w:p>
    <w:p w14:paraId="703953AD"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C45099">
        <w:rPr>
          <w:rFonts w:ascii="Cambria" w:hAnsi="Cambria" w:cs="Cambria"/>
          <w:sz w:val="21"/>
          <w:szCs w:val="21"/>
        </w:rPr>
        <w:t>4</w:t>
      </w:r>
      <w:r w:rsidRPr="00061E9D">
        <w:rPr>
          <w:rFonts w:ascii="Cambria" w:hAnsi="Cambria" w:cs="Cambria"/>
          <w:sz w:val="21"/>
          <w:szCs w:val="21"/>
        </w:rPr>
        <w:t>.7.</w:t>
      </w:r>
      <w:r w:rsidRPr="00061E9D">
        <w:rPr>
          <w:rFonts w:ascii="Cambria" w:hAnsi="Cambria" w:cs="Cambria"/>
          <w:sz w:val="21"/>
          <w:szCs w:val="21"/>
        </w:rPr>
        <w:tab/>
        <w:t>Zamawiający informuje równocześnie wszystkich Wykonawców, którzy w odpowiedzi na ogłoszenie o zamówieniu złożyli oferty, o Wykonawcach:</w:t>
      </w:r>
    </w:p>
    <w:p w14:paraId="624C0F8D" w14:textId="77777777" w:rsidR="0088493A" w:rsidRPr="00061E9D" w:rsidRDefault="0088493A">
      <w:pPr>
        <w:numPr>
          <w:ilvl w:val="0"/>
          <w:numId w:val="6"/>
        </w:numPr>
        <w:spacing w:before="120"/>
        <w:ind w:left="993" w:hanging="284"/>
        <w:jc w:val="both"/>
        <w:rPr>
          <w:rFonts w:ascii="Cambria" w:hAnsi="Cambria"/>
          <w:sz w:val="21"/>
          <w:szCs w:val="21"/>
        </w:rPr>
      </w:pPr>
      <w:r w:rsidRPr="00061E9D">
        <w:rPr>
          <w:rFonts w:ascii="Cambria" w:hAnsi="Cambria" w:cs="Cambria"/>
          <w:sz w:val="21"/>
          <w:szCs w:val="21"/>
        </w:rPr>
        <w:lastRenderedPageBreak/>
        <w:t>których oferty nie zostały odrzucone oraz punktacji przyznanej ofertom w każdym kryterium oceny ofert i łącznej punktacji,</w:t>
      </w:r>
    </w:p>
    <w:p w14:paraId="1AFD903B" w14:textId="77777777" w:rsidR="0088493A" w:rsidRPr="00061E9D" w:rsidRDefault="0088493A">
      <w:pPr>
        <w:numPr>
          <w:ilvl w:val="0"/>
          <w:numId w:val="6"/>
        </w:numPr>
        <w:spacing w:before="120"/>
        <w:ind w:left="993" w:hanging="284"/>
        <w:jc w:val="both"/>
        <w:rPr>
          <w:rFonts w:ascii="Cambria" w:hAnsi="Cambria"/>
          <w:sz w:val="21"/>
          <w:szCs w:val="21"/>
        </w:rPr>
      </w:pPr>
      <w:r w:rsidRPr="00061E9D">
        <w:rPr>
          <w:rFonts w:ascii="Cambria" w:hAnsi="Cambria" w:cs="Cambria"/>
          <w:sz w:val="21"/>
          <w:szCs w:val="21"/>
        </w:rPr>
        <w:t>których oferty zostały odrzucone,</w:t>
      </w:r>
    </w:p>
    <w:p w14:paraId="0C92F284"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 xml:space="preserve">- podając uzasadnienie faktyczne i prawne. </w:t>
      </w:r>
    </w:p>
    <w:p w14:paraId="7C6E6593" w14:textId="77777777" w:rsidR="0088493A" w:rsidRPr="00061E9D" w:rsidRDefault="0088493A" w:rsidP="001952D2">
      <w:pPr>
        <w:spacing w:before="120"/>
        <w:jc w:val="both"/>
        <w:rPr>
          <w:rFonts w:ascii="Cambria" w:hAnsi="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39033A06" w14:textId="77777777">
        <w:tc>
          <w:tcPr>
            <w:tcW w:w="9071" w:type="dxa"/>
            <w:shd w:val="clear" w:color="auto" w:fill="E7E6E6"/>
          </w:tcPr>
          <w:p w14:paraId="323BBE60" w14:textId="77777777" w:rsidR="0088493A" w:rsidRPr="00061E9D" w:rsidRDefault="0088493A">
            <w:pPr>
              <w:spacing w:before="120"/>
              <w:ind w:left="654" w:hanging="654"/>
              <w:jc w:val="both"/>
              <w:rPr>
                <w:rFonts w:ascii="Cambria" w:hAnsi="Cambria"/>
                <w:sz w:val="21"/>
                <w:szCs w:val="21"/>
              </w:rPr>
            </w:pPr>
            <w:r w:rsidRPr="00061E9D">
              <w:rPr>
                <w:rFonts w:ascii="Cambria" w:hAnsi="Cambria" w:cs="Cambria"/>
                <w:b/>
                <w:bCs/>
                <w:sz w:val="21"/>
                <w:szCs w:val="21"/>
              </w:rPr>
              <w:t>1</w:t>
            </w:r>
            <w:r w:rsidR="00C45099">
              <w:rPr>
                <w:rFonts w:ascii="Cambria" w:hAnsi="Cambria" w:cs="Cambria"/>
                <w:b/>
                <w:bCs/>
                <w:sz w:val="21"/>
                <w:szCs w:val="21"/>
              </w:rPr>
              <w:t>5</w:t>
            </w:r>
            <w:r w:rsidRPr="00061E9D">
              <w:rPr>
                <w:rFonts w:ascii="Cambria" w:hAnsi="Cambria" w:cs="Cambria"/>
                <w:b/>
                <w:bCs/>
                <w:sz w:val="21"/>
                <w:szCs w:val="21"/>
              </w:rPr>
              <w:t xml:space="preserve">. </w:t>
            </w:r>
            <w:r w:rsidRPr="00061E9D">
              <w:rPr>
                <w:rFonts w:ascii="Cambria" w:hAnsi="Cambria" w:cs="Cambria"/>
                <w:b/>
                <w:bCs/>
                <w:sz w:val="21"/>
                <w:szCs w:val="21"/>
              </w:rPr>
              <w:tab/>
              <w:t>INFORMACJA O FORMALNOŚCIACH, JAKIE POWINNY BYĆ DOPEŁNIONE PO WYBORZE OFERT W CELU ZAWARCIA UMOWY.</w:t>
            </w:r>
          </w:p>
        </w:tc>
      </w:tr>
    </w:tbl>
    <w:p w14:paraId="4BD5C727" w14:textId="77777777" w:rsidR="0088493A" w:rsidRPr="00061E9D" w:rsidRDefault="0088493A">
      <w:pPr>
        <w:spacing w:before="120"/>
        <w:jc w:val="both"/>
        <w:rPr>
          <w:rFonts w:ascii="Cambria" w:hAnsi="Cambria" w:cs="Cambria"/>
          <w:b/>
          <w:bCs/>
          <w:sz w:val="21"/>
          <w:szCs w:val="21"/>
        </w:rPr>
      </w:pPr>
    </w:p>
    <w:p w14:paraId="63460E3D"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C45099">
        <w:rPr>
          <w:rFonts w:ascii="Cambria" w:hAnsi="Cambria" w:cs="Cambria"/>
          <w:sz w:val="21"/>
          <w:szCs w:val="21"/>
        </w:rPr>
        <w:t>5</w:t>
      </w:r>
      <w:r w:rsidRPr="00061E9D">
        <w:rPr>
          <w:rFonts w:ascii="Cambria" w:hAnsi="Cambria" w:cs="Cambria"/>
          <w:sz w:val="21"/>
          <w:szCs w:val="21"/>
        </w:rPr>
        <w:t>.1.</w:t>
      </w:r>
      <w:r w:rsidRPr="00061E9D">
        <w:rPr>
          <w:rFonts w:ascii="Cambria" w:hAnsi="Cambria" w:cs="Cambria"/>
          <w:b/>
          <w:sz w:val="21"/>
          <w:szCs w:val="21"/>
        </w:rPr>
        <w:tab/>
      </w:r>
      <w:r w:rsidRPr="00061E9D">
        <w:rPr>
          <w:rFonts w:ascii="Cambria" w:hAnsi="Cambria" w:cs="Cambria"/>
          <w:sz w:val="21"/>
          <w:szCs w:val="21"/>
        </w:rPr>
        <w:t>Przed zawarciem umowy w sprawie zamówienia publicznego, Wykonawca, którego oferta została uznana za najkorzystniejszą zobowiązany jest dopełnić następujących formalności:</w:t>
      </w:r>
    </w:p>
    <w:p w14:paraId="119D29A8"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1)</w:t>
      </w:r>
      <w:r w:rsidRPr="00061E9D">
        <w:rPr>
          <w:rFonts w:ascii="Cambria" w:hAnsi="Cambria" w:cs="Cambria"/>
          <w:sz w:val="21"/>
          <w:szCs w:val="21"/>
        </w:rPr>
        <w:tab/>
        <w:t xml:space="preserve">wnieść wymagane zabezpieczanie należytego wykonania umowy; </w:t>
      </w:r>
    </w:p>
    <w:p w14:paraId="5553D04C" w14:textId="77777777" w:rsidR="0088493A" w:rsidRPr="00061E9D" w:rsidRDefault="0088493A" w:rsidP="00751072">
      <w:pPr>
        <w:spacing w:before="120"/>
        <w:ind w:left="1418" w:hanging="709"/>
        <w:jc w:val="both"/>
        <w:rPr>
          <w:rFonts w:ascii="Cambria" w:hAnsi="Cambria"/>
          <w:sz w:val="21"/>
          <w:szCs w:val="21"/>
        </w:rPr>
      </w:pPr>
      <w:r w:rsidRPr="00061E9D">
        <w:rPr>
          <w:rFonts w:ascii="Cambria" w:hAnsi="Cambria" w:cs="Cambria"/>
          <w:sz w:val="21"/>
          <w:szCs w:val="21"/>
        </w:rPr>
        <w:t>2)</w:t>
      </w:r>
      <w:r w:rsidRPr="00061E9D">
        <w:rPr>
          <w:rFonts w:ascii="Cambria" w:hAnsi="Cambria" w:cs="Cambria"/>
          <w:sz w:val="21"/>
          <w:szCs w:val="21"/>
        </w:rPr>
        <w:tab/>
        <w:t xml:space="preserve">przedłożyć Zamawiającemu:  </w:t>
      </w:r>
    </w:p>
    <w:p w14:paraId="0B6ACB47" w14:textId="77777777" w:rsidR="00986BCA" w:rsidRPr="00061E9D" w:rsidRDefault="00751072">
      <w:pPr>
        <w:spacing w:before="120"/>
        <w:ind w:left="2127" w:hanging="711"/>
        <w:jc w:val="both"/>
        <w:rPr>
          <w:rFonts w:ascii="Cambria" w:hAnsi="Cambria" w:cs="Cambria"/>
          <w:sz w:val="21"/>
          <w:szCs w:val="21"/>
        </w:rPr>
      </w:pPr>
      <w:r w:rsidRPr="00061E9D">
        <w:rPr>
          <w:rFonts w:ascii="Cambria" w:hAnsi="Cambria" w:cs="Cambria"/>
          <w:sz w:val="21"/>
          <w:szCs w:val="21"/>
        </w:rPr>
        <w:t>a</w:t>
      </w:r>
      <w:r w:rsidR="0088493A" w:rsidRPr="00061E9D">
        <w:rPr>
          <w:rFonts w:ascii="Cambria" w:hAnsi="Cambria" w:cs="Cambria"/>
          <w:sz w:val="21"/>
          <w:szCs w:val="21"/>
        </w:rPr>
        <w:t xml:space="preserve">) </w:t>
      </w:r>
      <w:r w:rsidR="0088493A" w:rsidRPr="00061E9D">
        <w:rPr>
          <w:rFonts w:ascii="Cambria" w:hAnsi="Cambria" w:cs="Cambria"/>
          <w:sz w:val="21"/>
          <w:szCs w:val="21"/>
        </w:rPr>
        <w:tab/>
      </w:r>
      <w:r w:rsidR="00986BCA" w:rsidRPr="00061E9D">
        <w:rPr>
          <w:rFonts w:ascii="Cambria" w:hAnsi="Cambria" w:cs="Cambria"/>
          <w:sz w:val="21"/>
          <w:szCs w:val="21"/>
        </w:rPr>
        <w:t>dowody uzyskania ubezpieczenia opisanego we Wzorze umowy (załącznik nr 9 do SWZ),</w:t>
      </w:r>
    </w:p>
    <w:p w14:paraId="1B052A34" w14:textId="77777777" w:rsidR="0088493A" w:rsidRPr="00061E9D" w:rsidRDefault="00986BCA" w:rsidP="00C45099">
      <w:pPr>
        <w:spacing w:before="120"/>
        <w:ind w:left="2127" w:hanging="711"/>
        <w:jc w:val="both"/>
        <w:rPr>
          <w:rFonts w:ascii="Cambria" w:hAnsi="Cambria"/>
          <w:sz w:val="21"/>
          <w:szCs w:val="21"/>
        </w:rPr>
      </w:pPr>
      <w:r w:rsidRPr="00061E9D">
        <w:rPr>
          <w:rFonts w:ascii="Cambria" w:hAnsi="Cambria" w:cs="Cambria"/>
          <w:sz w:val="21"/>
          <w:szCs w:val="21"/>
        </w:rPr>
        <w:t>b)</w:t>
      </w:r>
      <w:r w:rsidRPr="00061E9D">
        <w:rPr>
          <w:rFonts w:ascii="Cambria" w:hAnsi="Cambria" w:cs="Cambria"/>
          <w:sz w:val="21"/>
          <w:szCs w:val="21"/>
        </w:rPr>
        <w:tab/>
      </w:r>
      <w:r w:rsidR="0088493A" w:rsidRPr="00061E9D">
        <w:rPr>
          <w:rFonts w:ascii="Cambria" w:hAnsi="Cambria" w:cs="Cambria"/>
          <w:sz w:val="21"/>
          <w:szCs w:val="21"/>
        </w:rPr>
        <w:t xml:space="preserve">poświadczone za zgodność z oryginałem przez Wykonawcę kopie dokumentów potwierdzających, że osoby wskazane w złożonym przez Wykonawcę wykazie osób posiadają wymagane przez Zamawiającego aktualne uprawnienia, </w:t>
      </w:r>
    </w:p>
    <w:p w14:paraId="3030C457" w14:textId="77777777" w:rsidR="0088493A" w:rsidRPr="00061E9D"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5AD6E8E2" w14:textId="77777777">
        <w:tc>
          <w:tcPr>
            <w:tcW w:w="9071" w:type="dxa"/>
            <w:shd w:val="clear" w:color="auto" w:fill="E7E6E6"/>
          </w:tcPr>
          <w:p w14:paraId="59E900F7" w14:textId="77777777" w:rsidR="0088493A" w:rsidRPr="00061E9D" w:rsidRDefault="0088493A">
            <w:pPr>
              <w:spacing w:before="120"/>
              <w:ind w:left="654" w:hanging="654"/>
              <w:jc w:val="both"/>
              <w:rPr>
                <w:rFonts w:ascii="Cambria" w:hAnsi="Cambria"/>
                <w:sz w:val="21"/>
                <w:szCs w:val="21"/>
              </w:rPr>
            </w:pPr>
            <w:r w:rsidRPr="00061E9D">
              <w:rPr>
                <w:rFonts w:ascii="Cambria" w:hAnsi="Cambria" w:cs="Cambria"/>
                <w:b/>
                <w:bCs/>
                <w:sz w:val="21"/>
                <w:szCs w:val="21"/>
              </w:rPr>
              <w:t>1</w:t>
            </w:r>
            <w:r w:rsidR="00C45099">
              <w:rPr>
                <w:rFonts w:ascii="Cambria" w:hAnsi="Cambria" w:cs="Cambria"/>
                <w:b/>
                <w:bCs/>
                <w:sz w:val="21"/>
                <w:szCs w:val="21"/>
              </w:rPr>
              <w:t>6</w:t>
            </w:r>
            <w:r w:rsidRPr="00061E9D">
              <w:rPr>
                <w:rFonts w:ascii="Cambria" w:hAnsi="Cambria" w:cs="Cambria"/>
                <w:b/>
                <w:bCs/>
                <w:sz w:val="21"/>
                <w:szCs w:val="21"/>
              </w:rPr>
              <w:t xml:space="preserve">. </w:t>
            </w:r>
            <w:r w:rsidRPr="00061E9D">
              <w:rPr>
                <w:rFonts w:ascii="Cambria" w:hAnsi="Cambria" w:cs="Cambria"/>
                <w:b/>
                <w:bCs/>
                <w:sz w:val="21"/>
                <w:szCs w:val="21"/>
              </w:rPr>
              <w:tab/>
              <w:t>PROJEKTOWANE POSTANOWIENIA UMOWY W SPRAWIE ZAMÓWIENIA PUBLICZNEGO, KTÓRE ZOSTANĄ WPROWADZONE DO UMOWY W SPRAWIE ZAMÓWIENIA PUBLICZNEGO</w:t>
            </w:r>
          </w:p>
        </w:tc>
      </w:tr>
    </w:tbl>
    <w:p w14:paraId="01B10830" w14:textId="77777777" w:rsidR="0088493A" w:rsidRPr="00061E9D" w:rsidRDefault="0088493A">
      <w:pPr>
        <w:spacing w:before="120"/>
        <w:jc w:val="both"/>
        <w:rPr>
          <w:rFonts w:ascii="Cambria" w:hAnsi="Cambria" w:cs="Cambria"/>
          <w:b/>
          <w:sz w:val="21"/>
          <w:szCs w:val="21"/>
        </w:rPr>
      </w:pPr>
    </w:p>
    <w:p w14:paraId="7F93C3FE" w14:textId="5EAAFEA1"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C45099">
        <w:rPr>
          <w:rFonts w:ascii="Cambria" w:hAnsi="Cambria" w:cs="Cambria"/>
          <w:sz w:val="21"/>
          <w:szCs w:val="21"/>
        </w:rPr>
        <w:t>6</w:t>
      </w:r>
      <w:r w:rsidRPr="00061E9D">
        <w:rPr>
          <w:rFonts w:ascii="Cambria" w:hAnsi="Cambria" w:cs="Cambria"/>
          <w:sz w:val="21"/>
          <w:szCs w:val="21"/>
        </w:rPr>
        <w:t>.1.</w:t>
      </w:r>
      <w:r w:rsidRPr="00061E9D">
        <w:rPr>
          <w:rFonts w:ascii="Cambria" w:hAnsi="Cambria" w:cs="Cambria"/>
          <w:b/>
          <w:sz w:val="21"/>
          <w:szCs w:val="21"/>
        </w:rPr>
        <w:tab/>
      </w:r>
      <w:r w:rsidRPr="00061E9D">
        <w:rPr>
          <w:rFonts w:ascii="Cambria" w:hAnsi="Cambria" w:cs="Cambria"/>
          <w:bCs/>
          <w:sz w:val="21"/>
          <w:szCs w:val="21"/>
        </w:rPr>
        <w:t>Projektowane postanowienia umowy w sprawie zamówienia publicznego zawiera</w:t>
      </w:r>
      <w:r w:rsidR="002E4CDC">
        <w:rPr>
          <w:rFonts w:ascii="Cambria" w:hAnsi="Cambria" w:cs="Cambria"/>
          <w:bCs/>
          <w:sz w:val="21"/>
          <w:szCs w:val="21"/>
        </w:rPr>
        <w:t xml:space="preserve"> </w:t>
      </w:r>
      <w:r w:rsidRPr="00061E9D">
        <w:rPr>
          <w:rFonts w:ascii="Cambria" w:hAnsi="Cambria" w:cs="Cambria"/>
          <w:sz w:val="21"/>
          <w:szCs w:val="21"/>
        </w:rPr>
        <w:t xml:space="preserve">wzór umowy stanowiący </w:t>
      </w:r>
      <w:r w:rsidRPr="00061E9D">
        <w:rPr>
          <w:rFonts w:ascii="Cambria" w:hAnsi="Cambria" w:cs="Cambria"/>
          <w:bCs/>
          <w:sz w:val="21"/>
          <w:szCs w:val="21"/>
        </w:rPr>
        <w:t>załącznik nr 9 do SWZ.</w:t>
      </w:r>
    </w:p>
    <w:p w14:paraId="62D2EE12"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1</w:t>
      </w:r>
      <w:r w:rsidR="00C45099">
        <w:rPr>
          <w:rFonts w:ascii="Cambria" w:hAnsi="Cambria" w:cs="Cambria"/>
          <w:bCs/>
          <w:sz w:val="21"/>
          <w:szCs w:val="21"/>
        </w:rPr>
        <w:t>6</w:t>
      </w:r>
      <w:r w:rsidRPr="00061E9D">
        <w:rPr>
          <w:rFonts w:ascii="Cambria" w:hAnsi="Cambria" w:cs="Cambria"/>
          <w:bCs/>
          <w:sz w:val="21"/>
          <w:szCs w:val="21"/>
        </w:rPr>
        <w:t>.2.</w:t>
      </w:r>
      <w:r w:rsidRPr="00061E9D">
        <w:rPr>
          <w:rFonts w:ascii="Cambria" w:hAnsi="Cambria" w:cs="Cambria"/>
          <w:b/>
          <w:bCs/>
          <w:sz w:val="21"/>
          <w:szCs w:val="21"/>
        </w:rPr>
        <w:tab/>
      </w:r>
      <w:r w:rsidRPr="00061E9D">
        <w:rPr>
          <w:rFonts w:ascii="Cambria" w:hAnsi="Cambria" w:cs="Cambria"/>
          <w:sz w:val="21"/>
          <w:szCs w:val="21"/>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5104109D" w14:textId="77777777" w:rsidR="0088493A" w:rsidRPr="00061E9D"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6B5D9F42" w14:textId="77777777">
        <w:trPr>
          <w:trHeight w:val="679"/>
        </w:trPr>
        <w:tc>
          <w:tcPr>
            <w:tcW w:w="9071" w:type="dxa"/>
            <w:shd w:val="clear" w:color="auto" w:fill="E7E6E6"/>
          </w:tcPr>
          <w:p w14:paraId="23FE3C57" w14:textId="77777777" w:rsidR="0088493A" w:rsidRPr="00061E9D" w:rsidRDefault="0088493A">
            <w:pPr>
              <w:spacing w:before="120"/>
              <w:ind w:left="654" w:hanging="654"/>
              <w:jc w:val="both"/>
              <w:rPr>
                <w:rFonts w:ascii="Cambria" w:hAnsi="Cambria"/>
                <w:sz w:val="21"/>
                <w:szCs w:val="21"/>
              </w:rPr>
            </w:pPr>
            <w:r w:rsidRPr="00061E9D">
              <w:rPr>
                <w:rFonts w:ascii="Cambria" w:hAnsi="Cambria" w:cs="Cambria"/>
                <w:b/>
                <w:bCs/>
                <w:sz w:val="21"/>
                <w:szCs w:val="21"/>
              </w:rPr>
              <w:t>1</w:t>
            </w:r>
            <w:r w:rsidR="00C45099">
              <w:rPr>
                <w:rFonts w:ascii="Cambria" w:hAnsi="Cambria" w:cs="Cambria"/>
                <w:b/>
                <w:bCs/>
                <w:sz w:val="21"/>
                <w:szCs w:val="21"/>
              </w:rPr>
              <w:t>7</w:t>
            </w:r>
            <w:r w:rsidRPr="00061E9D">
              <w:rPr>
                <w:rFonts w:ascii="Cambria" w:hAnsi="Cambria" w:cs="Cambria"/>
                <w:b/>
                <w:bCs/>
                <w:sz w:val="21"/>
                <w:szCs w:val="21"/>
              </w:rPr>
              <w:t xml:space="preserve">. </w:t>
            </w:r>
            <w:r w:rsidRPr="00061E9D">
              <w:rPr>
                <w:rFonts w:ascii="Cambria" w:hAnsi="Cambria" w:cs="Cambria"/>
                <w:b/>
                <w:bCs/>
                <w:sz w:val="21"/>
                <w:szCs w:val="21"/>
              </w:rPr>
              <w:tab/>
              <w:t>POUCZENIE O ŚRODKACH OCHRONY PRAWNEJ PRZYSŁUGUJĄCE WYKONAWCY W TOKU POSTĘPOWANIA O ZMÓWIENIE PUBLICZNE.</w:t>
            </w:r>
          </w:p>
        </w:tc>
      </w:tr>
    </w:tbl>
    <w:p w14:paraId="01B39606" w14:textId="77777777" w:rsidR="0088493A" w:rsidRPr="00061E9D" w:rsidRDefault="0088493A">
      <w:pPr>
        <w:spacing w:before="120"/>
        <w:rPr>
          <w:rFonts w:ascii="Cambria" w:hAnsi="Cambria" w:cs="Cambria"/>
          <w:sz w:val="21"/>
          <w:szCs w:val="21"/>
        </w:rPr>
      </w:pPr>
    </w:p>
    <w:p w14:paraId="618F1F26"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C45099">
        <w:rPr>
          <w:rFonts w:ascii="Cambria" w:hAnsi="Cambria" w:cs="Cambria"/>
          <w:sz w:val="21"/>
          <w:szCs w:val="21"/>
        </w:rPr>
        <w:t>7</w:t>
      </w:r>
      <w:r w:rsidRPr="00061E9D">
        <w:rPr>
          <w:rFonts w:ascii="Cambria" w:hAnsi="Cambria" w:cs="Cambria"/>
          <w:sz w:val="21"/>
          <w:szCs w:val="21"/>
        </w:rPr>
        <w:t xml:space="preserve">.1. </w:t>
      </w:r>
      <w:r w:rsidRPr="00061E9D">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w:t>
      </w:r>
      <w:r w:rsidR="00814201" w:rsidRPr="00061E9D">
        <w:rPr>
          <w:rFonts w:ascii="Cambria" w:hAnsi="Cambria" w:cs="Cambria"/>
          <w:sz w:val="21"/>
          <w:szCs w:val="21"/>
        </w:rPr>
        <w:t>anie skargowe w przepisach art.</w:t>
      </w:r>
      <w:r w:rsidRPr="00061E9D">
        <w:rPr>
          <w:rFonts w:ascii="Cambria" w:hAnsi="Cambria" w:cs="Cambria"/>
          <w:sz w:val="21"/>
          <w:szCs w:val="21"/>
        </w:rPr>
        <w:t xml:space="preserve"> 579-590 PZP.</w:t>
      </w:r>
    </w:p>
    <w:p w14:paraId="4AAACCC6" w14:textId="77777777" w:rsidR="0088493A" w:rsidRPr="00061E9D" w:rsidRDefault="0088493A">
      <w:pPr>
        <w:spacing w:before="120"/>
        <w:jc w:val="both"/>
        <w:rPr>
          <w:rFonts w:ascii="Cambria" w:hAnsi="Cambria"/>
          <w:sz w:val="21"/>
          <w:szCs w:val="21"/>
        </w:rPr>
      </w:pPr>
      <w:r w:rsidRPr="00061E9D">
        <w:rPr>
          <w:rFonts w:ascii="Cambria" w:eastAsia="A" w:hAnsi="Cambria" w:cs="Cambria"/>
          <w:sz w:val="21"/>
          <w:szCs w:val="21"/>
        </w:rPr>
        <w:t>1</w:t>
      </w:r>
      <w:r w:rsidR="00C45099">
        <w:rPr>
          <w:rFonts w:ascii="Cambria" w:eastAsia="A" w:hAnsi="Cambria" w:cs="Cambria"/>
          <w:sz w:val="21"/>
          <w:szCs w:val="21"/>
        </w:rPr>
        <w:t>7</w:t>
      </w:r>
      <w:r w:rsidRPr="00061E9D">
        <w:rPr>
          <w:rFonts w:ascii="Cambria" w:eastAsia="A" w:hAnsi="Cambria" w:cs="Cambria"/>
          <w:sz w:val="21"/>
          <w:szCs w:val="21"/>
        </w:rPr>
        <w:t>.2.</w:t>
      </w:r>
      <w:r w:rsidRPr="00061E9D">
        <w:rPr>
          <w:rFonts w:ascii="Cambria" w:eastAsia="A" w:hAnsi="Cambria" w:cs="Cambria"/>
          <w:sz w:val="21"/>
          <w:szCs w:val="21"/>
        </w:rPr>
        <w:tab/>
        <w:t>Odwołanie przysługuje na:</w:t>
      </w:r>
    </w:p>
    <w:p w14:paraId="157E9BDA" w14:textId="77777777" w:rsidR="0088493A" w:rsidRPr="00061E9D" w:rsidRDefault="0088493A">
      <w:pPr>
        <w:numPr>
          <w:ilvl w:val="0"/>
          <w:numId w:val="2"/>
        </w:numPr>
        <w:tabs>
          <w:tab w:val="left" w:pos="1276"/>
        </w:tabs>
        <w:spacing w:before="120"/>
        <w:ind w:left="1276" w:hanging="576"/>
        <w:jc w:val="both"/>
        <w:rPr>
          <w:rFonts w:ascii="Cambria" w:hAnsi="Cambria"/>
          <w:sz w:val="21"/>
          <w:szCs w:val="21"/>
        </w:rPr>
      </w:pPr>
      <w:r w:rsidRPr="00061E9D">
        <w:rPr>
          <w:rFonts w:ascii="Cambria" w:eastAsia="A" w:hAnsi="Cambria" w:cs="Cambria"/>
          <w:sz w:val="21"/>
          <w:szCs w:val="21"/>
        </w:rPr>
        <w:t>niezgodną z przepisami PZP czynność Zamawiającego, podjętą w postępowaniu o udzielenie zamówienia, w tym na projektowane postanowienie umowy;</w:t>
      </w:r>
    </w:p>
    <w:p w14:paraId="352DBE75" w14:textId="77777777" w:rsidR="0088493A" w:rsidRPr="00061E9D" w:rsidRDefault="0088493A">
      <w:pPr>
        <w:numPr>
          <w:ilvl w:val="0"/>
          <w:numId w:val="2"/>
        </w:numPr>
        <w:tabs>
          <w:tab w:val="left" w:pos="1276"/>
        </w:tabs>
        <w:spacing w:before="120"/>
        <w:ind w:left="1276" w:hanging="576"/>
        <w:jc w:val="both"/>
        <w:rPr>
          <w:rFonts w:ascii="Cambria" w:hAnsi="Cambria"/>
          <w:sz w:val="21"/>
          <w:szCs w:val="21"/>
        </w:rPr>
      </w:pPr>
      <w:r w:rsidRPr="00061E9D">
        <w:rPr>
          <w:rFonts w:ascii="Cambria" w:eastAsia="A" w:hAnsi="Cambria" w:cs="Cambria"/>
          <w:sz w:val="21"/>
          <w:szCs w:val="21"/>
        </w:rPr>
        <w:lastRenderedPageBreak/>
        <w:t>zaniechanie czynności w postępowaniu o udzielenie zamówienia, do której Zamawiający był obowiązany na podstawie PZP;</w:t>
      </w:r>
    </w:p>
    <w:p w14:paraId="36F05430" w14:textId="77777777" w:rsidR="0088493A" w:rsidRPr="00061E9D" w:rsidRDefault="0088493A">
      <w:pPr>
        <w:tabs>
          <w:tab w:val="left" w:pos="1276"/>
        </w:tabs>
        <w:spacing w:before="120"/>
        <w:ind w:left="1276" w:hanging="576"/>
        <w:jc w:val="both"/>
        <w:rPr>
          <w:rFonts w:ascii="Cambria" w:hAnsi="Cambria"/>
          <w:sz w:val="21"/>
          <w:szCs w:val="21"/>
        </w:rPr>
      </w:pPr>
      <w:r w:rsidRPr="00061E9D">
        <w:rPr>
          <w:rFonts w:ascii="Cambria" w:eastAsia="A" w:hAnsi="Cambria" w:cs="Cambria"/>
          <w:sz w:val="21"/>
          <w:szCs w:val="21"/>
        </w:rPr>
        <w:t>3)</w:t>
      </w:r>
      <w:r w:rsidRPr="00061E9D">
        <w:rPr>
          <w:rFonts w:ascii="Cambria" w:eastAsia="A" w:hAnsi="Cambria" w:cs="Cambria"/>
          <w:sz w:val="21"/>
          <w:szCs w:val="21"/>
        </w:rPr>
        <w:tab/>
        <w:t>zaniechanie przeprowadzenia postępowania o udzielenie zamówienia, mimo że Zamawiający był do tego obowiązany.</w:t>
      </w:r>
    </w:p>
    <w:p w14:paraId="3CDA8C6E" w14:textId="77777777" w:rsidR="0088493A" w:rsidRPr="00061E9D" w:rsidRDefault="0088493A">
      <w:pPr>
        <w:spacing w:before="120"/>
        <w:ind w:left="700" w:hanging="700"/>
        <w:jc w:val="both"/>
        <w:rPr>
          <w:rFonts w:ascii="Cambria" w:hAnsi="Cambria"/>
          <w:sz w:val="21"/>
          <w:szCs w:val="21"/>
        </w:rPr>
      </w:pPr>
      <w:r w:rsidRPr="00061E9D">
        <w:rPr>
          <w:rFonts w:ascii="Cambria" w:eastAsia="A" w:hAnsi="Cambria" w:cs="Cambria"/>
          <w:bCs/>
          <w:sz w:val="21"/>
          <w:szCs w:val="21"/>
        </w:rPr>
        <w:t>1</w:t>
      </w:r>
      <w:r w:rsidR="00C45099">
        <w:rPr>
          <w:rFonts w:ascii="Cambria" w:eastAsia="A" w:hAnsi="Cambria" w:cs="Cambria"/>
          <w:bCs/>
          <w:sz w:val="21"/>
          <w:szCs w:val="21"/>
        </w:rPr>
        <w:t>7</w:t>
      </w:r>
      <w:r w:rsidRPr="00061E9D">
        <w:rPr>
          <w:rFonts w:ascii="Cambria" w:eastAsia="A" w:hAnsi="Cambria" w:cs="Cambria"/>
          <w:bCs/>
          <w:sz w:val="21"/>
          <w:szCs w:val="21"/>
        </w:rPr>
        <w:t>.3.</w:t>
      </w:r>
      <w:r w:rsidRPr="00061E9D">
        <w:rPr>
          <w:rFonts w:ascii="Cambria" w:eastAsia="A" w:hAnsi="Cambria" w:cs="Cambria"/>
          <w:bCs/>
          <w:sz w:val="21"/>
          <w:szCs w:val="21"/>
        </w:rPr>
        <w:tab/>
      </w:r>
      <w:r w:rsidRPr="00061E9D">
        <w:rPr>
          <w:rFonts w:ascii="Cambria" w:eastAsia="A" w:hAnsi="Cambria" w:cs="Cambria"/>
          <w:sz w:val="21"/>
          <w:szCs w:val="21"/>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74A2D62" w14:textId="77777777" w:rsidR="0088493A" w:rsidRPr="00061E9D" w:rsidRDefault="0088493A">
      <w:pPr>
        <w:spacing w:before="120"/>
        <w:ind w:left="700" w:hanging="700"/>
        <w:jc w:val="both"/>
        <w:rPr>
          <w:rFonts w:ascii="Cambria" w:hAnsi="Cambria"/>
          <w:sz w:val="21"/>
          <w:szCs w:val="21"/>
        </w:rPr>
      </w:pPr>
      <w:r w:rsidRPr="00061E9D">
        <w:rPr>
          <w:rFonts w:ascii="Cambria" w:eastAsia="A" w:hAnsi="Cambria" w:cs="Cambria"/>
          <w:bCs/>
          <w:sz w:val="21"/>
          <w:szCs w:val="21"/>
        </w:rPr>
        <w:t>1</w:t>
      </w:r>
      <w:r w:rsidR="00C45099">
        <w:rPr>
          <w:rFonts w:ascii="Cambria" w:eastAsia="A" w:hAnsi="Cambria" w:cs="Cambria"/>
          <w:bCs/>
          <w:sz w:val="21"/>
          <w:szCs w:val="21"/>
        </w:rPr>
        <w:t>7</w:t>
      </w:r>
      <w:r w:rsidRPr="00061E9D">
        <w:rPr>
          <w:rFonts w:ascii="Cambria" w:eastAsia="A" w:hAnsi="Cambria" w:cs="Cambria"/>
          <w:bCs/>
          <w:sz w:val="21"/>
          <w:szCs w:val="21"/>
        </w:rPr>
        <w:t>.4.</w:t>
      </w:r>
      <w:r w:rsidRPr="00061E9D">
        <w:rPr>
          <w:rFonts w:ascii="Cambria" w:eastAsia="A" w:hAnsi="Cambria" w:cs="Cambria"/>
          <w:sz w:val="21"/>
          <w:szCs w:val="21"/>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63BBBEC6" w14:textId="77777777" w:rsidR="0088493A" w:rsidRPr="00061E9D" w:rsidRDefault="0088493A">
      <w:pPr>
        <w:spacing w:before="120"/>
        <w:ind w:left="700" w:hanging="700"/>
        <w:jc w:val="both"/>
        <w:rPr>
          <w:rFonts w:ascii="Cambria" w:hAnsi="Cambria"/>
          <w:sz w:val="21"/>
          <w:szCs w:val="21"/>
        </w:rPr>
      </w:pPr>
      <w:r w:rsidRPr="00061E9D">
        <w:rPr>
          <w:rFonts w:ascii="Cambria" w:eastAsia="A" w:hAnsi="Cambria" w:cs="Cambria"/>
          <w:bCs/>
          <w:sz w:val="21"/>
          <w:szCs w:val="21"/>
        </w:rPr>
        <w:t>1</w:t>
      </w:r>
      <w:r w:rsidR="00C45099">
        <w:rPr>
          <w:rFonts w:ascii="Cambria" w:eastAsia="A" w:hAnsi="Cambria" w:cs="Cambria"/>
          <w:bCs/>
          <w:sz w:val="21"/>
          <w:szCs w:val="21"/>
        </w:rPr>
        <w:t>7</w:t>
      </w:r>
      <w:r w:rsidRPr="00061E9D">
        <w:rPr>
          <w:rFonts w:ascii="Cambria" w:eastAsia="A" w:hAnsi="Cambria" w:cs="Cambria"/>
          <w:bCs/>
          <w:sz w:val="21"/>
          <w:szCs w:val="21"/>
        </w:rPr>
        <w:t>.5</w:t>
      </w:r>
      <w:r w:rsidRPr="00061E9D">
        <w:rPr>
          <w:rFonts w:ascii="Cambria" w:eastAsia="A" w:hAnsi="Cambria" w:cs="Cambria"/>
          <w:sz w:val="21"/>
          <w:szCs w:val="21"/>
        </w:rPr>
        <w:t>.</w:t>
      </w:r>
      <w:r w:rsidRPr="00061E9D">
        <w:rPr>
          <w:rFonts w:ascii="Cambria" w:eastAsia="A" w:hAnsi="Cambria" w:cs="Cambria"/>
          <w:sz w:val="21"/>
          <w:szCs w:val="21"/>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34929848" w14:textId="77777777" w:rsidR="0088493A" w:rsidRPr="00061E9D" w:rsidRDefault="0088493A">
      <w:pPr>
        <w:spacing w:before="120"/>
        <w:ind w:left="700" w:hanging="700"/>
        <w:jc w:val="both"/>
        <w:rPr>
          <w:rFonts w:ascii="Cambria" w:hAnsi="Cambria"/>
          <w:sz w:val="21"/>
          <w:szCs w:val="21"/>
        </w:rPr>
      </w:pPr>
      <w:r w:rsidRPr="00061E9D">
        <w:rPr>
          <w:rFonts w:ascii="Cambria" w:eastAsia="A" w:hAnsi="Cambria" w:cs="Cambria"/>
          <w:bCs/>
          <w:sz w:val="21"/>
          <w:szCs w:val="21"/>
        </w:rPr>
        <w:t>1</w:t>
      </w:r>
      <w:r w:rsidR="00C45099">
        <w:rPr>
          <w:rFonts w:ascii="Cambria" w:eastAsia="A" w:hAnsi="Cambria" w:cs="Cambria"/>
          <w:bCs/>
          <w:sz w:val="21"/>
          <w:szCs w:val="21"/>
        </w:rPr>
        <w:t>7</w:t>
      </w:r>
      <w:r w:rsidRPr="00061E9D">
        <w:rPr>
          <w:rFonts w:ascii="Cambria" w:eastAsia="A" w:hAnsi="Cambria" w:cs="Cambria"/>
          <w:bCs/>
          <w:sz w:val="21"/>
          <w:szCs w:val="21"/>
        </w:rPr>
        <w:t>.6.</w:t>
      </w:r>
      <w:r w:rsidRPr="00061E9D">
        <w:rPr>
          <w:rFonts w:ascii="Cambria" w:eastAsia="A" w:hAnsi="Cambria" w:cs="Cambria"/>
          <w:sz w:val="21"/>
          <w:szCs w:val="21"/>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14:paraId="76E8E0A3" w14:textId="77777777" w:rsidR="0088493A" w:rsidRPr="00061E9D" w:rsidRDefault="0088493A">
      <w:pPr>
        <w:spacing w:before="120"/>
        <w:ind w:left="700" w:hanging="700"/>
        <w:jc w:val="both"/>
        <w:rPr>
          <w:rFonts w:ascii="Cambria" w:hAnsi="Cambria"/>
          <w:sz w:val="21"/>
          <w:szCs w:val="21"/>
        </w:rPr>
      </w:pPr>
      <w:r w:rsidRPr="00061E9D">
        <w:rPr>
          <w:rFonts w:ascii="Cambria" w:eastAsia="A" w:hAnsi="Cambria" w:cs="Cambria"/>
          <w:bCs/>
          <w:sz w:val="21"/>
          <w:szCs w:val="21"/>
        </w:rPr>
        <w:t>1</w:t>
      </w:r>
      <w:r w:rsidR="00C45099">
        <w:rPr>
          <w:rFonts w:ascii="Cambria" w:eastAsia="A" w:hAnsi="Cambria" w:cs="Cambria"/>
          <w:bCs/>
          <w:sz w:val="21"/>
          <w:szCs w:val="21"/>
        </w:rPr>
        <w:t>7</w:t>
      </w:r>
      <w:r w:rsidRPr="00061E9D">
        <w:rPr>
          <w:rFonts w:ascii="Cambria" w:eastAsia="A" w:hAnsi="Cambria" w:cs="Cambria"/>
          <w:bCs/>
          <w:sz w:val="21"/>
          <w:szCs w:val="21"/>
        </w:rPr>
        <w:t>.7.</w:t>
      </w:r>
      <w:r w:rsidRPr="00061E9D">
        <w:rPr>
          <w:rFonts w:ascii="Cambria" w:eastAsia="A" w:hAnsi="Cambria" w:cs="Cambria"/>
          <w:sz w:val="21"/>
          <w:szCs w:val="21"/>
        </w:rPr>
        <w:tab/>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w:t>
      </w:r>
      <w:r w:rsidR="003515AA" w:rsidRPr="00061E9D">
        <w:rPr>
          <w:rFonts w:ascii="Cambria" w:eastAsia="A" w:hAnsi="Cambria" w:cs="Cambria"/>
          <w:sz w:val="21"/>
          <w:szCs w:val="21"/>
        </w:rPr>
        <w:t>ztowe (tekst jedn. Dz. U. z 2022</w:t>
      </w:r>
      <w:r w:rsidRPr="00061E9D">
        <w:rPr>
          <w:rFonts w:ascii="Cambria" w:eastAsia="A" w:hAnsi="Cambria" w:cs="Cambria"/>
          <w:sz w:val="21"/>
          <w:szCs w:val="21"/>
        </w:rPr>
        <w:t xml:space="preserve"> r. poz. </w:t>
      </w:r>
      <w:r w:rsidR="003515AA" w:rsidRPr="00061E9D">
        <w:rPr>
          <w:rFonts w:ascii="Cambria" w:eastAsia="A" w:hAnsi="Cambria" w:cs="Cambria"/>
          <w:sz w:val="21"/>
          <w:szCs w:val="21"/>
        </w:rPr>
        <w:t>896</w:t>
      </w:r>
      <w:r w:rsidRPr="00061E9D">
        <w:rPr>
          <w:rFonts w:ascii="Cambria" w:eastAsia="A" w:hAnsi="Cambria" w:cs="Cambria"/>
          <w:sz w:val="21"/>
          <w:szCs w:val="21"/>
        </w:rPr>
        <w:t xml:space="preserve">) jest równoznaczne z jej wniesieniem. </w:t>
      </w:r>
    </w:p>
    <w:p w14:paraId="5EFECF4A" w14:textId="77777777" w:rsidR="0088493A" w:rsidRPr="00061E9D" w:rsidRDefault="0088493A">
      <w:pPr>
        <w:pStyle w:val="Tekstkomentarza2"/>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28412C27" w14:textId="77777777">
        <w:tc>
          <w:tcPr>
            <w:tcW w:w="9071" w:type="dxa"/>
            <w:shd w:val="clear" w:color="auto" w:fill="E7E6E6"/>
          </w:tcPr>
          <w:p w14:paraId="7063304F" w14:textId="77777777" w:rsidR="0088493A" w:rsidRPr="00061E9D" w:rsidRDefault="00C45099">
            <w:pPr>
              <w:spacing w:before="120"/>
              <w:rPr>
                <w:rFonts w:ascii="Cambria" w:hAnsi="Cambria"/>
                <w:sz w:val="21"/>
                <w:szCs w:val="21"/>
              </w:rPr>
            </w:pPr>
            <w:r>
              <w:rPr>
                <w:rFonts w:ascii="Cambria" w:hAnsi="Cambria" w:cs="Cambria"/>
                <w:b/>
                <w:bCs/>
                <w:sz w:val="21"/>
                <w:szCs w:val="21"/>
              </w:rPr>
              <w:t>18</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 xml:space="preserve">ZABEZPIECZENIE NALEŻYTEGO WYKONANIA UMOWY </w:t>
            </w:r>
          </w:p>
        </w:tc>
      </w:tr>
    </w:tbl>
    <w:p w14:paraId="6747ABE8" w14:textId="77777777" w:rsidR="0088493A" w:rsidRPr="00061E9D" w:rsidRDefault="0088493A">
      <w:pPr>
        <w:spacing w:before="120"/>
        <w:rPr>
          <w:rFonts w:ascii="Cambria" w:hAnsi="Cambria" w:cs="Cambria"/>
          <w:sz w:val="21"/>
          <w:szCs w:val="21"/>
        </w:rPr>
      </w:pPr>
    </w:p>
    <w:p w14:paraId="5301D70F" w14:textId="3CFFA4A5" w:rsidR="00184DC6" w:rsidRPr="000D1AB4" w:rsidRDefault="00184DC6" w:rsidP="00184DC6">
      <w:pPr>
        <w:spacing w:before="120"/>
        <w:ind w:left="709" w:hanging="709"/>
        <w:jc w:val="both"/>
        <w:rPr>
          <w:sz w:val="21"/>
          <w:szCs w:val="21"/>
        </w:rPr>
      </w:pPr>
      <w:r>
        <w:rPr>
          <w:rFonts w:ascii="Cambria" w:hAnsi="Cambria" w:cs="Cambria"/>
          <w:sz w:val="21"/>
          <w:szCs w:val="21"/>
        </w:rPr>
        <w:t>18.1.</w:t>
      </w:r>
      <w:r w:rsidRPr="000D1AB4">
        <w:rPr>
          <w:rFonts w:ascii="Cambria" w:hAnsi="Cambria" w:cs="Cambria"/>
          <w:sz w:val="21"/>
          <w:szCs w:val="21"/>
        </w:rPr>
        <w:tab/>
        <w:t>Zamawiający wymaga wniesienia zabezpieczenia należytego wykonania umowy przez wykonawcę, którego oferta została uznana za najkorzystniejszą.</w:t>
      </w:r>
    </w:p>
    <w:p w14:paraId="08A44CCB" w14:textId="24E73CC6" w:rsidR="00184DC6" w:rsidRPr="000D1AB4" w:rsidRDefault="00184DC6" w:rsidP="00184DC6">
      <w:pPr>
        <w:spacing w:before="120"/>
        <w:ind w:left="709" w:hanging="709"/>
        <w:jc w:val="both"/>
        <w:rPr>
          <w:sz w:val="21"/>
          <w:szCs w:val="21"/>
        </w:rPr>
      </w:pPr>
      <w:r>
        <w:rPr>
          <w:rFonts w:ascii="Cambria" w:hAnsi="Cambria" w:cs="Cambria"/>
          <w:sz w:val="21"/>
          <w:szCs w:val="21"/>
        </w:rPr>
        <w:t>18</w:t>
      </w:r>
      <w:r w:rsidRPr="000D1AB4">
        <w:rPr>
          <w:rFonts w:ascii="Cambria" w:hAnsi="Cambria" w:cs="Cambria"/>
          <w:sz w:val="21"/>
          <w:szCs w:val="21"/>
        </w:rPr>
        <w:t>.2.</w:t>
      </w:r>
      <w:r w:rsidRPr="000D1AB4">
        <w:rPr>
          <w:rFonts w:ascii="Cambria" w:hAnsi="Cambria" w:cs="Cambria"/>
          <w:sz w:val="21"/>
          <w:szCs w:val="21"/>
        </w:rPr>
        <w:tab/>
        <w:t xml:space="preserve">Zabezpieczenie należytego wykonania umowy wynosić będzie: </w:t>
      </w:r>
      <w:r>
        <w:rPr>
          <w:rFonts w:ascii="Cambria" w:hAnsi="Cambria" w:cs="Cambria"/>
          <w:sz w:val="21"/>
          <w:szCs w:val="21"/>
        </w:rPr>
        <w:t>5</w:t>
      </w:r>
      <w:r w:rsidRPr="000D1AB4">
        <w:rPr>
          <w:rFonts w:ascii="Cambria" w:hAnsi="Cambria" w:cs="Cambria"/>
          <w:sz w:val="21"/>
          <w:szCs w:val="21"/>
        </w:rPr>
        <w:t xml:space="preserve"> %</w:t>
      </w:r>
      <w:r>
        <w:rPr>
          <w:rFonts w:ascii="Cambria" w:hAnsi="Cambria" w:cs="Cambria"/>
          <w:sz w:val="21"/>
          <w:szCs w:val="21"/>
        </w:rPr>
        <w:t xml:space="preserve"> </w:t>
      </w:r>
      <w:r w:rsidRPr="000D1AB4">
        <w:rPr>
          <w:rStyle w:val="Odwoaniedokomentarza2"/>
          <w:rFonts w:ascii="Cambria" w:hAnsi="Cambria" w:cs="Cambria"/>
          <w:sz w:val="21"/>
          <w:szCs w:val="21"/>
        </w:rPr>
        <w:t>c</w:t>
      </w:r>
      <w:r w:rsidRPr="000D1AB4">
        <w:rPr>
          <w:rFonts w:ascii="Cambria" w:hAnsi="Cambria" w:cs="Cambria"/>
          <w:sz w:val="21"/>
          <w:szCs w:val="21"/>
        </w:rPr>
        <w:t>eny całkowitej podanej w ofercie brutto.</w:t>
      </w:r>
    </w:p>
    <w:p w14:paraId="2222C244" w14:textId="7BD87864" w:rsidR="00184DC6" w:rsidRPr="000D1AB4" w:rsidRDefault="00184DC6" w:rsidP="00184DC6">
      <w:pPr>
        <w:spacing w:before="120"/>
        <w:ind w:left="709" w:hanging="709"/>
        <w:jc w:val="both"/>
        <w:rPr>
          <w:sz w:val="21"/>
          <w:szCs w:val="21"/>
        </w:rPr>
      </w:pPr>
      <w:r>
        <w:rPr>
          <w:rFonts w:ascii="Cambria" w:hAnsi="Cambria" w:cs="Cambria"/>
          <w:sz w:val="21"/>
          <w:szCs w:val="21"/>
        </w:rPr>
        <w:t>18</w:t>
      </w:r>
      <w:r w:rsidRPr="000D1AB4">
        <w:rPr>
          <w:rFonts w:ascii="Cambria" w:hAnsi="Cambria" w:cs="Cambria"/>
          <w:sz w:val="21"/>
          <w:szCs w:val="21"/>
        </w:rPr>
        <w:t xml:space="preserve">.3. </w:t>
      </w:r>
      <w:r w:rsidRPr="000D1AB4">
        <w:rPr>
          <w:rFonts w:ascii="Cambria" w:hAnsi="Cambria" w:cs="Cambria"/>
          <w:sz w:val="21"/>
          <w:szCs w:val="21"/>
        </w:rPr>
        <w:tab/>
        <w:t>Zabezpieczenie może być wnoszone według wyboru Wykonawcy w jednej lub w kilku następujących formach:</w:t>
      </w:r>
    </w:p>
    <w:p w14:paraId="2A837F39" w14:textId="77777777" w:rsidR="00184DC6" w:rsidRPr="000D1AB4" w:rsidRDefault="00184DC6" w:rsidP="00184DC6">
      <w:pPr>
        <w:spacing w:before="120"/>
        <w:ind w:left="1418" w:hanging="567"/>
        <w:jc w:val="both"/>
        <w:rPr>
          <w:sz w:val="21"/>
          <w:szCs w:val="21"/>
        </w:rPr>
      </w:pPr>
      <w:r w:rsidRPr="000D1AB4">
        <w:rPr>
          <w:rFonts w:ascii="Cambria" w:hAnsi="Cambria" w:cs="Cambria"/>
          <w:sz w:val="21"/>
          <w:szCs w:val="21"/>
        </w:rPr>
        <w:t>1)</w:t>
      </w:r>
      <w:r w:rsidRPr="000D1AB4">
        <w:rPr>
          <w:rFonts w:ascii="Cambria" w:hAnsi="Cambria" w:cs="Cambria"/>
          <w:sz w:val="21"/>
          <w:szCs w:val="21"/>
        </w:rPr>
        <w:tab/>
        <w:t>pieniądzu;</w:t>
      </w:r>
    </w:p>
    <w:p w14:paraId="11B4835A" w14:textId="77777777" w:rsidR="00184DC6" w:rsidRPr="000D1AB4" w:rsidRDefault="00184DC6" w:rsidP="00184DC6">
      <w:pPr>
        <w:spacing w:before="120"/>
        <w:ind w:left="1418" w:hanging="567"/>
        <w:jc w:val="both"/>
        <w:rPr>
          <w:sz w:val="21"/>
          <w:szCs w:val="21"/>
        </w:rPr>
      </w:pPr>
      <w:r w:rsidRPr="000D1AB4">
        <w:rPr>
          <w:rFonts w:ascii="Cambria" w:hAnsi="Cambria" w:cs="Cambria"/>
          <w:sz w:val="21"/>
          <w:szCs w:val="21"/>
        </w:rPr>
        <w:t>2)</w:t>
      </w:r>
      <w:r w:rsidRPr="000D1AB4">
        <w:rPr>
          <w:rFonts w:ascii="Cambria" w:hAnsi="Cambria" w:cs="Cambria"/>
          <w:sz w:val="21"/>
          <w:szCs w:val="21"/>
        </w:rPr>
        <w:tab/>
        <w:t>poręczeniach bankowych lub poręczeniach spółdzielczej kasy oszczędnościowo-kredytowej, z tym że zobowiązanie kasy jest zawsze zobowiązaniem pieniężnym;</w:t>
      </w:r>
    </w:p>
    <w:p w14:paraId="551FDEC6" w14:textId="77777777" w:rsidR="00184DC6" w:rsidRPr="000D1AB4" w:rsidRDefault="00184DC6" w:rsidP="00184DC6">
      <w:pPr>
        <w:spacing w:before="120"/>
        <w:ind w:left="1418" w:hanging="567"/>
        <w:jc w:val="both"/>
        <w:rPr>
          <w:sz w:val="21"/>
          <w:szCs w:val="21"/>
        </w:rPr>
      </w:pPr>
      <w:r w:rsidRPr="000D1AB4">
        <w:rPr>
          <w:rFonts w:ascii="Cambria" w:hAnsi="Cambria" w:cs="Cambria"/>
          <w:sz w:val="21"/>
          <w:szCs w:val="21"/>
        </w:rPr>
        <w:t>3)</w:t>
      </w:r>
      <w:r w:rsidRPr="000D1AB4">
        <w:rPr>
          <w:rFonts w:ascii="Cambria" w:hAnsi="Cambria" w:cs="Cambria"/>
          <w:sz w:val="21"/>
          <w:szCs w:val="21"/>
        </w:rPr>
        <w:tab/>
        <w:t>gwarancjach bankowych;</w:t>
      </w:r>
    </w:p>
    <w:p w14:paraId="42B22BEB" w14:textId="77777777" w:rsidR="00184DC6" w:rsidRPr="000D1AB4" w:rsidRDefault="00184DC6" w:rsidP="00184DC6">
      <w:pPr>
        <w:spacing w:before="120"/>
        <w:ind w:left="1418" w:hanging="567"/>
        <w:jc w:val="both"/>
        <w:rPr>
          <w:sz w:val="21"/>
          <w:szCs w:val="21"/>
        </w:rPr>
      </w:pPr>
      <w:r w:rsidRPr="000D1AB4">
        <w:rPr>
          <w:rFonts w:ascii="Cambria" w:hAnsi="Cambria" w:cs="Cambria"/>
          <w:sz w:val="21"/>
          <w:szCs w:val="21"/>
        </w:rPr>
        <w:lastRenderedPageBreak/>
        <w:t>4)</w:t>
      </w:r>
      <w:r w:rsidRPr="000D1AB4">
        <w:rPr>
          <w:rFonts w:ascii="Cambria" w:hAnsi="Cambria" w:cs="Cambria"/>
          <w:sz w:val="21"/>
          <w:szCs w:val="21"/>
        </w:rPr>
        <w:tab/>
        <w:t>gwarancjach ubezpieczeniowych;</w:t>
      </w:r>
    </w:p>
    <w:p w14:paraId="484BB5FB" w14:textId="77777777" w:rsidR="00184DC6" w:rsidRPr="000D1AB4" w:rsidRDefault="00184DC6" w:rsidP="00184DC6">
      <w:pPr>
        <w:spacing w:before="120"/>
        <w:ind w:left="1418" w:hanging="567"/>
        <w:jc w:val="both"/>
        <w:rPr>
          <w:sz w:val="21"/>
          <w:szCs w:val="21"/>
        </w:rPr>
      </w:pPr>
      <w:r w:rsidRPr="000D1AB4">
        <w:rPr>
          <w:rFonts w:ascii="Cambria" w:hAnsi="Cambria" w:cs="Cambria"/>
          <w:sz w:val="21"/>
          <w:szCs w:val="21"/>
        </w:rPr>
        <w:t>5)</w:t>
      </w:r>
      <w:r w:rsidRPr="000D1AB4">
        <w:rPr>
          <w:rFonts w:ascii="Cambria" w:hAnsi="Cambria" w:cs="Cambria"/>
          <w:sz w:val="21"/>
          <w:szCs w:val="21"/>
        </w:rPr>
        <w:tab/>
        <w:t>poręczeniach udzielanych przez podmioty, o których mowa w art. 6b ust. 5 pkt 2 ustawy z dnia 9 listopada 2000 r. o utworzeniu Polskiej Agencji Rozwoju Przedsiębiorczości.</w:t>
      </w:r>
    </w:p>
    <w:p w14:paraId="1B912F55" w14:textId="2BAB3AE5" w:rsidR="00184DC6" w:rsidRPr="000D1AB4" w:rsidRDefault="00184DC6" w:rsidP="00184DC6">
      <w:pPr>
        <w:spacing w:before="120"/>
        <w:ind w:left="709" w:hanging="709"/>
        <w:jc w:val="both"/>
        <w:rPr>
          <w:sz w:val="21"/>
          <w:szCs w:val="21"/>
        </w:rPr>
      </w:pPr>
      <w:r>
        <w:rPr>
          <w:rFonts w:ascii="Cambria" w:hAnsi="Cambria" w:cs="Cambria"/>
          <w:sz w:val="21"/>
          <w:szCs w:val="21"/>
        </w:rPr>
        <w:t>18</w:t>
      </w:r>
      <w:r w:rsidRPr="000D1AB4">
        <w:rPr>
          <w:rFonts w:ascii="Cambria" w:hAnsi="Cambria" w:cs="Cambria"/>
          <w:sz w:val="21"/>
          <w:szCs w:val="21"/>
        </w:rPr>
        <w:t>.4.</w:t>
      </w:r>
      <w:r w:rsidRPr="000D1AB4">
        <w:rPr>
          <w:rFonts w:ascii="Cambria" w:hAnsi="Cambria" w:cs="Cambria"/>
          <w:sz w:val="21"/>
          <w:szCs w:val="21"/>
        </w:rPr>
        <w:tab/>
        <w:t>Zamawiający zwróci zabezpieczenie w terminie 30 dni od dnia wykonania zamówienia i uznania przez zamawiającego za należycie wykonane w protokole odbioru końcowego Przedmiotu Umowy. Kwota pozostawiona na zabezpieczenie roszczeń z tytułu rękojmi za wady lub gwarancji w wysokości 30 % wysokości zabezpieczenia zostanie zwrócone nie później niż w 15 dniu po upływie okresu rękojmi za wady i gwarancji.</w:t>
      </w:r>
    </w:p>
    <w:p w14:paraId="2BD19EDB" w14:textId="45909476" w:rsidR="00184DC6" w:rsidRPr="000D1AB4" w:rsidRDefault="00184DC6" w:rsidP="00184DC6">
      <w:pPr>
        <w:spacing w:before="120"/>
        <w:ind w:left="709" w:hanging="709"/>
        <w:jc w:val="both"/>
        <w:rPr>
          <w:sz w:val="21"/>
          <w:szCs w:val="21"/>
        </w:rPr>
      </w:pPr>
      <w:r>
        <w:rPr>
          <w:rFonts w:ascii="Cambria" w:hAnsi="Cambria" w:cs="Cambria"/>
          <w:sz w:val="21"/>
          <w:szCs w:val="21"/>
        </w:rPr>
        <w:t>18</w:t>
      </w:r>
      <w:r w:rsidRPr="000D1AB4">
        <w:rPr>
          <w:rFonts w:ascii="Cambria" w:hAnsi="Cambria" w:cs="Cambria"/>
          <w:sz w:val="21"/>
          <w:szCs w:val="21"/>
        </w:rPr>
        <w:t>.5.</w:t>
      </w:r>
      <w:r w:rsidRPr="000D1AB4">
        <w:rPr>
          <w:rFonts w:ascii="Cambria" w:hAnsi="Cambria" w:cs="Cambria"/>
          <w:sz w:val="21"/>
          <w:szCs w:val="21"/>
        </w:rPr>
        <w:tab/>
        <w:t xml:space="preserve">Zabezpieczenie wnoszone w pieniądzu Wykonawca wpłaci przed zawarciem Umowy na rachunek bankowy Zamawiającego o numerze: 24 9375 1025 3900 0954 2000 0020 tytułem: </w:t>
      </w:r>
      <w:r w:rsidRPr="000D1AB4">
        <w:rPr>
          <w:rFonts w:ascii="Cambria" w:hAnsi="Cambria" w:cs="Cambria"/>
          <w:i/>
          <w:sz w:val="21"/>
          <w:szCs w:val="21"/>
        </w:rPr>
        <w:t>„na zabezpiecz</w:t>
      </w:r>
      <w:r>
        <w:rPr>
          <w:rFonts w:ascii="Cambria" w:hAnsi="Cambria" w:cs="Cambria"/>
          <w:i/>
          <w:sz w:val="21"/>
          <w:szCs w:val="21"/>
        </w:rPr>
        <w:t xml:space="preserve">enie należytego wykonania umowy </w:t>
      </w:r>
      <w:r w:rsidRPr="000D1AB4">
        <w:rPr>
          <w:rFonts w:ascii="Cambria" w:hAnsi="Cambria" w:cs="Cambria"/>
          <w:i/>
          <w:sz w:val="21"/>
          <w:szCs w:val="21"/>
        </w:rPr>
        <w:t xml:space="preserve">w postępowaniu </w:t>
      </w:r>
      <w:r w:rsidRPr="000D1AB4">
        <w:rPr>
          <w:rFonts w:ascii="Cambria" w:hAnsi="Cambria" w:cs="Cambria"/>
          <w:bCs/>
          <w:i/>
          <w:sz w:val="21"/>
          <w:szCs w:val="21"/>
        </w:rPr>
        <w:t xml:space="preserve">nr </w:t>
      </w:r>
      <w:r>
        <w:rPr>
          <w:rFonts w:ascii="Cambria" w:hAnsi="Cambria" w:cs="Cambria"/>
          <w:bCs/>
          <w:i/>
          <w:sz w:val="21"/>
          <w:szCs w:val="21"/>
        </w:rPr>
        <w:t>ZP.271.7.2023</w:t>
      </w:r>
      <w:r w:rsidRPr="000D1AB4">
        <w:rPr>
          <w:rFonts w:ascii="Cambria" w:hAnsi="Cambria" w:cs="Cambria"/>
          <w:bCs/>
          <w:i/>
          <w:sz w:val="21"/>
          <w:szCs w:val="21"/>
        </w:rPr>
        <w:t xml:space="preserve"> </w:t>
      </w:r>
      <w:r>
        <w:rPr>
          <w:rFonts w:ascii="Cambria" w:hAnsi="Cambria" w:cs="Cambria"/>
          <w:bCs/>
          <w:i/>
          <w:sz w:val="21"/>
          <w:szCs w:val="21"/>
        </w:rPr>
        <w:t xml:space="preserve">– </w:t>
      </w:r>
      <w:r w:rsidRPr="00184DC6">
        <w:rPr>
          <w:rFonts w:ascii="Cambria" w:hAnsi="Cambria" w:cs="Cambria"/>
          <w:bCs/>
          <w:i/>
          <w:sz w:val="21"/>
          <w:szCs w:val="21"/>
        </w:rPr>
        <w:t>Odbiór i transport odpadów komunalnych od właścicieli nieruchomości zamieszkałych z terenu Gminy Węgorzyno oraz prowadzenie PSZOK</w:t>
      </w:r>
      <w:r w:rsidRPr="001952D2">
        <w:rPr>
          <w:rFonts w:ascii="Cambria" w:hAnsi="Cambria" w:cs="Cambria"/>
          <w:bCs/>
          <w:i/>
          <w:sz w:val="21"/>
          <w:szCs w:val="21"/>
        </w:rPr>
        <w:t>”</w:t>
      </w:r>
      <w:r w:rsidRPr="000D1AB4">
        <w:rPr>
          <w:rFonts w:ascii="Cambria" w:hAnsi="Cambria" w:cs="Cambria"/>
          <w:bCs/>
          <w:i/>
          <w:sz w:val="21"/>
          <w:szCs w:val="21"/>
        </w:rPr>
        <w:t>.</w:t>
      </w:r>
    </w:p>
    <w:p w14:paraId="23C7FC45" w14:textId="0F9D0604" w:rsidR="00184DC6" w:rsidRPr="000D1AB4" w:rsidRDefault="00184DC6" w:rsidP="00184DC6">
      <w:pPr>
        <w:spacing w:before="120"/>
        <w:ind w:left="709" w:hanging="709"/>
        <w:jc w:val="both"/>
        <w:rPr>
          <w:sz w:val="21"/>
          <w:szCs w:val="21"/>
        </w:rPr>
      </w:pPr>
      <w:r>
        <w:rPr>
          <w:rFonts w:ascii="Cambria" w:hAnsi="Cambria" w:cs="Cambria"/>
          <w:sz w:val="21"/>
          <w:szCs w:val="21"/>
        </w:rPr>
        <w:t>18</w:t>
      </w:r>
      <w:r w:rsidRPr="000D1AB4">
        <w:rPr>
          <w:rFonts w:ascii="Cambria" w:hAnsi="Cambria" w:cs="Cambria"/>
          <w:sz w:val="21"/>
          <w:szCs w:val="21"/>
        </w:rPr>
        <w:t>.6.</w:t>
      </w:r>
      <w:r w:rsidRPr="000D1AB4">
        <w:rPr>
          <w:rFonts w:ascii="Cambria" w:hAnsi="Cambria" w:cs="Cambria"/>
          <w:sz w:val="21"/>
          <w:szCs w:val="21"/>
        </w:rPr>
        <w:tab/>
        <w:t>W przypadku wniesienia wadium w pieniądzu Wykonawca może wyrazić zgodę na zaliczenie kwoty wadium na poczet zabezpieczenia. Dzień wpłynięcia wniosku Wykonawcy o przesunięcie kwoty wadium na poczet zabezpieczenia do siedziby Zamawiającego będzie traktowany, jako dzień wniesienia zabezpieczenia.</w:t>
      </w:r>
    </w:p>
    <w:p w14:paraId="4A25AC32" w14:textId="76768206" w:rsidR="00184DC6" w:rsidRPr="000D1AB4" w:rsidRDefault="00184DC6" w:rsidP="00184DC6">
      <w:pPr>
        <w:spacing w:before="120"/>
        <w:ind w:left="709" w:hanging="709"/>
        <w:jc w:val="both"/>
        <w:rPr>
          <w:sz w:val="21"/>
          <w:szCs w:val="21"/>
        </w:rPr>
      </w:pPr>
      <w:r>
        <w:rPr>
          <w:rFonts w:ascii="Cambria" w:hAnsi="Cambria" w:cs="Cambria"/>
          <w:sz w:val="21"/>
          <w:szCs w:val="21"/>
        </w:rPr>
        <w:t>18</w:t>
      </w:r>
      <w:r w:rsidRPr="000D1AB4">
        <w:rPr>
          <w:rFonts w:ascii="Cambria" w:hAnsi="Cambria" w:cs="Cambria"/>
          <w:sz w:val="21"/>
          <w:szCs w:val="21"/>
        </w:rPr>
        <w:t>.7.</w:t>
      </w:r>
      <w:r w:rsidRPr="000D1AB4">
        <w:rPr>
          <w:rFonts w:ascii="Cambria" w:hAnsi="Cambria" w:cs="Cambria"/>
          <w:sz w:val="21"/>
          <w:szCs w:val="21"/>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14:paraId="224BDECB" w14:textId="1FF61520" w:rsidR="00184DC6" w:rsidRPr="000D1AB4" w:rsidRDefault="00184DC6" w:rsidP="00184DC6">
      <w:pPr>
        <w:spacing w:before="120"/>
        <w:ind w:left="709" w:hanging="709"/>
        <w:jc w:val="both"/>
        <w:rPr>
          <w:sz w:val="21"/>
          <w:szCs w:val="21"/>
        </w:rPr>
      </w:pPr>
      <w:r>
        <w:rPr>
          <w:rFonts w:ascii="Cambria" w:hAnsi="Cambria" w:cs="Cambria"/>
          <w:sz w:val="21"/>
          <w:szCs w:val="21"/>
        </w:rPr>
        <w:t>18</w:t>
      </w:r>
      <w:r w:rsidRPr="000D1AB4">
        <w:rPr>
          <w:rFonts w:ascii="Cambria" w:hAnsi="Cambria" w:cs="Cambria"/>
          <w:sz w:val="21"/>
          <w:szCs w:val="21"/>
        </w:rPr>
        <w:t>.8.</w:t>
      </w:r>
      <w:r w:rsidRPr="000D1AB4">
        <w:rPr>
          <w:rFonts w:ascii="Cambria" w:hAnsi="Cambria" w:cs="Cambria"/>
          <w:sz w:val="21"/>
          <w:szCs w:val="21"/>
        </w:rPr>
        <w:tab/>
        <w:t>Jeżeli zabezpieczenie wniesiono w postaci gwarancji lub poręczenia, to taka gwarancja/ poręczenie ma być sporządzona zgodnie z obowiązującym prawem i winny zawierać następujące elementy:</w:t>
      </w:r>
    </w:p>
    <w:p w14:paraId="53AEE969" w14:textId="77777777" w:rsidR="00184DC6" w:rsidRPr="000D1AB4" w:rsidRDefault="00184DC6" w:rsidP="00184DC6">
      <w:pPr>
        <w:spacing w:before="120"/>
        <w:ind w:left="1560"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nazwę dającego zlecenie (Wykonawcy), beneficjenta gwarancji/poręczenia (Zamawiającego), gwaranta/poręczyciela (banku lub instytucji ubezpieczeniowej udzielających gwarancji/poręczenia) oraz wskazanie ich siedzib;</w:t>
      </w:r>
    </w:p>
    <w:p w14:paraId="783D4EE9" w14:textId="77777777" w:rsidR="00184DC6" w:rsidRPr="000D1AB4" w:rsidRDefault="00184DC6" w:rsidP="00184DC6">
      <w:pPr>
        <w:spacing w:before="120"/>
        <w:ind w:left="1560"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oznaczenie postępowania;</w:t>
      </w:r>
    </w:p>
    <w:p w14:paraId="630944D1" w14:textId="77777777" w:rsidR="00184DC6" w:rsidRPr="000D1AB4" w:rsidRDefault="00184DC6" w:rsidP="00184DC6">
      <w:pPr>
        <w:spacing w:before="120"/>
        <w:ind w:left="1560"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określenie przedmiotu postępowania;</w:t>
      </w:r>
    </w:p>
    <w:p w14:paraId="75A1EFA6" w14:textId="77777777" w:rsidR="00184DC6" w:rsidRPr="000D1AB4" w:rsidRDefault="00184DC6" w:rsidP="00184DC6">
      <w:pPr>
        <w:spacing w:before="120"/>
        <w:ind w:left="1560"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określenie wierzytelności, która ma być zabezpieczona gwarancją/ poręczeniem (tj. wierzytelności służące zamawiającemu z tytułu niewykonania lub nienależytego wykonania umowy i zabezpieczenia pokrycia roszczeń z tytułu rękojmi za wady i gwarancji),</w:t>
      </w:r>
    </w:p>
    <w:p w14:paraId="60739875" w14:textId="77777777" w:rsidR="00184DC6" w:rsidRPr="000D1AB4" w:rsidRDefault="00184DC6" w:rsidP="00184DC6">
      <w:pPr>
        <w:spacing w:before="120"/>
        <w:ind w:left="1560"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kwotę gwarancji/poręczenia;</w:t>
      </w:r>
    </w:p>
    <w:p w14:paraId="4DACA2BC" w14:textId="77777777" w:rsidR="00184DC6" w:rsidRPr="000D1AB4" w:rsidRDefault="00184DC6" w:rsidP="00184DC6">
      <w:pPr>
        <w:spacing w:before="120"/>
        <w:ind w:left="1560" w:hanging="709"/>
        <w:jc w:val="both"/>
        <w:rPr>
          <w:sz w:val="21"/>
          <w:szCs w:val="21"/>
        </w:rPr>
      </w:pPr>
      <w:r w:rsidRPr="000D1AB4">
        <w:rPr>
          <w:rFonts w:ascii="Cambria" w:hAnsi="Cambria" w:cs="Cambria"/>
          <w:sz w:val="21"/>
          <w:szCs w:val="21"/>
        </w:rPr>
        <w:t>6)</w:t>
      </w:r>
      <w:r w:rsidRPr="000D1AB4">
        <w:rPr>
          <w:rFonts w:ascii="Cambria" w:hAnsi="Cambria" w:cs="Cambria"/>
          <w:sz w:val="21"/>
          <w:szCs w:val="21"/>
        </w:rPr>
        <w:tab/>
        <w:t>termin ważności gwarancji/poręczenia uwzględniający postanowienia w sprawie zwrotu zabezpieczenia należytego wykonania umowy.</w:t>
      </w:r>
    </w:p>
    <w:p w14:paraId="72EBE527" w14:textId="72FE6742" w:rsidR="00184DC6" w:rsidRPr="000D1AB4" w:rsidRDefault="00184DC6" w:rsidP="00184DC6">
      <w:pPr>
        <w:spacing w:before="120"/>
        <w:ind w:left="709" w:hanging="709"/>
        <w:jc w:val="both"/>
        <w:rPr>
          <w:sz w:val="21"/>
          <w:szCs w:val="21"/>
        </w:rPr>
      </w:pPr>
      <w:r>
        <w:rPr>
          <w:rFonts w:ascii="Cambria" w:hAnsi="Cambria" w:cs="Cambria"/>
          <w:sz w:val="21"/>
          <w:szCs w:val="21"/>
        </w:rPr>
        <w:t>18</w:t>
      </w:r>
      <w:r w:rsidRPr="000D1AB4">
        <w:rPr>
          <w:rFonts w:ascii="Cambria" w:hAnsi="Cambria" w:cs="Cambria"/>
          <w:sz w:val="21"/>
          <w:szCs w:val="21"/>
        </w:rPr>
        <w:t>.9.</w:t>
      </w:r>
      <w:r w:rsidRPr="000D1AB4">
        <w:rPr>
          <w:rFonts w:ascii="Cambria" w:hAnsi="Cambria" w:cs="Cambria"/>
          <w:sz w:val="21"/>
          <w:szCs w:val="21"/>
        </w:rPr>
        <w:tab/>
        <w:t xml:space="preserve">Ponadto, jeżeli zabezpieczenie będzie wystawione w formie poręczenia lub gwarancji, to powinno zawierać: </w:t>
      </w:r>
    </w:p>
    <w:p w14:paraId="5EC307B8" w14:textId="77777777" w:rsidR="00184DC6" w:rsidRPr="000D1AB4" w:rsidRDefault="00184DC6" w:rsidP="00184DC6">
      <w:pPr>
        <w:spacing w:before="120"/>
        <w:ind w:left="1560"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oświadczenie poręczyciela lub gwaranta, występującego, jako główny dłużnik Zamawiającego w imieniu Wykonawcy, o zapłacie kwoty poręczonej lub gwarantowanej, stanowiącej zabezpieczenie wykonania nieodwołalne i bezwarunkowo</w:t>
      </w:r>
      <w:r>
        <w:rPr>
          <w:rFonts w:ascii="Cambria" w:hAnsi="Cambria" w:cs="Cambria"/>
          <w:sz w:val="21"/>
          <w:szCs w:val="21"/>
        </w:rPr>
        <w:t>,</w:t>
      </w:r>
      <w:r w:rsidRPr="000D1AB4">
        <w:rPr>
          <w:rFonts w:ascii="Cambria" w:hAnsi="Cambria" w:cs="Cambria"/>
          <w:sz w:val="21"/>
          <w:szCs w:val="21"/>
        </w:rPr>
        <w:t xml:space="preserve"> bezsporn</w:t>
      </w:r>
      <w:r>
        <w:rPr>
          <w:rFonts w:ascii="Cambria" w:hAnsi="Cambria" w:cs="Cambria"/>
          <w:sz w:val="21"/>
          <w:szCs w:val="21"/>
        </w:rPr>
        <w:t>ie oraz</w:t>
      </w:r>
      <w:r w:rsidRPr="000D1AB4">
        <w:rPr>
          <w:rFonts w:ascii="Cambria" w:hAnsi="Cambria" w:cs="Cambria"/>
          <w:sz w:val="21"/>
          <w:szCs w:val="21"/>
        </w:rPr>
        <w:t xml:space="preserve"> na pierwsze wezwanie Zamawiającego; </w:t>
      </w:r>
    </w:p>
    <w:p w14:paraId="7B0C161A" w14:textId="77777777" w:rsidR="00184DC6" w:rsidRPr="000D1AB4" w:rsidRDefault="00184DC6" w:rsidP="00184DC6">
      <w:pPr>
        <w:spacing w:before="120"/>
        <w:ind w:left="1560"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 xml:space="preserve">postanowienie, iż żadna zmiana czy uzupełnienie lub inna modyfikacja warunków Umowy, które mogą zostać przeprowadzone na podstawie tej Umowy lub w jakichkolwiek dokumentach umownych, jakie mogą zostać sporządzone </w:t>
      </w:r>
      <w:r w:rsidRPr="000D1AB4">
        <w:rPr>
          <w:rFonts w:ascii="Cambria" w:hAnsi="Cambria" w:cs="Cambria"/>
          <w:sz w:val="21"/>
          <w:szCs w:val="21"/>
        </w:rPr>
        <w:lastRenderedPageBreak/>
        <w:t>między Zamawiającym a Wykonawcą, nie zwalniają poręczyciela lub gwaranta od odpowiedzialności wynikającej z niniejszej gwarancji</w:t>
      </w:r>
      <w:r>
        <w:rPr>
          <w:rFonts w:ascii="Cambria" w:hAnsi="Cambria" w:cs="Cambria"/>
          <w:sz w:val="21"/>
          <w:szCs w:val="21"/>
        </w:rPr>
        <w:t>/poręczenia</w:t>
      </w:r>
      <w:r w:rsidRPr="000D1AB4">
        <w:rPr>
          <w:rFonts w:ascii="Cambria" w:hAnsi="Cambria" w:cs="Cambria"/>
          <w:sz w:val="21"/>
          <w:szCs w:val="21"/>
        </w:rPr>
        <w:t xml:space="preserve">; </w:t>
      </w:r>
    </w:p>
    <w:p w14:paraId="19B8D1BE" w14:textId="77777777" w:rsidR="00184DC6" w:rsidRPr="000D1AB4" w:rsidRDefault="00184DC6" w:rsidP="00184DC6">
      <w:pPr>
        <w:spacing w:before="120"/>
        <w:ind w:left="1560"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oświadczenie, że poręczyciel lub gwarant zrzeka się obowiązku notyfikacji o takiej zmianie, uzupełnieniu czy modyfikacji.</w:t>
      </w:r>
    </w:p>
    <w:p w14:paraId="625327E2" w14:textId="77777777" w:rsidR="00184DC6" w:rsidRPr="000D1AB4" w:rsidRDefault="00184DC6" w:rsidP="00184DC6">
      <w:pPr>
        <w:spacing w:before="120"/>
        <w:ind w:left="709" w:hanging="1"/>
        <w:jc w:val="both"/>
        <w:rPr>
          <w:sz w:val="21"/>
          <w:szCs w:val="21"/>
        </w:rPr>
      </w:pPr>
      <w:r w:rsidRPr="000D1AB4">
        <w:rPr>
          <w:rFonts w:ascii="Cambria" w:hAnsi="Cambria" w:cs="Cambria"/>
          <w:sz w:val="21"/>
          <w:szCs w:val="21"/>
        </w:rPr>
        <w:t xml:space="preserve">Ponadto poręczenie lub gwarancja: </w:t>
      </w:r>
    </w:p>
    <w:p w14:paraId="2B2DFC58" w14:textId="77777777" w:rsidR="00184DC6" w:rsidRPr="000D1AB4" w:rsidRDefault="00184DC6" w:rsidP="00184DC6">
      <w:pPr>
        <w:tabs>
          <w:tab w:val="left" w:pos="1560"/>
        </w:tabs>
        <w:spacing w:before="120"/>
        <w:ind w:left="1560"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 xml:space="preserve">nie będzie przewidywać właściwości prawa innego niż prawo Rzeczypospolitej Polskiej; </w:t>
      </w:r>
    </w:p>
    <w:p w14:paraId="1E367D62" w14:textId="77777777" w:rsidR="00184DC6" w:rsidRPr="000D1AB4" w:rsidRDefault="00184DC6" w:rsidP="00184DC6">
      <w:pPr>
        <w:tabs>
          <w:tab w:val="left" w:pos="1560"/>
        </w:tabs>
        <w:spacing w:before="120"/>
        <w:ind w:left="1560"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nie będzie poddawać sporów ich dotyczących właściwości innych sądów niż sądy powszechne w Rzeczypospolitej Polskiej.</w:t>
      </w:r>
    </w:p>
    <w:p w14:paraId="2B74E208" w14:textId="34FED017" w:rsidR="00184DC6" w:rsidRPr="000D1AB4" w:rsidRDefault="00184DC6" w:rsidP="00184DC6">
      <w:pPr>
        <w:spacing w:before="120"/>
        <w:ind w:left="709" w:hanging="709"/>
        <w:jc w:val="both"/>
        <w:rPr>
          <w:sz w:val="21"/>
          <w:szCs w:val="21"/>
        </w:rPr>
      </w:pPr>
      <w:r>
        <w:rPr>
          <w:rFonts w:ascii="Cambria" w:hAnsi="Cambria" w:cs="Cambria"/>
          <w:sz w:val="21"/>
          <w:szCs w:val="21"/>
        </w:rPr>
        <w:t>18</w:t>
      </w:r>
      <w:r w:rsidRPr="000D1AB4">
        <w:rPr>
          <w:rFonts w:ascii="Cambria" w:hAnsi="Cambria" w:cs="Cambria"/>
          <w:sz w:val="21"/>
          <w:szCs w:val="21"/>
        </w:rPr>
        <w:t>.10.</w:t>
      </w:r>
      <w:r w:rsidRPr="000D1AB4">
        <w:rPr>
          <w:rFonts w:ascii="Cambria" w:hAnsi="Cambria" w:cs="Cambria"/>
          <w:sz w:val="21"/>
          <w:szCs w:val="21"/>
        </w:rPr>
        <w:tab/>
        <w:t>Zabezpieczenie należytego wykonania umowy, we wszystkich formach przewidzianych w pkt 20.3.,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r w:rsidRPr="000D1AB4">
        <w:rPr>
          <w:rFonts w:ascii="Cambria" w:hAnsi="Cambria" w:cs="Cambria"/>
          <w:b/>
          <w:sz w:val="21"/>
          <w:szCs w:val="21"/>
        </w:rPr>
        <w:t xml:space="preserve">. </w:t>
      </w:r>
      <w:r w:rsidRPr="000D1AB4">
        <w:rPr>
          <w:rFonts w:ascii="Cambria" w:hAnsi="Cambria" w:cs="Cambria"/>
          <w:sz w:val="21"/>
          <w:szCs w:val="21"/>
        </w:rPr>
        <w:t xml:space="preserve">Zamawiający nie dopuszcza możliwości uzależnienia wypłaty kwot 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3E10270C" w14:textId="62407DDE" w:rsidR="00184DC6" w:rsidRPr="000D1AB4" w:rsidRDefault="00184DC6" w:rsidP="00184DC6">
      <w:pPr>
        <w:spacing w:before="120"/>
        <w:ind w:left="709" w:hanging="709"/>
        <w:jc w:val="both"/>
        <w:rPr>
          <w:sz w:val="21"/>
          <w:szCs w:val="21"/>
        </w:rPr>
      </w:pPr>
      <w:r>
        <w:rPr>
          <w:rFonts w:ascii="Cambria" w:hAnsi="Cambria" w:cs="Cambria"/>
          <w:sz w:val="21"/>
          <w:szCs w:val="21"/>
        </w:rPr>
        <w:t>18</w:t>
      </w:r>
      <w:r w:rsidRPr="000D1AB4">
        <w:rPr>
          <w:rFonts w:ascii="Cambria" w:hAnsi="Cambria" w:cs="Cambria"/>
          <w:sz w:val="21"/>
          <w:szCs w:val="21"/>
        </w:rPr>
        <w:t>.11</w:t>
      </w:r>
      <w:r w:rsidRPr="000D1AB4">
        <w:rPr>
          <w:rFonts w:ascii="Cambria" w:hAnsi="Cambria" w:cs="Cambria"/>
          <w:sz w:val="21"/>
          <w:szCs w:val="21"/>
        </w:rPr>
        <w:tab/>
        <w:t xml:space="preserve">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t>
      </w:r>
    </w:p>
    <w:p w14:paraId="0CB6BE8B" w14:textId="21F8986F" w:rsidR="00184DC6" w:rsidRPr="000D1AB4" w:rsidRDefault="00184DC6" w:rsidP="00184DC6">
      <w:pPr>
        <w:spacing w:before="120"/>
        <w:ind w:left="709" w:hanging="709"/>
        <w:jc w:val="both"/>
        <w:rPr>
          <w:sz w:val="21"/>
          <w:szCs w:val="21"/>
        </w:rPr>
      </w:pPr>
      <w:r>
        <w:rPr>
          <w:rFonts w:ascii="Cambria" w:hAnsi="Cambria" w:cs="Cambria"/>
          <w:sz w:val="21"/>
          <w:szCs w:val="21"/>
        </w:rPr>
        <w:t>18</w:t>
      </w:r>
      <w:r w:rsidRPr="000D1AB4">
        <w:rPr>
          <w:rFonts w:ascii="Cambria" w:hAnsi="Cambria" w:cs="Cambria"/>
          <w:sz w:val="21"/>
          <w:szCs w:val="21"/>
        </w:rPr>
        <w:t>.12.</w:t>
      </w:r>
      <w:r w:rsidRPr="000D1AB4">
        <w:rPr>
          <w:rFonts w:ascii="Cambria" w:hAnsi="Cambria" w:cs="Cambria"/>
          <w:sz w:val="21"/>
          <w:szCs w:val="21"/>
        </w:rPr>
        <w:tab/>
        <w:t xml:space="preserve">W przypadku zgłoszenia zastrzeżeń, Wykonawca spełni wymagania Zamawiającego w wyznaczonym terminie. </w:t>
      </w:r>
    </w:p>
    <w:p w14:paraId="59B8A366" w14:textId="5EC5272B" w:rsidR="00184DC6" w:rsidRPr="000D1AB4" w:rsidRDefault="00184DC6" w:rsidP="00184DC6">
      <w:pPr>
        <w:spacing w:before="120"/>
        <w:ind w:left="709" w:hanging="709"/>
        <w:jc w:val="both"/>
        <w:rPr>
          <w:sz w:val="21"/>
          <w:szCs w:val="21"/>
        </w:rPr>
      </w:pPr>
      <w:r>
        <w:rPr>
          <w:rFonts w:ascii="Cambria" w:hAnsi="Cambria" w:cs="Cambria"/>
          <w:sz w:val="21"/>
          <w:szCs w:val="21"/>
        </w:rPr>
        <w:t>18</w:t>
      </w:r>
      <w:r w:rsidRPr="000D1AB4">
        <w:rPr>
          <w:rFonts w:ascii="Cambria" w:hAnsi="Cambria" w:cs="Cambria"/>
          <w:sz w:val="21"/>
          <w:szCs w:val="21"/>
        </w:rPr>
        <w:t>.13.</w:t>
      </w:r>
      <w:r w:rsidRPr="000D1AB4">
        <w:rPr>
          <w:rFonts w:ascii="Cambria" w:hAnsi="Cambria" w:cs="Cambria"/>
          <w:sz w:val="21"/>
          <w:szCs w:val="21"/>
        </w:rPr>
        <w:tab/>
        <w:t>Koszty związane z wystawieniem zabezpieczenia należytego wykonania umowy ponosi Wykonawca.</w:t>
      </w:r>
    </w:p>
    <w:p w14:paraId="1B617625" w14:textId="7B13AFC1" w:rsidR="00184DC6" w:rsidRPr="000D1AB4" w:rsidRDefault="00184DC6" w:rsidP="00184DC6">
      <w:pPr>
        <w:spacing w:before="120"/>
        <w:ind w:left="709" w:hanging="709"/>
        <w:jc w:val="both"/>
        <w:rPr>
          <w:sz w:val="21"/>
          <w:szCs w:val="21"/>
        </w:rPr>
      </w:pPr>
      <w:r>
        <w:rPr>
          <w:rFonts w:ascii="Cambria" w:hAnsi="Cambria" w:cs="Cambria"/>
          <w:sz w:val="21"/>
          <w:szCs w:val="21"/>
        </w:rPr>
        <w:t>18</w:t>
      </w:r>
      <w:r w:rsidRPr="000D1AB4">
        <w:rPr>
          <w:rFonts w:ascii="Cambria" w:hAnsi="Cambria" w:cs="Cambria"/>
          <w:sz w:val="21"/>
          <w:szCs w:val="21"/>
        </w:rPr>
        <w:t>.14.</w:t>
      </w:r>
      <w:r w:rsidRPr="000D1AB4">
        <w:rPr>
          <w:rFonts w:ascii="Cambria" w:hAnsi="Cambria" w:cs="Cambria"/>
          <w:sz w:val="21"/>
          <w:szCs w:val="21"/>
        </w:rPr>
        <w:tab/>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265E1182" w14:textId="77777777" w:rsidR="0088493A" w:rsidRPr="00061E9D"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00849E01" w14:textId="77777777">
        <w:tc>
          <w:tcPr>
            <w:tcW w:w="9071" w:type="dxa"/>
            <w:shd w:val="clear" w:color="auto" w:fill="E7E6E6"/>
          </w:tcPr>
          <w:p w14:paraId="01D26BF7" w14:textId="77777777" w:rsidR="0088493A" w:rsidRPr="00061E9D" w:rsidRDefault="00C45099">
            <w:pPr>
              <w:spacing w:before="120"/>
              <w:ind w:left="654" w:hanging="709"/>
              <w:jc w:val="both"/>
              <w:rPr>
                <w:rFonts w:ascii="Cambria" w:hAnsi="Cambria"/>
                <w:sz w:val="21"/>
                <w:szCs w:val="21"/>
              </w:rPr>
            </w:pPr>
            <w:r>
              <w:rPr>
                <w:rFonts w:ascii="Cambria" w:hAnsi="Cambria" w:cs="Cambria"/>
                <w:b/>
                <w:bCs/>
                <w:sz w:val="21"/>
                <w:szCs w:val="21"/>
              </w:rPr>
              <w:t>19</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KLAUZULA INFORMACYJNA DOTYCZĄCA PRZETWARZANIA DANYCH OSOBOWYCH.</w:t>
            </w:r>
          </w:p>
        </w:tc>
      </w:tr>
    </w:tbl>
    <w:p w14:paraId="7AAE337A" w14:textId="77777777" w:rsidR="0088493A" w:rsidRPr="00061E9D" w:rsidRDefault="0088493A">
      <w:pPr>
        <w:tabs>
          <w:tab w:val="left" w:pos="426"/>
        </w:tabs>
        <w:suppressAutoHyphens w:val="0"/>
        <w:spacing w:before="120"/>
        <w:ind w:left="709" w:hanging="709"/>
        <w:jc w:val="both"/>
        <w:rPr>
          <w:rFonts w:ascii="Cambria" w:hAnsi="Cambria" w:cs="Cambria"/>
          <w:b/>
          <w:sz w:val="21"/>
          <w:szCs w:val="21"/>
        </w:rPr>
      </w:pPr>
    </w:p>
    <w:p w14:paraId="07F9B91E" w14:textId="77777777"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rPr>
        <w:t>19</w:t>
      </w:r>
      <w:r w:rsidR="0088493A" w:rsidRPr="00061E9D">
        <w:rPr>
          <w:rFonts w:ascii="Cambria" w:hAnsi="Cambria" w:cs="Cambria"/>
          <w:sz w:val="21"/>
          <w:szCs w:val="21"/>
        </w:rPr>
        <w:t>.1.</w:t>
      </w:r>
      <w:r w:rsidR="0088493A" w:rsidRPr="00061E9D">
        <w:rPr>
          <w:rFonts w:ascii="Cambria" w:hAnsi="Cambria" w:cs="Cambria"/>
          <w:sz w:val="21"/>
          <w:szCs w:val="21"/>
        </w:rPr>
        <w:tab/>
      </w:r>
      <w:r w:rsidR="0088493A" w:rsidRPr="00061E9D">
        <w:rPr>
          <w:rFonts w:ascii="Cambria" w:hAnsi="Cambria" w:cs="Cambria"/>
          <w:bCs/>
          <w:sz w:val="21"/>
          <w:szCs w:val="21"/>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Burmistrz Węgorzyna ul. Rynek 1, 73-155 Węgorzyno. </w:t>
      </w:r>
      <w:bookmarkStart w:id="4" w:name="_Hlk47482827"/>
      <w:r w:rsidR="0088493A" w:rsidRPr="00061E9D">
        <w:rPr>
          <w:rFonts w:ascii="Cambria" w:hAnsi="Cambria" w:cs="Cambria"/>
          <w:bCs/>
          <w:sz w:val="21"/>
          <w:szCs w:val="21"/>
          <w:lang w:eastAsia="pl-PL"/>
        </w:rPr>
        <w:t xml:space="preserve">Administrator wyznaczył Inspektora Ochrony Danych Osobowych p. Dariusz Florek, z którym w sprawach dotyczących przetwarzania danych osobowych można skontaktować się za pośrednictwem poczty elektronicznej pod adresem </w:t>
      </w:r>
      <w:r w:rsidR="0088493A" w:rsidRPr="00061E9D">
        <w:rPr>
          <w:rFonts w:ascii="Cambria" w:hAnsi="Cambria" w:cs="Cambria"/>
          <w:bCs/>
          <w:i/>
          <w:sz w:val="21"/>
          <w:szCs w:val="21"/>
          <w:lang w:eastAsia="pl-PL"/>
        </w:rPr>
        <w:t>darekflorek71@gmail.com</w:t>
      </w:r>
      <w:r w:rsidR="0088493A" w:rsidRPr="00061E9D">
        <w:rPr>
          <w:rFonts w:ascii="Cambria" w:hAnsi="Cambria" w:cs="Cambria"/>
          <w:bCs/>
          <w:sz w:val="21"/>
          <w:szCs w:val="21"/>
          <w:lang w:eastAsia="pl-PL"/>
        </w:rPr>
        <w:t xml:space="preserve"> lub telefonicznie pod numerem 91 397 15 63</w:t>
      </w:r>
      <w:bookmarkEnd w:id="4"/>
      <w:r w:rsidR="0088493A" w:rsidRPr="00061E9D">
        <w:rPr>
          <w:rFonts w:ascii="Cambria" w:hAnsi="Cambria" w:cs="Cambria"/>
          <w:bCs/>
          <w:sz w:val="21"/>
          <w:szCs w:val="21"/>
          <w:lang w:eastAsia="pl-PL"/>
        </w:rPr>
        <w:t>.</w:t>
      </w:r>
    </w:p>
    <w:p w14:paraId="123F66A1" w14:textId="77777777"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rPr>
        <w:lastRenderedPageBreak/>
        <w:t>19</w:t>
      </w:r>
      <w:r w:rsidR="0088493A" w:rsidRPr="00061E9D">
        <w:rPr>
          <w:rFonts w:ascii="Cambria" w:hAnsi="Cambria" w:cs="Cambria"/>
          <w:sz w:val="21"/>
          <w:szCs w:val="21"/>
        </w:rPr>
        <w:t>.</w:t>
      </w:r>
      <w:r w:rsidR="0088493A" w:rsidRPr="00061E9D">
        <w:rPr>
          <w:rFonts w:ascii="Cambria" w:hAnsi="Cambria" w:cs="Cambria"/>
          <w:bCs/>
          <w:color w:val="000000"/>
          <w:sz w:val="21"/>
          <w:szCs w:val="21"/>
          <w:lang w:eastAsia="pl-PL"/>
        </w:rPr>
        <w:t>2.</w:t>
      </w:r>
      <w:r w:rsidR="0088493A" w:rsidRPr="00061E9D">
        <w:rPr>
          <w:rFonts w:ascii="Cambria" w:hAnsi="Cambria" w:cs="Cambria"/>
          <w:bCs/>
          <w:color w:val="000000"/>
          <w:sz w:val="21"/>
          <w:szCs w:val="21"/>
          <w:lang w:eastAsia="pl-PL"/>
        </w:rPr>
        <w:tab/>
      </w:r>
      <w:r w:rsidR="0088493A" w:rsidRPr="00061E9D">
        <w:rPr>
          <w:rFonts w:ascii="Cambria" w:hAnsi="Cambria" w:cs="Cambria"/>
          <w:iCs/>
          <w:sz w:val="21"/>
          <w:szCs w:val="21"/>
        </w:rPr>
        <w:t xml:space="preserve">Zamawiający przetwarza dane osobowe zebrane w niniejszym postępowaniu o udzielenie zamówienia publicznego w sposób gwarantujący zabezpieczenie przed ich bezprawnym rozpowszechnianiem. </w:t>
      </w:r>
    </w:p>
    <w:p w14:paraId="2550E0D8" w14:textId="77777777"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.3.</w:t>
      </w:r>
      <w:r w:rsidR="0088493A" w:rsidRPr="00061E9D">
        <w:rPr>
          <w:rFonts w:ascii="Cambria" w:hAnsi="Cambria" w:cs="Cambria"/>
          <w:sz w:val="21"/>
          <w:szCs w:val="21"/>
          <w:lang w:eastAsia="pl-PL"/>
        </w:rPr>
        <w:tab/>
      </w:r>
      <w:r w:rsidR="0088493A" w:rsidRPr="00061E9D">
        <w:rPr>
          <w:rFonts w:ascii="Cambria" w:hAnsi="Cambria" w:cs="Cambria"/>
          <w:iCs/>
          <w:sz w:val="21"/>
          <w:szCs w:val="21"/>
        </w:rPr>
        <w:t>Zamawiający udostępnia dane osobowe, o których mowa w art. 10 RODO w celu umożliwienia korzystania ze środków ochrony pr</w:t>
      </w:r>
      <w:r w:rsidR="009D485B" w:rsidRPr="00061E9D">
        <w:rPr>
          <w:rFonts w:ascii="Cambria" w:hAnsi="Cambria" w:cs="Cambria"/>
          <w:iCs/>
          <w:sz w:val="21"/>
          <w:szCs w:val="21"/>
        </w:rPr>
        <w:t xml:space="preserve">awnej, o których mowa w dziale </w:t>
      </w:r>
      <w:r w:rsidR="0088493A" w:rsidRPr="00061E9D">
        <w:rPr>
          <w:rFonts w:ascii="Cambria" w:hAnsi="Cambria" w:cs="Cambria"/>
          <w:iCs/>
          <w:sz w:val="21"/>
          <w:szCs w:val="21"/>
        </w:rPr>
        <w:t>I</w:t>
      </w:r>
      <w:r w:rsidR="009D485B" w:rsidRPr="00061E9D">
        <w:rPr>
          <w:rFonts w:ascii="Cambria" w:hAnsi="Cambria" w:cs="Cambria"/>
          <w:iCs/>
          <w:sz w:val="21"/>
          <w:szCs w:val="21"/>
        </w:rPr>
        <w:t>X</w:t>
      </w:r>
      <w:r w:rsidR="0088493A" w:rsidRPr="00061E9D">
        <w:rPr>
          <w:rFonts w:ascii="Cambria" w:hAnsi="Cambria" w:cs="Cambria"/>
          <w:iCs/>
          <w:sz w:val="21"/>
          <w:szCs w:val="21"/>
        </w:rPr>
        <w:t xml:space="preserve"> PZP, do upływu terminu do ich wniesienia. </w:t>
      </w:r>
    </w:p>
    <w:p w14:paraId="2ACE7458" w14:textId="77777777" w:rsidR="0088493A" w:rsidRPr="00061E9D" w:rsidRDefault="00C45099">
      <w:pPr>
        <w:spacing w:before="240" w:after="240"/>
        <w:ind w:left="705" w:hanging="705"/>
        <w:jc w:val="both"/>
        <w:rPr>
          <w:rFonts w:ascii="Cambria" w:hAnsi="Cambria"/>
          <w:sz w:val="21"/>
          <w:szCs w:val="21"/>
        </w:rPr>
      </w:pPr>
      <w:r>
        <w:rPr>
          <w:rFonts w:ascii="Cambria" w:hAnsi="Cambria" w:cs="Cambria"/>
          <w:iCs/>
          <w:sz w:val="21"/>
          <w:szCs w:val="21"/>
        </w:rPr>
        <w:t>19</w:t>
      </w:r>
      <w:r w:rsidR="0088493A" w:rsidRPr="00061E9D">
        <w:rPr>
          <w:rFonts w:ascii="Cambria" w:hAnsi="Cambria" w:cs="Cambria"/>
          <w:iCs/>
          <w:sz w:val="21"/>
          <w:szCs w:val="21"/>
        </w:rPr>
        <w:t>.4.</w:t>
      </w:r>
      <w:r w:rsidR="0088493A" w:rsidRPr="00061E9D">
        <w:rPr>
          <w:rFonts w:ascii="Cambria" w:hAnsi="Cambria" w:cs="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4D521E72" w14:textId="77777777"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.5.</w:t>
      </w:r>
      <w:r w:rsidR="0088493A" w:rsidRPr="00061E9D">
        <w:rPr>
          <w:rFonts w:ascii="Cambria" w:hAnsi="Cambria" w:cs="Cambri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6266EA62" w14:textId="77777777"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.6.</w:t>
      </w:r>
      <w:r w:rsidR="0088493A" w:rsidRPr="00061E9D">
        <w:rPr>
          <w:rFonts w:ascii="Cambria" w:hAnsi="Cambria" w:cs="Cambria"/>
          <w:sz w:val="21"/>
          <w:szCs w:val="21"/>
          <w:lang w:eastAsia="pl-PL"/>
        </w:rPr>
        <w:tab/>
        <w:t>Odbiorcami danych osobowych będą osoby lub podmioty, którym dokumentacja postępowania zostanie udostępniona w oparciu o przepisy PZP.</w:t>
      </w:r>
    </w:p>
    <w:p w14:paraId="213A8BD1" w14:textId="77777777" w:rsidR="0088493A" w:rsidRPr="00061E9D" w:rsidRDefault="00C45099">
      <w:pPr>
        <w:tabs>
          <w:tab w:val="left" w:pos="709"/>
        </w:tabs>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.7.</w:t>
      </w:r>
      <w:r w:rsidR="0088493A" w:rsidRPr="00061E9D">
        <w:rPr>
          <w:rFonts w:ascii="Cambria" w:hAnsi="Cambria" w:cs="Cambri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5E129F13" w14:textId="77777777"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.8.</w:t>
      </w:r>
      <w:r w:rsidR="0088493A" w:rsidRPr="00061E9D">
        <w:rPr>
          <w:rFonts w:ascii="Cambria" w:hAnsi="Cambria" w:cs="Cambria"/>
          <w:sz w:val="21"/>
          <w:szCs w:val="21"/>
          <w:lang w:eastAsia="pl-PL"/>
        </w:rPr>
        <w:tab/>
        <w:t xml:space="preserve">Niezależnie od postanowień pkt 21.7. powyżej, w przypadku zawarcia umowy w sprawie zamówienia publicznego, dane osobowe będą przetwarzane do upływu okresu przedawnienia roszczeń wynikających z umowy w sprawie zamówienia publicznego. </w:t>
      </w:r>
    </w:p>
    <w:p w14:paraId="0B6D870E" w14:textId="77777777" w:rsidR="0088493A" w:rsidRPr="00061E9D" w:rsidRDefault="00C45099">
      <w:pPr>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.9.</w:t>
      </w:r>
      <w:r w:rsidR="0088493A" w:rsidRPr="00061E9D">
        <w:rPr>
          <w:rFonts w:ascii="Cambria" w:hAnsi="Cambria" w:cs="Cambri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03E2CDD3" w14:textId="77777777" w:rsidR="0088493A" w:rsidRPr="00061E9D" w:rsidRDefault="00C45099">
      <w:pPr>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.10.</w:t>
      </w:r>
      <w:r w:rsidR="0088493A" w:rsidRPr="00061E9D">
        <w:rPr>
          <w:rFonts w:ascii="Cambria" w:hAnsi="Cambria" w:cs="Cambria"/>
          <w:sz w:val="21"/>
          <w:szCs w:val="21"/>
          <w:lang w:eastAsia="pl-PL"/>
        </w:rPr>
        <w:tab/>
        <w:t>Stosownie do art. 22 RODO, decyzje dotyczące danych osobowych nie będą podejmowane w sposób zautomatyzowany.</w:t>
      </w:r>
    </w:p>
    <w:p w14:paraId="2EFED1CC" w14:textId="77777777" w:rsidR="0088493A" w:rsidRPr="00061E9D" w:rsidRDefault="00C45099">
      <w:pPr>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.11.</w:t>
      </w:r>
      <w:r w:rsidR="0088493A" w:rsidRPr="00061E9D">
        <w:rPr>
          <w:rFonts w:ascii="Cambria" w:hAnsi="Cambria" w:cs="Cambria"/>
          <w:sz w:val="21"/>
          <w:szCs w:val="21"/>
          <w:lang w:eastAsia="pl-PL"/>
        </w:rPr>
        <w:tab/>
        <w:t>Osoba, której dotyczą pozyskane w związku z prowadzeniem niniejszego postępowania dane osobowe, ma prawo:</w:t>
      </w:r>
    </w:p>
    <w:p w14:paraId="00C35728" w14:textId="77777777" w:rsidR="0088493A" w:rsidRPr="00061E9D" w:rsidRDefault="0088493A">
      <w:pPr>
        <w:numPr>
          <w:ilvl w:val="0"/>
          <w:numId w:val="19"/>
        </w:numPr>
        <w:suppressAutoHyphens w:val="0"/>
        <w:spacing w:before="120"/>
        <w:ind w:left="1418" w:hanging="709"/>
        <w:jc w:val="both"/>
        <w:rPr>
          <w:rFonts w:ascii="Cambria" w:hAnsi="Cambria"/>
          <w:sz w:val="21"/>
          <w:szCs w:val="21"/>
        </w:rPr>
      </w:pPr>
      <w:r w:rsidRPr="00061E9D">
        <w:rPr>
          <w:rFonts w:ascii="Cambria" w:hAnsi="Cambria" w:cs="Cambria"/>
          <w:sz w:val="21"/>
          <w:szCs w:val="21"/>
          <w:lang w:eastAsia="pl-PL"/>
        </w:rPr>
        <w:t xml:space="preserve">dostępu do swoich danych osobowych – zgodnie z art. 15 RODO, </w:t>
      </w:r>
      <w:r w:rsidRPr="00061E9D">
        <w:rPr>
          <w:rFonts w:ascii="Cambria" w:hAnsi="Cambria" w:cs="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60F3370D" w14:textId="77777777" w:rsidR="0088493A" w:rsidRPr="00061E9D" w:rsidRDefault="0088493A">
      <w:pPr>
        <w:numPr>
          <w:ilvl w:val="0"/>
          <w:numId w:val="19"/>
        </w:numPr>
        <w:suppressAutoHyphens w:val="0"/>
        <w:spacing w:before="120"/>
        <w:ind w:left="1418" w:hanging="709"/>
        <w:jc w:val="both"/>
        <w:rPr>
          <w:rFonts w:ascii="Cambria" w:hAnsi="Cambria"/>
          <w:sz w:val="21"/>
          <w:szCs w:val="21"/>
        </w:rPr>
      </w:pPr>
      <w:r w:rsidRPr="00061E9D">
        <w:rPr>
          <w:rFonts w:ascii="Cambria" w:hAnsi="Cambria" w:cs="Cambria"/>
          <w:sz w:val="21"/>
          <w:szCs w:val="21"/>
          <w:lang w:eastAsia="pl-PL"/>
        </w:rPr>
        <w:t>do sprostowana swoich danych osobowych – zgodnie z art. 16 RODO,</w:t>
      </w:r>
      <w:r w:rsidRPr="00061E9D">
        <w:rPr>
          <w:rFonts w:ascii="Cambria" w:hAnsi="Cambria" w:cs="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6D93DD4A" w14:textId="77777777" w:rsidR="0088493A" w:rsidRPr="00061E9D" w:rsidRDefault="0088493A">
      <w:pPr>
        <w:numPr>
          <w:ilvl w:val="0"/>
          <w:numId w:val="19"/>
        </w:numPr>
        <w:suppressAutoHyphens w:val="0"/>
        <w:spacing w:before="120"/>
        <w:ind w:left="1418" w:hanging="709"/>
        <w:jc w:val="both"/>
        <w:rPr>
          <w:rFonts w:ascii="Cambria" w:hAnsi="Cambria"/>
          <w:sz w:val="21"/>
          <w:szCs w:val="21"/>
        </w:rPr>
      </w:pPr>
      <w:r w:rsidRPr="00061E9D">
        <w:rPr>
          <w:rFonts w:ascii="Cambria" w:hAnsi="Cambria" w:cs="Cambria"/>
          <w:sz w:val="21"/>
          <w:szCs w:val="21"/>
          <w:lang w:eastAsia="pl-PL"/>
        </w:rPr>
        <w:t xml:space="preserve">do żądania od Zamawiającego – jako administratora, ograniczenia przetwarzania danych osobowych z zastrzeżeniem przypadków, o których mowa w art. 18 ust. 2 RODO, </w:t>
      </w:r>
      <w:r w:rsidRPr="00061E9D">
        <w:rPr>
          <w:rFonts w:ascii="Cambria" w:hAnsi="Cambria" w:cs="Cambria"/>
          <w:iCs/>
          <w:sz w:val="21"/>
          <w:szCs w:val="21"/>
        </w:rPr>
        <w:t xml:space="preserve">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w:t>
      </w:r>
      <w:r w:rsidRPr="00061E9D">
        <w:rPr>
          <w:rFonts w:ascii="Cambria" w:hAnsi="Cambria" w:cs="Cambria"/>
          <w:iCs/>
          <w:sz w:val="21"/>
          <w:szCs w:val="21"/>
        </w:rPr>
        <w:lastRenderedPageBreak/>
        <w:t>członkowskiego; prawo to nie ogranicza przetwarzania danych osobowych do czasu zakończenia postępowania o udzielenie zamówienia publicznego;</w:t>
      </w:r>
    </w:p>
    <w:p w14:paraId="5C9D56F1" w14:textId="77777777" w:rsidR="0088493A" w:rsidRPr="00061E9D" w:rsidRDefault="0088493A">
      <w:pPr>
        <w:numPr>
          <w:ilvl w:val="0"/>
          <w:numId w:val="19"/>
        </w:numPr>
        <w:suppressAutoHyphens w:val="0"/>
        <w:spacing w:before="120"/>
        <w:ind w:left="1418" w:hanging="709"/>
        <w:jc w:val="both"/>
        <w:rPr>
          <w:rFonts w:ascii="Cambria" w:hAnsi="Cambria"/>
          <w:sz w:val="21"/>
          <w:szCs w:val="21"/>
        </w:rPr>
      </w:pPr>
      <w:r w:rsidRPr="00061E9D">
        <w:rPr>
          <w:rFonts w:ascii="Cambria" w:hAnsi="Cambria" w:cs="Cambria"/>
          <w:sz w:val="21"/>
          <w:szCs w:val="21"/>
          <w:lang w:eastAsia="pl-PL"/>
        </w:rPr>
        <w:t xml:space="preserve">wniesienia </w:t>
      </w:r>
      <w:r w:rsidRPr="00061E9D">
        <w:rPr>
          <w:rFonts w:ascii="Cambria" w:hAnsi="Cambria" w:cs="Cambria"/>
          <w:bCs/>
          <w:sz w:val="21"/>
          <w:szCs w:val="21"/>
          <w:lang w:eastAsia="pl-PL"/>
        </w:rPr>
        <w:t>skargi do Prezesa Urzędu Ochrony Danych Osobowych w przypadku uznania, iż przetwarzanie jej danych osobowych narusza przepisy o ochronie danych osobowych, w tym przepisy RODO.</w:t>
      </w:r>
    </w:p>
    <w:p w14:paraId="1B1D4D85" w14:textId="77777777" w:rsidR="0088493A" w:rsidRPr="00061E9D" w:rsidRDefault="00C45099">
      <w:pPr>
        <w:suppressAutoHyphens w:val="0"/>
        <w:spacing w:before="120"/>
        <w:ind w:left="709" w:hanging="709"/>
        <w:jc w:val="both"/>
        <w:rPr>
          <w:rFonts w:ascii="Cambria" w:hAnsi="Cambria"/>
          <w:sz w:val="21"/>
          <w:szCs w:val="21"/>
        </w:rPr>
      </w:pPr>
      <w:r>
        <w:rPr>
          <w:rFonts w:ascii="Cambria" w:hAnsi="Cambria" w:cs="Cambria"/>
          <w:bCs/>
          <w:sz w:val="21"/>
          <w:szCs w:val="21"/>
          <w:lang w:eastAsia="pl-PL"/>
        </w:rPr>
        <w:t>19</w:t>
      </w:r>
      <w:r w:rsidR="0088493A" w:rsidRPr="00061E9D">
        <w:rPr>
          <w:rFonts w:ascii="Cambria" w:hAnsi="Cambria" w:cs="Cambria"/>
          <w:bCs/>
          <w:sz w:val="21"/>
          <w:szCs w:val="21"/>
          <w:lang w:eastAsia="pl-PL"/>
        </w:rPr>
        <w:t>.12.</w:t>
      </w:r>
      <w:r w:rsidR="0088493A" w:rsidRPr="00061E9D">
        <w:rPr>
          <w:rFonts w:ascii="Cambria" w:hAnsi="Cambria" w:cs="Cambri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4E33A55B" w14:textId="77777777" w:rsidR="0088493A" w:rsidRPr="00061E9D" w:rsidRDefault="00C45099">
      <w:pPr>
        <w:suppressAutoHyphens w:val="0"/>
        <w:spacing w:before="120"/>
        <w:ind w:left="709" w:hanging="709"/>
        <w:jc w:val="both"/>
        <w:rPr>
          <w:rFonts w:ascii="Cambria" w:hAnsi="Cambria"/>
          <w:sz w:val="21"/>
          <w:szCs w:val="21"/>
        </w:rPr>
      </w:pPr>
      <w:r>
        <w:rPr>
          <w:rFonts w:ascii="Cambria" w:hAnsi="Cambria" w:cs="Cambria"/>
          <w:bCs/>
          <w:sz w:val="21"/>
          <w:szCs w:val="21"/>
          <w:lang w:eastAsia="pl-PL"/>
        </w:rPr>
        <w:t>19</w:t>
      </w:r>
      <w:r w:rsidR="0088493A" w:rsidRPr="00061E9D">
        <w:rPr>
          <w:rFonts w:ascii="Cambria" w:hAnsi="Cambria" w:cs="Cambria"/>
          <w:bCs/>
          <w:sz w:val="21"/>
          <w:szCs w:val="21"/>
          <w:lang w:eastAsia="pl-PL"/>
        </w:rPr>
        <w:t>.13.</w:t>
      </w:r>
      <w:r w:rsidR="0088493A" w:rsidRPr="00061E9D">
        <w:rPr>
          <w:rFonts w:ascii="Cambria" w:hAnsi="Cambria" w:cs="Cambria"/>
          <w:bCs/>
          <w:sz w:val="21"/>
          <w:szCs w:val="21"/>
          <w:lang w:eastAsia="pl-PL"/>
        </w:rPr>
        <w:tab/>
        <w:t>Osobie, której dane osobowe zostały pozyskane przez Zamawiającego w związku z prowadzeniem niniejszego postępowania o udzielenie zamówienia publicznego nie przysługuje:</w:t>
      </w:r>
    </w:p>
    <w:p w14:paraId="2E5B7D2F" w14:textId="77777777" w:rsidR="0088493A" w:rsidRPr="00061E9D" w:rsidRDefault="0088493A">
      <w:pPr>
        <w:numPr>
          <w:ilvl w:val="0"/>
          <w:numId w:val="14"/>
        </w:numPr>
        <w:tabs>
          <w:tab w:val="left" w:pos="1418"/>
        </w:tabs>
        <w:suppressAutoHyphens w:val="0"/>
        <w:spacing w:before="120"/>
        <w:ind w:left="1418" w:hanging="709"/>
        <w:jc w:val="both"/>
        <w:rPr>
          <w:rFonts w:ascii="Cambria" w:hAnsi="Cambria"/>
          <w:sz w:val="21"/>
          <w:szCs w:val="21"/>
        </w:rPr>
      </w:pPr>
      <w:r w:rsidRPr="00061E9D">
        <w:rPr>
          <w:rFonts w:ascii="Cambria" w:hAnsi="Cambria" w:cs="Cambria"/>
          <w:bCs/>
          <w:sz w:val="21"/>
          <w:szCs w:val="21"/>
          <w:lang w:eastAsia="pl-PL"/>
        </w:rPr>
        <w:t xml:space="preserve">prawo do usunięcia danych osobowych, o czym przesadza art. 17 ust. 3 lit. b, d lub e RODO, </w:t>
      </w:r>
    </w:p>
    <w:p w14:paraId="06DE47D9" w14:textId="77777777" w:rsidR="0088493A" w:rsidRPr="00061E9D" w:rsidRDefault="0088493A">
      <w:pPr>
        <w:tabs>
          <w:tab w:val="left" w:pos="1418"/>
        </w:tabs>
        <w:spacing w:before="120"/>
        <w:ind w:left="1418" w:hanging="709"/>
        <w:jc w:val="both"/>
        <w:rPr>
          <w:rFonts w:ascii="Cambria" w:hAnsi="Cambria"/>
          <w:sz w:val="21"/>
          <w:szCs w:val="21"/>
        </w:rPr>
      </w:pPr>
      <w:r w:rsidRPr="00061E9D">
        <w:rPr>
          <w:rFonts w:ascii="Cambria" w:hAnsi="Cambria" w:cs="Cambria"/>
          <w:bCs/>
          <w:sz w:val="21"/>
          <w:szCs w:val="21"/>
          <w:lang w:eastAsia="pl-PL"/>
        </w:rPr>
        <w:t>2)</w:t>
      </w:r>
      <w:r w:rsidRPr="00061E9D">
        <w:rPr>
          <w:rFonts w:ascii="Cambria" w:hAnsi="Cambria" w:cs="Cambria"/>
          <w:bCs/>
          <w:sz w:val="21"/>
          <w:szCs w:val="21"/>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p>
    <w:p w14:paraId="18770628" w14:textId="77777777" w:rsidR="0088493A" w:rsidRPr="00061E9D" w:rsidRDefault="00C45099">
      <w:pPr>
        <w:spacing w:before="120"/>
        <w:ind w:left="709" w:hanging="709"/>
        <w:jc w:val="both"/>
        <w:rPr>
          <w:rFonts w:ascii="Cambria" w:hAnsi="Cambria"/>
          <w:sz w:val="21"/>
          <w:szCs w:val="21"/>
        </w:rPr>
      </w:pPr>
      <w:r>
        <w:rPr>
          <w:rFonts w:ascii="Cambria" w:hAnsi="Cambria" w:cs="Cambria"/>
          <w:bCs/>
          <w:sz w:val="21"/>
          <w:szCs w:val="21"/>
          <w:lang w:eastAsia="pl-PL"/>
        </w:rPr>
        <w:t>19</w:t>
      </w:r>
      <w:r w:rsidR="0088493A" w:rsidRPr="00061E9D">
        <w:rPr>
          <w:rFonts w:ascii="Cambria" w:hAnsi="Cambria" w:cs="Cambria"/>
          <w:bCs/>
          <w:sz w:val="21"/>
          <w:szCs w:val="21"/>
          <w:lang w:eastAsia="pl-PL"/>
        </w:rPr>
        <w:t>.14.</w:t>
      </w:r>
      <w:r w:rsidR="0088493A" w:rsidRPr="00061E9D">
        <w:rPr>
          <w:rFonts w:ascii="Cambria" w:hAnsi="Cambria" w:cs="Cambria"/>
          <w:bCs/>
          <w:sz w:val="21"/>
          <w:szCs w:val="21"/>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2933FA75" w14:textId="77777777" w:rsidR="0088493A" w:rsidRPr="00061E9D" w:rsidRDefault="0088493A">
      <w:pPr>
        <w:spacing w:before="120"/>
        <w:ind w:left="709" w:hanging="709"/>
        <w:jc w:val="both"/>
        <w:rPr>
          <w:rFonts w:ascii="Cambria" w:hAnsi="Cambria" w:cs="Cambria"/>
          <w:sz w:val="21"/>
          <w:szCs w:val="21"/>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3686EBD9" w14:textId="77777777">
        <w:tc>
          <w:tcPr>
            <w:tcW w:w="9071" w:type="dxa"/>
            <w:shd w:val="clear" w:color="auto" w:fill="E7E6E6"/>
          </w:tcPr>
          <w:p w14:paraId="4A1C30BF"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
                <w:bCs/>
                <w:sz w:val="21"/>
                <w:szCs w:val="21"/>
              </w:rPr>
              <w:t>2</w:t>
            </w:r>
            <w:r w:rsidR="00C45099">
              <w:rPr>
                <w:rFonts w:ascii="Cambria" w:hAnsi="Cambria" w:cs="Cambria"/>
                <w:b/>
                <w:bCs/>
                <w:sz w:val="21"/>
                <w:szCs w:val="21"/>
              </w:rPr>
              <w:t>0</w:t>
            </w:r>
            <w:r w:rsidRPr="00061E9D">
              <w:rPr>
                <w:rFonts w:ascii="Cambria" w:hAnsi="Cambria" w:cs="Cambria"/>
                <w:b/>
                <w:bCs/>
                <w:sz w:val="21"/>
                <w:szCs w:val="21"/>
              </w:rPr>
              <w:t xml:space="preserve">. </w:t>
            </w:r>
            <w:r w:rsidRPr="00061E9D">
              <w:rPr>
                <w:rFonts w:ascii="Cambria" w:hAnsi="Cambria" w:cs="Cambria"/>
                <w:b/>
                <w:bCs/>
                <w:sz w:val="21"/>
                <w:szCs w:val="21"/>
              </w:rPr>
              <w:tab/>
              <w:t>ZWROT KOSZTÓW UDZIAŁU W POSTĘPOWANIU.</w:t>
            </w:r>
          </w:p>
        </w:tc>
      </w:tr>
    </w:tbl>
    <w:p w14:paraId="7112C337" w14:textId="77777777" w:rsidR="0088493A" w:rsidRPr="00061E9D" w:rsidRDefault="0088493A">
      <w:pPr>
        <w:spacing w:before="120"/>
        <w:ind w:left="709"/>
        <w:jc w:val="both"/>
        <w:rPr>
          <w:rFonts w:ascii="Cambria" w:hAnsi="Cambria" w:cs="Cambria"/>
          <w:bCs/>
          <w:sz w:val="21"/>
          <w:szCs w:val="21"/>
        </w:rPr>
      </w:pPr>
    </w:p>
    <w:p w14:paraId="77D7F795" w14:textId="77777777" w:rsidR="0088493A" w:rsidRPr="00061E9D" w:rsidRDefault="0088493A">
      <w:pPr>
        <w:spacing w:before="120"/>
        <w:ind w:left="709"/>
        <w:jc w:val="both"/>
        <w:rPr>
          <w:rFonts w:ascii="Cambria" w:hAnsi="Cambria"/>
          <w:sz w:val="21"/>
          <w:szCs w:val="21"/>
        </w:rPr>
      </w:pPr>
      <w:r w:rsidRPr="00061E9D">
        <w:rPr>
          <w:rFonts w:ascii="Cambria" w:hAnsi="Cambria" w:cs="Cambria"/>
          <w:bCs/>
          <w:sz w:val="21"/>
          <w:szCs w:val="21"/>
        </w:rPr>
        <w:t>Zamawiający nie przewiduje zwrotu kosztów udziału w postępowaniu.</w:t>
      </w:r>
    </w:p>
    <w:p w14:paraId="334210D5" w14:textId="77777777" w:rsidR="0088493A" w:rsidRPr="00061E9D" w:rsidRDefault="0088493A">
      <w:pPr>
        <w:spacing w:before="120"/>
        <w:ind w:left="709"/>
        <w:jc w:val="both"/>
        <w:rPr>
          <w:rFonts w:ascii="Cambria" w:hAnsi="Cambria" w:cs="Cambria"/>
          <w:bCs/>
          <w:sz w:val="21"/>
          <w:szCs w:val="21"/>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10F27D4D" w14:textId="77777777" w:rsidTr="005F4954">
        <w:tc>
          <w:tcPr>
            <w:tcW w:w="9071" w:type="dxa"/>
            <w:shd w:val="clear" w:color="auto" w:fill="E7E6E6"/>
          </w:tcPr>
          <w:p w14:paraId="088C7F0B" w14:textId="77777777" w:rsidR="0088493A" w:rsidRPr="00061E9D" w:rsidRDefault="0088493A">
            <w:pPr>
              <w:spacing w:before="120"/>
              <w:ind w:left="709" w:hanging="709"/>
              <w:rPr>
                <w:rFonts w:ascii="Cambria" w:hAnsi="Cambria"/>
                <w:sz w:val="21"/>
                <w:szCs w:val="21"/>
              </w:rPr>
            </w:pPr>
            <w:r w:rsidRPr="00061E9D">
              <w:rPr>
                <w:rFonts w:ascii="Cambria" w:hAnsi="Cambria" w:cs="Cambria"/>
                <w:b/>
                <w:bCs/>
                <w:sz w:val="21"/>
                <w:szCs w:val="21"/>
              </w:rPr>
              <w:t>2</w:t>
            </w:r>
            <w:r w:rsidR="00C45099">
              <w:rPr>
                <w:rFonts w:ascii="Cambria" w:hAnsi="Cambria" w:cs="Cambria"/>
                <w:b/>
                <w:bCs/>
                <w:sz w:val="21"/>
                <w:szCs w:val="21"/>
              </w:rPr>
              <w:t>1</w:t>
            </w:r>
            <w:r w:rsidRPr="00061E9D">
              <w:rPr>
                <w:rFonts w:ascii="Cambria" w:hAnsi="Cambria" w:cs="Cambria"/>
                <w:b/>
                <w:bCs/>
                <w:sz w:val="21"/>
                <w:szCs w:val="21"/>
              </w:rPr>
              <w:t xml:space="preserve">. </w:t>
            </w:r>
            <w:r w:rsidRPr="00061E9D">
              <w:rPr>
                <w:rFonts w:ascii="Cambria" w:hAnsi="Cambria" w:cs="Cambria"/>
                <w:b/>
                <w:bCs/>
                <w:sz w:val="21"/>
                <w:szCs w:val="21"/>
              </w:rPr>
              <w:tab/>
              <w:t>ZAŁĄCZNIKI DO SWZ</w:t>
            </w:r>
          </w:p>
        </w:tc>
      </w:tr>
    </w:tbl>
    <w:p w14:paraId="41BD9E35" w14:textId="77777777" w:rsidR="00247D74" w:rsidRPr="00061E9D" w:rsidRDefault="00247D74" w:rsidP="00247D74">
      <w:pPr>
        <w:spacing w:before="120" w:after="120"/>
        <w:jc w:val="both"/>
        <w:rPr>
          <w:rFonts w:ascii="Cambria" w:hAnsi="Cambria"/>
          <w:sz w:val="21"/>
          <w:szCs w:val="21"/>
        </w:rPr>
      </w:pPr>
    </w:p>
    <w:tbl>
      <w:tblPr>
        <w:tblStyle w:val="Tabela-Siatka"/>
        <w:tblW w:w="851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1789"/>
        <w:gridCol w:w="5777"/>
      </w:tblGrid>
      <w:tr w:rsidR="00247D74" w:rsidRPr="00061E9D" w14:paraId="10E4ED00" w14:textId="77777777" w:rsidTr="005F4954">
        <w:trPr>
          <w:trHeight w:val="250"/>
        </w:trPr>
        <w:tc>
          <w:tcPr>
            <w:tcW w:w="950" w:type="dxa"/>
          </w:tcPr>
          <w:p w14:paraId="226B29AD"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1)</w:t>
            </w:r>
          </w:p>
        </w:tc>
        <w:tc>
          <w:tcPr>
            <w:tcW w:w="1789" w:type="dxa"/>
          </w:tcPr>
          <w:p w14:paraId="042AA433"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 xml:space="preserve">Załącznik nr 1 </w:t>
            </w:r>
          </w:p>
        </w:tc>
        <w:tc>
          <w:tcPr>
            <w:tcW w:w="5777" w:type="dxa"/>
          </w:tcPr>
          <w:p w14:paraId="72E9DD8A"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Wzór formularza ofertowego</w:t>
            </w:r>
          </w:p>
        </w:tc>
      </w:tr>
      <w:tr w:rsidR="00247D74" w:rsidRPr="00061E9D" w14:paraId="211E0D31" w14:textId="77777777" w:rsidTr="005F4954">
        <w:trPr>
          <w:trHeight w:val="243"/>
        </w:trPr>
        <w:tc>
          <w:tcPr>
            <w:tcW w:w="950" w:type="dxa"/>
          </w:tcPr>
          <w:p w14:paraId="3964C1D6"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2)</w:t>
            </w:r>
          </w:p>
        </w:tc>
        <w:tc>
          <w:tcPr>
            <w:tcW w:w="1789" w:type="dxa"/>
          </w:tcPr>
          <w:p w14:paraId="696D085B"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2</w:t>
            </w:r>
          </w:p>
        </w:tc>
        <w:tc>
          <w:tcPr>
            <w:tcW w:w="5777" w:type="dxa"/>
          </w:tcPr>
          <w:p w14:paraId="16E66E31"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Oświadczenie wykonawcy o braku przesłanek wykluczenia</w:t>
            </w:r>
          </w:p>
        </w:tc>
      </w:tr>
      <w:tr w:rsidR="00247D74" w:rsidRPr="00061E9D" w14:paraId="4E9CAE55" w14:textId="77777777" w:rsidTr="005F4954">
        <w:trPr>
          <w:trHeight w:val="243"/>
        </w:trPr>
        <w:tc>
          <w:tcPr>
            <w:tcW w:w="950" w:type="dxa"/>
          </w:tcPr>
          <w:p w14:paraId="18ECDDE8"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3)</w:t>
            </w:r>
          </w:p>
        </w:tc>
        <w:tc>
          <w:tcPr>
            <w:tcW w:w="1789" w:type="dxa"/>
          </w:tcPr>
          <w:p w14:paraId="5209BD3C"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2a</w:t>
            </w:r>
          </w:p>
        </w:tc>
        <w:tc>
          <w:tcPr>
            <w:tcW w:w="5777" w:type="dxa"/>
          </w:tcPr>
          <w:p w14:paraId="5AAD8A3A"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Oświadczenie podmiotu udostępniającego zasoby o braku przesłanek wykluczenia</w:t>
            </w:r>
          </w:p>
        </w:tc>
      </w:tr>
      <w:tr w:rsidR="00247D74" w:rsidRPr="00061E9D" w14:paraId="3F5F3402" w14:textId="77777777" w:rsidTr="005F4954">
        <w:trPr>
          <w:trHeight w:val="250"/>
        </w:trPr>
        <w:tc>
          <w:tcPr>
            <w:tcW w:w="950" w:type="dxa"/>
          </w:tcPr>
          <w:p w14:paraId="6BD8D5DB"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4)</w:t>
            </w:r>
          </w:p>
        </w:tc>
        <w:tc>
          <w:tcPr>
            <w:tcW w:w="1789" w:type="dxa"/>
          </w:tcPr>
          <w:p w14:paraId="789130BC"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3</w:t>
            </w:r>
          </w:p>
        </w:tc>
        <w:tc>
          <w:tcPr>
            <w:tcW w:w="5777" w:type="dxa"/>
          </w:tcPr>
          <w:p w14:paraId="75079800"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Oświadczenie wykonawcy o spełnianiu warunków udziału w postępowaniu</w:t>
            </w:r>
          </w:p>
        </w:tc>
      </w:tr>
      <w:tr w:rsidR="00247D74" w:rsidRPr="00061E9D" w14:paraId="3D4B50B1" w14:textId="77777777" w:rsidTr="005F4954">
        <w:trPr>
          <w:trHeight w:val="243"/>
        </w:trPr>
        <w:tc>
          <w:tcPr>
            <w:tcW w:w="950" w:type="dxa"/>
          </w:tcPr>
          <w:p w14:paraId="425AFBE1"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5)</w:t>
            </w:r>
          </w:p>
        </w:tc>
        <w:tc>
          <w:tcPr>
            <w:tcW w:w="1789" w:type="dxa"/>
          </w:tcPr>
          <w:p w14:paraId="377DC7B2"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3a</w:t>
            </w:r>
          </w:p>
        </w:tc>
        <w:tc>
          <w:tcPr>
            <w:tcW w:w="5777" w:type="dxa"/>
          </w:tcPr>
          <w:p w14:paraId="6F62D326"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Oświadczenie podmiotu udostępniającego zasoby o spełniania warunków udziału w postępowaniu</w:t>
            </w:r>
          </w:p>
        </w:tc>
      </w:tr>
      <w:tr w:rsidR="00247D74" w:rsidRPr="00061E9D" w14:paraId="6D2A655F" w14:textId="77777777" w:rsidTr="005F4954">
        <w:trPr>
          <w:trHeight w:val="243"/>
        </w:trPr>
        <w:tc>
          <w:tcPr>
            <w:tcW w:w="950" w:type="dxa"/>
          </w:tcPr>
          <w:p w14:paraId="0D6361C2"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6)</w:t>
            </w:r>
          </w:p>
        </w:tc>
        <w:tc>
          <w:tcPr>
            <w:tcW w:w="1789" w:type="dxa"/>
          </w:tcPr>
          <w:p w14:paraId="38A9FF95"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4</w:t>
            </w:r>
          </w:p>
        </w:tc>
        <w:tc>
          <w:tcPr>
            <w:tcW w:w="5777" w:type="dxa"/>
          </w:tcPr>
          <w:p w14:paraId="6CBEC221"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Oświadczenie o aktualności informacji zawartych w oświadczeniu, o którym mowa w art. 125 ust. 1 PZP</w:t>
            </w:r>
          </w:p>
        </w:tc>
      </w:tr>
      <w:tr w:rsidR="00247D74" w:rsidRPr="00061E9D" w14:paraId="1B383504" w14:textId="77777777" w:rsidTr="005F4954">
        <w:trPr>
          <w:trHeight w:val="250"/>
        </w:trPr>
        <w:tc>
          <w:tcPr>
            <w:tcW w:w="950" w:type="dxa"/>
          </w:tcPr>
          <w:p w14:paraId="0E7FD13F"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7)</w:t>
            </w:r>
          </w:p>
        </w:tc>
        <w:tc>
          <w:tcPr>
            <w:tcW w:w="1789" w:type="dxa"/>
          </w:tcPr>
          <w:p w14:paraId="588B085F"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5</w:t>
            </w:r>
          </w:p>
        </w:tc>
        <w:tc>
          <w:tcPr>
            <w:tcW w:w="5777" w:type="dxa"/>
          </w:tcPr>
          <w:p w14:paraId="68CCFDF9"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Wykaz osób</w:t>
            </w:r>
          </w:p>
        </w:tc>
      </w:tr>
      <w:tr w:rsidR="00247D74" w:rsidRPr="00061E9D" w14:paraId="3F1A37CB" w14:textId="77777777" w:rsidTr="005F4954">
        <w:trPr>
          <w:trHeight w:val="243"/>
        </w:trPr>
        <w:tc>
          <w:tcPr>
            <w:tcW w:w="950" w:type="dxa"/>
          </w:tcPr>
          <w:p w14:paraId="5656A215"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8)</w:t>
            </w:r>
          </w:p>
        </w:tc>
        <w:tc>
          <w:tcPr>
            <w:tcW w:w="1789" w:type="dxa"/>
          </w:tcPr>
          <w:p w14:paraId="5494F258"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6</w:t>
            </w:r>
          </w:p>
        </w:tc>
        <w:tc>
          <w:tcPr>
            <w:tcW w:w="5777" w:type="dxa"/>
          </w:tcPr>
          <w:p w14:paraId="7121F754"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 xml:space="preserve">Wykaz </w:t>
            </w:r>
            <w:r w:rsidR="00872D16">
              <w:rPr>
                <w:rFonts w:ascii="Cambria" w:hAnsi="Cambria" w:cs="Cambria"/>
                <w:bCs/>
                <w:sz w:val="21"/>
                <w:szCs w:val="21"/>
              </w:rPr>
              <w:t>świadczonych usług</w:t>
            </w:r>
          </w:p>
        </w:tc>
      </w:tr>
      <w:tr w:rsidR="00247D74" w:rsidRPr="00061E9D" w14:paraId="1C9B4873" w14:textId="77777777" w:rsidTr="005F4954">
        <w:trPr>
          <w:trHeight w:val="243"/>
        </w:trPr>
        <w:tc>
          <w:tcPr>
            <w:tcW w:w="950" w:type="dxa"/>
          </w:tcPr>
          <w:p w14:paraId="6BDB3E56"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9)</w:t>
            </w:r>
          </w:p>
        </w:tc>
        <w:tc>
          <w:tcPr>
            <w:tcW w:w="1789" w:type="dxa"/>
          </w:tcPr>
          <w:p w14:paraId="54F3500B"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7</w:t>
            </w:r>
          </w:p>
        </w:tc>
        <w:tc>
          <w:tcPr>
            <w:tcW w:w="5777" w:type="dxa"/>
          </w:tcPr>
          <w:p w14:paraId="155297EE"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 xml:space="preserve">Wzór zobowiązania o oddaniu Wykonawcy do dyspozycji </w:t>
            </w:r>
            <w:r w:rsidRPr="00061E9D">
              <w:rPr>
                <w:rFonts w:ascii="Cambria" w:hAnsi="Cambria" w:cs="Cambria"/>
                <w:bCs/>
                <w:sz w:val="21"/>
                <w:szCs w:val="21"/>
              </w:rPr>
              <w:lastRenderedPageBreak/>
              <w:t>niezbędnych zasobów na potrzeby wykonania zamówienia</w:t>
            </w:r>
          </w:p>
        </w:tc>
      </w:tr>
      <w:tr w:rsidR="00247D74" w:rsidRPr="00061E9D" w14:paraId="61048004" w14:textId="77777777" w:rsidTr="005F4954">
        <w:trPr>
          <w:trHeight w:val="250"/>
        </w:trPr>
        <w:tc>
          <w:tcPr>
            <w:tcW w:w="950" w:type="dxa"/>
          </w:tcPr>
          <w:p w14:paraId="0C372618"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lastRenderedPageBreak/>
              <w:t>10)</w:t>
            </w:r>
          </w:p>
        </w:tc>
        <w:tc>
          <w:tcPr>
            <w:tcW w:w="1789" w:type="dxa"/>
          </w:tcPr>
          <w:p w14:paraId="3ABD10AE"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8</w:t>
            </w:r>
          </w:p>
        </w:tc>
        <w:tc>
          <w:tcPr>
            <w:tcW w:w="5777" w:type="dxa"/>
          </w:tcPr>
          <w:p w14:paraId="0235B244"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Wzór oświadczenia o przynależności lub braku przynależności do grupy kapitałowej</w:t>
            </w:r>
          </w:p>
        </w:tc>
      </w:tr>
      <w:tr w:rsidR="00247D74" w:rsidRPr="00061E9D" w14:paraId="30B2E019" w14:textId="77777777" w:rsidTr="005F4954">
        <w:trPr>
          <w:trHeight w:val="243"/>
        </w:trPr>
        <w:tc>
          <w:tcPr>
            <w:tcW w:w="950" w:type="dxa"/>
          </w:tcPr>
          <w:p w14:paraId="04B004D5"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11)</w:t>
            </w:r>
          </w:p>
        </w:tc>
        <w:tc>
          <w:tcPr>
            <w:tcW w:w="1789" w:type="dxa"/>
          </w:tcPr>
          <w:p w14:paraId="6FB60EA8"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9</w:t>
            </w:r>
          </w:p>
        </w:tc>
        <w:tc>
          <w:tcPr>
            <w:tcW w:w="5777" w:type="dxa"/>
          </w:tcPr>
          <w:p w14:paraId="365D3479"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Wzór umowy</w:t>
            </w:r>
          </w:p>
        </w:tc>
      </w:tr>
      <w:tr w:rsidR="00247D74" w:rsidRPr="00061E9D" w14:paraId="746B75B8" w14:textId="77777777" w:rsidTr="005F4954">
        <w:trPr>
          <w:trHeight w:val="250"/>
        </w:trPr>
        <w:tc>
          <w:tcPr>
            <w:tcW w:w="950" w:type="dxa"/>
          </w:tcPr>
          <w:p w14:paraId="594BE643" w14:textId="77777777" w:rsidR="00247D74" w:rsidRPr="00061E9D" w:rsidRDefault="00247D74" w:rsidP="00830DED">
            <w:pPr>
              <w:spacing w:before="120"/>
              <w:rPr>
                <w:rFonts w:ascii="Cambria" w:hAnsi="Cambria" w:cs="Cambria"/>
                <w:bCs/>
                <w:sz w:val="21"/>
                <w:szCs w:val="21"/>
              </w:rPr>
            </w:pPr>
            <w:r w:rsidRPr="00061E9D">
              <w:rPr>
                <w:rFonts w:ascii="Cambria" w:hAnsi="Cambria" w:cs="Cambria"/>
                <w:bCs/>
                <w:sz w:val="21"/>
                <w:szCs w:val="21"/>
              </w:rPr>
              <w:t>1</w:t>
            </w:r>
            <w:r w:rsidR="00830DED" w:rsidRPr="00061E9D">
              <w:rPr>
                <w:rFonts w:ascii="Cambria" w:hAnsi="Cambria" w:cs="Cambria"/>
                <w:bCs/>
                <w:sz w:val="21"/>
                <w:szCs w:val="21"/>
              </w:rPr>
              <w:t>2</w:t>
            </w:r>
            <w:r w:rsidRPr="00061E9D">
              <w:rPr>
                <w:rFonts w:ascii="Cambria" w:hAnsi="Cambria" w:cs="Cambria"/>
                <w:bCs/>
                <w:sz w:val="21"/>
                <w:szCs w:val="21"/>
              </w:rPr>
              <w:t>)</w:t>
            </w:r>
          </w:p>
        </w:tc>
        <w:tc>
          <w:tcPr>
            <w:tcW w:w="1789" w:type="dxa"/>
          </w:tcPr>
          <w:p w14:paraId="4FCD879C" w14:textId="77777777" w:rsidR="00247D74" w:rsidRPr="00061E9D" w:rsidRDefault="0088388A" w:rsidP="004423C2">
            <w:pPr>
              <w:spacing w:before="120"/>
              <w:rPr>
                <w:rFonts w:ascii="Cambria" w:hAnsi="Cambria" w:cs="Cambria"/>
                <w:bCs/>
                <w:sz w:val="21"/>
                <w:szCs w:val="21"/>
              </w:rPr>
            </w:pPr>
            <w:r w:rsidRPr="00061E9D">
              <w:rPr>
                <w:rFonts w:ascii="Cambria" w:hAnsi="Cambria" w:cs="Cambria"/>
                <w:bCs/>
                <w:sz w:val="21"/>
                <w:szCs w:val="21"/>
              </w:rPr>
              <w:t>Załącznik nr 10</w:t>
            </w:r>
          </w:p>
        </w:tc>
        <w:tc>
          <w:tcPr>
            <w:tcW w:w="5777" w:type="dxa"/>
          </w:tcPr>
          <w:p w14:paraId="1AD83B66" w14:textId="77777777" w:rsidR="00247D74" w:rsidRPr="00061E9D" w:rsidRDefault="0088388A" w:rsidP="004423C2">
            <w:pPr>
              <w:spacing w:before="120"/>
              <w:rPr>
                <w:rFonts w:ascii="Cambria" w:hAnsi="Cambria" w:cs="Cambria"/>
                <w:bCs/>
                <w:sz w:val="21"/>
                <w:szCs w:val="21"/>
              </w:rPr>
            </w:pPr>
            <w:r w:rsidRPr="00061E9D">
              <w:rPr>
                <w:rFonts w:ascii="Cambria" w:hAnsi="Cambria" w:cs="Cambria"/>
                <w:bCs/>
                <w:sz w:val="21"/>
                <w:szCs w:val="21"/>
              </w:rPr>
              <w:t>OPZ</w:t>
            </w:r>
          </w:p>
        </w:tc>
      </w:tr>
      <w:tr w:rsidR="00030609" w:rsidRPr="00061E9D" w14:paraId="3B4A0EB2" w14:textId="77777777" w:rsidTr="005F4954">
        <w:trPr>
          <w:trHeight w:val="250"/>
        </w:trPr>
        <w:tc>
          <w:tcPr>
            <w:tcW w:w="950" w:type="dxa"/>
          </w:tcPr>
          <w:p w14:paraId="5990007D" w14:textId="77777777" w:rsidR="00030609" w:rsidRPr="00061E9D" w:rsidRDefault="00030609" w:rsidP="00030609">
            <w:pPr>
              <w:spacing w:before="120"/>
              <w:rPr>
                <w:rFonts w:ascii="Cambria" w:hAnsi="Cambria" w:cs="Cambria"/>
                <w:bCs/>
                <w:sz w:val="21"/>
                <w:szCs w:val="21"/>
              </w:rPr>
            </w:pPr>
          </w:p>
        </w:tc>
        <w:tc>
          <w:tcPr>
            <w:tcW w:w="1789" w:type="dxa"/>
          </w:tcPr>
          <w:p w14:paraId="046FA3F0" w14:textId="77777777" w:rsidR="00030609" w:rsidRPr="00061E9D" w:rsidRDefault="00030609" w:rsidP="00030609">
            <w:pPr>
              <w:spacing w:before="120"/>
              <w:rPr>
                <w:rFonts w:ascii="Cambria" w:hAnsi="Cambria" w:cs="Cambria"/>
                <w:bCs/>
                <w:sz w:val="21"/>
                <w:szCs w:val="21"/>
              </w:rPr>
            </w:pPr>
          </w:p>
        </w:tc>
        <w:tc>
          <w:tcPr>
            <w:tcW w:w="5777" w:type="dxa"/>
          </w:tcPr>
          <w:p w14:paraId="49F0F093" w14:textId="77777777" w:rsidR="00030609" w:rsidRPr="00061E9D" w:rsidRDefault="00030609" w:rsidP="00030609">
            <w:pPr>
              <w:spacing w:before="120"/>
              <w:rPr>
                <w:rFonts w:ascii="Cambria" w:hAnsi="Cambria" w:cs="Cambria"/>
                <w:bCs/>
                <w:sz w:val="21"/>
                <w:szCs w:val="21"/>
              </w:rPr>
            </w:pPr>
          </w:p>
        </w:tc>
      </w:tr>
    </w:tbl>
    <w:p w14:paraId="23228D98" w14:textId="77777777" w:rsidR="00247D74" w:rsidRPr="00061E9D" w:rsidRDefault="00247D74" w:rsidP="005F4954">
      <w:pPr>
        <w:spacing w:before="120" w:after="120"/>
        <w:jc w:val="both"/>
        <w:rPr>
          <w:rFonts w:ascii="Cambria" w:hAnsi="Cambria"/>
          <w:sz w:val="21"/>
          <w:szCs w:val="21"/>
        </w:rPr>
      </w:pPr>
    </w:p>
    <w:sectPr w:rsidR="00247D74" w:rsidRPr="00061E9D" w:rsidSect="009762E3">
      <w:footerReference w:type="default" r:id="rId23"/>
      <w:headerReference w:type="first" r:id="rId24"/>
      <w:footerReference w:type="first" r:id="rId25"/>
      <w:pgSz w:w="11906" w:h="16838"/>
      <w:pgMar w:top="1531" w:right="1531" w:bottom="1531" w:left="153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6297" w14:textId="77777777" w:rsidR="00EA3532" w:rsidRDefault="00EA3532">
      <w:r>
        <w:separator/>
      </w:r>
    </w:p>
  </w:endnote>
  <w:endnote w:type="continuationSeparator" w:id="0">
    <w:p w14:paraId="5191577D" w14:textId="77777777" w:rsidR="00EA3532" w:rsidRDefault="00EA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panose1 w:val="00000000000000000000"/>
    <w:charset w:val="00"/>
    <w:family w:val="roman"/>
    <w:notTrueType/>
    <w:pitch w:val="default"/>
  </w:font>
  <w:font w:name="Lucida Sans">
    <w:altName w:val="Lucida Sans Unicode"/>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
    <w:altName w:val="Calibri"/>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EFBD" w14:textId="77777777" w:rsidR="00EA3532" w:rsidRDefault="00EA3532">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7BE70D5C" w14:textId="77777777" w:rsidR="00EA3532" w:rsidRDefault="00EA3532">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Pr>
        <w:rFonts w:ascii="Cambria" w:hAnsi="Cambria" w:cs="Cambria"/>
        <w:noProof/>
      </w:rPr>
      <w:t>16</w:t>
    </w:r>
    <w:r>
      <w:rPr>
        <w:rFonts w:ascii="Cambria" w:hAnsi="Cambria" w:cs="Cambria"/>
      </w:rPr>
      <w:fldChar w:fldCharType="end"/>
    </w:r>
    <w:r>
      <w:rPr>
        <w:rFonts w:ascii="Cambria" w:hAnsi="Cambria" w:cs="Cambria"/>
      </w:rPr>
      <w:t xml:space="preserve">| </w:t>
    </w:r>
    <w:r>
      <w:rPr>
        <w:rFonts w:ascii="Cambria" w:hAnsi="Cambria" w:cs="Cambria"/>
        <w:color w:val="7F7F7F"/>
        <w:spacing w:val="60"/>
      </w:rPr>
      <w:t>Strona</w:t>
    </w:r>
  </w:p>
  <w:p w14:paraId="69F86B3F" w14:textId="77777777" w:rsidR="00EA3532" w:rsidRDefault="00EA3532">
    <w:pPr>
      <w:pStyle w:val="Stopka"/>
      <w:rPr>
        <w:rFonts w:ascii="Cambria" w:hAnsi="Cambria" w:cs="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E824" w14:textId="77777777" w:rsidR="00EA3532" w:rsidRDefault="00EA3532">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07A68379" w14:textId="77777777" w:rsidR="00EA3532" w:rsidRDefault="00EA3532">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Pr>
        <w:rFonts w:ascii="Cambria" w:hAnsi="Cambria" w:cs="Cambria"/>
        <w:noProof/>
      </w:rPr>
      <w:t>1</w:t>
    </w:r>
    <w:r>
      <w:rPr>
        <w:rFonts w:ascii="Cambria" w:hAnsi="Cambria" w:cs="Cambria"/>
      </w:rPr>
      <w:fldChar w:fldCharType="end"/>
    </w:r>
    <w:r>
      <w:rPr>
        <w:rFonts w:ascii="Cambria" w:hAnsi="Cambria" w:cs="Cambria"/>
      </w:rPr>
      <w:t xml:space="preserve">| </w:t>
    </w:r>
    <w:r>
      <w:rPr>
        <w:rFonts w:ascii="Cambria" w:hAnsi="Cambria" w:cs="Cambria"/>
        <w:color w:val="7F7F7F"/>
        <w:spacing w:val="60"/>
      </w:rPr>
      <w:t>Strona</w:t>
    </w:r>
  </w:p>
  <w:p w14:paraId="1A0E7CFF" w14:textId="77777777" w:rsidR="00EA3532" w:rsidRDefault="00EA3532">
    <w:pPr>
      <w:pStyle w:val="Stopka"/>
      <w:jc w:val="right"/>
      <w:rPr>
        <w:rFonts w:ascii="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5AEC" w14:textId="77777777" w:rsidR="00EA3532" w:rsidRDefault="00EA3532">
      <w:r>
        <w:separator/>
      </w:r>
    </w:p>
  </w:footnote>
  <w:footnote w:type="continuationSeparator" w:id="0">
    <w:p w14:paraId="7E2C5052" w14:textId="77777777" w:rsidR="00EA3532" w:rsidRDefault="00EA3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0E7C" w14:textId="77777777" w:rsidR="00EA3532" w:rsidRDefault="00EA3532">
    <w:pPr>
      <w:pStyle w:val="Nagwek"/>
    </w:pPr>
    <w:r w:rsidRPr="0021548C">
      <w:rPr>
        <w:noProof/>
        <w:lang w:eastAsia="pl-PL"/>
      </w:rPr>
      <w:drawing>
        <wp:inline distT="0" distB="0" distL="0" distR="0" wp14:anchorId="098A4E95" wp14:editId="19F56ADF">
          <wp:extent cx="5189054" cy="1174637"/>
          <wp:effectExtent l="19050" t="0" r="0" b="0"/>
          <wp:docPr id="5" name="Obraz 4" descr="ZP_271_06_202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_271_06_2022_logo.png"/>
                  <pic:cNvPicPr/>
                </pic:nvPicPr>
                <pic:blipFill>
                  <a:blip r:embed="rId1"/>
                  <a:stretch>
                    <a:fillRect/>
                  </a:stretch>
                </pic:blipFill>
                <pic:spPr>
                  <a:xfrm>
                    <a:off x="0" y="0"/>
                    <a:ext cx="5190279" cy="11749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68" w:hanging="708"/>
      </w:pPr>
      <w:rPr>
        <w:rFonts w:ascii="Cambria" w:hAnsi="Cambria" w:cs="Arial" w:hint="default"/>
        <w:sz w:val="22"/>
        <w:szCs w:val="22"/>
      </w:r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Cambria" w:hAnsi="Cambria" w:cs="Arial"/>
        <w:sz w:val="22"/>
        <w:szCs w:val="22"/>
      </w:rPr>
    </w:lvl>
  </w:abstractNum>
  <w:abstractNum w:abstractNumId="4" w15:restartNumberingAfterBreak="0">
    <w:nsid w:val="00000005"/>
    <w:multiLevelType w:val="multilevel"/>
    <w:tmpl w:val="00000005"/>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hint="default"/>
        <w:sz w:val="22"/>
        <w:szCs w:val="22"/>
      </w:rPr>
    </w:lvl>
  </w:abstractNum>
  <w:abstractNum w:abstractNumId="6" w15:restartNumberingAfterBreak="0">
    <w:nsid w:val="00000007"/>
    <w:multiLevelType w:val="multilevel"/>
    <w:tmpl w:val="00000007"/>
    <w:name w:val="WW8Num7"/>
    <w:lvl w:ilvl="0">
      <w:start w:val="5"/>
      <w:numFmt w:val="decimal"/>
      <w:lvlText w:val="%1."/>
      <w:lvlJc w:val="left"/>
      <w:pPr>
        <w:tabs>
          <w:tab w:val="num" w:pos="0"/>
        </w:tabs>
        <w:ind w:left="360" w:hanging="360"/>
      </w:pPr>
      <w:rPr>
        <w:rFonts w:ascii="Cambria" w:hAnsi="Cambria" w:cs="Arial" w:hint="default"/>
        <w:sz w:val="22"/>
        <w:szCs w:val="22"/>
      </w:rPr>
    </w:lvl>
    <w:lvl w:ilvl="1">
      <w:start w:val="1"/>
      <w:numFmt w:val="decimal"/>
      <w:lvlText w:val="%1.%2."/>
      <w:lvlJc w:val="left"/>
      <w:pPr>
        <w:tabs>
          <w:tab w:val="num" w:pos="0"/>
        </w:tabs>
        <w:ind w:left="720" w:hanging="720"/>
      </w:pPr>
      <w:rPr>
        <w:rFonts w:ascii="Cambria" w:hAnsi="Cambria" w:cs="Arial" w:hint="default"/>
        <w:sz w:val="22"/>
        <w:szCs w:val="22"/>
      </w:rPr>
    </w:lvl>
    <w:lvl w:ilvl="2">
      <w:start w:val="1"/>
      <w:numFmt w:val="decimal"/>
      <w:lvlText w:val="%1.%2.%3."/>
      <w:lvlJc w:val="left"/>
      <w:pPr>
        <w:tabs>
          <w:tab w:val="num" w:pos="0"/>
        </w:tabs>
        <w:ind w:left="720" w:hanging="720"/>
      </w:pPr>
      <w:rPr>
        <w:rFonts w:ascii="Cambria" w:hAnsi="Cambria" w:cs="Arial" w:hint="default"/>
        <w:sz w:val="22"/>
        <w:szCs w:val="22"/>
      </w:rPr>
    </w:lvl>
    <w:lvl w:ilvl="3">
      <w:start w:val="1"/>
      <w:numFmt w:val="decimal"/>
      <w:lvlText w:val="%1.%2.%3.%4."/>
      <w:lvlJc w:val="left"/>
      <w:pPr>
        <w:tabs>
          <w:tab w:val="num" w:pos="0"/>
        </w:tabs>
        <w:ind w:left="1080" w:hanging="1080"/>
      </w:pPr>
      <w:rPr>
        <w:rFonts w:ascii="Cambria" w:hAnsi="Cambria" w:cs="Arial" w:hint="default"/>
        <w:sz w:val="22"/>
        <w:szCs w:val="22"/>
      </w:rPr>
    </w:lvl>
    <w:lvl w:ilvl="4">
      <w:start w:val="1"/>
      <w:numFmt w:val="decimal"/>
      <w:lvlText w:val="%1.%2.%3.%4.%5."/>
      <w:lvlJc w:val="left"/>
      <w:pPr>
        <w:tabs>
          <w:tab w:val="num" w:pos="0"/>
        </w:tabs>
        <w:ind w:left="1080" w:hanging="1080"/>
      </w:pPr>
      <w:rPr>
        <w:rFonts w:ascii="Cambria" w:hAnsi="Cambria" w:cs="Arial" w:hint="default"/>
        <w:sz w:val="22"/>
        <w:szCs w:val="22"/>
      </w:rPr>
    </w:lvl>
    <w:lvl w:ilvl="5">
      <w:start w:val="1"/>
      <w:numFmt w:val="decimal"/>
      <w:lvlText w:val="%1.%2.%3.%4.%5.%6."/>
      <w:lvlJc w:val="left"/>
      <w:pPr>
        <w:tabs>
          <w:tab w:val="num" w:pos="0"/>
        </w:tabs>
        <w:ind w:left="1440" w:hanging="1440"/>
      </w:pPr>
      <w:rPr>
        <w:rFonts w:ascii="Cambria" w:hAnsi="Cambria" w:cs="Arial" w:hint="default"/>
        <w:sz w:val="22"/>
        <w:szCs w:val="22"/>
      </w:rPr>
    </w:lvl>
    <w:lvl w:ilvl="6">
      <w:start w:val="1"/>
      <w:numFmt w:val="decimal"/>
      <w:lvlText w:val="%1.%2.%3.%4.%5.%6.%7."/>
      <w:lvlJc w:val="left"/>
      <w:pPr>
        <w:tabs>
          <w:tab w:val="num" w:pos="0"/>
        </w:tabs>
        <w:ind w:left="1440" w:hanging="1440"/>
      </w:pPr>
      <w:rPr>
        <w:rFonts w:ascii="Cambria" w:hAnsi="Cambria" w:cs="Arial" w:hint="default"/>
        <w:sz w:val="22"/>
        <w:szCs w:val="22"/>
      </w:rPr>
    </w:lvl>
    <w:lvl w:ilvl="7">
      <w:start w:val="1"/>
      <w:numFmt w:val="decimal"/>
      <w:lvlText w:val="%1.%2.%3.%4.%5.%6.%7.%8."/>
      <w:lvlJc w:val="left"/>
      <w:pPr>
        <w:tabs>
          <w:tab w:val="num" w:pos="0"/>
        </w:tabs>
        <w:ind w:left="1800" w:hanging="1800"/>
      </w:pPr>
      <w:rPr>
        <w:rFonts w:ascii="Cambria" w:hAnsi="Cambria" w:cs="Arial" w:hint="default"/>
        <w:sz w:val="22"/>
        <w:szCs w:val="22"/>
      </w:rPr>
    </w:lvl>
    <w:lvl w:ilvl="8">
      <w:start w:val="1"/>
      <w:numFmt w:val="decimal"/>
      <w:lvlText w:val="%1.%2.%3.%4.%5.%6.%7.%8.%9."/>
      <w:lvlJc w:val="left"/>
      <w:pPr>
        <w:tabs>
          <w:tab w:val="num" w:pos="0"/>
        </w:tabs>
        <w:ind w:left="1800" w:hanging="1800"/>
      </w:pPr>
      <w:rPr>
        <w:rFonts w:ascii="Cambria" w:hAnsi="Cambria" w:cs="Arial" w:hint="default"/>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2421" w:hanging="360"/>
      </w:pPr>
      <w:rPr>
        <w:rFonts w:ascii="Cambria" w:hAnsi="Cambria" w:cs="Arial"/>
        <w:bCs/>
        <w:sz w:val="22"/>
        <w:szCs w:val="22"/>
      </w:rPr>
    </w:lvl>
  </w:abstractNum>
  <w:abstractNum w:abstractNumId="8" w15:restartNumberingAfterBreak="0">
    <w:nsid w:val="00000009"/>
    <w:multiLevelType w:val="singleLevel"/>
    <w:tmpl w:val="00000009"/>
    <w:name w:val="WW8Num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9" w15:restartNumberingAfterBreak="0">
    <w:nsid w:val="0000000A"/>
    <w:multiLevelType w:val="singleLevel"/>
    <w:tmpl w:val="0000000A"/>
    <w:name w:val="WW8Num10"/>
    <w:lvl w:ilvl="0">
      <w:start w:val="3"/>
      <w:numFmt w:val="decimal"/>
      <w:lvlText w:val="%1."/>
      <w:lvlJc w:val="left"/>
      <w:pPr>
        <w:tabs>
          <w:tab w:val="num" w:pos="0"/>
        </w:tabs>
        <w:ind w:left="1571" w:hanging="360"/>
      </w:pPr>
      <w:rPr>
        <w:rFonts w:ascii="Cambria" w:hAnsi="Cambria" w:cs="Arial" w:hint="default"/>
        <w:b w:val="0"/>
        <w:bCs/>
        <w:sz w:val="22"/>
        <w:szCs w:val="22"/>
      </w:rPr>
    </w:lvl>
  </w:abstractNum>
  <w:abstractNum w:abstractNumId="10" w15:restartNumberingAfterBreak="0">
    <w:nsid w:val="0000000B"/>
    <w:multiLevelType w:val="multilevel"/>
    <w:tmpl w:val="0000000B"/>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12" w15:restartNumberingAfterBreak="0">
    <w:nsid w:val="0000000D"/>
    <w:multiLevelType w:val="singleLevel"/>
    <w:tmpl w:val="0000000D"/>
    <w:name w:val="WW8Num13"/>
    <w:lvl w:ilvl="0">
      <w:start w:val="1"/>
      <w:numFmt w:val="bullet"/>
      <w:lvlText w:val=""/>
      <w:lvlJc w:val="left"/>
      <w:pPr>
        <w:tabs>
          <w:tab w:val="num" w:pos="708"/>
        </w:tabs>
        <w:ind w:left="2138" w:hanging="360"/>
      </w:pPr>
      <w:rPr>
        <w:rFonts w:ascii="Symbol" w:hAnsi="Symbol" w:cs="Symbol" w:hint="default"/>
        <w:sz w:val="22"/>
        <w:szCs w:val="22"/>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3272" w:hanging="360"/>
      </w:pPr>
      <w:rPr>
        <w:rFonts w:ascii="Cambria" w:hAnsi="Cambria" w:cs="Arial"/>
        <w:bCs/>
        <w:sz w:val="22"/>
        <w:szCs w:val="22"/>
      </w:rPr>
    </w:lvl>
  </w:abstractNum>
  <w:abstractNum w:abstractNumId="15" w15:restartNumberingAfterBreak="0">
    <w:nsid w:val="00000010"/>
    <w:multiLevelType w:val="singleLevel"/>
    <w:tmpl w:val="00000010"/>
    <w:name w:val="WW8Num16"/>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17" w15:restartNumberingAfterBreak="0">
    <w:nsid w:val="00000012"/>
    <w:multiLevelType w:val="singleLevel"/>
    <w:tmpl w:val="00000012"/>
    <w:name w:val="WW8Num18"/>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928" w:hanging="360"/>
      </w:pPr>
      <w:rPr>
        <w:rFonts w:ascii="Cambria" w:hAnsi="Cambria" w:cs="Cambria" w:hint="default"/>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9" w15:restartNumberingAfterBreak="0">
    <w:nsid w:val="00000014"/>
    <w:multiLevelType w:val="multilevel"/>
    <w:tmpl w:val="00000014"/>
    <w:name w:val="WW8Num20"/>
    <w:lvl w:ilvl="0">
      <w:start w:val="3"/>
      <w:numFmt w:val="decimal"/>
      <w:lvlText w:val="%1."/>
      <w:lvlJc w:val="left"/>
      <w:pPr>
        <w:tabs>
          <w:tab w:val="num" w:pos="0"/>
        </w:tabs>
        <w:ind w:left="390" w:hanging="390"/>
      </w:pPr>
      <w:rPr>
        <w:rFonts w:hint="default"/>
      </w:rPr>
    </w:lvl>
    <w:lvl w:ilvl="1">
      <w:start w:val="1"/>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708"/>
        </w:tabs>
        <w:ind w:left="720" w:hanging="360"/>
      </w:pPr>
      <w:rPr>
        <w:rFonts w:ascii="Cambria" w:hAnsi="Cambria" w:cs="Arial"/>
        <w:b w:val="0"/>
        <w:bCs/>
        <w:sz w:val="22"/>
        <w:szCs w:val="22"/>
      </w:rPr>
    </w:lvl>
  </w:abstractNum>
  <w:abstractNum w:abstractNumId="21"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09A829F0"/>
    <w:multiLevelType w:val="multilevel"/>
    <w:tmpl w:val="CDAE0E2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FA133C1"/>
    <w:multiLevelType w:val="multilevel"/>
    <w:tmpl w:val="86EEC8F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0FA57271"/>
    <w:multiLevelType w:val="multilevel"/>
    <w:tmpl w:val="C0F281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1A961F6C"/>
    <w:multiLevelType w:val="multilevel"/>
    <w:tmpl w:val="8118F2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23A3814"/>
    <w:multiLevelType w:val="multilevel"/>
    <w:tmpl w:val="0000000B"/>
    <w:styleLink w:val="Biecalista2"/>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7" w15:restartNumberingAfterBreak="0">
    <w:nsid w:val="28D23F1D"/>
    <w:multiLevelType w:val="hybridMultilevel"/>
    <w:tmpl w:val="E364F474"/>
    <w:lvl w:ilvl="0" w:tplc="4E629198">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8" w15:restartNumberingAfterBreak="0">
    <w:nsid w:val="2E342D93"/>
    <w:multiLevelType w:val="hybridMultilevel"/>
    <w:tmpl w:val="F90AB694"/>
    <w:lvl w:ilvl="0" w:tplc="D2A48404">
      <w:start w:val="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2D83328"/>
    <w:multiLevelType w:val="hybridMultilevel"/>
    <w:tmpl w:val="A0683D48"/>
    <w:lvl w:ilvl="0" w:tplc="0415000F">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0" w15:restartNumberingAfterBreak="0">
    <w:nsid w:val="34671C9B"/>
    <w:multiLevelType w:val="hybridMultilevel"/>
    <w:tmpl w:val="483EC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1D5E9D"/>
    <w:multiLevelType w:val="hybridMultilevel"/>
    <w:tmpl w:val="1308874E"/>
    <w:lvl w:ilvl="0" w:tplc="04150011">
      <w:start w:val="1"/>
      <w:numFmt w:val="decimal"/>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32" w15:restartNumberingAfterBreak="0">
    <w:nsid w:val="3F393590"/>
    <w:multiLevelType w:val="hybridMultilevel"/>
    <w:tmpl w:val="03B23BD2"/>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3" w15:restartNumberingAfterBreak="0">
    <w:nsid w:val="3F9C7D35"/>
    <w:multiLevelType w:val="hybridMultilevel"/>
    <w:tmpl w:val="C44C258C"/>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4" w15:restartNumberingAfterBreak="0">
    <w:nsid w:val="43EA3773"/>
    <w:multiLevelType w:val="multilevel"/>
    <w:tmpl w:val="E982A272"/>
    <w:lvl w:ilvl="0">
      <w:start w:val="3"/>
      <w:numFmt w:val="decimal"/>
      <w:lvlText w:val="%1."/>
      <w:lvlJc w:val="left"/>
      <w:pPr>
        <w:tabs>
          <w:tab w:val="num" w:pos="0"/>
        </w:tabs>
        <w:ind w:left="1571" w:hanging="360"/>
      </w:pPr>
      <w:rPr>
        <w:rFonts w:ascii="Cambria" w:hAnsi="Cambria" w:cs="Arial"/>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54D583B"/>
    <w:multiLevelType w:val="hybridMultilevel"/>
    <w:tmpl w:val="21C04C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076D90"/>
    <w:multiLevelType w:val="hybridMultilevel"/>
    <w:tmpl w:val="AF8298CA"/>
    <w:lvl w:ilvl="0" w:tplc="576AD3B0">
      <w:start w:val="1"/>
      <w:numFmt w:val="lowerLetter"/>
      <w:lvlText w:val="%1)"/>
      <w:lvlJc w:val="left"/>
      <w:pPr>
        <w:ind w:left="927" w:hanging="360"/>
      </w:pPr>
      <w:rPr>
        <w:rFonts w:ascii="Cambria" w:hAnsi="Cambria" w:cs="Cambria"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48837A97"/>
    <w:multiLevelType w:val="multilevel"/>
    <w:tmpl w:val="19AE9550"/>
    <w:lvl w:ilvl="0">
      <w:start w:val="3"/>
      <w:numFmt w:val="decimal"/>
      <w:lvlText w:val="%1."/>
      <w:lvlJc w:val="left"/>
      <w:pPr>
        <w:tabs>
          <w:tab w:val="num" w:pos="0"/>
        </w:tabs>
        <w:ind w:left="390" w:hanging="390"/>
      </w:pPr>
      <w:rPr>
        <w:rFonts w:hint="default"/>
      </w:rPr>
    </w:lvl>
    <w:lvl w:ilvl="1">
      <w:start w:val="2"/>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8" w15:restartNumberingAfterBreak="0">
    <w:nsid w:val="4B73462F"/>
    <w:multiLevelType w:val="hybridMultilevel"/>
    <w:tmpl w:val="6A50E776"/>
    <w:lvl w:ilvl="0" w:tplc="04150001">
      <w:start w:val="1"/>
      <w:numFmt w:val="bullet"/>
      <w:lvlText w:val=""/>
      <w:lvlJc w:val="left"/>
      <w:pPr>
        <w:ind w:left="2610" w:hanging="360"/>
      </w:pPr>
      <w:rPr>
        <w:rFonts w:ascii="Symbol" w:hAnsi="Symbol" w:hint="default"/>
      </w:rPr>
    </w:lvl>
    <w:lvl w:ilvl="1" w:tplc="04150003" w:tentative="1">
      <w:start w:val="1"/>
      <w:numFmt w:val="bullet"/>
      <w:lvlText w:val="o"/>
      <w:lvlJc w:val="left"/>
      <w:pPr>
        <w:ind w:left="3330" w:hanging="360"/>
      </w:pPr>
      <w:rPr>
        <w:rFonts w:ascii="Courier New" w:hAnsi="Courier New" w:cs="Courier New" w:hint="default"/>
      </w:rPr>
    </w:lvl>
    <w:lvl w:ilvl="2" w:tplc="04150005" w:tentative="1">
      <w:start w:val="1"/>
      <w:numFmt w:val="bullet"/>
      <w:lvlText w:val=""/>
      <w:lvlJc w:val="left"/>
      <w:pPr>
        <w:ind w:left="4050" w:hanging="360"/>
      </w:pPr>
      <w:rPr>
        <w:rFonts w:ascii="Wingdings" w:hAnsi="Wingdings" w:hint="default"/>
      </w:rPr>
    </w:lvl>
    <w:lvl w:ilvl="3" w:tplc="04150001" w:tentative="1">
      <w:start w:val="1"/>
      <w:numFmt w:val="bullet"/>
      <w:lvlText w:val=""/>
      <w:lvlJc w:val="left"/>
      <w:pPr>
        <w:ind w:left="4770" w:hanging="360"/>
      </w:pPr>
      <w:rPr>
        <w:rFonts w:ascii="Symbol" w:hAnsi="Symbol" w:hint="default"/>
      </w:rPr>
    </w:lvl>
    <w:lvl w:ilvl="4" w:tplc="04150003" w:tentative="1">
      <w:start w:val="1"/>
      <w:numFmt w:val="bullet"/>
      <w:lvlText w:val="o"/>
      <w:lvlJc w:val="left"/>
      <w:pPr>
        <w:ind w:left="5490" w:hanging="360"/>
      </w:pPr>
      <w:rPr>
        <w:rFonts w:ascii="Courier New" w:hAnsi="Courier New" w:cs="Courier New" w:hint="default"/>
      </w:rPr>
    </w:lvl>
    <w:lvl w:ilvl="5" w:tplc="04150005" w:tentative="1">
      <w:start w:val="1"/>
      <w:numFmt w:val="bullet"/>
      <w:lvlText w:val=""/>
      <w:lvlJc w:val="left"/>
      <w:pPr>
        <w:ind w:left="6210" w:hanging="360"/>
      </w:pPr>
      <w:rPr>
        <w:rFonts w:ascii="Wingdings" w:hAnsi="Wingdings" w:hint="default"/>
      </w:rPr>
    </w:lvl>
    <w:lvl w:ilvl="6" w:tplc="04150001" w:tentative="1">
      <w:start w:val="1"/>
      <w:numFmt w:val="bullet"/>
      <w:lvlText w:val=""/>
      <w:lvlJc w:val="left"/>
      <w:pPr>
        <w:ind w:left="6930" w:hanging="360"/>
      </w:pPr>
      <w:rPr>
        <w:rFonts w:ascii="Symbol" w:hAnsi="Symbol" w:hint="default"/>
      </w:rPr>
    </w:lvl>
    <w:lvl w:ilvl="7" w:tplc="04150003" w:tentative="1">
      <w:start w:val="1"/>
      <w:numFmt w:val="bullet"/>
      <w:lvlText w:val="o"/>
      <w:lvlJc w:val="left"/>
      <w:pPr>
        <w:ind w:left="7650" w:hanging="360"/>
      </w:pPr>
      <w:rPr>
        <w:rFonts w:ascii="Courier New" w:hAnsi="Courier New" w:cs="Courier New" w:hint="default"/>
      </w:rPr>
    </w:lvl>
    <w:lvl w:ilvl="8" w:tplc="04150005" w:tentative="1">
      <w:start w:val="1"/>
      <w:numFmt w:val="bullet"/>
      <w:lvlText w:val=""/>
      <w:lvlJc w:val="left"/>
      <w:pPr>
        <w:ind w:left="8370" w:hanging="360"/>
      </w:pPr>
      <w:rPr>
        <w:rFonts w:ascii="Wingdings" w:hAnsi="Wingdings" w:hint="default"/>
      </w:rPr>
    </w:lvl>
  </w:abstractNum>
  <w:abstractNum w:abstractNumId="39" w15:restartNumberingAfterBreak="0">
    <w:nsid w:val="4CC31956"/>
    <w:multiLevelType w:val="hybridMultilevel"/>
    <w:tmpl w:val="0BDA0A58"/>
    <w:lvl w:ilvl="0" w:tplc="165C2198">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730153F"/>
    <w:multiLevelType w:val="hybridMultilevel"/>
    <w:tmpl w:val="9D0A1852"/>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2" w15:restartNumberingAfterBreak="0">
    <w:nsid w:val="58B14F00"/>
    <w:multiLevelType w:val="multilevel"/>
    <w:tmpl w:val="D6504636"/>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3" w15:restartNumberingAfterBreak="0">
    <w:nsid w:val="5A7D2474"/>
    <w:multiLevelType w:val="multilevel"/>
    <w:tmpl w:val="5456C436"/>
    <w:lvl w:ilvl="0">
      <w:start w:val="5"/>
      <w:numFmt w:val="decimal"/>
      <w:lvlText w:val="%1."/>
      <w:lvlJc w:val="left"/>
      <w:pPr>
        <w:ind w:left="360" w:hanging="360"/>
      </w:pPr>
      <w:rPr>
        <w:rFonts w:ascii="Cambria" w:eastAsia="Arial" w:hAnsi="Cambria" w:cs="Cambria" w:hint="default"/>
        <w:sz w:val="21"/>
      </w:rPr>
    </w:lvl>
    <w:lvl w:ilvl="1">
      <w:start w:val="1"/>
      <w:numFmt w:val="decimal"/>
      <w:lvlText w:val="%1.%2."/>
      <w:lvlJc w:val="left"/>
      <w:pPr>
        <w:ind w:left="360" w:hanging="360"/>
      </w:pPr>
      <w:rPr>
        <w:rFonts w:ascii="Cambria" w:eastAsia="Arial" w:hAnsi="Cambria" w:cs="Cambria" w:hint="default"/>
        <w:sz w:val="21"/>
      </w:rPr>
    </w:lvl>
    <w:lvl w:ilvl="2">
      <w:start w:val="1"/>
      <w:numFmt w:val="decimal"/>
      <w:lvlText w:val="%1.%2.%3."/>
      <w:lvlJc w:val="left"/>
      <w:pPr>
        <w:ind w:left="720" w:hanging="720"/>
      </w:pPr>
      <w:rPr>
        <w:rFonts w:ascii="Cambria" w:eastAsia="Arial" w:hAnsi="Cambria" w:cs="Cambria" w:hint="default"/>
        <w:sz w:val="21"/>
      </w:rPr>
    </w:lvl>
    <w:lvl w:ilvl="3">
      <w:start w:val="1"/>
      <w:numFmt w:val="decimal"/>
      <w:lvlText w:val="%1.%2.%3.%4."/>
      <w:lvlJc w:val="left"/>
      <w:pPr>
        <w:ind w:left="720" w:hanging="720"/>
      </w:pPr>
      <w:rPr>
        <w:rFonts w:ascii="Cambria" w:eastAsia="Arial" w:hAnsi="Cambria" w:cs="Cambria" w:hint="default"/>
        <w:sz w:val="21"/>
      </w:rPr>
    </w:lvl>
    <w:lvl w:ilvl="4">
      <w:start w:val="1"/>
      <w:numFmt w:val="decimal"/>
      <w:lvlText w:val="%1.%2.%3.%4.%5."/>
      <w:lvlJc w:val="left"/>
      <w:pPr>
        <w:ind w:left="1080" w:hanging="1080"/>
      </w:pPr>
      <w:rPr>
        <w:rFonts w:ascii="Cambria" w:eastAsia="Arial" w:hAnsi="Cambria" w:cs="Cambria" w:hint="default"/>
        <w:sz w:val="21"/>
      </w:rPr>
    </w:lvl>
    <w:lvl w:ilvl="5">
      <w:start w:val="1"/>
      <w:numFmt w:val="decimal"/>
      <w:lvlText w:val="%1.%2.%3.%4.%5.%6."/>
      <w:lvlJc w:val="left"/>
      <w:pPr>
        <w:ind w:left="1080" w:hanging="1080"/>
      </w:pPr>
      <w:rPr>
        <w:rFonts w:ascii="Cambria" w:eastAsia="Arial" w:hAnsi="Cambria" w:cs="Cambria" w:hint="default"/>
        <w:sz w:val="21"/>
      </w:rPr>
    </w:lvl>
    <w:lvl w:ilvl="6">
      <w:start w:val="1"/>
      <w:numFmt w:val="decimal"/>
      <w:lvlText w:val="%1.%2.%3.%4.%5.%6.%7."/>
      <w:lvlJc w:val="left"/>
      <w:pPr>
        <w:ind w:left="1080" w:hanging="1080"/>
      </w:pPr>
      <w:rPr>
        <w:rFonts w:ascii="Cambria" w:eastAsia="Arial" w:hAnsi="Cambria" w:cs="Cambria" w:hint="default"/>
        <w:sz w:val="21"/>
      </w:rPr>
    </w:lvl>
    <w:lvl w:ilvl="7">
      <w:start w:val="1"/>
      <w:numFmt w:val="decimal"/>
      <w:lvlText w:val="%1.%2.%3.%4.%5.%6.%7.%8."/>
      <w:lvlJc w:val="left"/>
      <w:pPr>
        <w:ind w:left="1440" w:hanging="1440"/>
      </w:pPr>
      <w:rPr>
        <w:rFonts w:ascii="Cambria" w:eastAsia="Arial" w:hAnsi="Cambria" w:cs="Cambria" w:hint="default"/>
        <w:sz w:val="21"/>
      </w:rPr>
    </w:lvl>
    <w:lvl w:ilvl="8">
      <w:start w:val="1"/>
      <w:numFmt w:val="decimal"/>
      <w:lvlText w:val="%1.%2.%3.%4.%5.%6.%7.%8.%9."/>
      <w:lvlJc w:val="left"/>
      <w:pPr>
        <w:ind w:left="1440" w:hanging="1440"/>
      </w:pPr>
      <w:rPr>
        <w:rFonts w:ascii="Cambria" w:eastAsia="Arial" w:hAnsi="Cambria" w:cs="Cambria" w:hint="default"/>
        <w:sz w:val="21"/>
      </w:rPr>
    </w:lvl>
  </w:abstractNum>
  <w:abstractNum w:abstractNumId="44" w15:restartNumberingAfterBreak="0">
    <w:nsid w:val="6DD25930"/>
    <w:multiLevelType w:val="hybridMultilevel"/>
    <w:tmpl w:val="9072F8F6"/>
    <w:lvl w:ilvl="0" w:tplc="4E6291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73171470"/>
    <w:multiLevelType w:val="multilevel"/>
    <w:tmpl w:val="0000000B"/>
    <w:styleLink w:val="Biecalista1"/>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6" w15:restartNumberingAfterBreak="0">
    <w:nsid w:val="755F140F"/>
    <w:multiLevelType w:val="multilevel"/>
    <w:tmpl w:val="8118F2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8FC3701"/>
    <w:multiLevelType w:val="hybridMultilevel"/>
    <w:tmpl w:val="CD048C4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79BE4227"/>
    <w:multiLevelType w:val="hybridMultilevel"/>
    <w:tmpl w:val="46DCFD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4292770">
    <w:abstractNumId w:val="0"/>
  </w:num>
  <w:num w:numId="2" w16cid:durableId="2033678017">
    <w:abstractNumId w:val="1"/>
  </w:num>
  <w:num w:numId="3" w16cid:durableId="1351025159">
    <w:abstractNumId w:val="2"/>
  </w:num>
  <w:num w:numId="4" w16cid:durableId="1505240524">
    <w:abstractNumId w:val="3"/>
  </w:num>
  <w:num w:numId="5" w16cid:durableId="107045775">
    <w:abstractNumId w:val="4"/>
  </w:num>
  <w:num w:numId="6" w16cid:durableId="1623002608">
    <w:abstractNumId w:val="5"/>
  </w:num>
  <w:num w:numId="7" w16cid:durableId="1525247340">
    <w:abstractNumId w:val="6"/>
  </w:num>
  <w:num w:numId="8" w16cid:durableId="881866747">
    <w:abstractNumId w:val="7"/>
  </w:num>
  <w:num w:numId="9" w16cid:durableId="2015381030">
    <w:abstractNumId w:val="8"/>
  </w:num>
  <w:num w:numId="10" w16cid:durableId="1970551586">
    <w:abstractNumId w:val="9"/>
  </w:num>
  <w:num w:numId="11" w16cid:durableId="635336309">
    <w:abstractNumId w:val="10"/>
  </w:num>
  <w:num w:numId="12" w16cid:durableId="423962402">
    <w:abstractNumId w:val="11"/>
  </w:num>
  <w:num w:numId="13" w16cid:durableId="1927689960">
    <w:abstractNumId w:val="12"/>
  </w:num>
  <w:num w:numId="14" w16cid:durableId="2094620229">
    <w:abstractNumId w:val="13"/>
  </w:num>
  <w:num w:numId="15" w16cid:durableId="1280262571">
    <w:abstractNumId w:val="14"/>
  </w:num>
  <w:num w:numId="16" w16cid:durableId="151609527">
    <w:abstractNumId w:val="15"/>
  </w:num>
  <w:num w:numId="17" w16cid:durableId="934019866">
    <w:abstractNumId w:val="16"/>
  </w:num>
  <w:num w:numId="18" w16cid:durableId="1300377661">
    <w:abstractNumId w:val="17"/>
  </w:num>
  <w:num w:numId="19" w16cid:durableId="1865482630">
    <w:abstractNumId w:val="18"/>
  </w:num>
  <w:num w:numId="20" w16cid:durableId="518085783">
    <w:abstractNumId w:val="19"/>
  </w:num>
  <w:num w:numId="21" w16cid:durableId="1216310072">
    <w:abstractNumId w:val="20"/>
  </w:num>
  <w:num w:numId="22" w16cid:durableId="263340163">
    <w:abstractNumId w:val="21"/>
  </w:num>
  <w:num w:numId="23" w16cid:durableId="664742987">
    <w:abstractNumId w:val="44"/>
  </w:num>
  <w:num w:numId="24" w16cid:durableId="1600522802">
    <w:abstractNumId w:val="43"/>
  </w:num>
  <w:num w:numId="25" w16cid:durableId="649483890">
    <w:abstractNumId w:val="39"/>
  </w:num>
  <w:num w:numId="26" w16cid:durableId="1095052388">
    <w:abstractNumId w:val="23"/>
  </w:num>
  <w:num w:numId="27" w16cid:durableId="2065565388">
    <w:abstractNumId w:val="40"/>
  </w:num>
  <w:num w:numId="28" w16cid:durableId="666977113">
    <w:abstractNumId w:val="28"/>
  </w:num>
  <w:num w:numId="29" w16cid:durableId="2068842617">
    <w:abstractNumId w:val="27"/>
  </w:num>
  <w:num w:numId="30" w16cid:durableId="2131046117">
    <w:abstractNumId w:val="42"/>
  </w:num>
  <w:num w:numId="31" w16cid:durableId="1533303205">
    <w:abstractNumId w:val="37"/>
  </w:num>
  <w:num w:numId="32" w16cid:durableId="1653676488">
    <w:abstractNumId w:val="30"/>
  </w:num>
  <w:num w:numId="33" w16cid:durableId="1197504396">
    <w:abstractNumId w:val="48"/>
  </w:num>
  <w:num w:numId="34" w16cid:durableId="1851481977">
    <w:abstractNumId w:val="35"/>
  </w:num>
  <w:num w:numId="35" w16cid:durableId="946430988">
    <w:abstractNumId w:val="36"/>
  </w:num>
  <w:num w:numId="36" w16cid:durableId="978999554">
    <w:abstractNumId w:val="34"/>
  </w:num>
  <w:num w:numId="37" w16cid:durableId="1958833390">
    <w:abstractNumId w:val="29"/>
  </w:num>
  <w:num w:numId="38" w16cid:durableId="1400979450">
    <w:abstractNumId w:val="24"/>
  </w:num>
  <w:num w:numId="39" w16cid:durableId="1694726725">
    <w:abstractNumId w:val="47"/>
  </w:num>
  <w:num w:numId="40" w16cid:durableId="179897980">
    <w:abstractNumId w:val="41"/>
  </w:num>
  <w:num w:numId="41" w16cid:durableId="894513743">
    <w:abstractNumId w:val="45"/>
  </w:num>
  <w:num w:numId="42" w16cid:durableId="1550342869">
    <w:abstractNumId w:val="26"/>
  </w:num>
  <w:num w:numId="43" w16cid:durableId="1769882572">
    <w:abstractNumId w:val="25"/>
  </w:num>
  <w:num w:numId="44" w16cid:durableId="2113277256">
    <w:abstractNumId w:val="31"/>
  </w:num>
  <w:num w:numId="45" w16cid:durableId="1082413302">
    <w:abstractNumId w:val="33"/>
  </w:num>
  <w:num w:numId="46" w16cid:durableId="248971398">
    <w:abstractNumId w:val="32"/>
  </w:num>
  <w:num w:numId="47" w16cid:durableId="853230808">
    <w:abstractNumId w:val="38"/>
  </w:num>
  <w:num w:numId="48" w16cid:durableId="530653775">
    <w:abstractNumId w:val="46"/>
  </w:num>
  <w:num w:numId="49" w16cid:durableId="1649796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D6C0E"/>
    <w:rsid w:val="00007042"/>
    <w:rsid w:val="00023BF8"/>
    <w:rsid w:val="00030609"/>
    <w:rsid w:val="0003627F"/>
    <w:rsid w:val="00041779"/>
    <w:rsid w:val="00061E9D"/>
    <w:rsid w:val="00067386"/>
    <w:rsid w:val="00074A6B"/>
    <w:rsid w:val="00075ECB"/>
    <w:rsid w:val="00094112"/>
    <w:rsid w:val="00095539"/>
    <w:rsid w:val="000A2204"/>
    <w:rsid w:val="000A51B9"/>
    <w:rsid w:val="000C162E"/>
    <w:rsid w:val="000C30BF"/>
    <w:rsid w:val="000C3D9B"/>
    <w:rsid w:val="000C4D3A"/>
    <w:rsid w:val="000C4D44"/>
    <w:rsid w:val="000D1AB4"/>
    <w:rsid w:val="000D7D8C"/>
    <w:rsid w:val="000E3DDA"/>
    <w:rsid w:val="000E71CB"/>
    <w:rsid w:val="000F0B6E"/>
    <w:rsid w:val="000F745A"/>
    <w:rsid w:val="00104878"/>
    <w:rsid w:val="00137093"/>
    <w:rsid w:val="00154447"/>
    <w:rsid w:val="001561A5"/>
    <w:rsid w:val="00175110"/>
    <w:rsid w:val="00184DC6"/>
    <w:rsid w:val="001870D6"/>
    <w:rsid w:val="00191389"/>
    <w:rsid w:val="001933EE"/>
    <w:rsid w:val="001952D2"/>
    <w:rsid w:val="0019680E"/>
    <w:rsid w:val="001B4E95"/>
    <w:rsid w:val="001D5DE3"/>
    <w:rsid w:val="001E0E8A"/>
    <w:rsid w:val="001F63F8"/>
    <w:rsid w:val="001F7186"/>
    <w:rsid w:val="00203AC9"/>
    <w:rsid w:val="00205DB1"/>
    <w:rsid w:val="0021548C"/>
    <w:rsid w:val="00215823"/>
    <w:rsid w:val="002160AA"/>
    <w:rsid w:val="0021762A"/>
    <w:rsid w:val="002348CF"/>
    <w:rsid w:val="00247C38"/>
    <w:rsid w:val="00247D74"/>
    <w:rsid w:val="0026463E"/>
    <w:rsid w:val="00264F42"/>
    <w:rsid w:val="002712DE"/>
    <w:rsid w:val="00272F37"/>
    <w:rsid w:val="0027452F"/>
    <w:rsid w:val="00275ADF"/>
    <w:rsid w:val="00281947"/>
    <w:rsid w:val="00281CBA"/>
    <w:rsid w:val="0028767F"/>
    <w:rsid w:val="00291B32"/>
    <w:rsid w:val="00291E53"/>
    <w:rsid w:val="002B4E46"/>
    <w:rsid w:val="002C27EE"/>
    <w:rsid w:val="002D1D8F"/>
    <w:rsid w:val="002D5161"/>
    <w:rsid w:val="002E4CDC"/>
    <w:rsid w:val="002F4B92"/>
    <w:rsid w:val="003101C1"/>
    <w:rsid w:val="0032608B"/>
    <w:rsid w:val="003309EC"/>
    <w:rsid w:val="00330F70"/>
    <w:rsid w:val="00346DC1"/>
    <w:rsid w:val="003515AA"/>
    <w:rsid w:val="00360C4F"/>
    <w:rsid w:val="00367A53"/>
    <w:rsid w:val="003721EA"/>
    <w:rsid w:val="003745E5"/>
    <w:rsid w:val="00375EE5"/>
    <w:rsid w:val="00380AC4"/>
    <w:rsid w:val="00381E69"/>
    <w:rsid w:val="00390BF7"/>
    <w:rsid w:val="003920FE"/>
    <w:rsid w:val="003A6F5B"/>
    <w:rsid w:val="003B0899"/>
    <w:rsid w:val="003B2A8A"/>
    <w:rsid w:val="003B512F"/>
    <w:rsid w:val="003B6A13"/>
    <w:rsid w:val="003C445D"/>
    <w:rsid w:val="003C6B42"/>
    <w:rsid w:val="003C7C69"/>
    <w:rsid w:val="003E16BA"/>
    <w:rsid w:val="003E34E2"/>
    <w:rsid w:val="003E4B50"/>
    <w:rsid w:val="003F0657"/>
    <w:rsid w:val="003F669F"/>
    <w:rsid w:val="004100E1"/>
    <w:rsid w:val="004122D2"/>
    <w:rsid w:val="004234EE"/>
    <w:rsid w:val="00426AA7"/>
    <w:rsid w:val="004346D7"/>
    <w:rsid w:val="004423C2"/>
    <w:rsid w:val="004508B3"/>
    <w:rsid w:val="00450ABB"/>
    <w:rsid w:val="00452F19"/>
    <w:rsid w:val="00453A46"/>
    <w:rsid w:val="00454D19"/>
    <w:rsid w:val="00461C56"/>
    <w:rsid w:val="00461D62"/>
    <w:rsid w:val="0047678D"/>
    <w:rsid w:val="00481068"/>
    <w:rsid w:val="0048511F"/>
    <w:rsid w:val="0049006D"/>
    <w:rsid w:val="00491D77"/>
    <w:rsid w:val="004961F5"/>
    <w:rsid w:val="004A7455"/>
    <w:rsid w:val="004B02AE"/>
    <w:rsid w:val="004B09AB"/>
    <w:rsid w:val="004B0CCC"/>
    <w:rsid w:val="004B2015"/>
    <w:rsid w:val="004B3A1E"/>
    <w:rsid w:val="004B7A39"/>
    <w:rsid w:val="004C0AED"/>
    <w:rsid w:val="004C4A28"/>
    <w:rsid w:val="004D146E"/>
    <w:rsid w:val="004D5316"/>
    <w:rsid w:val="004E0AF4"/>
    <w:rsid w:val="004F3F50"/>
    <w:rsid w:val="0050477B"/>
    <w:rsid w:val="00504E9F"/>
    <w:rsid w:val="00522754"/>
    <w:rsid w:val="00534071"/>
    <w:rsid w:val="0054301A"/>
    <w:rsid w:val="0054418F"/>
    <w:rsid w:val="0054739C"/>
    <w:rsid w:val="00554A8E"/>
    <w:rsid w:val="005651FE"/>
    <w:rsid w:val="005701A7"/>
    <w:rsid w:val="005716F5"/>
    <w:rsid w:val="00586D90"/>
    <w:rsid w:val="005917D9"/>
    <w:rsid w:val="005B22E7"/>
    <w:rsid w:val="005C321C"/>
    <w:rsid w:val="005E7216"/>
    <w:rsid w:val="005F0013"/>
    <w:rsid w:val="005F3384"/>
    <w:rsid w:val="005F4954"/>
    <w:rsid w:val="00601B8A"/>
    <w:rsid w:val="006159C9"/>
    <w:rsid w:val="0062212C"/>
    <w:rsid w:val="00625419"/>
    <w:rsid w:val="00637A4E"/>
    <w:rsid w:val="00640936"/>
    <w:rsid w:val="0064361F"/>
    <w:rsid w:val="006462D5"/>
    <w:rsid w:val="00653B28"/>
    <w:rsid w:val="0065475B"/>
    <w:rsid w:val="0065641F"/>
    <w:rsid w:val="00666411"/>
    <w:rsid w:val="0068302E"/>
    <w:rsid w:val="00690E3F"/>
    <w:rsid w:val="00693641"/>
    <w:rsid w:val="006A6BBD"/>
    <w:rsid w:val="006A7D27"/>
    <w:rsid w:val="006B2167"/>
    <w:rsid w:val="006C372E"/>
    <w:rsid w:val="006C679D"/>
    <w:rsid w:val="006C7201"/>
    <w:rsid w:val="006D6931"/>
    <w:rsid w:val="006E6FD3"/>
    <w:rsid w:val="00700C0E"/>
    <w:rsid w:val="00704F80"/>
    <w:rsid w:val="00716796"/>
    <w:rsid w:val="0072140A"/>
    <w:rsid w:val="00724701"/>
    <w:rsid w:val="00746DD3"/>
    <w:rsid w:val="00751072"/>
    <w:rsid w:val="007527BB"/>
    <w:rsid w:val="00755018"/>
    <w:rsid w:val="0076451F"/>
    <w:rsid w:val="007647E2"/>
    <w:rsid w:val="00774964"/>
    <w:rsid w:val="007775D0"/>
    <w:rsid w:val="00785300"/>
    <w:rsid w:val="00790588"/>
    <w:rsid w:val="007951D7"/>
    <w:rsid w:val="007B5141"/>
    <w:rsid w:val="007C2DCE"/>
    <w:rsid w:val="00804F50"/>
    <w:rsid w:val="00814201"/>
    <w:rsid w:val="00821777"/>
    <w:rsid w:val="00824143"/>
    <w:rsid w:val="008277E5"/>
    <w:rsid w:val="00830DED"/>
    <w:rsid w:val="00837E1B"/>
    <w:rsid w:val="00840EBD"/>
    <w:rsid w:val="00842913"/>
    <w:rsid w:val="008563D1"/>
    <w:rsid w:val="00872D16"/>
    <w:rsid w:val="00875F0D"/>
    <w:rsid w:val="008773B2"/>
    <w:rsid w:val="0088388A"/>
    <w:rsid w:val="0088493A"/>
    <w:rsid w:val="00886D12"/>
    <w:rsid w:val="00890C3E"/>
    <w:rsid w:val="008A2B23"/>
    <w:rsid w:val="008A3AE0"/>
    <w:rsid w:val="008B78DE"/>
    <w:rsid w:val="008C2220"/>
    <w:rsid w:val="008C408E"/>
    <w:rsid w:val="008C4439"/>
    <w:rsid w:val="008C7609"/>
    <w:rsid w:val="008C7D7A"/>
    <w:rsid w:val="008D2B37"/>
    <w:rsid w:val="008D6C0E"/>
    <w:rsid w:val="008E1C03"/>
    <w:rsid w:val="008E5A90"/>
    <w:rsid w:val="008E6BB3"/>
    <w:rsid w:val="008E7AC5"/>
    <w:rsid w:val="00901F8C"/>
    <w:rsid w:val="00907091"/>
    <w:rsid w:val="00910D50"/>
    <w:rsid w:val="00914F6D"/>
    <w:rsid w:val="009269DD"/>
    <w:rsid w:val="00927BDE"/>
    <w:rsid w:val="0094028D"/>
    <w:rsid w:val="00941D41"/>
    <w:rsid w:val="009611E2"/>
    <w:rsid w:val="0096205F"/>
    <w:rsid w:val="00967E83"/>
    <w:rsid w:val="009762E3"/>
    <w:rsid w:val="00981463"/>
    <w:rsid w:val="0098394F"/>
    <w:rsid w:val="00983C9D"/>
    <w:rsid w:val="00986BCA"/>
    <w:rsid w:val="0099482E"/>
    <w:rsid w:val="009962C9"/>
    <w:rsid w:val="009A2953"/>
    <w:rsid w:val="009A4B68"/>
    <w:rsid w:val="009B4BAB"/>
    <w:rsid w:val="009B67F8"/>
    <w:rsid w:val="009C1D4E"/>
    <w:rsid w:val="009C6E57"/>
    <w:rsid w:val="009D182B"/>
    <w:rsid w:val="009D485B"/>
    <w:rsid w:val="009E3C3E"/>
    <w:rsid w:val="009E5043"/>
    <w:rsid w:val="00A354C7"/>
    <w:rsid w:val="00A379FD"/>
    <w:rsid w:val="00A41FE9"/>
    <w:rsid w:val="00A502FD"/>
    <w:rsid w:val="00A537AB"/>
    <w:rsid w:val="00A6710E"/>
    <w:rsid w:val="00A676CF"/>
    <w:rsid w:val="00A67942"/>
    <w:rsid w:val="00AA1B40"/>
    <w:rsid w:val="00AA214F"/>
    <w:rsid w:val="00AA5DE2"/>
    <w:rsid w:val="00AA7851"/>
    <w:rsid w:val="00AE1B8D"/>
    <w:rsid w:val="00AE3F88"/>
    <w:rsid w:val="00AF00A8"/>
    <w:rsid w:val="00B03F08"/>
    <w:rsid w:val="00B05806"/>
    <w:rsid w:val="00B125A2"/>
    <w:rsid w:val="00B1602C"/>
    <w:rsid w:val="00B211B5"/>
    <w:rsid w:val="00B2441C"/>
    <w:rsid w:val="00B3168C"/>
    <w:rsid w:val="00B35CF9"/>
    <w:rsid w:val="00B479E5"/>
    <w:rsid w:val="00B502DC"/>
    <w:rsid w:val="00B6218C"/>
    <w:rsid w:val="00B64166"/>
    <w:rsid w:val="00B67311"/>
    <w:rsid w:val="00B72E3C"/>
    <w:rsid w:val="00B952AF"/>
    <w:rsid w:val="00B96810"/>
    <w:rsid w:val="00B97A24"/>
    <w:rsid w:val="00BA4F39"/>
    <w:rsid w:val="00BA6AED"/>
    <w:rsid w:val="00BB3BC5"/>
    <w:rsid w:val="00BC05D8"/>
    <w:rsid w:val="00BC279B"/>
    <w:rsid w:val="00BC3F65"/>
    <w:rsid w:val="00BF0EC6"/>
    <w:rsid w:val="00BF3D71"/>
    <w:rsid w:val="00BF4437"/>
    <w:rsid w:val="00BF6027"/>
    <w:rsid w:val="00C07083"/>
    <w:rsid w:val="00C11524"/>
    <w:rsid w:val="00C30803"/>
    <w:rsid w:val="00C434A9"/>
    <w:rsid w:val="00C44908"/>
    <w:rsid w:val="00C45099"/>
    <w:rsid w:val="00C51CF8"/>
    <w:rsid w:val="00C54917"/>
    <w:rsid w:val="00C64986"/>
    <w:rsid w:val="00C64C69"/>
    <w:rsid w:val="00C654F6"/>
    <w:rsid w:val="00C77658"/>
    <w:rsid w:val="00C8352F"/>
    <w:rsid w:val="00C84CE0"/>
    <w:rsid w:val="00C851AF"/>
    <w:rsid w:val="00C92199"/>
    <w:rsid w:val="00C957D8"/>
    <w:rsid w:val="00C97394"/>
    <w:rsid w:val="00C97CC7"/>
    <w:rsid w:val="00CB01CF"/>
    <w:rsid w:val="00CB1146"/>
    <w:rsid w:val="00CB4255"/>
    <w:rsid w:val="00CB5D9B"/>
    <w:rsid w:val="00CE3CBE"/>
    <w:rsid w:val="00CE5A33"/>
    <w:rsid w:val="00CF4690"/>
    <w:rsid w:val="00D034BA"/>
    <w:rsid w:val="00D059BD"/>
    <w:rsid w:val="00D066CB"/>
    <w:rsid w:val="00D102B8"/>
    <w:rsid w:val="00D11AEA"/>
    <w:rsid w:val="00D16935"/>
    <w:rsid w:val="00D332B9"/>
    <w:rsid w:val="00D33DC0"/>
    <w:rsid w:val="00D457C4"/>
    <w:rsid w:val="00D46B01"/>
    <w:rsid w:val="00D60DA0"/>
    <w:rsid w:val="00D6187D"/>
    <w:rsid w:val="00D62F8A"/>
    <w:rsid w:val="00D7496F"/>
    <w:rsid w:val="00D77142"/>
    <w:rsid w:val="00D8309B"/>
    <w:rsid w:val="00D90235"/>
    <w:rsid w:val="00DA29AE"/>
    <w:rsid w:val="00DA578A"/>
    <w:rsid w:val="00DC1453"/>
    <w:rsid w:val="00DD36F1"/>
    <w:rsid w:val="00DF3656"/>
    <w:rsid w:val="00E046BC"/>
    <w:rsid w:val="00E21AAA"/>
    <w:rsid w:val="00E375F8"/>
    <w:rsid w:val="00E44FBB"/>
    <w:rsid w:val="00E51600"/>
    <w:rsid w:val="00E557CF"/>
    <w:rsid w:val="00E61933"/>
    <w:rsid w:val="00E669BE"/>
    <w:rsid w:val="00E72361"/>
    <w:rsid w:val="00E76BA9"/>
    <w:rsid w:val="00E803B0"/>
    <w:rsid w:val="00E9003E"/>
    <w:rsid w:val="00EA3532"/>
    <w:rsid w:val="00EB10B3"/>
    <w:rsid w:val="00EC26A9"/>
    <w:rsid w:val="00EC5460"/>
    <w:rsid w:val="00ED7EAC"/>
    <w:rsid w:val="00EE25BF"/>
    <w:rsid w:val="00EE7D4E"/>
    <w:rsid w:val="00EF1757"/>
    <w:rsid w:val="00F03172"/>
    <w:rsid w:val="00F03BBC"/>
    <w:rsid w:val="00F0467D"/>
    <w:rsid w:val="00F0518E"/>
    <w:rsid w:val="00F07D28"/>
    <w:rsid w:val="00F20837"/>
    <w:rsid w:val="00F41E2A"/>
    <w:rsid w:val="00F47E7D"/>
    <w:rsid w:val="00F565D7"/>
    <w:rsid w:val="00F6134A"/>
    <w:rsid w:val="00F66B42"/>
    <w:rsid w:val="00F7408C"/>
    <w:rsid w:val="00F76656"/>
    <w:rsid w:val="00F766A7"/>
    <w:rsid w:val="00F816C7"/>
    <w:rsid w:val="00F878AF"/>
    <w:rsid w:val="00F87989"/>
    <w:rsid w:val="00F93EAF"/>
    <w:rsid w:val="00FB0807"/>
    <w:rsid w:val="00FB64A7"/>
    <w:rsid w:val="00FD32BA"/>
    <w:rsid w:val="00FE6208"/>
    <w:rsid w:val="00FF1148"/>
    <w:rsid w:val="00FF3877"/>
    <w:rsid w:val="00FF3D22"/>
    <w:rsid w:val="00FF4B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9EAB138"/>
  <w15:docId w15:val="{AADF5549-F95C-44C0-A47B-D8A631D5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08E"/>
    <w:pPr>
      <w:suppressAutoHyphens/>
    </w:pPr>
    <w:rPr>
      <w:rFonts w:ascii="Calibri" w:eastAsia="Calibri" w:hAnsi="Calibri"/>
      <w:lang w:eastAsia="zh-CN"/>
    </w:rPr>
  </w:style>
  <w:style w:type="paragraph" w:styleId="Nagwek1">
    <w:name w:val="heading 1"/>
    <w:basedOn w:val="Normalny"/>
    <w:next w:val="Normalny"/>
    <w:qFormat/>
    <w:rsid w:val="008C408E"/>
    <w:pPr>
      <w:keepNext/>
      <w:keepLines/>
      <w:numPr>
        <w:numId w:val="1"/>
      </w:numPr>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6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rsid w:val="008C408E"/>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C408E"/>
  </w:style>
  <w:style w:type="character" w:customStyle="1" w:styleId="WW8Num1z1">
    <w:name w:val="WW8Num1z1"/>
    <w:rsid w:val="008C408E"/>
  </w:style>
  <w:style w:type="character" w:customStyle="1" w:styleId="WW8Num1z2">
    <w:name w:val="WW8Num1z2"/>
    <w:rsid w:val="008C408E"/>
  </w:style>
  <w:style w:type="character" w:customStyle="1" w:styleId="WW8Num1z3">
    <w:name w:val="WW8Num1z3"/>
    <w:rsid w:val="008C408E"/>
  </w:style>
  <w:style w:type="character" w:customStyle="1" w:styleId="WW8Num1z4">
    <w:name w:val="WW8Num1z4"/>
    <w:rsid w:val="008C408E"/>
  </w:style>
  <w:style w:type="character" w:customStyle="1" w:styleId="WW8Num1z5">
    <w:name w:val="WW8Num1z5"/>
    <w:rsid w:val="008C408E"/>
  </w:style>
  <w:style w:type="character" w:customStyle="1" w:styleId="WW8Num1z6">
    <w:name w:val="WW8Num1z6"/>
    <w:rsid w:val="008C408E"/>
  </w:style>
  <w:style w:type="character" w:customStyle="1" w:styleId="WW8Num1z7">
    <w:name w:val="WW8Num1z7"/>
    <w:rsid w:val="008C408E"/>
  </w:style>
  <w:style w:type="character" w:customStyle="1" w:styleId="WW8Num1z8">
    <w:name w:val="WW8Num1z8"/>
    <w:rsid w:val="008C408E"/>
  </w:style>
  <w:style w:type="character" w:customStyle="1" w:styleId="WW8Num2z0">
    <w:name w:val="WW8Num2z0"/>
    <w:rsid w:val="008C408E"/>
  </w:style>
  <w:style w:type="character" w:customStyle="1" w:styleId="WW8Num3z0">
    <w:name w:val="WW8Num3z0"/>
    <w:rsid w:val="008C408E"/>
    <w:rPr>
      <w:rFonts w:ascii="Cambria" w:hAnsi="Cambria" w:cs="Arial" w:hint="default"/>
      <w:sz w:val="22"/>
      <w:szCs w:val="22"/>
    </w:rPr>
  </w:style>
  <w:style w:type="character" w:customStyle="1" w:styleId="WW8Num4z0">
    <w:name w:val="WW8Num4z0"/>
    <w:rsid w:val="008C408E"/>
    <w:rPr>
      <w:rFonts w:ascii="Cambria" w:hAnsi="Cambria" w:cs="Arial"/>
      <w:sz w:val="22"/>
      <w:szCs w:val="22"/>
    </w:rPr>
  </w:style>
  <w:style w:type="character" w:customStyle="1" w:styleId="WW8Num5z0">
    <w:name w:val="WW8Num5z0"/>
    <w:rsid w:val="008C408E"/>
  </w:style>
  <w:style w:type="character" w:customStyle="1" w:styleId="WW8Num5z1">
    <w:name w:val="WW8Num5z1"/>
    <w:rsid w:val="008C408E"/>
  </w:style>
  <w:style w:type="character" w:customStyle="1" w:styleId="WW8Num5z2">
    <w:name w:val="WW8Num5z2"/>
    <w:rsid w:val="008C408E"/>
  </w:style>
  <w:style w:type="character" w:customStyle="1" w:styleId="WW8Num5z3">
    <w:name w:val="WW8Num5z3"/>
    <w:rsid w:val="008C408E"/>
  </w:style>
  <w:style w:type="character" w:customStyle="1" w:styleId="WW8Num5z4">
    <w:name w:val="WW8Num5z4"/>
    <w:rsid w:val="008C408E"/>
  </w:style>
  <w:style w:type="character" w:customStyle="1" w:styleId="WW8Num5z5">
    <w:name w:val="WW8Num5z5"/>
    <w:rsid w:val="008C408E"/>
  </w:style>
  <w:style w:type="character" w:customStyle="1" w:styleId="WW8Num5z6">
    <w:name w:val="WW8Num5z6"/>
    <w:rsid w:val="008C408E"/>
  </w:style>
  <w:style w:type="character" w:customStyle="1" w:styleId="WW8Num5z7">
    <w:name w:val="WW8Num5z7"/>
    <w:rsid w:val="008C408E"/>
  </w:style>
  <w:style w:type="character" w:customStyle="1" w:styleId="WW8Num5z8">
    <w:name w:val="WW8Num5z8"/>
    <w:rsid w:val="008C408E"/>
  </w:style>
  <w:style w:type="character" w:customStyle="1" w:styleId="WW8Num6z0">
    <w:name w:val="WW8Num6z0"/>
    <w:rsid w:val="008C408E"/>
    <w:rPr>
      <w:rFonts w:ascii="Cambria" w:hAnsi="Cambria" w:cs="Arial" w:hint="default"/>
      <w:sz w:val="22"/>
      <w:szCs w:val="22"/>
    </w:rPr>
  </w:style>
  <w:style w:type="character" w:customStyle="1" w:styleId="WW8Num7z0">
    <w:name w:val="WW8Num7z0"/>
    <w:rsid w:val="008C408E"/>
    <w:rPr>
      <w:rFonts w:ascii="Cambria" w:hAnsi="Cambria" w:cs="Arial" w:hint="default"/>
      <w:sz w:val="22"/>
      <w:szCs w:val="22"/>
    </w:rPr>
  </w:style>
  <w:style w:type="character" w:customStyle="1" w:styleId="WW8Num8z0">
    <w:name w:val="WW8Num8z0"/>
    <w:rsid w:val="008C408E"/>
    <w:rPr>
      <w:rFonts w:ascii="Cambria" w:hAnsi="Cambria" w:cs="Arial"/>
      <w:bCs/>
      <w:sz w:val="22"/>
      <w:szCs w:val="22"/>
    </w:rPr>
  </w:style>
  <w:style w:type="character" w:customStyle="1" w:styleId="WW8Num9z0">
    <w:name w:val="WW8Num9z0"/>
    <w:rsid w:val="008C408E"/>
    <w:rPr>
      <w:rFonts w:ascii="Liberation Serif" w:hAnsi="Liberation Serif" w:cs="Liberation Serif"/>
    </w:rPr>
  </w:style>
  <w:style w:type="character" w:customStyle="1" w:styleId="WW8Num10z0">
    <w:name w:val="WW8Num10z0"/>
    <w:rsid w:val="008C408E"/>
    <w:rPr>
      <w:rFonts w:ascii="Cambria" w:hAnsi="Cambria" w:cs="Arial" w:hint="default"/>
      <w:b w:val="0"/>
      <w:bCs/>
      <w:sz w:val="22"/>
      <w:szCs w:val="22"/>
    </w:rPr>
  </w:style>
  <w:style w:type="character" w:customStyle="1" w:styleId="WW8Num11z0">
    <w:name w:val="WW8Num11z0"/>
    <w:rsid w:val="008C408E"/>
    <w:rPr>
      <w:rFonts w:hint="default"/>
    </w:rPr>
  </w:style>
  <w:style w:type="character" w:customStyle="1" w:styleId="WW8Num11z1">
    <w:name w:val="WW8Num11z1"/>
    <w:rsid w:val="008C408E"/>
    <w:rPr>
      <w:rFonts w:ascii="Cambria" w:hAnsi="Cambria" w:cs="Arial" w:hint="default"/>
      <w:b w:val="0"/>
      <w:bCs/>
      <w:i w:val="0"/>
      <w:vanish w:val="0"/>
      <w:sz w:val="22"/>
      <w:szCs w:val="22"/>
    </w:rPr>
  </w:style>
  <w:style w:type="character" w:customStyle="1" w:styleId="WW8Num12z0">
    <w:name w:val="WW8Num12z0"/>
    <w:rsid w:val="008C408E"/>
    <w:rPr>
      <w:rFonts w:ascii="Symbol" w:hAnsi="Symbol" w:cs="Symbol" w:hint="default"/>
      <w:sz w:val="22"/>
      <w:szCs w:val="22"/>
    </w:rPr>
  </w:style>
  <w:style w:type="character" w:customStyle="1" w:styleId="WW8Num13z0">
    <w:name w:val="WW8Num13z0"/>
    <w:rsid w:val="008C408E"/>
    <w:rPr>
      <w:rFonts w:ascii="Symbol" w:hAnsi="Symbol" w:cs="Symbol" w:hint="default"/>
      <w:sz w:val="22"/>
      <w:szCs w:val="22"/>
    </w:rPr>
  </w:style>
  <w:style w:type="character" w:customStyle="1" w:styleId="WW8Num14z0">
    <w:name w:val="WW8Num14z0"/>
    <w:rsid w:val="008C408E"/>
    <w:rPr>
      <w:rFonts w:hint="default"/>
    </w:rPr>
  </w:style>
  <w:style w:type="character" w:customStyle="1" w:styleId="WW8Num14z1">
    <w:name w:val="WW8Num14z1"/>
    <w:rsid w:val="008C408E"/>
  </w:style>
  <w:style w:type="character" w:customStyle="1" w:styleId="WW8Num14z2">
    <w:name w:val="WW8Num14z2"/>
    <w:rsid w:val="008C408E"/>
  </w:style>
  <w:style w:type="character" w:customStyle="1" w:styleId="WW8Num14z3">
    <w:name w:val="WW8Num14z3"/>
    <w:rsid w:val="008C408E"/>
  </w:style>
  <w:style w:type="character" w:customStyle="1" w:styleId="WW8Num14z4">
    <w:name w:val="WW8Num14z4"/>
    <w:rsid w:val="008C408E"/>
  </w:style>
  <w:style w:type="character" w:customStyle="1" w:styleId="WW8Num14z5">
    <w:name w:val="WW8Num14z5"/>
    <w:rsid w:val="008C408E"/>
  </w:style>
  <w:style w:type="character" w:customStyle="1" w:styleId="WW8Num14z6">
    <w:name w:val="WW8Num14z6"/>
    <w:rsid w:val="008C408E"/>
  </w:style>
  <w:style w:type="character" w:customStyle="1" w:styleId="WW8Num14z7">
    <w:name w:val="WW8Num14z7"/>
    <w:rsid w:val="008C408E"/>
  </w:style>
  <w:style w:type="character" w:customStyle="1" w:styleId="WW8Num14z8">
    <w:name w:val="WW8Num14z8"/>
    <w:rsid w:val="008C408E"/>
  </w:style>
  <w:style w:type="character" w:customStyle="1" w:styleId="WW8Num15z0">
    <w:name w:val="WW8Num15z0"/>
    <w:rsid w:val="008C408E"/>
    <w:rPr>
      <w:rFonts w:ascii="Cambria" w:hAnsi="Cambria" w:cs="Arial"/>
      <w:bCs/>
      <w:sz w:val="22"/>
      <w:szCs w:val="22"/>
    </w:rPr>
  </w:style>
  <w:style w:type="character" w:customStyle="1" w:styleId="WW8Num16z0">
    <w:name w:val="WW8Num16z0"/>
    <w:rsid w:val="008C408E"/>
    <w:rPr>
      <w:rFonts w:ascii="Liberation Serif" w:hAnsi="Liberation Serif" w:cs="Liberation Serif"/>
    </w:rPr>
  </w:style>
  <w:style w:type="character" w:customStyle="1" w:styleId="WW8Num17z0">
    <w:name w:val="WW8Num17z0"/>
    <w:rsid w:val="008C408E"/>
    <w:rPr>
      <w:rFonts w:ascii="Cambria" w:hAnsi="Cambria" w:cs="Arial"/>
      <w:sz w:val="22"/>
      <w:szCs w:val="22"/>
    </w:rPr>
  </w:style>
  <w:style w:type="character" w:customStyle="1" w:styleId="WW8Num18z0">
    <w:name w:val="WW8Num18z0"/>
    <w:rsid w:val="008C408E"/>
    <w:rPr>
      <w:rFonts w:ascii="Liberation Serif" w:hAnsi="Liberation Serif" w:cs="Liberation Serif"/>
    </w:rPr>
  </w:style>
  <w:style w:type="character" w:customStyle="1" w:styleId="WW8Num19z0">
    <w:name w:val="WW8Num19z0"/>
    <w:rsid w:val="008C408E"/>
    <w:rPr>
      <w:rFonts w:ascii="Cambria" w:hAnsi="Cambria" w:cs="Cambria" w:hint="default"/>
      <w:bCs/>
      <w:iCs/>
      <w:sz w:val="22"/>
      <w:szCs w:val="22"/>
      <w:lang w:eastAsia="pl-PL"/>
    </w:rPr>
  </w:style>
  <w:style w:type="character" w:customStyle="1" w:styleId="WW8Num19z1">
    <w:name w:val="WW8Num19z1"/>
    <w:rsid w:val="008C408E"/>
  </w:style>
  <w:style w:type="character" w:customStyle="1" w:styleId="WW8Num19z2">
    <w:name w:val="WW8Num19z2"/>
    <w:rsid w:val="008C408E"/>
  </w:style>
  <w:style w:type="character" w:customStyle="1" w:styleId="WW8Num19z3">
    <w:name w:val="WW8Num19z3"/>
    <w:rsid w:val="008C408E"/>
  </w:style>
  <w:style w:type="character" w:customStyle="1" w:styleId="WW8Num19z4">
    <w:name w:val="WW8Num19z4"/>
    <w:rsid w:val="008C408E"/>
  </w:style>
  <w:style w:type="character" w:customStyle="1" w:styleId="WW8Num19z5">
    <w:name w:val="WW8Num19z5"/>
    <w:rsid w:val="008C408E"/>
  </w:style>
  <w:style w:type="character" w:customStyle="1" w:styleId="WW8Num19z6">
    <w:name w:val="WW8Num19z6"/>
    <w:rsid w:val="008C408E"/>
  </w:style>
  <w:style w:type="character" w:customStyle="1" w:styleId="WW8Num19z7">
    <w:name w:val="WW8Num19z7"/>
    <w:rsid w:val="008C408E"/>
  </w:style>
  <w:style w:type="character" w:customStyle="1" w:styleId="WW8Num19z8">
    <w:name w:val="WW8Num19z8"/>
    <w:rsid w:val="008C408E"/>
  </w:style>
  <w:style w:type="character" w:customStyle="1" w:styleId="WW8Num20z0">
    <w:name w:val="WW8Num20z0"/>
    <w:rsid w:val="008C408E"/>
    <w:rPr>
      <w:rFonts w:hint="default"/>
    </w:rPr>
  </w:style>
  <w:style w:type="character" w:customStyle="1" w:styleId="WW8Num20z1">
    <w:name w:val="WW8Num20z1"/>
    <w:rsid w:val="008C408E"/>
    <w:rPr>
      <w:rFonts w:ascii="Cambria" w:hAnsi="Cambria" w:cs="Arial" w:hint="default"/>
      <w:b w:val="0"/>
      <w:bCs/>
      <w:sz w:val="22"/>
      <w:szCs w:val="22"/>
    </w:rPr>
  </w:style>
  <w:style w:type="character" w:customStyle="1" w:styleId="WW8Num21z0">
    <w:name w:val="WW8Num21z0"/>
    <w:rsid w:val="008C408E"/>
    <w:rPr>
      <w:rFonts w:ascii="Cambria" w:hAnsi="Cambria" w:cs="Arial"/>
      <w:b w:val="0"/>
      <w:bCs/>
      <w:sz w:val="22"/>
      <w:szCs w:val="22"/>
    </w:rPr>
  </w:style>
  <w:style w:type="character" w:customStyle="1" w:styleId="WW8Num22z0">
    <w:name w:val="WW8Num22z0"/>
    <w:rsid w:val="008C408E"/>
    <w:rPr>
      <w:rFonts w:hint="default"/>
    </w:rPr>
  </w:style>
  <w:style w:type="character" w:customStyle="1" w:styleId="WW8Num22z1">
    <w:name w:val="WW8Num22z1"/>
    <w:rsid w:val="008C408E"/>
  </w:style>
  <w:style w:type="character" w:customStyle="1" w:styleId="WW8Num22z2">
    <w:name w:val="WW8Num22z2"/>
    <w:rsid w:val="008C408E"/>
    <w:rPr>
      <w:rFonts w:ascii="Cambria" w:hAnsi="Cambria" w:cs="Arial"/>
      <w:sz w:val="22"/>
      <w:szCs w:val="22"/>
    </w:rPr>
  </w:style>
  <w:style w:type="character" w:customStyle="1" w:styleId="WW8Num22z3">
    <w:name w:val="WW8Num22z3"/>
    <w:rsid w:val="008C408E"/>
  </w:style>
  <w:style w:type="character" w:customStyle="1" w:styleId="WW8Num22z4">
    <w:name w:val="WW8Num22z4"/>
    <w:rsid w:val="008C408E"/>
  </w:style>
  <w:style w:type="character" w:customStyle="1" w:styleId="WW8Num22z5">
    <w:name w:val="WW8Num22z5"/>
    <w:rsid w:val="008C408E"/>
  </w:style>
  <w:style w:type="character" w:customStyle="1" w:styleId="WW8Num22z6">
    <w:name w:val="WW8Num22z6"/>
    <w:rsid w:val="008C408E"/>
  </w:style>
  <w:style w:type="character" w:customStyle="1" w:styleId="WW8Num22z7">
    <w:name w:val="WW8Num22z7"/>
    <w:rsid w:val="008C408E"/>
  </w:style>
  <w:style w:type="character" w:customStyle="1" w:styleId="WW8Num22z8">
    <w:name w:val="WW8Num22z8"/>
    <w:rsid w:val="008C408E"/>
  </w:style>
  <w:style w:type="character" w:customStyle="1" w:styleId="WW8Num2z1">
    <w:name w:val="WW8Num2z1"/>
    <w:rsid w:val="008C408E"/>
  </w:style>
  <w:style w:type="character" w:customStyle="1" w:styleId="WW8Num2z2">
    <w:name w:val="WW8Num2z2"/>
    <w:rsid w:val="008C408E"/>
  </w:style>
  <w:style w:type="character" w:customStyle="1" w:styleId="WW8Num2z3">
    <w:name w:val="WW8Num2z3"/>
    <w:rsid w:val="008C408E"/>
  </w:style>
  <w:style w:type="character" w:customStyle="1" w:styleId="WW8Num2z4">
    <w:name w:val="WW8Num2z4"/>
    <w:rsid w:val="008C408E"/>
  </w:style>
  <w:style w:type="character" w:customStyle="1" w:styleId="WW8Num2z5">
    <w:name w:val="WW8Num2z5"/>
    <w:rsid w:val="008C408E"/>
  </w:style>
  <w:style w:type="character" w:customStyle="1" w:styleId="WW8Num2z6">
    <w:name w:val="WW8Num2z6"/>
    <w:rsid w:val="008C408E"/>
  </w:style>
  <w:style w:type="character" w:customStyle="1" w:styleId="WW8Num2z7">
    <w:name w:val="WW8Num2z7"/>
    <w:rsid w:val="008C408E"/>
  </w:style>
  <w:style w:type="character" w:customStyle="1" w:styleId="WW8Num2z8">
    <w:name w:val="WW8Num2z8"/>
    <w:rsid w:val="008C408E"/>
  </w:style>
  <w:style w:type="character" w:customStyle="1" w:styleId="WW8Num3z1">
    <w:name w:val="WW8Num3z1"/>
    <w:rsid w:val="008C408E"/>
  </w:style>
  <w:style w:type="character" w:customStyle="1" w:styleId="WW8Num3z2">
    <w:name w:val="WW8Num3z2"/>
    <w:rsid w:val="008C408E"/>
  </w:style>
  <w:style w:type="character" w:customStyle="1" w:styleId="WW8Num3z3">
    <w:name w:val="WW8Num3z3"/>
    <w:rsid w:val="008C408E"/>
  </w:style>
  <w:style w:type="character" w:customStyle="1" w:styleId="WW8Num3z4">
    <w:name w:val="WW8Num3z4"/>
    <w:rsid w:val="008C408E"/>
  </w:style>
  <w:style w:type="character" w:customStyle="1" w:styleId="WW8Num3z5">
    <w:name w:val="WW8Num3z5"/>
    <w:rsid w:val="008C408E"/>
  </w:style>
  <w:style w:type="character" w:customStyle="1" w:styleId="WW8Num3z6">
    <w:name w:val="WW8Num3z6"/>
    <w:rsid w:val="008C408E"/>
  </w:style>
  <w:style w:type="character" w:customStyle="1" w:styleId="WW8Num3z7">
    <w:name w:val="WW8Num3z7"/>
    <w:rsid w:val="008C408E"/>
  </w:style>
  <w:style w:type="character" w:customStyle="1" w:styleId="WW8Num3z8">
    <w:name w:val="WW8Num3z8"/>
    <w:rsid w:val="008C408E"/>
  </w:style>
  <w:style w:type="character" w:customStyle="1" w:styleId="WW8Num4z1">
    <w:name w:val="WW8Num4z1"/>
    <w:rsid w:val="008C408E"/>
  </w:style>
  <w:style w:type="character" w:customStyle="1" w:styleId="WW8Num4z2">
    <w:name w:val="WW8Num4z2"/>
    <w:rsid w:val="008C408E"/>
  </w:style>
  <w:style w:type="character" w:customStyle="1" w:styleId="WW8Num4z3">
    <w:name w:val="WW8Num4z3"/>
    <w:rsid w:val="008C408E"/>
  </w:style>
  <w:style w:type="character" w:customStyle="1" w:styleId="WW8Num4z4">
    <w:name w:val="WW8Num4z4"/>
    <w:rsid w:val="008C408E"/>
  </w:style>
  <w:style w:type="character" w:customStyle="1" w:styleId="WW8Num4z5">
    <w:name w:val="WW8Num4z5"/>
    <w:rsid w:val="008C408E"/>
  </w:style>
  <w:style w:type="character" w:customStyle="1" w:styleId="WW8Num4z6">
    <w:name w:val="WW8Num4z6"/>
    <w:rsid w:val="008C408E"/>
  </w:style>
  <w:style w:type="character" w:customStyle="1" w:styleId="WW8Num4z7">
    <w:name w:val="WW8Num4z7"/>
    <w:rsid w:val="008C408E"/>
  </w:style>
  <w:style w:type="character" w:customStyle="1" w:styleId="WW8Num4z8">
    <w:name w:val="WW8Num4z8"/>
    <w:rsid w:val="008C408E"/>
  </w:style>
  <w:style w:type="character" w:customStyle="1" w:styleId="WW8Num8z1">
    <w:name w:val="WW8Num8z1"/>
    <w:rsid w:val="008C408E"/>
  </w:style>
  <w:style w:type="character" w:customStyle="1" w:styleId="WW8Num8z2">
    <w:name w:val="WW8Num8z2"/>
    <w:rsid w:val="008C408E"/>
  </w:style>
  <w:style w:type="character" w:customStyle="1" w:styleId="WW8Num8z3">
    <w:name w:val="WW8Num8z3"/>
    <w:rsid w:val="008C408E"/>
  </w:style>
  <w:style w:type="character" w:customStyle="1" w:styleId="WW8Num8z4">
    <w:name w:val="WW8Num8z4"/>
    <w:rsid w:val="008C408E"/>
  </w:style>
  <w:style w:type="character" w:customStyle="1" w:styleId="WW8Num8z5">
    <w:name w:val="WW8Num8z5"/>
    <w:rsid w:val="008C408E"/>
  </w:style>
  <w:style w:type="character" w:customStyle="1" w:styleId="WW8Num8z6">
    <w:name w:val="WW8Num8z6"/>
    <w:rsid w:val="008C408E"/>
  </w:style>
  <w:style w:type="character" w:customStyle="1" w:styleId="WW8Num8z7">
    <w:name w:val="WW8Num8z7"/>
    <w:rsid w:val="008C408E"/>
  </w:style>
  <w:style w:type="character" w:customStyle="1" w:styleId="WW8Num8z8">
    <w:name w:val="WW8Num8z8"/>
    <w:rsid w:val="008C408E"/>
  </w:style>
  <w:style w:type="character" w:customStyle="1" w:styleId="WW8Num9z1">
    <w:name w:val="WW8Num9z1"/>
    <w:rsid w:val="008C408E"/>
    <w:rPr>
      <w:rFonts w:ascii="Courier New" w:hAnsi="Courier New" w:cs="Courier New" w:hint="default"/>
    </w:rPr>
  </w:style>
  <w:style w:type="character" w:customStyle="1" w:styleId="WW8Num9z2">
    <w:name w:val="WW8Num9z2"/>
    <w:rsid w:val="008C408E"/>
    <w:rPr>
      <w:rFonts w:ascii="Wingdings" w:hAnsi="Wingdings" w:cs="Wingdings" w:hint="default"/>
    </w:rPr>
  </w:style>
  <w:style w:type="character" w:customStyle="1" w:styleId="WW8Num10z1">
    <w:name w:val="WW8Num10z1"/>
    <w:rsid w:val="008C408E"/>
    <w:rPr>
      <w:rFonts w:ascii="Courier New" w:hAnsi="Courier New" w:cs="Courier New" w:hint="default"/>
    </w:rPr>
  </w:style>
  <w:style w:type="character" w:customStyle="1" w:styleId="WW8Num10z2">
    <w:name w:val="WW8Num10z2"/>
    <w:rsid w:val="008C408E"/>
    <w:rPr>
      <w:rFonts w:ascii="Wingdings" w:hAnsi="Wingdings" w:cs="Wingdings" w:hint="default"/>
    </w:rPr>
  </w:style>
  <w:style w:type="character" w:customStyle="1" w:styleId="WW8Num11z2">
    <w:name w:val="WW8Num11z2"/>
    <w:rsid w:val="008C408E"/>
  </w:style>
  <w:style w:type="character" w:customStyle="1" w:styleId="WW8Num11z3">
    <w:name w:val="WW8Num11z3"/>
    <w:rsid w:val="008C408E"/>
  </w:style>
  <w:style w:type="character" w:customStyle="1" w:styleId="WW8Num11z4">
    <w:name w:val="WW8Num11z4"/>
    <w:rsid w:val="008C408E"/>
  </w:style>
  <w:style w:type="character" w:customStyle="1" w:styleId="WW8Num11z5">
    <w:name w:val="WW8Num11z5"/>
    <w:rsid w:val="008C408E"/>
  </w:style>
  <w:style w:type="character" w:customStyle="1" w:styleId="WW8Num11z6">
    <w:name w:val="WW8Num11z6"/>
    <w:rsid w:val="008C408E"/>
  </w:style>
  <w:style w:type="character" w:customStyle="1" w:styleId="WW8Num11z7">
    <w:name w:val="WW8Num11z7"/>
    <w:rsid w:val="008C408E"/>
  </w:style>
  <w:style w:type="character" w:customStyle="1" w:styleId="WW8Num11z8">
    <w:name w:val="WW8Num11z8"/>
    <w:rsid w:val="008C408E"/>
  </w:style>
  <w:style w:type="character" w:customStyle="1" w:styleId="WW8Num12z1">
    <w:name w:val="WW8Num12z1"/>
    <w:rsid w:val="008C408E"/>
  </w:style>
  <w:style w:type="character" w:customStyle="1" w:styleId="WW8Num12z2">
    <w:name w:val="WW8Num12z2"/>
    <w:rsid w:val="008C408E"/>
  </w:style>
  <w:style w:type="character" w:customStyle="1" w:styleId="WW8Num12z3">
    <w:name w:val="WW8Num12z3"/>
    <w:rsid w:val="008C408E"/>
  </w:style>
  <w:style w:type="character" w:customStyle="1" w:styleId="WW8Num12z4">
    <w:name w:val="WW8Num12z4"/>
    <w:rsid w:val="008C408E"/>
  </w:style>
  <w:style w:type="character" w:customStyle="1" w:styleId="WW8Num12z5">
    <w:name w:val="WW8Num12z5"/>
    <w:rsid w:val="008C408E"/>
  </w:style>
  <w:style w:type="character" w:customStyle="1" w:styleId="WW8Num12z6">
    <w:name w:val="WW8Num12z6"/>
    <w:rsid w:val="008C408E"/>
  </w:style>
  <w:style w:type="character" w:customStyle="1" w:styleId="WW8Num12z7">
    <w:name w:val="WW8Num12z7"/>
    <w:rsid w:val="008C408E"/>
  </w:style>
  <w:style w:type="character" w:customStyle="1" w:styleId="WW8Num12z8">
    <w:name w:val="WW8Num12z8"/>
    <w:rsid w:val="008C408E"/>
  </w:style>
  <w:style w:type="character" w:customStyle="1" w:styleId="WW8Num13z1">
    <w:name w:val="WW8Num13z1"/>
    <w:rsid w:val="008C408E"/>
    <w:rPr>
      <w:rFonts w:ascii="Courier New" w:hAnsi="Courier New" w:cs="Courier New" w:hint="default"/>
    </w:rPr>
  </w:style>
  <w:style w:type="character" w:customStyle="1" w:styleId="WW8Num13z2">
    <w:name w:val="WW8Num13z2"/>
    <w:rsid w:val="008C408E"/>
    <w:rPr>
      <w:rFonts w:ascii="Wingdings" w:hAnsi="Wingdings" w:cs="Wingdings" w:hint="default"/>
    </w:rPr>
  </w:style>
  <w:style w:type="character" w:customStyle="1" w:styleId="WW8Num15z1">
    <w:name w:val="WW8Num15z1"/>
    <w:rsid w:val="008C408E"/>
  </w:style>
  <w:style w:type="character" w:customStyle="1" w:styleId="WW8Num15z2">
    <w:name w:val="WW8Num15z2"/>
    <w:rsid w:val="008C408E"/>
  </w:style>
  <w:style w:type="character" w:customStyle="1" w:styleId="WW8Num15z3">
    <w:name w:val="WW8Num15z3"/>
    <w:rsid w:val="008C408E"/>
  </w:style>
  <w:style w:type="character" w:customStyle="1" w:styleId="WW8Num15z4">
    <w:name w:val="WW8Num15z4"/>
    <w:rsid w:val="008C408E"/>
  </w:style>
  <w:style w:type="character" w:customStyle="1" w:styleId="WW8Num15z5">
    <w:name w:val="WW8Num15z5"/>
    <w:rsid w:val="008C408E"/>
  </w:style>
  <w:style w:type="character" w:customStyle="1" w:styleId="WW8Num15z6">
    <w:name w:val="WW8Num15z6"/>
    <w:rsid w:val="008C408E"/>
  </w:style>
  <w:style w:type="character" w:customStyle="1" w:styleId="WW8Num15z7">
    <w:name w:val="WW8Num15z7"/>
    <w:rsid w:val="008C408E"/>
  </w:style>
  <w:style w:type="character" w:customStyle="1" w:styleId="WW8Num15z8">
    <w:name w:val="WW8Num15z8"/>
    <w:rsid w:val="008C408E"/>
  </w:style>
  <w:style w:type="character" w:customStyle="1" w:styleId="WW8Num16z1">
    <w:name w:val="WW8Num16z1"/>
    <w:rsid w:val="008C408E"/>
  </w:style>
  <w:style w:type="character" w:customStyle="1" w:styleId="WW8Num16z2">
    <w:name w:val="WW8Num16z2"/>
    <w:rsid w:val="008C408E"/>
  </w:style>
  <w:style w:type="character" w:customStyle="1" w:styleId="WW8Num16z3">
    <w:name w:val="WW8Num16z3"/>
    <w:rsid w:val="008C408E"/>
  </w:style>
  <w:style w:type="character" w:customStyle="1" w:styleId="WW8Num16z4">
    <w:name w:val="WW8Num16z4"/>
    <w:rsid w:val="008C408E"/>
  </w:style>
  <w:style w:type="character" w:customStyle="1" w:styleId="WW8Num16z5">
    <w:name w:val="WW8Num16z5"/>
    <w:rsid w:val="008C408E"/>
  </w:style>
  <w:style w:type="character" w:customStyle="1" w:styleId="WW8Num16z6">
    <w:name w:val="WW8Num16z6"/>
    <w:rsid w:val="008C408E"/>
  </w:style>
  <w:style w:type="character" w:customStyle="1" w:styleId="WW8Num16z7">
    <w:name w:val="WW8Num16z7"/>
    <w:rsid w:val="008C408E"/>
  </w:style>
  <w:style w:type="character" w:customStyle="1" w:styleId="WW8Num16z8">
    <w:name w:val="WW8Num16z8"/>
    <w:rsid w:val="008C408E"/>
  </w:style>
  <w:style w:type="character" w:customStyle="1" w:styleId="WW8Num18z1">
    <w:name w:val="WW8Num18z1"/>
    <w:rsid w:val="008C408E"/>
  </w:style>
  <w:style w:type="character" w:customStyle="1" w:styleId="WW8Num18z2">
    <w:name w:val="WW8Num18z2"/>
    <w:rsid w:val="008C408E"/>
  </w:style>
  <w:style w:type="character" w:customStyle="1" w:styleId="WW8Num18z3">
    <w:name w:val="WW8Num18z3"/>
    <w:rsid w:val="008C408E"/>
  </w:style>
  <w:style w:type="character" w:customStyle="1" w:styleId="WW8Num18z4">
    <w:name w:val="WW8Num18z4"/>
    <w:rsid w:val="008C408E"/>
  </w:style>
  <w:style w:type="character" w:customStyle="1" w:styleId="WW8Num18z5">
    <w:name w:val="WW8Num18z5"/>
    <w:rsid w:val="008C408E"/>
  </w:style>
  <w:style w:type="character" w:customStyle="1" w:styleId="WW8Num18z6">
    <w:name w:val="WW8Num18z6"/>
    <w:rsid w:val="008C408E"/>
  </w:style>
  <w:style w:type="character" w:customStyle="1" w:styleId="WW8Num18z7">
    <w:name w:val="WW8Num18z7"/>
    <w:rsid w:val="008C408E"/>
  </w:style>
  <w:style w:type="character" w:customStyle="1" w:styleId="WW8Num18z8">
    <w:name w:val="WW8Num18z8"/>
    <w:rsid w:val="008C408E"/>
  </w:style>
  <w:style w:type="character" w:customStyle="1" w:styleId="WW8Num20z2">
    <w:name w:val="WW8Num20z2"/>
    <w:rsid w:val="008C408E"/>
  </w:style>
  <w:style w:type="character" w:customStyle="1" w:styleId="WW8Num20z3">
    <w:name w:val="WW8Num20z3"/>
    <w:rsid w:val="008C408E"/>
  </w:style>
  <w:style w:type="character" w:customStyle="1" w:styleId="WW8Num20z4">
    <w:name w:val="WW8Num20z4"/>
    <w:rsid w:val="008C408E"/>
  </w:style>
  <w:style w:type="character" w:customStyle="1" w:styleId="WW8Num20z5">
    <w:name w:val="WW8Num20z5"/>
    <w:rsid w:val="008C408E"/>
  </w:style>
  <w:style w:type="character" w:customStyle="1" w:styleId="WW8Num20z6">
    <w:name w:val="WW8Num20z6"/>
    <w:rsid w:val="008C408E"/>
  </w:style>
  <w:style w:type="character" w:customStyle="1" w:styleId="WW8Num20z7">
    <w:name w:val="WW8Num20z7"/>
    <w:rsid w:val="008C408E"/>
  </w:style>
  <w:style w:type="character" w:customStyle="1" w:styleId="WW8Num20z8">
    <w:name w:val="WW8Num20z8"/>
    <w:rsid w:val="008C408E"/>
  </w:style>
  <w:style w:type="character" w:customStyle="1" w:styleId="WW8Num21z1">
    <w:name w:val="WW8Num21z1"/>
    <w:rsid w:val="008C408E"/>
  </w:style>
  <w:style w:type="character" w:customStyle="1" w:styleId="WW8Num21z2">
    <w:name w:val="WW8Num21z2"/>
    <w:rsid w:val="008C408E"/>
  </w:style>
  <w:style w:type="character" w:customStyle="1" w:styleId="WW8Num21z3">
    <w:name w:val="WW8Num21z3"/>
    <w:rsid w:val="008C408E"/>
  </w:style>
  <w:style w:type="character" w:customStyle="1" w:styleId="WW8Num21z4">
    <w:name w:val="WW8Num21z4"/>
    <w:rsid w:val="008C408E"/>
  </w:style>
  <w:style w:type="character" w:customStyle="1" w:styleId="WW8Num21z5">
    <w:name w:val="WW8Num21z5"/>
    <w:rsid w:val="008C408E"/>
  </w:style>
  <w:style w:type="character" w:customStyle="1" w:styleId="WW8Num21z6">
    <w:name w:val="WW8Num21z6"/>
    <w:rsid w:val="008C408E"/>
  </w:style>
  <w:style w:type="character" w:customStyle="1" w:styleId="WW8Num21z7">
    <w:name w:val="WW8Num21z7"/>
    <w:rsid w:val="008C408E"/>
  </w:style>
  <w:style w:type="character" w:customStyle="1" w:styleId="WW8Num21z8">
    <w:name w:val="WW8Num21z8"/>
    <w:rsid w:val="008C408E"/>
  </w:style>
  <w:style w:type="character" w:customStyle="1" w:styleId="WW8Num23z0">
    <w:name w:val="WW8Num23z0"/>
    <w:rsid w:val="008C408E"/>
    <w:rPr>
      <w:rFonts w:ascii="Cambria" w:hAnsi="Cambria" w:cs="Arial" w:hint="default"/>
      <w:b w:val="0"/>
      <w:bCs/>
      <w:sz w:val="22"/>
      <w:szCs w:val="22"/>
    </w:rPr>
  </w:style>
  <w:style w:type="character" w:customStyle="1" w:styleId="WW8Num23z1">
    <w:name w:val="WW8Num23z1"/>
    <w:rsid w:val="008C408E"/>
  </w:style>
  <w:style w:type="character" w:customStyle="1" w:styleId="WW8Num23z2">
    <w:name w:val="WW8Num23z2"/>
    <w:rsid w:val="008C408E"/>
  </w:style>
  <w:style w:type="character" w:customStyle="1" w:styleId="WW8Num23z3">
    <w:name w:val="WW8Num23z3"/>
    <w:rsid w:val="008C408E"/>
  </w:style>
  <w:style w:type="character" w:customStyle="1" w:styleId="WW8Num23z4">
    <w:name w:val="WW8Num23z4"/>
    <w:rsid w:val="008C408E"/>
  </w:style>
  <w:style w:type="character" w:customStyle="1" w:styleId="WW8Num23z5">
    <w:name w:val="WW8Num23z5"/>
    <w:rsid w:val="008C408E"/>
  </w:style>
  <w:style w:type="character" w:customStyle="1" w:styleId="WW8Num23z6">
    <w:name w:val="WW8Num23z6"/>
    <w:rsid w:val="008C408E"/>
  </w:style>
  <w:style w:type="character" w:customStyle="1" w:styleId="WW8Num23z7">
    <w:name w:val="WW8Num23z7"/>
    <w:rsid w:val="008C408E"/>
  </w:style>
  <w:style w:type="character" w:customStyle="1" w:styleId="WW8Num23z8">
    <w:name w:val="WW8Num23z8"/>
    <w:rsid w:val="008C408E"/>
  </w:style>
  <w:style w:type="character" w:customStyle="1" w:styleId="WW8Num24z0">
    <w:name w:val="WW8Num24z0"/>
    <w:rsid w:val="008C408E"/>
    <w:rPr>
      <w:rFonts w:hint="default"/>
    </w:rPr>
  </w:style>
  <w:style w:type="character" w:customStyle="1" w:styleId="WW8Num24z1">
    <w:name w:val="WW8Num24z1"/>
    <w:rsid w:val="008C408E"/>
    <w:rPr>
      <w:rFonts w:ascii="Cambria" w:hAnsi="Cambria" w:cs="Arial" w:hint="default"/>
      <w:b w:val="0"/>
      <w:bCs/>
      <w:i w:val="0"/>
      <w:sz w:val="22"/>
      <w:szCs w:val="22"/>
    </w:rPr>
  </w:style>
  <w:style w:type="character" w:customStyle="1" w:styleId="WW8Num25z0">
    <w:name w:val="WW8Num25z0"/>
    <w:rsid w:val="008C408E"/>
    <w:rPr>
      <w:rFonts w:ascii="Symbol" w:hAnsi="Symbol" w:cs="Symbol" w:hint="default"/>
      <w:sz w:val="22"/>
      <w:szCs w:val="22"/>
    </w:rPr>
  </w:style>
  <w:style w:type="character" w:customStyle="1" w:styleId="WW8Num25z1">
    <w:name w:val="WW8Num25z1"/>
    <w:rsid w:val="008C408E"/>
    <w:rPr>
      <w:rFonts w:ascii="Courier New" w:hAnsi="Courier New" w:cs="Courier New" w:hint="default"/>
    </w:rPr>
  </w:style>
  <w:style w:type="character" w:customStyle="1" w:styleId="WW8Num25z2">
    <w:name w:val="WW8Num25z2"/>
    <w:rsid w:val="008C408E"/>
    <w:rPr>
      <w:rFonts w:ascii="Wingdings" w:hAnsi="Wingdings" w:cs="Wingdings" w:hint="default"/>
    </w:rPr>
  </w:style>
  <w:style w:type="character" w:customStyle="1" w:styleId="WW8Num26z0">
    <w:name w:val="WW8Num26z0"/>
    <w:rsid w:val="008C408E"/>
    <w:rPr>
      <w:rFonts w:ascii="Symbol" w:hAnsi="Symbol" w:cs="Symbol" w:hint="default"/>
      <w:sz w:val="22"/>
      <w:szCs w:val="22"/>
    </w:rPr>
  </w:style>
  <w:style w:type="character" w:customStyle="1" w:styleId="WW8Num26z1">
    <w:name w:val="WW8Num26z1"/>
    <w:rsid w:val="008C408E"/>
    <w:rPr>
      <w:rFonts w:ascii="Courier New" w:hAnsi="Courier New" w:cs="Courier New" w:hint="default"/>
    </w:rPr>
  </w:style>
  <w:style w:type="character" w:customStyle="1" w:styleId="WW8Num26z2">
    <w:name w:val="WW8Num26z2"/>
    <w:rsid w:val="008C408E"/>
    <w:rPr>
      <w:rFonts w:ascii="Wingdings" w:hAnsi="Wingdings" w:cs="Wingdings" w:hint="default"/>
    </w:rPr>
  </w:style>
  <w:style w:type="character" w:customStyle="1" w:styleId="WW8Num27z0">
    <w:name w:val="WW8Num27z0"/>
    <w:rsid w:val="008C408E"/>
  </w:style>
  <w:style w:type="character" w:customStyle="1" w:styleId="WW8Num28z0">
    <w:name w:val="WW8Num28z0"/>
    <w:rsid w:val="008C408E"/>
    <w:rPr>
      <w:rFonts w:hint="default"/>
    </w:rPr>
  </w:style>
  <w:style w:type="character" w:customStyle="1" w:styleId="WW8Num28z1">
    <w:name w:val="WW8Num28z1"/>
    <w:rsid w:val="008C408E"/>
  </w:style>
  <w:style w:type="character" w:customStyle="1" w:styleId="WW8Num28z2">
    <w:name w:val="WW8Num28z2"/>
    <w:rsid w:val="008C408E"/>
  </w:style>
  <w:style w:type="character" w:customStyle="1" w:styleId="WW8Num28z3">
    <w:name w:val="WW8Num28z3"/>
    <w:rsid w:val="008C408E"/>
  </w:style>
  <w:style w:type="character" w:customStyle="1" w:styleId="WW8Num28z4">
    <w:name w:val="WW8Num28z4"/>
    <w:rsid w:val="008C408E"/>
  </w:style>
  <w:style w:type="character" w:customStyle="1" w:styleId="WW8Num28z5">
    <w:name w:val="WW8Num28z5"/>
    <w:rsid w:val="008C408E"/>
  </w:style>
  <w:style w:type="character" w:customStyle="1" w:styleId="WW8Num28z6">
    <w:name w:val="WW8Num28z6"/>
    <w:rsid w:val="008C408E"/>
  </w:style>
  <w:style w:type="character" w:customStyle="1" w:styleId="WW8Num28z7">
    <w:name w:val="WW8Num28z7"/>
    <w:rsid w:val="008C408E"/>
  </w:style>
  <w:style w:type="character" w:customStyle="1" w:styleId="WW8Num28z8">
    <w:name w:val="WW8Num28z8"/>
    <w:rsid w:val="008C408E"/>
  </w:style>
  <w:style w:type="character" w:customStyle="1" w:styleId="WW8Num29z0">
    <w:name w:val="WW8Num29z0"/>
    <w:rsid w:val="008C408E"/>
    <w:rPr>
      <w:rFonts w:ascii="Cambria" w:hAnsi="Cambria" w:cs="Arial"/>
      <w:bCs/>
      <w:sz w:val="22"/>
      <w:szCs w:val="22"/>
    </w:rPr>
  </w:style>
  <w:style w:type="character" w:customStyle="1" w:styleId="WW8Num29z1">
    <w:name w:val="WW8Num29z1"/>
    <w:rsid w:val="008C408E"/>
  </w:style>
  <w:style w:type="character" w:customStyle="1" w:styleId="WW8Num29z2">
    <w:name w:val="WW8Num29z2"/>
    <w:rsid w:val="008C408E"/>
  </w:style>
  <w:style w:type="character" w:customStyle="1" w:styleId="WW8Num29z3">
    <w:name w:val="WW8Num29z3"/>
    <w:rsid w:val="008C408E"/>
  </w:style>
  <w:style w:type="character" w:customStyle="1" w:styleId="WW8Num29z4">
    <w:name w:val="WW8Num29z4"/>
    <w:rsid w:val="008C408E"/>
  </w:style>
  <w:style w:type="character" w:customStyle="1" w:styleId="WW8Num29z5">
    <w:name w:val="WW8Num29z5"/>
    <w:rsid w:val="008C408E"/>
  </w:style>
  <w:style w:type="character" w:customStyle="1" w:styleId="WW8Num29z6">
    <w:name w:val="WW8Num29z6"/>
    <w:rsid w:val="008C408E"/>
  </w:style>
  <w:style w:type="character" w:customStyle="1" w:styleId="WW8Num29z7">
    <w:name w:val="WW8Num29z7"/>
    <w:rsid w:val="008C408E"/>
  </w:style>
  <w:style w:type="character" w:customStyle="1" w:styleId="WW8Num29z8">
    <w:name w:val="WW8Num29z8"/>
    <w:rsid w:val="008C408E"/>
  </w:style>
  <w:style w:type="character" w:customStyle="1" w:styleId="WW8Num30z0">
    <w:name w:val="WW8Num30z0"/>
    <w:rsid w:val="008C408E"/>
    <w:rPr>
      <w:rFonts w:hint="default"/>
    </w:rPr>
  </w:style>
  <w:style w:type="character" w:customStyle="1" w:styleId="WW8Num30z1">
    <w:name w:val="WW8Num30z1"/>
    <w:rsid w:val="008C408E"/>
    <w:rPr>
      <w:rFonts w:hint="default"/>
      <w:sz w:val="22"/>
    </w:rPr>
  </w:style>
  <w:style w:type="character" w:customStyle="1" w:styleId="WW8Num31z0">
    <w:name w:val="WW8Num31z0"/>
    <w:rsid w:val="008C408E"/>
  </w:style>
  <w:style w:type="character" w:customStyle="1" w:styleId="WW8Num31z1">
    <w:name w:val="WW8Num31z1"/>
    <w:rsid w:val="008C408E"/>
  </w:style>
  <w:style w:type="character" w:customStyle="1" w:styleId="WW8Num31z2">
    <w:name w:val="WW8Num31z2"/>
    <w:rsid w:val="008C408E"/>
  </w:style>
  <w:style w:type="character" w:customStyle="1" w:styleId="WW8Num31z3">
    <w:name w:val="WW8Num31z3"/>
    <w:rsid w:val="008C408E"/>
  </w:style>
  <w:style w:type="character" w:customStyle="1" w:styleId="WW8Num31z4">
    <w:name w:val="WW8Num31z4"/>
    <w:rsid w:val="008C408E"/>
  </w:style>
  <w:style w:type="character" w:customStyle="1" w:styleId="WW8Num31z5">
    <w:name w:val="WW8Num31z5"/>
    <w:rsid w:val="008C408E"/>
  </w:style>
  <w:style w:type="character" w:customStyle="1" w:styleId="WW8Num31z6">
    <w:name w:val="WW8Num31z6"/>
    <w:rsid w:val="008C408E"/>
  </w:style>
  <w:style w:type="character" w:customStyle="1" w:styleId="WW8Num31z7">
    <w:name w:val="WW8Num31z7"/>
    <w:rsid w:val="008C408E"/>
  </w:style>
  <w:style w:type="character" w:customStyle="1" w:styleId="WW8Num31z8">
    <w:name w:val="WW8Num31z8"/>
    <w:rsid w:val="008C408E"/>
  </w:style>
  <w:style w:type="character" w:customStyle="1" w:styleId="WW8Num32z0">
    <w:name w:val="WW8Num32z0"/>
    <w:rsid w:val="008C408E"/>
  </w:style>
  <w:style w:type="character" w:customStyle="1" w:styleId="WW8Num33z0">
    <w:name w:val="WW8Num33z0"/>
    <w:rsid w:val="008C408E"/>
    <w:rPr>
      <w:rFonts w:ascii="Cambria" w:hAnsi="Cambria" w:cs="Arial"/>
      <w:sz w:val="22"/>
      <w:szCs w:val="22"/>
    </w:rPr>
  </w:style>
  <w:style w:type="character" w:customStyle="1" w:styleId="WW8Num33z1">
    <w:name w:val="WW8Num33z1"/>
    <w:rsid w:val="008C408E"/>
  </w:style>
  <w:style w:type="character" w:customStyle="1" w:styleId="WW8Num33z2">
    <w:name w:val="WW8Num33z2"/>
    <w:rsid w:val="008C408E"/>
  </w:style>
  <w:style w:type="character" w:customStyle="1" w:styleId="WW8Num33z3">
    <w:name w:val="WW8Num33z3"/>
    <w:rsid w:val="008C408E"/>
  </w:style>
  <w:style w:type="character" w:customStyle="1" w:styleId="WW8Num33z4">
    <w:name w:val="WW8Num33z4"/>
    <w:rsid w:val="008C408E"/>
  </w:style>
  <w:style w:type="character" w:customStyle="1" w:styleId="WW8Num33z5">
    <w:name w:val="WW8Num33z5"/>
    <w:rsid w:val="008C408E"/>
  </w:style>
  <w:style w:type="character" w:customStyle="1" w:styleId="WW8Num33z6">
    <w:name w:val="WW8Num33z6"/>
    <w:rsid w:val="008C408E"/>
  </w:style>
  <w:style w:type="character" w:customStyle="1" w:styleId="WW8Num33z7">
    <w:name w:val="WW8Num33z7"/>
    <w:rsid w:val="008C408E"/>
  </w:style>
  <w:style w:type="character" w:customStyle="1" w:styleId="WW8Num33z8">
    <w:name w:val="WW8Num33z8"/>
    <w:rsid w:val="008C408E"/>
  </w:style>
  <w:style w:type="character" w:customStyle="1" w:styleId="WW8Num34z0">
    <w:name w:val="WW8Num34z0"/>
    <w:rsid w:val="008C408E"/>
  </w:style>
  <w:style w:type="character" w:customStyle="1" w:styleId="WW8Num35z0">
    <w:name w:val="WW8Num35z0"/>
    <w:rsid w:val="008C408E"/>
    <w:rPr>
      <w:rFonts w:ascii="Cambria" w:hAnsi="Cambria" w:cs="Cambria" w:hint="default"/>
      <w:bCs/>
      <w:iCs/>
      <w:sz w:val="22"/>
      <w:szCs w:val="22"/>
      <w:lang w:eastAsia="pl-PL"/>
    </w:rPr>
  </w:style>
  <w:style w:type="character" w:customStyle="1" w:styleId="WW8Num35z1">
    <w:name w:val="WW8Num35z1"/>
    <w:rsid w:val="008C408E"/>
  </w:style>
  <w:style w:type="character" w:customStyle="1" w:styleId="WW8Num35z2">
    <w:name w:val="WW8Num35z2"/>
    <w:rsid w:val="008C408E"/>
  </w:style>
  <w:style w:type="character" w:customStyle="1" w:styleId="WW8Num35z3">
    <w:name w:val="WW8Num35z3"/>
    <w:rsid w:val="008C408E"/>
  </w:style>
  <w:style w:type="character" w:customStyle="1" w:styleId="WW8Num35z4">
    <w:name w:val="WW8Num35z4"/>
    <w:rsid w:val="008C408E"/>
  </w:style>
  <w:style w:type="character" w:customStyle="1" w:styleId="WW8Num35z5">
    <w:name w:val="WW8Num35z5"/>
    <w:rsid w:val="008C408E"/>
  </w:style>
  <w:style w:type="character" w:customStyle="1" w:styleId="WW8Num35z6">
    <w:name w:val="WW8Num35z6"/>
    <w:rsid w:val="008C408E"/>
  </w:style>
  <w:style w:type="character" w:customStyle="1" w:styleId="WW8Num35z7">
    <w:name w:val="WW8Num35z7"/>
    <w:rsid w:val="008C408E"/>
  </w:style>
  <w:style w:type="character" w:customStyle="1" w:styleId="WW8Num35z8">
    <w:name w:val="WW8Num35z8"/>
    <w:rsid w:val="008C408E"/>
  </w:style>
  <w:style w:type="character" w:customStyle="1" w:styleId="WW8Num36z0">
    <w:name w:val="WW8Num36z0"/>
    <w:rsid w:val="008C408E"/>
    <w:rPr>
      <w:rFonts w:hint="default"/>
    </w:rPr>
  </w:style>
  <w:style w:type="character" w:customStyle="1" w:styleId="WW8Num36z1">
    <w:name w:val="WW8Num36z1"/>
    <w:rsid w:val="008C408E"/>
  </w:style>
  <w:style w:type="character" w:customStyle="1" w:styleId="WW8Num36z2">
    <w:name w:val="WW8Num36z2"/>
    <w:rsid w:val="008C408E"/>
  </w:style>
  <w:style w:type="character" w:customStyle="1" w:styleId="WW8Num36z3">
    <w:name w:val="WW8Num36z3"/>
    <w:rsid w:val="008C408E"/>
  </w:style>
  <w:style w:type="character" w:customStyle="1" w:styleId="WW8Num36z4">
    <w:name w:val="WW8Num36z4"/>
    <w:rsid w:val="008C408E"/>
  </w:style>
  <w:style w:type="character" w:customStyle="1" w:styleId="WW8Num36z5">
    <w:name w:val="WW8Num36z5"/>
    <w:rsid w:val="008C408E"/>
  </w:style>
  <w:style w:type="character" w:customStyle="1" w:styleId="WW8Num36z6">
    <w:name w:val="WW8Num36z6"/>
    <w:rsid w:val="008C408E"/>
  </w:style>
  <w:style w:type="character" w:customStyle="1" w:styleId="WW8Num36z7">
    <w:name w:val="WW8Num36z7"/>
    <w:rsid w:val="008C408E"/>
  </w:style>
  <w:style w:type="character" w:customStyle="1" w:styleId="WW8Num36z8">
    <w:name w:val="WW8Num36z8"/>
    <w:rsid w:val="008C408E"/>
  </w:style>
  <w:style w:type="character" w:customStyle="1" w:styleId="WW8Num37z0">
    <w:name w:val="WW8Num37z0"/>
    <w:rsid w:val="008C408E"/>
    <w:rPr>
      <w:rFonts w:hint="default"/>
    </w:rPr>
  </w:style>
  <w:style w:type="character" w:customStyle="1" w:styleId="WW8Num37z1">
    <w:name w:val="WW8Num37z1"/>
    <w:rsid w:val="008C408E"/>
    <w:rPr>
      <w:rFonts w:ascii="Cambria" w:hAnsi="Cambria" w:cs="Arial" w:hint="default"/>
      <w:b w:val="0"/>
      <w:bCs/>
      <w:sz w:val="22"/>
      <w:szCs w:val="22"/>
    </w:rPr>
  </w:style>
  <w:style w:type="character" w:customStyle="1" w:styleId="WW8Num38z0">
    <w:name w:val="WW8Num38z0"/>
    <w:rsid w:val="008C408E"/>
    <w:rPr>
      <w:rFonts w:hint="default"/>
      <w:b w:val="0"/>
      <w:sz w:val="22"/>
      <w:szCs w:val="22"/>
    </w:rPr>
  </w:style>
  <w:style w:type="character" w:customStyle="1" w:styleId="WW8Num38z1">
    <w:name w:val="WW8Num38z1"/>
    <w:rsid w:val="008C408E"/>
    <w:rPr>
      <w:rFonts w:hint="default"/>
    </w:rPr>
  </w:style>
  <w:style w:type="character" w:customStyle="1" w:styleId="WW8Num39z0">
    <w:name w:val="WW8Num39z0"/>
    <w:rsid w:val="008C408E"/>
    <w:rPr>
      <w:rFonts w:ascii="Cambria" w:hAnsi="Cambria" w:cs="Arial"/>
      <w:b w:val="0"/>
      <w:bCs/>
      <w:sz w:val="22"/>
      <w:szCs w:val="22"/>
    </w:rPr>
  </w:style>
  <w:style w:type="character" w:customStyle="1" w:styleId="WW8Num39z1">
    <w:name w:val="WW8Num39z1"/>
    <w:rsid w:val="008C408E"/>
  </w:style>
  <w:style w:type="character" w:customStyle="1" w:styleId="WW8Num39z2">
    <w:name w:val="WW8Num39z2"/>
    <w:rsid w:val="008C408E"/>
  </w:style>
  <w:style w:type="character" w:customStyle="1" w:styleId="WW8Num39z3">
    <w:name w:val="WW8Num39z3"/>
    <w:rsid w:val="008C408E"/>
  </w:style>
  <w:style w:type="character" w:customStyle="1" w:styleId="WW8Num39z4">
    <w:name w:val="WW8Num39z4"/>
    <w:rsid w:val="008C408E"/>
  </w:style>
  <w:style w:type="character" w:customStyle="1" w:styleId="WW8Num39z5">
    <w:name w:val="WW8Num39z5"/>
    <w:rsid w:val="008C408E"/>
  </w:style>
  <w:style w:type="character" w:customStyle="1" w:styleId="WW8Num39z6">
    <w:name w:val="WW8Num39z6"/>
    <w:rsid w:val="008C408E"/>
  </w:style>
  <w:style w:type="character" w:customStyle="1" w:styleId="WW8Num39z7">
    <w:name w:val="WW8Num39z7"/>
    <w:rsid w:val="008C408E"/>
  </w:style>
  <w:style w:type="character" w:customStyle="1" w:styleId="WW8Num39z8">
    <w:name w:val="WW8Num39z8"/>
    <w:rsid w:val="008C408E"/>
  </w:style>
  <w:style w:type="character" w:customStyle="1" w:styleId="WW8Num40z0">
    <w:name w:val="WW8Num40z0"/>
    <w:rsid w:val="008C408E"/>
    <w:rPr>
      <w:rFonts w:hint="default"/>
    </w:rPr>
  </w:style>
  <w:style w:type="character" w:customStyle="1" w:styleId="WW8Num40z1">
    <w:name w:val="WW8Num40z1"/>
    <w:rsid w:val="008C408E"/>
  </w:style>
  <w:style w:type="character" w:customStyle="1" w:styleId="WW8Num40z2">
    <w:name w:val="WW8Num40z2"/>
    <w:rsid w:val="008C408E"/>
    <w:rPr>
      <w:rFonts w:ascii="Cambria" w:hAnsi="Cambria" w:cs="Arial"/>
      <w:sz w:val="22"/>
      <w:szCs w:val="22"/>
    </w:rPr>
  </w:style>
  <w:style w:type="character" w:customStyle="1" w:styleId="WW8Num40z3">
    <w:name w:val="WW8Num40z3"/>
    <w:rsid w:val="008C408E"/>
  </w:style>
  <w:style w:type="character" w:customStyle="1" w:styleId="WW8Num40z4">
    <w:name w:val="WW8Num40z4"/>
    <w:rsid w:val="008C408E"/>
  </w:style>
  <w:style w:type="character" w:customStyle="1" w:styleId="WW8Num40z5">
    <w:name w:val="WW8Num40z5"/>
    <w:rsid w:val="008C408E"/>
  </w:style>
  <w:style w:type="character" w:customStyle="1" w:styleId="WW8Num40z6">
    <w:name w:val="WW8Num40z6"/>
    <w:rsid w:val="008C408E"/>
  </w:style>
  <w:style w:type="character" w:customStyle="1" w:styleId="WW8Num40z7">
    <w:name w:val="WW8Num40z7"/>
    <w:rsid w:val="008C408E"/>
  </w:style>
  <w:style w:type="character" w:customStyle="1" w:styleId="WW8Num40z8">
    <w:name w:val="WW8Num40z8"/>
    <w:rsid w:val="008C408E"/>
  </w:style>
  <w:style w:type="character" w:customStyle="1" w:styleId="WW8Num41z0">
    <w:name w:val="WW8Num41z0"/>
    <w:rsid w:val="008C408E"/>
    <w:rPr>
      <w:rFonts w:hint="default"/>
    </w:rPr>
  </w:style>
  <w:style w:type="character" w:customStyle="1" w:styleId="WW8Num42z0">
    <w:name w:val="WW8Num42z0"/>
    <w:rsid w:val="008C408E"/>
  </w:style>
  <w:style w:type="character" w:customStyle="1" w:styleId="WW8Num42z1">
    <w:name w:val="WW8Num42z1"/>
    <w:rsid w:val="008C408E"/>
  </w:style>
  <w:style w:type="character" w:customStyle="1" w:styleId="WW8Num42z2">
    <w:name w:val="WW8Num42z2"/>
    <w:rsid w:val="008C408E"/>
  </w:style>
  <w:style w:type="character" w:customStyle="1" w:styleId="WW8Num42z3">
    <w:name w:val="WW8Num42z3"/>
    <w:rsid w:val="008C408E"/>
  </w:style>
  <w:style w:type="character" w:customStyle="1" w:styleId="WW8Num42z4">
    <w:name w:val="WW8Num42z4"/>
    <w:rsid w:val="008C408E"/>
  </w:style>
  <w:style w:type="character" w:customStyle="1" w:styleId="WW8Num42z5">
    <w:name w:val="WW8Num42z5"/>
    <w:rsid w:val="008C408E"/>
  </w:style>
  <w:style w:type="character" w:customStyle="1" w:styleId="WW8Num42z6">
    <w:name w:val="WW8Num42z6"/>
    <w:rsid w:val="008C408E"/>
  </w:style>
  <w:style w:type="character" w:customStyle="1" w:styleId="WW8Num42z7">
    <w:name w:val="WW8Num42z7"/>
    <w:rsid w:val="008C408E"/>
  </w:style>
  <w:style w:type="character" w:customStyle="1" w:styleId="WW8Num42z8">
    <w:name w:val="WW8Num42z8"/>
    <w:rsid w:val="008C408E"/>
  </w:style>
  <w:style w:type="character" w:customStyle="1" w:styleId="WW8Num43z0">
    <w:name w:val="WW8Num43z0"/>
    <w:rsid w:val="008C408E"/>
  </w:style>
  <w:style w:type="character" w:customStyle="1" w:styleId="Domylnaczcionkaakapitu2">
    <w:name w:val="Domyślna czcionka akapitu2"/>
    <w:rsid w:val="008C408E"/>
  </w:style>
  <w:style w:type="character" w:customStyle="1" w:styleId="Znakiprzypiswdolnych">
    <w:name w:val="Znaki przypisów dolnych"/>
    <w:rsid w:val="008C408E"/>
    <w:rPr>
      <w:shd w:val="clear" w:color="auto" w:fill="auto"/>
      <w:vertAlign w:val="superscript"/>
    </w:rPr>
  </w:style>
  <w:style w:type="character" w:styleId="Hipercze">
    <w:name w:val="Hyperlink"/>
    <w:rsid w:val="008C408E"/>
    <w:rPr>
      <w:color w:val="0000FF"/>
      <w:u w:val="single"/>
    </w:rPr>
  </w:style>
  <w:style w:type="character" w:customStyle="1" w:styleId="Odwoaniedokomentarza2">
    <w:name w:val="Odwołanie do komentarza2"/>
    <w:rsid w:val="008C408E"/>
    <w:rPr>
      <w:sz w:val="16"/>
      <w:szCs w:val="16"/>
    </w:rPr>
  </w:style>
  <w:style w:type="character" w:customStyle="1" w:styleId="Nagwek1Znak">
    <w:name w:val="Nagłówek 1 Znak"/>
    <w:rsid w:val="008C408E"/>
    <w:rPr>
      <w:rFonts w:ascii="Calibri Light" w:eastAsia="Times New Roman" w:hAnsi="Calibri Light" w:cs="Times New Roman"/>
      <w:color w:val="2E74B5"/>
      <w:sz w:val="32"/>
      <w:szCs w:val="32"/>
    </w:rPr>
  </w:style>
  <w:style w:type="character" w:customStyle="1" w:styleId="TekstpodstawowywcityZnak">
    <w:name w:val="Tekst podstawowy wcięty Znak"/>
    <w:rsid w:val="008C408E"/>
  </w:style>
  <w:style w:type="character" w:styleId="UyteHipercze">
    <w:name w:val="FollowedHyperlink"/>
    <w:rsid w:val="008C408E"/>
    <w:rPr>
      <w:color w:val="954F72"/>
      <w:u w:val="single"/>
    </w:rPr>
  </w:style>
  <w:style w:type="character" w:customStyle="1" w:styleId="Znakiprzypiswkocowych">
    <w:name w:val="Znaki przypisów końcowych"/>
    <w:rsid w:val="008C408E"/>
    <w:rPr>
      <w:vertAlign w:val="superscript"/>
    </w:rPr>
  </w:style>
  <w:style w:type="character" w:customStyle="1" w:styleId="WW8Num37z3">
    <w:name w:val="WW8Num37z3"/>
    <w:rsid w:val="008C408E"/>
  </w:style>
  <w:style w:type="character" w:customStyle="1" w:styleId="WW8Num45z0">
    <w:name w:val="WW8Num45z0"/>
    <w:rsid w:val="008C408E"/>
    <w:rPr>
      <w:rFonts w:hint="default"/>
    </w:rPr>
  </w:style>
  <w:style w:type="character" w:customStyle="1" w:styleId="WW8Num41z1">
    <w:name w:val="WW8Num41z1"/>
    <w:rsid w:val="008C408E"/>
  </w:style>
  <w:style w:type="character" w:customStyle="1" w:styleId="WW8Num10z8">
    <w:name w:val="WW8Num10z8"/>
    <w:rsid w:val="008C408E"/>
  </w:style>
  <w:style w:type="character" w:customStyle="1" w:styleId="WW8Num27z1">
    <w:name w:val="WW8Num27z1"/>
    <w:rsid w:val="008C408E"/>
  </w:style>
  <w:style w:type="character" w:customStyle="1" w:styleId="WW8Num43z5">
    <w:name w:val="WW8Num43z5"/>
    <w:rsid w:val="008C408E"/>
  </w:style>
  <w:style w:type="character" w:customStyle="1" w:styleId="WW8Num25z8">
    <w:name w:val="WW8Num25z8"/>
    <w:rsid w:val="008C408E"/>
  </w:style>
  <w:style w:type="character" w:customStyle="1" w:styleId="WW8Num26z5">
    <w:name w:val="WW8Num26z5"/>
    <w:rsid w:val="008C408E"/>
  </w:style>
  <w:style w:type="character" w:customStyle="1" w:styleId="WW8Num25z4">
    <w:name w:val="WW8Num25z4"/>
    <w:rsid w:val="008C408E"/>
  </w:style>
  <w:style w:type="character" w:customStyle="1" w:styleId="WW8Num25z5">
    <w:name w:val="WW8Num25z5"/>
    <w:rsid w:val="008C408E"/>
  </w:style>
  <w:style w:type="character" w:customStyle="1" w:styleId="WW8Num7z1">
    <w:name w:val="WW8Num7z1"/>
    <w:rsid w:val="008C408E"/>
  </w:style>
  <w:style w:type="character" w:customStyle="1" w:styleId="WW8Num32z7">
    <w:name w:val="WW8Num32z7"/>
    <w:rsid w:val="008C408E"/>
  </w:style>
  <w:style w:type="character" w:customStyle="1" w:styleId="WW8Num38z4">
    <w:name w:val="WW8Num38z4"/>
    <w:rsid w:val="008C408E"/>
  </w:style>
  <w:style w:type="character" w:customStyle="1" w:styleId="WW8Num17z4">
    <w:name w:val="WW8Num17z4"/>
    <w:rsid w:val="008C408E"/>
  </w:style>
  <w:style w:type="character" w:customStyle="1" w:styleId="WW8Num10z3">
    <w:name w:val="WW8Num10z3"/>
    <w:rsid w:val="008C408E"/>
  </w:style>
  <w:style w:type="character" w:customStyle="1" w:styleId="WW8Num13z3">
    <w:name w:val="WW8Num13z3"/>
    <w:rsid w:val="008C408E"/>
  </w:style>
  <w:style w:type="character" w:customStyle="1" w:styleId="WW8Num44z6">
    <w:name w:val="WW8Num44z6"/>
    <w:rsid w:val="008C408E"/>
  </w:style>
  <w:style w:type="character" w:customStyle="1" w:styleId="WW8Num37z4">
    <w:name w:val="WW8Num37z4"/>
    <w:rsid w:val="008C408E"/>
  </w:style>
  <w:style w:type="character" w:customStyle="1" w:styleId="WW8Num34z3">
    <w:name w:val="WW8Num34z3"/>
    <w:rsid w:val="008C408E"/>
  </w:style>
  <w:style w:type="character" w:customStyle="1" w:styleId="WW8Num17z6">
    <w:name w:val="WW8Num17z6"/>
    <w:rsid w:val="008C408E"/>
  </w:style>
  <w:style w:type="character" w:customStyle="1" w:styleId="highlightedsearchterm">
    <w:name w:val="highlightedsearchterm"/>
    <w:basedOn w:val="Domylnaczcionkaakapitu2"/>
    <w:rsid w:val="008C408E"/>
  </w:style>
  <w:style w:type="character" w:customStyle="1" w:styleId="WW8Num13z6">
    <w:name w:val="WW8Num13z6"/>
    <w:rsid w:val="008C408E"/>
  </w:style>
  <w:style w:type="character" w:customStyle="1" w:styleId="WW8Num26z7">
    <w:name w:val="WW8Num26z7"/>
    <w:rsid w:val="008C408E"/>
  </w:style>
  <w:style w:type="character" w:customStyle="1" w:styleId="FontStyle30">
    <w:name w:val="Font Style30"/>
    <w:rsid w:val="008C408E"/>
    <w:rPr>
      <w:rFonts w:ascii="Times New Roman" w:hAnsi="Times New Roman" w:cs="Times New Roman"/>
      <w:b/>
      <w:sz w:val="26"/>
    </w:rPr>
  </w:style>
  <w:style w:type="character" w:customStyle="1" w:styleId="NagwekZnak">
    <w:name w:val="Nagłówek Znak"/>
    <w:rsid w:val="008C408E"/>
  </w:style>
  <w:style w:type="character" w:customStyle="1" w:styleId="WW8Num38z3">
    <w:name w:val="WW8Num38z3"/>
    <w:rsid w:val="008C408E"/>
  </w:style>
  <w:style w:type="character" w:customStyle="1" w:styleId="ZwykytekstZnak">
    <w:name w:val="Zwykły tekst Znak"/>
    <w:rsid w:val="008C408E"/>
    <w:rPr>
      <w:rFonts w:ascii="Calibri" w:hAnsi="Calibri" w:cs="Calibri"/>
      <w:sz w:val="22"/>
      <w:szCs w:val="21"/>
    </w:rPr>
  </w:style>
  <w:style w:type="character" w:customStyle="1" w:styleId="WW8Num7z7">
    <w:name w:val="WW8Num7z7"/>
    <w:rsid w:val="008C408E"/>
  </w:style>
  <w:style w:type="character" w:customStyle="1" w:styleId="WW8Num37z6">
    <w:name w:val="WW8Num37z6"/>
    <w:rsid w:val="008C408E"/>
  </w:style>
  <w:style w:type="character" w:customStyle="1" w:styleId="WW8Num17z2">
    <w:name w:val="WW8Num17z2"/>
    <w:rsid w:val="008C408E"/>
  </w:style>
  <w:style w:type="character" w:customStyle="1" w:styleId="WW8Num7z5">
    <w:name w:val="WW8Num7z5"/>
    <w:rsid w:val="008C408E"/>
  </w:style>
  <w:style w:type="character" w:customStyle="1" w:styleId="Tekstpodstawowywcity3Znak">
    <w:name w:val="Tekst podstawowy wcięty 3 Znak"/>
    <w:rsid w:val="008C408E"/>
    <w:rPr>
      <w:sz w:val="16"/>
      <w:szCs w:val="16"/>
    </w:rPr>
  </w:style>
  <w:style w:type="character" w:customStyle="1" w:styleId="WW8Num17z1">
    <w:name w:val="WW8Num17z1"/>
    <w:rsid w:val="008C408E"/>
  </w:style>
  <w:style w:type="character" w:customStyle="1" w:styleId="WW8Num41z5">
    <w:name w:val="WW8Num41z5"/>
    <w:rsid w:val="008C408E"/>
  </w:style>
  <w:style w:type="character" w:customStyle="1" w:styleId="WW8Num30z8">
    <w:name w:val="WW8Num30z8"/>
    <w:rsid w:val="008C408E"/>
  </w:style>
  <w:style w:type="character" w:customStyle="1" w:styleId="Domylnaczcionkaakapitu1">
    <w:name w:val="Domyślna czcionka akapitu1"/>
    <w:rsid w:val="008C408E"/>
  </w:style>
  <w:style w:type="character" w:customStyle="1" w:styleId="Teksttreci74">
    <w:name w:val="Tekst treści74"/>
    <w:rsid w:val="008C408E"/>
    <w:rPr>
      <w:rFonts w:ascii="Century Gothic" w:eastAsia="Times New Roman" w:hAnsi="Century Gothic" w:cs="Century Gothic"/>
      <w:sz w:val="17"/>
      <w:szCs w:val="17"/>
      <w:shd w:val="clear" w:color="auto" w:fill="FFFFFF"/>
    </w:rPr>
  </w:style>
  <w:style w:type="character" w:customStyle="1" w:styleId="Teksttreci">
    <w:name w:val="Tekst treści_"/>
    <w:rsid w:val="008C408E"/>
    <w:rPr>
      <w:rFonts w:ascii="Century Gothic" w:hAnsi="Century Gothic" w:cs="Century Gothic"/>
      <w:sz w:val="17"/>
      <w:szCs w:val="17"/>
      <w:shd w:val="clear" w:color="auto" w:fill="FFFFFF"/>
    </w:rPr>
  </w:style>
  <w:style w:type="character" w:customStyle="1" w:styleId="TekstdymkaZnak">
    <w:name w:val="Tekst dymka Znak"/>
    <w:rsid w:val="008C408E"/>
    <w:rPr>
      <w:rFonts w:ascii="Tahoma" w:hAnsi="Tahoma" w:cs="Tahoma"/>
      <w:sz w:val="16"/>
      <w:szCs w:val="16"/>
    </w:rPr>
  </w:style>
  <w:style w:type="character" w:customStyle="1" w:styleId="WW8Num25z3">
    <w:name w:val="WW8Num25z3"/>
    <w:rsid w:val="008C408E"/>
  </w:style>
  <w:style w:type="character" w:customStyle="1" w:styleId="WW8Num27z5">
    <w:name w:val="WW8Num27z5"/>
    <w:rsid w:val="008C408E"/>
  </w:style>
  <w:style w:type="character" w:customStyle="1" w:styleId="WW8Num38z7">
    <w:name w:val="WW8Num38z7"/>
    <w:rsid w:val="008C408E"/>
  </w:style>
  <w:style w:type="character" w:customStyle="1" w:styleId="WW8Num32z3">
    <w:name w:val="WW8Num32z3"/>
    <w:rsid w:val="008C408E"/>
  </w:style>
  <w:style w:type="character" w:customStyle="1" w:styleId="WW8Num10z7">
    <w:name w:val="WW8Num10z7"/>
    <w:rsid w:val="008C408E"/>
  </w:style>
  <w:style w:type="character" w:customStyle="1" w:styleId="WW8Num7z4">
    <w:name w:val="WW8Num7z4"/>
    <w:rsid w:val="008C408E"/>
  </w:style>
  <w:style w:type="character" w:customStyle="1" w:styleId="PodtytuZnak">
    <w:name w:val="Podtytuł Znak"/>
    <w:rsid w:val="008C408E"/>
    <w:rPr>
      <w:rFonts w:ascii="Arial" w:eastAsia="Calibri" w:hAnsi="Arial" w:cs="Arial"/>
    </w:rPr>
  </w:style>
  <w:style w:type="character" w:customStyle="1" w:styleId="WW8Num6z4">
    <w:name w:val="WW8Num6z4"/>
    <w:rsid w:val="008C408E"/>
  </w:style>
  <w:style w:type="character" w:customStyle="1" w:styleId="WW8Num38z5">
    <w:name w:val="WW8Num38z5"/>
    <w:rsid w:val="008C408E"/>
  </w:style>
  <w:style w:type="character" w:customStyle="1" w:styleId="WW8Num26z8">
    <w:name w:val="WW8Num26z8"/>
    <w:rsid w:val="008C408E"/>
  </w:style>
  <w:style w:type="character" w:customStyle="1" w:styleId="WW8Num34z5">
    <w:name w:val="WW8Num34z5"/>
    <w:rsid w:val="008C408E"/>
  </w:style>
  <w:style w:type="character" w:customStyle="1" w:styleId="WW8Num10z6">
    <w:name w:val="WW8Num10z6"/>
    <w:rsid w:val="008C408E"/>
  </w:style>
  <w:style w:type="character" w:customStyle="1" w:styleId="WW8Num30z4">
    <w:name w:val="WW8Num30z4"/>
    <w:rsid w:val="008C408E"/>
  </w:style>
  <w:style w:type="character" w:customStyle="1" w:styleId="WW8Num26z3">
    <w:name w:val="WW8Num26z3"/>
    <w:rsid w:val="008C408E"/>
  </w:style>
  <w:style w:type="character" w:customStyle="1" w:styleId="WW8Num30z2">
    <w:name w:val="WW8Num30z2"/>
    <w:rsid w:val="008C408E"/>
  </w:style>
  <w:style w:type="character" w:customStyle="1" w:styleId="WW8Num43z3">
    <w:name w:val="WW8Num43z3"/>
    <w:rsid w:val="008C408E"/>
  </w:style>
  <w:style w:type="character" w:customStyle="1" w:styleId="WW8Num43z8">
    <w:name w:val="WW8Num43z8"/>
    <w:rsid w:val="008C408E"/>
  </w:style>
  <w:style w:type="character" w:customStyle="1" w:styleId="WW8Num47z0">
    <w:name w:val="WW8Num47z0"/>
    <w:rsid w:val="008C408E"/>
    <w:rPr>
      <w:rFonts w:ascii="Verdana" w:hAnsi="Verdana" w:cs="Arial" w:hint="default"/>
      <w:color w:val="000000"/>
      <w:sz w:val="20"/>
      <w:szCs w:val="20"/>
    </w:rPr>
  </w:style>
  <w:style w:type="character" w:customStyle="1" w:styleId="WW8Num46z1">
    <w:name w:val="WW8Num46z1"/>
    <w:rsid w:val="008C408E"/>
  </w:style>
  <w:style w:type="character" w:customStyle="1" w:styleId="WW8Num25z6">
    <w:name w:val="WW8Num25z6"/>
    <w:rsid w:val="008C408E"/>
  </w:style>
  <w:style w:type="character" w:customStyle="1" w:styleId="WW-Absatz-Standardschriftart1">
    <w:name w:val="WW-Absatz-Standardschriftart1"/>
    <w:rsid w:val="008C408E"/>
  </w:style>
  <w:style w:type="character" w:customStyle="1" w:styleId="TekstprzypisukocowegoZnak">
    <w:name w:val="Tekst przypisu końcowego Znak"/>
    <w:rsid w:val="008C408E"/>
  </w:style>
  <w:style w:type="character" w:customStyle="1" w:styleId="WW8Num27z6">
    <w:name w:val="WW8Num27z6"/>
    <w:rsid w:val="008C408E"/>
  </w:style>
  <w:style w:type="character" w:customStyle="1" w:styleId="WW8Num41z6">
    <w:name w:val="WW8Num41z6"/>
    <w:rsid w:val="008C408E"/>
  </w:style>
  <w:style w:type="character" w:customStyle="1" w:styleId="WW8Num45z6">
    <w:name w:val="WW8Num45z6"/>
    <w:rsid w:val="008C408E"/>
  </w:style>
  <w:style w:type="character" w:customStyle="1" w:styleId="WW8Num30z7">
    <w:name w:val="WW8Num30z7"/>
    <w:rsid w:val="008C408E"/>
  </w:style>
  <w:style w:type="character" w:customStyle="1" w:styleId="WW8Num6z2">
    <w:name w:val="WW8Num6z2"/>
    <w:rsid w:val="008C408E"/>
  </w:style>
  <w:style w:type="character" w:customStyle="1" w:styleId="WW8Num45z5">
    <w:name w:val="WW8Num45z5"/>
    <w:rsid w:val="008C408E"/>
  </w:style>
  <w:style w:type="character" w:customStyle="1" w:styleId="WW8Num44z3">
    <w:name w:val="WW8Num44z3"/>
    <w:rsid w:val="008C408E"/>
  </w:style>
  <w:style w:type="character" w:customStyle="1" w:styleId="WW8Num45z8">
    <w:name w:val="WW8Num45z8"/>
    <w:rsid w:val="008C408E"/>
  </w:style>
  <w:style w:type="character" w:customStyle="1" w:styleId="FontStyle34">
    <w:name w:val="Font Style34"/>
    <w:rsid w:val="008C408E"/>
    <w:rPr>
      <w:rFonts w:ascii="Times New Roman" w:hAnsi="Times New Roman" w:cs="Times New Roman"/>
      <w:sz w:val="20"/>
    </w:rPr>
  </w:style>
  <w:style w:type="character" w:customStyle="1" w:styleId="WW8Num34z4">
    <w:name w:val="WW8Num34z4"/>
    <w:rsid w:val="008C408E"/>
  </w:style>
  <w:style w:type="character" w:customStyle="1" w:styleId="WW8Num44z4">
    <w:name w:val="WW8Num44z4"/>
    <w:rsid w:val="008C408E"/>
  </w:style>
  <w:style w:type="character" w:customStyle="1" w:styleId="WW8Num44z1">
    <w:name w:val="WW8Num44z1"/>
    <w:rsid w:val="008C408E"/>
  </w:style>
  <w:style w:type="character" w:customStyle="1" w:styleId="WW8Num41z8">
    <w:name w:val="WW8Num41z8"/>
    <w:rsid w:val="008C408E"/>
  </w:style>
  <w:style w:type="character" w:customStyle="1" w:styleId="WW8Num43z6">
    <w:name w:val="WW8Num43z6"/>
    <w:rsid w:val="008C408E"/>
  </w:style>
  <w:style w:type="character" w:customStyle="1" w:styleId="WW8Num13z5">
    <w:name w:val="WW8Num13z5"/>
    <w:rsid w:val="008C408E"/>
  </w:style>
  <w:style w:type="character" w:customStyle="1" w:styleId="WW8Num30z5">
    <w:name w:val="WW8Num30z5"/>
    <w:rsid w:val="008C408E"/>
  </w:style>
  <w:style w:type="character" w:customStyle="1" w:styleId="WW8Num7z2">
    <w:name w:val="WW8Num7z2"/>
    <w:rsid w:val="008C408E"/>
  </w:style>
  <w:style w:type="character" w:customStyle="1" w:styleId="WW8Num44z5">
    <w:name w:val="WW8Num44z5"/>
    <w:rsid w:val="008C408E"/>
  </w:style>
  <w:style w:type="character" w:customStyle="1" w:styleId="WW8Num32z8">
    <w:name w:val="WW8Num32z8"/>
    <w:rsid w:val="008C408E"/>
  </w:style>
  <w:style w:type="character" w:customStyle="1" w:styleId="WW8Num7z6">
    <w:name w:val="WW8Num7z6"/>
    <w:rsid w:val="008C408E"/>
  </w:style>
  <w:style w:type="character" w:customStyle="1" w:styleId="WW8Num45z3">
    <w:name w:val="WW8Num45z3"/>
    <w:rsid w:val="008C408E"/>
  </w:style>
  <w:style w:type="character" w:customStyle="1" w:styleId="WW8Num43z1">
    <w:name w:val="WW8Num43z1"/>
    <w:rsid w:val="008C408E"/>
  </w:style>
  <w:style w:type="character" w:customStyle="1" w:styleId="WW8Num37z8">
    <w:name w:val="WW8Num37z8"/>
    <w:rsid w:val="008C408E"/>
  </w:style>
  <w:style w:type="character" w:customStyle="1" w:styleId="NormalBoldChar">
    <w:name w:val="NormalBold Char"/>
    <w:rsid w:val="008C408E"/>
    <w:rPr>
      <w:b/>
      <w:sz w:val="24"/>
      <w:szCs w:val="22"/>
    </w:rPr>
  </w:style>
  <w:style w:type="character" w:customStyle="1" w:styleId="WW8Num34z6">
    <w:name w:val="WW8Num34z6"/>
    <w:rsid w:val="008C408E"/>
  </w:style>
  <w:style w:type="character" w:customStyle="1" w:styleId="WW8Num30z6">
    <w:name w:val="WW8Num30z6"/>
    <w:rsid w:val="008C408E"/>
  </w:style>
  <w:style w:type="character" w:customStyle="1" w:styleId="WW8Num7z3">
    <w:name w:val="WW8Num7z3"/>
    <w:rsid w:val="008C408E"/>
  </w:style>
  <w:style w:type="character" w:customStyle="1" w:styleId="WW8Num43z4">
    <w:name w:val="WW8Num43z4"/>
    <w:rsid w:val="008C408E"/>
  </w:style>
  <w:style w:type="character" w:customStyle="1" w:styleId="Symbolewypunktowania">
    <w:name w:val="Symbole wypunktowania"/>
    <w:rsid w:val="008C408E"/>
    <w:rPr>
      <w:rFonts w:ascii="OpenSymbol" w:eastAsia="OpenSymbol" w:hAnsi="OpenSymbol" w:cs="OpenSymbol"/>
    </w:rPr>
  </w:style>
  <w:style w:type="character" w:customStyle="1" w:styleId="StopkaZnak">
    <w:name w:val="Stopka Znak"/>
    <w:rsid w:val="008C408E"/>
  </w:style>
  <w:style w:type="character" w:customStyle="1" w:styleId="WW8Num41z2">
    <w:name w:val="WW8Num41z2"/>
    <w:rsid w:val="008C408E"/>
  </w:style>
  <w:style w:type="character" w:customStyle="1" w:styleId="WW8Num46z2">
    <w:name w:val="WW8Num46z2"/>
    <w:rsid w:val="008C408E"/>
  </w:style>
  <w:style w:type="character" w:customStyle="1" w:styleId="WW8Num6z6">
    <w:name w:val="WW8Num6z6"/>
    <w:rsid w:val="008C408E"/>
  </w:style>
  <w:style w:type="character" w:customStyle="1" w:styleId="WW8Num10z5">
    <w:name w:val="WW8Num10z5"/>
    <w:rsid w:val="008C408E"/>
  </w:style>
  <w:style w:type="character" w:customStyle="1" w:styleId="WW8Num43z2">
    <w:name w:val="WW8Num43z2"/>
    <w:rsid w:val="008C408E"/>
  </w:style>
  <w:style w:type="character" w:customStyle="1" w:styleId="WW8Num27z2">
    <w:name w:val="WW8Num27z2"/>
    <w:rsid w:val="008C408E"/>
  </w:style>
  <w:style w:type="character" w:customStyle="1" w:styleId="WW8Num45z4">
    <w:name w:val="WW8Num45z4"/>
    <w:rsid w:val="008C408E"/>
  </w:style>
  <w:style w:type="character" w:customStyle="1" w:styleId="WW8Num6z1">
    <w:name w:val="WW8Num6z1"/>
    <w:rsid w:val="008C408E"/>
  </w:style>
  <w:style w:type="character" w:customStyle="1" w:styleId="WW8Num27z4">
    <w:name w:val="WW8Num27z4"/>
    <w:rsid w:val="008C408E"/>
  </w:style>
  <w:style w:type="character" w:customStyle="1" w:styleId="WW8Num17z7">
    <w:name w:val="WW8Num17z7"/>
    <w:rsid w:val="008C408E"/>
  </w:style>
  <w:style w:type="character" w:customStyle="1" w:styleId="WW8Num27z3">
    <w:name w:val="WW8Num27z3"/>
    <w:rsid w:val="008C408E"/>
  </w:style>
  <w:style w:type="character" w:customStyle="1" w:styleId="WW8Num37z2">
    <w:name w:val="WW8Num37z2"/>
    <w:rsid w:val="008C408E"/>
  </w:style>
  <w:style w:type="character" w:customStyle="1" w:styleId="SIWZtekstZnak">
    <w:name w:val="SIWZ_tekst Znak"/>
    <w:rsid w:val="008C408E"/>
    <w:rPr>
      <w:rFonts w:ascii="Arial" w:hAnsi="Arial" w:cs="Arial"/>
      <w:sz w:val="22"/>
      <w:szCs w:val="22"/>
    </w:rPr>
  </w:style>
  <w:style w:type="character" w:customStyle="1" w:styleId="WW8Num38z6">
    <w:name w:val="WW8Num38z6"/>
    <w:rsid w:val="008C408E"/>
  </w:style>
  <w:style w:type="character" w:customStyle="1" w:styleId="WW8Num37z7">
    <w:name w:val="WW8Num37z7"/>
    <w:rsid w:val="008C408E"/>
  </w:style>
  <w:style w:type="character" w:customStyle="1" w:styleId="WW8Num32z2">
    <w:name w:val="WW8Num32z2"/>
    <w:rsid w:val="008C408E"/>
  </w:style>
  <w:style w:type="character" w:customStyle="1" w:styleId="WW8Num27z8">
    <w:name w:val="WW8Num27z8"/>
    <w:rsid w:val="008C408E"/>
  </w:style>
  <w:style w:type="character" w:customStyle="1" w:styleId="WW8Num45z7">
    <w:name w:val="WW8Num45z7"/>
    <w:rsid w:val="008C408E"/>
  </w:style>
  <w:style w:type="character" w:customStyle="1" w:styleId="Nagwek3Znak">
    <w:name w:val="Nagłówek 3 Znak"/>
    <w:rsid w:val="008C408E"/>
    <w:rPr>
      <w:rFonts w:ascii="Calibri Light" w:eastAsia="Times New Roman" w:hAnsi="Calibri Light" w:cs="Times New Roman"/>
      <w:b/>
      <w:bCs/>
      <w:sz w:val="26"/>
      <w:szCs w:val="26"/>
    </w:rPr>
  </w:style>
  <w:style w:type="character" w:customStyle="1" w:styleId="WW8Num17z5">
    <w:name w:val="WW8Num17z5"/>
    <w:rsid w:val="008C408E"/>
  </w:style>
  <w:style w:type="character" w:customStyle="1" w:styleId="WW8Num44z8">
    <w:name w:val="WW8Num44z8"/>
    <w:rsid w:val="008C408E"/>
  </w:style>
  <w:style w:type="character" w:customStyle="1" w:styleId="WW8Num37z5">
    <w:name w:val="WW8Num37z5"/>
    <w:rsid w:val="008C408E"/>
  </w:style>
  <w:style w:type="character" w:customStyle="1" w:styleId="WW8Num34z1">
    <w:name w:val="WW8Num34z1"/>
    <w:rsid w:val="008C408E"/>
  </w:style>
  <w:style w:type="character" w:customStyle="1" w:styleId="WW8Num10z4">
    <w:name w:val="WW8Num10z4"/>
    <w:rsid w:val="008C408E"/>
  </w:style>
  <w:style w:type="character" w:customStyle="1" w:styleId="TematkomentarzaZnak">
    <w:name w:val="Temat komentarza Znak"/>
    <w:rsid w:val="008C408E"/>
    <w:rPr>
      <w:b/>
      <w:bCs/>
    </w:rPr>
  </w:style>
  <w:style w:type="character" w:customStyle="1" w:styleId="WW-Absatz-Standardschriftart">
    <w:name w:val="WW-Absatz-Standardschriftart"/>
    <w:rsid w:val="008C408E"/>
  </w:style>
  <w:style w:type="character" w:customStyle="1" w:styleId="WW8Num7z8">
    <w:name w:val="WW8Num7z8"/>
    <w:rsid w:val="008C408E"/>
  </w:style>
  <w:style w:type="character" w:customStyle="1" w:styleId="WW8Num27z7">
    <w:name w:val="WW8Num27z7"/>
    <w:rsid w:val="008C408E"/>
  </w:style>
  <w:style w:type="character" w:customStyle="1" w:styleId="WW8Num26z4">
    <w:name w:val="WW8Num26z4"/>
    <w:rsid w:val="008C408E"/>
  </w:style>
  <w:style w:type="character" w:customStyle="1" w:styleId="WW8Num46z0">
    <w:name w:val="WW8Num46z0"/>
    <w:rsid w:val="008C408E"/>
    <w:rPr>
      <w:rFonts w:ascii="Verdana" w:hAnsi="Verdana" w:cs="Verdana" w:hint="default"/>
      <w:color w:val="000000"/>
      <w:sz w:val="20"/>
      <w:szCs w:val="20"/>
    </w:rPr>
  </w:style>
  <w:style w:type="character" w:customStyle="1" w:styleId="WW8Num6z7">
    <w:name w:val="WW8Num6z7"/>
    <w:rsid w:val="008C408E"/>
  </w:style>
  <w:style w:type="character" w:customStyle="1" w:styleId="WW8Num44z2">
    <w:name w:val="WW8Num44z2"/>
    <w:rsid w:val="008C408E"/>
  </w:style>
  <w:style w:type="character" w:customStyle="1" w:styleId="WW8Num45z2">
    <w:name w:val="WW8Num45z2"/>
    <w:rsid w:val="008C408E"/>
  </w:style>
  <w:style w:type="character" w:customStyle="1" w:styleId="WW8Num24z2">
    <w:name w:val="WW8Num24z2"/>
    <w:rsid w:val="008C408E"/>
    <w:rPr>
      <w:rFonts w:ascii="Wingdings" w:hAnsi="Wingdings" w:cs="Wingdings" w:hint="default"/>
    </w:rPr>
  </w:style>
  <w:style w:type="character" w:customStyle="1" w:styleId="WW8Num6z5">
    <w:name w:val="WW8Num6z5"/>
    <w:rsid w:val="008C408E"/>
  </w:style>
  <w:style w:type="character" w:customStyle="1" w:styleId="WW8Num34z2">
    <w:name w:val="WW8Num34z2"/>
    <w:rsid w:val="008C408E"/>
  </w:style>
  <w:style w:type="character" w:customStyle="1" w:styleId="WW8Num13z7">
    <w:name w:val="WW8Num13z7"/>
    <w:rsid w:val="008C408E"/>
  </w:style>
  <w:style w:type="character" w:customStyle="1" w:styleId="WW8Num45z1">
    <w:name w:val="WW8Num45z1"/>
    <w:rsid w:val="008C408E"/>
  </w:style>
  <w:style w:type="character" w:customStyle="1" w:styleId="WW8Num44z7">
    <w:name w:val="WW8Num44z7"/>
    <w:rsid w:val="008C408E"/>
  </w:style>
  <w:style w:type="character" w:customStyle="1" w:styleId="DeltaViewInsertion">
    <w:name w:val="DeltaView Insertion"/>
    <w:rsid w:val="008C408E"/>
    <w:rPr>
      <w:b/>
      <w:i/>
      <w:spacing w:val="0"/>
    </w:rPr>
  </w:style>
  <w:style w:type="character" w:customStyle="1" w:styleId="TekstpodstawowyZnak">
    <w:name w:val="Tekst podstawowy Znak"/>
    <w:rsid w:val="008C408E"/>
  </w:style>
  <w:style w:type="character" w:customStyle="1" w:styleId="WW8Num41z3">
    <w:name w:val="WW8Num41z3"/>
    <w:rsid w:val="008C408E"/>
  </w:style>
  <w:style w:type="character" w:customStyle="1" w:styleId="WW8Num17z3">
    <w:name w:val="WW8Num17z3"/>
    <w:rsid w:val="008C408E"/>
  </w:style>
  <w:style w:type="character" w:customStyle="1" w:styleId="WW8Num13z4">
    <w:name w:val="WW8Num13z4"/>
    <w:rsid w:val="008C408E"/>
  </w:style>
  <w:style w:type="character" w:customStyle="1" w:styleId="WW8Num46z4">
    <w:name w:val="WW8Num46z4"/>
    <w:rsid w:val="008C408E"/>
  </w:style>
  <w:style w:type="character" w:customStyle="1" w:styleId="WW8Num30z3">
    <w:name w:val="WW8Num30z3"/>
    <w:rsid w:val="008C408E"/>
  </w:style>
  <w:style w:type="character" w:customStyle="1" w:styleId="WW8Num6z3">
    <w:name w:val="WW8Num6z3"/>
    <w:rsid w:val="008C408E"/>
  </w:style>
  <w:style w:type="character" w:customStyle="1" w:styleId="WW8Num32z4">
    <w:name w:val="WW8Num32z4"/>
    <w:rsid w:val="008C408E"/>
  </w:style>
  <w:style w:type="character" w:customStyle="1" w:styleId="WW8Num46z3">
    <w:name w:val="WW8Num46z3"/>
    <w:rsid w:val="008C408E"/>
  </w:style>
  <w:style w:type="character" w:customStyle="1" w:styleId="Absatz-Standardschriftart">
    <w:name w:val="Absatz-Standardschriftart"/>
    <w:rsid w:val="008C408E"/>
  </w:style>
  <w:style w:type="character" w:customStyle="1" w:styleId="WW8Num26z6">
    <w:name w:val="WW8Num26z6"/>
    <w:rsid w:val="008C408E"/>
  </w:style>
  <w:style w:type="character" w:customStyle="1" w:styleId="WW8Num43z7">
    <w:name w:val="WW8Num43z7"/>
    <w:rsid w:val="008C408E"/>
  </w:style>
  <w:style w:type="character" w:customStyle="1" w:styleId="WW8Num17z8">
    <w:name w:val="WW8Num17z8"/>
    <w:rsid w:val="008C408E"/>
  </w:style>
  <w:style w:type="character" w:customStyle="1" w:styleId="TekstkomentarzaZnak">
    <w:name w:val="Tekst komentarza Znak"/>
    <w:rsid w:val="008C408E"/>
  </w:style>
  <w:style w:type="character" w:customStyle="1" w:styleId="WW8Num32z5">
    <w:name w:val="WW8Num32z5"/>
    <w:rsid w:val="008C408E"/>
  </w:style>
  <w:style w:type="character" w:customStyle="1" w:styleId="WW8Num38z2">
    <w:name w:val="WW8Num38z2"/>
    <w:rsid w:val="008C408E"/>
  </w:style>
  <w:style w:type="character" w:customStyle="1" w:styleId="WW8Num13z8">
    <w:name w:val="WW8Num13z8"/>
    <w:rsid w:val="008C408E"/>
  </w:style>
  <w:style w:type="character" w:customStyle="1" w:styleId="WW8Num44z0">
    <w:name w:val="WW8Num44z0"/>
    <w:rsid w:val="008C408E"/>
    <w:rPr>
      <w:rFonts w:hint="default"/>
    </w:rPr>
  </w:style>
  <w:style w:type="character" w:customStyle="1" w:styleId="WW8Num38z8">
    <w:name w:val="WW8Num38z8"/>
    <w:rsid w:val="008C408E"/>
  </w:style>
  <w:style w:type="character" w:customStyle="1" w:styleId="WW8Num25z7">
    <w:name w:val="WW8Num25z7"/>
    <w:rsid w:val="008C408E"/>
  </w:style>
  <w:style w:type="character" w:customStyle="1" w:styleId="TekstprzypisudolnegoZnak">
    <w:name w:val="Tekst przypisu dolnego Znak"/>
    <w:rsid w:val="008C408E"/>
    <w:rPr>
      <w:rFonts w:eastAsia="Calibri"/>
    </w:rPr>
  </w:style>
  <w:style w:type="character" w:customStyle="1" w:styleId="FontStyle35">
    <w:name w:val="Font Style35"/>
    <w:rsid w:val="008C408E"/>
    <w:rPr>
      <w:rFonts w:ascii="Times New Roman" w:hAnsi="Times New Roman" w:cs="Times New Roman"/>
      <w:sz w:val="22"/>
    </w:rPr>
  </w:style>
  <w:style w:type="character" w:customStyle="1" w:styleId="WW8Num41z7">
    <w:name w:val="WW8Num41z7"/>
    <w:rsid w:val="008C408E"/>
  </w:style>
  <w:style w:type="character" w:customStyle="1" w:styleId="Znakinumeracji">
    <w:name w:val="Znaki numeracji"/>
    <w:rsid w:val="008C408E"/>
  </w:style>
  <w:style w:type="character" w:customStyle="1" w:styleId="TytuZnak">
    <w:name w:val="Tytuł Znak"/>
    <w:rsid w:val="008C408E"/>
    <w:rPr>
      <w:b/>
      <w:sz w:val="24"/>
    </w:rPr>
  </w:style>
  <w:style w:type="character" w:customStyle="1" w:styleId="WW8Num32z6">
    <w:name w:val="WW8Num32z6"/>
    <w:rsid w:val="008C408E"/>
  </w:style>
  <w:style w:type="character" w:customStyle="1" w:styleId="WW8Num9z3">
    <w:name w:val="WW8Num9z3"/>
    <w:rsid w:val="008C408E"/>
    <w:rPr>
      <w:rFonts w:ascii="Symbol" w:hAnsi="Symbol" w:cs="Symbol" w:hint="default"/>
    </w:rPr>
  </w:style>
  <w:style w:type="character" w:customStyle="1" w:styleId="WW8Num34z8">
    <w:name w:val="WW8Num34z8"/>
    <w:rsid w:val="008C408E"/>
  </w:style>
  <w:style w:type="character" w:customStyle="1" w:styleId="WW8Num34z7">
    <w:name w:val="WW8Num34z7"/>
    <w:rsid w:val="008C408E"/>
  </w:style>
  <w:style w:type="character" w:customStyle="1" w:styleId="WW8Num6z8">
    <w:name w:val="WW8Num6z8"/>
    <w:rsid w:val="008C408E"/>
  </w:style>
  <w:style w:type="character" w:customStyle="1" w:styleId="WW8Num41z4">
    <w:name w:val="WW8Num41z4"/>
    <w:rsid w:val="008C408E"/>
  </w:style>
  <w:style w:type="character" w:customStyle="1" w:styleId="WW8Num32z1">
    <w:name w:val="WW8Num32z1"/>
    <w:rsid w:val="008C408E"/>
  </w:style>
  <w:style w:type="character" w:customStyle="1" w:styleId="WW8Num46z5">
    <w:name w:val="WW8Num46z5"/>
    <w:rsid w:val="008C408E"/>
  </w:style>
  <w:style w:type="character" w:customStyle="1" w:styleId="WW8Num46z6">
    <w:name w:val="WW8Num46z6"/>
    <w:rsid w:val="008C408E"/>
  </w:style>
  <w:style w:type="character" w:customStyle="1" w:styleId="WW8Num46z7">
    <w:name w:val="WW8Num46z7"/>
    <w:rsid w:val="008C408E"/>
  </w:style>
  <w:style w:type="character" w:customStyle="1" w:styleId="WW8Num46z8">
    <w:name w:val="WW8Num46z8"/>
    <w:rsid w:val="008C408E"/>
  </w:style>
  <w:style w:type="character" w:customStyle="1" w:styleId="WW8Num47z1">
    <w:name w:val="WW8Num47z1"/>
    <w:rsid w:val="008C408E"/>
  </w:style>
  <w:style w:type="character" w:customStyle="1" w:styleId="WW8Num47z2">
    <w:name w:val="WW8Num47z2"/>
    <w:rsid w:val="008C408E"/>
  </w:style>
  <w:style w:type="character" w:customStyle="1" w:styleId="WW8Num47z3">
    <w:name w:val="WW8Num47z3"/>
    <w:rsid w:val="008C408E"/>
  </w:style>
  <w:style w:type="character" w:customStyle="1" w:styleId="WW8Num47z4">
    <w:name w:val="WW8Num47z4"/>
    <w:rsid w:val="008C408E"/>
  </w:style>
  <w:style w:type="character" w:customStyle="1" w:styleId="WW8Num47z5">
    <w:name w:val="WW8Num47z5"/>
    <w:rsid w:val="008C408E"/>
  </w:style>
  <w:style w:type="character" w:customStyle="1" w:styleId="WW8Num47z6">
    <w:name w:val="WW8Num47z6"/>
    <w:rsid w:val="008C408E"/>
  </w:style>
  <w:style w:type="character" w:customStyle="1" w:styleId="WW8Num47z7">
    <w:name w:val="WW8Num47z7"/>
    <w:rsid w:val="008C408E"/>
  </w:style>
  <w:style w:type="character" w:customStyle="1" w:styleId="WW8Num47z8">
    <w:name w:val="WW8Num47z8"/>
    <w:rsid w:val="008C408E"/>
  </w:style>
  <w:style w:type="character" w:customStyle="1" w:styleId="Odwoaniedokomentarza1">
    <w:name w:val="Odwołanie do komentarza1"/>
    <w:rsid w:val="008C408E"/>
    <w:rPr>
      <w:sz w:val="16"/>
      <w:szCs w:val="16"/>
    </w:rPr>
  </w:style>
  <w:style w:type="character" w:customStyle="1" w:styleId="Tekstpodstawowy2Znak">
    <w:name w:val="Tekst podstawowy 2 Znak"/>
    <w:rsid w:val="008C408E"/>
    <w:rPr>
      <w:rFonts w:ascii="Times New Roman" w:eastAsia="Times New Roman" w:hAnsi="Times New Roman" w:cs="Times New Roman"/>
      <w:sz w:val="20"/>
      <w:szCs w:val="24"/>
    </w:rPr>
  </w:style>
  <w:style w:type="character" w:customStyle="1" w:styleId="TekstkomentarzaZnak1">
    <w:name w:val="Tekst komentarza Znak1"/>
    <w:rsid w:val="008C408E"/>
    <w:rPr>
      <w:rFonts w:ascii="Calibri" w:eastAsia="Calibri" w:hAnsi="Calibri" w:cs="Calibri"/>
    </w:rPr>
  </w:style>
  <w:style w:type="character" w:customStyle="1" w:styleId="AkapitzlistZnak">
    <w:name w:val="Akapit z listą Znak"/>
    <w:rsid w:val="008C408E"/>
  </w:style>
  <w:style w:type="character" w:styleId="HTML-kod">
    <w:name w:val="HTML Code"/>
    <w:rsid w:val="008C408E"/>
    <w:rPr>
      <w:rFonts w:ascii="Courier New" w:eastAsia="Times New Roman" w:hAnsi="Courier New" w:cs="Courier New"/>
      <w:sz w:val="20"/>
      <w:szCs w:val="20"/>
    </w:rPr>
  </w:style>
  <w:style w:type="paragraph" w:customStyle="1" w:styleId="Nagwek20">
    <w:name w:val="Nagłówek2"/>
    <w:basedOn w:val="Normalny"/>
    <w:next w:val="Tekstpodstawowy"/>
    <w:rsid w:val="008C408E"/>
    <w:pPr>
      <w:suppressAutoHyphens w:val="0"/>
      <w:jc w:val="center"/>
    </w:pPr>
    <w:rPr>
      <w:b/>
      <w:sz w:val="24"/>
    </w:rPr>
  </w:style>
  <w:style w:type="paragraph" w:styleId="Tekstpodstawowy">
    <w:name w:val="Body Text"/>
    <w:basedOn w:val="Normalny"/>
    <w:rsid w:val="008C408E"/>
    <w:pPr>
      <w:spacing w:after="120"/>
    </w:pPr>
  </w:style>
  <w:style w:type="paragraph" w:styleId="Lista">
    <w:name w:val="List"/>
    <w:basedOn w:val="Tekstpodstawowy"/>
    <w:rsid w:val="008C408E"/>
    <w:rPr>
      <w:rFonts w:cs="Tahoma"/>
    </w:rPr>
  </w:style>
  <w:style w:type="paragraph" w:styleId="Legenda">
    <w:name w:val="caption"/>
    <w:basedOn w:val="Normalny"/>
    <w:qFormat/>
    <w:rsid w:val="008C408E"/>
    <w:pPr>
      <w:suppressLineNumbers/>
      <w:spacing w:before="120" w:after="120"/>
    </w:pPr>
    <w:rPr>
      <w:rFonts w:cs="Lucida Sans"/>
      <w:i/>
      <w:iCs/>
      <w:sz w:val="24"/>
      <w:szCs w:val="24"/>
    </w:rPr>
  </w:style>
  <w:style w:type="paragraph" w:customStyle="1" w:styleId="Indeks">
    <w:name w:val="Indeks"/>
    <w:basedOn w:val="Normalny"/>
    <w:rsid w:val="008C408E"/>
    <w:pPr>
      <w:suppressLineNumbers/>
    </w:pPr>
    <w:rPr>
      <w:rFonts w:cs="Tahoma"/>
    </w:rPr>
  </w:style>
  <w:style w:type="paragraph" w:customStyle="1" w:styleId="Gwkaistopka">
    <w:name w:val="Główka i stopka"/>
    <w:basedOn w:val="Normalny"/>
    <w:rsid w:val="008C408E"/>
    <w:pPr>
      <w:suppressLineNumbers/>
      <w:tabs>
        <w:tab w:val="center" w:pos="4819"/>
        <w:tab w:val="right" w:pos="9638"/>
      </w:tabs>
    </w:pPr>
  </w:style>
  <w:style w:type="paragraph" w:styleId="Stopka">
    <w:name w:val="footer"/>
    <w:basedOn w:val="Normalny"/>
    <w:rsid w:val="008C408E"/>
    <w:pPr>
      <w:tabs>
        <w:tab w:val="center" w:pos="4536"/>
        <w:tab w:val="right" w:pos="9072"/>
      </w:tabs>
    </w:pPr>
  </w:style>
  <w:style w:type="paragraph" w:customStyle="1" w:styleId="Tekstpodstawowywcity31">
    <w:name w:val="Tekst podstawowy wcięty 31"/>
    <w:basedOn w:val="Normalny"/>
    <w:rsid w:val="008C408E"/>
    <w:pPr>
      <w:spacing w:after="120"/>
      <w:ind w:left="283"/>
    </w:pPr>
    <w:rPr>
      <w:sz w:val="16"/>
      <w:szCs w:val="16"/>
    </w:rPr>
  </w:style>
  <w:style w:type="paragraph" w:customStyle="1" w:styleId="Tekstkomentarza2">
    <w:name w:val="Tekst komentarza2"/>
    <w:basedOn w:val="Normalny"/>
    <w:rsid w:val="008C408E"/>
  </w:style>
  <w:style w:type="paragraph" w:styleId="Tematkomentarza">
    <w:name w:val="annotation subject"/>
    <w:basedOn w:val="Tekstkomentarza2"/>
    <w:next w:val="Tekstkomentarza2"/>
    <w:rsid w:val="008C408E"/>
    <w:rPr>
      <w:b/>
      <w:bCs/>
    </w:rPr>
  </w:style>
  <w:style w:type="paragraph" w:styleId="Tekstpodstawowywcity">
    <w:name w:val="Body Text Indent"/>
    <w:basedOn w:val="Normalny"/>
    <w:rsid w:val="008C408E"/>
    <w:pPr>
      <w:spacing w:after="120"/>
      <w:ind w:left="283"/>
    </w:pPr>
  </w:style>
  <w:style w:type="paragraph" w:styleId="Tekstprzypisudolnego">
    <w:name w:val="footnote text"/>
    <w:basedOn w:val="Normalny"/>
    <w:rsid w:val="008C408E"/>
    <w:pPr>
      <w:suppressAutoHyphens w:val="0"/>
      <w:ind w:left="720" w:hanging="720"/>
      <w:jc w:val="both"/>
    </w:pPr>
  </w:style>
  <w:style w:type="paragraph" w:styleId="Tekstprzypisukocowego">
    <w:name w:val="endnote text"/>
    <w:basedOn w:val="Normalny"/>
    <w:rsid w:val="008C408E"/>
  </w:style>
  <w:style w:type="paragraph" w:customStyle="1" w:styleId="Tekstpodstawowy31">
    <w:name w:val="Tekst podstawowy 31"/>
    <w:basedOn w:val="Normalny"/>
    <w:rsid w:val="008C408E"/>
    <w:pPr>
      <w:jc w:val="both"/>
    </w:pPr>
    <w:rPr>
      <w:rFonts w:ascii="Arial" w:hAnsi="Arial" w:cs="Arial"/>
      <w:color w:val="008080"/>
      <w:sz w:val="24"/>
      <w:szCs w:val="24"/>
    </w:rPr>
  </w:style>
  <w:style w:type="paragraph" w:customStyle="1" w:styleId="Tekstpodstawowy23">
    <w:name w:val="Tekst podstawowy 23"/>
    <w:basedOn w:val="Normalny"/>
    <w:rsid w:val="008C408E"/>
    <w:pPr>
      <w:jc w:val="both"/>
    </w:pPr>
    <w:rPr>
      <w:rFonts w:ascii="Arial" w:hAnsi="Arial" w:cs="Arial"/>
      <w:sz w:val="24"/>
      <w:szCs w:val="24"/>
    </w:rPr>
  </w:style>
  <w:style w:type="paragraph" w:styleId="Nagwek">
    <w:name w:val="header"/>
    <w:basedOn w:val="Normalny"/>
    <w:rsid w:val="008C408E"/>
    <w:pPr>
      <w:suppressLineNumbers/>
      <w:tabs>
        <w:tab w:val="center" w:pos="4535"/>
        <w:tab w:val="right" w:pos="9071"/>
      </w:tabs>
    </w:pPr>
  </w:style>
  <w:style w:type="paragraph" w:styleId="Tekstdymka">
    <w:name w:val="Balloon Text"/>
    <w:basedOn w:val="Normalny"/>
    <w:rsid w:val="008C408E"/>
    <w:rPr>
      <w:rFonts w:ascii="Tahoma" w:hAnsi="Tahoma" w:cs="Tahoma"/>
      <w:sz w:val="16"/>
      <w:szCs w:val="16"/>
    </w:rPr>
  </w:style>
  <w:style w:type="paragraph" w:styleId="Podtytu">
    <w:name w:val="Subtitle"/>
    <w:basedOn w:val="Normalny"/>
    <w:next w:val="Tekstpodstawowy"/>
    <w:qFormat/>
    <w:rsid w:val="008C408E"/>
    <w:pPr>
      <w:suppressAutoHyphens w:val="0"/>
      <w:jc w:val="both"/>
    </w:pPr>
    <w:rPr>
      <w:rFonts w:ascii="Arial" w:hAnsi="Arial" w:cs="Arial"/>
    </w:rPr>
  </w:style>
  <w:style w:type="paragraph" w:customStyle="1" w:styleId="Zwykytekst1">
    <w:name w:val="Zwykły tekst1"/>
    <w:basedOn w:val="Normalny"/>
    <w:rsid w:val="008C408E"/>
    <w:pPr>
      <w:suppressAutoHyphens w:val="0"/>
    </w:pPr>
    <w:rPr>
      <w:rFonts w:cs="Calibri"/>
      <w:sz w:val="22"/>
      <w:szCs w:val="21"/>
    </w:rPr>
  </w:style>
  <w:style w:type="paragraph" w:styleId="NormalnyWeb">
    <w:name w:val="Normal (Web)"/>
    <w:basedOn w:val="Normalny"/>
    <w:rsid w:val="008C408E"/>
    <w:rPr>
      <w:sz w:val="24"/>
      <w:szCs w:val="24"/>
    </w:rPr>
  </w:style>
  <w:style w:type="paragraph" w:customStyle="1" w:styleId="Tabela">
    <w:name w:val="Tabela"/>
    <w:next w:val="Normalny"/>
    <w:rsid w:val="008C408E"/>
    <w:pPr>
      <w:widowControl w:val="0"/>
      <w:suppressAutoHyphens/>
      <w:autoSpaceDE w:val="0"/>
    </w:pPr>
    <w:rPr>
      <w:rFonts w:ascii="SimSun" w:eastAsia="Calibri" w:hAnsi="SimSun" w:cs="SimSun" w:hint="eastAsia"/>
      <w:szCs w:val="24"/>
      <w:lang w:eastAsia="zh-CN"/>
    </w:rPr>
  </w:style>
  <w:style w:type="paragraph" w:styleId="Akapitzlist">
    <w:name w:val="List Paragraph"/>
    <w:basedOn w:val="Normalny"/>
    <w:qFormat/>
    <w:rsid w:val="008C408E"/>
    <w:pPr>
      <w:ind w:left="720"/>
      <w:contextualSpacing/>
    </w:pPr>
  </w:style>
  <w:style w:type="paragraph" w:customStyle="1" w:styleId="xl75">
    <w:name w:val="xl75"/>
    <w:basedOn w:val="Normalny"/>
    <w:rsid w:val="008C408E"/>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rsid w:val="008C408E"/>
    <w:pPr>
      <w:keepNext/>
      <w:spacing w:before="240" w:after="120"/>
    </w:pPr>
    <w:rPr>
      <w:rFonts w:ascii="Arial" w:eastAsia="Arial Unicode MS" w:hAnsi="Arial" w:cs="Tahoma"/>
      <w:sz w:val="28"/>
      <w:szCs w:val="28"/>
    </w:rPr>
  </w:style>
  <w:style w:type="paragraph" w:customStyle="1" w:styleId="xl69">
    <w:name w:val="xl69"/>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rsid w:val="008C408E"/>
    <w:pPr>
      <w:suppressAutoHyphens w:val="0"/>
      <w:spacing w:before="120" w:after="120"/>
      <w:ind w:left="850" w:hanging="850"/>
      <w:jc w:val="both"/>
    </w:pPr>
    <w:rPr>
      <w:sz w:val="24"/>
      <w:szCs w:val="22"/>
    </w:rPr>
  </w:style>
  <w:style w:type="paragraph" w:customStyle="1" w:styleId="Tiret0">
    <w:name w:val="Tiret 0"/>
    <w:basedOn w:val="Point0"/>
    <w:rsid w:val="008C408E"/>
    <w:pPr>
      <w:numPr>
        <w:numId w:val="16"/>
      </w:numPr>
      <w:tabs>
        <w:tab w:val="left" w:pos="850"/>
      </w:tabs>
    </w:pPr>
  </w:style>
  <w:style w:type="paragraph" w:customStyle="1" w:styleId="Teksttreci1">
    <w:name w:val="Tekst treści1"/>
    <w:basedOn w:val="Normalny"/>
    <w:rsid w:val="008C408E"/>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rsid w:val="008C408E"/>
    <w:pPr>
      <w:keepNext/>
      <w:suppressAutoHyphens w:val="0"/>
      <w:spacing w:before="120" w:after="360"/>
      <w:jc w:val="center"/>
    </w:pPr>
    <w:rPr>
      <w:b/>
      <w:smallCaps/>
      <w:sz w:val="28"/>
      <w:szCs w:val="22"/>
    </w:rPr>
  </w:style>
  <w:style w:type="paragraph" w:customStyle="1" w:styleId="Textbody">
    <w:name w:val="Text body"/>
    <w:basedOn w:val="Normalny"/>
    <w:rsid w:val="008C408E"/>
    <w:pPr>
      <w:widowControl w:val="0"/>
      <w:spacing w:after="120"/>
    </w:pPr>
    <w:rPr>
      <w:rFonts w:eastAsia="Arial Unicode MS" w:cs="Tahoma"/>
      <w:kern w:val="2"/>
      <w:sz w:val="24"/>
      <w:szCs w:val="24"/>
    </w:rPr>
  </w:style>
  <w:style w:type="paragraph" w:customStyle="1" w:styleId="Default">
    <w:name w:val="Default"/>
    <w:rsid w:val="008C408E"/>
    <w:pPr>
      <w:suppressAutoHyphens/>
      <w:autoSpaceDE w:val="0"/>
    </w:pPr>
    <w:rPr>
      <w:rFonts w:ascii="Calibri" w:eastAsia="Calibri" w:hAnsi="Calibri"/>
      <w:color w:val="000000"/>
      <w:sz w:val="24"/>
      <w:szCs w:val="24"/>
      <w:lang w:eastAsia="zh-CN"/>
    </w:rPr>
  </w:style>
  <w:style w:type="paragraph" w:customStyle="1" w:styleId="xl72">
    <w:name w:val="xl72"/>
    <w:basedOn w:val="Normalny"/>
    <w:rsid w:val="008C408E"/>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rsid w:val="008C408E"/>
    <w:pPr>
      <w:widowControl w:val="0"/>
      <w:suppressAutoHyphens w:val="0"/>
      <w:autoSpaceDE w:val="0"/>
      <w:spacing w:line="293" w:lineRule="exact"/>
      <w:jc w:val="center"/>
    </w:pPr>
    <w:rPr>
      <w:sz w:val="24"/>
      <w:szCs w:val="24"/>
    </w:rPr>
  </w:style>
  <w:style w:type="paragraph" w:customStyle="1" w:styleId="Tekstpodstawowy22">
    <w:name w:val="Tekst podstawowy 22"/>
    <w:basedOn w:val="Normalny"/>
    <w:rsid w:val="008C408E"/>
    <w:pPr>
      <w:autoSpaceDE w:val="0"/>
      <w:jc w:val="both"/>
    </w:pPr>
    <w:rPr>
      <w:sz w:val="22"/>
      <w:szCs w:val="22"/>
    </w:rPr>
  </w:style>
  <w:style w:type="paragraph" w:customStyle="1" w:styleId="ChapterTitle">
    <w:name w:val="ChapterTitle"/>
    <w:basedOn w:val="Normalny"/>
    <w:next w:val="Normalny"/>
    <w:rsid w:val="008C408E"/>
    <w:pPr>
      <w:keepNext/>
      <w:suppressAutoHyphens w:val="0"/>
      <w:spacing w:before="120" w:after="360"/>
      <w:jc w:val="center"/>
    </w:pPr>
    <w:rPr>
      <w:b/>
      <w:sz w:val="32"/>
      <w:szCs w:val="22"/>
    </w:rPr>
  </w:style>
  <w:style w:type="paragraph" w:customStyle="1" w:styleId="Point2">
    <w:name w:val="Point 2"/>
    <w:basedOn w:val="Normalny"/>
    <w:rsid w:val="008C408E"/>
    <w:pPr>
      <w:suppressAutoHyphens w:val="0"/>
      <w:spacing w:before="120" w:after="120"/>
      <w:ind w:left="1984" w:hanging="567"/>
      <w:jc w:val="both"/>
    </w:pPr>
    <w:rPr>
      <w:sz w:val="24"/>
      <w:szCs w:val="22"/>
    </w:rPr>
  </w:style>
  <w:style w:type="paragraph" w:customStyle="1" w:styleId="NumPar1">
    <w:name w:val="NumPar 1"/>
    <w:basedOn w:val="Normalny"/>
    <w:next w:val="Text1"/>
    <w:rsid w:val="008C408E"/>
    <w:pPr>
      <w:numPr>
        <w:numId w:val="5"/>
      </w:numPr>
      <w:tabs>
        <w:tab w:val="left" w:pos="850"/>
      </w:tabs>
      <w:suppressAutoHyphens w:val="0"/>
      <w:spacing w:before="120" w:after="120"/>
      <w:jc w:val="both"/>
    </w:pPr>
    <w:rPr>
      <w:sz w:val="24"/>
      <w:szCs w:val="22"/>
    </w:rPr>
  </w:style>
  <w:style w:type="paragraph" w:customStyle="1" w:styleId="Tiret2">
    <w:name w:val="Tiret 2"/>
    <w:basedOn w:val="Point2"/>
    <w:rsid w:val="008C408E"/>
    <w:pPr>
      <w:numPr>
        <w:numId w:val="18"/>
      </w:numPr>
      <w:tabs>
        <w:tab w:val="left" w:pos="1984"/>
      </w:tabs>
    </w:pPr>
  </w:style>
  <w:style w:type="paragraph" w:styleId="Bezodstpw">
    <w:name w:val="No Spacing"/>
    <w:qFormat/>
    <w:rsid w:val="008C408E"/>
    <w:pPr>
      <w:suppressAutoHyphens/>
    </w:pPr>
    <w:rPr>
      <w:rFonts w:ascii="Calibri" w:eastAsia="Calibri" w:hAnsi="Calibri"/>
      <w:lang w:eastAsia="zh-CN"/>
    </w:rPr>
  </w:style>
  <w:style w:type="paragraph" w:customStyle="1" w:styleId="NormalBold">
    <w:name w:val="NormalBold"/>
    <w:basedOn w:val="Normalny"/>
    <w:rsid w:val="008C408E"/>
    <w:pPr>
      <w:widowControl w:val="0"/>
      <w:suppressAutoHyphens w:val="0"/>
    </w:pPr>
    <w:rPr>
      <w:b/>
      <w:sz w:val="24"/>
      <w:szCs w:val="22"/>
    </w:rPr>
  </w:style>
  <w:style w:type="paragraph" w:customStyle="1" w:styleId="xl65">
    <w:name w:val="xl65"/>
    <w:basedOn w:val="Normalny"/>
    <w:rsid w:val="008C408E"/>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rsid w:val="008C408E"/>
    <w:pPr>
      <w:suppressAutoHyphens/>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rsid w:val="008C408E"/>
    <w:pPr>
      <w:ind w:left="720"/>
      <w:contextualSpacing/>
    </w:pPr>
  </w:style>
  <w:style w:type="paragraph" w:customStyle="1" w:styleId="Tekstpodstawowy21">
    <w:name w:val="Tekst podstawowy 21"/>
    <w:basedOn w:val="Normalny"/>
    <w:rsid w:val="008C408E"/>
    <w:pPr>
      <w:suppressAutoHyphens w:val="0"/>
      <w:overflowPunct w:val="0"/>
      <w:autoSpaceDE w:val="0"/>
      <w:jc w:val="both"/>
      <w:textAlignment w:val="baseline"/>
    </w:pPr>
    <w:rPr>
      <w:sz w:val="28"/>
    </w:rPr>
  </w:style>
  <w:style w:type="paragraph" w:customStyle="1" w:styleId="ManualNumPar1">
    <w:name w:val="Manual NumPar 1"/>
    <w:basedOn w:val="Normalny"/>
    <w:next w:val="Text1"/>
    <w:rsid w:val="008C408E"/>
    <w:pPr>
      <w:suppressAutoHyphens w:val="0"/>
      <w:spacing w:before="120" w:after="120"/>
      <w:ind w:left="850" w:hanging="850"/>
      <w:jc w:val="both"/>
    </w:pPr>
    <w:rPr>
      <w:sz w:val="24"/>
      <w:szCs w:val="22"/>
    </w:rPr>
  </w:style>
  <w:style w:type="paragraph" w:customStyle="1" w:styleId="xl73">
    <w:name w:val="xl73"/>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rsid w:val="008C408E"/>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rsid w:val="008C408E"/>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NumPar4">
    <w:name w:val="NumPar 4"/>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Standard">
    <w:name w:val="Standard"/>
    <w:rsid w:val="008C408E"/>
    <w:pPr>
      <w:widowControl w:val="0"/>
      <w:suppressAutoHyphens/>
    </w:pPr>
    <w:rPr>
      <w:rFonts w:ascii="Calibri" w:eastAsia="Arial Unicode MS" w:hAnsi="Calibri" w:cs="Tahoma"/>
      <w:kern w:val="2"/>
      <w:sz w:val="24"/>
      <w:szCs w:val="24"/>
      <w:lang w:val="cs-CZ" w:eastAsia="zh-CN"/>
    </w:rPr>
  </w:style>
  <w:style w:type="paragraph" w:customStyle="1" w:styleId="xl63">
    <w:name w:val="xl63"/>
    <w:basedOn w:val="Normalny"/>
    <w:rsid w:val="008C408E"/>
    <w:pPr>
      <w:shd w:val="clear" w:color="auto" w:fill="FFFFFF"/>
      <w:suppressAutoHyphens w:val="0"/>
      <w:spacing w:before="280" w:after="280"/>
    </w:pPr>
    <w:rPr>
      <w:sz w:val="12"/>
      <w:szCs w:val="12"/>
    </w:rPr>
  </w:style>
  <w:style w:type="paragraph" w:styleId="Poprawka">
    <w:name w:val="Revision"/>
    <w:rsid w:val="008C408E"/>
    <w:pPr>
      <w:suppressAutoHyphens/>
    </w:pPr>
    <w:rPr>
      <w:rFonts w:ascii="Calibri" w:eastAsia="Calibri" w:hAnsi="Calibri"/>
      <w:lang w:eastAsia="zh-CN"/>
    </w:rPr>
  </w:style>
  <w:style w:type="paragraph" w:customStyle="1" w:styleId="xl70">
    <w:name w:val="xl70"/>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rsid w:val="008C408E"/>
    <w:pPr>
      <w:spacing w:after="200" w:line="276" w:lineRule="auto"/>
      <w:ind w:left="720"/>
    </w:pPr>
    <w:rPr>
      <w:rFonts w:eastAsia="SimSun" w:cs="Calibri"/>
      <w:kern w:val="2"/>
      <w:sz w:val="22"/>
      <w:szCs w:val="22"/>
    </w:rPr>
  </w:style>
  <w:style w:type="paragraph" w:customStyle="1" w:styleId="SIWZtekst">
    <w:name w:val="SIWZ_tekst"/>
    <w:basedOn w:val="Normalny"/>
    <w:rsid w:val="008C408E"/>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rsid w:val="008C408E"/>
  </w:style>
  <w:style w:type="paragraph" w:customStyle="1" w:styleId="Text1">
    <w:name w:val="Text 1"/>
    <w:basedOn w:val="Normalny"/>
    <w:rsid w:val="008C408E"/>
    <w:pPr>
      <w:suppressAutoHyphens w:val="0"/>
      <w:spacing w:before="120" w:after="120"/>
      <w:ind w:left="850"/>
      <w:jc w:val="both"/>
    </w:pPr>
    <w:rPr>
      <w:sz w:val="24"/>
      <w:szCs w:val="22"/>
    </w:rPr>
  </w:style>
  <w:style w:type="paragraph" w:customStyle="1" w:styleId="Zawartotabeli">
    <w:name w:val="Zawartość tabeli"/>
    <w:basedOn w:val="Normalny"/>
    <w:rsid w:val="008C408E"/>
    <w:pPr>
      <w:suppressLineNumbers/>
    </w:pPr>
  </w:style>
  <w:style w:type="paragraph" w:customStyle="1" w:styleId="Nagwektabeli">
    <w:name w:val="Nagłówek tabeli"/>
    <w:basedOn w:val="Zawartotabeli"/>
    <w:rsid w:val="008C408E"/>
    <w:pPr>
      <w:jc w:val="center"/>
    </w:pPr>
    <w:rPr>
      <w:b/>
      <w:bCs/>
    </w:rPr>
  </w:style>
  <w:style w:type="paragraph" w:customStyle="1" w:styleId="xl66">
    <w:name w:val="xl66"/>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rsid w:val="008C408E"/>
    <w:pPr>
      <w:suppressAutoHyphens w:val="0"/>
      <w:spacing w:before="120" w:after="120"/>
      <w:jc w:val="center"/>
    </w:pPr>
    <w:rPr>
      <w:sz w:val="24"/>
      <w:szCs w:val="22"/>
    </w:rPr>
  </w:style>
  <w:style w:type="paragraph" w:customStyle="1" w:styleId="xl67">
    <w:name w:val="xl67"/>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rsid w:val="008C408E"/>
    <w:pPr>
      <w:spacing w:after="200"/>
    </w:pPr>
    <w:rPr>
      <w:rFonts w:cs="Calibri"/>
    </w:rPr>
  </w:style>
  <w:style w:type="paragraph" w:customStyle="1" w:styleId="Point1">
    <w:name w:val="Point 1"/>
    <w:basedOn w:val="Normalny"/>
    <w:rsid w:val="008C408E"/>
    <w:pPr>
      <w:suppressAutoHyphens w:val="0"/>
      <w:spacing w:before="120" w:after="120"/>
      <w:ind w:left="1417" w:hanging="567"/>
      <w:jc w:val="both"/>
    </w:pPr>
    <w:rPr>
      <w:sz w:val="24"/>
      <w:szCs w:val="22"/>
    </w:rPr>
  </w:style>
  <w:style w:type="paragraph" w:customStyle="1" w:styleId="Style2">
    <w:name w:val="Style2"/>
    <w:basedOn w:val="Normalny"/>
    <w:rsid w:val="008C408E"/>
    <w:pPr>
      <w:widowControl w:val="0"/>
      <w:suppressAutoHyphens w:val="0"/>
      <w:autoSpaceDE w:val="0"/>
    </w:pPr>
    <w:rPr>
      <w:sz w:val="24"/>
      <w:szCs w:val="24"/>
    </w:rPr>
  </w:style>
  <w:style w:type="paragraph" w:customStyle="1" w:styleId="Kolorowecieniowanieakcent11">
    <w:name w:val="Kolorowe cieniowanie — akcent 11"/>
    <w:rsid w:val="008C408E"/>
    <w:pPr>
      <w:suppressAutoHyphens/>
    </w:pPr>
    <w:rPr>
      <w:rFonts w:ascii="Calibri" w:eastAsia="Calibri" w:hAnsi="Calibri"/>
      <w:lang w:eastAsia="zh-CN"/>
    </w:rPr>
  </w:style>
  <w:style w:type="paragraph" w:customStyle="1" w:styleId="PartTitle">
    <w:name w:val="PartTitle"/>
    <w:basedOn w:val="Normalny"/>
    <w:next w:val="ChapterTitle"/>
    <w:rsid w:val="008C408E"/>
    <w:pPr>
      <w:keepNext/>
      <w:pageBreakBefore/>
      <w:suppressAutoHyphens w:val="0"/>
      <w:spacing w:before="120" w:after="360"/>
      <w:jc w:val="center"/>
    </w:pPr>
    <w:rPr>
      <w:b/>
      <w:sz w:val="36"/>
      <w:szCs w:val="22"/>
    </w:rPr>
  </w:style>
  <w:style w:type="paragraph" w:customStyle="1" w:styleId="xl68">
    <w:name w:val="xl68"/>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rsid w:val="008C408E"/>
    <w:pPr>
      <w:ind w:left="708"/>
    </w:pPr>
  </w:style>
  <w:style w:type="paragraph" w:customStyle="1" w:styleId="Tiret1">
    <w:name w:val="Tiret 1"/>
    <w:basedOn w:val="Point1"/>
    <w:rsid w:val="008C408E"/>
    <w:pPr>
      <w:numPr>
        <w:numId w:val="9"/>
      </w:numPr>
      <w:tabs>
        <w:tab w:val="left" w:pos="1417"/>
      </w:tabs>
    </w:pPr>
  </w:style>
  <w:style w:type="paragraph" w:customStyle="1" w:styleId="xl74">
    <w:name w:val="xl74"/>
    <w:basedOn w:val="Normalny"/>
    <w:rsid w:val="008C408E"/>
    <w:pPr>
      <w:shd w:val="clear" w:color="auto" w:fill="FFFFFF"/>
      <w:suppressAutoHyphens w:val="0"/>
      <w:spacing w:before="280" w:after="280"/>
    </w:pPr>
    <w:rPr>
      <w:b/>
      <w:bCs/>
      <w:color w:val="333333"/>
      <w:sz w:val="18"/>
      <w:szCs w:val="18"/>
    </w:rPr>
  </w:style>
  <w:style w:type="paragraph" w:customStyle="1" w:styleId="Podpis1">
    <w:name w:val="Podpis1"/>
    <w:basedOn w:val="Normalny"/>
    <w:rsid w:val="008C408E"/>
    <w:pPr>
      <w:suppressLineNumbers/>
      <w:spacing w:before="120" w:after="120"/>
    </w:pPr>
    <w:rPr>
      <w:rFonts w:cs="Tahoma"/>
      <w:i/>
      <w:iCs/>
      <w:sz w:val="24"/>
      <w:szCs w:val="24"/>
    </w:rPr>
  </w:style>
  <w:style w:type="paragraph" w:customStyle="1" w:styleId="xl76">
    <w:name w:val="xl76"/>
    <w:basedOn w:val="Normalny"/>
    <w:rsid w:val="008C408E"/>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character" w:styleId="Odwoaniedokomentarza">
    <w:name w:val="annotation reference"/>
    <w:uiPriority w:val="99"/>
    <w:unhideWhenUsed/>
    <w:qFormat/>
    <w:rsid w:val="008E5A90"/>
    <w:rPr>
      <w:sz w:val="16"/>
      <w:szCs w:val="16"/>
    </w:rPr>
  </w:style>
  <w:style w:type="paragraph" w:styleId="Tekstkomentarza">
    <w:name w:val="annotation text"/>
    <w:basedOn w:val="Normalny"/>
    <w:link w:val="TekstkomentarzaZnak2"/>
    <w:uiPriority w:val="99"/>
    <w:unhideWhenUsed/>
    <w:qFormat/>
    <w:rsid w:val="008E5A90"/>
  </w:style>
  <w:style w:type="character" w:customStyle="1" w:styleId="TekstkomentarzaZnak2">
    <w:name w:val="Tekst komentarza Znak2"/>
    <w:link w:val="Tekstkomentarza"/>
    <w:uiPriority w:val="99"/>
    <w:qFormat/>
    <w:rsid w:val="008E5A90"/>
    <w:rPr>
      <w:rFonts w:ascii="Calibri" w:eastAsia="Calibri" w:hAnsi="Calibri"/>
      <w:lang w:eastAsia="zh-CN"/>
    </w:rPr>
  </w:style>
  <w:style w:type="character" w:styleId="Odwoanieprzypisudolnego">
    <w:name w:val="footnote reference"/>
    <w:aliases w:val="Footnote Reference Number,Footnote symbol,Footnote"/>
    <w:uiPriority w:val="99"/>
    <w:semiHidden/>
    <w:unhideWhenUsed/>
    <w:rsid w:val="00BF6027"/>
    <w:rPr>
      <w:shd w:val="clear" w:color="auto" w:fill="auto"/>
      <w:vertAlign w:val="superscript"/>
    </w:rPr>
  </w:style>
  <w:style w:type="table" w:styleId="Tabela-Siatka">
    <w:name w:val="Table Grid"/>
    <w:basedOn w:val="Standardowy"/>
    <w:uiPriority w:val="39"/>
    <w:rsid w:val="00247D74"/>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651FE"/>
    <w:rPr>
      <w:rFonts w:asciiTheme="majorHAnsi" w:eastAsiaTheme="majorEastAsia" w:hAnsiTheme="majorHAnsi" w:cstheme="majorBidi"/>
      <w:color w:val="2E74B5" w:themeColor="accent1" w:themeShade="BF"/>
      <w:sz w:val="26"/>
      <w:szCs w:val="26"/>
      <w:lang w:eastAsia="zh-CN"/>
    </w:rPr>
  </w:style>
  <w:style w:type="numbering" w:customStyle="1" w:styleId="Biecalista1">
    <w:name w:val="Bieżąca lista1"/>
    <w:uiPriority w:val="99"/>
    <w:rsid w:val="00061E9D"/>
    <w:pPr>
      <w:numPr>
        <w:numId w:val="41"/>
      </w:numPr>
    </w:pPr>
  </w:style>
  <w:style w:type="numbering" w:customStyle="1" w:styleId="Biecalista2">
    <w:name w:val="Bieżąca lista2"/>
    <w:uiPriority w:val="99"/>
    <w:rsid w:val="009A4B68"/>
    <w:pPr>
      <w:numPr>
        <w:numId w:val="42"/>
      </w:numPr>
    </w:pPr>
  </w:style>
  <w:style w:type="character" w:styleId="Nierozpoznanawzmianka">
    <w:name w:val="Unresolved Mention"/>
    <w:basedOn w:val="Domylnaczcionkaakapitu"/>
    <w:uiPriority w:val="99"/>
    <w:semiHidden/>
    <w:unhideWhenUsed/>
    <w:rsid w:val="00A37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1855">
      <w:bodyDiv w:val="1"/>
      <w:marLeft w:val="0"/>
      <w:marRight w:val="0"/>
      <w:marTop w:val="0"/>
      <w:marBottom w:val="0"/>
      <w:divBdr>
        <w:top w:val="none" w:sz="0" w:space="0" w:color="auto"/>
        <w:left w:val="none" w:sz="0" w:space="0" w:color="auto"/>
        <w:bottom w:val="none" w:sz="0" w:space="0" w:color="auto"/>
        <w:right w:val="none" w:sz="0" w:space="0" w:color="auto"/>
      </w:divBdr>
    </w:div>
    <w:div w:id="535041891">
      <w:bodyDiv w:val="1"/>
      <w:marLeft w:val="0"/>
      <w:marRight w:val="0"/>
      <w:marTop w:val="0"/>
      <w:marBottom w:val="0"/>
      <w:divBdr>
        <w:top w:val="none" w:sz="0" w:space="0" w:color="auto"/>
        <w:left w:val="none" w:sz="0" w:space="0" w:color="auto"/>
        <w:bottom w:val="none" w:sz="0" w:space="0" w:color="auto"/>
        <w:right w:val="none" w:sz="0" w:space="0" w:color="auto"/>
      </w:divBdr>
      <w:divsChild>
        <w:div w:id="1916621568">
          <w:marLeft w:val="0"/>
          <w:marRight w:val="0"/>
          <w:marTop w:val="240"/>
          <w:marBottom w:val="0"/>
          <w:divBdr>
            <w:top w:val="none" w:sz="0" w:space="0" w:color="auto"/>
            <w:left w:val="none" w:sz="0" w:space="0" w:color="auto"/>
            <w:bottom w:val="none" w:sz="0" w:space="0" w:color="auto"/>
            <w:right w:val="none" w:sz="0" w:space="0" w:color="auto"/>
          </w:divBdr>
        </w:div>
        <w:div w:id="1184243411">
          <w:marLeft w:val="0"/>
          <w:marRight w:val="0"/>
          <w:marTop w:val="240"/>
          <w:marBottom w:val="0"/>
          <w:divBdr>
            <w:top w:val="none" w:sz="0" w:space="0" w:color="auto"/>
            <w:left w:val="none" w:sz="0" w:space="0" w:color="auto"/>
            <w:bottom w:val="none" w:sz="0" w:space="0" w:color="auto"/>
            <w:right w:val="none" w:sz="0" w:space="0" w:color="auto"/>
          </w:divBdr>
        </w:div>
      </w:divsChild>
    </w:div>
    <w:div w:id="543952206">
      <w:bodyDiv w:val="1"/>
      <w:marLeft w:val="0"/>
      <w:marRight w:val="0"/>
      <w:marTop w:val="0"/>
      <w:marBottom w:val="0"/>
      <w:divBdr>
        <w:top w:val="none" w:sz="0" w:space="0" w:color="auto"/>
        <w:left w:val="none" w:sz="0" w:space="0" w:color="auto"/>
        <w:bottom w:val="none" w:sz="0" w:space="0" w:color="auto"/>
        <w:right w:val="none" w:sz="0" w:space="0" w:color="auto"/>
      </w:divBdr>
    </w:div>
    <w:div w:id="572392310">
      <w:bodyDiv w:val="1"/>
      <w:marLeft w:val="0"/>
      <w:marRight w:val="0"/>
      <w:marTop w:val="0"/>
      <w:marBottom w:val="0"/>
      <w:divBdr>
        <w:top w:val="none" w:sz="0" w:space="0" w:color="auto"/>
        <w:left w:val="none" w:sz="0" w:space="0" w:color="auto"/>
        <w:bottom w:val="none" w:sz="0" w:space="0" w:color="auto"/>
        <w:right w:val="none" w:sz="0" w:space="0" w:color="auto"/>
      </w:divBdr>
    </w:div>
    <w:div w:id="2044859986">
      <w:bodyDiv w:val="1"/>
      <w:marLeft w:val="0"/>
      <w:marRight w:val="0"/>
      <w:marTop w:val="0"/>
      <w:marBottom w:val="0"/>
      <w:divBdr>
        <w:top w:val="none" w:sz="0" w:space="0" w:color="auto"/>
        <w:left w:val="none" w:sz="0" w:space="0" w:color="auto"/>
        <w:bottom w:val="none" w:sz="0" w:space="0" w:color="auto"/>
        <w:right w:val="none" w:sz="0" w:space="0" w:color="auto"/>
      </w:divBdr>
      <w:divsChild>
        <w:div w:id="433793812">
          <w:marLeft w:val="0"/>
          <w:marRight w:val="0"/>
          <w:marTop w:val="240"/>
          <w:marBottom w:val="0"/>
          <w:divBdr>
            <w:top w:val="none" w:sz="0" w:space="0" w:color="auto"/>
            <w:left w:val="none" w:sz="0" w:space="0" w:color="auto"/>
            <w:bottom w:val="none" w:sz="0" w:space="0" w:color="auto"/>
            <w:right w:val="none" w:sz="0" w:space="0" w:color="auto"/>
          </w:divBdr>
        </w:div>
        <w:div w:id="5587082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pl/web/gov/zaloz-profil-zaufany" TargetMode="External"/><Relationship Id="rId7" Type="http://schemas.openxmlformats.org/officeDocument/2006/relationships/endnotes" Target="endnotes.xml"/><Relationship Id="rId12" Type="http://schemas.openxmlformats.org/officeDocument/2006/relationships/hyperlink" Target="https://platformazakupowa.pl/transakcja/" TargetMode="External"/><Relationship Id="rId17" Type="http://schemas.openxmlformats.org/officeDocument/2006/relationships/hyperlink" Target="https://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p@wegorzyn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oter" Target="footer1.xml"/><Relationship Id="rId10" Type="http://schemas.openxmlformats.org/officeDocument/2006/relationships/hyperlink" Target="mailto:zp@wegorzyno.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inwestycje@wegorzyn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9391-65C2-4F6D-AB13-C6484DE3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29</Pages>
  <Words>11844</Words>
  <Characters>71068</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
  <LinksUpToDate>false</LinksUpToDate>
  <CharactersWithSpaces>82747</CharactersWithSpaces>
  <SharedDoc>false</SharedDoc>
  <HLinks>
    <vt:vector size="18" baseType="variant">
      <vt:variant>
        <vt:i4>55</vt:i4>
      </vt:variant>
      <vt:variant>
        <vt:i4>6</vt:i4>
      </vt:variant>
      <vt:variant>
        <vt:i4>0</vt:i4>
      </vt:variant>
      <vt:variant>
        <vt:i4>5</vt:i4>
      </vt:variant>
      <vt:variant>
        <vt:lpwstr>mailto:inwestycje@wegorzyno.pl</vt:lpwstr>
      </vt:variant>
      <vt:variant>
        <vt:lpwstr/>
      </vt:variant>
      <vt:variant>
        <vt:i4>55</vt:i4>
      </vt:variant>
      <vt:variant>
        <vt:i4>3</vt:i4>
      </vt:variant>
      <vt:variant>
        <vt:i4>0</vt:i4>
      </vt:variant>
      <vt:variant>
        <vt:i4>5</vt:i4>
      </vt:variant>
      <vt:variant>
        <vt:lpwstr>mailto:inwestycje@wegorzyno.pl</vt:lpwstr>
      </vt:variant>
      <vt:variant>
        <vt:lpwstr/>
      </vt:variant>
      <vt:variant>
        <vt:i4>1179666</vt:i4>
      </vt:variant>
      <vt:variant>
        <vt:i4>0</vt:i4>
      </vt:variant>
      <vt:variant>
        <vt:i4>0</vt:i4>
      </vt:variant>
      <vt:variant>
        <vt:i4>5</vt:i4>
      </vt:variant>
      <vt:variant>
        <vt:lpwstr>http://bip.wegorzyno.pl/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Jacek P</dc:creator>
  <cp:lastModifiedBy>Jacek P</cp:lastModifiedBy>
  <cp:revision>9</cp:revision>
  <cp:lastPrinted>2022-11-08T08:48:00Z</cp:lastPrinted>
  <dcterms:created xsi:type="dcterms:W3CDTF">2023-07-27T12:28:00Z</dcterms:created>
  <dcterms:modified xsi:type="dcterms:W3CDTF">2023-11-17T15:42:00Z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