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517130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 xml:space="preserve">„Rewitalizacja </w:t>
      </w:r>
      <w:r w:rsidR="00EA23D5">
        <w:rPr>
          <w:b/>
          <w:sz w:val="22"/>
          <w:szCs w:val="22"/>
        </w:rPr>
        <w:t>parku dworskiego</w:t>
      </w:r>
      <w:bookmarkStart w:id="0" w:name="_GoBack"/>
      <w:bookmarkEnd w:id="0"/>
      <w:r w:rsidR="007C6C80" w:rsidRPr="00DA5196">
        <w:rPr>
          <w:b/>
          <w:sz w:val="22"/>
          <w:szCs w:val="22"/>
        </w:rPr>
        <w:t xml:space="preserve"> w Komornikach, gmina Kleszczewo, w formule zaprojektuj i wybuduj”</w:t>
      </w:r>
      <w:r w:rsidR="00517130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Pr="00D273F3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74" w:rsidRDefault="00D46874" w:rsidP="00D450AA">
      <w:r>
        <w:separator/>
      </w:r>
    </w:p>
  </w:endnote>
  <w:endnote w:type="continuationSeparator" w:id="1">
    <w:p w:rsidR="00D46874" w:rsidRDefault="00D4687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E4F54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E4F54" w:rsidRPr="002D7F31">
              <w:rPr>
                <w:b/>
                <w:sz w:val="18"/>
                <w:szCs w:val="18"/>
              </w:rPr>
              <w:fldChar w:fldCharType="separate"/>
            </w:r>
            <w:r w:rsidR="00551B2B">
              <w:rPr>
                <w:b/>
                <w:noProof/>
                <w:sz w:val="18"/>
                <w:szCs w:val="18"/>
              </w:rPr>
              <w:t>2</w:t>
            </w:r>
            <w:r w:rsidR="006E4F54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E4F54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E4F54" w:rsidRPr="002D7F31">
              <w:rPr>
                <w:sz w:val="18"/>
                <w:szCs w:val="18"/>
              </w:rPr>
              <w:fldChar w:fldCharType="separate"/>
            </w:r>
            <w:r w:rsidR="00551B2B">
              <w:rPr>
                <w:noProof/>
                <w:sz w:val="18"/>
                <w:szCs w:val="18"/>
              </w:rPr>
              <w:t>2</w:t>
            </w:r>
            <w:r w:rsidR="006E4F54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74" w:rsidRDefault="00D46874" w:rsidP="00D450AA">
      <w:r>
        <w:separator/>
      </w:r>
    </w:p>
  </w:footnote>
  <w:footnote w:type="continuationSeparator" w:id="1">
    <w:p w:rsidR="00D46874" w:rsidRDefault="00D4687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E4F5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CB79-1FB6-4C1C-8B0E-DC26B8F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2022-02-14T10:42:00Z</cp:lastPrinted>
  <dcterms:created xsi:type="dcterms:W3CDTF">2021-06-16T12:42:00Z</dcterms:created>
  <dcterms:modified xsi:type="dcterms:W3CDTF">2022-02-14T10:43:00Z</dcterms:modified>
</cp:coreProperties>
</file>