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bookmarkStart w:id="0" w:name="_GoBack"/>
      <w:bookmarkEnd w:id="0"/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1</w:t>
      </w:r>
      <w:r w:rsidR="00FA0AE9">
        <w:rPr>
          <w:rFonts w:ascii="Ubuntu Light" w:hAnsi="Ubuntu Light"/>
          <w:b/>
          <w:bCs/>
          <w:sz w:val="20"/>
          <w:szCs w:val="20"/>
        </w:rPr>
        <w:t xml:space="preserve"> </w:t>
      </w:r>
      <w:r w:rsidRPr="00FA0AE9">
        <w:rPr>
          <w:rFonts w:ascii="Ubuntu Light" w:hAnsi="Ubuntu Light"/>
          <w:b/>
          <w:bCs/>
          <w:sz w:val="20"/>
          <w:szCs w:val="20"/>
        </w:rPr>
        <w:t>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D0109A" w:rsidRPr="005A5D4D" w:rsidRDefault="00FA0AE9" w:rsidP="005A5D4D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1 -  </w:t>
      </w:r>
      <w:r w:rsidR="00C5094B">
        <w:rPr>
          <w:rFonts w:ascii="Ubuntu Light" w:hAnsi="Ubuntu Light" w:cs="Estrangelo Edessa"/>
          <w:sz w:val="20"/>
          <w:szCs w:val="20"/>
        </w:rPr>
        <w:t>P</w:t>
      </w:r>
      <w:r w:rsidRPr="00FA0AE9">
        <w:rPr>
          <w:rFonts w:ascii="Ubuntu Light" w:hAnsi="Ubuntu Light" w:cs="Estrangelo Edessa"/>
          <w:sz w:val="20"/>
          <w:szCs w:val="20"/>
        </w:rPr>
        <w:t>rodukty mleczarskie</w:t>
      </w:r>
    </w:p>
    <w:tbl>
      <w:tblPr>
        <w:tblW w:w="142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D0109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B279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</w:t>
            </w:r>
            <w:r w:rsidR="00F81065">
              <w:rPr>
                <w:rFonts w:asciiTheme="minorHAnsi" w:hAnsiTheme="minorHAnsi"/>
                <w:sz w:val="16"/>
                <w:szCs w:val="16"/>
              </w:rPr>
              <w:t xml:space="preserve"> za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[kg</w:t>
            </w:r>
            <w:r>
              <w:rPr>
                <w:rFonts w:asciiTheme="minorHAnsi" w:hAnsiTheme="minorHAnsi"/>
                <w:sz w:val="16"/>
                <w:szCs w:val="16"/>
              </w:rPr>
              <w:t>/l/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B93B3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D0109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Mleko 2% luz worek 10l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81065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B93B32">
            <w:pPr>
              <w:rPr>
                <w:rFonts w:asciiTheme="minorHAnsi" w:hAnsiTheme="minorHAnsi"/>
                <w:sz w:val="16"/>
                <w:szCs w:val="16"/>
              </w:rPr>
            </w:pPr>
            <w:r w:rsidRPr="00ED6F67">
              <w:rPr>
                <w:rFonts w:asciiTheme="minorHAnsi" w:hAnsiTheme="minorHAnsi"/>
                <w:sz w:val="16"/>
                <w:szCs w:val="16"/>
              </w:rPr>
              <w:t>Śmietana 1</w:t>
            </w:r>
            <w:r w:rsidR="00B93B32">
              <w:rPr>
                <w:rFonts w:asciiTheme="minorHAnsi" w:hAnsiTheme="minorHAnsi"/>
                <w:sz w:val="16"/>
                <w:szCs w:val="16"/>
              </w:rPr>
              <w:t>2</w:t>
            </w:r>
            <w:r w:rsidRPr="00ED6F67">
              <w:rPr>
                <w:rFonts w:asciiTheme="minorHAnsi" w:hAnsiTheme="minorHAnsi"/>
                <w:sz w:val="16"/>
                <w:szCs w:val="16"/>
              </w:rPr>
              <w:t xml:space="preserve">% kubek poj. </w:t>
            </w:r>
            <w:r w:rsidR="002C46FD" w:rsidRPr="00ED6F67">
              <w:rPr>
                <w:rFonts w:asciiTheme="minorHAnsi" w:hAnsiTheme="minorHAnsi"/>
                <w:sz w:val="16"/>
                <w:szCs w:val="16"/>
              </w:rPr>
              <w:t>1 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7D8A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DC7D8A">
              <w:rPr>
                <w:rFonts w:asciiTheme="minorHAnsi" w:hAnsiTheme="minorHAnsi"/>
                <w:sz w:val="16"/>
                <w:szCs w:val="16"/>
              </w:rPr>
              <w:t>Ser biały półtłusty 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810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81065">
              <w:rPr>
                <w:rFonts w:asciiTheme="minorHAnsi" w:hAnsiTheme="minorHAnsi"/>
                <w:sz w:val="18"/>
                <w:szCs w:val="18"/>
              </w:rPr>
              <w:t>4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Serek topiony 17,5 g różne smaki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810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1</w:t>
            </w:r>
            <w:r w:rsidR="00F81065">
              <w:rPr>
                <w:rFonts w:asciiTheme="minorHAnsi" w:hAnsiTheme="minorHAnsi"/>
                <w:sz w:val="18"/>
                <w:szCs w:val="18"/>
              </w:rPr>
              <w:t>2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81CFF" w:rsidRPr="001E673F" w:rsidTr="00581CFF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AE6C9B" w:rsidRDefault="00581CFF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A27072" w:rsidRDefault="00581CFF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 żółty twardy w tym:</w:t>
            </w:r>
          </w:p>
        </w:tc>
        <w:tc>
          <w:tcPr>
            <w:tcW w:w="9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CFF" w:rsidRPr="001E673F" w:rsidRDefault="00581CFF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Edamski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130721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b)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Salami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Gouda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81065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A0AE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d)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Podlaski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81065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A0AE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81065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 xml:space="preserve">Naturalny serek twarogowy  w porcjach ok. 17,0 g </w:t>
            </w:r>
            <w:r w:rsidR="00B93B32">
              <w:rPr>
                <w:rFonts w:asciiTheme="minorHAnsi" w:hAnsiTheme="minorHAnsi"/>
                <w:sz w:val="16"/>
                <w:szCs w:val="16"/>
              </w:rPr>
              <w:t xml:space="preserve">                               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o zaw. tłuszczu w 100 g 27,7- 28,7 g </w:t>
            </w:r>
            <w:r w:rsidR="00F81065">
              <w:rPr>
                <w:rFonts w:asciiTheme="minorHAnsi" w:hAnsiTheme="minorHAnsi"/>
                <w:sz w:val="16"/>
                <w:szCs w:val="16"/>
              </w:rPr>
              <w:t>klasy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B93B32">
              <w:rPr>
                <w:rFonts w:asciiTheme="minorHAnsi" w:hAnsiTheme="minorHAnsi"/>
                <w:sz w:val="16"/>
                <w:szCs w:val="16"/>
              </w:rPr>
              <w:t>Kiri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81CFF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5A5D4D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581CFF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Serek twarogowy</w:t>
            </w:r>
            <w:r w:rsidR="00581CFF">
              <w:rPr>
                <w:rFonts w:asciiTheme="minorHAnsi" w:hAnsiTheme="minorHAnsi"/>
                <w:sz w:val="16"/>
                <w:szCs w:val="16"/>
              </w:rPr>
              <w:t xml:space="preserve"> w porcjach ok. 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20 g o zaw. tłuszczu w 100 g od 20-25 g, śmietankowy, ziołowy </w:t>
            </w:r>
            <w:r w:rsidR="00581CFF">
              <w:rPr>
                <w:rFonts w:asciiTheme="minorHAnsi" w:hAnsiTheme="minorHAnsi"/>
                <w:sz w:val="16"/>
                <w:szCs w:val="16"/>
              </w:rPr>
              <w:t>klasy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27072">
              <w:rPr>
                <w:rFonts w:asciiTheme="minorHAnsi" w:hAnsiTheme="minorHAnsi"/>
                <w:sz w:val="16"/>
                <w:szCs w:val="16"/>
              </w:rPr>
              <w:t>Tartare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>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81CFF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81CFF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Default="00581CFF" w:rsidP="00581CFF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A27072" w:rsidRDefault="00581CFF" w:rsidP="00581CFF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 xml:space="preserve">Naturalny serek twarogowy  w porcjach ok. </w:t>
            </w:r>
            <w:r>
              <w:rPr>
                <w:rFonts w:asciiTheme="minorHAnsi" w:hAnsiTheme="minorHAnsi"/>
                <w:sz w:val="16"/>
                <w:szCs w:val="16"/>
              </w:rPr>
              <w:t>30 g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o zaw. tłuszczu w 100 g </w:t>
            </w:r>
            <w:r>
              <w:rPr>
                <w:rFonts w:asciiTheme="minorHAnsi" w:hAnsiTheme="minorHAnsi"/>
                <w:sz w:val="16"/>
                <w:szCs w:val="16"/>
              </w:rPr>
              <w:t>1-21 g smakowy klasy</w:t>
            </w:r>
            <w:r w:rsidRPr="00A270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Hochland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FF" w:rsidRPr="00AE6C9B" w:rsidRDefault="00581CFF" w:rsidP="00581C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Default="00581CFF" w:rsidP="00581C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Szt.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Default="00581CFF" w:rsidP="00581C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81CFF" w:rsidRPr="001E673F" w:rsidTr="00D0109A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CFF" w:rsidRPr="001E673F" w:rsidRDefault="00581CFF" w:rsidP="00581CF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581CFF" w:rsidRPr="00B1734E" w:rsidRDefault="00581CFF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3C0F89" w:rsidRPr="00A64B7E" w:rsidRDefault="00FA0AE9" w:rsidP="003C0F8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="003C0F89">
        <w:rPr>
          <w:rFonts w:ascii="Calibri" w:hAnsi="Calibri" w:cs="Estrangelo Edessa"/>
          <w:i/>
          <w:sz w:val="20"/>
          <w:szCs w:val="20"/>
        </w:rPr>
        <w:t>Czytelny</w:t>
      </w:r>
      <w:r w:rsidR="003C0F89"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="003C0F89"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3C0F89" w:rsidRDefault="003C0F89" w:rsidP="003C0F8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DD6BC5" w:rsidRPr="005A5D4D" w:rsidRDefault="00DD6BC5" w:rsidP="003C0F89">
      <w:pPr>
        <w:jc w:val="center"/>
        <w:rPr>
          <w:rFonts w:ascii="Calibri" w:hAnsi="Calibri" w:cs="Estrangelo Edessa"/>
          <w:i/>
          <w:sz w:val="18"/>
          <w:szCs w:val="18"/>
        </w:rPr>
      </w:pPr>
    </w:p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2</w:t>
      </w:r>
      <w:r w:rsidRPr="00FA0AE9">
        <w:rPr>
          <w:rFonts w:ascii="Ubuntu Light" w:hAnsi="Ubuntu Light"/>
          <w:b/>
          <w:bCs/>
          <w:sz w:val="20"/>
          <w:szCs w:val="20"/>
        </w:rPr>
        <w:t xml:space="preserve"> do SIWZ</w:t>
      </w:r>
    </w:p>
    <w:p w:rsidR="00492066" w:rsidRPr="00770CB8" w:rsidRDefault="00492066" w:rsidP="00492066">
      <w:pPr>
        <w:spacing w:after="120"/>
        <w:rPr>
          <w:b/>
          <w:bCs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2 -  </w:t>
      </w:r>
      <w:r w:rsidRPr="00FA0AE9">
        <w:rPr>
          <w:rFonts w:ascii="Ubuntu Light" w:hAnsi="Ubuntu Light" w:cs="Tunga"/>
          <w:sz w:val="20"/>
          <w:szCs w:val="20"/>
        </w:rPr>
        <w:t>Pieczywo świeże wyroby piekarskie i ciastkarskie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D0109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Cena jednostkowa netto </w:t>
            </w:r>
            <w:r w:rsidR="003C0F89">
              <w:rPr>
                <w:rFonts w:asciiTheme="minorHAnsi" w:hAnsiTheme="minorHAnsi"/>
                <w:sz w:val="16"/>
                <w:szCs w:val="16"/>
              </w:rPr>
              <w:t xml:space="preserve">za 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D0109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Chleb mieszany 1kg krojony</w:t>
            </w:r>
            <w:r w:rsidR="003C0F89">
              <w:rPr>
                <w:rFonts w:asciiTheme="minorHAnsi" w:hAnsiTheme="minorHAnsi"/>
                <w:sz w:val="20"/>
                <w:szCs w:val="20"/>
              </w:rPr>
              <w:t xml:space="preserve"> pakowany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1307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2</w:t>
            </w:r>
            <w:r w:rsidR="00130721">
              <w:rPr>
                <w:rFonts w:asciiTheme="minorHAnsi" w:hAnsiTheme="minorHAnsi"/>
                <w:sz w:val="18"/>
                <w:szCs w:val="18"/>
              </w:rPr>
              <w:t>2</w:t>
            </w:r>
            <w:r w:rsidRPr="00913DD5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Chleb razowy 1kg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krojony</w:t>
            </w:r>
            <w:r w:rsidR="003C0F89">
              <w:rPr>
                <w:rFonts w:asciiTheme="minorHAnsi" w:hAnsiTheme="minorHAnsi"/>
                <w:sz w:val="20"/>
                <w:szCs w:val="20"/>
              </w:rPr>
              <w:t xml:space="preserve"> pakowany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3C0F8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mała  0,05 kg</w:t>
            </w:r>
            <w:r w:rsidR="00130721">
              <w:rPr>
                <w:rFonts w:asciiTheme="minorHAnsi" w:hAnsiTheme="minorHAnsi"/>
                <w:sz w:val="20"/>
                <w:szCs w:val="20"/>
              </w:rPr>
              <w:t xml:space="preserve"> pakowana po 10 szt.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41BB7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Chleb bezglutenowy 1 kg krojony pakowany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3C0F8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duża  0,10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2519C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tarta 0,5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13DD5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3C0F8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 xml:space="preserve">Drożdżówka  0,100 kg </w:t>
            </w:r>
            <w:r w:rsidRPr="00913DD5">
              <w:rPr>
                <w:rFonts w:asciiTheme="minorHAnsi" w:hAnsiTheme="minorHAnsi"/>
                <w:sz w:val="20"/>
                <w:szCs w:val="20"/>
              </w:rPr>
              <w:br/>
            </w:r>
            <w:r w:rsidRPr="00913DD5">
              <w:rPr>
                <w:rFonts w:asciiTheme="minorHAnsi" w:hAnsiTheme="minorHAnsi"/>
                <w:sz w:val="18"/>
                <w:szCs w:val="18"/>
              </w:rPr>
              <w:t>(z serem, z jabłkiem, z marmoladą)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3C0F8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 xml:space="preserve">Rogal </w:t>
            </w:r>
            <w:r>
              <w:rPr>
                <w:rFonts w:asciiTheme="minorHAnsi" w:hAnsiTheme="minorHAnsi"/>
                <w:sz w:val="20"/>
                <w:szCs w:val="20"/>
              </w:rPr>
              <w:t>maślany</w:t>
            </w:r>
            <w:r w:rsidRPr="00913DD5">
              <w:rPr>
                <w:rFonts w:asciiTheme="minorHAnsi" w:hAnsiTheme="minorHAnsi"/>
                <w:sz w:val="20"/>
                <w:szCs w:val="20"/>
              </w:rPr>
              <w:t xml:space="preserve"> 0,10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3C0F89" w:rsidP="00F41B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1251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1BB7">
              <w:rPr>
                <w:rFonts w:asciiTheme="minorHAnsi" w:hAnsiTheme="minorHAnsi"/>
                <w:sz w:val="18"/>
                <w:szCs w:val="18"/>
              </w:rPr>
              <w:t>0</w:t>
            </w:r>
            <w:r w:rsidR="0012519C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D0109A">
        <w:trPr>
          <w:trHeight w:val="420"/>
        </w:trPr>
        <w:tc>
          <w:tcPr>
            <w:tcW w:w="9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3C0F89" w:rsidRPr="00A0269A" w:rsidRDefault="003C0F89" w:rsidP="00FA0AE9">
      <w:pPr>
        <w:ind w:left="708"/>
        <w:rPr>
          <w:rFonts w:ascii="Calibri" w:hAnsi="Calibri"/>
          <w:sz w:val="20"/>
          <w:szCs w:val="20"/>
        </w:rPr>
      </w:pP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3C0F89" w:rsidRDefault="003C0F8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3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Default="00FA0AE9" w:rsidP="00D70A06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3 -  </w:t>
      </w:r>
      <w:r w:rsidRPr="00FA0AE9">
        <w:rPr>
          <w:rFonts w:ascii="Ubuntu Light" w:hAnsi="Ubuntu Light" w:cs="Tunga"/>
          <w:sz w:val="20"/>
          <w:szCs w:val="20"/>
        </w:rPr>
        <w:t>Ryby mrożone</w:t>
      </w:r>
    </w:p>
    <w:p w:rsidR="00D70A06" w:rsidRPr="00D70A06" w:rsidRDefault="00D70A06" w:rsidP="00D70A06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</w:p>
    <w:tbl>
      <w:tblPr>
        <w:tblW w:w="132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5A5D4D" w:rsidRPr="001E673F" w:rsidTr="00D0109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5A5D4D" w:rsidRPr="001E673F" w:rsidTr="00D0109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5A5D4D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D70A06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 xml:space="preserve">Filet z dorsza bez skóry </w:t>
            </w:r>
            <w:r w:rsidR="00D70A06">
              <w:rPr>
                <w:rFonts w:asciiTheme="minorHAnsi" w:hAnsiTheme="minorHAnsi"/>
                <w:sz w:val="20"/>
                <w:szCs w:val="20"/>
              </w:rPr>
              <w:t xml:space="preserve">mrożony </w:t>
            </w:r>
            <w:r w:rsidR="00D70A06" w:rsidRPr="00142436">
              <w:rPr>
                <w:rFonts w:asciiTheme="minorHAnsi" w:hAnsiTheme="minorHAnsi"/>
                <w:sz w:val="20"/>
                <w:szCs w:val="20"/>
              </w:rPr>
              <w:t>(SHP</w:t>
            </w:r>
            <w:r w:rsidR="00D70A06">
              <w:rPr>
                <w:rFonts w:asciiTheme="minorHAnsi" w:hAnsiTheme="minorHAnsi"/>
                <w:sz w:val="20"/>
                <w:szCs w:val="20"/>
              </w:rPr>
              <w:t>) bez glazury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D0109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D70A06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 xml:space="preserve">Filet z morszczuka bez skóry </w:t>
            </w:r>
            <w:r w:rsidR="00D70A06">
              <w:rPr>
                <w:rFonts w:asciiTheme="minorHAnsi" w:hAnsiTheme="minorHAnsi"/>
                <w:sz w:val="20"/>
                <w:szCs w:val="20"/>
              </w:rPr>
              <w:t xml:space="preserve">mrożony </w:t>
            </w:r>
            <w:r w:rsidRPr="00142436">
              <w:rPr>
                <w:rFonts w:asciiTheme="minorHAnsi" w:hAnsiTheme="minorHAnsi"/>
                <w:sz w:val="20"/>
                <w:szCs w:val="20"/>
              </w:rPr>
              <w:t>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0A06">
              <w:rPr>
                <w:rFonts w:asciiTheme="minorHAnsi" w:hAnsiTheme="minorHAnsi"/>
                <w:sz w:val="20"/>
                <w:szCs w:val="20"/>
              </w:rPr>
              <w:t xml:space="preserve">bez </w:t>
            </w:r>
            <w:r>
              <w:rPr>
                <w:rFonts w:asciiTheme="minorHAnsi" w:hAnsiTheme="minorHAnsi"/>
                <w:sz w:val="20"/>
                <w:szCs w:val="20"/>
              </w:rPr>
              <w:t>glazur</w:t>
            </w:r>
            <w:r w:rsidR="00D70A06"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D70A06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A5D4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D0109A">
        <w:trPr>
          <w:trHeight w:val="43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 xml:space="preserve">Czytelny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6939DD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pgNumType w:start="11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4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4 -  </w:t>
      </w:r>
      <w:r w:rsidRPr="00FA0AE9">
        <w:rPr>
          <w:rFonts w:ascii="Ubuntu Light" w:hAnsi="Ubuntu Light" w:cs="Tunga"/>
          <w:sz w:val="20"/>
          <w:szCs w:val="20"/>
        </w:rPr>
        <w:t>Warzywa i owoce mrożone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32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12519C" w:rsidRPr="001E673F" w:rsidTr="00D0109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Cena jednostkowa netto </w:t>
            </w:r>
            <w:r w:rsidR="00692E8E">
              <w:rPr>
                <w:rFonts w:asciiTheme="minorHAnsi" w:hAnsiTheme="minorHAnsi"/>
                <w:sz w:val="16"/>
                <w:szCs w:val="16"/>
              </w:rPr>
              <w:t xml:space="preserve"> za 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[kg]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>
              <w:rPr>
                <w:rFonts w:asciiTheme="minorHAnsi" w:hAnsiTheme="minorHAnsi"/>
                <w:sz w:val="16"/>
                <w:szCs w:val="16"/>
              </w:rPr>
              <w:t>7+ kol. 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12519C" w:rsidRPr="001E673F" w:rsidTr="00D0109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2519C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Brukselka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Fasolka szparagowa luzem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Szpinak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Brokuły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Groszek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71DA0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Truskawki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71DA0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3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5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Default="00FA0AE9" w:rsidP="00FA0AE9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5 -  </w:t>
      </w:r>
      <w:r w:rsidRPr="00FA0AE9">
        <w:rPr>
          <w:rFonts w:ascii="Ubuntu Light" w:hAnsi="Ubuntu Light" w:cs="Tunga"/>
          <w:sz w:val="20"/>
          <w:szCs w:val="20"/>
        </w:rPr>
        <w:t>Warzywa i owoce świeże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6E666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</w:t>
            </w:r>
            <w:r w:rsidR="00807AD3">
              <w:rPr>
                <w:rFonts w:asciiTheme="minorHAnsi" w:hAnsiTheme="minorHAnsi"/>
                <w:sz w:val="16"/>
                <w:szCs w:val="16"/>
              </w:rPr>
              <w:t xml:space="preserve"> za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6E666D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6E666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Ziemniaki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biała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włoska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czerwona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kiszona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pekińska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807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="00807AD3"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Marchew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Pietruszka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Seler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Por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Ogórki kiszone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Buraki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Cebula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Czosnek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807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Sałata zielona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Kalafior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Pomidory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Seler zielony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Koper zielony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Ogórki zielone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Botwina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807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07AD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Pietruszka zielona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Pieczarki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Jabłka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807AD3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6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3905BF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6 -  </w:t>
      </w:r>
      <w:r w:rsidRPr="00FA0AE9">
        <w:rPr>
          <w:rFonts w:ascii="Ubuntu Light" w:hAnsi="Ubuntu Light" w:cs="Tunga"/>
          <w:sz w:val="20"/>
          <w:szCs w:val="20"/>
        </w:rPr>
        <w:t xml:space="preserve">Oleje i tłuszcze zwierzęce </w:t>
      </w:r>
      <w:r w:rsidR="003905BF">
        <w:rPr>
          <w:rFonts w:ascii="Ubuntu Light" w:hAnsi="Ubuntu Light" w:cs="Tunga"/>
          <w:sz w:val="20"/>
          <w:szCs w:val="20"/>
        </w:rPr>
        <w:t>i</w:t>
      </w:r>
      <w:r w:rsidRPr="00FA0AE9">
        <w:rPr>
          <w:rFonts w:ascii="Ubuntu Light" w:hAnsi="Ubuntu Light" w:cs="Tunga"/>
          <w:sz w:val="20"/>
          <w:szCs w:val="20"/>
        </w:rPr>
        <w:t xml:space="preserve"> roślinne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32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3C637D" w:rsidRPr="001E673F" w:rsidTr="00D0109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Cena jednostkowa netto </w:t>
            </w:r>
            <w:r w:rsidR="00E31C40">
              <w:rPr>
                <w:rFonts w:asciiTheme="minorHAnsi" w:hAnsiTheme="minorHAnsi"/>
                <w:sz w:val="16"/>
                <w:szCs w:val="16"/>
              </w:rPr>
              <w:t xml:space="preserve">za 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7D" w:rsidRPr="004B127D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3C637D" w:rsidRPr="001E673F" w:rsidTr="00D0109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7D" w:rsidRPr="00913DD5" w:rsidRDefault="003C637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C637D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AE6C9B" w:rsidRDefault="003C637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12519C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Margaryna opakowanie kostka 0,25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3C637D" w:rsidRPr="001E673F" w:rsidTr="00D0109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AE6C9B" w:rsidRDefault="003C637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C40" w:rsidRDefault="003C637D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Mix do smarowania pieczywa </w:t>
            </w:r>
          </w:p>
          <w:p w:rsidR="003C637D" w:rsidRPr="00285B1C" w:rsidRDefault="003C637D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opakowanie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kostka 0,25 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3C637D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AE6C9B" w:rsidRDefault="003C637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DC7D8A" w:rsidRDefault="003C637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 xml:space="preserve">Olej uniwersalny </w:t>
            </w:r>
            <w:r w:rsidRPr="00ED6F67">
              <w:rPr>
                <w:rFonts w:asciiTheme="minorHAnsi" w:hAnsiTheme="minorHAnsi"/>
                <w:sz w:val="20"/>
                <w:szCs w:val="20"/>
              </w:rPr>
              <w:t>rzepakowy 1l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285B1C" w:rsidRDefault="003C637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3C637D" w:rsidRPr="001E673F" w:rsidTr="00D0109A">
        <w:trPr>
          <w:trHeight w:val="43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3C637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37D" w:rsidRPr="001E673F" w:rsidRDefault="003C637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 xml:space="preserve">                               Czytelny p</w:t>
      </w:r>
      <w:r w:rsidRPr="00A64B7E">
        <w:rPr>
          <w:rFonts w:ascii="Calibri" w:hAnsi="Calibri" w:cs="Estrangelo Edessa"/>
          <w:i/>
          <w:sz w:val="18"/>
          <w:szCs w:val="18"/>
        </w:rPr>
        <w:t>odpis osoby/osób uprawnionej/uprawnionych</w:t>
      </w:r>
    </w:p>
    <w:p w:rsidR="00FA0AE9" w:rsidRDefault="00FA0AE9" w:rsidP="00FA0AE9">
      <w:pPr>
        <w:ind w:left="4248"/>
        <w:jc w:val="center"/>
        <w:rPr>
          <w:rFonts w:asciiTheme="minorHAnsi" w:hAnsiTheme="minorHAnsi"/>
          <w:b/>
          <w:sz w:val="20"/>
          <w:szCs w:val="20"/>
        </w:rPr>
      </w:pP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7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D0109A" w:rsidRPr="00C5094B" w:rsidRDefault="00FA0AE9" w:rsidP="00C5094B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7 -  </w:t>
      </w:r>
      <w:r w:rsidRPr="00FA0AE9">
        <w:rPr>
          <w:rFonts w:ascii="Ubuntu Light" w:hAnsi="Ubuntu Light" w:cs="Tunga"/>
          <w:sz w:val="20"/>
          <w:szCs w:val="20"/>
        </w:rPr>
        <w:t xml:space="preserve">Przetwory owocowo </w:t>
      </w:r>
      <w:r>
        <w:rPr>
          <w:rFonts w:ascii="Ubuntu Light" w:hAnsi="Ubuntu Light" w:cs="Tunga"/>
          <w:sz w:val="20"/>
          <w:szCs w:val="20"/>
        </w:rPr>
        <w:t>–</w:t>
      </w:r>
      <w:r w:rsidRPr="00FA0AE9">
        <w:rPr>
          <w:rFonts w:ascii="Ubuntu Light" w:hAnsi="Ubuntu Light" w:cs="Tunga"/>
          <w:sz w:val="20"/>
          <w:szCs w:val="20"/>
        </w:rPr>
        <w:t xml:space="preserve"> warzywne</w:t>
      </w:r>
    </w:p>
    <w:tbl>
      <w:tblPr>
        <w:tblW w:w="132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12519C" w:rsidRPr="001E673F" w:rsidTr="00D0109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</w:t>
            </w:r>
            <w:r w:rsidR="004A3199">
              <w:rPr>
                <w:rFonts w:asciiTheme="minorHAnsi" w:hAnsiTheme="minorHAnsi"/>
                <w:sz w:val="16"/>
                <w:szCs w:val="16"/>
              </w:rPr>
              <w:t xml:space="preserve"> za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12519C" w:rsidRPr="001E673F" w:rsidTr="00D0109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2519C" w:rsidRPr="001E673F" w:rsidTr="00D0109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 xml:space="preserve">Dżem pakowany  0,025 </w:t>
            </w:r>
            <w:r>
              <w:rPr>
                <w:rFonts w:asciiTheme="minorHAnsi" w:hAnsiTheme="minorHAnsi"/>
                <w:sz w:val="20"/>
                <w:szCs w:val="20"/>
              </w:rPr>
              <w:t>kg</w:t>
            </w:r>
            <w:r w:rsidR="000B2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3062">
              <w:rPr>
                <w:rFonts w:asciiTheme="minorHAnsi" w:hAnsiTheme="minorHAnsi"/>
                <w:sz w:val="20"/>
                <w:szCs w:val="20"/>
              </w:rPr>
              <w:t>różne smaki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Miód prawdziwy pakowany 0,025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4A3199" w:rsidRPr="001E673F" w:rsidTr="004A319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99" w:rsidRPr="00213062" w:rsidRDefault="004A3199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99" w:rsidRPr="00213062" w:rsidRDefault="004A319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Dżem w tym:</w:t>
            </w:r>
          </w:p>
        </w:tc>
        <w:tc>
          <w:tcPr>
            <w:tcW w:w="85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199" w:rsidRPr="001E673F" w:rsidRDefault="004A319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3062">
              <w:rPr>
                <w:rFonts w:asciiTheme="minorHAnsi" w:hAnsiTheme="minorHAnsi"/>
                <w:i/>
                <w:sz w:val="20"/>
                <w:szCs w:val="20"/>
              </w:rPr>
              <w:t>truskawkowy 0,28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3062">
              <w:rPr>
                <w:rFonts w:asciiTheme="minorHAnsi" w:hAnsiTheme="minorHAnsi"/>
                <w:i/>
                <w:sz w:val="20"/>
                <w:szCs w:val="20"/>
              </w:rPr>
              <w:t>wiśniowy 0,28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 xml:space="preserve">Powidła </w:t>
            </w:r>
            <w:r>
              <w:rPr>
                <w:rFonts w:asciiTheme="minorHAnsi" w:hAnsiTheme="minorHAnsi"/>
                <w:sz w:val="20"/>
                <w:szCs w:val="20"/>
              </w:rPr>
              <w:t>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Koncentrat pomidorowy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30%  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Ogórki konserwowe 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Papryka konserwowa 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Kukurydza konserwowa puszka 0,58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Fasola czerwona konserwowa puszka 0,58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D0109A">
        <w:trPr>
          <w:trHeight w:val="420"/>
        </w:trPr>
        <w:tc>
          <w:tcPr>
            <w:tcW w:w="9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12519C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4A3199" w:rsidRDefault="004A319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4A3199" w:rsidRPr="00B1734E" w:rsidRDefault="004A319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            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</w:t>
      </w:r>
      <w:r w:rsidR="0089157D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8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8 -  </w:t>
      </w:r>
      <w:r w:rsidRPr="00FA0AE9">
        <w:rPr>
          <w:rFonts w:ascii="Ubuntu Light" w:hAnsi="Ubuntu Light" w:cs="Tunga"/>
          <w:sz w:val="20"/>
          <w:szCs w:val="20"/>
        </w:rPr>
        <w:t>Artykuły spożywcze różne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000"/>
        <w:gridCol w:w="993"/>
        <w:gridCol w:w="1045"/>
        <w:gridCol w:w="1545"/>
        <w:gridCol w:w="1124"/>
        <w:gridCol w:w="1265"/>
        <w:gridCol w:w="1265"/>
        <w:gridCol w:w="1405"/>
      </w:tblGrid>
      <w:tr w:rsidR="0012519C" w:rsidRPr="001E673F" w:rsidTr="004A3199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</w:t>
            </w:r>
            <w:r w:rsidRPr="00126FC0">
              <w:rPr>
                <w:rFonts w:asciiTheme="minorHAnsi" w:hAnsiTheme="minorHAnsi"/>
                <w:sz w:val="15"/>
                <w:szCs w:val="15"/>
              </w:rPr>
              <w:t>kg/</w:t>
            </w:r>
            <w:proofErr w:type="spellStart"/>
            <w:r w:rsidRPr="00126FC0">
              <w:rPr>
                <w:rFonts w:asciiTheme="minorHAnsi" w:hAnsiTheme="minorHAnsi"/>
                <w:sz w:val="15"/>
                <w:szCs w:val="15"/>
              </w:rPr>
              <w:t>szt</w:t>
            </w:r>
            <w:proofErr w:type="spellEnd"/>
            <w:r w:rsidRPr="00126FC0">
              <w:rPr>
                <w:rFonts w:asciiTheme="minorHAnsi" w:hAnsiTheme="minorHAnsi"/>
                <w:sz w:val="15"/>
                <w:szCs w:val="15"/>
              </w:rPr>
              <w:t>/l/p/</w:t>
            </w:r>
            <w:proofErr w:type="spellStart"/>
            <w:r w:rsidRPr="00126FC0">
              <w:rPr>
                <w:rFonts w:asciiTheme="minorHAnsi" w:hAnsiTheme="minorHAnsi"/>
                <w:sz w:val="15"/>
                <w:szCs w:val="15"/>
              </w:rPr>
              <w:t>op</w:t>
            </w:r>
            <w:proofErr w:type="spellEnd"/>
            <w:r w:rsidRPr="00126FC0">
              <w:rPr>
                <w:rFonts w:asciiTheme="minorHAnsi" w:hAnsiTheme="minorHAnsi"/>
                <w:sz w:val="15"/>
                <w:szCs w:val="15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Cena jednostkowa netto </w:t>
            </w:r>
          </w:p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/l/p/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>
              <w:rPr>
                <w:rFonts w:asciiTheme="minorHAnsi" w:hAnsiTheme="minorHAnsi"/>
                <w:sz w:val="16"/>
                <w:szCs w:val="16"/>
              </w:rPr>
              <w:t>4 * kol. 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12519C" w:rsidRPr="001E673F" w:rsidTr="004A3199">
        <w:trPr>
          <w:trHeight w:val="2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2519C" w:rsidRPr="001E673F" w:rsidTr="004A3199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Herbata czarna luzem granulowana 0,100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Herbata ekspresowa pakowana 50 szt.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(torebki z zawieszką)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2519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Kawa zbożowa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99" w:rsidRDefault="0012519C" w:rsidP="004A319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Kakao prawdziwe ciemne w gatunku </w:t>
            </w:r>
          </w:p>
          <w:p w:rsidR="0012519C" w:rsidRPr="00FE38F9" w:rsidRDefault="004A3199" w:rsidP="004A3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klasy</w:t>
            </w:r>
            <w:r w:rsidR="0012519C" w:rsidRPr="00FE38F9">
              <w:rPr>
                <w:rFonts w:asciiTheme="minorHAnsi" w:hAnsiTheme="minorHAnsi"/>
                <w:sz w:val="20"/>
                <w:szCs w:val="20"/>
              </w:rPr>
              <w:t xml:space="preserve"> Holenderskie paczkowane 0,25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791A5D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Suchary Delikatesowe 290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791A5D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Wafle ryżowe 100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Fasola sucha paczkowana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12519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Groch paczkowany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Przyprawa do zup op. 1 l typu maggi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8C731E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8C731E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Ocet 10% op. 0,5 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</w:t>
            </w:r>
            <w:r w:rsidR="004A3199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Kwasek cytrynowy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Pieprz prawdziwy mielony 1kg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Papryka słodka mielona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Majeranek 0,50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iele angielskie w ziarnach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DC7D8A"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1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Liść laurowy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DC7D8A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Cynamon mielony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Sos grzybowy w proszku 0,50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4A319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4A319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 xml:space="preserve">Przyprawa do zup </w:t>
            </w:r>
            <w:r w:rsidR="004A3199">
              <w:rPr>
                <w:rFonts w:asciiTheme="minorHAnsi" w:hAnsiTheme="minorHAnsi"/>
                <w:sz w:val="20"/>
                <w:szCs w:val="20"/>
              </w:rPr>
              <w:t>klasy</w:t>
            </w:r>
            <w:r w:rsidRPr="00DC7D8A">
              <w:rPr>
                <w:rFonts w:asciiTheme="minorHAnsi" w:hAnsiTheme="minorHAnsi"/>
                <w:sz w:val="20"/>
                <w:szCs w:val="20"/>
              </w:rPr>
              <w:t xml:space="preserve"> Vegeta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Musztarda stołowa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Ketchup łagodny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4A3199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4A319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  <w:r w:rsidR="004A3199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Majonez Kielecki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4A319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12519C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="0089157D">
        <w:rPr>
          <w:rFonts w:ascii="Calibri" w:hAnsi="Calibri" w:cs="Estrangelo Edessa"/>
          <w:i/>
          <w:sz w:val="20"/>
          <w:szCs w:val="20"/>
        </w:rPr>
        <w:t xml:space="preserve">Czytelny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>Załącznik nr 9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9 -  </w:t>
      </w:r>
      <w:r w:rsidRPr="00FA0AE9">
        <w:rPr>
          <w:rFonts w:ascii="Ubuntu Light" w:hAnsi="Ubuntu Light" w:cs="Tunga"/>
          <w:sz w:val="20"/>
          <w:szCs w:val="20"/>
        </w:rPr>
        <w:t>Produkty przemiału ziarna skrobi i podobne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149" w:type="dxa"/>
        <w:tblInd w:w="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15"/>
        <w:gridCol w:w="993"/>
        <w:gridCol w:w="915"/>
        <w:gridCol w:w="1545"/>
        <w:gridCol w:w="1124"/>
        <w:gridCol w:w="1265"/>
        <w:gridCol w:w="1265"/>
        <w:gridCol w:w="1405"/>
      </w:tblGrid>
      <w:tr w:rsidR="000045AC" w:rsidRPr="001E673F" w:rsidTr="0089157D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</w:t>
            </w:r>
            <w:r w:rsidR="008C260B">
              <w:rPr>
                <w:rFonts w:asciiTheme="minorHAnsi" w:hAnsiTheme="minorHAnsi"/>
                <w:sz w:val="16"/>
                <w:szCs w:val="16"/>
              </w:rPr>
              <w:t xml:space="preserve"> za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[kol. 4 * kol. 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sz w:val="16"/>
                <w:szCs w:val="16"/>
              </w:rPr>
              <w:t>artość brutto            [kol. 7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0045AC" w:rsidRPr="001E673F" w:rsidTr="0089157D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045AC" w:rsidRPr="001E673F" w:rsidTr="0089157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pszenna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1 6</w:t>
            </w:r>
            <w:r w:rsidR="000045A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ziemniaczana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Mąka na żurek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śląski 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tortowa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jęczmienna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1 1</w:t>
            </w:r>
            <w:r w:rsidR="000045A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gryczana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manna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1 1</w:t>
            </w:r>
            <w:r w:rsidR="000045A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Płatki owsiane paczkowane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0,5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Ryż paczkowany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8C731E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8C731E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Sól kuchenna paczkowana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0045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791A5D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Cukier biały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0045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ED6F67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Cukier waniliowy 32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8C26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ED6F67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Proszek do pieczenia 36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791A5D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Budyń waniliowy, śmietankowy, malinowy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6D61D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0045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791A5D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Kisiel wiśniowy, truskawkowy paczkowany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C260B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9A36E3" w:rsidRDefault="000045AC" w:rsidP="000045AC">
            <w:pPr>
              <w:rPr>
                <w:rFonts w:asciiTheme="minorHAnsi" w:hAnsiTheme="minorHAnsi"/>
                <w:sz w:val="20"/>
                <w:szCs w:val="20"/>
              </w:rPr>
            </w:pPr>
            <w:r w:rsidRPr="009A36E3">
              <w:rPr>
                <w:rFonts w:asciiTheme="minorHAnsi" w:hAnsiTheme="minorHAnsi"/>
                <w:sz w:val="20"/>
                <w:szCs w:val="20"/>
              </w:rPr>
              <w:t xml:space="preserve">Makaron </w:t>
            </w:r>
            <w:r>
              <w:rPr>
                <w:rFonts w:asciiTheme="minorHAnsi" w:hAnsiTheme="minorHAnsi"/>
                <w:sz w:val="20"/>
                <w:szCs w:val="20"/>
              </w:rPr>
              <w:t>dwujajeczny</w:t>
            </w:r>
            <w:r w:rsidR="008C260B">
              <w:rPr>
                <w:rFonts w:asciiTheme="minorHAnsi" w:hAnsiTheme="minorHAnsi"/>
                <w:sz w:val="20"/>
                <w:szCs w:val="20"/>
              </w:rPr>
              <w:t xml:space="preserve"> bezglutenowy świderki 0,5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22DC2" w:rsidRDefault="008C260B" w:rsidP="008C26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8C260B" w:rsidRPr="001E673F" w:rsidTr="008C260B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60B" w:rsidRDefault="008C260B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60B" w:rsidRDefault="008C260B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Makaron dwujajeczny: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260B" w:rsidRPr="001E673F" w:rsidRDefault="008C260B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widerki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B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itka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0045A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c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olanko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8C260B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045A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89157D">
        <w:trPr>
          <w:trHeight w:val="42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0045AC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Default="003A3C4D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Pr="00B1734E" w:rsidRDefault="003A3C4D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8535BB">
      <w:pPr>
        <w:ind w:left="708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</w:t>
      </w:r>
      <w:r w:rsidR="006E666D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Pr="00476804" w:rsidRDefault="003A3C4D" w:rsidP="003A3C4D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476804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 xml:space="preserve">Załącznik nr </w:t>
      </w:r>
      <w:r>
        <w:rPr>
          <w:rFonts w:ascii="Ubuntu Light" w:eastAsia="Arial Unicode MS" w:hAnsi="Ubuntu Light" w:cs="Estrangelo Edessa"/>
          <w:b/>
          <w:sz w:val="20"/>
          <w:szCs w:val="20"/>
        </w:rPr>
        <w:t>10</w:t>
      </w:r>
      <w:r w:rsidRPr="00476804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3A3C4D" w:rsidRPr="00476804" w:rsidRDefault="003A3C4D" w:rsidP="003A3C4D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3A3C4D" w:rsidRPr="00476804" w:rsidRDefault="003A3C4D" w:rsidP="003A3C4D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476804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3A3C4D" w:rsidRPr="00476804" w:rsidRDefault="003A3C4D" w:rsidP="003A3C4D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3A3C4D" w:rsidRPr="00476804" w:rsidRDefault="003A3C4D" w:rsidP="003A3C4D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 Pakiet 10</w:t>
      </w:r>
      <w:r w:rsidRPr="00476804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3372FA">
        <w:rPr>
          <w:rFonts w:ascii="Ubuntu Light" w:hAnsi="Ubuntu Light" w:cs="Tunga"/>
          <w:sz w:val="20"/>
          <w:szCs w:val="20"/>
        </w:rPr>
        <w:t>Jaja świeże</w:t>
      </w:r>
    </w:p>
    <w:p w:rsidR="003A3C4D" w:rsidRPr="00476804" w:rsidRDefault="003A3C4D" w:rsidP="003A3C4D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</w:p>
    <w:tbl>
      <w:tblPr>
        <w:tblpPr w:leftFromText="141" w:rightFromText="141" w:vertAnchor="text" w:horzAnchor="margin" w:tblpY="69"/>
        <w:tblW w:w="125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076"/>
        <w:gridCol w:w="1206"/>
        <w:gridCol w:w="1610"/>
        <w:gridCol w:w="1701"/>
        <w:gridCol w:w="1276"/>
        <w:gridCol w:w="1559"/>
      </w:tblGrid>
      <w:tr w:rsidR="003A3C4D" w:rsidRPr="00476804" w:rsidTr="006E666D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Nazwa asortymentu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Cena jednostkowa netto za szt.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Stawka podatku VAT [%]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[kol. 3 * kol. 4]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Wartość brutto            [kol. 6 + kol. 7]</w:t>
            </w:r>
          </w:p>
        </w:tc>
      </w:tr>
      <w:tr w:rsidR="003A3C4D" w:rsidRPr="00476804" w:rsidTr="006E666D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</w:tr>
      <w:tr w:rsidR="003A3C4D" w:rsidRPr="00476804" w:rsidTr="006E666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476804">
              <w:rPr>
                <w:rFonts w:ascii="Ubuntu Light" w:hAnsi="Ubuntu Light" w:cs="Estrangelo Edessa"/>
                <w:sz w:val="18"/>
                <w:szCs w:val="18"/>
              </w:rPr>
              <w:t>1</w:t>
            </w:r>
            <w:r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Jaja świeże klasa M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30.000 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3A3C4D" w:rsidRPr="00476804" w:rsidTr="006E666D">
        <w:trPr>
          <w:trHeight w:val="390"/>
        </w:trPr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6E666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3A3C4D" w:rsidRPr="00476804" w:rsidRDefault="003A3C4D" w:rsidP="003A3C4D">
      <w:pPr>
        <w:jc w:val="both"/>
        <w:rPr>
          <w:rFonts w:ascii="Ubuntu Light" w:hAnsi="Ubuntu Light" w:cs="Arial"/>
          <w:sz w:val="20"/>
          <w:szCs w:val="20"/>
        </w:rPr>
      </w:pPr>
    </w:p>
    <w:p w:rsidR="003A3C4D" w:rsidRPr="00476804" w:rsidRDefault="003A3C4D" w:rsidP="003A3C4D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Pr="00B1734E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Pr="00A26BED" w:rsidRDefault="003A3C4D" w:rsidP="003A3C4D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A3C4D" w:rsidRPr="00476804" w:rsidRDefault="003A3C4D" w:rsidP="003A3C4D">
      <w:pPr>
        <w:ind w:left="708"/>
        <w:rPr>
          <w:rFonts w:ascii="Ubuntu Light" w:hAnsi="Ubuntu Light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  <w:lang w:eastAsia="en-US"/>
        </w:rPr>
        <w:tab/>
      </w:r>
    </w:p>
    <w:p w:rsidR="003A3C4D" w:rsidRPr="00476804" w:rsidRDefault="003A3C4D" w:rsidP="003A3C4D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476804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</w:t>
      </w:r>
      <w:r w:rsidRPr="00476804">
        <w:rPr>
          <w:rFonts w:ascii="Ubuntu Light" w:hAnsi="Ubuntu Light" w:cs="Estrangelo Edessa"/>
          <w:i/>
          <w:sz w:val="20"/>
          <w:szCs w:val="20"/>
        </w:rPr>
        <w:tab/>
      </w:r>
      <w:r w:rsidRPr="00476804">
        <w:rPr>
          <w:rFonts w:ascii="Ubuntu Light" w:hAnsi="Ubuntu Light" w:cs="Estrangelo Edessa"/>
          <w:i/>
          <w:sz w:val="20"/>
          <w:szCs w:val="20"/>
        </w:rPr>
        <w:tab/>
      </w:r>
      <w:r w:rsidRPr="00476804">
        <w:rPr>
          <w:rFonts w:ascii="Ubuntu Light" w:hAnsi="Ubuntu Light" w:cs="Estrangelo Edessa"/>
          <w:i/>
          <w:sz w:val="20"/>
          <w:szCs w:val="20"/>
        </w:rPr>
        <w:tab/>
        <w:t xml:space="preserve"> ………………………………………………………………………………</w:t>
      </w:r>
    </w:p>
    <w:p w:rsidR="003A3C4D" w:rsidRPr="00476804" w:rsidRDefault="003A3C4D" w:rsidP="003A3C4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A3C4D" w:rsidRPr="00476804" w:rsidRDefault="003A3C4D" w:rsidP="003A3C4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3A3C4D" w:rsidRPr="001C7634" w:rsidRDefault="003A3C4D" w:rsidP="00E0004C">
      <w:pPr>
        <w:rPr>
          <w:rFonts w:ascii="Ubuntu Light" w:hAnsi="Ubuntu Light" w:cs="Arial"/>
          <w:b/>
          <w:sz w:val="20"/>
          <w:szCs w:val="20"/>
        </w:rPr>
        <w:sectPr w:rsidR="003A3C4D" w:rsidRPr="001C7634" w:rsidSect="008F289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3A3C4D">
      <w:pPr>
        <w:jc w:val="right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A0AE9">
        <w:rPr>
          <w:rFonts w:ascii="Ubuntu Light" w:hAnsi="Ubuntu Light" w:cs="Arial"/>
          <w:b/>
          <w:sz w:val="20"/>
          <w:szCs w:val="20"/>
        </w:rPr>
        <w:t>1</w:t>
      </w:r>
      <w:r w:rsidR="003A3C4D">
        <w:rPr>
          <w:rFonts w:ascii="Ubuntu Light" w:hAnsi="Ubuntu Light" w:cs="Arial"/>
          <w:b/>
          <w:sz w:val="20"/>
          <w:szCs w:val="20"/>
        </w:rPr>
        <w:t>1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>OFERTA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>W KATOWICACH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Nazwa wykonawcy: ……………………………………..……................................…………………………………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Siedziba: ……………………………………………………………....................................………………………….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REGON: ……………………………….............. NIP: …………………………......................……………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Tel:. ………………………………..............…     Fax: ………..……….....................……………………..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 xml:space="preserve">Osoba upoważniona do kontaktu z Zamawiającym: 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…… .………………………………………………………………………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6E666D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 xml:space="preserve">Osoba odpowiedzialna za realizację umowy/zamówień: 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6E666D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……………………………………………………………………………………….…….</w:t>
      </w:r>
    </w:p>
    <w:p w:rsidR="006E666D" w:rsidRPr="006E666D" w:rsidRDefault="006E666D" w:rsidP="006E666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6E666D" w:rsidRPr="006E666D" w:rsidRDefault="006E666D" w:rsidP="006E666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6E666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E666D" w:rsidRPr="006E666D" w:rsidRDefault="006E666D" w:rsidP="006E666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W nawiązaniu do ogłoszenia o przetargu nieograniczonym na dostawę oferuję wykonanie dostawy                         na warunkach określonych  w specyfikacji istotnych warunków zamówienia za cenę:</w:t>
      </w:r>
    </w:p>
    <w:p w:rsidR="006E666D" w:rsidRPr="006E666D" w:rsidRDefault="006E666D" w:rsidP="006E666D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keepNext/>
        <w:shd w:val="clear" w:color="auto" w:fill="F2F2F2"/>
        <w:tabs>
          <w:tab w:val="left" w:pos="0"/>
        </w:tabs>
        <w:spacing w:line="360" w:lineRule="auto"/>
        <w:jc w:val="both"/>
        <w:outlineLvl w:val="1"/>
        <w:rPr>
          <w:rFonts w:ascii="Ubuntu Light" w:hAnsi="Ubuntu Light" w:cs="Arial"/>
          <w:bCs/>
          <w:sz w:val="20"/>
          <w:szCs w:val="20"/>
        </w:rPr>
      </w:pPr>
      <w:r w:rsidRPr="006E666D">
        <w:rPr>
          <w:rFonts w:ascii="Ubuntu Light" w:hAnsi="Ubuntu Light" w:cs="Arial"/>
          <w:b/>
          <w:bCs/>
          <w:sz w:val="20"/>
          <w:szCs w:val="20"/>
        </w:rPr>
        <w:t>PAKIET Nr</w:t>
      </w:r>
      <w:r w:rsidRPr="006E666D">
        <w:rPr>
          <w:rFonts w:ascii="Ubuntu Light" w:hAnsi="Ubuntu Light" w:cs="Arial"/>
          <w:bCs/>
          <w:sz w:val="20"/>
          <w:szCs w:val="20"/>
        </w:rPr>
        <w:t xml:space="preserve"> </w:t>
      </w:r>
      <w:r>
        <w:rPr>
          <w:rFonts w:ascii="Ubuntu Light" w:hAnsi="Ubuntu Light" w:cs="Arial"/>
          <w:b/>
          <w:bCs/>
          <w:sz w:val="20"/>
          <w:szCs w:val="20"/>
        </w:rPr>
        <w:t>…………..*</w:t>
      </w: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6E666D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6E666D" w:rsidRDefault="006E666D" w:rsidP="006E666D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*</w:t>
      </w:r>
      <w:r w:rsidRPr="003A3992"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3A3992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 w:rsidRPr="003A3992"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6E666D" w:rsidRPr="006E666D" w:rsidRDefault="006E666D" w:rsidP="006E666D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cena/y brutto zawarta/e w Ofercie zawierają wszystkie koszty, jakie ponosi Zamawiający w przypadku wyboru niniejszej oferty.</w:t>
      </w: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akceptujemy warunki płatności określone przez Zamawiającego </w:t>
      </w:r>
      <w:r w:rsidRPr="00FC5630">
        <w:rPr>
          <w:rFonts w:ascii="Ubuntu Light" w:hAnsi="Ubuntu Light" w:cs="Arial"/>
          <w:sz w:val="20"/>
          <w:szCs w:val="20"/>
          <w:lang w:eastAsia="en-US"/>
        </w:rPr>
        <w:br/>
        <w:t>w Specyfikacji Istotnych Warunków Zamówienia przedmiotowego postępowania.</w:t>
      </w: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30 dni od dnia upływu terminu składania ofert.</w:t>
      </w:r>
    </w:p>
    <w:p w:rsidR="00CE57ED" w:rsidRPr="00CE57ED" w:rsidRDefault="00CE57ED" w:rsidP="00CE57ED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Ubuntu Light" w:hAnsi="Ubuntu Light" w:cs="Arial"/>
          <w:b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niniejsza oferta zawiera informacje stanowiące tajemnicę przedsiębiorstwa                               w rozumieniu przepisów o zwalczaniu nieuczciwej konkurencji:  </w:t>
      </w:r>
    </w:p>
    <w:p w:rsidR="00CE57ED" w:rsidRPr="00CE57ED" w:rsidRDefault="00CE57ED" w:rsidP="00CE57ED">
      <w:pPr>
        <w:ind w:left="425"/>
        <w:jc w:val="both"/>
        <w:rPr>
          <w:rFonts w:ascii="Ubuntu Light" w:hAnsi="Ubuntu Light" w:cs="Arial"/>
          <w:b/>
          <w:sz w:val="20"/>
          <w:szCs w:val="20"/>
          <w:lang w:eastAsia="en-US"/>
        </w:rPr>
      </w:pPr>
    </w:p>
    <w:p w:rsidR="00CE57ED" w:rsidRDefault="00CE57ED" w:rsidP="00CE57ED">
      <w:pPr>
        <w:ind w:left="425"/>
        <w:jc w:val="center"/>
        <w:rPr>
          <w:rFonts w:ascii="Ubuntu Light" w:hAnsi="Ubuntu Light" w:cs="Arial"/>
          <w:b/>
          <w:sz w:val="20"/>
          <w:szCs w:val="20"/>
          <w:lang w:eastAsia="en-US"/>
        </w:rPr>
      </w:pPr>
      <w:r w:rsidRPr="00CE57ED">
        <w:rPr>
          <w:rFonts w:ascii="Ubuntu Light" w:hAnsi="Ubuntu Light" w:cs="Arial"/>
          <w:b/>
          <w:sz w:val="20"/>
          <w:szCs w:val="20"/>
          <w:highlight w:val="lightGray"/>
          <w:lang w:eastAsia="en-US"/>
        </w:rPr>
        <w:t>TAK   /   NIE*</w:t>
      </w:r>
    </w:p>
    <w:p w:rsidR="00CE57ED" w:rsidRPr="00FC5630" w:rsidRDefault="00CE57ED" w:rsidP="00CE57ED">
      <w:pPr>
        <w:ind w:left="425"/>
        <w:jc w:val="center"/>
        <w:rPr>
          <w:rFonts w:ascii="Ubuntu Light" w:hAnsi="Ubuntu Light" w:cs="Arial"/>
          <w:b/>
          <w:sz w:val="20"/>
          <w:szCs w:val="20"/>
          <w:lang w:eastAsia="en-US"/>
        </w:rPr>
      </w:pP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ind w:left="482" w:hanging="482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projektem umowy, stanowiącym załącznik do Specyfikacji Istotnych Warunków Zamówienia i zobowiązujemy się, w przypadku wyboru naszej oferty, do zawarcia umowy </w:t>
      </w:r>
      <w:r w:rsidRPr="00FC5630">
        <w:rPr>
          <w:rFonts w:ascii="Ubuntu Light" w:hAnsi="Ubuntu Light" w:cs="Arial"/>
          <w:sz w:val="20"/>
          <w:szCs w:val="20"/>
          <w:lang w:eastAsia="en-US"/>
        </w:rPr>
        <w:lastRenderedPageBreak/>
        <w:t xml:space="preserve">zgodnej z niniejszą ofertą, na warunkach określonych w Specyfikacji Istotnych Warunków Zamówienia, </w:t>
      </w:r>
      <w:r>
        <w:rPr>
          <w:rFonts w:ascii="Ubuntu Light" w:hAnsi="Ubuntu Light" w:cs="Arial"/>
          <w:sz w:val="20"/>
          <w:szCs w:val="20"/>
          <w:lang w:eastAsia="en-US"/>
        </w:rPr>
        <w:t xml:space="preserve">                </w:t>
      </w:r>
      <w:r w:rsidRPr="00FC5630">
        <w:rPr>
          <w:rFonts w:ascii="Ubuntu Light" w:hAnsi="Ubuntu Light" w:cs="Arial"/>
          <w:sz w:val="20"/>
          <w:szCs w:val="20"/>
          <w:lang w:eastAsia="en-US"/>
        </w:rPr>
        <w:t>w miejscu i terminie wyznaczonym przez Zamawiającego.</w:t>
      </w: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E57ED" w:rsidRPr="00FC5630" w:rsidRDefault="00CE57ED" w:rsidP="00CE57ED">
      <w:pPr>
        <w:spacing w:line="360" w:lineRule="auto"/>
        <w:ind w:left="480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CE57ED" w:rsidRPr="00FC5630" w:rsidRDefault="00CE57ED" w:rsidP="00CE57ED">
      <w:pPr>
        <w:spacing w:line="360" w:lineRule="auto"/>
        <w:ind w:left="480"/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CE57ED">
        <w:rPr>
          <w:rFonts w:ascii="Ubuntu Light" w:hAnsi="Ubuntu Light" w:cs="Arial"/>
          <w:b/>
          <w:bCs/>
          <w:sz w:val="20"/>
          <w:szCs w:val="20"/>
          <w:highlight w:val="lightGray"/>
        </w:rPr>
        <w:t>TAK   /   NIE *</w:t>
      </w:r>
    </w:p>
    <w:p w:rsidR="00CE57ED" w:rsidRPr="00FC5630" w:rsidRDefault="00CE57ED" w:rsidP="00CE57ED">
      <w:pPr>
        <w:spacing w:line="360" w:lineRule="auto"/>
        <w:ind w:left="480"/>
        <w:jc w:val="center"/>
        <w:rPr>
          <w:rFonts w:ascii="Ubuntu Light" w:hAnsi="Ubuntu Light" w:cs="Arial"/>
          <w:b/>
          <w:sz w:val="20"/>
          <w:szCs w:val="20"/>
        </w:rPr>
      </w:pPr>
    </w:p>
    <w:p w:rsidR="00CE57ED" w:rsidRPr="00FC5630" w:rsidRDefault="00CE57ED" w:rsidP="00CE57ED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Pr="00FC5630">
        <w:rPr>
          <w:rFonts w:ascii="Ubuntu Light" w:hAnsi="Ubuntu Light" w:cs="Arial"/>
          <w:b/>
          <w:sz w:val="20"/>
          <w:szCs w:val="20"/>
          <w:lang w:eastAsia="en-US"/>
        </w:rPr>
        <w:t>TAK   /   NIE*</w:t>
      </w:r>
    </w:p>
    <w:p w:rsidR="00CE57ED" w:rsidRPr="00FC5630" w:rsidRDefault="00CE57ED" w:rsidP="00CE57ED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W przypadku zaznaczenia odpowiedzi: TAK należy wypełnić: </w:t>
      </w:r>
    </w:p>
    <w:p w:rsidR="00CE57ED" w:rsidRPr="00FC5630" w:rsidRDefault="00CE57ED" w:rsidP="00CE57ED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powyższy obowiązek podatkowy będzie dotyczył ………….………………</w:t>
      </w: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zamówienie zrealizujemy:</w:t>
      </w:r>
    </w:p>
    <w:p w:rsidR="00CE57ED" w:rsidRPr="00FC5630" w:rsidRDefault="00CE57ED" w:rsidP="00CE57ED">
      <w:pPr>
        <w:spacing w:line="360" w:lineRule="auto"/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eastAsia="en-US"/>
        </w:rPr>
      </w:pPr>
    </w:p>
    <w:p w:rsidR="00CE57ED" w:rsidRPr="00FC5630" w:rsidRDefault="00CE57ED" w:rsidP="00CE57ED">
      <w:pPr>
        <w:spacing w:line="360" w:lineRule="auto"/>
        <w:ind w:left="426"/>
        <w:jc w:val="center"/>
        <w:rPr>
          <w:rFonts w:ascii="Ubuntu Light" w:hAnsi="Ubuntu Light" w:cs="Arial"/>
          <w:b/>
          <w:bCs/>
          <w:sz w:val="20"/>
          <w:szCs w:val="20"/>
          <w:lang w:eastAsia="en-US"/>
        </w:rPr>
      </w:pPr>
      <w:r w:rsidRPr="00CE57ED">
        <w:rPr>
          <w:rFonts w:ascii="Ubuntu Light" w:hAnsi="Ubuntu Light" w:cs="Arial"/>
          <w:b/>
          <w:sz w:val="20"/>
          <w:szCs w:val="20"/>
          <w:highlight w:val="lightGray"/>
          <w:shd w:val="clear" w:color="auto" w:fill="EEECE1"/>
          <w:lang w:eastAsia="en-US"/>
        </w:rPr>
        <w:t xml:space="preserve">bez udziału podwykonawców  /  z udziałem podwykonawców </w:t>
      </w:r>
      <w:r w:rsidRPr="00CE57ED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eastAsia="en-US"/>
        </w:rPr>
        <w:t>*</w:t>
      </w:r>
    </w:p>
    <w:p w:rsidR="00CE57ED" w:rsidRPr="00FC563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E57ED" w:rsidRPr="00FC5630" w:rsidRDefault="00CE57ED" w:rsidP="00CE57ED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CE57ED" w:rsidRPr="00FC5630" w:rsidRDefault="00CE57ED" w:rsidP="00CE57E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CE57ED" w:rsidRPr="00FC5630" w:rsidRDefault="00CE57ED" w:rsidP="00CE57E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CE57ED" w:rsidRPr="00FC5630" w:rsidRDefault="00CE57ED" w:rsidP="00CE57E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CE57ED" w:rsidRPr="00FC5630" w:rsidRDefault="00CE57ED" w:rsidP="00CE57E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CE57ED" w:rsidRDefault="00CE57ED" w:rsidP="00CE57ED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CE57ED" w:rsidRPr="00FC5630" w:rsidRDefault="00CE57ED" w:rsidP="00CE57ED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CE57ED" w:rsidRPr="00FC5630" w:rsidRDefault="00CE57ED" w:rsidP="00CE57ED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CE57ED" w:rsidRPr="00FC5630" w:rsidRDefault="00CE57ED" w:rsidP="00CE57ED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CE57ED" w:rsidRPr="00FC5630" w:rsidRDefault="00CE57ED" w:rsidP="00CE57ED">
      <w:pPr>
        <w:ind w:left="4332" w:firstLine="708"/>
        <w:jc w:val="center"/>
        <w:rPr>
          <w:rFonts w:ascii="Ubuntu Light" w:hAnsi="Ubuntu Light" w:cs="Arial"/>
          <w:sz w:val="18"/>
          <w:szCs w:val="18"/>
          <w:lang w:eastAsia="en-US"/>
        </w:rPr>
      </w:pPr>
      <w:r w:rsidRPr="00FC5630">
        <w:rPr>
          <w:rFonts w:ascii="Ubuntu Light" w:hAnsi="Ubuntu Light" w:cs="Arial"/>
          <w:sz w:val="18"/>
          <w:szCs w:val="18"/>
          <w:lang w:eastAsia="en-US"/>
        </w:rPr>
        <w:t>_____________________________________</w:t>
      </w:r>
    </w:p>
    <w:p w:rsidR="00CE57ED" w:rsidRPr="004D1C1B" w:rsidRDefault="00CE57ED" w:rsidP="00CE57ED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CE57ED" w:rsidRPr="004D1C1B" w:rsidRDefault="00CE57ED" w:rsidP="00CE57E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E57ED" w:rsidRPr="00FC5630" w:rsidRDefault="00CE57ED" w:rsidP="00CE57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E57ED" w:rsidRPr="00FC5630" w:rsidRDefault="00CE57ED" w:rsidP="00CE57ED">
      <w:pPr>
        <w:rPr>
          <w:rFonts w:ascii="Ubuntu Light" w:hAnsi="Ubuntu Light" w:cs="Arial"/>
          <w:b/>
          <w:sz w:val="20"/>
          <w:szCs w:val="20"/>
        </w:rPr>
      </w:pPr>
    </w:p>
    <w:p w:rsidR="00CE57ED" w:rsidRPr="00FC5630" w:rsidRDefault="00CE57ED" w:rsidP="00CE57ED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CE57ED" w:rsidRPr="00FC5630" w:rsidRDefault="00CE57ED" w:rsidP="00CE57ED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* </w:t>
      </w:r>
      <w:r w:rsidRPr="00FC5630"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CE57ED" w:rsidRPr="006E666D" w:rsidRDefault="00CE57ED" w:rsidP="00CE57ED">
      <w:pPr>
        <w:ind w:left="4320" w:firstLine="720"/>
        <w:jc w:val="center"/>
        <w:rPr>
          <w:rFonts w:ascii="Ubuntu Light" w:hAnsi="Ubuntu Light" w:cs="Arial"/>
          <w:sz w:val="20"/>
          <w:szCs w:val="20"/>
          <w:lang w:eastAsia="en-US"/>
        </w:rPr>
      </w:pPr>
    </w:p>
    <w:p w:rsidR="006E666D" w:rsidRPr="006E666D" w:rsidRDefault="006E666D" w:rsidP="006E666D">
      <w:pPr>
        <w:ind w:left="4320" w:firstLine="720"/>
        <w:jc w:val="center"/>
        <w:rPr>
          <w:rFonts w:ascii="Ubuntu Light" w:hAnsi="Ubuntu Light" w:cs="Arial"/>
          <w:sz w:val="20"/>
          <w:szCs w:val="20"/>
          <w:lang w:eastAsia="en-US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Pr="00A26BED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Tunga"/>
          <w:b/>
          <w:bCs/>
          <w:sz w:val="20"/>
          <w:szCs w:val="20"/>
        </w:rPr>
        <w:t>12 do SIWZ</w:t>
      </w:r>
    </w:p>
    <w:p w:rsidR="00CE57ED" w:rsidRPr="00A26BED" w:rsidRDefault="00144566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</w:t>
      </w:r>
    </w:p>
    <w:p w:rsidR="00CE57ED" w:rsidRPr="00CE57ED" w:rsidRDefault="00CE57ED" w:rsidP="00CE57ED">
      <w:pPr>
        <w:jc w:val="right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773E2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773E2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CE57ED" w:rsidRPr="00773E20" w:rsidRDefault="00CE57ED" w:rsidP="00CE57ED">
      <w:pPr>
        <w:jc w:val="right"/>
        <w:rPr>
          <w:rFonts w:ascii="Ubuntu Light" w:hAnsi="Ubuntu Light" w:cs="Arial"/>
          <w:b/>
          <w:sz w:val="18"/>
          <w:szCs w:val="18"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CE57ED" w:rsidRPr="00773E20" w:rsidRDefault="00CE57ED" w:rsidP="00CE57ED">
      <w:pPr>
        <w:jc w:val="right"/>
        <w:rPr>
          <w:rFonts w:ascii="Ubuntu Light" w:hAnsi="Ubuntu Light" w:cs="Arial"/>
          <w:b/>
          <w:sz w:val="18"/>
          <w:szCs w:val="18"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E57ED" w:rsidRPr="00773E20" w:rsidRDefault="00CE57ED" w:rsidP="00CE57ED">
      <w:pPr>
        <w:jc w:val="right"/>
        <w:rPr>
          <w:rFonts w:ascii="Ubuntu Light" w:hAnsi="Ubuntu Light" w:cs="Arial"/>
          <w:b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CE57ED" w:rsidRPr="00773E20" w:rsidRDefault="00CE57ED" w:rsidP="00CE57ED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773E20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CE57ED" w:rsidRPr="00773E20" w:rsidRDefault="00CE57ED" w:rsidP="00CE57ED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E57ED" w:rsidRPr="00773E20" w:rsidRDefault="00CE57ED" w:rsidP="00CE57ED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CE57ED" w:rsidRPr="00773E20" w:rsidRDefault="00CE57ED" w:rsidP="00CE57ED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73E20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773E20">
        <w:rPr>
          <w:rFonts w:ascii="Ubuntu Light" w:hAnsi="Ubuntu Light" w:cs="Arial"/>
          <w:i/>
          <w:sz w:val="16"/>
          <w:szCs w:val="16"/>
        </w:rPr>
        <w:t>)</w:t>
      </w:r>
    </w:p>
    <w:p w:rsidR="00CE57ED" w:rsidRPr="00773E20" w:rsidRDefault="00CE57ED" w:rsidP="00CE57ED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773E20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CE57ED" w:rsidRPr="00773E20" w:rsidRDefault="00CE57ED" w:rsidP="00CE57ED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E57ED" w:rsidRPr="00773E20" w:rsidRDefault="00CE57ED" w:rsidP="00CE57ED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CE57ED" w:rsidRPr="00A26BED" w:rsidRDefault="00CE57ED" w:rsidP="00CE57ED">
      <w:pPr>
        <w:ind w:right="5954"/>
        <w:rPr>
          <w:rFonts w:ascii="Ubuntu Light" w:hAnsi="Ubuntu Light" w:cs="Tunga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E57ED" w:rsidRPr="00A26BED" w:rsidRDefault="00CE57ED" w:rsidP="00CE57ED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CE57ED" w:rsidRPr="00A26BED" w:rsidRDefault="00CE57ED" w:rsidP="00CE57ED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CE57ED" w:rsidRPr="00A26BED" w:rsidRDefault="00CE57ED" w:rsidP="00CE57ED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CE57ED" w:rsidRPr="00773E20" w:rsidRDefault="00CE57ED" w:rsidP="00CE57ED">
      <w:pPr>
        <w:jc w:val="center"/>
        <w:rPr>
          <w:rFonts w:ascii="Ubuntu Light" w:hAnsi="Ubuntu Light" w:cs="Arial"/>
          <w:b/>
          <w:u w:val="single"/>
        </w:rPr>
      </w:pPr>
      <w:r w:rsidRPr="00773E20">
        <w:rPr>
          <w:rFonts w:ascii="Ubuntu Light" w:hAnsi="Ubuntu Light" w:cs="Arial"/>
          <w:b/>
          <w:u w:val="single"/>
        </w:rPr>
        <w:t xml:space="preserve">Oświadczenie wykonawcy </w:t>
      </w:r>
    </w:p>
    <w:p w:rsidR="00CE57ED" w:rsidRPr="00773E20" w:rsidRDefault="00CE57ED" w:rsidP="00CE57ED">
      <w:pPr>
        <w:jc w:val="center"/>
        <w:rPr>
          <w:rFonts w:ascii="Ubuntu Light" w:hAnsi="Ubuntu Light" w:cs="Arial"/>
          <w:b/>
          <w:sz w:val="21"/>
          <w:szCs w:val="21"/>
        </w:rPr>
      </w:pPr>
      <w:r w:rsidRPr="00773E20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CE57ED" w:rsidRPr="00773E20" w:rsidRDefault="00CE57ED" w:rsidP="00CE57ED">
      <w:pPr>
        <w:jc w:val="center"/>
        <w:rPr>
          <w:rFonts w:ascii="Ubuntu Light" w:hAnsi="Ubuntu Light" w:cs="Arial"/>
          <w:b/>
          <w:sz w:val="21"/>
          <w:szCs w:val="21"/>
        </w:rPr>
      </w:pPr>
      <w:r w:rsidRPr="00773E20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73E20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773E20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CE57ED" w:rsidRPr="00773E20" w:rsidRDefault="00CE57ED" w:rsidP="00CE57ED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73E20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</w:p>
    <w:p w:rsidR="00CE57ED" w:rsidRPr="00773E20" w:rsidRDefault="00CE57ED" w:rsidP="00CE57ED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</w:p>
    <w:p w:rsidR="00CE57ED" w:rsidRPr="00773E20" w:rsidRDefault="00CE57ED" w:rsidP="00CE57ED">
      <w:pPr>
        <w:jc w:val="center"/>
        <w:rPr>
          <w:rFonts w:ascii="Ubuntu Light" w:hAnsi="Ubuntu Light" w:cs="Arial"/>
          <w:sz w:val="21"/>
          <w:szCs w:val="21"/>
        </w:rPr>
      </w:pPr>
    </w:p>
    <w:p w:rsidR="00CE57ED" w:rsidRPr="00773E20" w:rsidRDefault="00CE57ED" w:rsidP="00CE57ED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773E20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773E20">
        <w:rPr>
          <w:rFonts w:ascii="Ubuntu Light" w:hAnsi="Ubuntu Light" w:cs="Arial"/>
          <w:b/>
          <w:sz w:val="21"/>
          <w:szCs w:val="21"/>
        </w:rPr>
        <w:t xml:space="preserve">„Dostawa </w:t>
      </w:r>
      <w:r>
        <w:rPr>
          <w:rFonts w:ascii="Ubuntu Light" w:hAnsi="Ubuntu Light" w:cs="Arial"/>
          <w:b/>
          <w:sz w:val="21"/>
          <w:szCs w:val="21"/>
        </w:rPr>
        <w:t>artykułów spożywczych</w:t>
      </w:r>
      <w:r w:rsidRPr="00773E20">
        <w:rPr>
          <w:rFonts w:ascii="Ubuntu Light" w:hAnsi="Ubuntu Light" w:cs="Arial"/>
          <w:b/>
          <w:sz w:val="21"/>
          <w:szCs w:val="21"/>
        </w:rPr>
        <w:t xml:space="preserve">” </w:t>
      </w:r>
      <w:r>
        <w:rPr>
          <w:rFonts w:ascii="Ubuntu Light" w:hAnsi="Ubuntu Light" w:cs="Arial"/>
          <w:sz w:val="21"/>
          <w:szCs w:val="21"/>
        </w:rPr>
        <w:t>nr sprawy: ZP-19-13</w:t>
      </w:r>
      <w:r w:rsidR="00C47A14">
        <w:rPr>
          <w:rFonts w:ascii="Ubuntu Light" w:hAnsi="Ubuntu Light" w:cs="Arial"/>
          <w:sz w:val="21"/>
          <w:szCs w:val="21"/>
        </w:rPr>
        <w:t>9</w:t>
      </w:r>
      <w:r>
        <w:rPr>
          <w:rFonts w:ascii="Ubuntu Light" w:hAnsi="Ubuntu Light" w:cs="Arial"/>
          <w:sz w:val="21"/>
          <w:szCs w:val="21"/>
        </w:rPr>
        <w:t>BN</w:t>
      </w:r>
      <w:r w:rsidRPr="00773E20">
        <w:rPr>
          <w:rFonts w:ascii="Ubuntu Light" w:hAnsi="Ubuntu Light" w:cs="Arial"/>
          <w:sz w:val="16"/>
          <w:szCs w:val="16"/>
        </w:rPr>
        <w:t>,</w:t>
      </w:r>
      <w:r w:rsidRPr="00773E20">
        <w:rPr>
          <w:rFonts w:ascii="Ubuntu Light" w:hAnsi="Ubuntu Light" w:cs="Arial"/>
          <w:i/>
          <w:sz w:val="20"/>
          <w:szCs w:val="20"/>
        </w:rPr>
        <w:t xml:space="preserve"> </w:t>
      </w:r>
      <w:r w:rsidRPr="00773E20">
        <w:rPr>
          <w:rFonts w:ascii="Ubuntu Light" w:hAnsi="Ubuntu Light" w:cs="Arial"/>
          <w:sz w:val="21"/>
          <w:szCs w:val="21"/>
        </w:rPr>
        <w:t>prowadzonego przez SPSKM w Katowicach</w:t>
      </w:r>
      <w:r w:rsidRPr="00773E20">
        <w:rPr>
          <w:rFonts w:ascii="Ubuntu Light" w:hAnsi="Ubuntu Light" w:cs="Arial"/>
          <w:i/>
          <w:sz w:val="16"/>
          <w:szCs w:val="16"/>
        </w:rPr>
        <w:t>,</w:t>
      </w:r>
      <w:r w:rsidRPr="00773E20">
        <w:rPr>
          <w:rFonts w:ascii="Ubuntu Light" w:hAnsi="Ubuntu Light" w:cs="Arial"/>
          <w:i/>
          <w:sz w:val="18"/>
          <w:szCs w:val="18"/>
        </w:rPr>
        <w:t xml:space="preserve"> </w:t>
      </w:r>
      <w:r w:rsidRPr="00773E20">
        <w:rPr>
          <w:rFonts w:ascii="Ubuntu Light" w:hAnsi="Ubuntu Light" w:cs="Arial"/>
          <w:sz w:val="21"/>
          <w:szCs w:val="21"/>
        </w:rPr>
        <w:t xml:space="preserve">oświadczam, </w:t>
      </w:r>
      <w:r w:rsidR="00C47A14">
        <w:rPr>
          <w:rFonts w:ascii="Ubuntu Light" w:hAnsi="Ubuntu Light" w:cs="Arial"/>
          <w:sz w:val="21"/>
          <w:szCs w:val="21"/>
        </w:rPr>
        <w:t xml:space="preserve">                      </w:t>
      </w:r>
      <w:r w:rsidRPr="00773E20">
        <w:rPr>
          <w:rFonts w:ascii="Ubuntu Light" w:hAnsi="Ubuntu Light" w:cs="Arial"/>
          <w:sz w:val="21"/>
          <w:szCs w:val="21"/>
        </w:rPr>
        <w:t>co następuje:</w:t>
      </w:r>
    </w:p>
    <w:p w:rsidR="00CE57ED" w:rsidRPr="00773E20" w:rsidRDefault="00CE57ED" w:rsidP="00CE57ED">
      <w:pPr>
        <w:spacing w:line="360" w:lineRule="auto"/>
        <w:ind w:firstLine="709"/>
        <w:jc w:val="both"/>
        <w:rPr>
          <w:rFonts w:ascii="Ubuntu Light" w:hAnsi="Ubuntu Light" w:cs="Arial"/>
          <w:sz w:val="20"/>
          <w:szCs w:val="20"/>
        </w:rPr>
      </w:pP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773E20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CE57ED" w:rsidRPr="00773E20" w:rsidRDefault="00CE57ED" w:rsidP="00CE57ED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 art. 24 ust 1 pkt 12-23 ustawy </w:t>
      </w:r>
      <w:proofErr w:type="spellStart"/>
      <w:r w:rsidRPr="00773E20">
        <w:rPr>
          <w:rFonts w:ascii="Ubuntu Light" w:hAnsi="Ubuntu Light" w:cs="Arial"/>
          <w:sz w:val="20"/>
          <w:szCs w:val="20"/>
        </w:rPr>
        <w:t>Pzp</w:t>
      </w:r>
      <w:proofErr w:type="spellEnd"/>
      <w:r w:rsidRPr="00773E20">
        <w:rPr>
          <w:rFonts w:ascii="Ubuntu Light" w:hAnsi="Ubuntu Light" w:cs="Arial"/>
          <w:sz w:val="20"/>
          <w:szCs w:val="20"/>
        </w:rPr>
        <w:t>.</w:t>
      </w: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73E20">
        <w:rPr>
          <w:rFonts w:ascii="Ubuntu Light" w:hAnsi="Ubuntu Light" w:cs="Arial"/>
          <w:i/>
          <w:sz w:val="16"/>
          <w:szCs w:val="16"/>
        </w:rPr>
        <w:t>(miejscowość),</w:t>
      </w:r>
      <w:r w:rsidRPr="00773E20">
        <w:rPr>
          <w:rFonts w:ascii="Ubuntu Light" w:hAnsi="Ubuntu Light" w:cs="Arial"/>
          <w:i/>
          <w:sz w:val="18"/>
          <w:szCs w:val="18"/>
        </w:rPr>
        <w:t xml:space="preserve"> </w:t>
      </w:r>
      <w:r w:rsidRPr="00773E20">
        <w:rPr>
          <w:rFonts w:ascii="Ubuntu Light" w:hAnsi="Ubuntu Light" w:cs="Arial"/>
          <w:sz w:val="20"/>
          <w:szCs w:val="20"/>
        </w:rPr>
        <w:t xml:space="preserve">dnia ………….…….2019 r. </w:t>
      </w: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E57ED" w:rsidRPr="00773E20" w:rsidRDefault="00CE57ED" w:rsidP="00CE57ED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CE57ED" w:rsidRPr="00773E20" w:rsidRDefault="00CE57ED" w:rsidP="00CE57ED">
      <w:pPr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  <w:t xml:space="preserve">             do reprezentowania wykonawcy </w:t>
      </w:r>
    </w:p>
    <w:p w:rsidR="00CE57ED" w:rsidRPr="00773E20" w:rsidRDefault="00CE57ED" w:rsidP="00CE57ED">
      <w:pPr>
        <w:jc w:val="both"/>
        <w:rPr>
          <w:rFonts w:ascii="Ubuntu Light" w:hAnsi="Ubuntu Light" w:cs="Arial"/>
          <w:i/>
          <w:sz w:val="16"/>
          <w:szCs w:val="16"/>
        </w:rPr>
      </w:pPr>
    </w:p>
    <w:p w:rsidR="00CE57ED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73E20">
        <w:rPr>
          <w:rFonts w:ascii="Ubuntu Light" w:hAnsi="Ubuntu Light" w:cs="Arial"/>
          <w:sz w:val="20"/>
          <w:szCs w:val="20"/>
        </w:rPr>
        <w:t>Pzp</w:t>
      </w:r>
      <w:proofErr w:type="spellEnd"/>
      <w:r w:rsidRPr="00773E20">
        <w:rPr>
          <w:rFonts w:ascii="Ubuntu Light" w:hAnsi="Ubuntu Light" w:cs="Arial"/>
          <w:sz w:val="20"/>
          <w:szCs w:val="20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773E20">
        <w:rPr>
          <w:rFonts w:ascii="Ubuntu Light" w:hAnsi="Ubuntu Light" w:cs="Arial"/>
          <w:sz w:val="20"/>
          <w:szCs w:val="20"/>
        </w:rPr>
        <w:t>Pzp</w:t>
      </w:r>
      <w:proofErr w:type="spellEnd"/>
      <w:r w:rsidRPr="00773E20">
        <w:rPr>
          <w:rFonts w:ascii="Ubuntu Light" w:hAnsi="Ubuntu Light" w:cs="Arial"/>
          <w:sz w:val="20"/>
          <w:szCs w:val="20"/>
        </w:rPr>
        <w:t xml:space="preserve"> podjąłem następujące środki naprawcze:</w:t>
      </w:r>
      <w:r w:rsidRPr="00773E20">
        <w:rPr>
          <w:rFonts w:ascii="Arial" w:hAnsi="Arial" w:cs="Arial"/>
          <w:sz w:val="21"/>
          <w:szCs w:val="21"/>
        </w:rPr>
        <w:t xml:space="preserve"> </w:t>
      </w: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…………………………</w:t>
      </w: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73E20">
        <w:rPr>
          <w:rFonts w:ascii="Ubuntu Light" w:hAnsi="Ubuntu Light" w:cs="Arial"/>
          <w:i/>
          <w:sz w:val="16"/>
          <w:szCs w:val="16"/>
        </w:rPr>
        <w:t>(miejscowość),</w:t>
      </w:r>
      <w:r w:rsidRPr="00773E20">
        <w:rPr>
          <w:rFonts w:ascii="Ubuntu Light" w:hAnsi="Ubuntu Light" w:cs="Arial"/>
          <w:i/>
          <w:sz w:val="18"/>
          <w:szCs w:val="18"/>
        </w:rPr>
        <w:t xml:space="preserve"> </w:t>
      </w:r>
      <w:r w:rsidRPr="00773E20">
        <w:rPr>
          <w:rFonts w:ascii="Ubuntu Light" w:hAnsi="Ubuntu Light" w:cs="Arial"/>
          <w:sz w:val="20"/>
          <w:szCs w:val="20"/>
        </w:rPr>
        <w:t xml:space="preserve">dnia ………….…….2019 r. </w:t>
      </w: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E57ED" w:rsidRPr="00773E20" w:rsidRDefault="00CE57ED" w:rsidP="00CE57ED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CE57ED" w:rsidRPr="00773E20" w:rsidRDefault="00CE57ED" w:rsidP="00CE57ED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             do reprezentowania wykonawcy</w:t>
      </w: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CE57ED" w:rsidRDefault="00CE57ED" w:rsidP="00CE57ED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CE57ED" w:rsidRPr="00773E20" w:rsidRDefault="00CE57ED" w:rsidP="00CE57ED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CE57ED" w:rsidRPr="007E1FA4" w:rsidRDefault="00CE57ED" w:rsidP="00CE57ED">
      <w:pPr>
        <w:jc w:val="both"/>
        <w:rPr>
          <w:rFonts w:ascii="Ubuntu Light" w:hAnsi="Ubuntu Light" w:cs="Arial"/>
          <w:b/>
          <w:sz w:val="20"/>
          <w:szCs w:val="20"/>
        </w:rPr>
      </w:pPr>
      <w:r w:rsidRPr="007E1FA4">
        <w:rPr>
          <w:rFonts w:ascii="Ubuntu Light" w:hAnsi="Ubuntu Light" w:cs="Arial"/>
          <w:b/>
          <w:sz w:val="20"/>
          <w:szCs w:val="20"/>
        </w:rPr>
        <w:lastRenderedPageBreak/>
        <w:t>OŚWIADCZENIA DOTYCZĄCE WYKONAWCY:</w:t>
      </w:r>
    </w:p>
    <w:p w:rsidR="00CE57ED" w:rsidRPr="007E1FA4" w:rsidRDefault="00CE57ED" w:rsidP="00CE57ED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CE57ED" w:rsidRPr="007E1FA4" w:rsidRDefault="00CE57ED" w:rsidP="00CE57ED">
      <w:pPr>
        <w:jc w:val="both"/>
        <w:rPr>
          <w:rFonts w:ascii="Ubuntu Light" w:hAnsi="Ubuntu Light" w:cs="Arial"/>
          <w:sz w:val="21"/>
          <w:szCs w:val="21"/>
        </w:rPr>
      </w:pPr>
      <w:r w:rsidRPr="007E1FA4">
        <w:rPr>
          <w:rFonts w:ascii="Ubuntu Light" w:hAnsi="Ubuntu Light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CE57ED" w:rsidRDefault="00CE57ED" w:rsidP="00CE57ED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CE57ED" w:rsidRPr="00FC5630" w:rsidRDefault="00CE57ED" w:rsidP="00CE57ED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CE57ED" w:rsidRPr="004D1C1B" w:rsidRDefault="00CE57ED" w:rsidP="00CE57ED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CE57ED" w:rsidRPr="004D1C1B" w:rsidRDefault="00CE57ED" w:rsidP="00CE57E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E57ED" w:rsidRPr="00A26BED" w:rsidRDefault="00CE57ED" w:rsidP="00CE57ED">
      <w:pPr>
        <w:rPr>
          <w:rFonts w:ascii="Ubuntu Light" w:hAnsi="Ubuntu Light" w:cs="Tunga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CE57ED" w:rsidRDefault="00CE57ED" w:rsidP="00CE57ED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CE57ED" w:rsidRDefault="00CE57ED" w:rsidP="00CE57ED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CE57ED" w:rsidRPr="007E1FA4" w:rsidRDefault="00CE57ED" w:rsidP="00CE57ED">
      <w:pPr>
        <w:jc w:val="both"/>
        <w:rPr>
          <w:rFonts w:ascii="Ubuntu Light" w:hAnsi="Ubuntu Light" w:cs="Arial"/>
          <w:b/>
          <w:sz w:val="20"/>
          <w:szCs w:val="20"/>
        </w:rPr>
      </w:pPr>
      <w:r w:rsidRPr="007E1FA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:rsidR="00CE57ED" w:rsidRPr="007E1FA4" w:rsidRDefault="00CE57ED" w:rsidP="00CE57ED">
      <w:pPr>
        <w:jc w:val="both"/>
        <w:rPr>
          <w:rFonts w:ascii="Ubuntu Light" w:hAnsi="Ubuntu Light" w:cs="Arial"/>
          <w:sz w:val="20"/>
          <w:szCs w:val="20"/>
        </w:rPr>
      </w:pPr>
      <w:r w:rsidRPr="007E1FA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7E1FA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E57ED" w:rsidRDefault="00CE57ED" w:rsidP="00CE57ED">
      <w:pPr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CE57ED" w:rsidRPr="00FC5630" w:rsidRDefault="00CE57ED" w:rsidP="00CE57ED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CE57ED" w:rsidRPr="004D1C1B" w:rsidRDefault="00CE57ED" w:rsidP="00CE57ED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CE57ED" w:rsidRPr="004D1C1B" w:rsidRDefault="00CE57ED" w:rsidP="00CE57E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E57ED" w:rsidRDefault="00CE57ED" w:rsidP="00CE57ED">
      <w:pPr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47A14" w:rsidRDefault="00C47A14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47A14" w:rsidRDefault="00C47A14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Pr="00A26B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Tunga"/>
          <w:b/>
          <w:bCs/>
          <w:sz w:val="20"/>
          <w:szCs w:val="20"/>
        </w:rPr>
        <w:t>13 do SIWZ</w:t>
      </w:r>
    </w:p>
    <w:p w:rsidR="00CE57ED" w:rsidRPr="00A26BED" w:rsidRDefault="00CE57ED" w:rsidP="00CE57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E57ED" w:rsidRPr="00773E20" w:rsidRDefault="00CE57ED" w:rsidP="00CE57ED">
      <w:pPr>
        <w:jc w:val="right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  <w:r>
        <w:rPr>
          <w:rFonts w:ascii="Ubuntu Light" w:hAnsi="Ubuntu Light" w:cs="Tunga"/>
          <w:b/>
          <w:sz w:val="18"/>
          <w:szCs w:val="18"/>
        </w:rPr>
        <w:tab/>
      </w: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Ubuntu Light" w:hAnsi="Ubuntu Light" w:cs="Arial"/>
          <w:b/>
          <w:sz w:val="18"/>
          <w:szCs w:val="18"/>
        </w:rPr>
        <w:t xml:space="preserve">SP </w:t>
      </w:r>
      <w:r w:rsidRPr="00773E20">
        <w:rPr>
          <w:rFonts w:ascii="Ubuntu Light" w:hAnsi="Ubuntu Light" w:cs="Arial"/>
          <w:b/>
          <w:sz w:val="18"/>
          <w:szCs w:val="18"/>
        </w:rPr>
        <w:t xml:space="preserve">Szpital Kliniczny im. Andrzeja Mielęckiego </w:t>
      </w:r>
    </w:p>
    <w:p w:rsidR="00CE57ED" w:rsidRPr="00773E20" w:rsidRDefault="00CE57ED" w:rsidP="00CE57ED">
      <w:pPr>
        <w:jc w:val="right"/>
        <w:rPr>
          <w:rFonts w:ascii="Ubuntu Light" w:hAnsi="Ubuntu Light" w:cs="Arial"/>
          <w:b/>
          <w:sz w:val="18"/>
          <w:szCs w:val="18"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E57ED" w:rsidRPr="00773E20" w:rsidRDefault="00CE57ED" w:rsidP="00CE57ED">
      <w:pPr>
        <w:jc w:val="right"/>
        <w:rPr>
          <w:rFonts w:ascii="Ubuntu Light" w:hAnsi="Ubuntu Light" w:cs="Arial"/>
          <w:b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CE57ED" w:rsidRPr="00773E20" w:rsidRDefault="00CE57ED" w:rsidP="00CE57ED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773E20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CE57ED" w:rsidRPr="00773E20" w:rsidRDefault="00CE57ED" w:rsidP="00CE57ED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E57ED" w:rsidRPr="00773E20" w:rsidRDefault="00CE57ED" w:rsidP="00CE57ED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CE57ED" w:rsidRPr="00773E20" w:rsidRDefault="00CE57ED" w:rsidP="00CE57ED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73E20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773E20">
        <w:rPr>
          <w:rFonts w:ascii="Ubuntu Light" w:hAnsi="Ubuntu Light" w:cs="Arial"/>
          <w:i/>
          <w:sz w:val="16"/>
          <w:szCs w:val="16"/>
        </w:rPr>
        <w:t>)</w:t>
      </w:r>
    </w:p>
    <w:p w:rsidR="00CE57ED" w:rsidRPr="00773E20" w:rsidRDefault="00CE57ED" w:rsidP="00CE57ED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773E20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CE57ED" w:rsidRPr="00773E20" w:rsidRDefault="00CE57ED" w:rsidP="00CE57ED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E57ED" w:rsidRPr="00773E20" w:rsidRDefault="00CE57ED" w:rsidP="00CE57ED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CE57ED" w:rsidRPr="00A26BED" w:rsidRDefault="00CE57ED" w:rsidP="00CE57ED">
      <w:pPr>
        <w:ind w:right="5954"/>
        <w:rPr>
          <w:rFonts w:ascii="Ubuntu Light" w:hAnsi="Ubuntu Light" w:cs="Tunga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E57ED" w:rsidRPr="00A26BED" w:rsidRDefault="00CE57ED" w:rsidP="00CE57ED">
      <w:pPr>
        <w:spacing w:line="360" w:lineRule="auto"/>
        <w:jc w:val="right"/>
        <w:rPr>
          <w:rFonts w:ascii="Ubuntu Light" w:hAnsi="Ubuntu Light" w:cs="Tunga"/>
        </w:rPr>
      </w:pPr>
    </w:p>
    <w:p w:rsidR="00CE57ED" w:rsidRPr="00A26BED" w:rsidRDefault="00CE57ED" w:rsidP="00CE57ED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CE57ED" w:rsidRPr="00A26BED" w:rsidRDefault="00CE57ED" w:rsidP="00CE57ED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CE57ED" w:rsidRPr="00A26BED" w:rsidRDefault="00CE57ED" w:rsidP="00CE57ED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CE57ED" w:rsidRPr="00A26BED" w:rsidRDefault="00CE57ED" w:rsidP="00CE57ED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CE57ED" w:rsidRPr="00A26BED" w:rsidRDefault="00CE57ED" w:rsidP="00CE57ED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CE57ED" w:rsidRPr="00A26BED" w:rsidRDefault="00CE57ED" w:rsidP="00CE57ED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773E20">
        <w:rPr>
          <w:rFonts w:ascii="Ubuntu Light" w:hAnsi="Ubuntu Light" w:cs="Arial"/>
          <w:b/>
          <w:sz w:val="21"/>
          <w:szCs w:val="21"/>
        </w:rPr>
        <w:t xml:space="preserve">„Dostawa </w:t>
      </w:r>
      <w:r w:rsidR="00C47A14">
        <w:rPr>
          <w:rFonts w:ascii="Ubuntu Light" w:hAnsi="Ubuntu Light" w:cs="Arial"/>
          <w:b/>
          <w:sz w:val="21"/>
          <w:szCs w:val="21"/>
        </w:rPr>
        <w:t>artykułów spożywczych</w:t>
      </w:r>
      <w:r w:rsidRPr="00773E20">
        <w:rPr>
          <w:rFonts w:ascii="Ubuntu Light" w:hAnsi="Ubuntu Light" w:cs="Arial"/>
          <w:b/>
          <w:sz w:val="21"/>
          <w:szCs w:val="21"/>
        </w:rPr>
        <w:t>”</w:t>
      </w:r>
      <w:r>
        <w:rPr>
          <w:rFonts w:ascii="Ubuntu Light" w:hAnsi="Ubuntu Light" w:cs="Arial"/>
          <w:b/>
          <w:sz w:val="21"/>
          <w:szCs w:val="21"/>
        </w:rPr>
        <w:t xml:space="preserve"> </w:t>
      </w:r>
      <w:r w:rsidRPr="007E1FA4">
        <w:rPr>
          <w:rFonts w:ascii="Ubuntu Light" w:hAnsi="Ubuntu Light" w:cs="Arial"/>
          <w:sz w:val="21"/>
          <w:szCs w:val="21"/>
        </w:rPr>
        <w:t>nr sprawy: ZP-19-1</w:t>
      </w:r>
      <w:r w:rsidR="00C47A14">
        <w:rPr>
          <w:rFonts w:ascii="Ubuntu Light" w:hAnsi="Ubuntu Light" w:cs="Arial"/>
          <w:sz w:val="21"/>
          <w:szCs w:val="21"/>
        </w:rPr>
        <w:t>39</w:t>
      </w:r>
      <w:r w:rsidRPr="007E1FA4">
        <w:rPr>
          <w:rFonts w:ascii="Ubuntu Light" w:hAnsi="Ubuntu Light" w:cs="Arial"/>
          <w:sz w:val="21"/>
          <w:szCs w:val="21"/>
        </w:rPr>
        <w:t>BN</w:t>
      </w:r>
      <w:r>
        <w:rPr>
          <w:rFonts w:ascii="Ubuntu Light" w:hAnsi="Ubuntu Light" w:cs="Arial"/>
          <w:b/>
          <w:sz w:val="21"/>
          <w:szCs w:val="21"/>
        </w:rPr>
        <w:t xml:space="preserve"> Pakiet nr  …….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CE57ED" w:rsidRPr="00A26BED" w:rsidRDefault="00CE57ED" w:rsidP="00CE57ED">
      <w:pPr>
        <w:rPr>
          <w:rFonts w:ascii="Ubuntu Light" w:hAnsi="Ubuntu Light" w:cs="Tunga"/>
        </w:rPr>
      </w:pPr>
    </w:p>
    <w:p w:rsidR="00CE57ED" w:rsidRPr="00A26BED" w:rsidRDefault="00CE57ED" w:rsidP="00CE57ED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</w:t>
      </w:r>
      <w:r>
        <w:rPr>
          <w:rFonts w:ascii="Ubuntu Light" w:hAnsi="Ubuntu Light" w:cs="Tunga"/>
          <w:sz w:val="20"/>
          <w:szCs w:val="20"/>
        </w:rPr>
        <w:t>zielnie zamówienia publicznego,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CE57ED" w:rsidRPr="00A26BED" w:rsidRDefault="00CE57ED" w:rsidP="00CE57ED">
      <w:pPr>
        <w:numPr>
          <w:ilvl w:val="0"/>
          <w:numId w:val="1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CE57ED" w:rsidRPr="00A26BED" w:rsidRDefault="00CE57ED" w:rsidP="00CE57ED">
      <w:pPr>
        <w:numPr>
          <w:ilvl w:val="0"/>
          <w:numId w:val="1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CE57ED" w:rsidRPr="00A26BED" w:rsidRDefault="00CE57ED" w:rsidP="00CE57ED">
      <w:pPr>
        <w:jc w:val="both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rPr>
          <w:rFonts w:ascii="Ubuntu Light" w:hAnsi="Ubuntu Light" w:cs="Tunga"/>
          <w:sz w:val="20"/>
          <w:szCs w:val="20"/>
        </w:rPr>
      </w:pPr>
    </w:p>
    <w:p w:rsidR="00CE57ED" w:rsidRDefault="00CE57ED" w:rsidP="00CE57ED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CE57ED" w:rsidRPr="00FC5630" w:rsidRDefault="00CE57ED" w:rsidP="00CE57ED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CE57ED" w:rsidRPr="00A26BED" w:rsidRDefault="00CE57ED" w:rsidP="00CE57ED">
      <w:pPr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ind w:left="4248"/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pStyle w:val="normaltableau"/>
        <w:spacing w:before="0" w:after="0"/>
        <w:ind w:left="4248" w:firstLine="708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CE57ED" w:rsidRPr="004D1C1B" w:rsidRDefault="00CE57ED" w:rsidP="00CE57ED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CE57ED" w:rsidRPr="00A467DA" w:rsidRDefault="00CE57ED" w:rsidP="00CE57E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E57ED" w:rsidRPr="00A26BED" w:rsidRDefault="00CE57ED" w:rsidP="00CE57ED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CE57ED" w:rsidRPr="00A26BED" w:rsidRDefault="00CE57ED" w:rsidP="00CE57ED">
      <w:pPr>
        <w:rPr>
          <w:rFonts w:ascii="Ubuntu Light" w:hAnsi="Ubuntu Light" w:cs="Tunga"/>
          <w:sz w:val="20"/>
          <w:szCs w:val="20"/>
        </w:rPr>
      </w:pPr>
    </w:p>
    <w:p w:rsidR="00CE57ED" w:rsidRPr="00A26BED" w:rsidRDefault="00CE57ED" w:rsidP="00CE57ED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CE57ED" w:rsidRPr="00A26BED" w:rsidRDefault="00CE57ED" w:rsidP="00CE57ED">
      <w:pPr>
        <w:jc w:val="both"/>
        <w:rPr>
          <w:rFonts w:ascii="Ubuntu Light" w:hAnsi="Ubuntu Light" w:cs="Tunga"/>
          <w:i/>
          <w:sz w:val="18"/>
          <w:szCs w:val="18"/>
        </w:rPr>
      </w:pPr>
      <w:r>
        <w:rPr>
          <w:rFonts w:ascii="Ubuntu Light" w:hAnsi="Ubuntu Light" w:cs="Tunga"/>
          <w:b/>
          <w:sz w:val="20"/>
          <w:szCs w:val="20"/>
        </w:rPr>
        <w:t>*</w:t>
      </w: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CE57ED" w:rsidRDefault="00CE57ED" w:rsidP="00CE57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E57ED" w:rsidRDefault="00CE57ED" w:rsidP="00CE57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187A" w:rsidRPr="00A26BED" w:rsidRDefault="0036187A" w:rsidP="00CE57ED">
      <w:pPr>
        <w:rPr>
          <w:rFonts w:ascii="Ubuntu Light" w:hAnsi="Ubuntu Light" w:cs="Tunga"/>
          <w:b/>
          <w:bCs/>
          <w:sz w:val="20"/>
          <w:szCs w:val="20"/>
        </w:rPr>
      </w:pPr>
    </w:p>
    <w:p w:rsidR="00CE57ED" w:rsidRDefault="00CE57ED" w:rsidP="00144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E57ED" w:rsidRDefault="00CE57ED" w:rsidP="00144566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CE57ED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FA" w:rsidRDefault="003372FA" w:rsidP="009E1914">
      <w:r>
        <w:separator/>
      </w:r>
    </w:p>
  </w:endnote>
  <w:endnote w:type="continuationSeparator" w:id="0">
    <w:p w:rsidR="003372FA" w:rsidRDefault="003372FA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FA" w:rsidRDefault="003372FA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2FA" w:rsidRDefault="00337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FA" w:rsidRPr="0024737A" w:rsidRDefault="003372FA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24737A">
      <w:rPr>
        <w:rFonts w:ascii="Ubuntu Light" w:hAnsi="Ubuntu Light" w:cs="Tunga"/>
        <w:sz w:val="18"/>
        <w:szCs w:val="18"/>
      </w:rPr>
      <w:fldChar w:fldCharType="separate"/>
    </w:r>
    <w:r w:rsidR="006939DD">
      <w:rPr>
        <w:rFonts w:ascii="Ubuntu Light" w:hAnsi="Ubuntu Light" w:cs="Tunga"/>
        <w:noProof/>
        <w:sz w:val="18"/>
        <w:szCs w:val="18"/>
      </w:rPr>
      <w:t>28</w:t>
    </w:r>
    <w:r w:rsidRPr="0024737A">
      <w:rPr>
        <w:rFonts w:ascii="Ubuntu Light" w:hAnsi="Ubuntu Light" w:cs="Tunga"/>
        <w:sz w:val="18"/>
        <w:szCs w:val="18"/>
      </w:rPr>
      <w:fldChar w:fldCharType="end"/>
    </w:r>
  </w:p>
  <w:p w:rsidR="003372FA" w:rsidRDefault="00337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FA" w:rsidRDefault="003372FA" w:rsidP="009E1914">
      <w:r>
        <w:separator/>
      </w:r>
    </w:p>
  </w:footnote>
  <w:footnote w:type="continuationSeparator" w:id="0">
    <w:p w:rsidR="003372FA" w:rsidRDefault="003372FA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FA" w:rsidRPr="00200D25" w:rsidRDefault="003372FA" w:rsidP="00500DC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ZP-19-139B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4AB3BC6"/>
    <w:multiLevelType w:val="multilevel"/>
    <w:tmpl w:val="9FACFA2A"/>
    <w:lvl w:ilvl="0">
      <w:start w:val="2"/>
      <w:numFmt w:val="decimal"/>
      <w:lvlText w:val="%1."/>
      <w:lvlJc w:val="left"/>
      <w:pPr>
        <w:ind w:left="360" w:hanging="360"/>
      </w:pPr>
      <w:rPr>
        <w:rFonts w:cs="Tunga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ung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ung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ung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ung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ung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ung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ung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unga" w:hint="default"/>
      </w:rPr>
    </w:lvl>
  </w:abstractNum>
  <w:abstractNum w:abstractNumId="27" w15:restartNumberingAfterBreak="0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F12682"/>
    <w:multiLevelType w:val="multilevel"/>
    <w:tmpl w:val="2AA2F86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 w15:restartNumberingAfterBreak="0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hybridMultilevel"/>
    <w:tmpl w:val="82542F20"/>
    <w:lvl w:ilvl="0" w:tplc="D146FD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3FB25FAA"/>
    <w:multiLevelType w:val="hybridMultilevel"/>
    <w:tmpl w:val="9A52E2BA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8577B11"/>
    <w:multiLevelType w:val="hybridMultilevel"/>
    <w:tmpl w:val="C85293D8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39109CC6">
      <w:start w:val="1"/>
      <w:numFmt w:val="lowerLetter"/>
      <w:lvlText w:val="%2)"/>
      <w:lvlJc w:val="left"/>
      <w:pPr>
        <w:ind w:left="1800" w:hanging="360"/>
      </w:pPr>
      <w:rPr>
        <w:rFonts w:ascii="Ubuntu Light" w:eastAsia="Times New Roman" w:hAnsi="Ubuntu Light" w:cs="Arial"/>
        <w:b w:val="0"/>
        <w:i w:val="0"/>
        <w:color w:val="auto"/>
        <w:sz w:val="20"/>
        <w:szCs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8F1C3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326E77"/>
    <w:multiLevelType w:val="hybridMultilevel"/>
    <w:tmpl w:val="17DA5D1E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A3691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10FD6"/>
    <w:multiLevelType w:val="hybridMultilevel"/>
    <w:tmpl w:val="64F80AE6"/>
    <w:lvl w:ilvl="0" w:tplc="D944B23E">
      <w:start w:val="1"/>
      <w:numFmt w:val="bullet"/>
      <w:lvlText w:val="−"/>
      <w:lvlJc w:val="left"/>
      <w:pPr>
        <w:ind w:left="21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9" w15:restartNumberingAfterBreak="0">
    <w:nsid w:val="572565D4"/>
    <w:multiLevelType w:val="hybridMultilevel"/>
    <w:tmpl w:val="7E6A2F36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687827"/>
    <w:multiLevelType w:val="hybridMultilevel"/>
    <w:tmpl w:val="A4002320"/>
    <w:lvl w:ilvl="0" w:tplc="BB9493B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E514FF"/>
    <w:multiLevelType w:val="multilevel"/>
    <w:tmpl w:val="2656FF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Ubuntu Light" w:eastAsia="Times New Roman" w:hAnsi="Ubuntu Light"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5EBA4E7E"/>
    <w:multiLevelType w:val="hybridMultilevel"/>
    <w:tmpl w:val="82542F20"/>
    <w:lvl w:ilvl="0" w:tplc="D146FD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5" w15:restartNumberingAfterBreak="0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6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588562A"/>
    <w:multiLevelType w:val="hybridMultilevel"/>
    <w:tmpl w:val="C6C29A8A"/>
    <w:lvl w:ilvl="0" w:tplc="DCA07D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C95882"/>
    <w:multiLevelType w:val="multilevel"/>
    <w:tmpl w:val="262CD05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000002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ED82D9F"/>
    <w:multiLevelType w:val="multilevel"/>
    <w:tmpl w:val="67D016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6F961D61"/>
    <w:multiLevelType w:val="hybridMultilevel"/>
    <w:tmpl w:val="C8120BF0"/>
    <w:lvl w:ilvl="0" w:tplc="6C10FF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5A10A6"/>
    <w:multiLevelType w:val="hybridMultilevel"/>
    <w:tmpl w:val="3A1C9852"/>
    <w:lvl w:ilvl="0" w:tplc="29F62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2"/>
  </w:num>
  <w:num w:numId="3">
    <w:abstractNumId w:val="47"/>
  </w:num>
  <w:num w:numId="4">
    <w:abstractNumId w:val="33"/>
  </w:num>
  <w:num w:numId="5">
    <w:abstractNumId w:val="64"/>
  </w:num>
  <w:num w:numId="6">
    <w:abstractNumId w:val="30"/>
  </w:num>
  <w:num w:numId="7">
    <w:abstractNumId w:val="34"/>
  </w:num>
  <w:num w:numId="8">
    <w:abstractNumId w:val="44"/>
  </w:num>
  <w:num w:numId="9">
    <w:abstractNumId w:val="55"/>
  </w:num>
  <w:num w:numId="10">
    <w:abstractNumId w:val="61"/>
  </w:num>
  <w:num w:numId="11">
    <w:abstractNumId w:val="41"/>
  </w:num>
  <w:num w:numId="12">
    <w:abstractNumId w:val="25"/>
  </w:num>
  <w:num w:numId="13">
    <w:abstractNumId w:val="54"/>
  </w:num>
  <w:num w:numId="14">
    <w:abstractNumId w:val="37"/>
  </w:num>
  <w:num w:numId="15">
    <w:abstractNumId w:val="56"/>
  </w:num>
  <w:num w:numId="16">
    <w:abstractNumId w:val="40"/>
  </w:num>
  <w:num w:numId="17">
    <w:abstractNumId w:val="65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57"/>
  </w:num>
  <w:num w:numId="28">
    <w:abstractNumId w:val="52"/>
  </w:num>
  <w:num w:numId="29">
    <w:abstractNumId w:val="42"/>
  </w:num>
  <w:num w:numId="30">
    <w:abstractNumId w:val="48"/>
  </w:num>
  <w:num w:numId="31">
    <w:abstractNumId w:val="28"/>
  </w:num>
  <w:num w:numId="32">
    <w:abstractNumId w:val="50"/>
  </w:num>
  <w:num w:numId="33">
    <w:abstractNumId w:val="26"/>
  </w:num>
  <w:num w:numId="34">
    <w:abstractNumId w:val="59"/>
  </w:num>
  <w:num w:numId="35">
    <w:abstractNumId w:val="53"/>
  </w:num>
  <w:num w:numId="36">
    <w:abstractNumId w:val="58"/>
  </w:num>
  <w:num w:numId="37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759"/>
    <w:rsid w:val="000045AC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38AF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759"/>
    <w:rsid w:val="00080B3F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2AC3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19C"/>
    <w:rsid w:val="001258E1"/>
    <w:rsid w:val="00125D2F"/>
    <w:rsid w:val="00130721"/>
    <w:rsid w:val="00132024"/>
    <w:rsid w:val="00135D0B"/>
    <w:rsid w:val="0013668C"/>
    <w:rsid w:val="00140697"/>
    <w:rsid w:val="00140A21"/>
    <w:rsid w:val="001413C5"/>
    <w:rsid w:val="00144566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372FA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C4D"/>
    <w:rsid w:val="003A3FBD"/>
    <w:rsid w:val="003A6E54"/>
    <w:rsid w:val="003B08B4"/>
    <w:rsid w:val="003B4B69"/>
    <w:rsid w:val="003B5F02"/>
    <w:rsid w:val="003B6CC0"/>
    <w:rsid w:val="003C0F89"/>
    <w:rsid w:val="003C4B40"/>
    <w:rsid w:val="003C637D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016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715CF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199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1C1B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0DCD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1CFF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30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696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5D88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1DE9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1B5A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E8E"/>
    <w:rsid w:val="00692FB1"/>
    <w:rsid w:val="006933FC"/>
    <w:rsid w:val="006939DD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61DC"/>
    <w:rsid w:val="006D7986"/>
    <w:rsid w:val="006E0C3F"/>
    <w:rsid w:val="006E0D6C"/>
    <w:rsid w:val="006E1923"/>
    <w:rsid w:val="006E4A44"/>
    <w:rsid w:val="006E59A7"/>
    <w:rsid w:val="006E666D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4F31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07AD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535BB"/>
    <w:rsid w:val="008656C5"/>
    <w:rsid w:val="00866E29"/>
    <w:rsid w:val="00870417"/>
    <w:rsid w:val="00875DBE"/>
    <w:rsid w:val="00881950"/>
    <w:rsid w:val="008864DB"/>
    <w:rsid w:val="0089157D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60B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385F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A6BA1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54D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503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6B0E"/>
    <w:rsid w:val="00B67862"/>
    <w:rsid w:val="00B7254F"/>
    <w:rsid w:val="00B7785B"/>
    <w:rsid w:val="00B80A8A"/>
    <w:rsid w:val="00B819DE"/>
    <w:rsid w:val="00B825F8"/>
    <w:rsid w:val="00B834B3"/>
    <w:rsid w:val="00B86F0A"/>
    <w:rsid w:val="00B90273"/>
    <w:rsid w:val="00B9351A"/>
    <w:rsid w:val="00B93B32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2DDC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47A14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23A2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57ED"/>
    <w:rsid w:val="00CE7702"/>
    <w:rsid w:val="00CF11AC"/>
    <w:rsid w:val="00CF20E5"/>
    <w:rsid w:val="00CF37BC"/>
    <w:rsid w:val="00CF3FAF"/>
    <w:rsid w:val="00CF6A75"/>
    <w:rsid w:val="00CF6FFC"/>
    <w:rsid w:val="00D0109A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0E0E"/>
    <w:rsid w:val="00D42F39"/>
    <w:rsid w:val="00D44780"/>
    <w:rsid w:val="00D45A71"/>
    <w:rsid w:val="00D46021"/>
    <w:rsid w:val="00D473BE"/>
    <w:rsid w:val="00D51C56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0A06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3F82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966"/>
    <w:rsid w:val="00DD6BC5"/>
    <w:rsid w:val="00DE19E4"/>
    <w:rsid w:val="00DE1AA9"/>
    <w:rsid w:val="00DE1F47"/>
    <w:rsid w:val="00DE23BB"/>
    <w:rsid w:val="00DE2479"/>
    <w:rsid w:val="00DE2484"/>
    <w:rsid w:val="00DE2EF5"/>
    <w:rsid w:val="00DE33E2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674E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1C40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946"/>
    <w:rsid w:val="00F34762"/>
    <w:rsid w:val="00F36FEE"/>
    <w:rsid w:val="00F41BB7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065"/>
    <w:rsid w:val="00F81823"/>
    <w:rsid w:val="00F81DA1"/>
    <w:rsid w:val="00F8235A"/>
    <w:rsid w:val="00F84F71"/>
    <w:rsid w:val="00F86018"/>
    <w:rsid w:val="00F86267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35D61133-4A25-4788-B779-5475E93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Podpis2">
    <w:name w:val="Podpis2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  <w:style w:type="character" w:customStyle="1" w:styleId="AkapitzlistZnak">
    <w:name w:val="Akapit z listą Znak"/>
    <w:link w:val="Akapitzlist"/>
    <w:uiPriority w:val="34"/>
    <w:locked/>
    <w:rsid w:val="009538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E795-EE77-4A32-825F-42B42CEC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21491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3</cp:revision>
  <cp:lastPrinted>2019-11-19T12:24:00Z</cp:lastPrinted>
  <dcterms:created xsi:type="dcterms:W3CDTF">2019-11-27T06:42:00Z</dcterms:created>
  <dcterms:modified xsi:type="dcterms:W3CDTF">2019-11-27T06:42:00Z</dcterms:modified>
</cp:coreProperties>
</file>