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D8A831E" w:rsidR="00020D2A" w:rsidRPr="00F12336" w:rsidRDefault="00020D2A" w:rsidP="00977D5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F12336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F12336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F12336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123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F12336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F12336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F12336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F1233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ab/>
      </w:r>
      <w:r w:rsidRPr="00F12336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F12336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F12336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F12336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F12336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ab/>
      </w:r>
      <w:r w:rsidRPr="00F12336">
        <w:rPr>
          <w:rFonts w:ascii="Arial" w:hAnsi="Arial" w:cs="Arial"/>
          <w:sz w:val="22"/>
          <w:szCs w:val="22"/>
        </w:rPr>
        <w:tab/>
      </w:r>
      <w:r w:rsidRPr="00F12336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F12336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F12336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F12336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Adres: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F12336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Kraj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F1233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REGON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F1233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NIP: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F12336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 xml:space="preserve">TEL.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F1233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adres e-mail:</w:t>
      </w:r>
      <w:r w:rsidR="00D6520D" w:rsidRPr="00F12336">
        <w:rPr>
          <w:rFonts w:ascii="Arial" w:hAnsi="Arial" w:cs="Arial"/>
          <w:sz w:val="22"/>
          <w:szCs w:val="22"/>
        </w:rPr>
        <w:t xml:space="preserve"> </w:t>
      </w:r>
      <w:r w:rsidR="00D6520D" w:rsidRPr="00F12336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F12336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F12336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F12336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F12336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F12336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1233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36">
        <w:rPr>
          <w:rFonts w:ascii="Arial" w:hAnsi="Arial" w:cs="Arial"/>
          <w:sz w:val="22"/>
          <w:szCs w:val="22"/>
        </w:rPr>
        <w:t>  inny rodzaj</w:t>
      </w:r>
    </w:p>
    <w:p w14:paraId="33BBEE5A" w14:textId="51930E7A" w:rsidR="00020D2A" w:rsidRPr="00100DC9" w:rsidRDefault="00020D2A" w:rsidP="0051004C">
      <w:pPr>
        <w:pStyle w:val="Akapitzlist"/>
        <w:suppressAutoHyphens/>
        <w:spacing w:after="60" w:line="312" w:lineRule="auto"/>
        <w:ind w:left="142"/>
        <w:rPr>
          <w:rFonts w:ascii="Arial" w:eastAsiaTheme="minorHAnsi" w:hAnsi="Arial" w:cs="Arial"/>
          <w:szCs w:val="22"/>
          <w:lang w:eastAsia="en-US"/>
        </w:rPr>
      </w:pPr>
      <w:r w:rsidRPr="00F12336">
        <w:rPr>
          <w:rFonts w:ascii="Arial" w:eastAsiaTheme="minorHAnsi" w:hAnsi="Arial" w:cs="Arial"/>
          <w:szCs w:val="22"/>
          <w:lang w:eastAsia="en-US"/>
        </w:rPr>
        <w:t xml:space="preserve">Ubiegając się o udzielenie zamówienia publicznego na </w:t>
      </w:r>
      <w:r w:rsidR="00F70EAA" w:rsidRPr="00F12336">
        <w:rPr>
          <w:rFonts w:ascii="Arial" w:eastAsiaTheme="minorHAnsi" w:hAnsi="Arial" w:cs="Arial"/>
          <w:szCs w:val="22"/>
          <w:lang w:eastAsia="en-US"/>
        </w:rPr>
        <w:t>„</w:t>
      </w:r>
      <w:r w:rsidR="00F12336" w:rsidRPr="00F12336">
        <w:rPr>
          <w:rFonts w:ascii="Arial" w:eastAsiaTheme="minorHAnsi" w:hAnsi="Arial" w:cs="Arial"/>
          <w:szCs w:val="22"/>
          <w:lang w:eastAsia="en-US"/>
        </w:rPr>
        <w:t>Wsparcie producenta do posiadanego oprogramowania DocuWare</w:t>
      </w:r>
      <w:r w:rsidR="00F70EAA" w:rsidRPr="00F12336">
        <w:rPr>
          <w:rFonts w:ascii="Arial" w:eastAsiaTheme="minorHAnsi" w:hAnsi="Arial" w:cs="Arial"/>
          <w:szCs w:val="22"/>
          <w:lang w:eastAsia="en-US"/>
        </w:rPr>
        <w:t>”</w:t>
      </w:r>
      <w:r w:rsidRPr="00F12336">
        <w:rPr>
          <w:rFonts w:ascii="Arial" w:hAnsi="Arial" w:cs="Arial"/>
          <w:szCs w:val="22"/>
        </w:rPr>
        <w:t xml:space="preserve">, nr postępowania </w:t>
      </w:r>
      <w:r w:rsidR="00F12336" w:rsidRPr="00F12336">
        <w:rPr>
          <w:rFonts w:ascii="Arial" w:hAnsi="Arial" w:cs="Arial"/>
          <w:szCs w:val="22"/>
          <w:lang w:val="pl-PL"/>
        </w:rPr>
        <w:t>23</w:t>
      </w:r>
      <w:r w:rsidR="00B01B4D" w:rsidRPr="00F12336">
        <w:rPr>
          <w:rFonts w:ascii="Arial" w:hAnsi="Arial" w:cs="Arial"/>
          <w:szCs w:val="22"/>
        </w:rPr>
        <w:t>/24/</w:t>
      </w:r>
      <w:r w:rsidRPr="00F12336">
        <w:rPr>
          <w:rFonts w:ascii="Arial" w:hAnsi="Arial" w:cs="Arial"/>
          <w:szCs w:val="22"/>
        </w:rPr>
        <w:t>TPBN, składamy ofertę na r</w:t>
      </w:r>
      <w:r w:rsidRPr="00F12336">
        <w:rPr>
          <w:rFonts w:ascii="Arial" w:eastAsiaTheme="minorHAnsi" w:hAnsi="Arial" w:cs="Arial"/>
          <w:szCs w:val="22"/>
          <w:lang w:eastAsia="en-US"/>
        </w:rPr>
        <w:t xml:space="preserve">ealizację przedmiotu zamówienia w zakresie określonym w Specyfikacji Warunków Zamówienia i jej załącznikach na następujących </w:t>
      </w:r>
      <w:r w:rsidRPr="00100DC9">
        <w:rPr>
          <w:rFonts w:ascii="Arial" w:eastAsiaTheme="minorHAnsi" w:hAnsi="Arial" w:cs="Arial"/>
          <w:szCs w:val="22"/>
          <w:lang w:eastAsia="en-US"/>
        </w:rPr>
        <w:t>warunkach:</w:t>
      </w:r>
    </w:p>
    <w:p w14:paraId="2BE4805C" w14:textId="77777777" w:rsidR="007534DE" w:rsidRPr="00F12336" w:rsidRDefault="007534DE" w:rsidP="00B01B4D">
      <w:pPr>
        <w:keepNext/>
        <w:keepLines/>
        <w:autoSpaceDE w:val="0"/>
        <w:autoSpaceDN w:val="0"/>
        <w:adjustRightInd w:val="0"/>
        <w:spacing w:after="60" w:line="312" w:lineRule="auto"/>
        <w:ind w:left="720"/>
        <w:outlineLvl w:val="3"/>
        <w:rPr>
          <w:rFonts w:ascii="Arial" w:eastAsia="Calibri" w:hAnsi="Arial" w:cs="Arial"/>
          <w:b/>
          <w:bCs/>
          <w:iCs/>
          <w:highlight w:val="yellow"/>
        </w:rPr>
        <w:sectPr w:rsidR="007534DE" w:rsidRPr="00F12336" w:rsidSect="0008514D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6" w:h="16838"/>
          <w:pgMar w:top="1843" w:right="1418" w:bottom="1418" w:left="1418" w:header="425" w:footer="459" w:gutter="0"/>
          <w:cols w:space="708"/>
          <w:docGrid w:linePitch="360"/>
        </w:sectPr>
      </w:pPr>
    </w:p>
    <w:p w14:paraId="3455CE74" w14:textId="77777777" w:rsidR="00A211B4" w:rsidRPr="00F12336" w:rsidRDefault="00A211B4" w:rsidP="00454476">
      <w:pPr>
        <w:spacing w:after="60" w:line="312" w:lineRule="auto"/>
        <w:rPr>
          <w:rFonts w:ascii="Arial" w:eastAsia="Calibri" w:hAnsi="Arial" w:cs="Arial"/>
          <w:b/>
          <w:bCs/>
          <w:highlight w:val="yellow"/>
        </w:rPr>
      </w:pPr>
    </w:p>
    <w:p w14:paraId="58FB7390" w14:textId="72253493" w:rsidR="007534DE" w:rsidRPr="00F12336" w:rsidRDefault="007534DE" w:rsidP="00B01B4D">
      <w:pPr>
        <w:suppressAutoHyphens/>
        <w:spacing w:after="60" w:line="312" w:lineRule="auto"/>
        <w:ind w:left="360"/>
        <w:rPr>
          <w:rFonts w:ascii="Arial" w:hAnsi="Arial" w:cs="Arial"/>
          <w:szCs w:val="22"/>
          <w:highlight w:val="yellow"/>
        </w:rPr>
      </w:pPr>
    </w:p>
    <w:p w14:paraId="29F8C495" w14:textId="15E7E408" w:rsidR="00612676" w:rsidRPr="00612676" w:rsidRDefault="00612676" w:rsidP="008E734E">
      <w:pPr>
        <w:spacing w:after="240" w:line="360" w:lineRule="auto"/>
        <w:contextualSpacing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612676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Oferowana łączna cena za realizację przedmiotu zamówienia wynosi …………….  złotych netto</w:t>
      </w:r>
      <w:r>
        <w:rPr>
          <w:rFonts w:ascii="Arial" w:hAnsi="Arial" w:cs="Arial"/>
          <w:b/>
          <w:bCs/>
          <w:iCs/>
          <w:sz w:val="22"/>
          <w:szCs w:val="22"/>
          <w:lang w:eastAsia="x-none"/>
        </w:rPr>
        <w:t>,</w:t>
      </w:r>
      <w:r w:rsidRPr="00612676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powiększona o należny podatek od towarów i usług, tj. kwota ………….. złotych brutto, w tym za</w:t>
      </w:r>
      <w:r w:rsidRPr="00612676">
        <w:rPr>
          <w:rFonts w:ascii="Arial" w:hAnsi="Arial" w:cs="Arial"/>
          <w:b/>
          <w:bCs/>
          <w:iCs/>
          <w:sz w:val="22"/>
          <w:szCs w:val="22"/>
          <w:lang w:eastAsia="x-none"/>
        </w:rPr>
        <w:t>:</w:t>
      </w:r>
    </w:p>
    <w:p w14:paraId="479A3F33" w14:textId="2DA69983" w:rsidR="00612676" w:rsidRPr="00612676" w:rsidRDefault="00612676" w:rsidP="008E734E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>za Usługę wsparcia, wynagrodzenie w wysokości …….. złotych netto, powiększone o należny podatek VAT, tj. …………. złotych brutto;</w:t>
      </w:r>
    </w:p>
    <w:p w14:paraId="038767DD" w14:textId="785FFFDE" w:rsidR="007534DE" w:rsidRDefault="00612676" w:rsidP="008E734E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 xml:space="preserve">łączne wynagrodzenie za 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200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x-none"/>
        </w:rPr>
        <w:t>roboczogdzin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 xml:space="preserve">Usług konsultacji w wysokości ……. złotych netto, powiększone o należny podatek VAT, tj. …………. złotych brutto, </w:t>
      </w:r>
      <w:r w:rsidRPr="00612676">
        <w:rPr>
          <w:rFonts w:ascii="Arial" w:hAnsi="Arial" w:cs="Arial"/>
          <w:b/>
          <w:bCs/>
          <w:sz w:val="22"/>
          <w:szCs w:val="22"/>
          <w:lang w:eastAsia="ar-SA"/>
        </w:rPr>
        <w:t>, w tym za jedną roboczogodzinę</w:t>
      </w:r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proofErr w:type="spellStart"/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>roboczogodzinę</w:t>
      </w:r>
      <w:proofErr w:type="spellEnd"/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 xml:space="preserve"> świadczenia Usługi konsultacji</w:t>
      </w:r>
      <w:r w:rsidRPr="00612676">
        <w:rPr>
          <w:rFonts w:ascii="Arial" w:hAnsi="Arial" w:cs="Arial"/>
          <w:b/>
          <w:bCs/>
          <w:sz w:val="22"/>
          <w:szCs w:val="22"/>
        </w:rPr>
        <w:t xml:space="preserve"> wysokości </w:t>
      </w:r>
      <w:r w:rsidRPr="00612676">
        <w:rPr>
          <w:rFonts w:ascii="Arial" w:hAnsi="Arial" w:cs="Arial"/>
          <w:b/>
          <w:bCs/>
          <w:sz w:val="22"/>
          <w:szCs w:val="22"/>
          <w:lang w:eastAsia="x-none"/>
        </w:rPr>
        <w:t>…….. złotych netto, powiększone o należny podatek VAT, tj. …………. złotych brutto.</w:t>
      </w:r>
    </w:p>
    <w:p w14:paraId="6F7D9F8A" w14:textId="77777777" w:rsidR="00612676" w:rsidRPr="00612676" w:rsidRDefault="00612676" w:rsidP="008E734E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1DF81514" w14:textId="77777777" w:rsidR="00020D2A" w:rsidRPr="00100DC9" w:rsidRDefault="00020D2A" w:rsidP="008E73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100DC9" w:rsidRDefault="00020D2A" w:rsidP="008E73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100DC9" w:rsidRDefault="00020D2A" w:rsidP="008E73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100DC9" w:rsidRDefault="00020D2A" w:rsidP="008E734E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100DC9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100DC9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100DC9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100DC9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100DC9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100DC9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3AC54D83" w14:textId="2776992E" w:rsidR="00CE4897" w:rsidRPr="00612676" w:rsidRDefault="00CE4897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12676">
        <w:rPr>
          <w:rFonts w:ascii="Arial" w:eastAsiaTheme="minorHAnsi" w:hAnsi="Arial" w:cs="Arial"/>
          <w:b w:val="0"/>
          <w:bCs w:val="0"/>
          <w:iCs w:val="0"/>
          <w:szCs w:val="22"/>
          <w:lang w:eastAsia="en-US"/>
        </w:rPr>
        <w:t>Oświadczam, że wypełniłem obowiązki informacyjne przewidziane w art. 13 lub art. 14 RODO**wobec osób fizycznych, od których dane osobowe bezpośrednio lub pośrednio pozyskałem w celu ubiegania się o udzielenie zamówienia publicznego w</w:t>
      </w:r>
      <w:r w:rsidR="008E734E">
        <w:rPr>
          <w:rFonts w:ascii="Arial" w:eastAsiaTheme="minorHAnsi" w:hAnsi="Arial" w:cs="Arial"/>
          <w:b w:val="0"/>
          <w:bCs w:val="0"/>
          <w:iCs w:val="0"/>
          <w:szCs w:val="22"/>
          <w:lang w:val="pl-PL" w:eastAsia="en-US"/>
        </w:rPr>
        <w:t> </w:t>
      </w:r>
      <w:r w:rsidRPr="00612676">
        <w:rPr>
          <w:rFonts w:ascii="Arial" w:eastAsiaTheme="minorHAnsi" w:hAnsi="Arial" w:cs="Arial"/>
          <w:b w:val="0"/>
          <w:bCs w:val="0"/>
          <w:iCs w:val="0"/>
          <w:szCs w:val="22"/>
          <w:lang w:eastAsia="en-US"/>
        </w:rPr>
        <w:t>niniejszym postępowaniu***</w:t>
      </w:r>
    </w:p>
    <w:p w14:paraId="1F0050E7" w14:textId="77777777" w:rsidR="00020D2A" w:rsidRPr="00100DC9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100DC9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100DC9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100DC9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100DC9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100DC9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100DC9">
        <w:rPr>
          <w:rFonts w:ascii="Arial" w:hAnsi="Arial" w:cs="Arial"/>
          <w:bCs/>
          <w:sz w:val="22"/>
          <w:szCs w:val="22"/>
        </w:rPr>
        <w:t xml:space="preserve">ustawy </w:t>
      </w:r>
      <w:r w:rsidRPr="00100DC9">
        <w:rPr>
          <w:rFonts w:ascii="Arial" w:hAnsi="Arial" w:cs="Arial"/>
          <w:bCs/>
          <w:sz w:val="22"/>
          <w:szCs w:val="22"/>
        </w:rPr>
        <w:t>Pzp</w:t>
      </w:r>
      <w:r w:rsidR="00D6520D" w:rsidRPr="00100DC9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100DC9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100DC9">
        <w:rPr>
          <w:rFonts w:ascii="Arial" w:hAnsi="Arial" w:cs="Arial"/>
          <w:sz w:val="22"/>
          <w:szCs w:val="22"/>
        </w:rPr>
        <w:lastRenderedPageBreak/>
        <w:t>Odpis lub informację z Krajowego Rejestru Sądowego, Centralnej Ewidencji i Informacji o Działalności Gospodarczej lub innego właściwego rejestru można uzyskać pod adresem:</w:t>
      </w:r>
      <w:r w:rsidR="00D6520D" w:rsidRPr="00100DC9">
        <w:rPr>
          <w:rFonts w:ascii="Arial" w:hAnsi="Arial" w:cs="Arial"/>
          <w:sz w:val="22"/>
          <w:szCs w:val="22"/>
        </w:rPr>
        <w:t xml:space="preserve"> </w:t>
      </w:r>
      <w:r w:rsidRPr="00100DC9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100DC9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100DC9">
        <w:rPr>
          <w:rFonts w:ascii="Arial" w:hAnsi="Arial" w:cs="Arial"/>
          <w:bCs/>
          <w:sz w:val="22"/>
          <w:szCs w:val="22"/>
        </w:rPr>
        <w:tab/>
      </w:r>
      <w:r w:rsidRPr="00100DC9"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100DC9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100DC9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100DC9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100DC9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100DC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100DC9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100DC9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100DC9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100DC9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100DC9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100DC9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100DC9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100DC9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100DC9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100DC9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1AF15FAC" w14:textId="77777777" w:rsidR="00CE4897" w:rsidRPr="00100DC9" w:rsidRDefault="00CE4897" w:rsidP="00F33352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p w14:paraId="257DC42C" w14:textId="77777777" w:rsidR="00CE4897" w:rsidRPr="00100DC9" w:rsidRDefault="00CE4897" w:rsidP="00CE4897">
      <w:pPr>
        <w:suppressAutoHyphens/>
        <w:autoSpaceDE w:val="0"/>
        <w:autoSpaceDN w:val="0"/>
        <w:adjustRightInd w:val="0"/>
        <w:spacing w:line="312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100DC9">
        <w:rPr>
          <w:rFonts w:ascii="Calibri" w:hAnsi="Calibri" w:cs="Calibri"/>
          <w:i/>
          <w:iCs/>
          <w:sz w:val="18"/>
          <w:szCs w:val="18"/>
          <w:u w:val="single"/>
        </w:rPr>
        <w:t>*zaznaczyć/podać właściwe</w:t>
      </w:r>
    </w:p>
    <w:p w14:paraId="64DB95C9" w14:textId="77777777" w:rsidR="00CE4897" w:rsidRPr="00100DC9" w:rsidRDefault="00CE4897" w:rsidP="00CE4897">
      <w:pPr>
        <w:keepNext/>
        <w:keepLines/>
        <w:widowControl w:val="0"/>
        <w:autoSpaceDN w:val="0"/>
        <w:spacing w:before="200"/>
        <w:jc w:val="both"/>
        <w:outlineLvl w:val="3"/>
        <w:rPr>
          <w:rFonts w:ascii="Calibri" w:eastAsia="Segoe UI" w:hAnsi="Calibri" w:cs="Calibri"/>
          <w:b/>
          <w:bCs/>
          <w:iCs/>
          <w:sz w:val="18"/>
          <w:szCs w:val="18"/>
          <w:lang w:val="x-none" w:eastAsia="x-none"/>
        </w:rPr>
      </w:pPr>
      <w:r w:rsidRPr="00100DC9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(*</w:t>
      </w:r>
      <w:r w:rsidRPr="00100DC9">
        <w:rPr>
          <w:rFonts w:ascii="Calibri" w:hAnsi="Calibri" w:cs="Calibri"/>
          <w:b/>
          <w:bCs/>
          <w:i/>
          <w:iCs/>
          <w:sz w:val="18"/>
          <w:szCs w:val="18"/>
        </w:rPr>
        <w:t>*</w:t>
      </w:r>
      <w:r w:rsidRPr="00100DC9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) </w:t>
      </w:r>
      <w:r w:rsidRPr="00100DC9">
        <w:rPr>
          <w:rFonts w:ascii="Calibri" w:eastAsia="Segoe UI" w:hAnsi="Calibri" w:cs="Calibri"/>
          <w:b/>
          <w:bCs/>
          <w:i/>
          <w:iCs/>
          <w:sz w:val="18"/>
          <w:szCs w:val="18"/>
          <w:lang w:val="x-none"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70E3D00" w14:textId="77777777" w:rsidR="00CE4897" w:rsidRPr="00100DC9" w:rsidRDefault="00CE4897" w:rsidP="00CE4897">
      <w:pPr>
        <w:widowControl w:val="0"/>
        <w:autoSpaceDN w:val="0"/>
        <w:jc w:val="both"/>
        <w:rPr>
          <w:rFonts w:ascii="Calibri" w:eastAsia="Segoe UI" w:hAnsi="Calibri" w:cs="Calibri"/>
          <w:sz w:val="18"/>
          <w:szCs w:val="18"/>
        </w:rPr>
      </w:pPr>
      <w:r w:rsidRPr="00100DC9">
        <w:rPr>
          <w:rFonts w:ascii="Calibri" w:hAnsi="Calibri" w:cs="Calibri"/>
          <w:i/>
          <w:sz w:val="18"/>
          <w:szCs w:val="18"/>
        </w:rPr>
        <w:t xml:space="preserve">(***) </w:t>
      </w:r>
      <w:r w:rsidRPr="00100DC9">
        <w:rPr>
          <w:rFonts w:ascii="Calibri" w:eastAsia="Segoe UI" w:hAnsi="Calibri" w:cs="Calibri"/>
          <w:i/>
          <w:color w:val="000000"/>
          <w:sz w:val="18"/>
          <w:szCs w:val="18"/>
        </w:rPr>
        <w:t xml:space="preserve">w przypadku gdy wykonawca </w:t>
      </w:r>
      <w:r w:rsidRPr="00100DC9">
        <w:rPr>
          <w:rFonts w:ascii="Calibri" w:eastAsia="Segoe U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33A77A" w14:textId="77777777" w:rsidR="00CE4897" w:rsidRPr="00100DC9" w:rsidRDefault="00CE4897" w:rsidP="00F33352">
      <w:pPr>
        <w:suppressAutoHyphens/>
        <w:spacing w:after="60" w:line="312" w:lineRule="auto"/>
        <w:jc w:val="right"/>
        <w:rPr>
          <w:rStyle w:val="FontStyle97"/>
          <w:rFonts w:ascii="Arial" w:hAnsi="Arial" w:cs="Arial"/>
          <w:sz w:val="22"/>
          <w:szCs w:val="22"/>
          <w:u w:val="single"/>
        </w:rPr>
      </w:pPr>
    </w:p>
    <w:bookmarkEnd w:id="0"/>
    <w:bookmarkEnd w:id="1"/>
    <w:bookmarkEnd w:id="2"/>
    <w:p w14:paraId="7C7D5A2A" w14:textId="277B4AA0" w:rsidR="00F12336" w:rsidRPr="008B22FB" w:rsidRDefault="00F12336" w:rsidP="006155A8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sectPr w:rsidR="00F12336" w:rsidRPr="008B22FB" w:rsidSect="00F70EAA"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33F" w14:textId="77777777" w:rsidR="00547507" w:rsidRDefault="00547507">
      <w:r>
        <w:separator/>
      </w:r>
    </w:p>
  </w:endnote>
  <w:endnote w:type="continuationSeparator" w:id="0">
    <w:p w14:paraId="49F918F5" w14:textId="77777777" w:rsidR="00547507" w:rsidRDefault="005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1B7" w14:textId="77777777" w:rsidR="00547507" w:rsidRDefault="00547507">
      <w:r>
        <w:separator/>
      </w:r>
    </w:p>
  </w:footnote>
  <w:footnote w:type="continuationSeparator" w:id="0">
    <w:p w14:paraId="17EE7DCF" w14:textId="77777777" w:rsidR="00547507" w:rsidRDefault="0054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6D2E28BA" w:rsidR="00050737" w:rsidRPr="0016235F" w:rsidRDefault="009E591F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63525F"/>
    <w:multiLevelType w:val="hybridMultilevel"/>
    <w:tmpl w:val="A14EC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C5F"/>
    <w:multiLevelType w:val="hybridMultilevel"/>
    <w:tmpl w:val="A1A01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3770DC"/>
    <w:multiLevelType w:val="hybridMultilevel"/>
    <w:tmpl w:val="8A50A662"/>
    <w:lvl w:ilvl="0" w:tplc="9D125E98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9A270C"/>
    <w:multiLevelType w:val="hybridMultilevel"/>
    <w:tmpl w:val="7284C83A"/>
    <w:lvl w:ilvl="0" w:tplc="47DC1D5A">
      <w:start w:val="11"/>
      <w:numFmt w:val="decimal"/>
      <w:lvlText w:val="%1"/>
      <w:lvlJc w:val="left"/>
      <w:pPr>
        <w:ind w:left="785" w:hanging="360"/>
      </w:pPr>
      <w:rPr>
        <w:rFonts w:eastAsia="IBM Plex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16B31215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0" w15:restartNumberingAfterBreak="0">
    <w:nsid w:val="18605472"/>
    <w:multiLevelType w:val="hybridMultilevel"/>
    <w:tmpl w:val="C196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E11C0F"/>
    <w:multiLevelType w:val="hybridMultilevel"/>
    <w:tmpl w:val="564AD7EA"/>
    <w:lvl w:ilvl="0" w:tplc="C24ECF8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CE668AA"/>
    <w:multiLevelType w:val="hybridMultilevel"/>
    <w:tmpl w:val="79E82A66"/>
    <w:lvl w:ilvl="0" w:tplc="C9101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40D7B"/>
    <w:multiLevelType w:val="hybridMultilevel"/>
    <w:tmpl w:val="92AAEEE2"/>
    <w:lvl w:ilvl="0" w:tplc="EA44D2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93235E"/>
    <w:multiLevelType w:val="hybridMultilevel"/>
    <w:tmpl w:val="46FA4D50"/>
    <w:lvl w:ilvl="0" w:tplc="6A4C4AD6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0DD66">
      <w:start w:val="1"/>
      <w:numFmt w:val="lowerLetter"/>
      <w:lvlText w:val="%2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628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EA6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BC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F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2A1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ACB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221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2BF39C0"/>
    <w:multiLevelType w:val="hybridMultilevel"/>
    <w:tmpl w:val="5792E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925FDE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3" w15:restartNumberingAfterBreak="0">
    <w:nsid w:val="29A31168"/>
    <w:multiLevelType w:val="hybridMultilevel"/>
    <w:tmpl w:val="F53CC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C5266A"/>
    <w:multiLevelType w:val="hybridMultilevel"/>
    <w:tmpl w:val="EA8A4130"/>
    <w:lvl w:ilvl="0" w:tplc="63B2FB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52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6E37AB"/>
    <w:multiLevelType w:val="hybridMultilevel"/>
    <w:tmpl w:val="FCF4C1C0"/>
    <w:lvl w:ilvl="0" w:tplc="91946F3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71947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9A5602"/>
    <w:multiLevelType w:val="hybridMultilevel"/>
    <w:tmpl w:val="9DB48744"/>
    <w:lvl w:ilvl="0" w:tplc="E02ED4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A53F47"/>
    <w:multiLevelType w:val="hybridMultilevel"/>
    <w:tmpl w:val="F7368D92"/>
    <w:lvl w:ilvl="0" w:tplc="9D72B074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C0F2A8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9AEABB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AC058B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E516B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43E4B5C"/>
    <w:multiLevelType w:val="hybridMultilevel"/>
    <w:tmpl w:val="62968D30"/>
    <w:lvl w:ilvl="0" w:tplc="AFA0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8" w15:restartNumberingAfterBreak="0">
    <w:nsid w:val="47A95006"/>
    <w:multiLevelType w:val="hybridMultilevel"/>
    <w:tmpl w:val="6CA8F024"/>
    <w:lvl w:ilvl="0" w:tplc="5AD896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77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493525"/>
    <w:multiLevelType w:val="hybridMultilevel"/>
    <w:tmpl w:val="DDE42EDE"/>
    <w:lvl w:ilvl="0" w:tplc="6180E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34177F9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EA0434"/>
    <w:multiLevelType w:val="hybridMultilevel"/>
    <w:tmpl w:val="C65E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6430D"/>
    <w:multiLevelType w:val="hybridMultilevel"/>
    <w:tmpl w:val="4552DB6C"/>
    <w:lvl w:ilvl="0" w:tplc="5726BDF2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val="pl-PL"/>
      </w:rPr>
    </w:lvl>
    <w:lvl w:ilvl="1" w:tplc="93FEEC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6EC726A2"/>
    <w:multiLevelType w:val="hybridMultilevel"/>
    <w:tmpl w:val="9508EC50"/>
    <w:lvl w:ilvl="0" w:tplc="C39273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323F6E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5EE4D596">
      <w:start w:val="1"/>
      <w:numFmt w:val="decimal"/>
      <w:lvlText w:val="%3)"/>
      <w:lvlJc w:val="left"/>
      <w:pPr>
        <w:ind w:left="7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351ADD"/>
    <w:multiLevelType w:val="hybridMultilevel"/>
    <w:tmpl w:val="8EA82766"/>
    <w:lvl w:ilvl="0" w:tplc="009E1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FDB78EE"/>
    <w:multiLevelType w:val="hybridMultilevel"/>
    <w:tmpl w:val="32507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5" w15:restartNumberingAfterBreak="0">
    <w:nsid w:val="75FB6E81"/>
    <w:multiLevelType w:val="multilevel"/>
    <w:tmpl w:val="299E13A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61D0483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69B6C99"/>
    <w:multiLevelType w:val="hybridMultilevel"/>
    <w:tmpl w:val="DB968E50"/>
    <w:lvl w:ilvl="0" w:tplc="25F6D2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647EF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7C173EA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9C838D0"/>
    <w:multiLevelType w:val="hybridMultilevel"/>
    <w:tmpl w:val="69149C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E1E1C06"/>
    <w:multiLevelType w:val="hybridMultilevel"/>
    <w:tmpl w:val="78C83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940843">
    <w:abstractNumId w:val="89"/>
  </w:num>
  <w:num w:numId="2" w16cid:durableId="635334245">
    <w:abstractNumId w:val="24"/>
  </w:num>
  <w:num w:numId="3" w16cid:durableId="1977683610">
    <w:abstractNumId w:val="94"/>
  </w:num>
  <w:num w:numId="4" w16cid:durableId="1899584977">
    <w:abstractNumId w:val="0"/>
  </w:num>
  <w:num w:numId="5" w16cid:durableId="678892610">
    <w:abstractNumId w:val="19"/>
  </w:num>
  <w:num w:numId="6" w16cid:durableId="607742143">
    <w:abstractNumId w:val="17"/>
  </w:num>
  <w:num w:numId="7" w16cid:durableId="1675306011">
    <w:abstractNumId w:val="42"/>
  </w:num>
  <w:num w:numId="8" w16cid:durableId="1889954025">
    <w:abstractNumId w:val="29"/>
  </w:num>
  <w:num w:numId="9" w16cid:durableId="823662766">
    <w:abstractNumId w:val="35"/>
  </w:num>
  <w:num w:numId="10" w16cid:durableId="1640525489">
    <w:abstractNumId w:val="75"/>
  </w:num>
  <w:num w:numId="11" w16cid:durableId="206340089">
    <w:abstractNumId w:val="72"/>
  </w:num>
  <w:num w:numId="12" w16cid:durableId="1110856578">
    <w:abstractNumId w:val="48"/>
  </w:num>
  <w:num w:numId="13" w16cid:durableId="1850950235">
    <w:abstractNumId w:val="23"/>
  </w:num>
  <w:num w:numId="14" w16cid:durableId="907109014">
    <w:abstractNumId w:val="82"/>
    <w:lvlOverride w:ilvl="0">
      <w:startOverride w:val="1"/>
    </w:lvlOverride>
  </w:num>
  <w:num w:numId="15" w16cid:durableId="1256940017">
    <w:abstractNumId w:val="62"/>
    <w:lvlOverride w:ilvl="0">
      <w:startOverride w:val="1"/>
    </w:lvlOverride>
  </w:num>
  <w:num w:numId="16" w16cid:durableId="139928819">
    <w:abstractNumId w:val="39"/>
  </w:num>
  <w:num w:numId="17" w16cid:durableId="139542280">
    <w:abstractNumId w:val="67"/>
  </w:num>
  <w:num w:numId="18" w16cid:durableId="1702440499">
    <w:abstractNumId w:val="49"/>
  </w:num>
  <w:num w:numId="19" w16cid:durableId="1661226870">
    <w:abstractNumId w:val="34"/>
  </w:num>
  <w:num w:numId="20" w16cid:durableId="1933121653">
    <w:abstractNumId w:val="99"/>
  </w:num>
  <w:num w:numId="21" w16cid:durableId="1100638738">
    <w:abstractNumId w:val="87"/>
  </w:num>
  <w:num w:numId="22" w16cid:durableId="11670949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76"/>
  </w:num>
  <w:num w:numId="25" w16cid:durableId="1462839870">
    <w:abstractNumId w:val="51"/>
  </w:num>
  <w:num w:numId="26" w16cid:durableId="1753165268">
    <w:abstractNumId w:val="78"/>
  </w:num>
  <w:num w:numId="27" w16cid:durableId="308218732">
    <w:abstractNumId w:val="59"/>
  </w:num>
  <w:num w:numId="28" w16cid:durableId="1348479236">
    <w:abstractNumId w:val="52"/>
  </w:num>
  <w:num w:numId="29" w16cid:durableId="674109238">
    <w:abstractNumId w:val="74"/>
  </w:num>
  <w:num w:numId="30" w16cid:durableId="1473519252">
    <w:abstractNumId w:val="104"/>
  </w:num>
  <w:num w:numId="31" w16cid:durableId="535043846">
    <w:abstractNumId w:val="102"/>
  </w:num>
  <w:num w:numId="32" w16cid:durableId="1216820902">
    <w:abstractNumId w:val="50"/>
  </w:num>
  <w:num w:numId="33" w16cid:durableId="2101291994">
    <w:abstractNumId w:val="18"/>
  </w:num>
  <w:num w:numId="34" w16cid:durableId="2117170576">
    <w:abstractNumId w:val="73"/>
  </w:num>
  <w:num w:numId="35" w16cid:durableId="1136067731">
    <w:abstractNumId w:val="84"/>
  </w:num>
  <w:num w:numId="36" w16cid:durableId="1701390161">
    <w:abstractNumId w:val="16"/>
  </w:num>
  <w:num w:numId="37" w16cid:durableId="927813607">
    <w:abstractNumId w:val="77"/>
  </w:num>
  <w:num w:numId="38" w16cid:durableId="1808470342">
    <w:abstractNumId w:val="32"/>
  </w:num>
  <w:num w:numId="39" w16cid:durableId="1396705994">
    <w:abstractNumId w:val="56"/>
  </w:num>
  <w:num w:numId="40" w16cid:durableId="938223141">
    <w:abstractNumId w:val="79"/>
  </w:num>
  <w:num w:numId="41" w16cid:durableId="2137674989">
    <w:abstractNumId w:val="44"/>
  </w:num>
  <w:num w:numId="42" w16cid:durableId="861556417">
    <w:abstractNumId w:val="83"/>
  </w:num>
  <w:num w:numId="43" w16cid:durableId="7685979">
    <w:abstractNumId w:val="27"/>
  </w:num>
  <w:num w:numId="44" w16cid:durableId="740578">
    <w:abstractNumId w:val="14"/>
  </w:num>
  <w:num w:numId="45" w16cid:durableId="901453141">
    <w:abstractNumId w:val="61"/>
  </w:num>
  <w:num w:numId="46" w16cid:durableId="1456560220">
    <w:abstractNumId w:val="21"/>
  </w:num>
  <w:num w:numId="47" w16cid:durableId="1501311570">
    <w:abstractNumId w:val="106"/>
  </w:num>
  <w:num w:numId="48" w16cid:durableId="604462702">
    <w:abstractNumId w:val="45"/>
  </w:num>
  <w:num w:numId="49" w16cid:durableId="1492982742">
    <w:abstractNumId w:val="20"/>
  </w:num>
  <w:num w:numId="50" w16cid:durableId="2127577514">
    <w:abstractNumId w:val="70"/>
  </w:num>
  <w:num w:numId="51" w16cid:durableId="1040978161">
    <w:abstractNumId w:val="47"/>
  </w:num>
  <w:num w:numId="52" w16cid:durableId="1182086868">
    <w:abstractNumId w:val="98"/>
  </w:num>
  <w:num w:numId="53" w16cid:durableId="1058165458">
    <w:abstractNumId w:val="25"/>
  </w:num>
  <w:num w:numId="54" w16cid:durableId="334378618">
    <w:abstractNumId w:val="71"/>
  </w:num>
  <w:num w:numId="55" w16cid:durableId="640118783">
    <w:abstractNumId w:val="65"/>
  </w:num>
  <w:num w:numId="56" w16cid:durableId="1828588524">
    <w:abstractNumId w:val="57"/>
  </w:num>
  <w:num w:numId="57" w16cid:durableId="52974133">
    <w:abstractNumId w:val="69"/>
  </w:num>
  <w:num w:numId="58" w16cid:durableId="90511460">
    <w:abstractNumId w:val="60"/>
  </w:num>
  <w:num w:numId="59" w16cid:durableId="1746806441">
    <w:abstractNumId w:val="80"/>
  </w:num>
  <w:num w:numId="60" w16cid:durableId="1604917402">
    <w:abstractNumId w:val="40"/>
  </w:num>
  <w:num w:numId="61" w16cid:durableId="145784474">
    <w:abstractNumId w:val="26"/>
  </w:num>
  <w:num w:numId="62" w16cid:durableId="1349025519">
    <w:abstractNumId w:val="105"/>
  </w:num>
  <w:num w:numId="63" w16cid:durableId="457845922">
    <w:abstractNumId w:val="12"/>
  </w:num>
  <w:num w:numId="64" w16cid:durableId="2136829193">
    <w:abstractNumId w:val="97"/>
  </w:num>
  <w:num w:numId="65" w16cid:durableId="1361584327">
    <w:abstractNumId w:val="31"/>
  </w:num>
  <w:num w:numId="66" w16cid:durableId="416902597">
    <w:abstractNumId w:val="55"/>
  </w:num>
  <w:num w:numId="67" w16cid:durableId="1736857092">
    <w:abstractNumId w:val="15"/>
  </w:num>
  <w:num w:numId="68" w16cid:durableId="689650396">
    <w:abstractNumId w:val="86"/>
  </w:num>
  <w:num w:numId="69" w16cid:durableId="1045518708">
    <w:abstractNumId w:val="92"/>
  </w:num>
  <w:num w:numId="70" w16cid:durableId="59332717">
    <w:abstractNumId w:val="63"/>
  </w:num>
  <w:num w:numId="71" w16cid:durableId="308437149">
    <w:abstractNumId w:val="28"/>
  </w:num>
  <w:num w:numId="72" w16cid:durableId="624310319">
    <w:abstractNumId w:val="58"/>
  </w:num>
  <w:num w:numId="73" w16cid:durableId="396440771">
    <w:abstractNumId w:val="88"/>
  </w:num>
  <w:num w:numId="74" w16cid:durableId="1648515456">
    <w:abstractNumId w:val="46"/>
  </w:num>
  <w:num w:numId="75" w16cid:durableId="1279601410">
    <w:abstractNumId w:val="81"/>
  </w:num>
  <w:num w:numId="76" w16cid:durableId="524827972">
    <w:abstractNumId w:val="96"/>
  </w:num>
  <w:num w:numId="77" w16cid:durableId="211431271">
    <w:abstractNumId w:val="95"/>
  </w:num>
  <w:num w:numId="78" w16cid:durableId="911700314">
    <w:abstractNumId w:val="54"/>
  </w:num>
  <w:num w:numId="79" w16cid:durableId="1726441248">
    <w:abstractNumId w:val="107"/>
  </w:num>
  <w:num w:numId="80" w16cid:durableId="2068070821">
    <w:abstractNumId w:val="41"/>
  </w:num>
  <w:num w:numId="81" w16cid:durableId="328874980">
    <w:abstractNumId w:val="64"/>
  </w:num>
  <w:num w:numId="82" w16cid:durableId="1655641796">
    <w:abstractNumId w:val="101"/>
  </w:num>
  <w:num w:numId="83" w16cid:durableId="53941042">
    <w:abstractNumId w:val="85"/>
  </w:num>
  <w:num w:numId="84" w16cid:durableId="735861943">
    <w:abstractNumId w:val="100"/>
  </w:num>
  <w:num w:numId="85" w16cid:durableId="584922514">
    <w:abstractNumId w:val="53"/>
  </w:num>
  <w:num w:numId="86" w16cid:durableId="1708526121">
    <w:abstractNumId w:val="36"/>
  </w:num>
  <w:num w:numId="87" w16cid:durableId="1890654234">
    <w:abstractNumId w:val="30"/>
  </w:num>
  <w:num w:numId="88" w16cid:durableId="1702314591">
    <w:abstractNumId w:val="68"/>
  </w:num>
  <w:num w:numId="89" w16cid:durableId="1905796099">
    <w:abstractNumId w:val="103"/>
  </w:num>
  <w:num w:numId="90" w16cid:durableId="2039237676">
    <w:abstractNumId w:val="13"/>
  </w:num>
  <w:num w:numId="91" w16cid:durableId="2031637841">
    <w:abstractNumId w:val="43"/>
  </w:num>
  <w:num w:numId="92" w16cid:durableId="1019425691">
    <w:abstractNumId w:val="37"/>
  </w:num>
  <w:num w:numId="93" w16cid:durableId="1899783952">
    <w:abstractNumId w:val="93"/>
  </w:num>
  <w:num w:numId="94" w16cid:durableId="1312102810">
    <w:abstractNumId w:val="91"/>
  </w:num>
  <w:num w:numId="95" w16cid:durableId="1445732410">
    <w:abstractNumId w:val="33"/>
  </w:num>
  <w:num w:numId="96" w16cid:durableId="1630427863">
    <w:abstractNumId w:val="38"/>
  </w:num>
  <w:num w:numId="97" w16cid:durableId="393163773">
    <w:abstractNumId w:val="2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A2D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4D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0DC9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8A9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0809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5FED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5D79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2ED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76"/>
    <w:rsid w:val="004544C3"/>
    <w:rsid w:val="00454C6B"/>
    <w:rsid w:val="004554E1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04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47507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066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107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913"/>
    <w:rsid w:val="00607A0F"/>
    <w:rsid w:val="00607CAA"/>
    <w:rsid w:val="0061020D"/>
    <w:rsid w:val="00610D05"/>
    <w:rsid w:val="00610E4B"/>
    <w:rsid w:val="00611F51"/>
    <w:rsid w:val="006122FE"/>
    <w:rsid w:val="0061243E"/>
    <w:rsid w:val="00612676"/>
    <w:rsid w:val="0061406E"/>
    <w:rsid w:val="006155A8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E3"/>
    <w:rsid w:val="0063290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6D58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4DE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C74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4FCC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1C4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4E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674"/>
    <w:rsid w:val="00976D12"/>
    <w:rsid w:val="00976DB1"/>
    <w:rsid w:val="009770A6"/>
    <w:rsid w:val="00977D51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1B4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20F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66D1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B4D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9E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9F2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4A6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16B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1EC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BED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57FAA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4897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AB"/>
    <w:rsid w:val="00D375B2"/>
    <w:rsid w:val="00D37639"/>
    <w:rsid w:val="00D4072E"/>
    <w:rsid w:val="00D40DF1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4DF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97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714"/>
    <w:rsid w:val="00E0083E"/>
    <w:rsid w:val="00E00CD6"/>
    <w:rsid w:val="00E00D48"/>
    <w:rsid w:val="00E011B5"/>
    <w:rsid w:val="00E015C4"/>
    <w:rsid w:val="00E01769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5A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36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EA5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0EAA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19B8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4333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2024-07-23T09:56:00Z</dcterms:created>
  <dcterms:modified xsi:type="dcterms:W3CDTF">2024-07-23T10:13:00Z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